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E15725" w14:paraId="666F8958" w14:textId="77777777">
        <w:tc>
          <w:tcPr>
            <w:tcW w:w="179" w:type="dxa"/>
          </w:tcPr>
          <w:p w14:paraId="664EB2D8" w14:textId="77777777" w:rsidR="00E15725" w:rsidRDefault="00E15725">
            <w:pPr>
              <w:pStyle w:val="EmptyCellLayoutStyle"/>
              <w:spacing w:after="0" w:line="240" w:lineRule="auto"/>
            </w:pPr>
          </w:p>
        </w:tc>
        <w:tc>
          <w:tcPr>
            <w:tcW w:w="0" w:type="dxa"/>
          </w:tcPr>
          <w:p w14:paraId="742FF184" w14:textId="77777777" w:rsidR="00E15725" w:rsidRDefault="00E15725">
            <w:pPr>
              <w:pStyle w:val="EmptyCellLayoutStyle"/>
              <w:spacing w:after="0" w:line="240" w:lineRule="auto"/>
            </w:pPr>
          </w:p>
        </w:tc>
        <w:tc>
          <w:tcPr>
            <w:tcW w:w="0" w:type="dxa"/>
          </w:tcPr>
          <w:p w14:paraId="6E51481E" w14:textId="77777777" w:rsidR="00E15725" w:rsidRDefault="00E15725">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7"/>
              <w:gridCol w:w="178"/>
              <w:gridCol w:w="539"/>
              <w:gridCol w:w="2878"/>
              <w:gridCol w:w="540"/>
              <w:gridCol w:w="180"/>
              <w:gridCol w:w="539"/>
              <w:gridCol w:w="3059"/>
            </w:tblGrid>
            <w:tr w:rsidR="00E15725" w14:paraId="65162299" w14:textId="77777777">
              <w:trPr>
                <w:trHeight w:val="540"/>
              </w:trPr>
              <w:tc>
                <w:tcPr>
                  <w:tcW w:w="3240" w:type="dxa"/>
                </w:tcPr>
                <w:p w14:paraId="3F4887C8" w14:textId="77777777" w:rsidR="00E15725" w:rsidRDefault="00E15725">
                  <w:pPr>
                    <w:pStyle w:val="EmptyCellLayoutStyle"/>
                    <w:spacing w:after="0" w:line="240" w:lineRule="auto"/>
                  </w:pPr>
                </w:p>
              </w:tc>
              <w:tc>
                <w:tcPr>
                  <w:tcW w:w="179" w:type="dxa"/>
                </w:tcPr>
                <w:p w14:paraId="5C8DD840" w14:textId="77777777" w:rsidR="00E15725" w:rsidRDefault="00E15725">
                  <w:pPr>
                    <w:pStyle w:val="EmptyCellLayoutStyle"/>
                    <w:spacing w:after="0" w:line="240" w:lineRule="auto"/>
                  </w:pPr>
                </w:p>
              </w:tc>
              <w:tc>
                <w:tcPr>
                  <w:tcW w:w="539" w:type="dxa"/>
                </w:tcPr>
                <w:p w14:paraId="48ADEBDC" w14:textId="77777777" w:rsidR="00E15725" w:rsidRDefault="00E15725">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E15725" w14:paraId="16CCD8E4" w14:textId="77777777">
                    <w:trPr>
                      <w:trHeight w:val="462"/>
                    </w:trPr>
                    <w:tc>
                      <w:tcPr>
                        <w:tcW w:w="2880" w:type="dxa"/>
                        <w:tcBorders>
                          <w:top w:val="nil"/>
                          <w:left w:val="nil"/>
                          <w:bottom w:val="nil"/>
                          <w:right w:val="nil"/>
                        </w:tcBorders>
                        <w:tcMar>
                          <w:top w:w="39" w:type="dxa"/>
                          <w:left w:w="39" w:type="dxa"/>
                          <w:bottom w:w="39" w:type="dxa"/>
                          <w:right w:w="39" w:type="dxa"/>
                        </w:tcMar>
                      </w:tcPr>
                      <w:p w14:paraId="533E443E" w14:textId="77777777" w:rsidR="00E15725" w:rsidRDefault="00FF3CB8">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4BA9588D" w14:textId="77777777" w:rsidR="00E15725" w:rsidRDefault="00E15725">
                  <w:pPr>
                    <w:spacing w:after="0" w:line="240" w:lineRule="auto"/>
                  </w:pPr>
                </w:p>
              </w:tc>
              <w:tc>
                <w:tcPr>
                  <w:tcW w:w="540" w:type="dxa"/>
                </w:tcPr>
                <w:p w14:paraId="3AB6FC21" w14:textId="77777777" w:rsidR="00E15725" w:rsidRDefault="00E15725">
                  <w:pPr>
                    <w:pStyle w:val="EmptyCellLayoutStyle"/>
                    <w:spacing w:after="0" w:line="240" w:lineRule="auto"/>
                  </w:pPr>
                </w:p>
              </w:tc>
              <w:tc>
                <w:tcPr>
                  <w:tcW w:w="180" w:type="dxa"/>
                </w:tcPr>
                <w:p w14:paraId="18F34ED7" w14:textId="77777777" w:rsidR="00E15725" w:rsidRDefault="00E15725">
                  <w:pPr>
                    <w:pStyle w:val="EmptyCellLayoutStyle"/>
                    <w:spacing w:after="0" w:line="240" w:lineRule="auto"/>
                  </w:pPr>
                </w:p>
              </w:tc>
              <w:tc>
                <w:tcPr>
                  <w:tcW w:w="539" w:type="dxa"/>
                </w:tcPr>
                <w:p w14:paraId="49244135" w14:textId="77777777" w:rsidR="00E15725" w:rsidRDefault="00E15725">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55"/>
                    <w:gridCol w:w="1766"/>
                  </w:tblGrid>
                  <w:tr w:rsidR="00E15725" w14:paraId="325CC96A"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E15725" w14:paraId="3781FA69" w14:textId="77777777">
                          <w:trPr>
                            <w:trHeight w:val="192"/>
                          </w:trPr>
                          <w:tc>
                            <w:tcPr>
                              <w:tcW w:w="1260" w:type="dxa"/>
                              <w:tcBorders>
                                <w:top w:val="nil"/>
                                <w:left w:val="nil"/>
                                <w:bottom w:val="nil"/>
                                <w:right w:val="nil"/>
                              </w:tcBorders>
                              <w:tcMar>
                                <w:top w:w="39" w:type="dxa"/>
                                <w:left w:w="39" w:type="dxa"/>
                                <w:bottom w:w="39" w:type="dxa"/>
                                <w:right w:w="39" w:type="dxa"/>
                              </w:tcMar>
                            </w:tcPr>
                            <w:p w14:paraId="0EE66373" w14:textId="77777777" w:rsidR="00E15725" w:rsidRDefault="00FF3CB8">
                              <w:pPr>
                                <w:spacing w:after="0" w:line="240" w:lineRule="auto"/>
                              </w:pPr>
                              <w:r>
                                <w:rPr>
                                  <w:rFonts w:ascii="Arial" w:eastAsia="Arial" w:hAnsi="Arial"/>
                                  <w:b/>
                                  <w:color w:val="000000"/>
                                  <w:sz w:val="16"/>
                                </w:rPr>
                                <w:t>Position Code</w:t>
                              </w:r>
                            </w:p>
                          </w:tc>
                        </w:tr>
                      </w:tbl>
                      <w:p w14:paraId="10705A80" w14:textId="77777777" w:rsidR="00E15725" w:rsidRDefault="00E15725">
                        <w:pPr>
                          <w:spacing w:after="0" w:line="240" w:lineRule="auto"/>
                        </w:pPr>
                      </w:p>
                    </w:tc>
                    <w:tc>
                      <w:tcPr>
                        <w:tcW w:w="1800" w:type="dxa"/>
                        <w:tcBorders>
                          <w:top w:val="single" w:sz="15" w:space="0" w:color="000000"/>
                          <w:right w:val="single" w:sz="15" w:space="0" w:color="000000"/>
                        </w:tcBorders>
                      </w:tcPr>
                      <w:p w14:paraId="414C977F" w14:textId="77777777" w:rsidR="00E15725" w:rsidRDefault="00E15725">
                        <w:pPr>
                          <w:pStyle w:val="EmptyCellLayoutStyle"/>
                          <w:spacing w:after="0" w:line="240" w:lineRule="auto"/>
                        </w:pPr>
                      </w:p>
                    </w:tc>
                  </w:tr>
                  <w:tr w:rsidR="00E15725" w14:paraId="632A3E24" w14:textId="77777777">
                    <w:trPr>
                      <w:trHeight w:val="90"/>
                    </w:trPr>
                    <w:tc>
                      <w:tcPr>
                        <w:tcW w:w="1260" w:type="dxa"/>
                        <w:tcBorders>
                          <w:left w:val="single" w:sz="15" w:space="0" w:color="000000"/>
                        </w:tcBorders>
                      </w:tcPr>
                      <w:p w14:paraId="2CA7BF07" w14:textId="77777777" w:rsidR="00E15725" w:rsidRDefault="00E15725">
                        <w:pPr>
                          <w:pStyle w:val="EmptyCellLayoutStyle"/>
                          <w:spacing w:after="0" w:line="240" w:lineRule="auto"/>
                        </w:pPr>
                      </w:p>
                    </w:tc>
                    <w:tc>
                      <w:tcPr>
                        <w:tcW w:w="1800" w:type="dxa"/>
                        <w:tcBorders>
                          <w:right w:val="single" w:sz="15" w:space="0" w:color="000000"/>
                        </w:tcBorders>
                      </w:tcPr>
                      <w:p w14:paraId="3A582903" w14:textId="77777777" w:rsidR="00E15725" w:rsidRDefault="00E15725">
                        <w:pPr>
                          <w:pStyle w:val="EmptyCellLayoutStyle"/>
                          <w:spacing w:after="0" w:line="240" w:lineRule="auto"/>
                        </w:pPr>
                      </w:p>
                    </w:tc>
                  </w:tr>
                  <w:tr w:rsidR="00F94658" w14:paraId="1EFA6FF7" w14:textId="77777777" w:rsidTr="00F94658">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E15725" w14:paraId="7639E2EB" w14:textId="77777777">
                          <w:trPr>
                            <w:trHeight w:val="212"/>
                          </w:trPr>
                          <w:tc>
                            <w:tcPr>
                              <w:tcW w:w="3060" w:type="dxa"/>
                              <w:tcBorders>
                                <w:top w:val="nil"/>
                                <w:left w:val="nil"/>
                                <w:bottom w:val="nil"/>
                                <w:right w:val="nil"/>
                              </w:tcBorders>
                              <w:tcMar>
                                <w:top w:w="39" w:type="dxa"/>
                                <w:left w:w="39" w:type="dxa"/>
                                <w:bottom w:w="39" w:type="dxa"/>
                                <w:right w:w="39" w:type="dxa"/>
                              </w:tcMar>
                            </w:tcPr>
                            <w:p w14:paraId="669ED40D" w14:textId="77777777" w:rsidR="00E15725" w:rsidRDefault="00FF3CB8">
                              <w:pPr>
                                <w:spacing w:after="0" w:line="240" w:lineRule="auto"/>
                              </w:pPr>
                              <w:r>
                                <w:rPr>
                                  <w:rFonts w:ascii="Arial" w:eastAsia="Arial" w:hAnsi="Arial"/>
                                  <w:color w:val="000000"/>
                                </w:rPr>
                                <w:t>1. DENTLHYG</w:t>
                              </w:r>
                            </w:p>
                          </w:tc>
                        </w:tr>
                      </w:tbl>
                      <w:p w14:paraId="25C3364D" w14:textId="77777777" w:rsidR="00E15725" w:rsidRDefault="00E15725">
                        <w:pPr>
                          <w:spacing w:after="0" w:line="240" w:lineRule="auto"/>
                        </w:pPr>
                      </w:p>
                    </w:tc>
                  </w:tr>
                </w:tbl>
                <w:p w14:paraId="08A60B8F" w14:textId="77777777" w:rsidR="00E15725" w:rsidRDefault="00E15725">
                  <w:pPr>
                    <w:spacing w:after="0" w:line="240" w:lineRule="auto"/>
                  </w:pPr>
                </w:p>
              </w:tc>
            </w:tr>
            <w:tr w:rsidR="00F94658" w14:paraId="5CF2404E" w14:textId="77777777" w:rsidTr="00F94658">
              <w:trPr>
                <w:trHeight w:val="110"/>
              </w:trPr>
              <w:tc>
                <w:tcPr>
                  <w:tcW w:w="3240" w:type="dxa"/>
                </w:tcPr>
                <w:p w14:paraId="1D3A2386" w14:textId="77777777" w:rsidR="00E15725" w:rsidRDefault="00E15725">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5"/>
                  </w:tblGrid>
                  <w:tr w:rsidR="00E15725" w14:paraId="4E6D1B9C" w14:textId="77777777">
                    <w:trPr>
                      <w:trHeight w:val="462"/>
                    </w:trPr>
                    <w:tc>
                      <w:tcPr>
                        <w:tcW w:w="4320" w:type="dxa"/>
                        <w:tcBorders>
                          <w:top w:val="nil"/>
                          <w:left w:val="nil"/>
                          <w:bottom w:val="nil"/>
                          <w:right w:val="nil"/>
                        </w:tcBorders>
                        <w:tcMar>
                          <w:top w:w="39" w:type="dxa"/>
                          <w:left w:w="39" w:type="dxa"/>
                          <w:bottom w:w="39" w:type="dxa"/>
                          <w:right w:w="39" w:type="dxa"/>
                        </w:tcMar>
                      </w:tcPr>
                      <w:p w14:paraId="5A717A49" w14:textId="77777777" w:rsidR="00E15725" w:rsidRDefault="00FF3CB8">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4AC90863" w14:textId="77777777" w:rsidR="00E15725" w:rsidRDefault="00E15725">
                  <w:pPr>
                    <w:spacing w:after="0" w:line="240" w:lineRule="auto"/>
                  </w:pPr>
                </w:p>
              </w:tc>
              <w:tc>
                <w:tcPr>
                  <w:tcW w:w="539" w:type="dxa"/>
                </w:tcPr>
                <w:p w14:paraId="38820BB0" w14:textId="77777777" w:rsidR="00E15725" w:rsidRDefault="00E15725">
                  <w:pPr>
                    <w:pStyle w:val="EmptyCellLayoutStyle"/>
                    <w:spacing w:after="0" w:line="240" w:lineRule="auto"/>
                  </w:pPr>
                </w:p>
              </w:tc>
              <w:tc>
                <w:tcPr>
                  <w:tcW w:w="3060" w:type="dxa"/>
                  <w:vMerge/>
                </w:tcPr>
                <w:p w14:paraId="700723B8" w14:textId="77777777" w:rsidR="00E15725" w:rsidRDefault="00E15725">
                  <w:pPr>
                    <w:pStyle w:val="EmptyCellLayoutStyle"/>
                    <w:spacing w:after="0" w:line="240" w:lineRule="auto"/>
                  </w:pPr>
                </w:p>
              </w:tc>
            </w:tr>
            <w:tr w:rsidR="00F94658" w14:paraId="32A98C67" w14:textId="77777777" w:rsidTr="00F94658">
              <w:trPr>
                <w:trHeight w:val="429"/>
              </w:trPr>
              <w:tc>
                <w:tcPr>
                  <w:tcW w:w="3240" w:type="dxa"/>
                </w:tcPr>
                <w:p w14:paraId="5499D0EB" w14:textId="77777777" w:rsidR="00E15725" w:rsidRDefault="00E15725">
                  <w:pPr>
                    <w:pStyle w:val="EmptyCellLayoutStyle"/>
                    <w:spacing w:after="0" w:line="240" w:lineRule="auto"/>
                  </w:pPr>
                </w:p>
              </w:tc>
              <w:tc>
                <w:tcPr>
                  <w:tcW w:w="179" w:type="dxa"/>
                  <w:gridSpan w:val="5"/>
                  <w:vMerge/>
                </w:tcPr>
                <w:p w14:paraId="2BF0A662" w14:textId="77777777" w:rsidR="00E15725" w:rsidRDefault="00E15725">
                  <w:pPr>
                    <w:pStyle w:val="EmptyCellLayoutStyle"/>
                    <w:spacing w:after="0" w:line="240" w:lineRule="auto"/>
                  </w:pPr>
                </w:p>
              </w:tc>
              <w:tc>
                <w:tcPr>
                  <w:tcW w:w="539" w:type="dxa"/>
                </w:tcPr>
                <w:p w14:paraId="0DC8E48B" w14:textId="77777777" w:rsidR="00E15725" w:rsidRDefault="00E15725">
                  <w:pPr>
                    <w:pStyle w:val="EmptyCellLayoutStyle"/>
                    <w:spacing w:after="0" w:line="240" w:lineRule="auto"/>
                  </w:pPr>
                </w:p>
              </w:tc>
              <w:tc>
                <w:tcPr>
                  <w:tcW w:w="3060" w:type="dxa"/>
                </w:tcPr>
                <w:p w14:paraId="6EF47140" w14:textId="77777777" w:rsidR="00E15725" w:rsidRDefault="00E15725">
                  <w:pPr>
                    <w:pStyle w:val="EmptyCellLayoutStyle"/>
                    <w:spacing w:after="0" w:line="240" w:lineRule="auto"/>
                  </w:pPr>
                </w:p>
              </w:tc>
            </w:tr>
            <w:tr w:rsidR="00E15725" w14:paraId="1AB2E84F" w14:textId="77777777">
              <w:trPr>
                <w:trHeight w:val="180"/>
              </w:trPr>
              <w:tc>
                <w:tcPr>
                  <w:tcW w:w="3240" w:type="dxa"/>
                </w:tcPr>
                <w:p w14:paraId="2D7C117A" w14:textId="77777777" w:rsidR="00E15725" w:rsidRDefault="00E15725">
                  <w:pPr>
                    <w:pStyle w:val="EmptyCellLayoutStyle"/>
                    <w:spacing w:after="0" w:line="240" w:lineRule="auto"/>
                  </w:pPr>
                </w:p>
              </w:tc>
              <w:tc>
                <w:tcPr>
                  <w:tcW w:w="179" w:type="dxa"/>
                </w:tcPr>
                <w:p w14:paraId="0BB748CB" w14:textId="77777777" w:rsidR="00E15725" w:rsidRDefault="00E15725">
                  <w:pPr>
                    <w:pStyle w:val="EmptyCellLayoutStyle"/>
                    <w:spacing w:after="0" w:line="240" w:lineRule="auto"/>
                  </w:pPr>
                </w:p>
              </w:tc>
              <w:tc>
                <w:tcPr>
                  <w:tcW w:w="539" w:type="dxa"/>
                </w:tcPr>
                <w:p w14:paraId="11705490" w14:textId="77777777" w:rsidR="00E15725" w:rsidRDefault="00E15725">
                  <w:pPr>
                    <w:pStyle w:val="EmptyCellLayoutStyle"/>
                    <w:spacing w:after="0" w:line="240" w:lineRule="auto"/>
                  </w:pPr>
                </w:p>
              </w:tc>
              <w:tc>
                <w:tcPr>
                  <w:tcW w:w="2879" w:type="dxa"/>
                </w:tcPr>
                <w:p w14:paraId="1D68D05C" w14:textId="77777777" w:rsidR="00E15725" w:rsidRDefault="00E15725">
                  <w:pPr>
                    <w:pStyle w:val="EmptyCellLayoutStyle"/>
                    <w:spacing w:after="0" w:line="240" w:lineRule="auto"/>
                  </w:pPr>
                </w:p>
              </w:tc>
              <w:tc>
                <w:tcPr>
                  <w:tcW w:w="540" w:type="dxa"/>
                </w:tcPr>
                <w:p w14:paraId="590E2E2A" w14:textId="77777777" w:rsidR="00E15725" w:rsidRDefault="00E15725">
                  <w:pPr>
                    <w:pStyle w:val="EmptyCellLayoutStyle"/>
                    <w:spacing w:after="0" w:line="240" w:lineRule="auto"/>
                  </w:pPr>
                </w:p>
              </w:tc>
              <w:tc>
                <w:tcPr>
                  <w:tcW w:w="180" w:type="dxa"/>
                </w:tcPr>
                <w:p w14:paraId="100DEBCF" w14:textId="77777777" w:rsidR="00E15725" w:rsidRDefault="00E15725">
                  <w:pPr>
                    <w:pStyle w:val="EmptyCellLayoutStyle"/>
                    <w:spacing w:after="0" w:line="240" w:lineRule="auto"/>
                  </w:pPr>
                </w:p>
              </w:tc>
              <w:tc>
                <w:tcPr>
                  <w:tcW w:w="539" w:type="dxa"/>
                </w:tcPr>
                <w:p w14:paraId="011C22EB" w14:textId="77777777" w:rsidR="00E15725" w:rsidRDefault="00E15725">
                  <w:pPr>
                    <w:pStyle w:val="EmptyCellLayoutStyle"/>
                    <w:spacing w:after="0" w:line="240" w:lineRule="auto"/>
                  </w:pPr>
                </w:p>
              </w:tc>
              <w:tc>
                <w:tcPr>
                  <w:tcW w:w="3060" w:type="dxa"/>
                </w:tcPr>
                <w:p w14:paraId="2F74461F" w14:textId="77777777" w:rsidR="00E15725" w:rsidRDefault="00E15725">
                  <w:pPr>
                    <w:pStyle w:val="EmptyCellLayoutStyle"/>
                    <w:spacing w:after="0" w:line="240" w:lineRule="auto"/>
                  </w:pPr>
                </w:p>
              </w:tc>
            </w:tr>
            <w:tr w:rsidR="00F94658" w14:paraId="08DF038E" w14:textId="77777777" w:rsidTr="00F94658">
              <w:trPr>
                <w:trHeight w:val="360"/>
              </w:trPr>
              <w:tc>
                <w:tcPr>
                  <w:tcW w:w="3240" w:type="dxa"/>
                </w:tcPr>
                <w:p w14:paraId="5C86E3E5" w14:textId="77777777" w:rsidR="00E15725" w:rsidRDefault="00E15725">
                  <w:pPr>
                    <w:pStyle w:val="EmptyCellLayoutStyle"/>
                    <w:spacing w:after="0" w:line="240" w:lineRule="auto"/>
                  </w:pPr>
                </w:p>
              </w:tc>
              <w:tc>
                <w:tcPr>
                  <w:tcW w:w="179" w:type="dxa"/>
                </w:tcPr>
                <w:p w14:paraId="3DE1AB6F" w14:textId="77777777" w:rsidR="00E15725" w:rsidRDefault="00E15725">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E15725" w14:paraId="1C1B065F" w14:textId="77777777">
                    <w:trPr>
                      <w:trHeight w:val="282"/>
                    </w:trPr>
                    <w:tc>
                      <w:tcPr>
                        <w:tcW w:w="3960" w:type="dxa"/>
                        <w:tcBorders>
                          <w:top w:val="nil"/>
                          <w:left w:val="nil"/>
                          <w:bottom w:val="nil"/>
                          <w:right w:val="nil"/>
                        </w:tcBorders>
                        <w:tcMar>
                          <w:top w:w="39" w:type="dxa"/>
                          <w:left w:w="39" w:type="dxa"/>
                          <w:bottom w:w="39" w:type="dxa"/>
                          <w:right w:w="39" w:type="dxa"/>
                        </w:tcMar>
                      </w:tcPr>
                      <w:p w14:paraId="157A9E63" w14:textId="77777777" w:rsidR="00E15725" w:rsidRDefault="00FF3CB8">
                        <w:pPr>
                          <w:spacing w:after="0" w:line="240" w:lineRule="auto"/>
                          <w:jc w:val="center"/>
                        </w:pPr>
                        <w:r>
                          <w:rPr>
                            <w:rFonts w:ascii="Arial" w:eastAsia="Arial" w:hAnsi="Arial"/>
                            <w:b/>
                            <w:color w:val="000000"/>
                            <w:sz w:val="28"/>
                          </w:rPr>
                          <w:t>POSITION DESCRIPTION</w:t>
                        </w:r>
                      </w:p>
                    </w:tc>
                  </w:tr>
                </w:tbl>
                <w:p w14:paraId="53D02C26" w14:textId="77777777" w:rsidR="00E15725" w:rsidRDefault="00E15725">
                  <w:pPr>
                    <w:spacing w:after="0" w:line="240" w:lineRule="auto"/>
                  </w:pPr>
                </w:p>
              </w:tc>
              <w:tc>
                <w:tcPr>
                  <w:tcW w:w="180" w:type="dxa"/>
                </w:tcPr>
                <w:p w14:paraId="1389B004" w14:textId="77777777" w:rsidR="00E15725" w:rsidRDefault="00E15725">
                  <w:pPr>
                    <w:pStyle w:val="EmptyCellLayoutStyle"/>
                    <w:spacing w:after="0" w:line="240" w:lineRule="auto"/>
                  </w:pPr>
                </w:p>
              </w:tc>
              <w:tc>
                <w:tcPr>
                  <w:tcW w:w="539" w:type="dxa"/>
                </w:tcPr>
                <w:p w14:paraId="243255BB" w14:textId="77777777" w:rsidR="00E15725" w:rsidRDefault="00E15725">
                  <w:pPr>
                    <w:pStyle w:val="EmptyCellLayoutStyle"/>
                    <w:spacing w:after="0" w:line="240" w:lineRule="auto"/>
                  </w:pPr>
                </w:p>
              </w:tc>
              <w:tc>
                <w:tcPr>
                  <w:tcW w:w="3060" w:type="dxa"/>
                </w:tcPr>
                <w:p w14:paraId="3A0FBD54" w14:textId="77777777" w:rsidR="00E15725" w:rsidRDefault="00E15725">
                  <w:pPr>
                    <w:pStyle w:val="EmptyCellLayoutStyle"/>
                    <w:spacing w:after="0" w:line="240" w:lineRule="auto"/>
                  </w:pPr>
                </w:p>
              </w:tc>
            </w:tr>
            <w:tr w:rsidR="00E15725" w14:paraId="0EE12048" w14:textId="77777777">
              <w:trPr>
                <w:trHeight w:val="179"/>
              </w:trPr>
              <w:tc>
                <w:tcPr>
                  <w:tcW w:w="3240" w:type="dxa"/>
                </w:tcPr>
                <w:p w14:paraId="6E980F5D" w14:textId="77777777" w:rsidR="00E15725" w:rsidRDefault="00E15725">
                  <w:pPr>
                    <w:pStyle w:val="EmptyCellLayoutStyle"/>
                    <w:spacing w:after="0" w:line="240" w:lineRule="auto"/>
                  </w:pPr>
                </w:p>
              </w:tc>
              <w:tc>
                <w:tcPr>
                  <w:tcW w:w="179" w:type="dxa"/>
                </w:tcPr>
                <w:p w14:paraId="5A924624" w14:textId="77777777" w:rsidR="00E15725" w:rsidRDefault="00E15725">
                  <w:pPr>
                    <w:pStyle w:val="EmptyCellLayoutStyle"/>
                    <w:spacing w:after="0" w:line="240" w:lineRule="auto"/>
                  </w:pPr>
                </w:p>
              </w:tc>
              <w:tc>
                <w:tcPr>
                  <w:tcW w:w="539" w:type="dxa"/>
                </w:tcPr>
                <w:p w14:paraId="3899A786" w14:textId="77777777" w:rsidR="00E15725" w:rsidRDefault="00E15725">
                  <w:pPr>
                    <w:pStyle w:val="EmptyCellLayoutStyle"/>
                    <w:spacing w:after="0" w:line="240" w:lineRule="auto"/>
                  </w:pPr>
                </w:p>
              </w:tc>
              <w:tc>
                <w:tcPr>
                  <w:tcW w:w="2879" w:type="dxa"/>
                </w:tcPr>
                <w:p w14:paraId="79BC8E5A" w14:textId="77777777" w:rsidR="00E15725" w:rsidRDefault="00E15725">
                  <w:pPr>
                    <w:pStyle w:val="EmptyCellLayoutStyle"/>
                    <w:spacing w:after="0" w:line="240" w:lineRule="auto"/>
                  </w:pPr>
                </w:p>
              </w:tc>
              <w:tc>
                <w:tcPr>
                  <w:tcW w:w="540" w:type="dxa"/>
                </w:tcPr>
                <w:p w14:paraId="51AE0842" w14:textId="77777777" w:rsidR="00E15725" w:rsidRDefault="00E15725">
                  <w:pPr>
                    <w:pStyle w:val="EmptyCellLayoutStyle"/>
                    <w:spacing w:after="0" w:line="240" w:lineRule="auto"/>
                  </w:pPr>
                </w:p>
              </w:tc>
              <w:tc>
                <w:tcPr>
                  <w:tcW w:w="180" w:type="dxa"/>
                </w:tcPr>
                <w:p w14:paraId="1C7FA5AB" w14:textId="77777777" w:rsidR="00E15725" w:rsidRDefault="00E15725">
                  <w:pPr>
                    <w:pStyle w:val="EmptyCellLayoutStyle"/>
                    <w:spacing w:after="0" w:line="240" w:lineRule="auto"/>
                  </w:pPr>
                </w:p>
              </w:tc>
              <w:tc>
                <w:tcPr>
                  <w:tcW w:w="539" w:type="dxa"/>
                </w:tcPr>
                <w:p w14:paraId="680354DB" w14:textId="77777777" w:rsidR="00E15725" w:rsidRDefault="00E15725">
                  <w:pPr>
                    <w:pStyle w:val="EmptyCellLayoutStyle"/>
                    <w:spacing w:after="0" w:line="240" w:lineRule="auto"/>
                  </w:pPr>
                </w:p>
              </w:tc>
              <w:tc>
                <w:tcPr>
                  <w:tcW w:w="3060" w:type="dxa"/>
                </w:tcPr>
                <w:p w14:paraId="62DB3730" w14:textId="77777777" w:rsidR="00E15725" w:rsidRDefault="00E15725">
                  <w:pPr>
                    <w:pStyle w:val="EmptyCellLayoutStyle"/>
                    <w:spacing w:after="0" w:line="240" w:lineRule="auto"/>
                  </w:pPr>
                </w:p>
              </w:tc>
            </w:tr>
          </w:tbl>
          <w:p w14:paraId="6DA01696" w14:textId="77777777" w:rsidR="00E15725" w:rsidRDefault="00E15725">
            <w:pPr>
              <w:spacing w:after="0" w:line="240" w:lineRule="auto"/>
            </w:pPr>
          </w:p>
        </w:tc>
        <w:tc>
          <w:tcPr>
            <w:tcW w:w="179" w:type="dxa"/>
          </w:tcPr>
          <w:p w14:paraId="318F6DAE" w14:textId="77777777" w:rsidR="00E15725" w:rsidRDefault="00E15725">
            <w:pPr>
              <w:pStyle w:val="EmptyCellLayoutStyle"/>
              <w:spacing w:after="0" w:line="240" w:lineRule="auto"/>
            </w:pPr>
          </w:p>
        </w:tc>
      </w:tr>
      <w:tr w:rsidR="00E15725" w14:paraId="71F3B64F" w14:textId="77777777">
        <w:trPr>
          <w:trHeight w:val="99"/>
        </w:trPr>
        <w:tc>
          <w:tcPr>
            <w:tcW w:w="179" w:type="dxa"/>
          </w:tcPr>
          <w:p w14:paraId="5FF4ECB4" w14:textId="77777777" w:rsidR="00E15725" w:rsidRDefault="00E15725">
            <w:pPr>
              <w:pStyle w:val="EmptyCellLayoutStyle"/>
              <w:spacing w:after="0" w:line="240" w:lineRule="auto"/>
            </w:pPr>
          </w:p>
        </w:tc>
        <w:tc>
          <w:tcPr>
            <w:tcW w:w="0" w:type="dxa"/>
          </w:tcPr>
          <w:p w14:paraId="52299945" w14:textId="77777777" w:rsidR="00E15725" w:rsidRDefault="00E15725">
            <w:pPr>
              <w:pStyle w:val="EmptyCellLayoutStyle"/>
              <w:spacing w:after="0" w:line="240" w:lineRule="auto"/>
            </w:pPr>
          </w:p>
        </w:tc>
        <w:tc>
          <w:tcPr>
            <w:tcW w:w="0" w:type="dxa"/>
          </w:tcPr>
          <w:p w14:paraId="20E9CAC7" w14:textId="77777777" w:rsidR="00E15725" w:rsidRDefault="00E15725">
            <w:pPr>
              <w:pStyle w:val="EmptyCellLayoutStyle"/>
              <w:spacing w:after="0" w:line="240" w:lineRule="auto"/>
            </w:pPr>
          </w:p>
        </w:tc>
        <w:tc>
          <w:tcPr>
            <w:tcW w:w="11159" w:type="dxa"/>
          </w:tcPr>
          <w:p w14:paraId="4414FE8C" w14:textId="77777777" w:rsidR="00E15725" w:rsidRDefault="00E15725">
            <w:pPr>
              <w:pStyle w:val="EmptyCellLayoutStyle"/>
              <w:spacing w:after="0" w:line="240" w:lineRule="auto"/>
            </w:pPr>
          </w:p>
        </w:tc>
        <w:tc>
          <w:tcPr>
            <w:tcW w:w="179" w:type="dxa"/>
          </w:tcPr>
          <w:p w14:paraId="74761AEC" w14:textId="77777777" w:rsidR="00E15725" w:rsidRDefault="00E15725">
            <w:pPr>
              <w:pStyle w:val="EmptyCellLayoutStyle"/>
              <w:spacing w:after="0" w:line="240" w:lineRule="auto"/>
            </w:pPr>
          </w:p>
        </w:tc>
      </w:tr>
      <w:tr w:rsidR="00F94658" w14:paraId="02C315EE" w14:textId="77777777" w:rsidTr="00F94658">
        <w:tc>
          <w:tcPr>
            <w:tcW w:w="179" w:type="dxa"/>
          </w:tcPr>
          <w:p w14:paraId="2DA5E82A" w14:textId="77777777" w:rsidR="00E15725" w:rsidRDefault="00E15725">
            <w:pPr>
              <w:pStyle w:val="EmptyCellLayoutStyle"/>
              <w:spacing w:after="0" w:line="240" w:lineRule="auto"/>
            </w:pPr>
          </w:p>
        </w:tc>
        <w:tc>
          <w:tcPr>
            <w:tcW w:w="0" w:type="dxa"/>
          </w:tcPr>
          <w:p w14:paraId="50C869A6" w14:textId="77777777" w:rsidR="00E15725" w:rsidRDefault="00E15725">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E15725" w14:paraId="0E93BC23"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E15725" w14:paraId="4DBDA388"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3389EFB4" w14:textId="77777777" w:rsidR="00E15725" w:rsidRDefault="00FF3CB8">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7F377BC2" w14:textId="77777777" w:rsidR="00E15725" w:rsidRDefault="00E15725">
                  <w:pPr>
                    <w:spacing w:after="0" w:line="240" w:lineRule="auto"/>
                  </w:pPr>
                </w:p>
              </w:tc>
            </w:tr>
            <w:tr w:rsidR="00E15725" w14:paraId="644F5873" w14:textId="77777777">
              <w:trPr>
                <w:trHeight w:val="20"/>
              </w:trPr>
              <w:tc>
                <w:tcPr>
                  <w:tcW w:w="11160" w:type="dxa"/>
                  <w:tcBorders>
                    <w:left w:val="single" w:sz="15" w:space="0" w:color="000000"/>
                    <w:right w:val="single" w:sz="15" w:space="0" w:color="000000"/>
                  </w:tcBorders>
                </w:tcPr>
                <w:p w14:paraId="54A54B87" w14:textId="77777777" w:rsidR="00E15725" w:rsidRDefault="00E15725">
                  <w:pPr>
                    <w:pStyle w:val="EmptyCellLayoutStyle"/>
                    <w:spacing w:after="0" w:line="240" w:lineRule="auto"/>
                  </w:pPr>
                </w:p>
              </w:tc>
            </w:tr>
            <w:tr w:rsidR="00E15725" w14:paraId="5E4D6CBB"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8"/>
                    <w:gridCol w:w="5543"/>
                  </w:tblGrid>
                  <w:tr w:rsidR="00E15725" w14:paraId="49B78B62" w14:textId="77777777">
                    <w:trPr>
                      <w:trHeight w:val="282"/>
                    </w:trPr>
                    <w:tc>
                      <w:tcPr>
                        <w:tcW w:w="5580" w:type="dxa"/>
                        <w:tcBorders>
                          <w:top w:val="nil"/>
                          <w:left w:val="nil"/>
                          <w:bottom w:val="nil"/>
                          <w:right w:val="nil"/>
                        </w:tcBorders>
                        <w:tcMar>
                          <w:top w:w="39" w:type="dxa"/>
                          <w:left w:w="39" w:type="dxa"/>
                          <w:bottom w:w="39" w:type="dxa"/>
                          <w:right w:w="39" w:type="dxa"/>
                        </w:tcMar>
                      </w:tcPr>
                      <w:p w14:paraId="53012EE2" w14:textId="77777777" w:rsidR="00E15725" w:rsidRDefault="00FF3CB8">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6F707EA6" w14:textId="77777777" w:rsidR="00E15725" w:rsidRDefault="00FF3CB8">
                        <w:pPr>
                          <w:spacing w:after="0" w:line="240" w:lineRule="auto"/>
                        </w:pPr>
                        <w:r>
                          <w:rPr>
                            <w:rFonts w:ascii="Arial" w:eastAsia="Arial" w:hAnsi="Arial"/>
                            <w:b/>
                            <w:color w:val="000000"/>
                            <w:sz w:val="16"/>
                          </w:rPr>
                          <w:t>8. Department/Agency</w:t>
                        </w:r>
                      </w:p>
                    </w:tc>
                  </w:tr>
                  <w:tr w:rsidR="00E15725" w14:paraId="5A5C0CA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16B09CB" w14:textId="77777777" w:rsidR="00E15725" w:rsidRDefault="00E15725">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2636666" w14:textId="77777777" w:rsidR="00E15725" w:rsidRDefault="00E15725">
                        <w:pPr>
                          <w:spacing w:after="0" w:line="240" w:lineRule="auto"/>
                        </w:pPr>
                      </w:p>
                    </w:tc>
                  </w:tr>
                  <w:tr w:rsidR="00E15725" w14:paraId="6CA475E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85D5176" w14:textId="77777777" w:rsidR="00E15725" w:rsidRDefault="00FF3CB8">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F0ACE98" w14:textId="77777777" w:rsidR="00E15725" w:rsidRDefault="00FF3CB8">
                        <w:pPr>
                          <w:spacing w:after="0" w:line="240" w:lineRule="auto"/>
                        </w:pPr>
                        <w:r>
                          <w:rPr>
                            <w:rFonts w:ascii="Arial" w:eastAsia="Arial" w:hAnsi="Arial"/>
                            <w:b/>
                            <w:color w:val="000000"/>
                            <w:sz w:val="16"/>
                          </w:rPr>
                          <w:t>9. Bureau (Institution, Board, or Commission)</w:t>
                        </w:r>
                      </w:p>
                    </w:tc>
                  </w:tr>
                  <w:tr w:rsidR="00E15725" w14:paraId="164E73C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C4D2E0F" w14:textId="77777777" w:rsidR="00E15725" w:rsidRDefault="00E15725">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7ECE65E" w14:textId="77777777" w:rsidR="00E15725" w:rsidRDefault="00FF3CB8">
                        <w:pPr>
                          <w:spacing w:after="0" w:line="240" w:lineRule="auto"/>
                        </w:pPr>
                        <w:r>
                          <w:rPr>
                            <w:rFonts w:ascii="Arial" w:eastAsia="Arial" w:hAnsi="Arial"/>
                            <w:color w:val="000000"/>
                          </w:rPr>
                          <w:t>Health Care Services</w:t>
                        </w:r>
                      </w:p>
                    </w:tc>
                  </w:tr>
                  <w:tr w:rsidR="00E15725" w14:paraId="0B1FBDF8"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ABD362B" w14:textId="77777777" w:rsidR="00E15725" w:rsidRDefault="00FF3CB8">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7D40064" w14:textId="77777777" w:rsidR="00E15725" w:rsidRDefault="00FF3CB8">
                        <w:pPr>
                          <w:spacing w:after="0" w:line="240" w:lineRule="auto"/>
                        </w:pPr>
                        <w:r>
                          <w:rPr>
                            <w:rFonts w:ascii="Arial" w:eastAsia="Arial" w:hAnsi="Arial"/>
                            <w:b/>
                            <w:color w:val="000000"/>
                            <w:sz w:val="16"/>
                          </w:rPr>
                          <w:t>10. Division</w:t>
                        </w:r>
                      </w:p>
                    </w:tc>
                  </w:tr>
                  <w:tr w:rsidR="00E15725" w14:paraId="4D45D0F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BC78B10" w14:textId="77777777" w:rsidR="00E15725" w:rsidRDefault="00FF3CB8">
                        <w:pPr>
                          <w:spacing w:after="0" w:line="240" w:lineRule="auto"/>
                        </w:pPr>
                        <w:r>
                          <w:rPr>
                            <w:rFonts w:ascii="Arial" w:eastAsia="Arial" w:hAnsi="Arial"/>
                            <w:color w:val="000000"/>
                          </w:rPr>
                          <w:t>Dental Hygienist-E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12ED8F4" w14:textId="77777777" w:rsidR="00E15725" w:rsidRDefault="00E15725">
                        <w:pPr>
                          <w:spacing w:after="0" w:line="240" w:lineRule="auto"/>
                        </w:pPr>
                      </w:p>
                    </w:tc>
                  </w:tr>
                  <w:tr w:rsidR="00E15725" w14:paraId="5D1A708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A6DB89F" w14:textId="77777777" w:rsidR="00E15725" w:rsidRDefault="00FF3CB8">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E506409" w14:textId="77777777" w:rsidR="00E15725" w:rsidRDefault="00FF3CB8">
                        <w:pPr>
                          <w:spacing w:after="0" w:line="240" w:lineRule="auto"/>
                        </w:pPr>
                        <w:r>
                          <w:rPr>
                            <w:rFonts w:ascii="Arial" w:eastAsia="Arial" w:hAnsi="Arial"/>
                            <w:b/>
                            <w:color w:val="000000"/>
                            <w:sz w:val="16"/>
                          </w:rPr>
                          <w:t>11. Section</w:t>
                        </w:r>
                      </w:p>
                    </w:tc>
                  </w:tr>
                  <w:tr w:rsidR="00E15725" w14:paraId="2C99721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A5CD5C5" w14:textId="77777777" w:rsidR="00E15725" w:rsidRDefault="00FF3CB8">
                        <w:pPr>
                          <w:spacing w:after="0" w:line="240" w:lineRule="auto"/>
                        </w:pPr>
                        <w:r>
                          <w:rPr>
                            <w:rFonts w:ascii="Arial" w:eastAsia="Arial" w:hAnsi="Arial"/>
                            <w:color w:val="000000"/>
                          </w:rPr>
                          <w:t>Dental Hygienist</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681CCC5" w14:textId="77777777" w:rsidR="00E15725" w:rsidRDefault="00E15725">
                        <w:pPr>
                          <w:spacing w:after="0" w:line="240" w:lineRule="auto"/>
                        </w:pPr>
                      </w:p>
                    </w:tc>
                  </w:tr>
                  <w:tr w:rsidR="00E15725" w14:paraId="1B570B7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5BBA67E" w14:textId="77777777" w:rsidR="00E15725" w:rsidRDefault="00FF3CB8">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AEEEF16" w14:textId="77777777" w:rsidR="00E15725" w:rsidRDefault="00FF3CB8">
                        <w:pPr>
                          <w:spacing w:after="0" w:line="240" w:lineRule="auto"/>
                        </w:pPr>
                        <w:r>
                          <w:rPr>
                            <w:rFonts w:ascii="Arial" w:eastAsia="Arial" w:hAnsi="Arial"/>
                            <w:b/>
                            <w:color w:val="000000"/>
                            <w:sz w:val="16"/>
                          </w:rPr>
                          <w:t>12. Unit</w:t>
                        </w:r>
                      </w:p>
                    </w:tc>
                  </w:tr>
                  <w:tr w:rsidR="00E15725" w14:paraId="1A0F8267"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56094D8" w14:textId="77777777" w:rsidR="00E15725" w:rsidRDefault="00FF3CB8">
                        <w:pPr>
                          <w:spacing w:after="0" w:line="240" w:lineRule="auto"/>
                        </w:pPr>
                        <w:r>
                          <w:rPr>
                            <w:rFonts w:ascii="Arial" w:eastAsia="Arial" w:hAnsi="Arial"/>
                            <w:color w:val="000000"/>
                          </w:rPr>
                          <w:t>VACANT</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53B2BE4" w14:textId="77777777" w:rsidR="00E15725" w:rsidRDefault="00FF3CB8">
                        <w:pPr>
                          <w:spacing w:after="0" w:line="240" w:lineRule="auto"/>
                        </w:pPr>
                        <w:r>
                          <w:rPr>
                            <w:rFonts w:ascii="Arial" w:eastAsia="Arial" w:hAnsi="Arial"/>
                            <w:color w:val="000000"/>
                          </w:rPr>
                          <w:t>Dental Clinic</w:t>
                        </w:r>
                      </w:p>
                    </w:tc>
                  </w:tr>
                  <w:tr w:rsidR="00E15725" w14:paraId="41EEEBE9"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600A6236" w14:textId="77777777" w:rsidR="00E15725" w:rsidRDefault="00FF3CB8">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966A5AF" w14:textId="77777777" w:rsidR="00E15725" w:rsidRDefault="00FF3CB8">
                        <w:pPr>
                          <w:spacing w:after="0" w:line="240" w:lineRule="auto"/>
                        </w:pPr>
                        <w:r>
                          <w:rPr>
                            <w:rFonts w:ascii="Arial" w:eastAsia="Arial" w:hAnsi="Arial"/>
                            <w:b/>
                            <w:color w:val="000000"/>
                            <w:sz w:val="16"/>
                          </w:rPr>
                          <w:t>13. Work Location (City and Address)/Hours of Work</w:t>
                        </w:r>
                      </w:p>
                    </w:tc>
                  </w:tr>
                  <w:tr w:rsidR="00E15725" w14:paraId="402EAF5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5DD3279" w14:textId="77777777" w:rsidR="00E15725" w:rsidRDefault="00FF3CB8">
                        <w:pPr>
                          <w:spacing w:after="0" w:line="240" w:lineRule="auto"/>
                        </w:pPr>
                        <w:r>
                          <w:rPr>
                            <w:rFonts w:ascii="Arial" w:eastAsia="Arial" w:hAnsi="Arial"/>
                            <w:color w:val="000000"/>
                          </w:rPr>
                          <w:t>; Dentist Manager-2 18</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1E603DB" w14:textId="77777777" w:rsidR="00E15725" w:rsidRDefault="00FF3CB8">
                        <w:pPr>
                          <w:spacing w:after="0" w:line="240" w:lineRule="auto"/>
                        </w:pPr>
                        <w:r>
                          <w:rPr>
                            <w:rFonts w:ascii="Arial" w:eastAsia="Arial" w:hAnsi="Arial"/>
                            <w:color w:val="000000"/>
                          </w:rPr>
                          <w:t>Various Facilities / 80 hours per pay period</w:t>
                        </w:r>
                      </w:p>
                    </w:tc>
                  </w:tr>
                </w:tbl>
                <w:p w14:paraId="5A0A7593" w14:textId="77777777" w:rsidR="00E15725" w:rsidRDefault="00E15725">
                  <w:pPr>
                    <w:spacing w:after="0" w:line="240" w:lineRule="auto"/>
                  </w:pPr>
                </w:p>
              </w:tc>
            </w:tr>
            <w:tr w:rsidR="00E15725" w14:paraId="52E25E3F" w14:textId="77777777">
              <w:trPr>
                <w:trHeight w:val="14"/>
              </w:trPr>
              <w:tc>
                <w:tcPr>
                  <w:tcW w:w="11160" w:type="dxa"/>
                  <w:tcBorders>
                    <w:left w:val="single" w:sz="15" w:space="0" w:color="000000"/>
                    <w:bottom w:val="single" w:sz="7" w:space="0" w:color="000000"/>
                    <w:right w:val="single" w:sz="15" w:space="0" w:color="000000"/>
                  </w:tcBorders>
                </w:tcPr>
                <w:p w14:paraId="5B512417" w14:textId="77777777" w:rsidR="00E15725" w:rsidRDefault="00E15725">
                  <w:pPr>
                    <w:pStyle w:val="EmptyCellLayoutStyle"/>
                    <w:spacing w:after="0" w:line="240" w:lineRule="auto"/>
                  </w:pPr>
                </w:p>
              </w:tc>
            </w:tr>
          </w:tbl>
          <w:p w14:paraId="51467333" w14:textId="77777777" w:rsidR="00E15725" w:rsidRDefault="00E15725">
            <w:pPr>
              <w:spacing w:after="0" w:line="240" w:lineRule="auto"/>
            </w:pPr>
          </w:p>
        </w:tc>
        <w:tc>
          <w:tcPr>
            <w:tcW w:w="179" w:type="dxa"/>
          </w:tcPr>
          <w:p w14:paraId="1B36074F" w14:textId="77777777" w:rsidR="00E15725" w:rsidRDefault="00E15725">
            <w:pPr>
              <w:pStyle w:val="EmptyCellLayoutStyle"/>
              <w:spacing w:after="0" w:line="240" w:lineRule="auto"/>
            </w:pPr>
          </w:p>
        </w:tc>
      </w:tr>
      <w:tr w:rsidR="00F94658" w14:paraId="3E040DAF" w14:textId="77777777" w:rsidTr="00F94658">
        <w:tc>
          <w:tcPr>
            <w:tcW w:w="179" w:type="dxa"/>
          </w:tcPr>
          <w:p w14:paraId="112CEFBB" w14:textId="77777777" w:rsidR="00E15725" w:rsidRDefault="00E15725">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E15725" w14:paraId="11C95970" w14:textId="77777777">
              <w:trPr>
                <w:trHeight w:val="36"/>
              </w:trPr>
              <w:tc>
                <w:tcPr>
                  <w:tcW w:w="0" w:type="dxa"/>
                  <w:tcBorders>
                    <w:top w:val="single" w:sz="7" w:space="0" w:color="000000"/>
                    <w:left w:val="single" w:sz="15" w:space="0" w:color="000000"/>
                  </w:tcBorders>
                </w:tcPr>
                <w:p w14:paraId="03F5891E" w14:textId="77777777" w:rsidR="00E15725" w:rsidRDefault="00E15725">
                  <w:pPr>
                    <w:pStyle w:val="EmptyCellLayoutStyle"/>
                    <w:spacing w:after="0" w:line="240" w:lineRule="auto"/>
                  </w:pPr>
                </w:p>
              </w:tc>
              <w:tc>
                <w:tcPr>
                  <w:tcW w:w="5220" w:type="dxa"/>
                  <w:tcBorders>
                    <w:top w:val="single" w:sz="7" w:space="0" w:color="000000"/>
                  </w:tcBorders>
                </w:tcPr>
                <w:p w14:paraId="7D9A0682" w14:textId="77777777" w:rsidR="00E15725" w:rsidRDefault="00E15725">
                  <w:pPr>
                    <w:pStyle w:val="EmptyCellLayoutStyle"/>
                    <w:spacing w:after="0" w:line="240" w:lineRule="auto"/>
                  </w:pPr>
                </w:p>
              </w:tc>
              <w:tc>
                <w:tcPr>
                  <w:tcW w:w="5759" w:type="dxa"/>
                  <w:tcBorders>
                    <w:top w:val="single" w:sz="7" w:space="0" w:color="000000"/>
                  </w:tcBorders>
                </w:tcPr>
                <w:p w14:paraId="18F8956D" w14:textId="77777777" w:rsidR="00E15725" w:rsidRDefault="00E15725">
                  <w:pPr>
                    <w:pStyle w:val="EmptyCellLayoutStyle"/>
                    <w:spacing w:after="0" w:line="240" w:lineRule="auto"/>
                  </w:pPr>
                </w:p>
              </w:tc>
              <w:tc>
                <w:tcPr>
                  <w:tcW w:w="180" w:type="dxa"/>
                  <w:tcBorders>
                    <w:top w:val="single" w:sz="7" w:space="0" w:color="000000"/>
                    <w:right w:val="single" w:sz="15" w:space="0" w:color="000000"/>
                  </w:tcBorders>
                </w:tcPr>
                <w:p w14:paraId="1389352A" w14:textId="77777777" w:rsidR="00E15725" w:rsidRDefault="00E15725">
                  <w:pPr>
                    <w:pStyle w:val="EmptyCellLayoutStyle"/>
                    <w:spacing w:after="0" w:line="240" w:lineRule="auto"/>
                  </w:pPr>
                </w:p>
              </w:tc>
            </w:tr>
            <w:tr w:rsidR="00E15725" w14:paraId="7620FC52" w14:textId="77777777">
              <w:trPr>
                <w:trHeight w:val="270"/>
              </w:trPr>
              <w:tc>
                <w:tcPr>
                  <w:tcW w:w="0" w:type="dxa"/>
                  <w:tcBorders>
                    <w:left w:val="single" w:sz="15" w:space="0" w:color="000000"/>
                  </w:tcBorders>
                </w:tcPr>
                <w:p w14:paraId="7478D49B"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E15725" w14:paraId="2C19CFD3" w14:textId="77777777">
                    <w:trPr>
                      <w:trHeight w:val="192"/>
                    </w:trPr>
                    <w:tc>
                      <w:tcPr>
                        <w:tcW w:w="5220" w:type="dxa"/>
                        <w:tcBorders>
                          <w:top w:val="nil"/>
                          <w:left w:val="nil"/>
                          <w:bottom w:val="nil"/>
                          <w:right w:val="nil"/>
                        </w:tcBorders>
                        <w:tcMar>
                          <w:top w:w="39" w:type="dxa"/>
                          <w:left w:w="39" w:type="dxa"/>
                          <w:bottom w:w="39" w:type="dxa"/>
                          <w:right w:w="39" w:type="dxa"/>
                        </w:tcMar>
                      </w:tcPr>
                      <w:p w14:paraId="5A8143FB" w14:textId="77777777" w:rsidR="00E15725" w:rsidRDefault="00FF3CB8">
                        <w:pPr>
                          <w:spacing w:after="0" w:line="240" w:lineRule="auto"/>
                        </w:pPr>
                        <w:r>
                          <w:rPr>
                            <w:rFonts w:ascii="Arial" w:eastAsia="Arial" w:hAnsi="Arial"/>
                            <w:b/>
                            <w:color w:val="000000"/>
                            <w:sz w:val="16"/>
                          </w:rPr>
                          <w:t>14. General Summary of Function/Purpose of Position</w:t>
                        </w:r>
                      </w:p>
                    </w:tc>
                  </w:tr>
                </w:tbl>
                <w:p w14:paraId="75468ABF" w14:textId="77777777" w:rsidR="00E15725" w:rsidRDefault="00E15725">
                  <w:pPr>
                    <w:spacing w:after="0" w:line="240" w:lineRule="auto"/>
                  </w:pPr>
                </w:p>
              </w:tc>
              <w:tc>
                <w:tcPr>
                  <w:tcW w:w="5759" w:type="dxa"/>
                </w:tcPr>
                <w:p w14:paraId="2E45AAF6" w14:textId="77777777" w:rsidR="00E15725" w:rsidRDefault="00E15725">
                  <w:pPr>
                    <w:pStyle w:val="EmptyCellLayoutStyle"/>
                    <w:spacing w:after="0" w:line="240" w:lineRule="auto"/>
                  </w:pPr>
                </w:p>
              </w:tc>
              <w:tc>
                <w:tcPr>
                  <w:tcW w:w="180" w:type="dxa"/>
                  <w:tcBorders>
                    <w:right w:val="single" w:sz="15" w:space="0" w:color="000000"/>
                  </w:tcBorders>
                </w:tcPr>
                <w:p w14:paraId="41BC76A9" w14:textId="77777777" w:rsidR="00E15725" w:rsidRDefault="00E15725">
                  <w:pPr>
                    <w:pStyle w:val="EmptyCellLayoutStyle"/>
                    <w:spacing w:after="0" w:line="240" w:lineRule="auto"/>
                  </w:pPr>
                </w:p>
              </w:tc>
            </w:tr>
            <w:tr w:rsidR="00E15725" w14:paraId="18C9B973" w14:textId="77777777">
              <w:trPr>
                <w:trHeight w:val="53"/>
              </w:trPr>
              <w:tc>
                <w:tcPr>
                  <w:tcW w:w="0" w:type="dxa"/>
                  <w:tcBorders>
                    <w:left w:val="single" w:sz="15" w:space="0" w:color="000000"/>
                  </w:tcBorders>
                </w:tcPr>
                <w:p w14:paraId="6A7CC834" w14:textId="77777777" w:rsidR="00E15725" w:rsidRDefault="00E15725">
                  <w:pPr>
                    <w:pStyle w:val="EmptyCellLayoutStyle"/>
                    <w:spacing w:after="0" w:line="240" w:lineRule="auto"/>
                  </w:pPr>
                </w:p>
              </w:tc>
              <w:tc>
                <w:tcPr>
                  <w:tcW w:w="5220" w:type="dxa"/>
                </w:tcPr>
                <w:p w14:paraId="50195AD1" w14:textId="77777777" w:rsidR="00E15725" w:rsidRDefault="00E15725">
                  <w:pPr>
                    <w:pStyle w:val="EmptyCellLayoutStyle"/>
                    <w:spacing w:after="0" w:line="240" w:lineRule="auto"/>
                  </w:pPr>
                </w:p>
              </w:tc>
              <w:tc>
                <w:tcPr>
                  <w:tcW w:w="5759" w:type="dxa"/>
                </w:tcPr>
                <w:p w14:paraId="77BDDB4A" w14:textId="77777777" w:rsidR="00E15725" w:rsidRDefault="00E15725">
                  <w:pPr>
                    <w:pStyle w:val="EmptyCellLayoutStyle"/>
                    <w:spacing w:after="0" w:line="240" w:lineRule="auto"/>
                  </w:pPr>
                </w:p>
              </w:tc>
              <w:tc>
                <w:tcPr>
                  <w:tcW w:w="180" w:type="dxa"/>
                  <w:tcBorders>
                    <w:right w:val="single" w:sz="15" w:space="0" w:color="000000"/>
                  </w:tcBorders>
                </w:tcPr>
                <w:p w14:paraId="49929E24" w14:textId="77777777" w:rsidR="00E15725" w:rsidRDefault="00E15725">
                  <w:pPr>
                    <w:pStyle w:val="EmptyCellLayoutStyle"/>
                    <w:spacing w:after="0" w:line="240" w:lineRule="auto"/>
                  </w:pPr>
                </w:p>
              </w:tc>
            </w:tr>
            <w:tr w:rsidR="00F94658" w14:paraId="0622B8D3" w14:textId="77777777" w:rsidTr="00F94658">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E15725" w14:paraId="5453E3BF" w14:textId="77777777">
                    <w:trPr>
                      <w:trHeight w:val="212"/>
                    </w:trPr>
                    <w:tc>
                      <w:tcPr>
                        <w:tcW w:w="10980" w:type="dxa"/>
                        <w:tcBorders>
                          <w:top w:val="nil"/>
                          <w:left w:val="nil"/>
                          <w:bottom w:val="nil"/>
                          <w:right w:val="nil"/>
                        </w:tcBorders>
                        <w:tcMar>
                          <w:top w:w="39" w:type="dxa"/>
                          <w:left w:w="39" w:type="dxa"/>
                          <w:bottom w:w="39" w:type="dxa"/>
                          <w:right w:w="39" w:type="dxa"/>
                        </w:tcMar>
                      </w:tcPr>
                      <w:p w14:paraId="0DDC399C" w14:textId="77777777" w:rsidR="00E15725" w:rsidRDefault="00FF3CB8">
                        <w:pPr>
                          <w:spacing w:before="199" w:after="199" w:line="240" w:lineRule="auto"/>
                        </w:pPr>
                        <w:r>
                          <w:rPr>
                            <w:rFonts w:ascii="Arial" w:eastAsia="Arial" w:hAnsi="Arial"/>
                            <w:color w:val="000000"/>
                            <w:sz w:val="22"/>
                          </w:rPr>
                          <w:t>This position provides dental prophylaxis, including calculus removal and related oral hygiene, to prisoners at the assigned Correctional Facility. The position may be assigned to perform duties at dental clinics in other facilities. The position assists i</w:t>
                        </w:r>
                        <w:r>
                          <w:rPr>
                            <w:rFonts w:ascii="Arial" w:eastAsia="Arial" w:hAnsi="Arial"/>
                            <w:color w:val="000000"/>
                            <w:sz w:val="22"/>
                          </w:rPr>
                          <w:t xml:space="preserve">n the operation of the dental clinic, including providing chairside assistance to dentists. </w:t>
                        </w:r>
                      </w:p>
                      <w:p w14:paraId="549ADE6D" w14:textId="77777777" w:rsidR="00E15725" w:rsidRDefault="00FF3CB8">
                        <w:pPr>
                          <w:spacing w:after="199" w:line="240" w:lineRule="auto"/>
                        </w:pPr>
                        <w:r>
                          <w:rPr>
                            <w:rFonts w:ascii="Arial" w:eastAsia="Arial" w:hAnsi="Arial"/>
                            <w:color w:val="000000"/>
                            <w:sz w:val="22"/>
                          </w:rPr>
                          <w:t xml:space="preserve"> This is a test-designated position (DART).  This position has direct contact with prisoners for more than 50% of work time.  This position is located 100% within </w:t>
                        </w:r>
                        <w:r>
                          <w:rPr>
                            <w:rFonts w:ascii="Arial" w:eastAsia="Arial" w:hAnsi="Arial"/>
                            <w:color w:val="000000"/>
                            <w:sz w:val="22"/>
                          </w:rPr>
                          <w:t>the secure perimeter of a Correctional Facility</w:t>
                        </w:r>
                      </w:p>
                    </w:tc>
                  </w:tr>
                </w:tbl>
                <w:p w14:paraId="315502A9" w14:textId="77777777" w:rsidR="00E15725" w:rsidRDefault="00E15725">
                  <w:pPr>
                    <w:spacing w:after="0" w:line="240" w:lineRule="auto"/>
                  </w:pPr>
                </w:p>
              </w:tc>
              <w:tc>
                <w:tcPr>
                  <w:tcW w:w="180" w:type="dxa"/>
                  <w:tcBorders>
                    <w:right w:val="single" w:sz="15" w:space="0" w:color="000000"/>
                  </w:tcBorders>
                </w:tcPr>
                <w:p w14:paraId="0BA64E9E" w14:textId="77777777" w:rsidR="00E15725" w:rsidRDefault="00E15725">
                  <w:pPr>
                    <w:pStyle w:val="EmptyCellLayoutStyle"/>
                    <w:spacing w:after="0" w:line="240" w:lineRule="auto"/>
                  </w:pPr>
                </w:p>
              </w:tc>
            </w:tr>
            <w:tr w:rsidR="00E15725" w14:paraId="7EB4F7D6" w14:textId="77777777">
              <w:trPr>
                <w:trHeight w:val="969"/>
              </w:trPr>
              <w:tc>
                <w:tcPr>
                  <w:tcW w:w="0" w:type="dxa"/>
                  <w:tcBorders>
                    <w:left w:val="single" w:sz="15" w:space="0" w:color="000000"/>
                    <w:bottom w:val="single" w:sz="15" w:space="0" w:color="000000"/>
                  </w:tcBorders>
                </w:tcPr>
                <w:p w14:paraId="7D193DAE" w14:textId="77777777" w:rsidR="00E15725" w:rsidRDefault="00E15725">
                  <w:pPr>
                    <w:pStyle w:val="EmptyCellLayoutStyle"/>
                    <w:spacing w:after="0" w:line="240" w:lineRule="auto"/>
                  </w:pPr>
                </w:p>
              </w:tc>
              <w:tc>
                <w:tcPr>
                  <w:tcW w:w="5220" w:type="dxa"/>
                  <w:tcBorders>
                    <w:bottom w:val="single" w:sz="15" w:space="0" w:color="000000"/>
                  </w:tcBorders>
                </w:tcPr>
                <w:p w14:paraId="4C6043E8" w14:textId="77777777" w:rsidR="00E15725" w:rsidRDefault="00E15725">
                  <w:pPr>
                    <w:pStyle w:val="EmptyCellLayoutStyle"/>
                    <w:spacing w:after="0" w:line="240" w:lineRule="auto"/>
                  </w:pPr>
                </w:p>
              </w:tc>
              <w:tc>
                <w:tcPr>
                  <w:tcW w:w="5759" w:type="dxa"/>
                  <w:tcBorders>
                    <w:bottom w:val="single" w:sz="15" w:space="0" w:color="000000"/>
                  </w:tcBorders>
                </w:tcPr>
                <w:p w14:paraId="2419F353" w14:textId="77777777" w:rsidR="00E15725" w:rsidRDefault="00E15725">
                  <w:pPr>
                    <w:pStyle w:val="EmptyCellLayoutStyle"/>
                    <w:spacing w:after="0" w:line="240" w:lineRule="auto"/>
                  </w:pPr>
                </w:p>
              </w:tc>
              <w:tc>
                <w:tcPr>
                  <w:tcW w:w="180" w:type="dxa"/>
                  <w:tcBorders>
                    <w:bottom w:val="single" w:sz="15" w:space="0" w:color="000000"/>
                    <w:right w:val="single" w:sz="15" w:space="0" w:color="000000"/>
                  </w:tcBorders>
                </w:tcPr>
                <w:p w14:paraId="12987B0A" w14:textId="77777777" w:rsidR="00E15725" w:rsidRDefault="00E15725">
                  <w:pPr>
                    <w:pStyle w:val="EmptyCellLayoutStyle"/>
                    <w:spacing w:after="0" w:line="240" w:lineRule="auto"/>
                  </w:pPr>
                </w:p>
              </w:tc>
            </w:tr>
          </w:tbl>
          <w:p w14:paraId="7F94B856" w14:textId="77777777" w:rsidR="00E15725" w:rsidRDefault="00E15725">
            <w:pPr>
              <w:spacing w:after="0" w:line="240" w:lineRule="auto"/>
            </w:pPr>
          </w:p>
        </w:tc>
        <w:tc>
          <w:tcPr>
            <w:tcW w:w="179" w:type="dxa"/>
          </w:tcPr>
          <w:p w14:paraId="4CB10470" w14:textId="77777777" w:rsidR="00E15725" w:rsidRDefault="00E15725">
            <w:pPr>
              <w:pStyle w:val="EmptyCellLayoutStyle"/>
              <w:spacing w:after="0" w:line="240" w:lineRule="auto"/>
            </w:pPr>
          </w:p>
        </w:tc>
      </w:tr>
    </w:tbl>
    <w:p w14:paraId="3C8DD9FA" w14:textId="77777777" w:rsidR="00E15725" w:rsidRDefault="00FF3CB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E15725" w14:paraId="639C1799" w14:textId="77777777">
        <w:trPr>
          <w:trHeight w:val="99"/>
        </w:trPr>
        <w:tc>
          <w:tcPr>
            <w:tcW w:w="179" w:type="dxa"/>
          </w:tcPr>
          <w:p w14:paraId="28F018C6" w14:textId="77777777" w:rsidR="00E15725" w:rsidRDefault="00E15725">
            <w:pPr>
              <w:pStyle w:val="EmptyCellLayoutStyle"/>
              <w:spacing w:after="0" w:line="240" w:lineRule="auto"/>
            </w:pPr>
          </w:p>
        </w:tc>
        <w:tc>
          <w:tcPr>
            <w:tcW w:w="0" w:type="dxa"/>
          </w:tcPr>
          <w:p w14:paraId="1DF32C50" w14:textId="77777777" w:rsidR="00E15725" w:rsidRDefault="00E15725">
            <w:pPr>
              <w:pStyle w:val="EmptyCellLayoutStyle"/>
              <w:spacing w:after="0" w:line="240" w:lineRule="auto"/>
            </w:pPr>
          </w:p>
        </w:tc>
        <w:tc>
          <w:tcPr>
            <w:tcW w:w="0" w:type="dxa"/>
          </w:tcPr>
          <w:p w14:paraId="14F7BE60" w14:textId="77777777" w:rsidR="00E15725" w:rsidRDefault="00E15725">
            <w:pPr>
              <w:pStyle w:val="EmptyCellLayoutStyle"/>
              <w:spacing w:after="0" w:line="240" w:lineRule="auto"/>
            </w:pPr>
          </w:p>
        </w:tc>
        <w:tc>
          <w:tcPr>
            <w:tcW w:w="0" w:type="dxa"/>
          </w:tcPr>
          <w:p w14:paraId="7F4F1D06" w14:textId="77777777" w:rsidR="00E15725" w:rsidRDefault="00E15725">
            <w:pPr>
              <w:pStyle w:val="EmptyCellLayoutStyle"/>
              <w:spacing w:after="0" w:line="240" w:lineRule="auto"/>
            </w:pPr>
          </w:p>
        </w:tc>
        <w:tc>
          <w:tcPr>
            <w:tcW w:w="0" w:type="dxa"/>
          </w:tcPr>
          <w:p w14:paraId="19195935" w14:textId="77777777" w:rsidR="00E15725" w:rsidRDefault="00E15725">
            <w:pPr>
              <w:pStyle w:val="EmptyCellLayoutStyle"/>
              <w:spacing w:after="0" w:line="240" w:lineRule="auto"/>
            </w:pPr>
          </w:p>
        </w:tc>
        <w:tc>
          <w:tcPr>
            <w:tcW w:w="0" w:type="dxa"/>
          </w:tcPr>
          <w:p w14:paraId="7C7FFAA0" w14:textId="77777777" w:rsidR="00E15725" w:rsidRDefault="00E15725">
            <w:pPr>
              <w:pStyle w:val="EmptyCellLayoutStyle"/>
              <w:spacing w:after="0" w:line="240" w:lineRule="auto"/>
            </w:pPr>
          </w:p>
        </w:tc>
        <w:tc>
          <w:tcPr>
            <w:tcW w:w="0" w:type="dxa"/>
          </w:tcPr>
          <w:p w14:paraId="54BECB0D" w14:textId="77777777" w:rsidR="00E15725" w:rsidRDefault="00E15725">
            <w:pPr>
              <w:pStyle w:val="EmptyCellLayoutStyle"/>
              <w:spacing w:after="0" w:line="240" w:lineRule="auto"/>
            </w:pPr>
          </w:p>
        </w:tc>
        <w:tc>
          <w:tcPr>
            <w:tcW w:w="2505" w:type="dxa"/>
          </w:tcPr>
          <w:p w14:paraId="3680A689" w14:textId="77777777" w:rsidR="00E15725" w:rsidRDefault="00E15725">
            <w:pPr>
              <w:pStyle w:val="EmptyCellLayoutStyle"/>
              <w:spacing w:after="0" w:line="240" w:lineRule="auto"/>
            </w:pPr>
          </w:p>
        </w:tc>
        <w:tc>
          <w:tcPr>
            <w:tcW w:w="6120" w:type="dxa"/>
          </w:tcPr>
          <w:p w14:paraId="0081B66E" w14:textId="77777777" w:rsidR="00E15725" w:rsidRDefault="00E15725">
            <w:pPr>
              <w:pStyle w:val="EmptyCellLayoutStyle"/>
              <w:spacing w:after="0" w:line="240" w:lineRule="auto"/>
            </w:pPr>
          </w:p>
        </w:tc>
        <w:tc>
          <w:tcPr>
            <w:tcW w:w="2534" w:type="dxa"/>
          </w:tcPr>
          <w:p w14:paraId="0B405994" w14:textId="77777777" w:rsidR="00E15725" w:rsidRDefault="00E15725">
            <w:pPr>
              <w:pStyle w:val="EmptyCellLayoutStyle"/>
              <w:spacing w:after="0" w:line="240" w:lineRule="auto"/>
            </w:pPr>
          </w:p>
        </w:tc>
        <w:tc>
          <w:tcPr>
            <w:tcW w:w="179" w:type="dxa"/>
          </w:tcPr>
          <w:p w14:paraId="3EB93E69" w14:textId="77777777" w:rsidR="00E15725" w:rsidRDefault="00E15725">
            <w:pPr>
              <w:pStyle w:val="EmptyCellLayoutStyle"/>
              <w:spacing w:after="0" w:line="240" w:lineRule="auto"/>
            </w:pPr>
          </w:p>
        </w:tc>
      </w:tr>
      <w:tr w:rsidR="00F94658" w14:paraId="7A343367" w14:textId="77777777" w:rsidTr="00F94658">
        <w:tc>
          <w:tcPr>
            <w:tcW w:w="179" w:type="dxa"/>
          </w:tcPr>
          <w:p w14:paraId="76423BD2" w14:textId="77777777" w:rsidR="00E15725" w:rsidRDefault="00E15725">
            <w:pPr>
              <w:pStyle w:val="EmptyCellLayoutStyle"/>
              <w:spacing w:after="0" w:line="240" w:lineRule="auto"/>
            </w:pPr>
          </w:p>
        </w:tc>
        <w:tc>
          <w:tcPr>
            <w:tcW w:w="0" w:type="dxa"/>
          </w:tcPr>
          <w:p w14:paraId="65FDCF10" w14:textId="77777777" w:rsidR="00E15725" w:rsidRDefault="00E15725">
            <w:pPr>
              <w:pStyle w:val="EmptyCellLayoutStyle"/>
              <w:spacing w:after="0" w:line="240" w:lineRule="auto"/>
            </w:pPr>
          </w:p>
        </w:tc>
        <w:tc>
          <w:tcPr>
            <w:tcW w:w="0" w:type="dxa"/>
          </w:tcPr>
          <w:p w14:paraId="54FD88AE" w14:textId="77777777" w:rsidR="00E15725" w:rsidRDefault="00E15725">
            <w:pPr>
              <w:pStyle w:val="EmptyCellLayoutStyle"/>
              <w:spacing w:after="0" w:line="240" w:lineRule="auto"/>
            </w:pPr>
          </w:p>
        </w:tc>
        <w:tc>
          <w:tcPr>
            <w:tcW w:w="0" w:type="dxa"/>
          </w:tcPr>
          <w:p w14:paraId="1D715C52" w14:textId="77777777" w:rsidR="00E15725" w:rsidRDefault="00E15725">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F94658" w14:paraId="645297F6" w14:textId="77777777" w:rsidTr="00F94658">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E15725" w14:paraId="1DFC0C7A" w14:textId="77777777">
                    <w:trPr>
                      <w:trHeight w:val="822"/>
                    </w:trPr>
                    <w:tc>
                      <w:tcPr>
                        <w:tcW w:w="11160" w:type="dxa"/>
                        <w:tcBorders>
                          <w:top w:val="nil"/>
                          <w:left w:val="nil"/>
                          <w:bottom w:val="nil"/>
                          <w:right w:val="nil"/>
                        </w:tcBorders>
                        <w:tcMar>
                          <w:top w:w="39" w:type="dxa"/>
                          <w:left w:w="39" w:type="dxa"/>
                          <w:bottom w:w="39" w:type="dxa"/>
                          <w:right w:w="39" w:type="dxa"/>
                        </w:tcMar>
                      </w:tcPr>
                      <w:p w14:paraId="20EF78DA" w14:textId="77777777" w:rsidR="00E15725" w:rsidRDefault="00FF3CB8">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69777085" w14:textId="77777777" w:rsidR="00E15725" w:rsidRDefault="00E15725">
                  <w:pPr>
                    <w:spacing w:after="0" w:line="240" w:lineRule="auto"/>
                  </w:pPr>
                </w:p>
              </w:tc>
            </w:tr>
            <w:tr w:rsidR="00E15725" w14:paraId="4292B6A4" w14:textId="77777777">
              <w:tc>
                <w:tcPr>
                  <w:tcW w:w="0" w:type="dxa"/>
                  <w:tcBorders>
                    <w:left w:val="single" w:sz="15" w:space="0" w:color="000000"/>
                    <w:bottom w:val="single" w:sz="7" w:space="0" w:color="000000"/>
                  </w:tcBorders>
                </w:tcPr>
                <w:p w14:paraId="4F9CB57F" w14:textId="77777777" w:rsidR="00E15725" w:rsidRDefault="00E15725">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E15725" w14:paraId="473C90C1" w14:textId="77777777">
                    <w:trPr>
                      <w:trHeight w:val="90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7"/>
                          <w:gridCol w:w="1297"/>
                          <w:gridCol w:w="1839"/>
                        </w:tblGrid>
                        <w:tr w:rsidR="00F94658" w14:paraId="29073DD7" w14:textId="77777777" w:rsidTr="00F9465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9EBB003" w14:textId="77777777" w:rsidR="00E15725" w:rsidRDefault="00FF3CB8">
                              <w:pPr>
                                <w:spacing w:after="0" w:line="240" w:lineRule="auto"/>
                              </w:pPr>
                              <w:r>
                                <w:rPr>
                                  <w:rFonts w:ascii="Arial" w:eastAsia="Arial" w:hAnsi="Arial"/>
                                  <w:b/>
                                  <w:color w:val="000000"/>
                                  <w:sz w:val="16"/>
                                </w:rPr>
                                <w:t>Duty 1</w:t>
                              </w:r>
                            </w:p>
                          </w:tc>
                        </w:tr>
                        <w:tr w:rsidR="00E15725" w14:paraId="33D811E7" w14:textId="77777777">
                          <w:trPr>
                            <w:trHeight w:val="282"/>
                          </w:trPr>
                          <w:tc>
                            <w:tcPr>
                              <w:tcW w:w="8004" w:type="dxa"/>
                              <w:tcBorders>
                                <w:top w:val="nil"/>
                                <w:left w:val="nil"/>
                                <w:bottom w:val="nil"/>
                                <w:right w:val="nil"/>
                              </w:tcBorders>
                              <w:tcMar>
                                <w:top w:w="39" w:type="dxa"/>
                                <w:left w:w="39" w:type="dxa"/>
                                <w:bottom w:w="39" w:type="dxa"/>
                                <w:right w:w="39" w:type="dxa"/>
                              </w:tcMar>
                            </w:tcPr>
                            <w:p w14:paraId="15DC34E1" w14:textId="77777777" w:rsidR="00E15725" w:rsidRDefault="00FF3CB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BE55210" w14:textId="77777777" w:rsidR="00E15725" w:rsidRDefault="00FF3CB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789FDBC" w14:textId="77777777" w:rsidR="00E15725" w:rsidRDefault="00FF3CB8">
                              <w:pPr>
                                <w:spacing w:after="0" w:line="240" w:lineRule="auto"/>
                              </w:pPr>
                              <w:r>
                                <w:rPr>
                                  <w:rFonts w:ascii="Arial" w:eastAsia="Arial" w:hAnsi="Arial"/>
                                  <w:b/>
                                  <w:color w:val="000000"/>
                                  <w:sz w:val="16"/>
                                </w:rPr>
                                <w:t>65</w:t>
                              </w:r>
                            </w:p>
                          </w:tc>
                        </w:tr>
                        <w:tr w:rsidR="00F94658" w14:paraId="163C1191" w14:textId="77777777" w:rsidTr="00F94658">
                          <w:trPr>
                            <w:trHeight w:val="282"/>
                          </w:trPr>
                          <w:tc>
                            <w:tcPr>
                              <w:tcW w:w="8004" w:type="dxa"/>
                              <w:gridSpan w:val="3"/>
                              <w:tcBorders>
                                <w:top w:val="nil"/>
                                <w:left w:val="nil"/>
                                <w:bottom w:val="nil"/>
                                <w:right w:val="nil"/>
                              </w:tcBorders>
                              <w:tcMar>
                                <w:top w:w="39" w:type="dxa"/>
                                <w:left w:w="39" w:type="dxa"/>
                                <w:bottom w:w="39" w:type="dxa"/>
                                <w:right w:w="39" w:type="dxa"/>
                              </w:tcMar>
                            </w:tcPr>
                            <w:p w14:paraId="0333A762" w14:textId="77777777" w:rsidR="00E15725" w:rsidRDefault="00FF3CB8">
                              <w:pPr>
                                <w:spacing w:after="0" w:line="240" w:lineRule="auto"/>
                              </w:pPr>
                              <w:r>
                                <w:rPr>
                                  <w:rFonts w:ascii="Arial" w:eastAsia="Arial" w:hAnsi="Arial"/>
                                  <w:color w:val="000000"/>
                                </w:rPr>
                                <w:t>Dental cleaning.</w:t>
                              </w:r>
                            </w:p>
                          </w:tc>
                        </w:tr>
                        <w:tr w:rsidR="00E15725" w14:paraId="3CAC5148" w14:textId="77777777">
                          <w:trPr>
                            <w:trHeight w:val="282"/>
                          </w:trPr>
                          <w:tc>
                            <w:tcPr>
                              <w:tcW w:w="8004" w:type="dxa"/>
                              <w:tcBorders>
                                <w:top w:val="nil"/>
                                <w:left w:val="nil"/>
                                <w:bottom w:val="nil"/>
                                <w:right w:val="nil"/>
                              </w:tcBorders>
                              <w:tcMar>
                                <w:top w:w="39" w:type="dxa"/>
                                <w:left w:w="39" w:type="dxa"/>
                                <w:bottom w:w="39" w:type="dxa"/>
                                <w:right w:w="39" w:type="dxa"/>
                              </w:tcMar>
                            </w:tcPr>
                            <w:p w14:paraId="197AA92A" w14:textId="77777777" w:rsidR="00E15725" w:rsidRDefault="00FF3CB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1B880A9" w14:textId="77777777" w:rsidR="00E15725" w:rsidRDefault="00E157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E2C830C" w14:textId="77777777" w:rsidR="00E15725" w:rsidRDefault="00E15725">
                              <w:pPr>
                                <w:spacing w:after="0" w:line="240" w:lineRule="auto"/>
                              </w:pPr>
                            </w:p>
                          </w:tc>
                        </w:tr>
                        <w:tr w:rsidR="00F94658" w14:paraId="1AC2C3FE" w14:textId="77777777" w:rsidTr="00F9465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9B6FC9E" w14:textId="77777777" w:rsidR="00E15725" w:rsidRDefault="00FF3CB8">
                              <w:pPr>
                                <w:numPr>
                                  <w:ilvl w:val="0"/>
                                  <w:numId w:val="1"/>
                                </w:numPr>
                                <w:spacing w:after="0" w:line="240" w:lineRule="auto"/>
                                <w:ind w:left="720" w:hanging="360"/>
                              </w:pPr>
                              <w:r>
                                <w:rPr>
                                  <w:rFonts w:ascii="Arial" w:eastAsia="Arial" w:hAnsi="Arial"/>
                                  <w:color w:val="000000"/>
                                  <w:sz w:val="22"/>
                                </w:rPr>
                                <w:t xml:space="preserve">Removes supra- and subgingival deposits. </w:t>
                              </w:r>
                            </w:p>
                            <w:p w14:paraId="3C05FB7C" w14:textId="77777777" w:rsidR="00E15725" w:rsidRDefault="00FF3CB8">
                              <w:pPr>
                                <w:numPr>
                                  <w:ilvl w:val="0"/>
                                  <w:numId w:val="1"/>
                                </w:numPr>
                                <w:spacing w:after="0" w:line="240" w:lineRule="auto"/>
                                <w:ind w:left="720" w:hanging="360"/>
                              </w:pPr>
                              <w:r>
                                <w:rPr>
                                  <w:rFonts w:ascii="Arial" w:eastAsia="Arial" w:hAnsi="Arial"/>
                                  <w:color w:val="000000"/>
                                  <w:sz w:val="22"/>
                                </w:rPr>
                                <w:t xml:space="preserve">Polishes teeth. </w:t>
                              </w:r>
                            </w:p>
                            <w:p w14:paraId="4C8DA5D4" w14:textId="77777777" w:rsidR="00E15725" w:rsidRDefault="00FF3CB8">
                              <w:pPr>
                                <w:numPr>
                                  <w:ilvl w:val="0"/>
                                  <w:numId w:val="1"/>
                                </w:numPr>
                                <w:spacing w:after="0" w:line="240" w:lineRule="auto"/>
                                <w:ind w:left="720" w:hanging="360"/>
                              </w:pPr>
                              <w:r>
                                <w:rPr>
                                  <w:rFonts w:ascii="Arial" w:eastAsia="Arial" w:hAnsi="Arial"/>
                                  <w:color w:val="000000"/>
                                  <w:sz w:val="22"/>
                                </w:rPr>
                                <w:t xml:space="preserve">Documents current oral hygiene and periodontal conditions. </w:t>
                              </w:r>
                            </w:p>
                            <w:p w14:paraId="711F916D" w14:textId="77777777" w:rsidR="00E15725" w:rsidRDefault="00FF3CB8">
                              <w:pPr>
                                <w:numPr>
                                  <w:ilvl w:val="0"/>
                                  <w:numId w:val="1"/>
                                </w:numPr>
                                <w:spacing w:after="0" w:line="240" w:lineRule="auto"/>
                                <w:ind w:left="720" w:hanging="360"/>
                              </w:pPr>
                              <w:r>
                                <w:rPr>
                                  <w:rFonts w:ascii="Arial" w:eastAsia="Arial" w:hAnsi="Arial"/>
                                  <w:color w:val="000000"/>
                                  <w:sz w:val="22"/>
                                </w:rPr>
                                <w:t xml:space="preserve">Examines oral cavity for signs of possible cancerous or other serious lesions. </w:t>
                              </w:r>
                            </w:p>
                            <w:p w14:paraId="631AF383" w14:textId="77777777" w:rsidR="00E15725" w:rsidRDefault="00FF3CB8">
                              <w:pPr>
                                <w:numPr>
                                  <w:ilvl w:val="0"/>
                                  <w:numId w:val="1"/>
                                </w:numPr>
                                <w:spacing w:after="0" w:line="240" w:lineRule="auto"/>
                                <w:ind w:left="720" w:hanging="360"/>
                              </w:pPr>
                              <w:r>
                                <w:rPr>
                                  <w:rFonts w:ascii="Arial" w:eastAsia="Arial" w:hAnsi="Arial"/>
                                  <w:color w:val="000000"/>
                                  <w:sz w:val="22"/>
                                </w:rPr>
                                <w:t>Informs the dentist of abnormalities when indicated.</w:t>
                              </w:r>
                            </w:p>
                            <w:p w14:paraId="1BFCDE9B" w14:textId="77777777" w:rsidR="00E15725" w:rsidRDefault="00FF3CB8">
                              <w:pPr>
                                <w:numPr>
                                  <w:ilvl w:val="0"/>
                                  <w:numId w:val="1"/>
                                </w:numPr>
                                <w:spacing w:after="0" w:line="240" w:lineRule="auto"/>
                                <w:ind w:left="720" w:hanging="360"/>
                              </w:pPr>
                              <w:r>
                                <w:rPr>
                                  <w:rFonts w:ascii="Arial" w:eastAsia="Arial" w:hAnsi="Arial"/>
                                  <w:color w:val="000000"/>
                                  <w:sz w:val="22"/>
                                </w:rPr>
                                <w:t> </w:t>
                              </w:r>
                              <w:r>
                                <w:rPr>
                                  <w:rFonts w:ascii="Arial" w:eastAsia="Arial" w:hAnsi="Arial"/>
                                  <w:color w:val="000000"/>
                                  <w:sz w:val="16"/>
                                </w:rPr>
                                <w:t>Performs other duties as assigned,  including working at other</w:t>
                              </w:r>
                              <w:r>
                                <w:rPr>
                                  <w:rFonts w:ascii="Arial" w:eastAsia="Arial" w:hAnsi="Arial"/>
                                  <w:color w:val="000000"/>
                                  <w:sz w:val="16"/>
                                </w:rPr>
                                <w:t xml:space="preserve"> facilities as needed and providing chairside assistance to the dentist as directed. </w:t>
                              </w:r>
                            </w:p>
                          </w:tc>
                        </w:tr>
                        <w:tr w:rsidR="00F94658" w14:paraId="39B20D84" w14:textId="77777777" w:rsidTr="00F9465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CE59F3F" w14:textId="77777777" w:rsidR="00E15725" w:rsidRDefault="00FF3CB8">
                              <w:pPr>
                                <w:spacing w:after="0" w:line="240" w:lineRule="auto"/>
                              </w:pPr>
                              <w:r>
                                <w:rPr>
                                  <w:rFonts w:ascii="Arial" w:eastAsia="Arial" w:hAnsi="Arial"/>
                                  <w:b/>
                                  <w:color w:val="000000"/>
                                  <w:sz w:val="16"/>
                                </w:rPr>
                                <w:t>Duty 2</w:t>
                              </w:r>
                            </w:p>
                          </w:tc>
                        </w:tr>
                        <w:tr w:rsidR="00E15725" w14:paraId="6B396648" w14:textId="77777777">
                          <w:trPr>
                            <w:trHeight w:val="282"/>
                          </w:trPr>
                          <w:tc>
                            <w:tcPr>
                              <w:tcW w:w="8004" w:type="dxa"/>
                              <w:tcBorders>
                                <w:top w:val="nil"/>
                                <w:left w:val="nil"/>
                                <w:bottom w:val="nil"/>
                                <w:right w:val="nil"/>
                              </w:tcBorders>
                              <w:tcMar>
                                <w:top w:w="39" w:type="dxa"/>
                                <w:left w:w="39" w:type="dxa"/>
                                <w:bottom w:w="39" w:type="dxa"/>
                                <w:right w:w="39" w:type="dxa"/>
                              </w:tcMar>
                            </w:tcPr>
                            <w:p w14:paraId="7EBD5F96" w14:textId="77777777" w:rsidR="00E15725" w:rsidRDefault="00FF3CB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208E724" w14:textId="77777777" w:rsidR="00E15725" w:rsidRDefault="00FF3CB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A982E69" w14:textId="77777777" w:rsidR="00E15725" w:rsidRDefault="00FF3CB8">
                              <w:pPr>
                                <w:spacing w:after="0" w:line="240" w:lineRule="auto"/>
                              </w:pPr>
                              <w:r>
                                <w:rPr>
                                  <w:rFonts w:ascii="Arial" w:eastAsia="Arial" w:hAnsi="Arial"/>
                                  <w:b/>
                                  <w:color w:val="000000"/>
                                  <w:sz w:val="16"/>
                                </w:rPr>
                                <w:t>10</w:t>
                              </w:r>
                            </w:p>
                          </w:tc>
                        </w:tr>
                        <w:tr w:rsidR="00F94658" w14:paraId="59FB6FD7" w14:textId="77777777" w:rsidTr="00F94658">
                          <w:trPr>
                            <w:trHeight w:val="282"/>
                          </w:trPr>
                          <w:tc>
                            <w:tcPr>
                              <w:tcW w:w="8004" w:type="dxa"/>
                              <w:gridSpan w:val="3"/>
                              <w:tcBorders>
                                <w:top w:val="nil"/>
                                <w:left w:val="nil"/>
                                <w:bottom w:val="nil"/>
                                <w:right w:val="nil"/>
                              </w:tcBorders>
                              <w:tcMar>
                                <w:top w:w="39" w:type="dxa"/>
                                <w:left w:w="39" w:type="dxa"/>
                                <w:bottom w:w="39" w:type="dxa"/>
                                <w:right w:w="39" w:type="dxa"/>
                              </w:tcMar>
                            </w:tcPr>
                            <w:p w14:paraId="1415C6D4" w14:textId="77777777" w:rsidR="00E15725" w:rsidRDefault="00FF3CB8">
                              <w:pPr>
                                <w:spacing w:after="0" w:line="240" w:lineRule="auto"/>
                              </w:pPr>
                              <w:r>
                                <w:rPr>
                                  <w:rFonts w:ascii="Arial" w:eastAsia="Arial" w:hAnsi="Arial"/>
                                  <w:color w:val="000000"/>
                                </w:rPr>
                                <w:t>Patient education</w:t>
                              </w:r>
                            </w:p>
                          </w:tc>
                        </w:tr>
                        <w:tr w:rsidR="00E15725" w14:paraId="0640011B" w14:textId="77777777">
                          <w:trPr>
                            <w:trHeight w:val="282"/>
                          </w:trPr>
                          <w:tc>
                            <w:tcPr>
                              <w:tcW w:w="8004" w:type="dxa"/>
                              <w:tcBorders>
                                <w:top w:val="nil"/>
                                <w:left w:val="nil"/>
                                <w:bottom w:val="nil"/>
                                <w:right w:val="nil"/>
                              </w:tcBorders>
                              <w:tcMar>
                                <w:top w:w="39" w:type="dxa"/>
                                <w:left w:w="39" w:type="dxa"/>
                                <w:bottom w:w="39" w:type="dxa"/>
                                <w:right w:w="39" w:type="dxa"/>
                              </w:tcMar>
                            </w:tcPr>
                            <w:p w14:paraId="1DFE69AB" w14:textId="77777777" w:rsidR="00E15725" w:rsidRDefault="00FF3CB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4288170" w14:textId="77777777" w:rsidR="00E15725" w:rsidRDefault="00E157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0FA87FE" w14:textId="77777777" w:rsidR="00E15725" w:rsidRDefault="00E15725">
                              <w:pPr>
                                <w:spacing w:after="0" w:line="240" w:lineRule="auto"/>
                              </w:pPr>
                            </w:p>
                          </w:tc>
                        </w:tr>
                        <w:tr w:rsidR="00F94658" w14:paraId="371F4F7B" w14:textId="77777777" w:rsidTr="00F9465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0771683" w14:textId="77777777" w:rsidR="00E15725" w:rsidRDefault="00FF3CB8">
                              <w:pPr>
                                <w:numPr>
                                  <w:ilvl w:val="0"/>
                                  <w:numId w:val="1"/>
                                </w:numPr>
                                <w:spacing w:after="0" w:line="240" w:lineRule="auto"/>
                                <w:ind w:left="720" w:hanging="360"/>
                              </w:pPr>
                              <w:r>
                                <w:rPr>
                                  <w:rFonts w:ascii="Arial" w:eastAsia="Arial" w:hAnsi="Arial"/>
                                  <w:color w:val="000000"/>
                                  <w:sz w:val="22"/>
                                </w:rPr>
                                <w:t xml:space="preserve">Instructs prisoners on correct oral hygiene techniques. </w:t>
                              </w:r>
                            </w:p>
                            <w:p w14:paraId="53A79826" w14:textId="77777777" w:rsidR="00E15725" w:rsidRDefault="00FF3CB8">
                              <w:pPr>
                                <w:numPr>
                                  <w:ilvl w:val="0"/>
                                  <w:numId w:val="1"/>
                                </w:numPr>
                                <w:spacing w:after="0" w:line="240" w:lineRule="auto"/>
                                <w:ind w:left="720" w:hanging="360"/>
                              </w:pPr>
                              <w:r>
                                <w:rPr>
                                  <w:rFonts w:ascii="Arial" w:eastAsia="Arial" w:hAnsi="Arial"/>
                                  <w:color w:val="000000"/>
                                  <w:sz w:val="22"/>
                                </w:rPr>
                                <w:t xml:space="preserve">Explains the causes and methods of preventing the spread of oral disease. </w:t>
                              </w:r>
                            </w:p>
                            <w:p w14:paraId="5F84CD9C" w14:textId="77777777" w:rsidR="00E15725" w:rsidRDefault="00FF3CB8">
                              <w:pPr>
                                <w:numPr>
                                  <w:ilvl w:val="0"/>
                                  <w:numId w:val="1"/>
                                </w:numPr>
                                <w:spacing w:after="0" w:line="240" w:lineRule="auto"/>
                                <w:ind w:left="720" w:hanging="360"/>
                              </w:pPr>
                              <w:r>
                                <w:rPr>
                                  <w:rFonts w:ascii="Arial" w:eastAsia="Arial" w:hAnsi="Arial"/>
                                  <w:color w:val="000000"/>
                                  <w:sz w:val="22"/>
                                </w:rPr>
                                <w:t>Develops individual methods of care for problem areas with each prisoner/patient.</w:t>
                              </w:r>
                            </w:p>
                            <w:p w14:paraId="04D0B16B" w14:textId="77777777" w:rsidR="00E15725" w:rsidRDefault="00FF3CB8">
                              <w:pPr>
                                <w:numPr>
                                  <w:ilvl w:val="0"/>
                                  <w:numId w:val="1"/>
                                </w:numPr>
                                <w:spacing w:after="0" w:line="240" w:lineRule="auto"/>
                                <w:ind w:left="720" w:hanging="360"/>
                              </w:pPr>
                              <w:r>
                                <w:rPr>
                                  <w:rFonts w:ascii="Arial" w:eastAsia="Arial" w:hAnsi="Arial"/>
                                  <w:color w:val="000000"/>
                                  <w:sz w:val="22"/>
                                </w:rPr>
                                <w:t> Demonstrates proper oral hygiene techniqu</w:t>
                              </w:r>
                              <w:r>
                                <w:rPr>
                                  <w:rFonts w:ascii="Arial" w:eastAsia="Arial" w:hAnsi="Arial"/>
                                  <w:color w:val="000000"/>
                                  <w:sz w:val="22"/>
                                </w:rPr>
                                <w:t>es on a tooth model and in the patient’s mouth.</w:t>
                              </w:r>
                            </w:p>
                          </w:tc>
                        </w:tr>
                        <w:tr w:rsidR="00F94658" w14:paraId="2D3D6A62" w14:textId="77777777" w:rsidTr="00F9465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7390351" w14:textId="77777777" w:rsidR="00E15725" w:rsidRDefault="00FF3CB8">
                              <w:pPr>
                                <w:spacing w:after="0" w:line="240" w:lineRule="auto"/>
                              </w:pPr>
                              <w:r>
                                <w:rPr>
                                  <w:rFonts w:ascii="Arial" w:eastAsia="Arial" w:hAnsi="Arial"/>
                                  <w:b/>
                                  <w:color w:val="000000"/>
                                  <w:sz w:val="16"/>
                                </w:rPr>
                                <w:t>Duty 3</w:t>
                              </w:r>
                            </w:p>
                          </w:tc>
                        </w:tr>
                        <w:tr w:rsidR="00E15725" w14:paraId="053A40EC" w14:textId="77777777">
                          <w:trPr>
                            <w:trHeight w:val="282"/>
                          </w:trPr>
                          <w:tc>
                            <w:tcPr>
                              <w:tcW w:w="8004" w:type="dxa"/>
                              <w:tcBorders>
                                <w:top w:val="nil"/>
                                <w:left w:val="nil"/>
                                <w:bottom w:val="nil"/>
                                <w:right w:val="nil"/>
                              </w:tcBorders>
                              <w:tcMar>
                                <w:top w:w="39" w:type="dxa"/>
                                <w:left w:w="39" w:type="dxa"/>
                                <w:bottom w:w="39" w:type="dxa"/>
                                <w:right w:w="39" w:type="dxa"/>
                              </w:tcMar>
                            </w:tcPr>
                            <w:p w14:paraId="2826EF58" w14:textId="77777777" w:rsidR="00E15725" w:rsidRDefault="00FF3CB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8B8D037" w14:textId="77777777" w:rsidR="00E15725" w:rsidRDefault="00FF3CB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518D899" w14:textId="77777777" w:rsidR="00E15725" w:rsidRDefault="00FF3CB8">
                              <w:pPr>
                                <w:spacing w:after="0" w:line="240" w:lineRule="auto"/>
                              </w:pPr>
                              <w:r>
                                <w:rPr>
                                  <w:rFonts w:ascii="Arial" w:eastAsia="Arial" w:hAnsi="Arial"/>
                                  <w:b/>
                                  <w:color w:val="000000"/>
                                  <w:sz w:val="16"/>
                                </w:rPr>
                                <w:t>10</w:t>
                              </w:r>
                            </w:p>
                          </w:tc>
                        </w:tr>
                        <w:tr w:rsidR="00F94658" w14:paraId="1C775D41" w14:textId="77777777" w:rsidTr="00F94658">
                          <w:trPr>
                            <w:trHeight w:val="282"/>
                          </w:trPr>
                          <w:tc>
                            <w:tcPr>
                              <w:tcW w:w="8004" w:type="dxa"/>
                              <w:gridSpan w:val="3"/>
                              <w:tcBorders>
                                <w:top w:val="nil"/>
                                <w:left w:val="nil"/>
                                <w:bottom w:val="nil"/>
                                <w:right w:val="nil"/>
                              </w:tcBorders>
                              <w:tcMar>
                                <w:top w:w="39" w:type="dxa"/>
                                <w:left w:w="39" w:type="dxa"/>
                                <w:bottom w:w="39" w:type="dxa"/>
                                <w:right w:w="39" w:type="dxa"/>
                              </w:tcMar>
                            </w:tcPr>
                            <w:p w14:paraId="26D96152" w14:textId="77777777" w:rsidR="00E15725" w:rsidRDefault="00FF3CB8">
                              <w:pPr>
                                <w:spacing w:after="0" w:line="240" w:lineRule="auto"/>
                              </w:pPr>
                              <w:r>
                                <w:rPr>
                                  <w:rFonts w:ascii="Arial" w:eastAsia="Arial" w:hAnsi="Arial"/>
                                  <w:color w:val="000000"/>
                                </w:rPr>
                                <w:t>Assist with dental procedures. </w:t>
                              </w:r>
                            </w:p>
                          </w:tc>
                        </w:tr>
                        <w:tr w:rsidR="00E15725" w14:paraId="64FDBB4D" w14:textId="77777777">
                          <w:trPr>
                            <w:trHeight w:val="282"/>
                          </w:trPr>
                          <w:tc>
                            <w:tcPr>
                              <w:tcW w:w="8004" w:type="dxa"/>
                              <w:tcBorders>
                                <w:top w:val="nil"/>
                                <w:left w:val="nil"/>
                                <w:bottom w:val="nil"/>
                                <w:right w:val="nil"/>
                              </w:tcBorders>
                              <w:tcMar>
                                <w:top w:w="39" w:type="dxa"/>
                                <w:left w:w="39" w:type="dxa"/>
                                <w:bottom w:w="39" w:type="dxa"/>
                                <w:right w:w="39" w:type="dxa"/>
                              </w:tcMar>
                            </w:tcPr>
                            <w:p w14:paraId="2A41361F" w14:textId="77777777" w:rsidR="00E15725" w:rsidRDefault="00FF3CB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2C5FCE2" w14:textId="77777777" w:rsidR="00E15725" w:rsidRDefault="00E157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08337BB" w14:textId="77777777" w:rsidR="00E15725" w:rsidRDefault="00E15725">
                              <w:pPr>
                                <w:spacing w:after="0" w:line="240" w:lineRule="auto"/>
                              </w:pPr>
                            </w:p>
                          </w:tc>
                        </w:tr>
                        <w:tr w:rsidR="00F94658" w14:paraId="6F72FFD6" w14:textId="77777777" w:rsidTr="00F9465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50765EA" w14:textId="77777777" w:rsidR="00E15725" w:rsidRDefault="00FF3CB8">
                              <w:pPr>
                                <w:numPr>
                                  <w:ilvl w:val="0"/>
                                  <w:numId w:val="1"/>
                                </w:numPr>
                                <w:spacing w:after="0" w:line="240" w:lineRule="auto"/>
                                <w:ind w:left="720" w:hanging="360"/>
                              </w:pPr>
                              <w:r>
                                <w:rPr>
                                  <w:rFonts w:ascii="Arial" w:eastAsia="Arial" w:hAnsi="Arial"/>
                                  <w:color w:val="000000"/>
                                </w:rPr>
                                <w:t xml:space="preserve">Takes radiographs. </w:t>
                              </w:r>
                            </w:p>
                            <w:p w14:paraId="37DDC642" w14:textId="77777777" w:rsidR="00E15725" w:rsidRDefault="00FF3CB8">
                              <w:pPr>
                                <w:numPr>
                                  <w:ilvl w:val="0"/>
                                  <w:numId w:val="1"/>
                                </w:numPr>
                                <w:spacing w:after="0" w:line="240" w:lineRule="auto"/>
                                <w:ind w:left="720" w:hanging="360"/>
                              </w:pPr>
                              <w:r>
                                <w:rPr>
                                  <w:rFonts w:ascii="Arial" w:eastAsia="Arial" w:hAnsi="Arial"/>
                                  <w:color w:val="000000"/>
                                </w:rPr>
                                <w:t xml:space="preserve">Takes impressions and pours models. </w:t>
                              </w:r>
                            </w:p>
                            <w:p w14:paraId="520B9C61" w14:textId="77777777" w:rsidR="00E15725" w:rsidRDefault="00FF3CB8">
                              <w:pPr>
                                <w:numPr>
                                  <w:ilvl w:val="0"/>
                                  <w:numId w:val="1"/>
                                </w:numPr>
                                <w:spacing w:after="0" w:line="240" w:lineRule="auto"/>
                                <w:ind w:left="720" w:hanging="360"/>
                              </w:pPr>
                              <w:r>
                                <w:rPr>
                                  <w:rFonts w:ascii="Arial" w:eastAsia="Arial" w:hAnsi="Arial"/>
                                  <w:color w:val="000000"/>
                                </w:rPr>
                                <w:t xml:space="preserve">Assists with other lab procedures and clinic operations. </w:t>
                              </w:r>
                            </w:p>
                            <w:p w14:paraId="227B1D3E" w14:textId="77777777" w:rsidR="00E15725" w:rsidRDefault="00FF3CB8">
                              <w:pPr>
                                <w:numPr>
                                  <w:ilvl w:val="0"/>
                                  <w:numId w:val="1"/>
                                </w:numPr>
                                <w:spacing w:after="0" w:line="240" w:lineRule="auto"/>
                                <w:ind w:left="720" w:hanging="360"/>
                              </w:pPr>
                              <w:r>
                                <w:rPr>
                                  <w:rFonts w:ascii="Arial" w:eastAsia="Arial" w:hAnsi="Arial"/>
                                  <w:color w:val="000000"/>
                                </w:rPr>
                                <w:t xml:space="preserve">Maintains daily, monthly, and other forms and reports as directed. </w:t>
                              </w:r>
                            </w:p>
                            <w:p w14:paraId="681D8B7E" w14:textId="77777777" w:rsidR="00E15725" w:rsidRDefault="00FF3CB8">
                              <w:pPr>
                                <w:numPr>
                                  <w:ilvl w:val="0"/>
                                  <w:numId w:val="1"/>
                                </w:numPr>
                                <w:spacing w:after="0" w:line="240" w:lineRule="auto"/>
                                <w:ind w:left="720" w:hanging="360"/>
                              </w:pPr>
                              <w:r>
                                <w:rPr>
                                  <w:rFonts w:ascii="Arial" w:eastAsia="Arial" w:hAnsi="Arial"/>
                                  <w:color w:val="000000"/>
                                </w:rPr>
                                <w:t xml:space="preserve">Documents procedures in the dental record. </w:t>
                              </w:r>
                            </w:p>
                            <w:p w14:paraId="507D54E9" w14:textId="77777777" w:rsidR="00E15725" w:rsidRDefault="00FF3CB8">
                              <w:pPr>
                                <w:numPr>
                                  <w:ilvl w:val="0"/>
                                  <w:numId w:val="1"/>
                                </w:numPr>
                                <w:spacing w:after="0" w:line="240" w:lineRule="auto"/>
                                <w:ind w:left="720" w:hanging="360"/>
                              </w:pPr>
                              <w:r>
                                <w:rPr>
                                  <w:rFonts w:ascii="Arial" w:eastAsia="Arial" w:hAnsi="Arial"/>
                                  <w:color w:val="000000"/>
                                </w:rPr>
                                <w:t xml:space="preserve">Assists dentist with procedures as needed. </w:t>
                              </w:r>
                            </w:p>
                          </w:tc>
                        </w:tr>
                        <w:tr w:rsidR="00F94658" w14:paraId="68DD4163" w14:textId="77777777" w:rsidTr="00F9465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9CD9E78" w14:textId="77777777" w:rsidR="00E15725" w:rsidRDefault="00FF3CB8">
                              <w:pPr>
                                <w:spacing w:after="0" w:line="240" w:lineRule="auto"/>
                              </w:pPr>
                              <w:r>
                                <w:rPr>
                                  <w:rFonts w:ascii="Arial" w:eastAsia="Arial" w:hAnsi="Arial"/>
                                  <w:b/>
                                  <w:color w:val="000000"/>
                                  <w:sz w:val="16"/>
                                </w:rPr>
                                <w:t>Du</w:t>
                              </w:r>
                              <w:r>
                                <w:rPr>
                                  <w:rFonts w:ascii="Arial" w:eastAsia="Arial" w:hAnsi="Arial"/>
                                  <w:b/>
                                  <w:color w:val="000000"/>
                                  <w:sz w:val="16"/>
                                </w:rPr>
                                <w:t>ty 4</w:t>
                              </w:r>
                            </w:p>
                          </w:tc>
                        </w:tr>
                        <w:tr w:rsidR="00E15725" w14:paraId="025CCE7C" w14:textId="77777777">
                          <w:trPr>
                            <w:trHeight w:val="282"/>
                          </w:trPr>
                          <w:tc>
                            <w:tcPr>
                              <w:tcW w:w="8004" w:type="dxa"/>
                              <w:tcBorders>
                                <w:top w:val="nil"/>
                                <w:left w:val="nil"/>
                                <w:bottom w:val="nil"/>
                                <w:right w:val="nil"/>
                              </w:tcBorders>
                              <w:tcMar>
                                <w:top w:w="39" w:type="dxa"/>
                                <w:left w:w="39" w:type="dxa"/>
                                <w:bottom w:w="39" w:type="dxa"/>
                                <w:right w:w="39" w:type="dxa"/>
                              </w:tcMar>
                            </w:tcPr>
                            <w:p w14:paraId="0B2253C7" w14:textId="77777777" w:rsidR="00E15725" w:rsidRDefault="00FF3CB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EF4A07B" w14:textId="77777777" w:rsidR="00E15725" w:rsidRDefault="00FF3CB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9BD6873" w14:textId="77777777" w:rsidR="00E15725" w:rsidRDefault="00FF3CB8">
                              <w:pPr>
                                <w:spacing w:after="0" w:line="240" w:lineRule="auto"/>
                              </w:pPr>
                              <w:r>
                                <w:rPr>
                                  <w:rFonts w:ascii="Arial" w:eastAsia="Arial" w:hAnsi="Arial"/>
                                  <w:b/>
                                  <w:color w:val="000000"/>
                                  <w:sz w:val="16"/>
                                </w:rPr>
                                <w:t>10</w:t>
                              </w:r>
                            </w:p>
                          </w:tc>
                        </w:tr>
                        <w:tr w:rsidR="00F94658" w14:paraId="06985674" w14:textId="77777777" w:rsidTr="00F94658">
                          <w:trPr>
                            <w:trHeight w:val="282"/>
                          </w:trPr>
                          <w:tc>
                            <w:tcPr>
                              <w:tcW w:w="8004" w:type="dxa"/>
                              <w:gridSpan w:val="3"/>
                              <w:tcBorders>
                                <w:top w:val="nil"/>
                                <w:left w:val="nil"/>
                                <w:bottom w:val="nil"/>
                                <w:right w:val="nil"/>
                              </w:tcBorders>
                              <w:tcMar>
                                <w:top w:w="39" w:type="dxa"/>
                                <w:left w:w="39" w:type="dxa"/>
                                <w:bottom w:w="39" w:type="dxa"/>
                                <w:right w:w="39" w:type="dxa"/>
                              </w:tcMar>
                            </w:tcPr>
                            <w:p w14:paraId="3D6A2232" w14:textId="77777777" w:rsidR="00E15725" w:rsidRDefault="00FF3CB8">
                              <w:pPr>
                                <w:spacing w:after="0" w:line="240" w:lineRule="auto"/>
                              </w:pPr>
                              <w:r>
                                <w:rPr>
                                  <w:rFonts w:ascii="Arial" w:eastAsia="Arial" w:hAnsi="Arial"/>
                                  <w:color w:val="000000"/>
                                </w:rPr>
                                <w:t>Maintenance of dental records and clinic.</w:t>
                              </w:r>
                            </w:p>
                          </w:tc>
                        </w:tr>
                        <w:tr w:rsidR="00E15725" w14:paraId="0CB25DE9" w14:textId="77777777">
                          <w:trPr>
                            <w:trHeight w:val="282"/>
                          </w:trPr>
                          <w:tc>
                            <w:tcPr>
                              <w:tcW w:w="8004" w:type="dxa"/>
                              <w:tcBorders>
                                <w:top w:val="nil"/>
                                <w:left w:val="nil"/>
                                <w:bottom w:val="nil"/>
                                <w:right w:val="nil"/>
                              </w:tcBorders>
                              <w:tcMar>
                                <w:top w:w="39" w:type="dxa"/>
                                <w:left w:w="39" w:type="dxa"/>
                                <w:bottom w:w="39" w:type="dxa"/>
                                <w:right w:w="39" w:type="dxa"/>
                              </w:tcMar>
                            </w:tcPr>
                            <w:p w14:paraId="1D39599D" w14:textId="77777777" w:rsidR="00E15725" w:rsidRDefault="00FF3CB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C2F9BBA" w14:textId="77777777" w:rsidR="00E15725" w:rsidRDefault="00E157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975F12F" w14:textId="77777777" w:rsidR="00E15725" w:rsidRDefault="00E15725">
                              <w:pPr>
                                <w:spacing w:after="0" w:line="240" w:lineRule="auto"/>
                              </w:pPr>
                            </w:p>
                          </w:tc>
                        </w:tr>
                        <w:tr w:rsidR="00F94658" w14:paraId="2F868964" w14:textId="77777777" w:rsidTr="00F9465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1C97236" w14:textId="77777777" w:rsidR="00E15725" w:rsidRDefault="00FF3CB8">
                              <w:pPr>
                                <w:numPr>
                                  <w:ilvl w:val="0"/>
                                  <w:numId w:val="1"/>
                                </w:numPr>
                                <w:spacing w:after="0" w:line="240" w:lineRule="auto"/>
                                <w:ind w:left="720" w:hanging="360"/>
                              </w:pPr>
                              <w:r>
                                <w:rPr>
                                  <w:rFonts w:ascii="Arial" w:eastAsia="Arial" w:hAnsi="Arial"/>
                                  <w:color w:val="000000"/>
                                </w:rPr>
                                <w:t xml:space="preserve">Screens, </w:t>
                              </w:r>
                              <w:proofErr w:type="gramStart"/>
                              <w:r>
                                <w:rPr>
                                  <w:rFonts w:ascii="Arial" w:eastAsia="Arial" w:hAnsi="Arial"/>
                                  <w:color w:val="000000"/>
                                </w:rPr>
                                <w:t>develops</w:t>
                              </w:r>
                              <w:proofErr w:type="gramEnd"/>
                              <w:r>
                                <w:rPr>
                                  <w:rFonts w:ascii="Arial" w:eastAsia="Arial" w:hAnsi="Arial"/>
                                  <w:color w:val="000000"/>
                                </w:rPr>
                                <w:t xml:space="preserve"> and maintains recall patient files. </w:t>
                              </w:r>
                            </w:p>
                            <w:p w14:paraId="182F4ECC" w14:textId="77777777" w:rsidR="00E15725" w:rsidRDefault="00FF3CB8">
                              <w:pPr>
                                <w:numPr>
                                  <w:ilvl w:val="0"/>
                                  <w:numId w:val="1"/>
                                </w:numPr>
                                <w:spacing w:after="0" w:line="240" w:lineRule="auto"/>
                                <w:ind w:left="720" w:hanging="360"/>
                              </w:pPr>
                              <w:r>
                                <w:rPr>
                                  <w:rFonts w:ascii="Arial" w:eastAsia="Arial" w:hAnsi="Arial"/>
                                  <w:color w:val="000000"/>
                                </w:rPr>
                                <w:t xml:space="preserve">Maintains dental and medical records. </w:t>
                              </w:r>
                            </w:p>
                            <w:p w14:paraId="69EE9F08" w14:textId="77777777" w:rsidR="00E15725" w:rsidRDefault="00FF3CB8">
                              <w:pPr>
                                <w:numPr>
                                  <w:ilvl w:val="0"/>
                                  <w:numId w:val="1"/>
                                </w:numPr>
                                <w:spacing w:after="0" w:line="240" w:lineRule="auto"/>
                                <w:ind w:left="720" w:hanging="360"/>
                              </w:pPr>
                              <w:r>
                                <w:rPr>
                                  <w:rFonts w:ascii="Arial" w:eastAsia="Arial" w:hAnsi="Arial"/>
                                  <w:color w:val="000000"/>
                                </w:rPr>
                                <w:t xml:space="preserve">Maintains and makes minor repairs to dental equipment. </w:t>
                              </w:r>
                            </w:p>
                            <w:p w14:paraId="0257D538" w14:textId="77777777" w:rsidR="00E15725" w:rsidRDefault="00FF3CB8">
                              <w:pPr>
                                <w:numPr>
                                  <w:ilvl w:val="0"/>
                                  <w:numId w:val="1"/>
                                </w:numPr>
                                <w:spacing w:after="0" w:line="240" w:lineRule="auto"/>
                                <w:ind w:left="720" w:hanging="360"/>
                              </w:pPr>
                              <w:r>
                                <w:rPr>
                                  <w:rFonts w:ascii="Arial" w:eastAsia="Arial" w:hAnsi="Arial"/>
                                  <w:color w:val="000000"/>
                                </w:rPr>
                                <w:t xml:space="preserve">Obtains dental health history for each patient treated. </w:t>
                              </w:r>
                            </w:p>
                            <w:p w14:paraId="7E9B7A9D" w14:textId="77777777" w:rsidR="00E15725" w:rsidRDefault="00FF3CB8">
                              <w:pPr>
                                <w:numPr>
                                  <w:ilvl w:val="0"/>
                                  <w:numId w:val="1"/>
                                </w:numPr>
                                <w:spacing w:after="0" w:line="240" w:lineRule="auto"/>
                                <w:ind w:left="720" w:hanging="360"/>
                              </w:pPr>
                              <w:r>
                                <w:rPr>
                                  <w:rFonts w:ascii="Arial" w:eastAsia="Arial" w:hAnsi="Arial"/>
                                  <w:color w:val="000000"/>
                                </w:rPr>
                                <w:t xml:space="preserve">Cleans, </w:t>
                              </w:r>
                              <w:proofErr w:type="gramStart"/>
                              <w:r>
                                <w:rPr>
                                  <w:rFonts w:ascii="Arial" w:eastAsia="Arial" w:hAnsi="Arial"/>
                                  <w:color w:val="000000"/>
                                </w:rPr>
                                <w:t>sterilizes</w:t>
                              </w:r>
                              <w:proofErr w:type="gramEnd"/>
                              <w:r>
                                <w:rPr>
                                  <w:rFonts w:ascii="Arial" w:eastAsia="Arial" w:hAnsi="Arial"/>
                                  <w:color w:val="000000"/>
                                </w:rPr>
                                <w:t xml:space="preserve"> and sharpens dental hygiene and other dental instruments. </w:t>
                              </w:r>
                            </w:p>
                            <w:p w14:paraId="2DBBDEDC" w14:textId="77777777" w:rsidR="00E15725" w:rsidRDefault="00FF3CB8">
                              <w:pPr>
                                <w:numPr>
                                  <w:ilvl w:val="0"/>
                                  <w:numId w:val="1"/>
                                </w:numPr>
                                <w:spacing w:after="0" w:line="240" w:lineRule="auto"/>
                                <w:ind w:left="720" w:hanging="360"/>
                              </w:pPr>
                              <w:r>
                                <w:rPr>
                                  <w:rFonts w:ascii="Arial" w:eastAsia="Arial" w:hAnsi="Arial"/>
                                  <w:color w:val="000000"/>
                                </w:rPr>
                                <w:t xml:space="preserve">Cleans dental units and clinic. </w:t>
                              </w:r>
                            </w:p>
                            <w:p w14:paraId="1B617837" w14:textId="77777777" w:rsidR="00E15725" w:rsidRDefault="00FF3CB8">
                              <w:pPr>
                                <w:numPr>
                                  <w:ilvl w:val="0"/>
                                  <w:numId w:val="1"/>
                                </w:numPr>
                                <w:spacing w:after="0" w:line="240" w:lineRule="auto"/>
                                <w:ind w:left="720" w:hanging="360"/>
                              </w:pPr>
                              <w:r>
                                <w:rPr>
                                  <w:rFonts w:ascii="Arial" w:eastAsia="Arial" w:hAnsi="Arial"/>
                                  <w:color w:val="000000"/>
                                </w:rPr>
                                <w:t xml:space="preserve">Maintains appropriate infection control. </w:t>
                              </w:r>
                            </w:p>
                            <w:p w14:paraId="054D84BD" w14:textId="77777777" w:rsidR="00E15725" w:rsidRDefault="00FF3CB8">
                              <w:pPr>
                                <w:numPr>
                                  <w:ilvl w:val="0"/>
                                  <w:numId w:val="1"/>
                                </w:numPr>
                                <w:spacing w:after="0" w:line="240" w:lineRule="auto"/>
                                <w:ind w:left="720" w:hanging="360"/>
                              </w:pPr>
                              <w:r>
                                <w:rPr>
                                  <w:rFonts w:ascii="Arial" w:eastAsia="Arial" w:hAnsi="Arial"/>
                                  <w:color w:val="000000"/>
                                </w:rPr>
                                <w:t xml:space="preserve">Maintains caustic/toxic/flammable logs and records. </w:t>
                              </w:r>
                            </w:p>
                            <w:p w14:paraId="09EA0754" w14:textId="77777777" w:rsidR="00E15725" w:rsidRDefault="00FF3CB8">
                              <w:pPr>
                                <w:numPr>
                                  <w:ilvl w:val="0"/>
                                  <w:numId w:val="1"/>
                                </w:numPr>
                                <w:spacing w:after="0" w:line="240" w:lineRule="auto"/>
                                <w:ind w:left="720" w:hanging="360"/>
                              </w:pPr>
                              <w:r>
                                <w:rPr>
                                  <w:rFonts w:ascii="Arial" w:eastAsia="Arial" w:hAnsi="Arial"/>
                                  <w:color w:val="000000"/>
                                </w:rPr>
                                <w:t>Processes kites, call outs, supply orders, equipme</w:t>
                              </w:r>
                              <w:r>
                                <w:rPr>
                                  <w:rFonts w:ascii="Arial" w:eastAsia="Arial" w:hAnsi="Arial"/>
                                  <w:color w:val="000000"/>
                                </w:rPr>
                                <w:t xml:space="preserve">nt repair orders and other dental clinic needs. </w:t>
                              </w:r>
                            </w:p>
                            <w:p w14:paraId="7227CB9F" w14:textId="77777777" w:rsidR="00E15725" w:rsidRDefault="00FF3CB8">
                              <w:pPr>
                                <w:numPr>
                                  <w:ilvl w:val="0"/>
                                  <w:numId w:val="1"/>
                                </w:numPr>
                                <w:spacing w:after="0" w:line="240" w:lineRule="auto"/>
                                <w:ind w:left="720" w:hanging="360"/>
                              </w:pPr>
                              <w:r>
                                <w:rPr>
                                  <w:rFonts w:ascii="Arial" w:eastAsia="Arial" w:hAnsi="Arial"/>
                                  <w:color w:val="000000"/>
                                </w:rPr>
                                <w:t xml:space="preserve">Restocks operative and sterilization areas. </w:t>
                              </w:r>
                            </w:p>
                            <w:p w14:paraId="7BBB961C" w14:textId="77777777" w:rsidR="00E15725" w:rsidRDefault="00FF3CB8">
                              <w:pPr>
                                <w:numPr>
                                  <w:ilvl w:val="0"/>
                                  <w:numId w:val="1"/>
                                </w:numPr>
                                <w:spacing w:after="0" w:line="240" w:lineRule="auto"/>
                                <w:ind w:left="720" w:hanging="360"/>
                              </w:pPr>
                              <w:r>
                                <w:rPr>
                                  <w:rFonts w:ascii="Arial" w:eastAsia="Arial" w:hAnsi="Arial"/>
                                  <w:color w:val="000000"/>
                                </w:rPr>
                                <w:t xml:space="preserve">Appropriate instrument accountability. </w:t>
                              </w:r>
                            </w:p>
                            <w:p w14:paraId="667A9A0B" w14:textId="77777777" w:rsidR="00E15725" w:rsidRDefault="00FF3CB8">
                              <w:pPr>
                                <w:numPr>
                                  <w:ilvl w:val="0"/>
                                  <w:numId w:val="1"/>
                                </w:numPr>
                                <w:spacing w:after="0" w:line="240" w:lineRule="auto"/>
                                <w:ind w:left="720" w:hanging="360"/>
                              </w:pPr>
                              <w:r>
                                <w:rPr>
                                  <w:rFonts w:ascii="Arial" w:eastAsia="Arial" w:hAnsi="Arial"/>
                                  <w:color w:val="000000"/>
                                </w:rPr>
                                <w:t xml:space="preserve">Maintains prosthetic tracking system. </w:t>
                              </w:r>
                            </w:p>
                            <w:p w14:paraId="08748B2A" w14:textId="77777777" w:rsidR="00E15725" w:rsidRDefault="00FF3CB8">
                              <w:pPr>
                                <w:numPr>
                                  <w:ilvl w:val="0"/>
                                  <w:numId w:val="1"/>
                                </w:numPr>
                                <w:spacing w:after="0" w:line="240" w:lineRule="auto"/>
                                <w:ind w:left="720" w:hanging="360"/>
                              </w:pPr>
                              <w:r>
                                <w:rPr>
                                  <w:rFonts w:ascii="Arial" w:eastAsia="Arial" w:hAnsi="Arial"/>
                                  <w:color w:val="000000"/>
                                </w:rPr>
                                <w:t>Schedules patients and maintains appointment list.</w:t>
                              </w:r>
                            </w:p>
                          </w:tc>
                        </w:tr>
                        <w:tr w:rsidR="00F94658" w14:paraId="4CF1B557" w14:textId="77777777" w:rsidTr="00F9465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7519300" w14:textId="77777777" w:rsidR="00E15725" w:rsidRDefault="00FF3CB8">
                              <w:pPr>
                                <w:spacing w:after="0" w:line="240" w:lineRule="auto"/>
                              </w:pPr>
                              <w:r>
                                <w:rPr>
                                  <w:rFonts w:ascii="Arial" w:eastAsia="Arial" w:hAnsi="Arial"/>
                                  <w:b/>
                                  <w:color w:val="000000"/>
                                  <w:sz w:val="16"/>
                                </w:rPr>
                                <w:t>Duty 5</w:t>
                              </w:r>
                            </w:p>
                          </w:tc>
                        </w:tr>
                        <w:tr w:rsidR="00E15725" w14:paraId="355A6C30" w14:textId="77777777">
                          <w:trPr>
                            <w:trHeight w:val="282"/>
                          </w:trPr>
                          <w:tc>
                            <w:tcPr>
                              <w:tcW w:w="8004" w:type="dxa"/>
                              <w:tcBorders>
                                <w:top w:val="nil"/>
                                <w:left w:val="nil"/>
                                <w:bottom w:val="nil"/>
                                <w:right w:val="nil"/>
                              </w:tcBorders>
                              <w:tcMar>
                                <w:top w:w="39" w:type="dxa"/>
                                <w:left w:w="39" w:type="dxa"/>
                                <w:bottom w:w="39" w:type="dxa"/>
                                <w:right w:w="39" w:type="dxa"/>
                              </w:tcMar>
                            </w:tcPr>
                            <w:p w14:paraId="6FC69695" w14:textId="77777777" w:rsidR="00E15725" w:rsidRDefault="00FF3CB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08BB303" w14:textId="77777777" w:rsidR="00E15725" w:rsidRDefault="00FF3CB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A5F4EAE" w14:textId="77777777" w:rsidR="00E15725" w:rsidRDefault="00FF3CB8">
                              <w:pPr>
                                <w:spacing w:after="0" w:line="240" w:lineRule="auto"/>
                              </w:pPr>
                              <w:r>
                                <w:rPr>
                                  <w:rFonts w:ascii="Arial" w:eastAsia="Arial" w:hAnsi="Arial"/>
                                  <w:b/>
                                  <w:color w:val="000000"/>
                                  <w:sz w:val="16"/>
                                </w:rPr>
                                <w:t>5</w:t>
                              </w:r>
                            </w:p>
                          </w:tc>
                        </w:tr>
                        <w:tr w:rsidR="00F94658" w14:paraId="570D24E3" w14:textId="77777777" w:rsidTr="00F94658">
                          <w:trPr>
                            <w:trHeight w:val="282"/>
                          </w:trPr>
                          <w:tc>
                            <w:tcPr>
                              <w:tcW w:w="8004" w:type="dxa"/>
                              <w:gridSpan w:val="3"/>
                              <w:tcBorders>
                                <w:top w:val="nil"/>
                                <w:left w:val="nil"/>
                                <w:bottom w:val="nil"/>
                                <w:right w:val="nil"/>
                              </w:tcBorders>
                              <w:tcMar>
                                <w:top w:w="39" w:type="dxa"/>
                                <w:left w:w="39" w:type="dxa"/>
                                <w:bottom w:w="39" w:type="dxa"/>
                                <w:right w:w="39" w:type="dxa"/>
                              </w:tcMar>
                            </w:tcPr>
                            <w:p w14:paraId="68F53464" w14:textId="77777777" w:rsidR="00E15725" w:rsidRDefault="00FF3CB8">
                              <w:pPr>
                                <w:spacing w:after="0" w:line="240" w:lineRule="auto"/>
                              </w:pPr>
                              <w:r>
                                <w:rPr>
                                  <w:rFonts w:ascii="Arial" w:eastAsia="Arial" w:hAnsi="Arial"/>
                                  <w:color w:val="000000"/>
                                </w:rPr>
                                <w:lastRenderedPageBreak/>
                                <w:t>Professionalism and Training </w:t>
                              </w:r>
                            </w:p>
                          </w:tc>
                        </w:tr>
                        <w:tr w:rsidR="00E15725" w14:paraId="461FB69C" w14:textId="77777777">
                          <w:trPr>
                            <w:trHeight w:val="282"/>
                          </w:trPr>
                          <w:tc>
                            <w:tcPr>
                              <w:tcW w:w="8004" w:type="dxa"/>
                              <w:tcBorders>
                                <w:top w:val="nil"/>
                                <w:left w:val="nil"/>
                                <w:bottom w:val="nil"/>
                                <w:right w:val="nil"/>
                              </w:tcBorders>
                              <w:tcMar>
                                <w:top w:w="39" w:type="dxa"/>
                                <w:left w:w="39" w:type="dxa"/>
                                <w:bottom w:w="39" w:type="dxa"/>
                                <w:right w:w="39" w:type="dxa"/>
                              </w:tcMar>
                            </w:tcPr>
                            <w:p w14:paraId="2E4D0FAD" w14:textId="77777777" w:rsidR="00E15725" w:rsidRDefault="00FF3CB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5D5F3950" w14:textId="77777777" w:rsidR="00E15725" w:rsidRDefault="00E1572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9268742" w14:textId="77777777" w:rsidR="00E15725" w:rsidRDefault="00E15725">
                              <w:pPr>
                                <w:spacing w:after="0" w:line="240" w:lineRule="auto"/>
                              </w:pPr>
                            </w:p>
                          </w:tc>
                        </w:tr>
                        <w:tr w:rsidR="00F94658" w14:paraId="63FA0F32" w14:textId="77777777" w:rsidTr="00F94658">
                          <w:trPr>
                            <w:trHeight w:val="282"/>
                          </w:trPr>
                          <w:tc>
                            <w:tcPr>
                              <w:tcW w:w="8004" w:type="dxa"/>
                              <w:gridSpan w:val="3"/>
                              <w:tcBorders>
                                <w:top w:val="nil"/>
                                <w:left w:val="nil"/>
                                <w:bottom w:val="nil"/>
                                <w:right w:val="nil"/>
                              </w:tcBorders>
                              <w:tcMar>
                                <w:top w:w="39" w:type="dxa"/>
                                <w:left w:w="39" w:type="dxa"/>
                                <w:bottom w:w="39" w:type="dxa"/>
                                <w:right w:w="39" w:type="dxa"/>
                              </w:tcMar>
                            </w:tcPr>
                            <w:p w14:paraId="49AD4B06" w14:textId="77777777" w:rsidR="00E15725" w:rsidRDefault="00FF3CB8">
                              <w:pPr>
                                <w:numPr>
                                  <w:ilvl w:val="0"/>
                                  <w:numId w:val="1"/>
                                </w:numPr>
                                <w:spacing w:after="0" w:line="240" w:lineRule="auto"/>
                                <w:ind w:left="720" w:hanging="360"/>
                              </w:pPr>
                              <w:r>
                                <w:rPr>
                                  <w:rFonts w:ascii="Arial" w:eastAsia="Arial" w:hAnsi="Arial"/>
                                  <w:color w:val="000000"/>
                                  <w:sz w:val="22"/>
                                </w:rPr>
                                <w:t>Provides high quality health care with sensitivity and understanding toward patients and staff. Maintains professionalism and serves as a role model.</w:t>
                              </w:r>
                            </w:p>
                            <w:p w14:paraId="1824028B" w14:textId="77777777" w:rsidR="00E15725" w:rsidRDefault="00FF3CB8">
                              <w:pPr>
                                <w:numPr>
                                  <w:ilvl w:val="0"/>
                                  <w:numId w:val="1"/>
                                </w:numPr>
                                <w:spacing w:after="0" w:line="240" w:lineRule="auto"/>
                                <w:ind w:left="720" w:hanging="360"/>
                              </w:pPr>
                              <w:r>
                                <w:rPr>
                                  <w:rFonts w:ascii="Arial" w:eastAsia="Arial" w:hAnsi="Arial"/>
                                  <w:color w:val="000000"/>
                                  <w:sz w:val="22"/>
                                </w:rPr>
                                <w:t>Completes all Department of Corrections training.</w:t>
                              </w:r>
                            </w:p>
                            <w:p w14:paraId="38824E69" w14:textId="77777777" w:rsidR="00E15725" w:rsidRDefault="00FF3CB8">
                              <w:pPr>
                                <w:numPr>
                                  <w:ilvl w:val="0"/>
                                  <w:numId w:val="1"/>
                                </w:numPr>
                                <w:spacing w:after="0" w:line="240" w:lineRule="auto"/>
                                <w:ind w:left="720" w:hanging="360"/>
                              </w:pPr>
                              <w:r>
                                <w:rPr>
                                  <w:rFonts w:ascii="Arial" w:eastAsia="Arial" w:hAnsi="Arial"/>
                                  <w:color w:val="000000"/>
                                  <w:sz w:val="22"/>
                                </w:rPr>
                                <w:t> Completes continuing education requirements and maintai</w:t>
                              </w:r>
                              <w:r>
                                <w:rPr>
                                  <w:rFonts w:ascii="Arial" w:eastAsia="Arial" w:hAnsi="Arial"/>
                                  <w:color w:val="000000"/>
                                  <w:sz w:val="22"/>
                                </w:rPr>
                                <w:t>ns current registered dental hygienist license</w:t>
                              </w:r>
                            </w:p>
                          </w:tc>
                        </w:tr>
                      </w:tbl>
                      <w:p w14:paraId="0B25E12F" w14:textId="77777777" w:rsidR="00E15725" w:rsidRDefault="00E15725">
                        <w:pPr>
                          <w:spacing w:after="0" w:line="240" w:lineRule="auto"/>
                        </w:pPr>
                      </w:p>
                    </w:tc>
                  </w:tr>
                </w:tbl>
                <w:p w14:paraId="798A1D4B" w14:textId="77777777" w:rsidR="00E15725" w:rsidRDefault="00E15725">
                  <w:pPr>
                    <w:spacing w:after="0" w:line="240" w:lineRule="auto"/>
                  </w:pPr>
                </w:p>
              </w:tc>
            </w:tr>
          </w:tbl>
          <w:p w14:paraId="117576BD" w14:textId="77777777" w:rsidR="00E15725" w:rsidRDefault="00E15725">
            <w:pPr>
              <w:spacing w:after="0" w:line="240" w:lineRule="auto"/>
            </w:pPr>
          </w:p>
        </w:tc>
        <w:tc>
          <w:tcPr>
            <w:tcW w:w="179" w:type="dxa"/>
          </w:tcPr>
          <w:p w14:paraId="61CC6B10" w14:textId="77777777" w:rsidR="00E15725" w:rsidRDefault="00E15725">
            <w:pPr>
              <w:pStyle w:val="EmptyCellLayoutStyle"/>
              <w:spacing w:after="0" w:line="240" w:lineRule="auto"/>
            </w:pPr>
          </w:p>
        </w:tc>
      </w:tr>
      <w:tr w:rsidR="00E15725" w14:paraId="79F932D5" w14:textId="77777777">
        <w:trPr>
          <w:trHeight w:val="99"/>
        </w:trPr>
        <w:tc>
          <w:tcPr>
            <w:tcW w:w="179" w:type="dxa"/>
          </w:tcPr>
          <w:p w14:paraId="3FA4FA84" w14:textId="77777777" w:rsidR="00E15725" w:rsidRDefault="00E15725">
            <w:pPr>
              <w:pStyle w:val="EmptyCellLayoutStyle"/>
              <w:spacing w:after="0" w:line="240" w:lineRule="auto"/>
            </w:pPr>
          </w:p>
        </w:tc>
        <w:tc>
          <w:tcPr>
            <w:tcW w:w="0" w:type="dxa"/>
          </w:tcPr>
          <w:p w14:paraId="372B7CC9" w14:textId="77777777" w:rsidR="00E15725" w:rsidRDefault="00E15725">
            <w:pPr>
              <w:pStyle w:val="EmptyCellLayoutStyle"/>
              <w:spacing w:after="0" w:line="240" w:lineRule="auto"/>
            </w:pPr>
          </w:p>
        </w:tc>
        <w:tc>
          <w:tcPr>
            <w:tcW w:w="0" w:type="dxa"/>
          </w:tcPr>
          <w:p w14:paraId="1A5EF4E7" w14:textId="77777777" w:rsidR="00E15725" w:rsidRDefault="00E15725">
            <w:pPr>
              <w:pStyle w:val="EmptyCellLayoutStyle"/>
              <w:spacing w:after="0" w:line="240" w:lineRule="auto"/>
            </w:pPr>
          </w:p>
        </w:tc>
        <w:tc>
          <w:tcPr>
            <w:tcW w:w="0" w:type="dxa"/>
          </w:tcPr>
          <w:p w14:paraId="47E5F924" w14:textId="77777777" w:rsidR="00E15725" w:rsidRDefault="00E15725">
            <w:pPr>
              <w:pStyle w:val="EmptyCellLayoutStyle"/>
              <w:spacing w:after="0" w:line="240" w:lineRule="auto"/>
            </w:pPr>
          </w:p>
        </w:tc>
        <w:tc>
          <w:tcPr>
            <w:tcW w:w="0" w:type="dxa"/>
          </w:tcPr>
          <w:p w14:paraId="5C93AEE5" w14:textId="77777777" w:rsidR="00E15725" w:rsidRDefault="00E15725">
            <w:pPr>
              <w:pStyle w:val="EmptyCellLayoutStyle"/>
              <w:spacing w:after="0" w:line="240" w:lineRule="auto"/>
            </w:pPr>
          </w:p>
        </w:tc>
        <w:tc>
          <w:tcPr>
            <w:tcW w:w="0" w:type="dxa"/>
          </w:tcPr>
          <w:p w14:paraId="28A978B6" w14:textId="77777777" w:rsidR="00E15725" w:rsidRDefault="00E15725">
            <w:pPr>
              <w:pStyle w:val="EmptyCellLayoutStyle"/>
              <w:spacing w:after="0" w:line="240" w:lineRule="auto"/>
            </w:pPr>
          </w:p>
        </w:tc>
        <w:tc>
          <w:tcPr>
            <w:tcW w:w="0" w:type="dxa"/>
          </w:tcPr>
          <w:p w14:paraId="088898B7" w14:textId="77777777" w:rsidR="00E15725" w:rsidRDefault="00E15725">
            <w:pPr>
              <w:pStyle w:val="EmptyCellLayoutStyle"/>
              <w:spacing w:after="0" w:line="240" w:lineRule="auto"/>
            </w:pPr>
          </w:p>
        </w:tc>
        <w:tc>
          <w:tcPr>
            <w:tcW w:w="2505" w:type="dxa"/>
          </w:tcPr>
          <w:p w14:paraId="7B57599A" w14:textId="77777777" w:rsidR="00E15725" w:rsidRDefault="00E15725">
            <w:pPr>
              <w:pStyle w:val="EmptyCellLayoutStyle"/>
              <w:spacing w:after="0" w:line="240" w:lineRule="auto"/>
            </w:pPr>
          </w:p>
        </w:tc>
        <w:tc>
          <w:tcPr>
            <w:tcW w:w="6120" w:type="dxa"/>
          </w:tcPr>
          <w:p w14:paraId="611560D4" w14:textId="77777777" w:rsidR="00E15725" w:rsidRDefault="00E15725">
            <w:pPr>
              <w:pStyle w:val="EmptyCellLayoutStyle"/>
              <w:spacing w:after="0" w:line="240" w:lineRule="auto"/>
            </w:pPr>
          </w:p>
        </w:tc>
        <w:tc>
          <w:tcPr>
            <w:tcW w:w="2534" w:type="dxa"/>
          </w:tcPr>
          <w:p w14:paraId="0C3096D6" w14:textId="77777777" w:rsidR="00E15725" w:rsidRDefault="00E15725">
            <w:pPr>
              <w:pStyle w:val="EmptyCellLayoutStyle"/>
              <w:spacing w:after="0" w:line="240" w:lineRule="auto"/>
            </w:pPr>
          </w:p>
        </w:tc>
        <w:tc>
          <w:tcPr>
            <w:tcW w:w="179" w:type="dxa"/>
          </w:tcPr>
          <w:p w14:paraId="3F173FD9" w14:textId="77777777" w:rsidR="00E15725" w:rsidRDefault="00E15725">
            <w:pPr>
              <w:pStyle w:val="EmptyCellLayoutStyle"/>
              <w:spacing w:after="0" w:line="240" w:lineRule="auto"/>
            </w:pPr>
          </w:p>
        </w:tc>
      </w:tr>
      <w:tr w:rsidR="00F94658" w14:paraId="25B18B8F" w14:textId="77777777" w:rsidTr="00F94658">
        <w:tc>
          <w:tcPr>
            <w:tcW w:w="179" w:type="dxa"/>
          </w:tcPr>
          <w:p w14:paraId="68200EC3" w14:textId="77777777" w:rsidR="00E15725" w:rsidRDefault="00E15725">
            <w:pPr>
              <w:pStyle w:val="EmptyCellLayoutStyle"/>
              <w:spacing w:after="0" w:line="240" w:lineRule="auto"/>
            </w:pPr>
          </w:p>
        </w:tc>
        <w:tc>
          <w:tcPr>
            <w:tcW w:w="0" w:type="dxa"/>
          </w:tcPr>
          <w:p w14:paraId="30E33292" w14:textId="77777777" w:rsidR="00E15725" w:rsidRDefault="00E15725">
            <w:pPr>
              <w:pStyle w:val="EmptyCellLayoutStyle"/>
              <w:spacing w:after="0" w:line="240" w:lineRule="auto"/>
            </w:pPr>
          </w:p>
        </w:tc>
        <w:tc>
          <w:tcPr>
            <w:tcW w:w="0" w:type="dxa"/>
          </w:tcPr>
          <w:p w14:paraId="1717DBD1" w14:textId="77777777" w:rsidR="00E15725" w:rsidRDefault="00E15725">
            <w:pPr>
              <w:pStyle w:val="EmptyCellLayoutStyle"/>
              <w:spacing w:after="0" w:line="240" w:lineRule="auto"/>
            </w:pPr>
          </w:p>
        </w:tc>
        <w:tc>
          <w:tcPr>
            <w:tcW w:w="0" w:type="dxa"/>
          </w:tcPr>
          <w:p w14:paraId="09588D10" w14:textId="77777777" w:rsidR="00E15725" w:rsidRDefault="00E15725">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E15725" w14:paraId="1A86E5BE" w14:textId="77777777">
              <w:trPr>
                <w:trHeight w:val="119"/>
              </w:trPr>
              <w:tc>
                <w:tcPr>
                  <w:tcW w:w="0" w:type="dxa"/>
                  <w:tcBorders>
                    <w:top w:val="single" w:sz="15" w:space="0" w:color="000000"/>
                    <w:left w:val="single" w:sz="15" w:space="0" w:color="000000"/>
                  </w:tcBorders>
                </w:tcPr>
                <w:p w14:paraId="252851C4" w14:textId="77777777" w:rsidR="00E15725" w:rsidRDefault="00E15725">
                  <w:pPr>
                    <w:pStyle w:val="EmptyCellLayoutStyle"/>
                    <w:spacing w:after="0" w:line="240" w:lineRule="auto"/>
                  </w:pPr>
                </w:p>
              </w:tc>
              <w:tc>
                <w:tcPr>
                  <w:tcW w:w="11159" w:type="dxa"/>
                  <w:tcBorders>
                    <w:top w:val="single" w:sz="15" w:space="0" w:color="000000"/>
                    <w:right w:val="single" w:sz="15" w:space="0" w:color="000000"/>
                  </w:tcBorders>
                </w:tcPr>
                <w:p w14:paraId="16D59376" w14:textId="77777777" w:rsidR="00E15725" w:rsidRDefault="00E15725">
                  <w:pPr>
                    <w:pStyle w:val="EmptyCellLayoutStyle"/>
                    <w:spacing w:after="0" w:line="240" w:lineRule="auto"/>
                  </w:pPr>
                </w:p>
              </w:tc>
            </w:tr>
            <w:tr w:rsidR="00E15725" w14:paraId="49360904" w14:textId="77777777">
              <w:trPr>
                <w:trHeight w:val="270"/>
              </w:trPr>
              <w:tc>
                <w:tcPr>
                  <w:tcW w:w="0" w:type="dxa"/>
                  <w:tcBorders>
                    <w:left w:val="single" w:sz="15" w:space="0" w:color="000000"/>
                  </w:tcBorders>
                </w:tcPr>
                <w:p w14:paraId="442875A0" w14:textId="77777777" w:rsidR="00E15725" w:rsidRDefault="00E15725">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E15725" w14:paraId="1D9EA72B" w14:textId="77777777">
                    <w:trPr>
                      <w:trHeight w:val="192"/>
                    </w:trPr>
                    <w:tc>
                      <w:tcPr>
                        <w:tcW w:w="11160" w:type="dxa"/>
                        <w:tcBorders>
                          <w:top w:val="nil"/>
                          <w:left w:val="nil"/>
                          <w:bottom w:val="nil"/>
                          <w:right w:val="nil"/>
                        </w:tcBorders>
                        <w:tcMar>
                          <w:top w:w="39" w:type="dxa"/>
                          <w:left w:w="39" w:type="dxa"/>
                          <w:bottom w:w="39" w:type="dxa"/>
                          <w:right w:w="39" w:type="dxa"/>
                        </w:tcMar>
                      </w:tcPr>
                      <w:p w14:paraId="5F355F87" w14:textId="77777777" w:rsidR="00E15725" w:rsidRDefault="00FF3CB8">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6A7FF063" w14:textId="77777777" w:rsidR="00E15725" w:rsidRDefault="00E15725">
                  <w:pPr>
                    <w:spacing w:after="0" w:line="240" w:lineRule="auto"/>
                  </w:pPr>
                </w:p>
              </w:tc>
            </w:tr>
            <w:tr w:rsidR="00E15725" w14:paraId="0FD1DA26" w14:textId="77777777">
              <w:trPr>
                <w:trHeight w:val="60"/>
              </w:trPr>
              <w:tc>
                <w:tcPr>
                  <w:tcW w:w="0" w:type="dxa"/>
                  <w:tcBorders>
                    <w:left w:val="single" w:sz="15" w:space="0" w:color="000000"/>
                  </w:tcBorders>
                </w:tcPr>
                <w:p w14:paraId="3904AC61" w14:textId="77777777" w:rsidR="00E15725" w:rsidRDefault="00E15725">
                  <w:pPr>
                    <w:pStyle w:val="EmptyCellLayoutStyle"/>
                    <w:spacing w:after="0" w:line="240" w:lineRule="auto"/>
                  </w:pPr>
                </w:p>
              </w:tc>
              <w:tc>
                <w:tcPr>
                  <w:tcW w:w="11159" w:type="dxa"/>
                  <w:tcBorders>
                    <w:right w:val="single" w:sz="15" w:space="0" w:color="000000"/>
                  </w:tcBorders>
                </w:tcPr>
                <w:p w14:paraId="0355DB7C" w14:textId="77777777" w:rsidR="00E15725" w:rsidRDefault="00E15725">
                  <w:pPr>
                    <w:pStyle w:val="EmptyCellLayoutStyle"/>
                    <w:spacing w:after="0" w:line="240" w:lineRule="auto"/>
                  </w:pPr>
                </w:p>
              </w:tc>
            </w:tr>
            <w:tr w:rsidR="00F94658" w14:paraId="07AF45F9" w14:textId="77777777" w:rsidTr="00F9465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E15725" w14:paraId="2C4F2D42" w14:textId="77777777">
                    <w:trPr>
                      <w:trHeight w:val="212"/>
                    </w:trPr>
                    <w:tc>
                      <w:tcPr>
                        <w:tcW w:w="11160" w:type="dxa"/>
                        <w:tcBorders>
                          <w:top w:val="nil"/>
                          <w:left w:val="nil"/>
                          <w:bottom w:val="nil"/>
                          <w:right w:val="nil"/>
                        </w:tcBorders>
                        <w:tcMar>
                          <w:top w:w="39" w:type="dxa"/>
                          <w:left w:w="39" w:type="dxa"/>
                          <w:bottom w:w="39" w:type="dxa"/>
                          <w:right w:w="39" w:type="dxa"/>
                        </w:tcMar>
                      </w:tcPr>
                      <w:p w14:paraId="00AA9CD4" w14:textId="77777777" w:rsidR="00E15725" w:rsidRDefault="00FF3CB8">
                        <w:pPr>
                          <w:spacing w:after="0" w:line="240" w:lineRule="auto"/>
                        </w:pPr>
                        <w:r>
                          <w:rPr>
                            <w:rFonts w:ascii="Arial" w:eastAsia="Arial" w:hAnsi="Arial"/>
                            <w:color w:val="000000"/>
                          </w:rPr>
                          <w:t>Priority of scheduling and providing teeth cleaning. </w:t>
                        </w:r>
                      </w:p>
                    </w:tc>
                  </w:tr>
                </w:tbl>
                <w:p w14:paraId="74881850" w14:textId="77777777" w:rsidR="00E15725" w:rsidRDefault="00E15725">
                  <w:pPr>
                    <w:spacing w:after="0" w:line="240" w:lineRule="auto"/>
                  </w:pPr>
                </w:p>
              </w:tc>
            </w:tr>
          </w:tbl>
          <w:p w14:paraId="6A1C27E3" w14:textId="77777777" w:rsidR="00E15725" w:rsidRDefault="00E15725">
            <w:pPr>
              <w:spacing w:after="0" w:line="240" w:lineRule="auto"/>
            </w:pPr>
          </w:p>
        </w:tc>
        <w:tc>
          <w:tcPr>
            <w:tcW w:w="179" w:type="dxa"/>
          </w:tcPr>
          <w:p w14:paraId="51402AAA" w14:textId="77777777" w:rsidR="00E15725" w:rsidRDefault="00E15725">
            <w:pPr>
              <w:pStyle w:val="EmptyCellLayoutStyle"/>
              <w:spacing w:after="0" w:line="240" w:lineRule="auto"/>
            </w:pPr>
          </w:p>
        </w:tc>
      </w:tr>
      <w:tr w:rsidR="00E15725" w14:paraId="33D9135B" w14:textId="77777777">
        <w:trPr>
          <w:trHeight w:val="99"/>
        </w:trPr>
        <w:tc>
          <w:tcPr>
            <w:tcW w:w="179" w:type="dxa"/>
          </w:tcPr>
          <w:p w14:paraId="2743B196" w14:textId="77777777" w:rsidR="00E15725" w:rsidRDefault="00E15725">
            <w:pPr>
              <w:pStyle w:val="EmptyCellLayoutStyle"/>
              <w:spacing w:after="0" w:line="240" w:lineRule="auto"/>
            </w:pPr>
          </w:p>
        </w:tc>
        <w:tc>
          <w:tcPr>
            <w:tcW w:w="0" w:type="dxa"/>
          </w:tcPr>
          <w:p w14:paraId="6B0089A7" w14:textId="77777777" w:rsidR="00E15725" w:rsidRDefault="00E15725">
            <w:pPr>
              <w:pStyle w:val="EmptyCellLayoutStyle"/>
              <w:spacing w:after="0" w:line="240" w:lineRule="auto"/>
            </w:pPr>
          </w:p>
        </w:tc>
        <w:tc>
          <w:tcPr>
            <w:tcW w:w="0" w:type="dxa"/>
          </w:tcPr>
          <w:p w14:paraId="0EADB46C" w14:textId="77777777" w:rsidR="00E15725" w:rsidRDefault="00E15725">
            <w:pPr>
              <w:pStyle w:val="EmptyCellLayoutStyle"/>
              <w:spacing w:after="0" w:line="240" w:lineRule="auto"/>
            </w:pPr>
          </w:p>
        </w:tc>
        <w:tc>
          <w:tcPr>
            <w:tcW w:w="0" w:type="dxa"/>
          </w:tcPr>
          <w:p w14:paraId="38EF4450" w14:textId="77777777" w:rsidR="00E15725" w:rsidRDefault="00E15725">
            <w:pPr>
              <w:pStyle w:val="EmptyCellLayoutStyle"/>
              <w:spacing w:after="0" w:line="240" w:lineRule="auto"/>
            </w:pPr>
          </w:p>
        </w:tc>
        <w:tc>
          <w:tcPr>
            <w:tcW w:w="0" w:type="dxa"/>
          </w:tcPr>
          <w:p w14:paraId="4E1C89ED" w14:textId="77777777" w:rsidR="00E15725" w:rsidRDefault="00E15725">
            <w:pPr>
              <w:pStyle w:val="EmptyCellLayoutStyle"/>
              <w:spacing w:after="0" w:line="240" w:lineRule="auto"/>
            </w:pPr>
          </w:p>
        </w:tc>
        <w:tc>
          <w:tcPr>
            <w:tcW w:w="0" w:type="dxa"/>
          </w:tcPr>
          <w:p w14:paraId="37E43346" w14:textId="77777777" w:rsidR="00E15725" w:rsidRDefault="00E15725">
            <w:pPr>
              <w:pStyle w:val="EmptyCellLayoutStyle"/>
              <w:spacing w:after="0" w:line="240" w:lineRule="auto"/>
            </w:pPr>
          </w:p>
        </w:tc>
        <w:tc>
          <w:tcPr>
            <w:tcW w:w="0" w:type="dxa"/>
          </w:tcPr>
          <w:p w14:paraId="488FC6AB" w14:textId="77777777" w:rsidR="00E15725" w:rsidRDefault="00E15725">
            <w:pPr>
              <w:pStyle w:val="EmptyCellLayoutStyle"/>
              <w:spacing w:after="0" w:line="240" w:lineRule="auto"/>
            </w:pPr>
          </w:p>
        </w:tc>
        <w:tc>
          <w:tcPr>
            <w:tcW w:w="2505" w:type="dxa"/>
          </w:tcPr>
          <w:p w14:paraId="4EC5577A" w14:textId="77777777" w:rsidR="00E15725" w:rsidRDefault="00E15725">
            <w:pPr>
              <w:pStyle w:val="EmptyCellLayoutStyle"/>
              <w:spacing w:after="0" w:line="240" w:lineRule="auto"/>
            </w:pPr>
          </w:p>
        </w:tc>
        <w:tc>
          <w:tcPr>
            <w:tcW w:w="6120" w:type="dxa"/>
          </w:tcPr>
          <w:p w14:paraId="03B9B67F" w14:textId="77777777" w:rsidR="00E15725" w:rsidRDefault="00E15725">
            <w:pPr>
              <w:pStyle w:val="EmptyCellLayoutStyle"/>
              <w:spacing w:after="0" w:line="240" w:lineRule="auto"/>
            </w:pPr>
          </w:p>
        </w:tc>
        <w:tc>
          <w:tcPr>
            <w:tcW w:w="2534" w:type="dxa"/>
          </w:tcPr>
          <w:p w14:paraId="069ACB15" w14:textId="77777777" w:rsidR="00E15725" w:rsidRDefault="00E15725">
            <w:pPr>
              <w:pStyle w:val="EmptyCellLayoutStyle"/>
              <w:spacing w:after="0" w:line="240" w:lineRule="auto"/>
            </w:pPr>
          </w:p>
        </w:tc>
        <w:tc>
          <w:tcPr>
            <w:tcW w:w="179" w:type="dxa"/>
          </w:tcPr>
          <w:p w14:paraId="7B6D86CB" w14:textId="77777777" w:rsidR="00E15725" w:rsidRDefault="00E15725">
            <w:pPr>
              <w:pStyle w:val="EmptyCellLayoutStyle"/>
              <w:spacing w:after="0" w:line="240" w:lineRule="auto"/>
            </w:pPr>
          </w:p>
        </w:tc>
      </w:tr>
      <w:tr w:rsidR="00F94658" w14:paraId="2EB64636" w14:textId="77777777" w:rsidTr="00F94658">
        <w:tc>
          <w:tcPr>
            <w:tcW w:w="179" w:type="dxa"/>
          </w:tcPr>
          <w:p w14:paraId="29C85C68" w14:textId="77777777" w:rsidR="00E15725" w:rsidRDefault="00E15725">
            <w:pPr>
              <w:pStyle w:val="EmptyCellLayoutStyle"/>
              <w:spacing w:after="0" w:line="240" w:lineRule="auto"/>
            </w:pPr>
          </w:p>
        </w:tc>
        <w:tc>
          <w:tcPr>
            <w:tcW w:w="0" w:type="dxa"/>
          </w:tcPr>
          <w:p w14:paraId="068DCD2A" w14:textId="77777777" w:rsidR="00E15725" w:rsidRDefault="00E15725">
            <w:pPr>
              <w:pStyle w:val="EmptyCellLayoutStyle"/>
              <w:spacing w:after="0" w:line="240" w:lineRule="auto"/>
            </w:pPr>
          </w:p>
        </w:tc>
        <w:tc>
          <w:tcPr>
            <w:tcW w:w="0" w:type="dxa"/>
          </w:tcPr>
          <w:p w14:paraId="09046D66" w14:textId="77777777" w:rsidR="00E15725" w:rsidRDefault="00E15725">
            <w:pPr>
              <w:pStyle w:val="EmptyCellLayoutStyle"/>
              <w:spacing w:after="0" w:line="240" w:lineRule="auto"/>
            </w:pPr>
          </w:p>
        </w:tc>
        <w:tc>
          <w:tcPr>
            <w:tcW w:w="0" w:type="dxa"/>
          </w:tcPr>
          <w:p w14:paraId="09E58AD2" w14:textId="77777777" w:rsidR="00E15725" w:rsidRDefault="00E15725">
            <w:pPr>
              <w:pStyle w:val="EmptyCellLayoutStyle"/>
              <w:spacing w:after="0" w:line="240" w:lineRule="auto"/>
            </w:pPr>
          </w:p>
        </w:tc>
        <w:tc>
          <w:tcPr>
            <w:tcW w:w="0" w:type="dxa"/>
          </w:tcPr>
          <w:p w14:paraId="460B4692" w14:textId="77777777" w:rsidR="00E15725" w:rsidRDefault="00E15725">
            <w:pPr>
              <w:pStyle w:val="EmptyCellLayoutStyle"/>
              <w:spacing w:after="0" w:line="240" w:lineRule="auto"/>
            </w:pPr>
          </w:p>
        </w:tc>
        <w:tc>
          <w:tcPr>
            <w:tcW w:w="0" w:type="dxa"/>
          </w:tcPr>
          <w:p w14:paraId="399F364A" w14:textId="77777777" w:rsidR="00E15725" w:rsidRDefault="00E15725">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E15725" w14:paraId="5A07E44A" w14:textId="77777777">
              <w:trPr>
                <w:trHeight w:val="38"/>
              </w:trPr>
              <w:tc>
                <w:tcPr>
                  <w:tcW w:w="0" w:type="dxa"/>
                  <w:tcBorders>
                    <w:top w:val="single" w:sz="15" w:space="0" w:color="000000"/>
                    <w:left w:val="single" w:sz="15" w:space="0" w:color="000000"/>
                  </w:tcBorders>
                </w:tcPr>
                <w:p w14:paraId="2BF29A43" w14:textId="77777777" w:rsidR="00E15725" w:rsidRDefault="00E15725">
                  <w:pPr>
                    <w:pStyle w:val="EmptyCellLayoutStyle"/>
                    <w:spacing w:after="0" w:line="240" w:lineRule="auto"/>
                  </w:pPr>
                </w:p>
              </w:tc>
              <w:tc>
                <w:tcPr>
                  <w:tcW w:w="11159" w:type="dxa"/>
                  <w:tcBorders>
                    <w:top w:val="single" w:sz="15" w:space="0" w:color="000000"/>
                    <w:right w:val="single" w:sz="15" w:space="0" w:color="000000"/>
                  </w:tcBorders>
                </w:tcPr>
                <w:p w14:paraId="1514CCF7" w14:textId="77777777" w:rsidR="00E15725" w:rsidRDefault="00E15725">
                  <w:pPr>
                    <w:pStyle w:val="EmptyCellLayoutStyle"/>
                    <w:spacing w:after="0" w:line="240" w:lineRule="auto"/>
                  </w:pPr>
                </w:p>
              </w:tc>
            </w:tr>
            <w:tr w:rsidR="00E15725" w14:paraId="621569A1" w14:textId="77777777">
              <w:trPr>
                <w:trHeight w:val="270"/>
              </w:trPr>
              <w:tc>
                <w:tcPr>
                  <w:tcW w:w="0" w:type="dxa"/>
                  <w:tcBorders>
                    <w:left w:val="single" w:sz="15" w:space="0" w:color="000000"/>
                  </w:tcBorders>
                </w:tcPr>
                <w:p w14:paraId="7BCDCC70" w14:textId="77777777" w:rsidR="00E15725" w:rsidRDefault="00E15725">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E15725" w14:paraId="35FC31F1" w14:textId="77777777">
                    <w:trPr>
                      <w:trHeight w:val="192"/>
                    </w:trPr>
                    <w:tc>
                      <w:tcPr>
                        <w:tcW w:w="11160" w:type="dxa"/>
                        <w:tcBorders>
                          <w:top w:val="nil"/>
                          <w:left w:val="nil"/>
                          <w:bottom w:val="nil"/>
                          <w:right w:val="nil"/>
                        </w:tcBorders>
                        <w:tcMar>
                          <w:top w:w="39" w:type="dxa"/>
                          <w:left w:w="39" w:type="dxa"/>
                          <w:bottom w:w="39" w:type="dxa"/>
                          <w:right w:w="39" w:type="dxa"/>
                        </w:tcMar>
                      </w:tcPr>
                      <w:p w14:paraId="2128D18F" w14:textId="77777777" w:rsidR="00E15725" w:rsidRDefault="00FF3CB8">
                        <w:pPr>
                          <w:spacing w:after="0" w:line="240" w:lineRule="auto"/>
                        </w:pPr>
                        <w:r>
                          <w:rPr>
                            <w:rFonts w:ascii="Arial" w:eastAsia="Arial" w:hAnsi="Arial"/>
                            <w:b/>
                            <w:color w:val="000000"/>
                            <w:sz w:val="16"/>
                          </w:rPr>
                          <w:t xml:space="preserve">17. Describe the types of decisions that require the supervisor's review. </w:t>
                        </w:r>
                      </w:p>
                    </w:tc>
                  </w:tr>
                </w:tbl>
                <w:p w14:paraId="2714BFF9" w14:textId="77777777" w:rsidR="00E15725" w:rsidRDefault="00E15725">
                  <w:pPr>
                    <w:spacing w:after="0" w:line="240" w:lineRule="auto"/>
                  </w:pPr>
                </w:p>
              </w:tc>
            </w:tr>
            <w:tr w:rsidR="00E15725" w14:paraId="7ABB3D90" w14:textId="77777777">
              <w:trPr>
                <w:trHeight w:val="40"/>
              </w:trPr>
              <w:tc>
                <w:tcPr>
                  <w:tcW w:w="0" w:type="dxa"/>
                  <w:tcBorders>
                    <w:left w:val="single" w:sz="15" w:space="0" w:color="000000"/>
                  </w:tcBorders>
                </w:tcPr>
                <w:p w14:paraId="6A822BD7" w14:textId="77777777" w:rsidR="00E15725" w:rsidRDefault="00E15725">
                  <w:pPr>
                    <w:pStyle w:val="EmptyCellLayoutStyle"/>
                    <w:spacing w:after="0" w:line="240" w:lineRule="auto"/>
                  </w:pPr>
                </w:p>
              </w:tc>
              <w:tc>
                <w:tcPr>
                  <w:tcW w:w="11159" w:type="dxa"/>
                  <w:tcBorders>
                    <w:right w:val="single" w:sz="15" w:space="0" w:color="000000"/>
                  </w:tcBorders>
                </w:tcPr>
                <w:p w14:paraId="1ED8B598" w14:textId="77777777" w:rsidR="00E15725" w:rsidRDefault="00E15725">
                  <w:pPr>
                    <w:pStyle w:val="EmptyCellLayoutStyle"/>
                    <w:spacing w:after="0" w:line="240" w:lineRule="auto"/>
                  </w:pPr>
                </w:p>
              </w:tc>
            </w:tr>
            <w:tr w:rsidR="00F94658" w14:paraId="330A6810" w14:textId="77777777" w:rsidTr="00F9465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E15725" w14:paraId="60A52B17" w14:textId="77777777">
                    <w:trPr>
                      <w:trHeight w:val="212"/>
                    </w:trPr>
                    <w:tc>
                      <w:tcPr>
                        <w:tcW w:w="11160" w:type="dxa"/>
                        <w:tcBorders>
                          <w:top w:val="nil"/>
                          <w:left w:val="nil"/>
                          <w:bottom w:val="nil"/>
                          <w:right w:val="nil"/>
                        </w:tcBorders>
                        <w:tcMar>
                          <w:top w:w="39" w:type="dxa"/>
                          <w:left w:w="39" w:type="dxa"/>
                          <w:bottom w:w="39" w:type="dxa"/>
                          <w:right w:w="39" w:type="dxa"/>
                        </w:tcMar>
                      </w:tcPr>
                      <w:p w14:paraId="7C35CA19" w14:textId="77777777" w:rsidR="00E15725" w:rsidRDefault="00FF3CB8">
                        <w:pPr>
                          <w:spacing w:before="199" w:after="199" w:line="240" w:lineRule="auto"/>
                        </w:pPr>
                        <w:r>
                          <w:rPr>
                            <w:rFonts w:ascii="Arial" w:eastAsia="Arial" w:hAnsi="Arial"/>
                            <w:color w:val="000000"/>
                            <w:sz w:val="22"/>
                          </w:rPr>
                          <w:t xml:space="preserve">Questionable health problems. Antibiotic coverage prior to performing dental prophylaxis.  </w:t>
                        </w:r>
                      </w:p>
                      <w:p w14:paraId="36972CF9" w14:textId="77777777" w:rsidR="00E15725" w:rsidRDefault="00FF3CB8">
                        <w:pPr>
                          <w:spacing w:after="199" w:line="240" w:lineRule="auto"/>
                        </w:pPr>
                        <w:r>
                          <w:rPr>
                            <w:rFonts w:ascii="Arial" w:eastAsia="Arial" w:hAnsi="Arial"/>
                            <w:color w:val="000000"/>
                            <w:sz w:val="22"/>
                          </w:rPr>
                          <w:t xml:space="preserve">Questionable soft or hard tissue lesions which may need additional dental and/or medical care. </w:t>
                        </w:r>
                      </w:p>
                    </w:tc>
                  </w:tr>
                </w:tbl>
                <w:p w14:paraId="3B72FB01" w14:textId="77777777" w:rsidR="00E15725" w:rsidRDefault="00E15725">
                  <w:pPr>
                    <w:spacing w:after="0" w:line="240" w:lineRule="auto"/>
                  </w:pPr>
                </w:p>
              </w:tc>
            </w:tr>
          </w:tbl>
          <w:p w14:paraId="3146FE5D" w14:textId="77777777" w:rsidR="00E15725" w:rsidRDefault="00E15725">
            <w:pPr>
              <w:spacing w:after="0" w:line="240" w:lineRule="auto"/>
            </w:pPr>
          </w:p>
        </w:tc>
        <w:tc>
          <w:tcPr>
            <w:tcW w:w="179" w:type="dxa"/>
          </w:tcPr>
          <w:p w14:paraId="29DD6D49" w14:textId="77777777" w:rsidR="00E15725" w:rsidRDefault="00E15725">
            <w:pPr>
              <w:pStyle w:val="EmptyCellLayoutStyle"/>
              <w:spacing w:after="0" w:line="240" w:lineRule="auto"/>
            </w:pPr>
          </w:p>
        </w:tc>
      </w:tr>
      <w:tr w:rsidR="00E15725" w14:paraId="047C54F0" w14:textId="77777777">
        <w:trPr>
          <w:trHeight w:val="100"/>
        </w:trPr>
        <w:tc>
          <w:tcPr>
            <w:tcW w:w="179" w:type="dxa"/>
          </w:tcPr>
          <w:p w14:paraId="21B06467" w14:textId="77777777" w:rsidR="00E15725" w:rsidRDefault="00E15725">
            <w:pPr>
              <w:pStyle w:val="EmptyCellLayoutStyle"/>
              <w:spacing w:after="0" w:line="240" w:lineRule="auto"/>
            </w:pPr>
          </w:p>
        </w:tc>
        <w:tc>
          <w:tcPr>
            <w:tcW w:w="0" w:type="dxa"/>
          </w:tcPr>
          <w:p w14:paraId="070894A5" w14:textId="77777777" w:rsidR="00E15725" w:rsidRDefault="00E15725">
            <w:pPr>
              <w:pStyle w:val="EmptyCellLayoutStyle"/>
              <w:spacing w:after="0" w:line="240" w:lineRule="auto"/>
            </w:pPr>
          </w:p>
        </w:tc>
        <w:tc>
          <w:tcPr>
            <w:tcW w:w="0" w:type="dxa"/>
          </w:tcPr>
          <w:p w14:paraId="6F3B2D85" w14:textId="77777777" w:rsidR="00E15725" w:rsidRDefault="00E15725">
            <w:pPr>
              <w:pStyle w:val="EmptyCellLayoutStyle"/>
              <w:spacing w:after="0" w:line="240" w:lineRule="auto"/>
            </w:pPr>
          </w:p>
        </w:tc>
        <w:tc>
          <w:tcPr>
            <w:tcW w:w="0" w:type="dxa"/>
          </w:tcPr>
          <w:p w14:paraId="4C4E2E44" w14:textId="77777777" w:rsidR="00E15725" w:rsidRDefault="00E15725">
            <w:pPr>
              <w:pStyle w:val="EmptyCellLayoutStyle"/>
              <w:spacing w:after="0" w:line="240" w:lineRule="auto"/>
            </w:pPr>
          </w:p>
        </w:tc>
        <w:tc>
          <w:tcPr>
            <w:tcW w:w="0" w:type="dxa"/>
          </w:tcPr>
          <w:p w14:paraId="6E51D6B8" w14:textId="77777777" w:rsidR="00E15725" w:rsidRDefault="00E15725">
            <w:pPr>
              <w:pStyle w:val="EmptyCellLayoutStyle"/>
              <w:spacing w:after="0" w:line="240" w:lineRule="auto"/>
            </w:pPr>
          </w:p>
        </w:tc>
        <w:tc>
          <w:tcPr>
            <w:tcW w:w="0" w:type="dxa"/>
          </w:tcPr>
          <w:p w14:paraId="54A73FE3" w14:textId="77777777" w:rsidR="00E15725" w:rsidRDefault="00E15725">
            <w:pPr>
              <w:pStyle w:val="EmptyCellLayoutStyle"/>
              <w:spacing w:after="0" w:line="240" w:lineRule="auto"/>
            </w:pPr>
          </w:p>
        </w:tc>
        <w:tc>
          <w:tcPr>
            <w:tcW w:w="0" w:type="dxa"/>
          </w:tcPr>
          <w:p w14:paraId="2F4AC8CC" w14:textId="77777777" w:rsidR="00E15725" w:rsidRDefault="00E15725">
            <w:pPr>
              <w:pStyle w:val="EmptyCellLayoutStyle"/>
              <w:spacing w:after="0" w:line="240" w:lineRule="auto"/>
            </w:pPr>
          </w:p>
        </w:tc>
        <w:tc>
          <w:tcPr>
            <w:tcW w:w="2505" w:type="dxa"/>
          </w:tcPr>
          <w:p w14:paraId="63061213" w14:textId="77777777" w:rsidR="00E15725" w:rsidRDefault="00E15725">
            <w:pPr>
              <w:pStyle w:val="EmptyCellLayoutStyle"/>
              <w:spacing w:after="0" w:line="240" w:lineRule="auto"/>
            </w:pPr>
          </w:p>
        </w:tc>
        <w:tc>
          <w:tcPr>
            <w:tcW w:w="6120" w:type="dxa"/>
          </w:tcPr>
          <w:p w14:paraId="7AF0462E" w14:textId="77777777" w:rsidR="00E15725" w:rsidRDefault="00E15725">
            <w:pPr>
              <w:pStyle w:val="EmptyCellLayoutStyle"/>
              <w:spacing w:after="0" w:line="240" w:lineRule="auto"/>
            </w:pPr>
          </w:p>
        </w:tc>
        <w:tc>
          <w:tcPr>
            <w:tcW w:w="2534" w:type="dxa"/>
          </w:tcPr>
          <w:p w14:paraId="6EC14666" w14:textId="77777777" w:rsidR="00E15725" w:rsidRDefault="00E15725">
            <w:pPr>
              <w:pStyle w:val="EmptyCellLayoutStyle"/>
              <w:spacing w:after="0" w:line="240" w:lineRule="auto"/>
            </w:pPr>
          </w:p>
        </w:tc>
        <w:tc>
          <w:tcPr>
            <w:tcW w:w="179" w:type="dxa"/>
          </w:tcPr>
          <w:p w14:paraId="07B6A248" w14:textId="77777777" w:rsidR="00E15725" w:rsidRDefault="00E15725">
            <w:pPr>
              <w:pStyle w:val="EmptyCellLayoutStyle"/>
              <w:spacing w:after="0" w:line="240" w:lineRule="auto"/>
            </w:pPr>
          </w:p>
        </w:tc>
      </w:tr>
      <w:tr w:rsidR="00F94658" w14:paraId="215EE8F1" w14:textId="77777777" w:rsidTr="00F94658">
        <w:tc>
          <w:tcPr>
            <w:tcW w:w="179" w:type="dxa"/>
          </w:tcPr>
          <w:p w14:paraId="30D3382E" w14:textId="77777777" w:rsidR="00E15725" w:rsidRDefault="00E15725">
            <w:pPr>
              <w:pStyle w:val="EmptyCellLayoutStyle"/>
              <w:spacing w:after="0" w:line="240" w:lineRule="auto"/>
            </w:pPr>
          </w:p>
        </w:tc>
        <w:tc>
          <w:tcPr>
            <w:tcW w:w="0" w:type="dxa"/>
          </w:tcPr>
          <w:p w14:paraId="321F1102" w14:textId="77777777" w:rsidR="00E15725" w:rsidRDefault="00E15725">
            <w:pPr>
              <w:pStyle w:val="EmptyCellLayoutStyle"/>
              <w:spacing w:after="0" w:line="240" w:lineRule="auto"/>
            </w:pPr>
          </w:p>
        </w:tc>
        <w:tc>
          <w:tcPr>
            <w:tcW w:w="0" w:type="dxa"/>
          </w:tcPr>
          <w:p w14:paraId="6CDC3A76" w14:textId="77777777" w:rsidR="00E15725" w:rsidRDefault="00E15725">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E15725" w14:paraId="55BC90DD" w14:textId="77777777">
              <w:trPr>
                <w:trHeight w:val="459"/>
              </w:trPr>
              <w:tc>
                <w:tcPr>
                  <w:tcW w:w="0" w:type="dxa"/>
                  <w:tcBorders>
                    <w:top w:val="single" w:sz="15" w:space="0" w:color="000000"/>
                    <w:left w:val="single" w:sz="15" w:space="0" w:color="000000"/>
                  </w:tcBorders>
                </w:tcPr>
                <w:p w14:paraId="57BBBEAC" w14:textId="77777777" w:rsidR="00E15725" w:rsidRDefault="00E15725">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E15725" w14:paraId="736D1160" w14:textId="77777777">
                    <w:trPr>
                      <w:trHeight w:val="381"/>
                    </w:trPr>
                    <w:tc>
                      <w:tcPr>
                        <w:tcW w:w="11160" w:type="dxa"/>
                        <w:tcBorders>
                          <w:top w:val="nil"/>
                          <w:left w:val="nil"/>
                          <w:bottom w:val="nil"/>
                          <w:right w:val="nil"/>
                        </w:tcBorders>
                        <w:tcMar>
                          <w:top w:w="39" w:type="dxa"/>
                          <w:left w:w="39" w:type="dxa"/>
                          <w:bottom w:w="39" w:type="dxa"/>
                          <w:right w:w="39" w:type="dxa"/>
                        </w:tcMar>
                      </w:tcPr>
                      <w:p w14:paraId="588EA56C" w14:textId="77777777" w:rsidR="00E15725" w:rsidRDefault="00FF3CB8">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3A40745B" w14:textId="77777777" w:rsidR="00E15725" w:rsidRDefault="00E15725">
                  <w:pPr>
                    <w:spacing w:after="0" w:line="240" w:lineRule="auto"/>
                  </w:pPr>
                </w:p>
              </w:tc>
            </w:tr>
            <w:tr w:rsidR="00E15725" w14:paraId="045704B4" w14:textId="77777777">
              <w:trPr>
                <w:trHeight w:val="80"/>
              </w:trPr>
              <w:tc>
                <w:tcPr>
                  <w:tcW w:w="0" w:type="dxa"/>
                  <w:tcBorders>
                    <w:left w:val="single" w:sz="15" w:space="0" w:color="000000"/>
                  </w:tcBorders>
                </w:tcPr>
                <w:p w14:paraId="3E0E44E7" w14:textId="77777777" w:rsidR="00E15725" w:rsidRDefault="00E15725">
                  <w:pPr>
                    <w:pStyle w:val="EmptyCellLayoutStyle"/>
                    <w:spacing w:after="0" w:line="240" w:lineRule="auto"/>
                  </w:pPr>
                </w:p>
              </w:tc>
              <w:tc>
                <w:tcPr>
                  <w:tcW w:w="11159" w:type="dxa"/>
                  <w:tcBorders>
                    <w:right w:val="single" w:sz="15" w:space="0" w:color="000000"/>
                  </w:tcBorders>
                </w:tcPr>
                <w:p w14:paraId="44762ADC" w14:textId="77777777" w:rsidR="00E15725" w:rsidRDefault="00E15725">
                  <w:pPr>
                    <w:pStyle w:val="EmptyCellLayoutStyle"/>
                    <w:spacing w:after="0" w:line="240" w:lineRule="auto"/>
                  </w:pPr>
                </w:p>
              </w:tc>
            </w:tr>
            <w:tr w:rsidR="00F94658" w14:paraId="4BACF122" w14:textId="77777777" w:rsidTr="00F9465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E15725" w14:paraId="4A1EFDA7" w14:textId="77777777">
                    <w:trPr>
                      <w:trHeight w:val="212"/>
                    </w:trPr>
                    <w:tc>
                      <w:tcPr>
                        <w:tcW w:w="11160" w:type="dxa"/>
                        <w:tcBorders>
                          <w:top w:val="nil"/>
                          <w:left w:val="nil"/>
                          <w:bottom w:val="nil"/>
                          <w:right w:val="nil"/>
                        </w:tcBorders>
                        <w:tcMar>
                          <w:top w:w="39" w:type="dxa"/>
                          <w:left w:w="39" w:type="dxa"/>
                          <w:bottom w:w="39" w:type="dxa"/>
                          <w:right w:w="39" w:type="dxa"/>
                        </w:tcMar>
                      </w:tcPr>
                      <w:p w14:paraId="195C2B82" w14:textId="77777777" w:rsidR="00E15725" w:rsidRDefault="00FF3CB8">
                        <w:pPr>
                          <w:spacing w:before="199" w:after="199" w:line="240" w:lineRule="auto"/>
                        </w:pPr>
                        <w:r>
                          <w:rPr>
                            <w:rFonts w:ascii="Arial" w:eastAsia="Arial" w:hAnsi="Arial"/>
                            <w:color w:val="000000"/>
                            <w:sz w:val="22"/>
                          </w:rPr>
                          <w:t xml:space="preserve">Physical Activities:  Sitting, standing, excessive walking, stooping, kneeling, reaching, lifting, </w:t>
                        </w:r>
                        <w:proofErr w:type="gramStart"/>
                        <w:r>
                          <w:rPr>
                            <w:rFonts w:ascii="Arial" w:eastAsia="Arial" w:hAnsi="Arial"/>
                            <w:color w:val="000000"/>
                            <w:sz w:val="22"/>
                          </w:rPr>
                          <w:t>carrying</w:t>
                        </w:r>
                        <w:proofErr w:type="gramEnd"/>
                        <w:r>
                          <w:rPr>
                            <w:rFonts w:ascii="Arial" w:eastAsia="Arial" w:hAnsi="Arial"/>
                            <w:color w:val="000000"/>
                            <w:sz w:val="22"/>
                          </w:rPr>
                          <w:t xml:space="preserve"> and bending.  </w:t>
                        </w:r>
                      </w:p>
                      <w:p w14:paraId="7FFDE3F4" w14:textId="77777777" w:rsidR="00E15725" w:rsidRDefault="00FF3CB8">
                        <w:pPr>
                          <w:spacing w:after="199" w:line="240" w:lineRule="auto"/>
                        </w:pPr>
                        <w:r>
                          <w:rPr>
                            <w:rFonts w:ascii="Arial" w:eastAsia="Arial" w:hAnsi="Arial"/>
                            <w:color w:val="000000"/>
                            <w:sz w:val="22"/>
                          </w:rPr>
                          <w:t>Condition Hazards:  Noise including high-pitched hand piece noise, odors, chemicals, fumes, contaminated waste, air, sharps and instr</w:t>
                        </w:r>
                        <w:r>
                          <w:rPr>
                            <w:rFonts w:ascii="Arial" w:eastAsia="Arial" w:hAnsi="Arial"/>
                            <w:color w:val="000000"/>
                            <w:sz w:val="22"/>
                          </w:rPr>
                          <w:t xml:space="preserve">uments, body fluid and blood contamination, </w:t>
                        </w:r>
                        <w:proofErr w:type="gramStart"/>
                        <w:r>
                          <w:rPr>
                            <w:rFonts w:ascii="Arial" w:eastAsia="Arial" w:hAnsi="Arial"/>
                            <w:color w:val="000000"/>
                            <w:sz w:val="22"/>
                          </w:rPr>
                          <w:t>radiation</w:t>
                        </w:r>
                        <w:proofErr w:type="gramEnd"/>
                        <w:r>
                          <w:rPr>
                            <w:rFonts w:ascii="Arial" w:eastAsia="Arial" w:hAnsi="Arial"/>
                            <w:color w:val="000000"/>
                            <w:sz w:val="22"/>
                          </w:rPr>
                          <w:t xml:space="preserve"> and exposure to biologic hazards (TB, HIV+ , HBV, and other infectious disease) and chemical hazards such as disinfectants and other dental materials</w:t>
                        </w:r>
                      </w:p>
                    </w:tc>
                  </w:tr>
                </w:tbl>
                <w:p w14:paraId="21F5CCCE" w14:textId="77777777" w:rsidR="00E15725" w:rsidRDefault="00E15725">
                  <w:pPr>
                    <w:spacing w:after="0" w:line="240" w:lineRule="auto"/>
                  </w:pPr>
                </w:p>
              </w:tc>
            </w:tr>
          </w:tbl>
          <w:p w14:paraId="44AB8423" w14:textId="77777777" w:rsidR="00E15725" w:rsidRDefault="00E15725">
            <w:pPr>
              <w:spacing w:after="0" w:line="240" w:lineRule="auto"/>
            </w:pPr>
          </w:p>
        </w:tc>
        <w:tc>
          <w:tcPr>
            <w:tcW w:w="179" w:type="dxa"/>
          </w:tcPr>
          <w:p w14:paraId="28535E8C" w14:textId="77777777" w:rsidR="00E15725" w:rsidRDefault="00E15725">
            <w:pPr>
              <w:pStyle w:val="EmptyCellLayoutStyle"/>
              <w:spacing w:after="0" w:line="240" w:lineRule="auto"/>
            </w:pPr>
          </w:p>
        </w:tc>
      </w:tr>
      <w:tr w:rsidR="00E15725" w14:paraId="604FB8B2" w14:textId="77777777">
        <w:trPr>
          <w:trHeight w:val="99"/>
        </w:trPr>
        <w:tc>
          <w:tcPr>
            <w:tcW w:w="179" w:type="dxa"/>
          </w:tcPr>
          <w:p w14:paraId="511B3559" w14:textId="77777777" w:rsidR="00E15725" w:rsidRDefault="00E15725">
            <w:pPr>
              <w:pStyle w:val="EmptyCellLayoutStyle"/>
              <w:spacing w:after="0" w:line="240" w:lineRule="auto"/>
            </w:pPr>
          </w:p>
        </w:tc>
        <w:tc>
          <w:tcPr>
            <w:tcW w:w="0" w:type="dxa"/>
          </w:tcPr>
          <w:p w14:paraId="1BDA8255" w14:textId="77777777" w:rsidR="00E15725" w:rsidRDefault="00E15725">
            <w:pPr>
              <w:pStyle w:val="EmptyCellLayoutStyle"/>
              <w:spacing w:after="0" w:line="240" w:lineRule="auto"/>
            </w:pPr>
          </w:p>
        </w:tc>
        <w:tc>
          <w:tcPr>
            <w:tcW w:w="0" w:type="dxa"/>
          </w:tcPr>
          <w:p w14:paraId="28C6B90B" w14:textId="77777777" w:rsidR="00E15725" w:rsidRDefault="00E15725">
            <w:pPr>
              <w:pStyle w:val="EmptyCellLayoutStyle"/>
              <w:spacing w:after="0" w:line="240" w:lineRule="auto"/>
            </w:pPr>
          </w:p>
        </w:tc>
        <w:tc>
          <w:tcPr>
            <w:tcW w:w="0" w:type="dxa"/>
          </w:tcPr>
          <w:p w14:paraId="6AB59D61" w14:textId="77777777" w:rsidR="00E15725" w:rsidRDefault="00E15725">
            <w:pPr>
              <w:pStyle w:val="EmptyCellLayoutStyle"/>
              <w:spacing w:after="0" w:line="240" w:lineRule="auto"/>
            </w:pPr>
          </w:p>
        </w:tc>
        <w:tc>
          <w:tcPr>
            <w:tcW w:w="0" w:type="dxa"/>
          </w:tcPr>
          <w:p w14:paraId="54638FE4" w14:textId="77777777" w:rsidR="00E15725" w:rsidRDefault="00E15725">
            <w:pPr>
              <w:pStyle w:val="EmptyCellLayoutStyle"/>
              <w:spacing w:after="0" w:line="240" w:lineRule="auto"/>
            </w:pPr>
          </w:p>
        </w:tc>
        <w:tc>
          <w:tcPr>
            <w:tcW w:w="0" w:type="dxa"/>
          </w:tcPr>
          <w:p w14:paraId="0A940F20" w14:textId="77777777" w:rsidR="00E15725" w:rsidRDefault="00E15725">
            <w:pPr>
              <w:pStyle w:val="EmptyCellLayoutStyle"/>
              <w:spacing w:after="0" w:line="240" w:lineRule="auto"/>
            </w:pPr>
          </w:p>
        </w:tc>
        <w:tc>
          <w:tcPr>
            <w:tcW w:w="0" w:type="dxa"/>
          </w:tcPr>
          <w:p w14:paraId="6D14E450" w14:textId="77777777" w:rsidR="00E15725" w:rsidRDefault="00E15725">
            <w:pPr>
              <w:pStyle w:val="EmptyCellLayoutStyle"/>
              <w:spacing w:after="0" w:line="240" w:lineRule="auto"/>
            </w:pPr>
          </w:p>
        </w:tc>
        <w:tc>
          <w:tcPr>
            <w:tcW w:w="2505" w:type="dxa"/>
          </w:tcPr>
          <w:p w14:paraId="5587B8EA" w14:textId="77777777" w:rsidR="00E15725" w:rsidRDefault="00E15725">
            <w:pPr>
              <w:pStyle w:val="EmptyCellLayoutStyle"/>
              <w:spacing w:after="0" w:line="240" w:lineRule="auto"/>
            </w:pPr>
          </w:p>
        </w:tc>
        <w:tc>
          <w:tcPr>
            <w:tcW w:w="6120" w:type="dxa"/>
          </w:tcPr>
          <w:p w14:paraId="52CDB98E" w14:textId="77777777" w:rsidR="00E15725" w:rsidRDefault="00E15725">
            <w:pPr>
              <w:pStyle w:val="EmptyCellLayoutStyle"/>
              <w:spacing w:after="0" w:line="240" w:lineRule="auto"/>
            </w:pPr>
          </w:p>
        </w:tc>
        <w:tc>
          <w:tcPr>
            <w:tcW w:w="2534" w:type="dxa"/>
          </w:tcPr>
          <w:p w14:paraId="3954608A" w14:textId="77777777" w:rsidR="00E15725" w:rsidRDefault="00E15725">
            <w:pPr>
              <w:pStyle w:val="EmptyCellLayoutStyle"/>
              <w:spacing w:after="0" w:line="240" w:lineRule="auto"/>
            </w:pPr>
          </w:p>
        </w:tc>
        <w:tc>
          <w:tcPr>
            <w:tcW w:w="179" w:type="dxa"/>
          </w:tcPr>
          <w:p w14:paraId="750873CF" w14:textId="77777777" w:rsidR="00E15725" w:rsidRDefault="00E15725">
            <w:pPr>
              <w:pStyle w:val="EmptyCellLayoutStyle"/>
              <w:spacing w:after="0" w:line="240" w:lineRule="auto"/>
            </w:pPr>
          </w:p>
        </w:tc>
      </w:tr>
      <w:tr w:rsidR="00F94658" w14:paraId="1B178F1E" w14:textId="77777777" w:rsidTr="00F94658">
        <w:tc>
          <w:tcPr>
            <w:tcW w:w="179" w:type="dxa"/>
          </w:tcPr>
          <w:p w14:paraId="6D6D5F1A" w14:textId="77777777" w:rsidR="00E15725" w:rsidRDefault="00E15725">
            <w:pPr>
              <w:pStyle w:val="EmptyCellLayoutStyle"/>
              <w:spacing w:after="0" w:line="240" w:lineRule="auto"/>
            </w:pPr>
          </w:p>
        </w:tc>
        <w:tc>
          <w:tcPr>
            <w:tcW w:w="0" w:type="dxa"/>
          </w:tcPr>
          <w:p w14:paraId="17E64B81" w14:textId="77777777" w:rsidR="00E15725" w:rsidRDefault="00E15725">
            <w:pPr>
              <w:pStyle w:val="EmptyCellLayoutStyle"/>
              <w:spacing w:after="0" w:line="240" w:lineRule="auto"/>
            </w:pPr>
          </w:p>
        </w:tc>
        <w:tc>
          <w:tcPr>
            <w:tcW w:w="0" w:type="dxa"/>
          </w:tcPr>
          <w:p w14:paraId="78EB4C6E" w14:textId="77777777" w:rsidR="00E15725" w:rsidRDefault="00E15725">
            <w:pPr>
              <w:pStyle w:val="EmptyCellLayoutStyle"/>
              <w:spacing w:after="0" w:line="240" w:lineRule="auto"/>
            </w:pPr>
          </w:p>
        </w:tc>
        <w:tc>
          <w:tcPr>
            <w:tcW w:w="0" w:type="dxa"/>
          </w:tcPr>
          <w:p w14:paraId="75E01D7B" w14:textId="77777777" w:rsidR="00E15725" w:rsidRDefault="00E15725">
            <w:pPr>
              <w:pStyle w:val="EmptyCellLayoutStyle"/>
              <w:spacing w:after="0" w:line="240" w:lineRule="auto"/>
            </w:pPr>
          </w:p>
        </w:tc>
        <w:tc>
          <w:tcPr>
            <w:tcW w:w="0" w:type="dxa"/>
          </w:tcPr>
          <w:p w14:paraId="31D7EBE6" w14:textId="77777777" w:rsidR="00E15725" w:rsidRDefault="00E15725">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F94658" w14:paraId="0BAFD79C" w14:textId="77777777" w:rsidTr="00F94658">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E15725" w14:paraId="5FC67678" w14:textId="77777777">
                    <w:trPr>
                      <w:trHeight w:val="462"/>
                    </w:trPr>
                    <w:tc>
                      <w:tcPr>
                        <w:tcW w:w="11160" w:type="dxa"/>
                        <w:tcBorders>
                          <w:top w:val="nil"/>
                          <w:left w:val="nil"/>
                          <w:bottom w:val="nil"/>
                          <w:right w:val="nil"/>
                        </w:tcBorders>
                        <w:tcMar>
                          <w:top w:w="39" w:type="dxa"/>
                          <w:left w:w="39" w:type="dxa"/>
                          <w:bottom w:w="39" w:type="dxa"/>
                          <w:right w:w="39" w:type="dxa"/>
                        </w:tcMar>
                      </w:tcPr>
                      <w:p w14:paraId="4381A5E7" w14:textId="77777777" w:rsidR="00E15725" w:rsidRDefault="00FF3CB8">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5BBBB47B" w14:textId="77777777" w:rsidR="00E15725" w:rsidRDefault="00E15725">
                  <w:pPr>
                    <w:spacing w:after="0" w:line="240" w:lineRule="auto"/>
                  </w:pPr>
                </w:p>
              </w:tc>
            </w:tr>
            <w:tr w:rsidR="00E15725" w14:paraId="16BA968E" w14:textId="77777777">
              <w:trPr>
                <w:trHeight w:val="180"/>
              </w:trPr>
              <w:tc>
                <w:tcPr>
                  <w:tcW w:w="179" w:type="dxa"/>
                  <w:tcBorders>
                    <w:left w:val="single" w:sz="15" w:space="0" w:color="000000"/>
                  </w:tcBorders>
                </w:tcPr>
                <w:p w14:paraId="73EF3C7C" w14:textId="77777777" w:rsidR="00E15725" w:rsidRDefault="00E15725">
                  <w:pPr>
                    <w:pStyle w:val="EmptyCellLayoutStyle"/>
                    <w:spacing w:after="0" w:line="240" w:lineRule="auto"/>
                  </w:pPr>
                </w:p>
              </w:tc>
              <w:tc>
                <w:tcPr>
                  <w:tcW w:w="10800" w:type="dxa"/>
                </w:tcPr>
                <w:p w14:paraId="3BF05673" w14:textId="77777777" w:rsidR="00E15725" w:rsidRDefault="00E15725">
                  <w:pPr>
                    <w:pStyle w:val="EmptyCellLayoutStyle"/>
                    <w:spacing w:after="0" w:line="240" w:lineRule="auto"/>
                  </w:pPr>
                </w:p>
              </w:tc>
              <w:tc>
                <w:tcPr>
                  <w:tcW w:w="180" w:type="dxa"/>
                  <w:tcBorders>
                    <w:right w:val="single" w:sz="15" w:space="0" w:color="000000"/>
                  </w:tcBorders>
                </w:tcPr>
                <w:p w14:paraId="0E315C9C" w14:textId="77777777" w:rsidR="00E15725" w:rsidRDefault="00E15725">
                  <w:pPr>
                    <w:pStyle w:val="EmptyCellLayoutStyle"/>
                    <w:spacing w:after="0" w:line="240" w:lineRule="auto"/>
                  </w:pPr>
                </w:p>
              </w:tc>
            </w:tr>
            <w:tr w:rsidR="00F94658" w14:paraId="0922DA25" w14:textId="77777777" w:rsidTr="00F94658">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E15725" w14:paraId="0576E606" w14:textId="77777777">
                    <w:trPr>
                      <w:trHeight w:val="176"/>
                    </w:trPr>
                    <w:tc>
                      <w:tcPr>
                        <w:tcW w:w="10980" w:type="dxa"/>
                        <w:tcBorders>
                          <w:top w:val="nil"/>
                          <w:left w:val="nil"/>
                          <w:bottom w:val="nil"/>
                          <w:right w:val="nil"/>
                        </w:tcBorders>
                        <w:tcMar>
                          <w:top w:w="39" w:type="dxa"/>
                          <w:left w:w="39" w:type="dxa"/>
                          <w:bottom w:w="39" w:type="dxa"/>
                          <w:right w:w="39" w:type="dxa"/>
                        </w:tcMar>
                      </w:tcPr>
                      <w:p w14:paraId="0F2E7CD0" w14:textId="77777777" w:rsidR="00E15725" w:rsidRDefault="00FF3CB8">
                        <w:pPr>
                          <w:spacing w:after="0" w:line="240" w:lineRule="auto"/>
                        </w:pPr>
                        <w:r>
                          <w:rPr>
                            <w:rFonts w:ascii="Arial" w:eastAsia="Arial" w:hAnsi="Arial"/>
                            <w:b/>
                            <w:color w:val="000000"/>
                            <w:sz w:val="16"/>
                          </w:rPr>
                          <w:t>Additional Subordinates</w:t>
                        </w:r>
                      </w:p>
                    </w:tc>
                  </w:tr>
                </w:tbl>
                <w:p w14:paraId="3D6318F8" w14:textId="77777777" w:rsidR="00E15725" w:rsidRDefault="00E15725">
                  <w:pPr>
                    <w:spacing w:after="0" w:line="240" w:lineRule="auto"/>
                  </w:pPr>
                </w:p>
              </w:tc>
              <w:tc>
                <w:tcPr>
                  <w:tcW w:w="180" w:type="dxa"/>
                  <w:tcBorders>
                    <w:right w:val="single" w:sz="15" w:space="0" w:color="000000"/>
                  </w:tcBorders>
                </w:tcPr>
                <w:p w14:paraId="2D64A536" w14:textId="77777777" w:rsidR="00E15725" w:rsidRDefault="00E15725">
                  <w:pPr>
                    <w:pStyle w:val="EmptyCellLayoutStyle"/>
                    <w:spacing w:after="0" w:line="240" w:lineRule="auto"/>
                  </w:pPr>
                </w:p>
              </w:tc>
            </w:tr>
            <w:tr w:rsidR="00E15725" w14:paraId="404EE142" w14:textId="77777777">
              <w:trPr>
                <w:trHeight w:val="40"/>
              </w:trPr>
              <w:tc>
                <w:tcPr>
                  <w:tcW w:w="179" w:type="dxa"/>
                  <w:tcBorders>
                    <w:left w:val="single" w:sz="15" w:space="0" w:color="000000"/>
                  </w:tcBorders>
                </w:tcPr>
                <w:p w14:paraId="19176289" w14:textId="77777777" w:rsidR="00E15725" w:rsidRDefault="00E15725">
                  <w:pPr>
                    <w:pStyle w:val="EmptyCellLayoutStyle"/>
                    <w:spacing w:after="0" w:line="240" w:lineRule="auto"/>
                  </w:pPr>
                </w:p>
              </w:tc>
              <w:tc>
                <w:tcPr>
                  <w:tcW w:w="10800" w:type="dxa"/>
                </w:tcPr>
                <w:p w14:paraId="312BD1E0" w14:textId="77777777" w:rsidR="00E15725" w:rsidRDefault="00E15725">
                  <w:pPr>
                    <w:pStyle w:val="EmptyCellLayoutStyle"/>
                    <w:spacing w:after="0" w:line="240" w:lineRule="auto"/>
                  </w:pPr>
                </w:p>
              </w:tc>
              <w:tc>
                <w:tcPr>
                  <w:tcW w:w="180" w:type="dxa"/>
                  <w:tcBorders>
                    <w:right w:val="single" w:sz="15" w:space="0" w:color="000000"/>
                  </w:tcBorders>
                </w:tcPr>
                <w:p w14:paraId="791F4960" w14:textId="77777777" w:rsidR="00E15725" w:rsidRDefault="00E15725">
                  <w:pPr>
                    <w:pStyle w:val="EmptyCellLayoutStyle"/>
                    <w:spacing w:after="0" w:line="240" w:lineRule="auto"/>
                  </w:pPr>
                </w:p>
              </w:tc>
            </w:tr>
            <w:tr w:rsidR="00E15725" w14:paraId="40620E09" w14:textId="77777777">
              <w:trPr>
                <w:trHeight w:val="290"/>
              </w:trPr>
              <w:tc>
                <w:tcPr>
                  <w:tcW w:w="179" w:type="dxa"/>
                  <w:tcBorders>
                    <w:left w:val="single" w:sz="15" w:space="0" w:color="000000"/>
                  </w:tcBorders>
                </w:tcPr>
                <w:p w14:paraId="2D2484B5" w14:textId="77777777" w:rsidR="00E15725" w:rsidRDefault="00E15725">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E15725" w14:paraId="4962E18A" w14:textId="77777777">
                    <w:trPr>
                      <w:trHeight w:val="212"/>
                    </w:trPr>
                    <w:tc>
                      <w:tcPr>
                        <w:tcW w:w="10800" w:type="dxa"/>
                        <w:tcBorders>
                          <w:top w:val="nil"/>
                          <w:left w:val="nil"/>
                          <w:bottom w:val="nil"/>
                          <w:right w:val="nil"/>
                        </w:tcBorders>
                        <w:tcMar>
                          <w:top w:w="39" w:type="dxa"/>
                          <w:left w:w="39" w:type="dxa"/>
                          <w:bottom w:w="39" w:type="dxa"/>
                          <w:right w:w="39" w:type="dxa"/>
                        </w:tcMar>
                      </w:tcPr>
                      <w:p w14:paraId="6D03E486" w14:textId="77777777" w:rsidR="00E15725" w:rsidRDefault="00E15725">
                        <w:pPr>
                          <w:spacing w:after="0" w:line="240" w:lineRule="auto"/>
                        </w:pPr>
                      </w:p>
                    </w:tc>
                  </w:tr>
                </w:tbl>
                <w:p w14:paraId="71734485" w14:textId="77777777" w:rsidR="00E15725" w:rsidRDefault="00E15725">
                  <w:pPr>
                    <w:spacing w:after="0" w:line="240" w:lineRule="auto"/>
                  </w:pPr>
                </w:p>
              </w:tc>
              <w:tc>
                <w:tcPr>
                  <w:tcW w:w="180" w:type="dxa"/>
                  <w:tcBorders>
                    <w:right w:val="single" w:sz="15" w:space="0" w:color="000000"/>
                  </w:tcBorders>
                </w:tcPr>
                <w:p w14:paraId="6E1896E7" w14:textId="77777777" w:rsidR="00E15725" w:rsidRDefault="00E15725">
                  <w:pPr>
                    <w:pStyle w:val="EmptyCellLayoutStyle"/>
                    <w:spacing w:after="0" w:line="240" w:lineRule="auto"/>
                  </w:pPr>
                </w:p>
              </w:tc>
            </w:tr>
            <w:tr w:rsidR="00E15725" w14:paraId="4A4BE3EA" w14:textId="77777777">
              <w:trPr>
                <w:trHeight w:val="104"/>
              </w:trPr>
              <w:tc>
                <w:tcPr>
                  <w:tcW w:w="179" w:type="dxa"/>
                  <w:tcBorders>
                    <w:left w:val="single" w:sz="15" w:space="0" w:color="000000"/>
                    <w:bottom w:val="single" w:sz="15" w:space="0" w:color="000000"/>
                  </w:tcBorders>
                </w:tcPr>
                <w:p w14:paraId="0CC13B53" w14:textId="77777777" w:rsidR="00E15725" w:rsidRDefault="00E15725">
                  <w:pPr>
                    <w:pStyle w:val="EmptyCellLayoutStyle"/>
                    <w:spacing w:after="0" w:line="240" w:lineRule="auto"/>
                  </w:pPr>
                </w:p>
              </w:tc>
              <w:tc>
                <w:tcPr>
                  <w:tcW w:w="10800" w:type="dxa"/>
                  <w:tcBorders>
                    <w:bottom w:val="single" w:sz="15" w:space="0" w:color="000000"/>
                  </w:tcBorders>
                </w:tcPr>
                <w:p w14:paraId="6C0DA0A3" w14:textId="77777777" w:rsidR="00E15725" w:rsidRDefault="00E15725">
                  <w:pPr>
                    <w:pStyle w:val="EmptyCellLayoutStyle"/>
                    <w:spacing w:after="0" w:line="240" w:lineRule="auto"/>
                  </w:pPr>
                </w:p>
              </w:tc>
              <w:tc>
                <w:tcPr>
                  <w:tcW w:w="180" w:type="dxa"/>
                  <w:tcBorders>
                    <w:bottom w:val="single" w:sz="15" w:space="0" w:color="000000"/>
                    <w:right w:val="single" w:sz="15" w:space="0" w:color="000000"/>
                  </w:tcBorders>
                </w:tcPr>
                <w:p w14:paraId="61D883F9" w14:textId="77777777" w:rsidR="00E15725" w:rsidRDefault="00E15725">
                  <w:pPr>
                    <w:pStyle w:val="EmptyCellLayoutStyle"/>
                    <w:spacing w:after="0" w:line="240" w:lineRule="auto"/>
                  </w:pPr>
                </w:p>
              </w:tc>
            </w:tr>
          </w:tbl>
          <w:p w14:paraId="5C735688" w14:textId="77777777" w:rsidR="00E15725" w:rsidRDefault="00E15725">
            <w:pPr>
              <w:spacing w:after="0" w:line="240" w:lineRule="auto"/>
            </w:pPr>
          </w:p>
        </w:tc>
        <w:tc>
          <w:tcPr>
            <w:tcW w:w="179" w:type="dxa"/>
          </w:tcPr>
          <w:p w14:paraId="16357008" w14:textId="77777777" w:rsidR="00E15725" w:rsidRDefault="00E15725">
            <w:pPr>
              <w:pStyle w:val="EmptyCellLayoutStyle"/>
              <w:spacing w:after="0" w:line="240" w:lineRule="auto"/>
            </w:pPr>
          </w:p>
        </w:tc>
      </w:tr>
      <w:tr w:rsidR="00E15725" w14:paraId="71A12B82" w14:textId="77777777">
        <w:trPr>
          <w:trHeight w:val="123"/>
        </w:trPr>
        <w:tc>
          <w:tcPr>
            <w:tcW w:w="179" w:type="dxa"/>
          </w:tcPr>
          <w:p w14:paraId="71DA2BD1" w14:textId="77777777" w:rsidR="00E15725" w:rsidRDefault="00E15725">
            <w:pPr>
              <w:pStyle w:val="EmptyCellLayoutStyle"/>
              <w:spacing w:after="0" w:line="240" w:lineRule="auto"/>
            </w:pPr>
          </w:p>
        </w:tc>
        <w:tc>
          <w:tcPr>
            <w:tcW w:w="0" w:type="dxa"/>
          </w:tcPr>
          <w:p w14:paraId="59CFDA6C" w14:textId="77777777" w:rsidR="00E15725" w:rsidRDefault="00E15725">
            <w:pPr>
              <w:pStyle w:val="EmptyCellLayoutStyle"/>
              <w:spacing w:after="0" w:line="240" w:lineRule="auto"/>
            </w:pPr>
          </w:p>
        </w:tc>
        <w:tc>
          <w:tcPr>
            <w:tcW w:w="0" w:type="dxa"/>
          </w:tcPr>
          <w:p w14:paraId="15FB57D9" w14:textId="77777777" w:rsidR="00E15725" w:rsidRDefault="00E15725">
            <w:pPr>
              <w:pStyle w:val="EmptyCellLayoutStyle"/>
              <w:spacing w:after="0" w:line="240" w:lineRule="auto"/>
            </w:pPr>
          </w:p>
        </w:tc>
        <w:tc>
          <w:tcPr>
            <w:tcW w:w="0" w:type="dxa"/>
          </w:tcPr>
          <w:p w14:paraId="6665E7E9" w14:textId="77777777" w:rsidR="00E15725" w:rsidRDefault="00E15725">
            <w:pPr>
              <w:pStyle w:val="EmptyCellLayoutStyle"/>
              <w:spacing w:after="0" w:line="240" w:lineRule="auto"/>
            </w:pPr>
          </w:p>
        </w:tc>
        <w:tc>
          <w:tcPr>
            <w:tcW w:w="0" w:type="dxa"/>
          </w:tcPr>
          <w:p w14:paraId="6E7ECBCE" w14:textId="77777777" w:rsidR="00E15725" w:rsidRDefault="00E15725">
            <w:pPr>
              <w:pStyle w:val="EmptyCellLayoutStyle"/>
              <w:spacing w:after="0" w:line="240" w:lineRule="auto"/>
            </w:pPr>
          </w:p>
        </w:tc>
        <w:tc>
          <w:tcPr>
            <w:tcW w:w="0" w:type="dxa"/>
          </w:tcPr>
          <w:p w14:paraId="115D88D6" w14:textId="77777777" w:rsidR="00E15725" w:rsidRDefault="00E15725">
            <w:pPr>
              <w:pStyle w:val="EmptyCellLayoutStyle"/>
              <w:spacing w:after="0" w:line="240" w:lineRule="auto"/>
            </w:pPr>
          </w:p>
        </w:tc>
        <w:tc>
          <w:tcPr>
            <w:tcW w:w="0" w:type="dxa"/>
          </w:tcPr>
          <w:p w14:paraId="4C573BE7" w14:textId="77777777" w:rsidR="00E15725" w:rsidRDefault="00E15725">
            <w:pPr>
              <w:pStyle w:val="EmptyCellLayoutStyle"/>
              <w:spacing w:after="0" w:line="240" w:lineRule="auto"/>
            </w:pPr>
          </w:p>
        </w:tc>
        <w:tc>
          <w:tcPr>
            <w:tcW w:w="2505" w:type="dxa"/>
          </w:tcPr>
          <w:p w14:paraId="49A1F5AB" w14:textId="77777777" w:rsidR="00E15725" w:rsidRDefault="00E15725">
            <w:pPr>
              <w:pStyle w:val="EmptyCellLayoutStyle"/>
              <w:spacing w:after="0" w:line="240" w:lineRule="auto"/>
            </w:pPr>
          </w:p>
        </w:tc>
        <w:tc>
          <w:tcPr>
            <w:tcW w:w="6120" w:type="dxa"/>
          </w:tcPr>
          <w:p w14:paraId="655A7869" w14:textId="77777777" w:rsidR="00E15725" w:rsidRDefault="00E15725">
            <w:pPr>
              <w:pStyle w:val="EmptyCellLayoutStyle"/>
              <w:spacing w:after="0" w:line="240" w:lineRule="auto"/>
            </w:pPr>
          </w:p>
        </w:tc>
        <w:tc>
          <w:tcPr>
            <w:tcW w:w="2534" w:type="dxa"/>
          </w:tcPr>
          <w:p w14:paraId="5ACA456F" w14:textId="77777777" w:rsidR="00E15725" w:rsidRDefault="00E15725">
            <w:pPr>
              <w:pStyle w:val="EmptyCellLayoutStyle"/>
              <w:spacing w:after="0" w:line="240" w:lineRule="auto"/>
            </w:pPr>
          </w:p>
        </w:tc>
        <w:tc>
          <w:tcPr>
            <w:tcW w:w="179" w:type="dxa"/>
          </w:tcPr>
          <w:p w14:paraId="1CD6A5BE" w14:textId="77777777" w:rsidR="00E15725" w:rsidRDefault="00E15725">
            <w:pPr>
              <w:pStyle w:val="EmptyCellLayoutStyle"/>
              <w:spacing w:after="0" w:line="240" w:lineRule="auto"/>
            </w:pPr>
          </w:p>
        </w:tc>
      </w:tr>
      <w:tr w:rsidR="00F94658" w14:paraId="12B863A8" w14:textId="77777777" w:rsidTr="00F94658">
        <w:tc>
          <w:tcPr>
            <w:tcW w:w="179" w:type="dxa"/>
          </w:tcPr>
          <w:p w14:paraId="4F0F10FD" w14:textId="77777777" w:rsidR="00E15725" w:rsidRDefault="00E1572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8"/>
              <w:gridCol w:w="358"/>
              <w:gridCol w:w="179"/>
              <w:gridCol w:w="3232"/>
              <w:gridCol w:w="2152"/>
              <w:gridCol w:w="358"/>
              <w:gridCol w:w="179"/>
              <w:gridCol w:w="3232"/>
              <w:gridCol w:w="537"/>
            </w:tblGrid>
            <w:tr w:rsidR="00F94658" w14:paraId="3307EBE6" w14:textId="77777777" w:rsidTr="00F94658">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E15725" w14:paraId="26A044E4" w14:textId="77777777">
                    <w:trPr>
                      <w:trHeight w:val="192"/>
                    </w:trPr>
                    <w:tc>
                      <w:tcPr>
                        <w:tcW w:w="11160" w:type="dxa"/>
                        <w:tcBorders>
                          <w:top w:val="nil"/>
                          <w:left w:val="nil"/>
                          <w:bottom w:val="nil"/>
                          <w:right w:val="nil"/>
                        </w:tcBorders>
                        <w:tcMar>
                          <w:top w:w="39" w:type="dxa"/>
                          <w:left w:w="39" w:type="dxa"/>
                          <w:bottom w:w="39" w:type="dxa"/>
                          <w:right w:w="39" w:type="dxa"/>
                        </w:tcMar>
                      </w:tcPr>
                      <w:p w14:paraId="100B9002" w14:textId="77777777" w:rsidR="00E15725" w:rsidRDefault="00FF3CB8">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6D7FA017" w14:textId="77777777" w:rsidR="00E15725" w:rsidRDefault="00E15725">
                  <w:pPr>
                    <w:spacing w:after="0" w:line="240" w:lineRule="auto"/>
                  </w:pPr>
                </w:p>
              </w:tc>
            </w:tr>
            <w:tr w:rsidR="00E15725" w14:paraId="2DB95379" w14:textId="77777777">
              <w:trPr>
                <w:trHeight w:val="80"/>
              </w:trPr>
              <w:tc>
                <w:tcPr>
                  <w:tcW w:w="900" w:type="dxa"/>
                  <w:tcBorders>
                    <w:left w:val="single" w:sz="15" w:space="0" w:color="000000"/>
                  </w:tcBorders>
                </w:tcPr>
                <w:p w14:paraId="51F19BDD" w14:textId="77777777" w:rsidR="00E15725" w:rsidRDefault="00E15725">
                  <w:pPr>
                    <w:pStyle w:val="EmptyCellLayoutStyle"/>
                    <w:spacing w:after="0" w:line="240" w:lineRule="auto"/>
                  </w:pPr>
                </w:p>
              </w:tc>
              <w:tc>
                <w:tcPr>
                  <w:tcW w:w="359" w:type="dxa"/>
                </w:tcPr>
                <w:p w14:paraId="3CF547CD" w14:textId="77777777" w:rsidR="00E15725" w:rsidRDefault="00E15725">
                  <w:pPr>
                    <w:pStyle w:val="EmptyCellLayoutStyle"/>
                    <w:spacing w:after="0" w:line="240" w:lineRule="auto"/>
                  </w:pPr>
                </w:p>
              </w:tc>
              <w:tc>
                <w:tcPr>
                  <w:tcW w:w="180" w:type="dxa"/>
                </w:tcPr>
                <w:p w14:paraId="28D04722" w14:textId="77777777" w:rsidR="00E15725" w:rsidRDefault="00E15725">
                  <w:pPr>
                    <w:pStyle w:val="EmptyCellLayoutStyle"/>
                    <w:spacing w:after="0" w:line="240" w:lineRule="auto"/>
                  </w:pPr>
                </w:p>
              </w:tc>
              <w:tc>
                <w:tcPr>
                  <w:tcW w:w="3240" w:type="dxa"/>
                </w:tcPr>
                <w:p w14:paraId="5945BE03" w14:textId="77777777" w:rsidR="00E15725" w:rsidRDefault="00E15725">
                  <w:pPr>
                    <w:pStyle w:val="EmptyCellLayoutStyle"/>
                    <w:spacing w:after="0" w:line="240" w:lineRule="auto"/>
                  </w:pPr>
                </w:p>
              </w:tc>
              <w:tc>
                <w:tcPr>
                  <w:tcW w:w="2160" w:type="dxa"/>
                </w:tcPr>
                <w:p w14:paraId="6397710C" w14:textId="77777777" w:rsidR="00E15725" w:rsidRDefault="00E15725">
                  <w:pPr>
                    <w:pStyle w:val="EmptyCellLayoutStyle"/>
                    <w:spacing w:after="0" w:line="240" w:lineRule="auto"/>
                  </w:pPr>
                </w:p>
              </w:tc>
              <w:tc>
                <w:tcPr>
                  <w:tcW w:w="359" w:type="dxa"/>
                </w:tcPr>
                <w:p w14:paraId="43D8D225" w14:textId="77777777" w:rsidR="00E15725" w:rsidRDefault="00E15725">
                  <w:pPr>
                    <w:pStyle w:val="EmptyCellLayoutStyle"/>
                    <w:spacing w:after="0" w:line="240" w:lineRule="auto"/>
                  </w:pPr>
                </w:p>
              </w:tc>
              <w:tc>
                <w:tcPr>
                  <w:tcW w:w="180" w:type="dxa"/>
                </w:tcPr>
                <w:p w14:paraId="7002A7C9" w14:textId="77777777" w:rsidR="00E15725" w:rsidRDefault="00E15725">
                  <w:pPr>
                    <w:pStyle w:val="EmptyCellLayoutStyle"/>
                    <w:spacing w:after="0" w:line="240" w:lineRule="auto"/>
                  </w:pPr>
                </w:p>
              </w:tc>
              <w:tc>
                <w:tcPr>
                  <w:tcW w:w="3240" w:type="dxa"/>
                </w:tcPr>
                <w:p w14:paraId="30EBBBC3" w14:textId="77777777" w:rsidR="00E15725" w:rsidRDefault="00E15725">
                  <w:pPr>
                    <w:pStyle w:val="EmptyCellLayoutStyle"/>
                    <w:spacing w:after="0" w:line="240" w:lineRule="auto"/>
                  </w:pPr>
                </w:p>
              </w:tc>
              <w:tc>
                <w:tcPr>
                  <w:tcW w:w="539" w:type="dxa"/>
                  <w:tcBorders>
                    <w:right w:val="single" w:sz="15" w:space="0" w:color="000000"/>
                  </w:tcBorders>
                </w:tcPr>
                <w:p w14:paraId="5E8EF77D" w14:textId="77777777" w:rsidR="00E15725" w:rsidRDefault="00E15725">
                  <w:pPr>
                    <w:pStyle w:val="EmptyCellLayoutStyle"/>
                    <w:spacing w:after="0" w:line="240" w:lineRule="auto"/>
                  </w:pPr>
                </w:p>
              </w:tc>
            </w:tr>
            <w:tr w:rsidR="00E15725" w14:paraId="05BFFCBF" w14:textId="77777777">
              <w:trPr>
                <w:trHeight w:val="269"/>
              </w:trPr>
              <w:tc>
                <w:tcPr>
                  <w:tcW w:w="900" w:type="dxa"/>
                  <w:tcBorders>
                    <w:left w:val="single" w:sz="15" w:space="0" w:color="000000"/>
                  </w:tcBorders>
                </w:tcPr>
                <w:p w14:paraId="39C4135D"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340F4592" w14:textId="77777777">
                    <w:trPr>
                      <w:trHeight w:val="212"/>
                    </w:trPr>
                    <w:tc>
                      <w:tcPr>
                        <w:tcW w:w="360" w:type="dxa"/>
                        <w:tcBorders>
                          <w:top w:val="nil"/>
                          <w:left w:val="nil"/>
                          <w:bottom w:val="nil"/>
                          <w:right w:val="nil"/>
                        </w:tcBorders>
                        <w:tcMar>
                          <w:top w:w="39" w:type="dxa"/>
                          <w:left w:w="39" w:type="dxa"/>
                          <w:bottom w:w="39" w:type="dxa"/>
                          <w:right w:w="39" w:type="dxa"/>
                        </w:tcMar>
                      </w:tcPr>
                      <w:p w14:paraId="3227986C" w14:textId="77777777" w:rsidR="00E15725" w:rsidRDefault="00E15725">
                        <w:pPr>
                          <w:spacing w:after="0" w:line="240" w:lineRule="auto"/>
                        </w:pPr>
                      </w:p>
                    </w:tc>
                  </w:tr>
                </w:tbl>
                <w:p w14:paraId="48ECBFD0" w14:textId="77777777" w:rsidR="00E15725" w:rsidRDefault="00E15725">
                  <w:pPr>
                    <w:spacing w:after="0" w:line="240" w:lineRule="auto"/>
                  </w:pPr>
                </w:p>
              </w:tc>
              <w:tc>
                <w:tcPr>
                  <w:tcW w:w="180" w:type="dxa"/>
                </w:tcPr>
                <w:p w14:paraId="3D877D3B"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45898E59" w14:textId="77777777">
                    <w:trPr>
                      <w:trHeight w:val="192"/>
                    </w:trPr>
                    <w:tc>
                      <w:tcPr>
                        <w:tcW w:w="3240" w:type="dxa"/>
                        <w:tcBorders>
                          <w:top w:val="nil"/>
                          <w:left w:val="nil"/>
                          <w:bottom w:val="nil"/>
                          <w:right w:val="nil"/>
                        </w:tcBorders>
                        <w:tcMar>
                          <w:top w:w="39" w:type="dxa"/>
                          <w:left w:w="39" w:type="dxa"/>
                          <w:bottom w:w="39" w:type="dxa"/>
                          <w:right w:w="39" w:type="dxa"/>
                        </w:tcMar>
                      </w:tcPr>
                      <w:p w14:paraId="11DC2524" w14:textId="77777777" w:rsidR="00E15725" w:rsidRDefault="00FF3CB8">
                        <w:pPr>
                          <w:spacing w:after="0" w:line="240" w:lineRule="auto"/>
                        </w:pPr>
                        <w:r>
                          <w:rPr>
                            <w:rFonts w:ascii="Arial" w:eastAsia="Arial" w:hAnsi="Arial"/>
                            <w:color w:val="000000"/>
                            <w:sz w:val="16"/>
                          </w:rPr>
                          <w:t>Complete and sign service ratings.</w:t>
                        </w:r>
                      </w:p>
                    </w:tc>
                  </w:tr>
                </w:tbl>
                <w:p w14:paraId="4926D5FB" w14:textId="77777777" w:rsidR="00E15725" w:rsidRDefault="00E15725">
                  <w:pPr>
                    <w:spacing w:after="0" w:line="240" w:lineRule="auto"/>
                  </w:pPr>
                </w:p>
              </w:tc>
              <w:tc>
                <w:tcPr>
                  <w:tcW w:w="2160" w:type="dxa"/>
                </w:tcPr>
                <w:p w14:paraId="71EBDC5E"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2CEB953F" w14:textId="77777777">
                    <w:trPr>
                      <w:trHeight w:val="212"/>
                    </w:trPr>
                    <w:tc>
                      <w:tcPr>
                        <w:tcW w:w="360" w:type="dxa"/>
                        <w:tcBorders>
                          <w:top w:val="nil"/>
                          <w:left w:val="nil"/>
                          <w:bottom w:val="nil"/>
                          <w:right w:val="nil"/>
                        </w:tcBorders>
                        <w:tcMar>
                          <w:top w:w="39" w:type="dxa"/>
                          <w:left w:w="39" w:type="dxa"/>
                          <w:bottom w:w="39" w:type="dxa"/>
                          <w:right w:w="39" w:type="dxa"/>
                        </w:tcMar>
                      </w:tcPr>
                      <w:p w14:paraId="0071E85B" w14:textId="77777777" w:rsidR="00E15725" w:rsidRDefault="00E15725">
                        <w:pPr>
                          <w:spacing w:after="0" w:line="240" w:lineRule="auto"/>
                        </w:pPr>
                      </w:p>
                    </w:tc>
                  </w:tr>
                </w:tbl>
                <w:p w14:paraId="64C94F7A" w14:textId="77777777" w:rsidR="00E15725" w:rsidRDefault="00E15725">
                  <w:pPr>
                    <w:spacing w:after="0" w:line="240" w:lineRule="auto"/>
                  </w:pPr>
                </w:p>
              </w:tc>
              <w:tc>
                <w:tcPr>
                  <w:tcW w:w="180" w:type="dxa"/>
                </w:tcPr>
                <w:p w14:paraId="19FAEC81"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706B77F1" w14:textId="77777777">
                    <w:trPr>
                      <w:trHeight w:val="192"/>
                    </w:trPr>
                    <w:tc>
                      <w:tcPr>
                        <w:tcW w:w="3240" w:type="dxa"/>
                        <w:tcBorders>
                          <w:top w:val="nil"/>
                          <w:left w:val="nil"/>
                          <w:bottom w:val="nil"/>
                          <w:right w:val="nil"/>
                        </w:tcBorders>
                        <w:tcMar>
                          <w:top w:w="39" w:type="dxa"/>
                          <w:left w:w="39" w:type="dxa"/>
                          <w:bottom w:w="39" w:type="dxa"/>
                          <w:right w:w="39" w:type="dxa"/>
                        </w:tcMar>
                      </w:tcPr>
                      <w:p w14:paraId="4A4FBF52" w14:textId="77777777" w:rsidR="00E15725" w:rsidRDefault="00FF3CB8">
                        <w:pPr>
                          <w:spacing w:after="0" w:line="240" w:lineRule="auto"/>
                        </w:pPr>
                        <w:r>
                          <w:rPr>
                            <w:rFonts w:ascii="Arial" w:eastAsia="Arial" w:hAnsi="Arial"/>
                            <w:color w:val="000000"/>
                            <w:sz w:val="16"/>
                          </w:rPr>
                          <w:t>Assign work.</w:t>
                        </w:r>
                      </w:p>
                    </w:tc>
                  </w:tr>
                </w:tbl>
                <w:p w14:paraId="65E53982" w14:textId="77777777" w:rsidR="00E15725" w:rsidRDefault="00E15725">
                  <w:pPr>
                    <w:spacing w:after="0" w:line="240" w:lineRule="auto"/>
                  </w:pPr>
                </w:p>
              </w:tc>
              <w:tc>
                <w:tcPr>
                  <w:tcW w:w="539" w:type="dxa"/>
                  <w:tcBorders>
                    <w:right w:val="single" w:sz="15" w:space="0" w:color="000000"/>
                  </w:tcBorders>
                </w:tcPr>
                <w:p w14:paraId="25DC0BDE" w14:textId="77777777" w:rsidR="00E15725" w:rsidRDefault="00E15725">
                  <w:pPr>
                    <w:pStyle w:val="EmptyCellLayoutStyle"/>
                    <w:spacing w:after="0" w:line="240" w:lineRule="auto"/>
                  </w:pPr>
                </w:p>
              </w:tc>
            </w:tr>
            <w:tr w:rsidR="00E15725" w14:paraId="10EB41FF" w14:textId="77777777">
              <w:trPr>
                <w:trHeight w:val="20"/>
              </w:trPr>
              <w:tc>
                <w:tcPr>
                  <w:tcW w:w="900" w:type="dxa"/>
                  <w:tcBorders>
                    <w:left w:val="single" w:sz="15" w:space="0" w:color="000000"/>
                  </w:tcBorders>
                </w:tcPr>
                <w:p w14:paraId="314FEE99" w14:textId="77777777" w:rsidR="00E15725" w:rsidRDefault="00E15725">
                  <w:pPr>
                    <w:pStyle w:val="EmptyCellLayoutStyle"/>
                    <w:spacing w:after="0" w:line="240" w:lineRule="auto"/>
                  </w:pPr>
                </w:p>
              </w:tc>
              <w:tc>
                <w:tcPr>
                  <w:tcW w:w="359" w:type="dxa"/>
                  <w:vMerge/>
                </w:tcPr>
                <w:p w14:paraId="62813ACC" w14:textId="77777777" w:rsidR="00E15725" w:rsidRDefault="00E15725">
                  <w:pPr>
                    <w:pStyle w:val="EmptyCellLayoutStyle"/>
                    <w:spacing w:after="0" w:line="240" w:lineRule="auto"/>
                  </w:pPr>
                </w:p>
              </w:tc>
              <w:tc>
                <w:tcPr>
                  <w:tcW w:w="180" w:type="dxa"/>
                </w:tcPr>
                <w:p w14:paraId="12B98E70" w14:textId="77777777" w:rsidR="00E15725" w:rsidRDefault="00E15725">
                  <w:pPr>
                    <w:pStyle w:val="EmptyCellLayoutStyle"/>
                    <w:spacing w:after="0" w:line="240" w:lineRule="auto"/>
                  </w:pPr>
                </w:p>
              </w:tc>
              <w:tc>
                <w:tcPr>
                  <w:tcW w:w="3240" w:type="dxa"/>
                </w:tcPr>
                <w:p w14:paraId="739A087F" w14:textId="77777777" w:rsidR="00E15725" w:rsidRDefault="00E15725">
                  <w:pPr>
                    <w:pStyle w:val="EmptyCellLayoutStyle"/>
                    <w:spacing w:after="0" w:line="240" w:lineRule="auto"/>
                  </w:pPr>
                </w:p>
              </w:tc>
              <w:tc>
                <w:tcPr>
                  <w:tcW w:w="2160" w:type="dxa"/>
                </w:tcPr>
                <w:p w14:paraId="7744D79C" w14:textId="77777777" w:rsidR="00E15725" w:rsidRDefault="00E15725">
                  <w:pPr>
                    <w:pStyle w:val="EmptyCellLayoutStyle"/>
                    <w:spacing w:after="0" w:line="240" w:lineRule="auto"/>
                  </w:pPr>
                </w:p>
              </w:tc>
              <w:tc>
                <w:tcPr>
                  <w:tcW w:w="359" w:type="dxa"/>
                  <w:vMerge/>
                </w:tcPr>
                <w:p w14:paraId="27107608" w14:textId="77777777" w:rsidR="00E15725" w:rsidRDefault="00E15725">
                  <w:pPr>
                    <w:pStyle w:val="EmptyCellLayoutStyle"/>
                    <w:spacing w:after="0" w:line="240" w:lineRule="auto"/>
                  </w:pPr>
                </w:p>
              </w:tc>
              <w:tc>
                <w:tcPr>
                  <w:tcW w:w="180" w:type="dxa"/>
                </w:tcPr>
                <w:p w14:paraId="3D8CDC36" w14:textId="77777777" w:rsidR="00E15725" w:rsidRDefault="00E15725">
                  <w:pPr>
                    <w:pStyle w:val="EmptyCellLayoutStyle"/>
                    <w:spacing w:after="0" w:line="240" w:lineRule="auto"/>
                  </w:pPr>
                </w:p>
              </w:tc>
              <w:tc>
                <w:tcPr>
                  <w:tcW w:w="3240" w:type="dxa"/>
                </w:tcPr>
                <w:p w14:paraId="5FE8CC25" w14:textId="77777777" w:rsidR="00E15725" w:rsidRDefault="00E15725">
                  <w:pPr>
                    <w:pStyle w:val="EmptyCellLayoutStyle"/>
                    <w:spacing w:after="0" w:line="240" w:lineRule="auto"/>
                  </w:pPr>
                </w:p>
              </w:tc>
              <w:tc>
                <w:tcPr>
                  <w:tcW w:w="539" w:type="dxa"/>
                  <w:tcBorders>
                    <w:right w:val="single" w:sz="15" w:space="0" w:color="000000"/>
                  </w:tcBorders>
                </w:tcPr>
                <w:p w14:paraId="00ECA10E" w14:textId="77777777" w:rsidR="00E15725" w:rsidRDefault="00E15725">
                  <w:pPr>
                    <w:pStyle w:val="EmptyCellLayoutStyle"/>
                    <w:spacing w:after="0" w:line="240" w:lineRule="auto"/>
                  </w:pPr>
                </w:p>
              </w:tc>
            </w:tr>
            <w:tr w:rsidR="00E15725" w14:paraId="1D0D0831" w14:textId="77777777">
              <w:trPr>
                <w:trHeight w:val="69"/>
              </w:trPr>
              <w:tc>
                <w:tcPr>
                  <w:tcW w:w="900" w:type="dxa"/>
                  <w:tcBorders>
                    <w:left w:val="single" w:sz="15" w:space="0" w:color="000000"/>
                  </w:tcBorders>
                </w:tcPr>
                <w:p w14:paraId="2C4F980D" w14:textId="77777777" w:rsidR="00E15725" w:rsidRDefault="00E15725">
                  <w:pPr>
                    <w:pStyle w:val="EmptyCellLayoutStyle"/>
                    <w:spacing w:after="0" w:line="240" w:lineRule="auto"/>
                  </w:pPr>
                </w:p>
              </w:tc>
              <w:tc>
                <w:tcPr>
                  <w:tcW w:w="359" w:type="dxa"/>
                </w:tcPr>
                <w:p w14:paraId="0488E37C" w14:textId="77777777" w:rsidR="00E15725" w:rsidRDefault="00E15725">
                  <w:pPr>
                    <w:pStyle w:val="EmptyCellLayoutStyle"/>
                    <w:spacing w:after="0" w:line="240" w:lineRule="auto"/>
                  </w:pPr>
                </w:p>
              </w:tc>
              <w:tc>
                <w:tcPr>
                  <w:tcW w:w="180" w:type="dxa"/>
                </w:tcPr>
                <w:p w14:paraId="128BC316" w14:textId="77777777" w:rsidR="00E15725" w:rsidRDefault="00E15725">
                  <w:pPr>
                    <w:pStyle w:val="EmptyCellLayoutStyle"/>
                    <w:spacing w:after="0" w:line="240" w:lineRule="auto"/>
                  </w:pPr>
                </w:p>
              </w:tc>
              <w:tc>
                <w:tcPr>
                  <w:tcW w:w="3240" w:type="dxa"/>
                </w:tcPr>
                <w:p w14:paraId="16C7D336" w14:textId="77777777" w:rsidR="00E15725" w:rsidRDefault="00E15725">
                  <w:pPr>
                    <w:pStyle w:val="EmptyCellLayoutStyle"/>
                    <w:spacing w:after="0" w:line="240" w:lineRule="auto"/>
                  </w:pPr>
                </w:p>
              </w:tc>
              <w:tc>
                <w:tcPr>
                  <w:tcW w:w="2160" w:type="dxa"/>
                </w:tcPr>
                <w:p w14:paraId="0AFE80E5" w14:textId="77777777" w:rsidR="00E15725" w:rsidRDefault="00E15725">
                  <w:pPr>
                    <w:pStyle w:val="EmptyCellLayoutStyle"/>
                    <w:spacing w:after="0" w:line="240" w:lineRule="auto"/>
                  </w:pPr>
                </w:p>
              </w:tc>
              <w:tc>
                <w:tcPr>
                  <w:tcW w:w="359" w:type="dxa"/>
                </w:tcPr>
                <w:p w14:paraId="60A38AD9" w14:textId="77777777" w:rsidR="00E15725" w:rsidRDefault="00E15725">
                  <w:pPr>
                    <w:pStyle w:val="EmptyCellLayoutStyle"/>
                    <w:spacing w:after="0" w:line="240" w:lineRule="auto"/>
                  </w:pPr>
                </w:p>
              </w:tc>
              <w:tc>
                <w:tcPr>
                  <w:tcW w:w="180" w:type="dxa"/>
                </w:tcPr>
                <w:p w14:paraId="7D128B1F" w14:textId="77777777" w:rsidR="00E15725" w:rsidRDefault="00E15725">
                  <w:pPr>
                    <w:pStyle w:val="EmptyCellLayoutStyle"/>
                    <w:spacing w:after="0" w:line="240" w:lineRule="auto"/>
                  </w:pPr>
                </w:p>
              </w:tc>
              <w:tc>
                <w:tcPr>
                  <w:tcW w:w="3240" w:type="dxa"/>
                </w:tcPr>
                <w:p w14:paraId="4B701627" w14:textId="77777777" w:rsidR="00E15725" w:rsidRDefault="00E15725">
                  <w:pPr>
                    <w:pStyle w:val="EmptyCellLayoutStyle"/>
                    <w:spacing w:after="0" w:line="240" w:lineRule="auto"/>
                  </w:pPr>
                </w:p>
              </w:tc>
              <w:tc>
                <w:tcPr>
                  <w:tcW w:w="539" w:type="dxa"/>
                  <w:tcBorders>
                    <w:right w:val="single" w:sz="15" w:space="0" w:color="000000"/>
                  </w:tcBorders>
                </w:tcPr>
                <w:p w14:paraId="260EB39B" w14:textId="77777777" w:rsidR="00E15725" w:rsidRDefault="00E15725">
                  <w:pPr>
                    <w:pStyle w:val="EmptyCellLayoutStyle"/>
                    <w:spacing w:after="0" w:line="240" w:lineRule="auto"/>
                  </w:pPr>
                </w:p>
              </w:tc>
            </w:tr>
            <w:tr w:rsidR="00E15725" w14:paraId="6F139D92" w14:textId="77777777">
              <w:trPr>
                <w:trHeight w:val="270"/>
              </w:trPr>
              <w:tc>
                <w:tcPr>
                  <w:tcW w:w="900" w:type="dxa"/>
                  <w:tcBorders>
                    <w:left w:val="single" w:sz="15" w:space="0" w:color="000000"/>
                  </w:tcBorders>
                </w:tcPr>
                <w:p w14:paraId="18001333"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0A8B300C" w14:textId="77777777">
                    <w:trPr>
                      <w:trHeight w:val="212"/>
                    </w:trPr>
                    <w:tc>
                      <w:tcPr>
                        <w:tcW w:w="360" w:type="dxa"/>
                        <w:tcBorders>
                          <w:top w:val="nil"/>
                          <w:left w:val="nil"/>
                          <w:bottom w:val="nil"/>
                          <w:right w:val="nil"/>
                        </w:tcBorders>
                        <w:tcMar>
                          <w:top w:w="39" w:type="dxa"/>
                          <w:left w:w="39" w:type="dxa"/>
                          <w:bottom w:w="39" w:type="dxa"/>
                          <w:right w:w="39" w:type="dxa"/>
                        </w:tcMar>
                      </w:tcPr>
                      <w:p w14:paraId="55ED455F" w14:textId="77777777" w:rsidR="00E15725" w:rsidRDefault="00E15725">
                        <w:pPr>
                          <w:spacing w:after="0" w:line="240" w:lineRule="auto"/>
                        </w:pPr>
                      </w:p>
                    </w:tc>
                  </w:tr>
                </w:tbl>
                <w:p w14:paraId="18BEEA5E" w14:textId="77777777" w:rsidR="00E15725" w:rsidRDefault="00E15725">
                  <w:pPr>
                    <w:spacing w:after="0" w:line="240" w:lineRule="auto"/>
                  </w:pPr>
                </w:p>
              </w:tc>
              <w:tc>
                <w:tcPr>
                  <w:tcW w:w="180" w:type="dxa"/>
                </w:tcPr>
                <w:p w14:paraId="6F31DFDA"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41E63BFA" w14:textId="77777777">
                    <w:trPr>
                      <w:trHeight w:val="192"/>
                    </w:trPr>
                    <w:tc>
                      <w:tcPr>
                        <w:tcW w:w="3240" w:type="dxa"/>
                        <w:tcBorders>
                          <w:top w:val="nil"/>
                          <w:left w:val="nil"/>
                          <w:bottom w:val="nil"/>
                          <w:right w:val="nil"/>
                        </w:tcBorders>
                        <w:tcMar>
                          <w:top w:w="39" w:type="dxa"/>
                          <w:left w:w="39" w:type="dxa"/>
                          <w:bottom w:w="39" w:type="dxa"/>
                          <w:right w:w="39" w:type="dxa"/>
                        </w:tcMar>
                      </w:tcPr>
                      <w:p w14:paraId="6765A7E0" w14:textId="77777777" w:rsidR="00E15725" w:rsidRDefault="00FF3CB8">
                        <w:pPr>
                          <w:spacing w:after="0" w:line="240" w:lineRule="auto"/>
                        </w:pPr>
                        <w:r>
                          <w:rPr>
                            <w:rFonts w:ascii="Arial" w:eastAsia="Arial" w:hAnsi="Arial"/>
                            <w:color w:val="000000"/>
                            <w:sz w:val="16"/>
                          </w:rPr>
                          <w:t>Provide formal written counseling.</w:t>
                        </w:r>
                      </w:p>
                    </w:tc>
                  </w:tr>
                </w:tbl>
                <w:p w14:paraId="3897CC79" w14:textId="77777777" w:rsidR="00E15725" w:rsidRDefault="00E15725">
                  <w:pPr>
                    <w:spacing w:after="0" w:line="240" w:lineRule="auto"/>
                  </w:pPr>
                </w:p>
              </w:tc>
              <w:tc>
                <w:tcPr>
                  <w:tcW w:w="2160" w:type="dxa"/>
                </w:tcPr>
                <w:p w14:paraId="328C11F4"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17249494" w14:textId="77777777">
                    <w:trPr>
                      <w:trHeight w:val="212"/>
                    </w:trPr>
                    <w:tc>
                      <w:tcPr>
                        <w:tcW w:w="360" w:type="dxa"/>
                        <w:tcBorders>
                          <w:top w:val="nil"/>
                          <w:left w:val="nil"/>
                          <w:bottom w:val="nil"/>
                          <w:right w:val="nil"/>
                        </w:tcBorders>
                        <w:tcMar>
                          <w:top w:w="39" w:type="dxa"/>
                          <w:left w:w="39" w:type="dxa"/>
                          <w:bottom w:w="39" w:type="dxa"/>
                          <w:right w:w="39" w:type="dxa"/>
                        </w:tcMar>
                      </w:tcPr>
                      <w:p w14:paraId="429988DE" w14:textId="77777777" w:rsidR="00E15725" w:rsidRDefault="00E15725">
                        <w:pPr>
                          <w:spacing w:after="0" w:line="240" w:lineRule="auto"/>
                        </w:pPr>
                      </w:p>
                    </w:tc>
                  </w:tr>
                </w:tbl>
                <w:p w14:paraId="7164A2C4" w14:textId="77777777" w:rsidR="00E15725" w:rsidRDefault="00E15725">
                  <w:pPr>
                    <w:spacing w:after="0" w:line="240" w:lineRule="auto"/>
                  </w:pPr>
                </w:p>
              </w:tc>
              <w:tc>
                <w:tcPr>
                  <w:tcW w:w="180" w:type="dxa"/>
                </w:tcPr>
                <w:p w14:paraId="3CC53177"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5B836EFD" w14:textId="77777777">
                    <w:trPr>
                      <w:trHeight w:val="192"/>
                    </w:trPr>
                    <w:tc>
                      <w:tcPr>
                        <w:tcW w:w="3240" w:type="dxa"/>
                        <w:tcBorders>
                          <w:top w:val="nil"/>
                          <w:left w:val="nil"/>
                          <w:bottom w:val="nil"/>
                          <w:right w:val="nil"/>
                        </w:tcBorders>
                        <w:tcMar>
                          <w:top w:w="39" w:type="dxa"/>
                          <w:left w:w="39" w:type="dxa"/>
                          <w:bottom w:w="39" w:type="dxa"/>
                          <w:right w:w="39" w:type="dxa"/>
                        </w:tcMar>
                      </w:tcPr>
                      <w:p w14:paraId="74076A3C" w14:textId="77777777" w:rsidR="00E15725" w:rsidRDefault="00FF3CB8">
                        <w:pPr>
                          <w:spacing w:after="0" w:line="240" w:lineRule="auto"/>
                        </w:pPr>
                        <w:r>
                          <w:rPr>
                            <w:rFonts w:ascii="Arial" w:eastAsia="Arial" w:hAnsi="Arial"/>
                            <w:color w:val="000000"/>
                            <w:sz w:val="16"/>
                          </w:rPr>
                          <w:t>Approve work.</w:t>
                        </w:r>
                      </w:p>
                    </w:tc>
                  </w:tr>
                </w:tbl>
                <w:p w14:paraId="5C45CF07" w14:textId="77777777" w:rsidR="00E15725" w:rsidRDefault="00E15725">
                  <w:pPr>
                    <w:spacing w:after="0" w:line="240" w:lineRule="auto"/>
                  </w:pPr>
                </w:p>
              </w:tc>
              <w:tc>
                <w:tcPr>
                  <w:tcW w:w="539" w:type="dxa"/>
                  <w:tcBorders>
                    <w:right w:val="single" w:sz="15" w:space="0" w:color="000000"/>
                  </w:tcBorders>
                </w:tcPr>
                <w:p w14:paraId="7D2427B1" w14:textId="77777777" w:rsidR="00E15725" w:rsidRDefault="00E15725">
                  <w:pPr>
                    <w:pStyle w:val="EmptyCellLayoutStyle"/>
                    <w:spacing w:after="0" w:line="240" w:lineRule="auto"/>
                  </w:pPr>
                </w:p>
              </w:tc>
            </w:tr>
            <w:tr w:rsidR="00E15725" w14:paraId="39AAC263" w14:textId="77777777">
              <w:trPr>
                <w:trHeight w:val="20"/>
              </w:trPr>
              <w:tc>
                <w:tcPr>
                  <w:tcW w:w="900" w:type="dxa"/>
                  <w:tcBorders>
                    <w:left w:val="single" w:sz="15" w:space="0" w:color="000000"/>
                  </w:tcBorders>
                </w:tcPr>
                <w:p w14:paraId="5E90D602" w14:textId="77777777" w:rsidR="00E15725" w:rsidRDefault="00E15725">
                  <w:pPr>
                    <w:pStyle w:val="EmptyCellLayoutStyle"/>
                    <w:spacing w:after="0" w:line="240" w:lineRule="auto"/>
                  </w:pPr>
                </w:p>
              </w:tc>
              <w:tc>
                <w:tcPr>
                  <w:tcW w:w="359" w:type="dxa"/>
                  <w:vMerge/>
                </w:tcPr>
                <w:p w14:paraId="756F012F" w14:textId="77777777" w:rsidR="00E15725" w:rsidRDefault="00E15725">
                  <w:pPr>
                    <w:pStyle w:val="EmptyCellLayoutStyle"/>
                    <w:spacing w:after="0" w:line="240" w:lineRule="auto"/>
                  </w:pPr>
                </w:p>
              </w:tc>
              <w:tc>
                <w:tcPr>
                  <w:tcW w:w="180" w:type="dxa"/>
                </w:tcPr>
                <w:p w14:paraId="3E8D6EF2" w14:textId="77777777" w:rsidR="00E15725" w:rsidRDefault="00E15725">
                  <w:pPr>
                    <w:pStyle w:val="EmptyCellLayoutStyle"/>
                    <w:spacing w:after="0" w:line="240" w:lineRule="auto"/>
                  </w:pPr>
                </w:p>
              </w:tc>
              <w:tc>
                <w:tcPr>
                  <w:tcW w:w="3240" w:type="dxa"/>
                </w:tcPr>
                <w:p w14:paraId="52E611F4" w14:textId="77777777" w:rsidR="00E15725" w:rsidRDefault="00E15725">
                  <w:pPr>
                    <w:pStyle w:val="EmptyCellLayoutStyle"/>
                    <w:spacing w:after="0" w:line="240" w:lineRule="auto"/>
                  </w:pPr>
                </w:p>
              </w:tc>
              <w:tc>
                <w:tcPr>
                  <w:tcW w:w="2160" w:type="dxa"/>
                </w:tcPr>
                <w:p w14:paraId="5F4BA7E3" w14:textId="77777777" w:rsidR="00E15725" w:rsidRDefault="00E15725">
                  <w:pPr>
                    <w:pStyle w:val="EmptyCellLayoutStyle"/>
                    <w:spacing w:after="0" w:line="240" w:lineRule="auto"/>
                  </w:pPr>
                </w:p>
              </w:tc>
              <w:tc>
                <w:tcPr>
                  <w:tcW w:w="359" w:type="dxa"/>
                  <w:vMerge/>
                </w:tcPr>
                <w:p w14:paraId="74749F08" w14:textId="77777777" w:rsidR="00E15725" w:rsidRDefault="00E15725">
                  <w:pPr>
                    <w:pStyle w:val="EmptyCellLayoutStyle"/>
                    <w:spacing w:after="0" w:line="240" w:lineRule="auto"/>
                  </w:pPr>
                </w:p>
              </w:tc>
              <w:tc>
                <w:tcPr>
                  <w:tcW w:w="180" w:type="dxa"/>
                </w:tcPr>
                <w:p w14:paraId="3905E181" w14:textId="77777777" w:rsidR="00E15725" w:rsidRDefault="00E15725">
                  <w:pPr>
                    <w:pStyle w:val="EmptyCellLayoutStyle"/>
                    <w:spacing w:after="0" w:line="240" w:lineRule="auto"/>
                  </w:pPr>
                </w:p>
              </w:tc>
              <w:tc>
                <w:tcPr>
                  <w:tcW w:w="3240" w:type="dxa"/>
                </w:tcPr>
                <w:p w14:paraId="31A8E569" w14:textId="77777777" w:rsidR="00E15725" w:rsidRDefault="00E15725">
                  <w:pPr>
                    <w:pStyle w:val="EmptyCellLayoutStyle"/>
                    <w:spacing w:after="0" w:line="240" w:lineRule="auto"/>
                  </w:pPr>
                </w:p>
              </w:tc>
              <w:tc>
                <w:tcPr>
                  <w:tcW w:w="539" w:type="dxa"/>
                  <w:tcBorders>
                    <w:right w:val="single" w:sz="15" w:space="0" w:color="000000"/>
                  </w:tcBorders>
                </w:tcPr>
                <w:p w14:paraId="3775B4ED" w14:textId="77777777" w:rsidR="00E15725" w:rsidRDefault="00E15725">
                  <w:pPr>
                    <w:pStyle w:val="EmptyCellLayoutStyle"/>
                    <w:spacing w:after="0" w:line="240" w:lineRule="auto"/>
                  </w:pPr>
                </w:p>
              </w:tc>
            </w:tr>
            <w:tr w:rsidR="00E15725" w14:paraId="18076FF7" w14:textId="77777777">
              <w:trPr>
                <w:trHeight w:val="13"/>
              </w:trPr>
              <w:tc>
                <w:tcPr>
                  <w:tcW w:w="900" w:type="dxa"/>
                  <w:tcBorders>
                    <w:left w:val="single" w:sz="15" w:space="0" w:color="000000"/>
                  </w:tcBorders>
                </w:tcPr>
                <w:p w14:paraId="66F02515" w14:textId="77777777" w:rsidR="00E15725" w:rsidRDefault="00E15725">
                  <w:pPr>
                    <w:pStyle w:val="EmptyCellLayoutStyle"/>
                    <w:spacing w:after="0" w:line="240" w:lineRule="auto"/>
                  </w:pPr>
                </w:p>
              </w:tc>
              <w:tc>
                <w:tcPr>
                  <w:tcW w:w="359" w:type="dxa"/>
                </w:tcPr>
                <w:p w14:paraId="25CB7DA8" w14:textId="77777777" w:rsidR="00E15725" w:rsidRDefault="00E15725">
                  <w:pPr>
                    <w:pStyle w:val="EmptyCellLayoutStyle"/>
                    <w:spacing w:after="0" w:line="240" w:lineRule="auto"/>
                  </w:pPr>
                </w:p>
              </w:tc>
              <w:tc>
                <w:tcPr>
                  <w:tcW w:w="180" w:type="dxa"/>
                </w:tcPr>
                <w:p w14:paraId="0AA06682" w14:textId="77777777" w:rsidR="00E15725" w:rsidRDefault="00E15725">
                  <w:pPr>
                    <w:pStyle w:val="EmptyCellLayoutStyle"/>
                    <w:spacing w:after="0" w:line="240" w:lineRule="auto"/>
                  </w:pPr>
                </w:p>
              </w:tc>
              <w:tc>
                <w:tcPr>
                  <w:tcW w:w="3240" w:type="dxa"/>
                </w:tcPr>
                <w:p w14:paraId="46893FD9" w14:textId="77777777" w:rsidR="00E15725" w:rsidRDefault="00E15725">
                  <w:pPr>
                    <w:pStyle w:val="EmptyCellLayoutStyle"/>
                    <w:spacing w:after="0" w:line="240" w:lineRule="auto"/>
                  </w:pPr>
                </w:p>
              </w:tc>
              <w:tc>
                <w:tcPr>
                  <w:tcW w:w="2160" w:type="dxa"/>
                </w:tcPr>
                <w:p w14:paraId="1A6351A2" w14:textId="77777777" w:rsidR="00E15725" w:rsidRDefault="00E15725">
                  <w:pPr>
                    <w:pStyle w:val="EmptyCellLayoutStyle"/>
                    <w:spacing w:after="0" w:line="240" w:lineRule="auto"/>
                  </w:pPr>
                </w:p>
              </w:tc>
              <w:tc>
                <w:tcPr>
                  <w:tcW w:w="359" w:type="dxa"/>
                </w:tcPr>
                <w:p w14:paraId="6F3F799B" w14:textId="77777777" w:rsidR="00E15725" w:rsidRDefault="00E15725">
                  <w:pPr>
                    <w:pStyle w:val="EmptyCellLayoutStyle"/>
                    <w:spacing w:after="0" w:line="240" w:lineRule="auto"/>
                  </w:pPr>
                </w:p>
              </w:tc>
              <w:tc>
                <w:tcPr>
                  <w:tcW w:w="180" w:type="dxa"/>
                </w:tcPr>
                <w:p w14:paraId="712933A1" w14:textId="77777777" w:rsidR="00E15725" w:rsidRDefault="00E15725">
                  <w:pPr>
                    <w:pStyle w:val="EmptyCellLayoutStyle"/>
                    <w:spacing w:after="0" w:line="240" w:lineRule="auto"/>
                  </w:pPr>
                </w:p>
              </w:tc>
              <w:tc>
                <w:tcPr>
                  <w:tcW w:w="3240" w:type="dxa"/>
                </w:tcPr>
                <w:p w14:paraId="54AE9F4C" w14:textId="77777777" w:rsidR="00E15725" w:rsidRDefault="00E15725">
                  <w:pPr>
                    <w:pStyle w:val="EmptyCellLayoutStyle"/>
                    <w:spacing w:after="0" w:line="240" w:lineRule="auto"/>
                  </w:pPr>
                </w:p>
              </w:tc>
              <w:tc>
                <w:tcPr>
                  <w:tcW w:w="539" w:type="dxa"/>
                  <w:tcBorders>
                    <w:right w:val="single" w:sz="15" w:space="0" w:color="000000"/>
                  </w:tcBorders>
                </w:tcPr>
                <w:p w14:paraId="4A221188" w14:textId="77777777" w:rsidR="00E15725" w:rsidRDefault="00E15725">
                  <w:pPr>
                    <w:pStyle w:val="EmptyCellLayoutStyle"/>
                    <w:spacing w:after="0" w:line="240" w:lineRule="auto"/>
                  </w:pPr>
                </w:p>
              </w:tc>
            </w:tr>
            <w:tr w:rsidR="00E15725" w14:paraId="301DBAB3" w14:textId="77777777">
              <w:trPr>
                <w:trHeight w:val="55"/>
              </w:trPr>
              <w:tc>
                <w:tcPr>
                  <w:tcW w:w="900" w:type="dxa"/>
                  <w:tcBorders>
                    <w:left w:val="single" w:sz="15" w:space="0" w:color="000000"/>
                  </w:tcBorders>
                </w:tcPr>
                <w:p w14:paraId="705F1D3C" w14:textId="77777777" w:rsidR="00E15725" w:rsidRDefault="00E15725">
                  <w:pPr>
                    <w:pStyle w:val="EmptyCellLayoutStyle"/>
                    <w:spacing w:after="0" w:line="240" w:lineRule="auto"/>
                  </w:pPr>
                </w:p>
              </w:tc>
              <w:tc>
                <w:tcPr>
                  <w:tcW w:w="359" w:type="dxa"/>
                </w:tcPr>
                <w:p w14:paraId="0BF18415" w14:textId="77777777" w:rsidR="00E15725" w:rsidRDefault="00E15725">
                  <w:pPr>
                    <w:pStyle w:val="EmptyCellLayoutStyle"/>
                    <w:spacing w:after="0" w:line="240" w:lineRule="auto"/>
                  </w:pPr>
                </w:p>
              </w:tc>
              <w:tc>
                <w:tcPr>
                  <w:tcW w:w="180" w:type="dxa"/>
                </w:tcPr>
                <w:p w14:paraId="4B64C1B7" w14:textId="77777777" w:rsidR="00E15725" w:rsidRDefault="00E15725">
                  <w:pPr>
                    <w:pStyle w:val="EmptyCellLayoutStyle"/>
                    <w:spacing w:after="0" w:line="240" w:lineRule="auto"/>
                  </w:pPr>
                </w:p>
              </w:tc>
              <w:tc>
                <w:tcPr>
                  <w:tcW w:w="3240" w:type="dxa"/>
                </w:tcPr>
                <w:p w14:paraId="73686A23" w14:textId="77777777" w:rsidR="00E15725" w:rsidRDefault="00E15725">
                  <w:pPr>
                    <w:pStyle w:val="EmptyCellLayoutStyle"/>
                    <w:spacing w:after="0" w:line="240" w:lineRule="auto"/>
                  </w:pPr>
                </w:p>
              </w:tc>
              <w:tc>
                <w:tcPr>
                  <w:tcW w:w="2160" w:type="dxa"/>
                </w:tcPr>
                <w:p w14:paraId="07BCA6B2"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05889E87" w14:textId="77777777">
                    <w:trPr>
                      <w:trHeight w:val="212"/>
                    </w:trPr>
                    <w:tc>
                      <w:tcPr>
                        <w:tcW w:w="360" w:type="dxa"/>
                        <w:tcBorders>
                          <w:top w:val="nil"/>
                          <w:left w:val="nil"/>
                          <w:bottom w:val="nil"/>
                          <w:right w:val="nil"/>
                        </w:tcBorders>
                        <w:tcMar>
                          <w:top w:w="39" w:type="dxa"/>
                          <w:left w:w="39" w:type="dxa"/>
                          <w:bottom w:w="39" w:type="dxa"/>
                          <w:right w:w="39" w:type="dxa"/>
                        </w:tcMar>
                      </w:tcPr>
                      <w:p w14:paraId="6B53B661" w14:textId="77777777" w:rsidR="00E15725" w:rsidRDefault="00E15725">
                        <w:pPr>
                          <w:spacing w:after="0" w:line="240" w:lineRule="auto"/>
                        </w:pPr>
                      </w:p>
                    </w:tc>
                  </w:tr>
                </w:tbl>
                <w:p w14:paraId="65365B1C" w14:textId="77777777" w:rsidR="00E15725" w:rsidRDefault="00E15725">
                  <w:pPr>
                    <w:spacing w:after="0" w:line="240" w:lineRule="auto"/>
                  </w:pPr>
                </w:p>
              </w:tc>
              <w:tc>
                <w:tcPr>
                  <w:tcW w:w="180" w:type="dxa"/>
                </w:tcPr>
                <w:p w14:paraId="7152389B" w14:textId="77777777" w:rsidR="00E15725" w:rsidRDefault="00E15725">
                  <w:pPr>
                    <w:pStyle w:val="EmptyCellLayoutStyle"/>
                    <w:spacing w:after="0" w:line="240" w:lineRule="auto"/>
                  </w:pPr>
                </w:p>
              </w:tc>
              <w:tc>
                <w:tcPr>
                  <w:tcW w:w="3240" w:type="dxa"/>
                </w:tcPr>
                <w:p w14:paraId="7A5280AD" w14:textId="77777777" w:rsidR="00E15725" w:rsidRDefault="00E15725">
                  <w:pPr>
                    <w:pStyle w:val="EmptyCellLayoutStyle"/>
                    <w:spacing w:after="0" w:line="240" w:lineRule="auto"/>
                  </w:pPr>
                </w:p>
              </w:tc>
              <w:tc>
                <w:tcPr>
                  <w:tcW w:w="539" w:type="dxa"/>
                  <w:tcBorders>
                    <w:right w:val="single" w:sz="15" w:space="0" w:color="000000"/>
                  </w:tcBorders>
                </w:tcPr>
                <w:p w14:paraId="4A1F5C1E" w14:textId="77777777" w:rsidR="00E15725" w:rsidRDefault="00E15725">
                  <w:pPr>
                    <w:pStyle w:val="EmptyCellLayoutStyle"/>
                    <w:spacing w:after="0" w:line="240" w:lineRule="auto"/>
                  </w:pPr>
                </w:p>
              </w:tc>
            </w:tr>
            <w:tr w:rsidR="00E15725" w14:paraId="7F6811BF" w14:textId="77777777">
              <w:trPr>
                <w:trHeight w:val="235"/>
              </w:trPr>
              <w:tc>
                <w:tcPr>
                  <w:tcW w:w="900" w:type="dxa"/>
                  <w:tcBorders>
                    <w:left w:val="single" w:sz="15" w:space="0" w:color="000000"/>
                  </w:tcBorders>
                </w:tcPr>
                <w:p w14:paraId="7F9029A8"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524AC032" w14:textId="77777777">
                    <w:trPr>
                      <w:trHeight w:val="212"/>
                    </w:trPr>
                    <w:tc>
                      <w:tcPr>
                        <w:tcW w:w="360" w:type="dxa"/>
                        <w:tcBorders>
                          <w:top w:val="nil"/>
                          <w:left w:val="nil"/>
                          <w:bottom w:val="nil"/>
                          <w:right w:val="nil"/>
                        </w:tcBorders>
                        <w:tcMar>
                          <w:top w:w="39" w:type="dxa"/>
                          <w:left w:w="39" w:type="dxa"/>
                          <w:bottom w:w="39" w:type="dxa"/>
                          <w:right w:w="39" w:type="dxa"/>
                        </w:tcMar>
                      </w:tcPr>
                      <w:p w14:paraId="589B20EB" w14:textId="77777777" w:rsidR="00E15725" w:rsidRDefault="00E15725">
                        <w:pPr>
                          <w:spacing w:after="0" w:line="240" w:lineRule="auto"/>
                        </w:pPr>
                      </w:p>
                    </w:tc>
                  </w:tr>
                </w:tbl>
                <w:p w14:paraId="18BC1C6D" w14:textId="77777777" w:rsidR="00E15725" w:rsidRDefault="00E15725">
                  <w:pPr>
                    <w:spacing w:after="0" w:line="240" w:lineRule="auto"/>
                  </w:pPr>
                </w:p>
              </w:tc>
              <w:tc>
                <w:tcPr>
                  <w:tcW w:w="180" w:type="dxa"/>
                </w:tcPr>
                <w:p w14:paraId="039B4869" w14:textId="77777777" w:rsidR="00E15725" w:rsidRDefault="00E15725">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E15725" w14:paraId="5C03F795" w14:textId="77777777">
                    <w:trPr>
                      <w:trHeight w:val="192"/>
                    </w:trPr>
                    <w:tc>
                      <w:tcPr>
                        <w:tcW w:w="3240" w:type="dxa"/>
                        <w:tcBorders>
                          <w:top w:val="nil"/>
                          <w:left w:val="nil"/>
                          <w:bottom w:val="nil"/>
                          <w:right w:val="nil"/>
                        </w:tcBorders>
                        <w:tcMar>
                          <w:top w:w="39" w:type="dxa"/>
                          <w:left w:w="39" w:type="dxa"/>
                          <w:bottom w:w="39" w:type="dxa"/>
                          <w:right w:w="39" w:type="dxa"/>
                        </w:tcMar>
                      </w:tcPr>
                      <w:p w14:paraId="77358A34" w14:textId="77777777" w:rsidR="00E15725" w:rsidRDefault="00FF3CB8">
                        <w:pPr>
                          <w:spacing w:after="0" w:line="240" w:lineRule="auto"/>
                        </w:pPr>
                        <w:r>
                          <w:rPr>
                            <w:rFonts w:ascii="Arial" w:eastAsia="Arial" w:hAnsi="Arial"/>
                            <w:color w:val="000000"/>
                            <w:sz w:val="16"/>
                          </w:rPr>
                          <w:t>Approve leave requests.</w:t>
                        </w:r>
                      </w:p>
                    </w:tc>
                  </w:tr>
                </w:tbl>
                <w:p w14:paraId="1F3DF15D" w14:textId="77777777" w:rsidR="00E15725" w:rsidRDefault="00E15725">
                  <w:pPr>
                    <w:spacing w:after="0" w:line="240" w:lineRule="auto"/>
                  </w:pPr>
                </w:p>
              </w:tc>
              <w:tc>
                <w:tcPr>
                  <w:tcW w:w="2160" w:type="dxa"/>
                </w:tcPr>
                <w:p w14:paraId="26613548" w14:textId="77777777" w:rsidR="00E15725" w:rsidRDefault="00E15725">
                  <w:pPr>
                    <w:pStyle w:val="EmptyCellLayoutStyle"/>
                    <w:spacing w:after="0" w:line="240" w:lineRule="auto"/>
                  </w:pPr>
                </w:p>
              </w:tc>
              <w:tc>
                <w:tcPr>
                  <w:tcW w:w="359" w:type="dxa"/>
                  <w:vMerge/>
                </w:tcPr>
                <w:p w14:paraId="7A45E358" w14:textId="77777777" w:rsidR="00E15725" w:rsidRDefault="00E15725">
                  <w:pPr>
                    <w:pStyle w:val="EmptyCellLayoutStyle"/>
                    <w:spacing w:after="0" w:line="240" w:lineRule="auto"/>
                  </w:pPr>
                </w:p>
              </w:tc>
              <w:tc>
                <w:tcPr>
                  <w:tcW w:w="180" w:type="dxa"/>
                </w:tcPr>
                <w:p w14:paraId="662F9F27" w14:textId="77777777" w:rsidR="00E15725" w:rsidRDefault="00E15725">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E15725" w14:paraId="3E10081F" w14:textId="77777777">
                    <w:trPr>
                      <w:trHeight w:val="192"/>
                    </w:trPr>
                    <w:tc>
                      <w:tcPr>
                        <w:tcW w:w="3240" w:type="dxa"/>
                        <w:tcBorders>
                          <w:top w:val="nil"/>
                          <w:left w:val="nil"/>
                          <w:bottom w:val="nil"/>
                          <w:right w:val="nil"/>
                        </w:tcBorders>
                        <w:tcMar>
                          <w:top w:w="39" w:type="dxa"/>
                          <w:left w:w="39" w:type="dxa"/>
                          <w:bottom w:w="39" w:type="dxa"/>
                          <w:right w:w="39" w:type="dxa"/>
                        </w:tcMar>
                      </w:tcPr>
                      <w:p w14:paraId="4BF9827E" w14:textId="77777777" w:rsidR="00E15725" w:rsidRDefault="00FF3CB8">
                        <w:pPr>
                          <w:spacing w:after="0" w:line="240" w:lineRule="auto"/>
                        </w:pPr>
                        <w:r>
                          <w:rPr>
                            <w:rFonts w:ascii="Arial" w:eastAsia="Arial" w:hAnsi="Arial"/>
                            <w:color w:val="000000"/>
                            <w:sz w:val="16"/>
                          </w:rPr>
                          <w:t>Review work.</w:t>
                        </w:r>
                      </w:p>
                    </w:tc>
                  </w:tr>
                </w:tbl>
                <w:p w14:paraId="081459C4" w14:textId="77777777" w:rsidR="00E15725" w:rsidRDefault="00E15725">
                  <w:pPr>
                    <w:spacing w:after="0" w:line="240" w:lineRule="auto"/>
                  </w:pPr>
                </w:p>
              </w:tc>
              <w:tc>
                <w:tcPr>
                  <w:tcW w:w="539" w:type="dxa"/>
                  <w:tcBorders>
                    <w:right w:val="single" w:sz="15" w:space="0" w:color="000000"/>
                  </w:tcBorders>
                </w:tcPr>
                <w:p w14:paraId="0FC47924" w14:textId="77777777" w:rsidR="00E15725" w:rsidRDefault="00E15725">
                  <w:pPr>
                    <w:pStyle w:val="EmptyCellLayoutStyle"/>
                    <w:spacing w:after="0" w:line="240" w:lineRule="auto"/>
                  </w:pPr>
                </w:p>
              </w:tc>
            </w:tr>
            <w:tr w:rsidR="00E15725" w14:paraId="3576C7E4" w14:textId="77777777">
              <w:trPr>
                <w:trHeight w:val="34"/>
              </w:trPr>
              <w:tc>
                <w:tcPr>
                  <w:tcW w:w="900" w:type="dxa"/>
                  <w:tcBorders>
                    <w:left w:val="single" w:sz="15" w:space="0" w:color="000000"/>
                  </w:tcBorders>
                </w:tcPr>
                <w:p w14:paraId="567DCB04" w14:textId="77777777" w:rsidR="00E15725" w:rsidRDefault="00E15725">
                  <w:pPr>
                    <w:pStyle w:val="EmptyCellLayoutStyle"/>
                    <w:spacing w:after="0" w:line="240" w:lineRule="auto"/>
                  </w:pPr>
                </w:p>
              </w:tc>
              <w:tc>
                <w:tcPr>
                  <w:tcW w:w="359" w:type="dxa"/>
                  <w:vMerge/>
                </w:tcPr>
                <w:p w14:paraId="32E23165" w14:textId="77777777" w:rsidR="00E15725" w:rsidRDefault="00E15725">
                  <w:pPr>
                    <w:pStyle w:val="EmptyCellLayoutStyle"/>
                    <w:spacing w:after="0" w:line="240" w:lineRule="auto"/>
                  </w:pPr>
                </w:p>
              </w:tc>
              <w:tc>
                <w:tcPr>
                  <w:tcW w:w="180" w:type="dxa"/>
                </w:tcPr>
                <w:p w14:paraId="2A8DBA79" w14:textId="77777777" w:rsidR="00E15725" w:rsidRDefault="00E15725">
                  <w:pPr>
                    <w:pStyle w:val="EmptyCellLayoutStyle"/>
                    <w:spacing w:after="0" w:line="240" w:lineRule="auto"/>
                  </w:pPr>
                </w:p>
              </w:tc>
              <w:tc>
                <w:tcPr>
                  <w:tcW w:w="3240" w:type="dxa"/>
                  <w:vMerge/>
                </w:tcPr>
                <w:p w14:paraId="1A377213" w14:textId="77777777" w:rsidR="00E15725" w:rsidRDefault="00E15725">
                  <w:pPr>
                    <w:pStyle w:val="EmptyCellLayoutStyle"/>
                    <w:spacing w:after="0" w:line="240" w:lineRule="auto"/>
                  </w:pPr>
                </w:p>
              </w:tc>
              <w:tc>
                <w:tcPr>
                  <w:tcW w:w="2160" w:type="dxa"/>
                </w:tcPr>
                <w:p w14:paraId="5C200CA1" w14:textId="77777777" w:rsidR="00E15725" w:rsidRDefault="00E15725">
                  <w:pPr>
                    <w:pStyle w:val="EmptyCellLayoutStyle"/>
                    <w:spacing w:after="0" w:line="240" w:lineRule="auto"/>
                  </w:pPr>
                </w:p>
              </w:tc>
              <w:tc>
                <w:tcPr>
                  <w:tcW w:w="359" w:type="dxa"/>
                </w:tcPr>
                <w:p w14:paraId="54917280" w14:textId="77777777" w:rsidR="00E15725" w:rsidRDefault="00E15725">
                  <w:pPr>
                    <w:pStyle w:val="EmptyCellLayoutStyle"/>
                    <w:spacing w:after="0" w:line="240" w:lineRule="auto"/>
                  </w:pPr>
                </w:p>
              </w:tc>
              <w:tc>
                <w:tcPr>
                  <w:tcW w:w="180" w:type="dxa"/>
                </w:tcPr>
                <w:p w14:paraId="6AE2758F" w14:textId="77777777" w:rsidR="00E15725" w:rsidRDefault="00E15725">
                  <w:pPr>
                    <w:pStyle w:val="EmptyCellLayoutStyle"/>
                    <w:spacing w:after="0" w:line="240" w:lineRule="auto"/>
                  </w:pPr>
                </w:p>
              </w:tc>
              <w:tc>
                <w:tcPr>
                  <w:tcW w:w="3240" w:type="dxa"/>
                  <w:vMerge/>
                </w:tcPr>
                <w:p w14:paraId="0CC4DFB8" w14:textId="77777777" w:rsidR="00E15725" w:rsidRDefault="00E15725">
                  <w:pPr>
                    <w:pStyle w:val="EmptyCellLayoutStyle"/>
                    <w:spacing w:after="0" w:line="240" w:lineRule="auto"/>
                  </w:pPr>
                </w:p>
              </w:tc>
              <w:tc>
                <w:tcPr>
                  <w:tcW w:w="539" w:type="dxa"/>
                  <w:tcBorders>
                    <w:right w:val="single" w:sz="15" w:space="0" w:color="000000"/>
                  </w:tcBorders>
                </w:tcPr>
                <w:p w14:paraId="77C7578E" w14:textId="77777777" w:rsidR="00E15725" w:rsidRDefault="00E15725">
                  <w:pPr>
                    <w:pStyle w:val="EmptyCellLayoutStyle"/>
                    <w:spacing w:after="0" w:line="240" w:lineRule="auto"/>
                  </w:pPr>
                </w:p>
              </w:tc>
            </w:tr>
            <w:tr w:rsidR="00E15725" w14:paraId="3F3B13DA" w14:textId="77777777">
              <w:trPr>
                <w:trHeight w:val="20"/>
              </w:trPr>
              <w:tc>
                <w:tcPr>
                  <w:tcW w:w="900" w:type="dxa"/>
                  <w:tcBorders>
                    <w:left w:val="single" w:sz="15" w:space="0" w:color="000000"/>
                  </w:tcBorders>
                </w:tcPr>
                <w:p w14:paraId="28DF3F7C" w14:textId="77777777" w:rsidR="00E15725" w:rsidRDefault="00E15725">
                  <w:pPr>
                    <w:pStyle w:val="EmptyCellLayoutStyle"/>
                    <w:spacing w:after="0" w:line="240" w:lineRule="auto"/>
                  </w:pPr>
                </w:p>
              </w:tc>
              <w:tc>
                <w:tcPr>
                  <w:tcW w:w="359" w:type="dxa"/>
                  <w:vMerge/>
                </w:tcPr>
                <w:p w14:paraId="179340BB" w14:textId="77777777" w:rsidR="00E15725" w:rsidRDefault="00E15725">
                  <w:pPr>
                    <w:pStyle w:val="EmptyCellLayoutStyle"/>
                    <w:spacing w:after="0" w:line="240" w:lineRule="auto"/>
                  </w:pPr>
                </w:p>
              </w:tc>
              <w:tc>
                <w:tcPr>
                  <w:tcW w:w="180" w:type="dxa"/>
                </w:tcPr>
                <w:p w14:paraId="072700C2" w14:textId="77777777" w:rsidR="00E15725" w:rsidRDefault="00E15725">
                  <w:pPr>
                    <w:pStyle w:val="EmptyCellLayoutStyle"/>
                    <w:spacing w:after="0" w:line="240" w:lineRule="auto"/>
                  </w:pPr>
                </w:p>
              </w:tc>
              <w:tc>
                <w:tcPr>
                  <w:tcW w:w="3240" w:type="dxa"/>
                </w:tcPr>
                <w:p w14:paraId="7E54B624" w14:textId="77777777" w:rsidR="00E15725" w:rsidRDefault="00E15725">
                  <w:pPr>
                    <w:pStyle w:val="EmptyCellLayoutStyle"/>
                    <w:spacing w:after="0" w:line="240" w:lineRule="auto"/>
                  </w:pPr>
                </w:p>
              </w:tc>
              <w:tc>
                <w:tcPr>
                  <w:tcW w:w="2160" w:type="dxa"/>
                </w:tcPr>
                <w:p w14:paraId="12DC6E9A" w14:textId="77777777" w:rsidR="00E15725" w:rsidRDefault="00E15725">
                  <w:pPr>
                    <w:pStyle w:val="EmptyCellLayoutStyle"/>
                    <w:spacing w:after="0" w:line="240" w:lineRule="auto"/>
                  </w:pPr>
                </w:p>
              </w:tc>
              <w:tc>
                <w:tcPr>
                  <w:tcW w:w="359" w:type="dxa"/>
                </w:tcPr>
                <w:p w14:paraId="2D8BD699" w14:textId="77777777" w:rsidR="00E15725" w:rsidRDefault="00E15725">
                  <w:pPr>
                    <w:pStyle w:val="EmptyCellLayoutStyle"/>
                    <w:spacing w:after="0" w:line="240" w:lineRule="auto"/>
                  </w:pPr>
                </w:p>
              </w:tc>
              <w:tc>
                <w:tcPr>
                  <w:tcW w:w="180" w:type="dxa"/>
                </w:tcPr>
                <w:p w14:paraId="68B47E73" w14:textId="77777777" w:rsidR="00E15725" w:rsidRDefault="00E15725">
                  <w:pPr>
                    <w:pStyle w:val="EmptyCellLayoutStyle"/>
                    <w:spacing w:after="0" w:line="240" w:lineRule="auto"/>
                  </w:pPr>
                </w:p>
              </w:tc>
              <w:tc>
                <w:tcPr>
                  <w:tcW w:w="3240" w:type="dxa"/>
                </w:tcPr>
                <w:p w14:paraId="6F63FDEE" w14:textId="77777777" w:rsidR="00E15725" w:rsidRDefault="00E15725">
                  <w:pPr>
                    <w:pStyle w:val="EmptyCellLayoutStyle"/>
                    <w:spacing w:after="0" w:line="240" w:lineRule="auto"/>
                  </w:pPr>
                </w:p>
              </w:tc>
              <w:tc>
                <w:tcPr>
                  <w:tcW w:w="539" w:type="dxa"/>
                  <w:tcBorders>
                    <w:right w:val="single" w:sz="15" w:space="0" w:color="000000"/>
                  </w:tcBorders>
                </w:tcPr>
                <w:p w14:paraId="6A1192D6" w14:textId="77777777" w:rsidR="00E15725" w:rsidRDefault="00E15725">
                  <w:pPr>
                    <w:pStyle w:val="EmptyCellLayoutStyle"/>
                    <w:spacing w:after="0" w:line="240" w:lineRule="auto"/>
                  </w:pPr>
                </w:p>
              </w:tc>
            </w:tr>
            <w:tr w:rsidR="00E15725" w14:paraId="736EEA6E" w14:textId="77777777">
              <w:trPr>
                <w:trHeight w:val="69"/>
              </w:trPr>
              <w:tc>
                <w:tcPr>
                  <w:tcW w:w="900" w:type="dxa"/>
                  <w:tcBorders>
                    <w:left w:val="single" w:sz="15" w:space="0" w:color="000000"/>
                  </w:tcBorders>
                </w:tcPr>
                <w:p w14:paraId="5875728D" w14:textId="77777777" w:rsidR="00E15725" w:rsidRDefault="00E15725">
                  <w:pPr>
                    <w:pStyle w:val="EmptyCellLayoutStyle"/>
                    <w:spacing w:after="0" w:line="240" w:lineRule="auto"/>
                  </w:pPr>
                </w:p>
              </w:tc>
              <w:tc>
                <w:tcPr>
                  <w:tcW w:w="359" w:type="dxa"/>
                </w:tcPr>
                <w:p w14:paraId="2CB87BB1" w14:textId="77777777" w:rsidR="00E15725" w:rsidRDefault="00E15725">
                  <w:pPr>
                    <w:pStyle w:val="EmptyCellLayoutStyle"/>
                    <w:spacing w:after="0" w:line="240" w:lineRule="auto"/>
                  </w:pPr>
                </w:p>
              </w:tc>
              <w:tc>
                <w:tcPr>
                  <w:tcW w:w="180" w:type="dxa"/>
                </w:tcPr>
                <w:p w14:paraId="3C6E016E" w14:textId="77777777" w:rsidR="00E15725" w:rsidRDefault="00E15725">
                  <w:pPr>
                    <w:pStyle w:val="EmptyCellLayoutStyle"/>
                    <w:spacing w:after="0" w:line="240" w:lineRule="auto"/>
                  </w:pPr>
                </w:p>
              </w:tc>
              <w:tc>
                <w:tcPr>
                  <w:tcW w:w="3240" w:type="dxa"/>
                </w:tcPr>
                <w:p w14:paraId="6339A16A" w14:textId="77777777" w:rsidR="00E15725" w:rsidRDefault="00E15725">
                  <w:pPr>
                    <w:pStyle w:val="EmptyCellLayoutStyle"/>
                    <w:spacing w:after="0" w:line="240" w:lineRule="auto"/>
                  </w:pPr>
                </w:p>
              </w:tc>
              <w:tc>
                <w:tcPr>
                  <w:tcW w:w="2160" w:type="dxa"/>
                </w:tcPr>
                <w:p w14:paraId="34F25226" w14:textId="77777777" w:rsidR="00E15725" w:rsidRDefault="00E15725">
                  <w:pPr>
                    <w:pStyle w:val="EmptyCellLayoutStyle"/>
                    <w:spacing w:after="0" w:line="240" w:lineRule="auto"/>
                  </w:pPr>
                </w:p>
              </w:tc>
              <w:tc>
                <w:tcPr>
                  <w:tcW w:w="359" w:type="dxa"/>
                </w:tcPr>
                <w:p w14:paraId="4F465232" w14:textId="77777777" w:rsidR="00E15725" w:rsidRDefault="00E15725">
                  <w:pPr>
                    <w:pStyle w:val="EmptyCellLayoutStyle"/>
                    <w:spacing w:after="0" w:line="240" w:lineRule="auto"/>
                  </w:pPr>
                </w:p>
              </w:tc>
              <w:tc>
                <w:tcPr>
                  <w:tcW w:w="180" w:type="dxa"/>
                </w:tcPr>
                <w:p w14:paraId="57CC3290" w14:textId="77777777" w:rsidR="00E15725" w:rsidRDefault="00E15725">
                  <w:pPr>
                    <w:pStyle w:val="EmptyCellLayoutStyle"/>
                    <w:spacing w:after="0" w:line="240" w:lineRule="auto"/>
                  </w:pPr>
                </w:p>
              </w:tc>
              <w:tc>
                <w:tcPr>
                  <w:tcW w:w="3240" w:type="dxa"/>
                </w:tcPr>
                <w:p w14:paraId="4FBC9574" w14:textId="77777777" w:rsidR="00E15725" w:rsidRDefault="00E15725">
                  <w:pPr>
                    <w:pStyle w:val="EmptyCellLayoutStyle"/>
                    <w:spacing w:after="0" w:line="240" w:lineRule="auto"/>
                  </w:pPr>
                </w:p>
              </w:tc>
              <w:tc>
                <w:tcPr>
                  <w:tcW w:w="539" w:type="dxa"/>
                  <w:tcBorders>
                    <w:right w:val="single" w:sz="15" w:space="0" w:color="000000"/>
                  </w:tcBorders>
                </w:tcPr>
                <w:p w14:paraId="10BE6680" w14:textId="77777777" w:rsidR="00E15725" w:rsidRDefault="00E15725">
                  <w:pPr>
                    <w:pStyle w:val="EmptyCellLayoutStyle"/>
                    <w:spacing w:after="0" w:line="240" w:lineRule="auto"/>
                  </w:pPr>
                </w:p>
              </w:tc>
            </w:tr>
            <w:tr w:rsidR="00E15725" w14:paraId="1602B99D" w14:textId="77777777">
              <w:trPr>
                <w:trHeight w:val="269"/>
              </w:trPr>
              <w:tc>
                <w:tcPr>
                  <w:tcW w:w="900" w:type="dxa"/>
                  <w:tcBorders>
                    <w:left w:val="single" w:sz="15" w:space="0" w:color="000000"/>
                  </w:tcBorders>
                </w:tcPr>
                <w:p w14:paraId="01246511"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51D20C7B" w14:textId="77777777">
                    <w:trPr>
                      <w:trHeight w:val="212"/>
                    </w:trPr>
                    <w:tc>
                      <w:tcPr>
                        <w:tcW w:w="360" w:type="dxa"/>
                        <w:tcBorders>
                          <w:top w:val="nil"/>
                          <w:left w:val="nil"/>
                          <w:bottom w:val="nil"/>
                          <w:right w:val="nil"/>
                        </w:tcBorders>
                        <w:tcMar>
                          <w:top w:w="39" w:type="dxa"/>
                          <w:left w:w="39" w:type="dxa"/>
                          <w:bottom w:w="39" w:type="dxa"/>
                          <w:right w:w="39" w:type="dxa"/>
                        </w:tcMar>
                      </w:tcPr>
                      <w:p w14:paraId="6C45EE40" w14:textId="77777777" w:rsidR="00E15725" w:rsidRDefault="00E15725">
                        <w:pPr>
                          <w:spacing w:after="0" w:line="240" w:lineRule="auto"/>
                        </w:pPr>
                      </w:p>
                    </w:tc>
                  </w:tr>
                </w:tbl>
                <w:p w14:paraId="02359A09" w14:textId="77777777" w:rsidR="00E15725" w:rsidRDefault="00E15725">
                  <w:pPr>
                    <w:spacing w:after="0" w:line="240" w:lineRule="auto"/>
                  </w:pPr>
                </w:p>
              </w:tc>
              <w:tc>
                <w:tcPr>
                  <w:tcW w:w="180" w:type="dxa"/>
                </w:tcPr>
                <w:p w14:paraId="5D630C75"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5E785CD5" w14:textId="77777777">
                    <w:trPr>
                      <w:trHeight w:val="192"/>
                    </w:trPr>
                    <w:tc>
                      <w:tcPr>
                        <w:tcW w:w="3240" w:type="dxa"/>
                        <w:tcBorders>
                          <w:top w:val="nil"/>
                          <w:left w:val="nil"/>
                          <w:bottom w:val="nil"/>
                          <w:right w:val="nil"/>
                        </w:tcBorders>
                        <w:tcMar>
                          <w:top w:w="39" w:type="dxa"/>
                          <w:left w:w="39" w:type="dxa"/>
                          <w:bottom w:w="39" w:type="dxa"/>
                          <w:right w:w="39" w:type="dxa"/>
                        </w:tcMar>
                      </w:tcPr>
                      <w:p w14:paraId="3BE1BF65" w14:textId="77777777" w:rsidR="00E15725" w:rsidRDefault="00FF3CB8">
                        <w:pPr>
                          <w:spacing w:after="0" w:line="240" w:lineRule="auto"/>
                        </w:pPr>
                        <w:r>
                          <w:rPr>
                            <w:rFonts w:ascii="Arial" w:eastAsia="Arial" w:hAnsi="Arial"/>
                            <w:color w:val="000000"/>
                            <w:sz w:val="16"/>
                          </w:rPr>
                          <w:t>Approve time and attendance.</w:t>
                        </w:r>
                      </w:p>
                    </w:tc>
                  </w:tr>
                </w:tbl>
                <w:p w14:paraId="4A8E3ABC" w14:textId="77777777" w:rsidR="00E15725" w:rsidRDefault="00E15725">
                  <w:pPr>
                    <w:spacing w:after="0" w:line="240" w:lineRule="auto"/>
                  </w:pPr>
                </w:p>
              </w:tc>
              <w:tc>
                <w:tcPr>
                  <w:tcW w:w="2160" w:type="dxa"/>
                </w:tcPr>
                <w:p w14:paraId="4D701297"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356BBB72" w14:textId="77777777">
                    <w:trPr>
                      <w:trHeight w:val="212"/>
                    </w:trPr>
                    <w:tc>
                      <w:tcPr>
                        <w:tcW w:w="360" w:type="dxa"/>
                        <w:tcBorders>
                          <w:top w:val="nil"/>
                          <w:left w:val="nil"/>
                          <w:bottom w:val="nil"/>
                          <w:right w:val="nil"/>
                        </w:tcBorders>
                        <w:tcMar>
                          <w:top w:w="39" w:type="dxa"/>
                          <w:left w:w="39" w:type="dxa"/>
                          <w:bottom w:w="39" w:type="dxa"/>
                          <w:right w:w="39" w:type="dxa"/>
                        </w:tcMar>
                      </w:tcPr>
                      <w:p w14:paraId="5F8611F5" w14:textId="77777777" w:rsidR="00E15725" w:rsidRDefault="00E15725">
                        <w:pPr>
                          <w:spacing w:after="0" w:line="240" w:lineRule="auto"/>
                        </w:pPr>
                      </w:p>
                    </w:tc>
                  </w:tr>
                </w:tbl>
                <w:p w14:paraId="0102DD48" w14:textId="77777777" w:rsidR="00E15725" w:rsidRDefault="00E15725">
                  <w:pPr>
                    <w:spacing w:after="0" w:line="240" w:lineRule="auto"/>
                  </w:pPr>
                </w:p>
              </w:tc>
              <w:tc>
                <w:tcPr>
                  <w:tcW w:w="180" w:type="dxa"/>
                </w:tcPr>
                <w:p w14:paraId="65EFD6F7"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299153B3" w14:textId="77777777">
                    <w:trPr>
                      <w:trHeight w:val="192"/>
                    </w:trPr>
                    <w:tc>
                      <w:tcPr>
                        <w:tcW w:w="3240" w:type="dxa"/>
                        <w:tcBorders>
                          <w:top w:val="nil"/>
                          <w:left w:val="nil"/>
                          <w:bottom w:val="nil"/>
                          <w:right w:val="nil"/>
                        </w:tcBorders>
                        <w:tcMar>
                          <w:top w:w="39" w:type="dxa"/>
                          <w:left w:w="39" w:type="dxa"/>
                          <w:bottom w:w="39" w:type="dxa"/>
                          <w:right w:w="39" w:type="dxa"/>
                        </w:tcMar>
                      </w:tcPr>
                      <w:p w14:paraId="3D16AA55" w14:textId="77777777" w:rsidR="00E15725" w:rsidRDefault="00FF3CB8">
                        <w:pPr>
                          <w:spacing w:after="0" w:line="240" w:lineRule="auto"/>
                        </w:pPr>
                        <w:r>
                          <w:rPr>
                            <w:rFonts w:ascii="Arial" w:eastAsia="Arial" w:hAnsi="Arial"/>
                            <w:color w:val="000000"/>
                            <w:sz w:val="16"/>
                          </w:rPr>
                          <w:t>Provide guidance on work methods.</w:t>
                        </w:r>
                      </w:p>
                    </w:tc>
                  </w:tr>
                </w:tbl>
                <w:p w14:paraId="4744C52E" w14:textId="77777777" w:rsidR="00E15725" w:rsidRDefault="00E15725">
                  <w:pPr>
                    <w:spacing w:after="0" w:line="240" w:lineRule="auto"/>
                  </w:pPr>
                </w:p>
              </w:tc>
              <w:tc>
                <w:tcPr>
                  <w:tcW w:w="539" w:type="dxa"/>
                  <w:tcBorders>
                    <w:right w:val="single" w:sz="15" w:space="0" w:color="000000"/>
                  </w:tcBorders>
                </w:tcPr>
                <w:p w14:paraId="344D56AB" w14:textId="77777777" w:rsidR="00E15725" w:rsidRDefault="00E15725">
                  <w:pPr>
                    <w:pStyle w:val="EmptyCellLayoutStyle"/>
                    <w:spacing w:after="0" w:line="240" w:lineRule="auto"/>
                  </w:pPr>
                </w:p>
              </w:tc>
            </w:tr>
            <w:tr w:rsidR="00E15725" w14:paraId="5F49903C" w14:textId="77777777">
              <w:trPr>
                <w:trHeight w:val="20"/>
              </w:trPr>
              <w:tc>
                <w:tcPr>
                  <w:tcW w:w="900" w:type="dxa"/>
                  <w:tcBorders>
                    <w:left w:val="single" w:sz="15" w:space="0" w:color="000000"/>
                  </w:tcBorders>
                </w:tcPr>
                <w:p w14:paraId="01976733" w14:textId="77777777" w:rsidR="00E15725" w:rsidRDefault="00E15725">
                  <w:pPr>
                    <w:pStyle w:val="EmptyCellLayoutStyle"/>
                    <w:spacing w:after="0" w:line="240" w:lineRule="auto"/>
                  </w:pPr>
                </w:p>
              </w:tc>
              <w:tc>
                <w:tcPr>
                  <w:tcW w:w="359" w:type="dxa"/>
                  <w:vMerge/>
                </w:tcPr>
                <w:p w14:paraId="285EB49E" w14:textId="77777777" w:rsidR="00E15725" w:rsidRDefault="00E15725">
                  <w:pPr>
                    <w:pStyle w:val="EmptyCellLayoutStyle"/>
                    <w:spacing w:after="0" w:line="240" w:lineRule="auto"/>
                  </w:pPr>
                </w:p>
              </w:tc>
              <w:tc>
                <w:tcPr>
                  <w:tcW w:w="180" w:type="dxa"/>
                </w:tcPr>
                <w:p w14:paraId="5443E7DE" w14:textId="77777777" w:rsidR="00E15725" w:rsidRDefault="00E15725">
                  <w:pPr>
                    <w:pStyle w:val="EmptyCellLayoutStyle"/>
                    <w:spacing w:after="0" w:line="240" w:lineRule="auto"/>
                  </w:pPr>
                </w:p>
              </w:tc>
              <w:tc>
                <w:tcPr>
                  <w:tcW w:w="3240" w:type="dxa"/>
                </w:tcPr>
                <w:p w14:paraId="4C230627" w14:textId="77777777" w:rsidR="00E15725" w:rsidRDefault="00E15725">
                  <w:pPr>
                    <w:pStyle w:val="EmptyCellLayoutStyle"/>
                    <w:spacing w:after="0" w:line="240" w:lineRule="auto"/>
                  </w:pPr>
                </w:p>
              </w:tc>
              <w:tc>
                <w:tcPr>
                  <w:tcW w:w="2160" w:type="dxa"/>
                </w:tcPr>
                <w:p w14:paraId="76AFE7DF" w14:textId="77777777" w:rsidR="00E15725" w:rsidRDefault="00E15725">
                  <w:pPr>
                    <w:pStyle w:val="EmptyCellLayoutStyle"/>
                    <w:spacing w:after="0" w:line="240" w:lineRule="auto"/>
                  </w:pPr>
                </w:p>
              </w:tc>
              <w:tc>
                <w:tcPr>
                  <w:tcW w:w="359" w:type="dxa"/>
                  <w:vMerge/>
                </w:tcPr>
                <w:p w14:paraId="555F50D1" w14:textId="77777777" w:rsidR="00E15725" w:rsidRDefault="00E15725">
                  <w:pPr>
                    <w:pStyle w:val="EmptyCellLayoutStyle"/>
                    <w:spacing w:after="0" w:line="240" w:lineRule="auto"/>
                  </w:pPr>
                </w:p>
              </w:tc>
              <w:tc>
                <w:tcPr>
                  <w:tcW w:w="180" w:type="dxa"/>
                </w:tcPr>
                <w:p w14:paraId="44AC570A" w14:textId="77777777" w:rsidR="00E15725" w:rsidRDefault="00E15725">
                  <w:pPr>
                    <w:pStyle w:val="EmptyCellLayoutStyle"/>
                    <w:spacing w:after="0" w:line="240" w:lineRule="auto"/>
                  </w:pPr>
                </w:p>
              </w:tc>
              <w:tc>
                <w:tcPr>
                  <w:tcW w:w="3240" w:type="dxa"/>
                </w:tcPr>
                <w:p w14:paraId="2293F0CD" w14:textId="77777777" w:rsidR="00E15725" w:rsidRDefault="00E15725">
                  <w:pPr>
                    <w:pStyle w:val="EmptyCellLayoutStyle"/>
                    <w:spacing w:after="0" w:line="240" w:lineRule="auto"/>
                  </w:pPr>
                </w:p>
              </w:tc>
              <w:tc>
                <w:tcPr>
                  <w:tcW w:w="539" w:type="dxa"/>
                  <w:tcBorders>
                    <w:right w:val="single" w:sz="15" w:space="0" w:color="000000"/>
                  </w:tcBorders>
                </w:tcPr>
                <w:p w14:paraId="2089BDF8" w14:textId="77777777" w:rsidR="00E15725" w:rsidRDefault="00E15725">
                  <w:pPr>
                    <w:pStyle w:val="EmptyCellLayoutStyle"/>
                    <w:spacing w:after="0" w:line="240" w:lineRule="auto"/>
                  </w:pPr>
                </w:p>
              </w:tc>
            </w:tr>
            <w:tr w:rsidR="00E15725" w14:paraId="305E5667" w14:textId="77777777">
              <w:trPr>
                <w:trHeight w:val="69"/>
              </w:trPr>
              <w:tc>
                <w:tcPr>
                  <w:tcW w:w="900" w:type="dxa"/>
                  <w:tcBorders>
                    <w:left w:val="single" w:sz="15" w:space="0" w:color="000000"/>
                  </w:tcBorders>
                </w:tcPr>
                <w:p w14:paraId="242F3008" w14:textId="77777777" w:rsidR="00E15725" w:rsidRDefault="00E15725">
                  <w:pPr>
                    <w:pStyle w:val="EmptyCellLayoutStyle"/>
                    <w:spacing w:after="0" w:line="240" w:lineRule="auto"/>
                  </w:pPr>
                </w:p>
              </w:tc>
              <w:tc>
                <w:tcPr>
                  <w:tcW w:w="359" w:type="dxa"/>
                </w:tcPr>
                <w:p w14:paraId="41525B67" w14:textId="77777777" w:rsidR="00E15725" w:rsidRDefault="00E15725">
                  <w:pPr>
                    <w:pStyle w:val="EmptyCellLayoutStyle"/>
                    <w:spacing w:after="0" w:line="240" w:lineRule="auto"/>
                  </w:pPr>
                </w:p>
              </w:tc>
              <w:tc>
                <w:tcPr>
                  <w:tcW w:w="180" w:type="dxa"/>
                </w:tcPr>
                <w:p w14:paraId="0F89569D" w14:textId="77777777" w:rsidR="00E15725" w:rsidRDefault="00E15725">
                  <w:pPr>
                    <w:pStyle w:val="EmptyCellLayoutStyle"/>
                    <w:spacing w:after="0" w:line="240" w:lineRule="auto"/>
                  </w:pPr>
                </w:p>
              </w:tc>
              <w:tc>
                <w:tcPr>
                  <w:tcW w:w="3240" w:type="dxa"/>
                </w:tcPr>
                <w:p w14:paraId="22CC707F" w14:textId="77777777" w:rsidR="00E15725" w:rsidRDefault="00E15725">
                  <w:pPr>
                    <w:pStyle w:val="EmptyCellLayoutStyle"/>
                    <w:spacing w:after="0" w:line="240" w:lineRule="auto"/>
                  </w:pPr>
                </w:p>
              </w:tc>
              <w:tc>
                <w:tcPr>
                  <w:tcW w:w="2160" w:type="dxa"/>
                </w:tcPr>
                <w:p w14:paraId="1804791A" w14:textId="77777777" w:rsidR="00E15725" w:rsidRDefault="00E15725">
                  <w:pPr>
                    <w:pStyle w:val="EmptyCellLayoutStyle"/>
                    <w:spacing w:after="0" w:line="240" w:lineRule="auto"/>
                  </w:pPr>
                </w:p>
              </w:tc>
              <w:tc>
                <w:tcPr>
                  <w:tcW w:w="359" w:type="dxa"/>
                </w:tcPr>
                <w:p w14:paraId="7EA6A06D" w14:textId="77777777" w:rsidR="00E15725" w:rsidRDefault="00E15725">
                  <w:pPr>
                    <w:pStyle w:val="EmptyCellLayoutStyle"/>
                    <w:spacing w:after="0" w:line="240" w:lineRule="auto"/>
                  </w:pPr>
                </w:p>
              </w:tc>
              <w:tc>
                <w:tcPr>
                  <w:tcW w:w="180" w:type="dxa"/>
                </w:tcPr>
                <w:p w14:paraId="59656876" w14:textId="77777777" w:rsidR="00E15725" w:rsidRDefault="00E15725">
                  <w:pPr>
                    <w:pStyle w:val="EmptyCellLayoutStyle"/>
                    <w:spacing w:after="0" w:line="240" w:lineRule="auto"/>
                  </w:pPr>
                </w:p>
              </w:tc>
              <w:tc>
                <w:tcPr>
                  <w:tcW w:w="3240" w:type="dxa"/>
                </w:tcPr>
                <w:p w14:paraId="2265623E" w14:textId="77777777" w:rsidR="00E15725" w:rsidRDefault="00E15725">
                  <w:pPr>
                    <w:pStyle w:val="EmptyCellLayoutStyle"/>
                    <w:spacing w:after="0" w:line="240" w:lineRule="auto"/>
                  </w:pPr>
                </w:p>
              </w:tc>
              <w:tc>
                <w:tcPr>
                  <w:tcW w:w="539" w:type="dxa"/>
                  <w:tcBorders>
                    <w:right w:val="single" w:sz="15" w:space="0" w:color="000000"/>
                  </w:tcBorders>
                </w:tcPr>
                <w:p w14:paraId="2676A32A" w14:textId="77777777" w:rsidR="00E15725" w:rsidRDefault="00E15725">
                  <w:pPr>
                    <w:pStyle w:val="EmptyCellLayoutStyle"/>
                    <w:spacing w:after="0" w:line="240" w:lineRule="auto"/>
                  </w:pPr>
                </w:p>
              </w:tc>
            </w:tr>
            <w:tr w:rsidR="00E15725" w14:paraId="6C6A32FE" w14:textId="77777777">
              <w:trPr>
                <w:trHeight w:val="270"/>
              </w:trPr>
              <w:tc>
                <w:tcPr>
                  <w:tcW w:w="900" w:type="dxa"/>
                  <w:tcBorders>
                    <w:left w:val="single" w:sz="15" w:space="0" w:color="000000"/>
                  </w:tcBorders>
                </w:tcPr>
                <w:p w14:paraId="2E258696"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19EBC0AE" w14:textId="77777777">
                    <w:trPr>
                      <w:trHeight w:val="212"/>
                    </w:trPr>
                    <w:tc>
                      <w:tcPr>
                        <w:tcW w:w="360" w:type="dxa"/>
                        <w:tcBorders>
                          <w:top w:val="nil"/>
                          <w:left w:val="nil"/>
                          <w:bottom w:val="nil"/>
                          <w:right w:val="nil"/>
                        </w:tcBorders>
                        <w:tcMar>
                          <w:top w:w="39" w:type="dxa"/>
                          <w:left w:w="39" w:type="dxa"/>
                          <w:bottom w:w="39" w:type="dxa"/>
                          <w:right w:w="39" w:type="dxa"/>
                        </w:tcMar>
                      </w:tcPr>
                      <w:p w14:paraId="70A8E1CF" w14:textId="77777777" w:rsidR="00E15725" w:rsidRDefault="00E15725">
                        <w:pPr>
                          <w:spacing w:after="0" w:line="240" w:lineRule="auto"/>
                        </w:pPr>
                      </w:p>
                    </w:tc>
                  </w:tr>
                </w:tbl>
                <w:p w14:paraId="044B9E11" w14:textId="77777777" w:rsidR="00E15725" w:rsidRDefault="00E15725">
                  <w:pPr>
                    <w:spacing w:after="0" w:line="240" w:lineRule="auto"/>
                  </w:pPr>
                </w:p>
              </w:tc>
              <w:tc>
                <w:tcPr>
                  <w:tcW w:w="180" w:type="dxa"/>
                </w:tcPr>
                <w:p w14:paraId="63FBB742"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34F21C4D" w14:textId="77777777">
                    <w:trPr>
                      <w:trHeight w:val="192"/>
                    </w:trPr>
                    <w:tc>
                      <w:tcPr>
                        <w:tcW w:w="3240" w:type="dxa"/>
                        <w:tcBorders>
                          <w:top w:val="nil"/>
                          <w:left w:val="nil"/>
                          <w:bottom w:val="nil"/>
                          <w:right w:val="nil"/>
                        </w:tcBorders>
                        <w:tcMar>
                          <w:top w:w="39" w:type="dxa"/>
                          <w:left w:w="39" w:type="dxa"/>
                          <w:bottom w:w="39" w:type="dxa"/>
                          <w:right w:w="39" w:type="dxa"/>
                        </w:tcMar>
                      </w:tcPr>
                      <w:p w14:paraId="4AB24AF3" w14:textId="77777777" w:rsidR="00E15725" w:rsidRDefault="00FF3CB8">
                        <w:pPr>
                          <w:spacing w:after="0" w:line="240" w:lineRule="auto"/>
                        </w:pPr>
                        <w:r>
                          <w:rPr>
                            <w:rFonts w:ascii="Arial" w:eastAsia="Arial" w:hAnsi="Arial"/>
                            <w:color w:val="000000"/>
                            <w:sz w:val="16"/>
                          </w:rPr>
                          <w:t>Orally reprimand.</w:t>
                        </w:r>
                      </w:p>
                    </w:tc>
                  </w:tr>
                </w:tbl>
                <w:p w14:paraId="47348F83" w14:textId="77777777" w:rsidR="00E15725" w:rsidRDefault="00E15725">
                  <w:pPr>
                    <w:spacing w:after="0" w:line="240" w:lineRule="auto"/>
                  </w:pPr>
                </w:p>
              </w:tc>
              <w:tc>
                <w:tcPr>
                  <w:tcW w:w="2160" w:type="dxa"/>
                </w:tcPr>
                <w:p w14:paraId="467270C0" w14:textId="77777777" w:rsidR="00E15725" w:rsidRDefault="00E1572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E15725" w14:paraId="05CD49DB" w14:textId="77777777">
                    <w:trPr>
                      <w:trHeight w:val="212"/>
                    </w:trPr>
                    <w:tc>
                      <w:tcPr>
                        <w:tcW w:w="360" w:type="dxa"/>
                        <w:tcBorders>
                          <w:top w:val="nil"/>
                          <w:left w:val="nil"/>
                          <w:bottom w:val="nil"/>
                          <w:right w:val="nil"/>
                        </w:tcBorders>
                        <w:tcMar>
                          <w:top w:w="39" w:type="dxa"/>
                          <w:left w:w="39" w:type="dxa"/>
                          <w:bottom w:w="39" w:type="dxa"/>
                          <w:right w:w="39" w:type="dxa"/>
                        </w:tcMar>
                      </w:tcPr>
                      <w:p w14:paraId="2F5C5FA0" w14:textId="77777777" w:rsidR="00E15725" w:rsidRDefault="00E15725">
                        <w:pPr>
                          <w:spacing w:after="0" w:line="240" w:lineRule="auto"/>
                        </w:pPr>
                      </w:p>
                    </w:tc>
                  </w:tr>
                </w:tbl>
                <w:p w14:paraId="2F970A09" w14:textId="77777777" w:rsidR="00E15725" w:rsidRDefault="00E15725">
                  <w:pPr>
                    <w:spacing w:after="0" w:line="240" w:lineRule="auto"/>
                  </w:pPr>
                </w:p>
              </w:tc>
              <w:tc>
                <w:tcPr>
                  <w:tcW w:w="180" w:type="dxa"/>
                </w:tcPr>
                <w:p w14:paraId="5068CCF1" w14:textId="77777777" w:rsidR="00E15725" w:rsidRDefault="00E1572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E15725" w14:paraId="756275C6" w14:textId="77777777">
                    <w:trPr>
                      <w:trHeight w:val="192"/>
                    </w:trPr>
                    <w:tc>
                      <w:tcPr>
                        <w:tcW w:w="3240" w:type="dxa"/>
                        <w:tcBorders>
                          <w:top w:val="nil"/>
                          <w:left w:val="nil"/>
                          <w:bottom w:val="nil"/>
                          <w:right w:val="nil"/>
                        </w:tcBorders>
                        <w:tcMar>
                          <w:top w:w="39" w:type="dxa"/>
                          <w:left w:w="39" w:type="dxa"/>
                          <w:bottom w:w="39" w:type="dxa"/>
                          <w:right w:w="39" w:type="dxa"/>
                        </w:tcMar>
                      </w:tcPr>
                      <w:p w14:paraId="5F8B12F0" w14:textId="77777777" w:rsidR="00E15725" w:rsidRDefault="00FF3CB8">
                        <w:pPr>
                          <w:spacing w:after="0" w:line="240" w:lineRule="auto"/>
                        </w:pPr>
                        <w:r>
                          <w:rPr>
                            <w:rFonts w:ascii="Arial" w:eastAsia="Arial" w:hAnsi="Arial"/>
                            <w:color w:val="000000"/>
                            <w:sz w:val="16"/>
                          </w:rPr>
                          <w:t>Train employees in the work.</w:t>
                        </w:r>
                      </w:p>
                    </w:tc>
                  </w:tr>
                </w:tbl>
                <w:p w14:paraId="5D4D1F0B" w14:textId="77777777" w:rsidR="00E15725" w:rsidRDefault="00E15725">
                  <w:pPr>
                    <w:spacing w:after="0" w:line="240" w:lineRule="auto"/>
                  </w:pPr>
                </w:p>
              </w:tc>
              <w:tc>
                <w:tcPr>
                  <w:tcW w:w="539" w:type="dxa"/>
                  <w:tcBorders>
                    <w:right w:val="single" w:sz="15" w:space="0" w:color="000000"/>
                  </w:tcBorders>
                </w:tcPr>
                <w:p w14:paraId="72ACDB69" w14:textId="77777777" w:rsidR="00E15725" w:rsidRDefault="00E15725">
                  <w:pPr>
                    <w:pStyle w:val="EmptyCellLayoutStyle"/>
                    <w:spacing w:after="0" w:line="240" w:lineRule="auto"/>
                  </w:pPr>
                </w:p>
              </w:tc>
            </w:tr>
            <w:tr w:rsidR="00E15725" w14:paraId="79E47012" w14:textId="77777777">
              <w:trPr>
                <w:trHeight w:val="20"/>
              </w:trPr>
              <w:tc>
                <w:tcPr>
                  <w:tcW w:w="900" w:type="dxa"/>
                  <w:tcBorders>
                    <w:left w:val="single" w:sz="15" w:space="0" w:color="000000"/>
                  </w:tcBorders>
                </w:tcPr>
                <w:p w14:paraId="4133312F" w14:textId="77777777" w:rsidR="00E15725" w:rsidRDefault="00E15725">
                  <w:pPr>
                    <w:pStyle w:val="EmptyCellLayoutStyle"/>
                    <w:spacing w:after="0" w:line="240" w:lineRule="auto"/>
                  </w:pPr>
                </w:p>
              </w:tc>
              <w:tc>
                <w:tcPr>
                  <w:tcW w:w="359" w:type="dxa"/>
                  <w:vMerge/>
                </w:tcPr>
                <w:p w14:paraId="63F2BC1A" w14:textId="77777777" w:rsidR="00E15725" w:rsidRDefault="00E15725">
                  <w:pPr>
                    <w:pStyle w:val="EmptyCellLayoutStyle"/>
                    <w:spacing w:after="0" w:line="240" w:lineRule="auto"/>
                  </w:pPr>
                </w:p>
              </w:tc>
              <w:tc>
                <w:tcPr>
                  <w:tcW w:w="180" w:type="dxa"/>
                </w:tcPr>
                <w:p w14:paraId="72271E17" w14:textId="77777777" w:rsidR="00E15725" w:rsidRDefault="00E15725">
                  <w:pPr>
                    <w:pStyle w:val="EmptyCellLayoutStyle"/>
                    <w:spacing w:after="0" w:line="240" w:lineRule="auto"/>
                  </w:pPr>
                </w:p>
              </w:tc>
              <w:tc>
                <w:tcPr>
                  <w:tcW w:w="3240" w:type="dxa"/>
                </w:tcPr>
                <w:p w14:paraId="61BA40BB" w14:textId="77777777" w:rsidR="00E15725" w:rsidRDefault="00E15725">
                  <w:pPr>
                    <w:pStyle w:val="EmptyCellLayoutStyle"/>
                    <w:spacing w:after="0" w:line="240" w:lineRule="auto"/>
                  </w:pPr>
                </w:p>
              </w:tc>
              <w:tc>
                <w:tcPr>
                  <w:tcW w:w="2160" w:type="dxa"/>
                </w:tcPr>
                <w:p w14:paraId="415220D2" w14:textId="77777777" w:rsidR="00E15725" w:rsidRDefault="00E15725">
                  <w:pPr>
                    <w:pStyle w:val="EmptyCellLayoutStyle"/>
                    <w:spacing w:after="0" w:line="240" w:lineRule="auto"/>
                  </w:pPr>
                </w:p>
              </w:tc>
              <w:tc>
                <w:tcPr>
                  <w:tcW w:w="359" w:type="dxa"/>
                  <w:vMerge/>
                </w:tcPr>
                <w:p w14:paraId="06C1FECB" w14:textId="77777777" w:rsidR="00E15725" w:rsidRDefault="00E15725">
                  <w:pPr>
                    <w:pStyle w:val="EmptyCellLayoutStyle"/>
                    <w:spacing w:after="0" w:line="240" w:lineRule="auto"/>
                  </w:pPr>
                </w:p>
              </w:tc>
              <w:tc>
                <w:tcPr>
                  <w:tcW w:w="180" w:type="dxa"/>
                </w:tcPr>
                <w:p w14:paraId="5B5877CD" w14:textId="77777777" w:rsidR="00E15725" w:rsidRDefault="00E15725">
                  <w:pPr>
                    <w:pStyle w:val="EmptyCellLayoutStyle"/>
                    <w:spacing w:after="0" w:line="240" w:lineRule="auto"/>
                  </w:pPr>
                </w:p>
              </w:tc>
              <w:tc>
                <w:tcPr>
                  <w:tcW w:w="3240" w:type="dxa"/>
                </w:tcPr>
                <w:p w14:paraId="6BF8ED4E" w14:textId="77777777" w:rsidR="00E15725" w:rsidRDefault="00E15725">
                  <w:pPr>
                    <w:pStyle w:val="EmptyCellLayoutStyle"/>
                    <w:spacing w:after="0" w:line="240" w:lineRule="auto"/>
                  </w:pPr>
                </w:p>
              </w:tc>
              <w:tc>
                <w:tcPr>
                  <w:tcW w:w="539" w:type="dxa"/>
                  <w:tcBorders>
                    <w:right w:val="single" w:sz="15" w:space="0" w:color="000000"/>
                  </w:tcBorders>
                </w:tcPr>
                <w:p w14:paraId="47B4B083" w14:textId="77777777" w:rsidR="00E15725" w:rsidRDefault="00E15725">
                  <w:pPr>
                    <w:pStyle w:val="EmptyCellLayoutStyle"/>
                    <w:spacing w:after="0" w:line="240" w:lineRule="auto"/>
                  </w:pPr>
                </w:p>
              </w:tc>
            </w:tr>
            <w:tr w:rsidR="00E15725" w14:paraId="089F0D6F" w14:textId="77777777">
              <w:trPr>
                <w:trHeight w:val="249"/>
              </w:trPr>
              <w:tc>
                <w:tcPr>
                  <w:tcW w:w="900" w:type="dxa"/>
                  <w:tcBorders>
                    <w:left w:val="single" w:sz="15" w:space="0" w:color="000000"/>
                    <w:bottom w:val="single" w:sz="15" w:space="0" w:color="000000"/>
                  </w:tcBorders>
                </w:tcPr>
                <w:p w14:paraId="4BAC649D" w14:textId="77777777" w:rsidR="00E15725" w:rsidRDefault="00E15725">
                  <w:pPr>
                    <w:pStyle w:val="EmptyCellLayoutStyle"/>
                    <w:spacing w:after="0" w:line="240" w:lineRule="auto"/>
                  </w:pPr>
                </w:p>
              </w:tc>
              <w:tc>
                <w:tcPr>
                  <w:tcW w:w="359" w:type="dxa"/>
                  <w:tcBorders>
                    <w:bottom w:val="single" w:sz="15" w:space="0" w:color="000000"/>
                  </w:tcBorders>
                </w:tcPr>
                <w:p w14:paraId="2F9CC177" w14:textId="77777777" w:rsidR="00E15725" w:rsidRDefault="00E15725">
                  <w:pPr>
                    <w:pStyle w:val="EmptyCellLayoutStyle"/>
                    <w:spacing w:after="0" w:line="240" w:lineRule="auto"/>
                  </w:pPr>
                </w:p>
              </w:tc>
              <w:tc>
                <w:tcPr>
                  <w:tcW w:w="180" w:type="dxa"/>
                  <w:tcBorders>
                    <w:bottom w:val="single" w:sz="15" w:space="0" w:color="000000"/>
                  </w:tcBorders>
                </w:tcPr>
                <w:p w14:paraId="2BB6B152" w14:textId="77777777" w:rsidR="00E15725" w:rsidRDefault="00E15725">
                  <w:pPr>
                    <w:pStyle w:val="EmptyCellLayoutStyle"/>
                    <w:spacing w:after="0" w:line="240" w:lineRule="auto"/>
                  </w:pPr>
                </w:p>
              </w:tc>
              <w:tc>
                <w:tcPr>
                  <w:tcW w:w="3240" w:type="dxa"/>
                  <w:tcBorders>
                    <w:bottom w:val="single" w:sz="15" w:space="0" w:color="000000"/>
                  </w:tcBorders>
                </w:tcPr>
                <w:p w14:paraId="1ABD6E62" w14:textId="77777777" w:rsidR="00E15725" w:rsidRDefault="00E15725">
                  <w:pPr>
                    <w:pStyle w:val="EmptyCellLayoutStyle"/>
                    <w:spacing w:after="0" w:line="240" w:lineRule="auto"/>
                  </w:pPr>
                </w:p>
              </w:tc>
              <w:tc>
                <w:tcPr>
                  <w:tcW w:w="2160" w:type="dxa"/>
                  <w:tcBorders>
                    <w:bottom w:val="single" w:sz="15" w:space="0" w:color="000000"/>
                  </w:tcBorders>
                </w:tcPr>
                <w:p w14:paraId="7040660A" w14:textId="77777777" w:rsidR="00E15725" w:rsidRDefault="00E15725">
                  <w:pPr>
                    <w:pStyle w:val="EmptyCellLayoutStyle"/>
                    <w:spacing w:after="0" w:line="240" w:lineRule="auto"/>
                  </w:pPr>
                </w:p>
              </w:tc>
              <w:tc>
                <w:tcPr>
                  <w:tcW w:w="359" w:type="dxa"/>
                  <w:tcBorders>
                    <w:bottom w:val="single" w:sz="15" w:space="0" w:color="000000"/>
                  </w:tcBorders>
                </w:tcPr>
                <w:p w14:paraId="71976F90" w14:textId="77777777" w:rsidR="00E15725" w:rsidRDefault="00E15725">
                  <w:pPr>
                    <w:pStyle w:val="EmptyCellLayoutStyle"/>
                    <w:spacing w:after="0" w:line="240" w:lineRule="auto"/>
                  </w:pPr>
                </w:p>
              </w:tc>
              <w:tc>
                <w:tcPr>
                  <w:tcW w:w="180" w:type="dxa"/>
                  <w:tcBorders>
                    <w:bottom w:val="single" w:sz="15" w:space="0" w:color="000000"/>
                  </w:tcBorders>
                </w:tcPr>
                <w:p w14:paraId="599FD0BC" w14:textId="77777777" w:rsidR="00E15725" w:rsidRDefault="00E15725">
                  <w:pPr>
                    <w:pStyle w:val="EmptyCellLayoutStyle"/>
                    <w:spacing w:after="0" w:line="240" w:lineRule="auto"/>
                  </w:pPr>
                </w:p>
              </w:tc>
              <w:tc>
                <w:tcPr>
                  <w:tcW w:w="3240" w:type="dxa"/>
                  <w:tcBorders>
                    <w:bottom w:val="single" w:sz="15" w:space="0" w:color="000000"/>
                  </w:tcBorders>
                </w:tcPr>
                <w:p w14:paraId="6317AC03" w14:textId="77777777" w:rsidR="00E15725" w:rsidRDefault="00E15725">
                  <w:pPr>
                    <w:pStyle w:val="EmptyCellLayoutStyle"/>
                    <w:spacing w:after="0" w:line="240" w:lineRule="auto"/>
                  </w:pPr>
                </w:p>
              </w:tc>
              <w:tc>
                <w:tcPr>
                  <w:tcW w:w="539" w:type="dxa"/>
                  <w:tcBorders>
                    <w:bottom w:val="single" w:sz="15" w:space="0" w:color="000000"/>
                    <w:right w:val="single" w:sz="15" w:space="0" w:color="000000"/>
                  </w:tcBorders>
                </w:tcPr>
                <w:p w14:paraId="1E2EE8A0" w14:textId="77777777" w:rsidR="00E15725" w:rsidRDefault="00E15725">
                  <w:pPr>
                    <w:pStyle w:val="EmptyCellLayoutStyle"/>
                    <w:spacing w:after="0" w:line="240" w:lineRule="auto"/>
                  </w:pPr>
                </w:p>
              </w:tc>
            </w:tr>
          </w:tbl>
          <w:p w14:paraId="58D2FD7E" w14:textId="77777777" w:rsidR="00E15725" w:rsidRDefault="00E15725">
            <w:pPr>
              <w:spacing w:after="0" w:line="240" w:lineRule="auto"/>
            </w:pPr>
          </w:p>
        </w:tc>
        <w:tc>
          <w:tcPr>
            <w:tcW w:w="179" w:type="dxa"/>
          </w:tcPr>
          <w:p w14:paraId="2C9607DD" w14:textId="77777777" w:rsidR="00E15725" w:rsidRDefault="00E15725">
            <w:pPr>
              <w:pStyle w:val="EmptyCellLayoutStyle"/>
              <w:spacing w:after="0" w:line="240" w:lineRule="auto"/>
            </w:pPr>
          </w:p>
        </w:tc>
      </w:tr>
      <w:tr w:rsidR="00E15725" w14:paraId="5CB73F0B" w14:textId="77777777">
        <w:trPr>
          <w:trHeight w:val="89"/>
        </w:trPr>
        <w:tc>
          <w:tcPr>
            <w:tcW w:w="179" w:type="dxa"/>
          </w:tcPr>
          <w:p w14:paraId="46D3EA9D" w14:textId="77777777" w:rsidR="00E15725" w:rsidRDefault="00E15725">
            <w:pPr>
              <w:pStyle w:val="EmptyCellLayoutStyle"/>
              <w:spacing w:after="0" w:line="240" w:lineRule="auto"/>
            </w:pPr>
          </w:p>
        </w:tc>
        <w:tc>
          <w:tcPr>
            <w:tcW w:w="0" w:type="dxa"/>
          </w:tcPr>
          <w:p w14:paraId="4ADC66EC" w14:textId="77777777" w:rsidR="00E15725" w:rsidRDefault="00E15725">
            <w:pPr>
              <w:pStyle w:val="EmptyCellLayoutStyle"/>
              <w:spacing w:after="0" w:line="240" w:lineRule="auto"/>
            </w:pPr>
          </w:p>
        </w:tc>
        <w:tc>
          <w:tcPr>
            <w:tcW w:w="0" w:type="dxa"/>
          </w:tcPr>
          <w:p w14:paraId="04653611" w14:textId="77777777" w:rsidR="00E15725" w:rsidRDefault="00E15725">
            <w:pPr>
              <w:pStyle w:val="EmptyCellLayoutStyle"/>
              <w:spacing w:after="0" w:line="240" w:lineRule="auto"/>
            </w:pPr>
          </w:p>
        </w:tc>
        <w:tc>
          <w:tcPr>
            <w:tcW w:w="0" w:type="dxa"/>
          </w:tcPr>
          <w:p w14:paraId="39D7E4D8" w14:textId="77777777" w:rsidR="00E15725" w:rsidRDefault="00E15725">
            <w:pPr>
              <w:pStyle w:val="EmptyCellLayoutStyle"/>
              <w:spacing w:after="0" w:line="240" w:lineRule="auto"/>
            </w:pPr>
          </w:p>
        </w:tc>
        <w:tc>
          <w:tcPr>
            <w:tcW w:w="0" w:type="dxa"/>
          </w:tcPr>
          <w:p w14:paraId="2A7314ED" w14:textId="77777777" w:rsidR="00E15725" w:rsidRDefault="00E15725">
            <w:pPr>
              <w:pStyle w:val="EmptyCellLayoutStyle"/>
              <w:spacing w:after="0" w:line="240" w:lineRule="auto"/>
            </w:pPr>
          </w:p>
        </w:tc>
        <w:tc>
          <w:tcPr>
            <w:tcW w:w="0" w:type="dxa"/>
          </w:tcPr>
          <w:p w14:paraId="1BF69580" w14:textId="77777777" w:rsidR="00E15725" w:rsidRDefault="00E15725">
            <w:pPr>
              <w:pStyle w:val="EmptyCellLayoutStyle"/>
              <w:spacing w:after="0" w:line="240" w:lineRule="auto"/>
            </w:pPr>
          </w:p>
        </w:tc>
        <w:tc>
          <w:tcPr>
            <w:tcW w:w="0" w:type="dxa"/>
          </w:tcPr>
          <w:p w14:paraId="5DD21B53" w14:textId="77777777" w:rsidR="00E15725" w:rsidRDefault="00E15725">
            <w:pPr>
              <w:pStyle w:val="EmptyCellLayoutStyle"/>
              <w:spacing w:after="0" w:line="240" w:lineRule="auto"/>
            </w:pPr>
          </w:p>
        </w:tc>
        <w:tc>
          <w:tcPr>
            <w:tcW w:w="2505" w:type="dxa"/>
          </w:tcPr>
          <w:p w14:paraId="606F3876" w14:textId="77777777" w:rsidR="00E15725" w:rsidRDefault="00E15725">
            <w:pPr>
              <w:pStyle w:val="EmptyCellLayoutStyle"/>
              <w:spacing w:after="0" w:line="240" w:lineRule="auto"/>
            </w:pPr>
          </w:p>
        </w:tc>
        <w:tc>
          <w:tcPr>
            <w:tcW w:w="6120" w:type="dxa"/>
          </w:tcPr>
          <w:p w14:paraId="25D5E3A1" w14:textId="77777777" w:rsidR="00E15725" w:rsidRDefault="00E15725">
            <w:pPr>
              <w:pStyle w:val="EmptyCellLayoutStyle"/>
              <w:spacing w:after="0" w:line="240" w:lineRule="auto"/>
            </w:pPr>
          </w:p>
        </w:tc>
        <w:tc>
          <w:tcPr>
            <w:tcW w:w="2534" w:type="dxa"/>
          </w:tcPr>
          <w:p w14:paraId="198A6C62" w14:textId="77777777" w:rsidR="00E15725" w:rsidRDefault="00E15725">
            <w:pPr>
              <w:pStyle w:val="EmptyCellLayoutStyle"/>
              <w:spacing w:after="0" w:line="240" w:lineRule="auto"/>
            </w:pPr>
          </w:p>
        </w:tc>
        <w:tc>
          <w:tcPr>
            <w:tcW w:w="179" w:type="dxa"/>
          </w:tcPr>
          <w:p w14:paraId="6E6CBDB8" w14:textId="77777777" w:rsidR="00E15725" w:rsidRDefault="00E15725">
            <w:pPr>
              <w:pStyle w:val="EmptyCellLayoutStyle"/>
              <w:spacing w:after="0" w:line="240" w:lineRule="auto"/>
            </w:pPr>
          </w:p>
        </w:tc>
      </w:tr>
      <w:tr w:rsidR="00F94658" w14:paraId="3D363933" w14:textId="77777777" w:rsidTr="00F94658">
        <w:tc>
          <w:tcPr>
            <w:tcW w:w="179" w:type="dxa"/>
          </w:tcPr>
          <w:p w14:paraId="7CFA64EE" w14:textId="77777777" w:rsidR="00E15725" w:rsidRDefault="00E1572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F94658" w14:paraId="66FA8EE8" w14:textId="77777777" w:rsidTr="00F9465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E15725" w14:paraId="4CC1B9FC" w14:textId="77777777">
                    <w:trPr>
                      <w:trHeight w:val="192"/>
                    </w:trPr>
                    <w:tc>
                      <w:tcPr>
                        <w:tcW w:w="11160" w:type="dxa"/>
                        <w:tcBorders>
                          <w:top w:val="nil"/>
                          <w:left w:val="nil"/>
                          <w:bottom w:val="nil"/>
                          <w:right w:val="nil"/>
                        </w:tcBorders>
                        <w:tcMar>
                          <w:top w:w="39" w:type="dxa"/>
                          <w:left w:w="39" w:type="dxa"/>
                          <w:bottom w:w="39" w:type="dxa"/>
                          <w:right w:w="39" w:type="dxa"/>
                        </w:tcMar>
                      </w:tcPr>
                      <w:p w14:paraId="2CFEF9CB" w14:textId="77777777" w:rsidR="00E15725" w:rsidRDefault="00FF3CB8">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3F08DF33" w14:textId="77777777" w:rsidR="00E15725" w:rsidRDefault="00E15725">
                  <w:pPr>
                    <w:spacing w:after="0" w:line="240" w:lineRule="auto"/>
                  </w:pPr>
                </w:p>
              </w:tc>
            </w:tr>
            <w:tr w:rsidR="00E15725" w14:paraId="31A01FA9" w14:textId="77777777">
              <w:trPr>
                <w:trHeight w:val="99"/>
              </w:trPr>
              <w:tc>
                <w:tcPr>
                  <w:tcW w:w="0" w:type="dxa"/>
                  <w:tcBorders>
                    <w:left w:val="single" w:sz="15" w:space="0" w:color="000000"/>
                  </w:tcBorders>
                </w:tcPr>
                <w:p w14:paraId="35494235" w14:textId="77777777" w:rsidR="00E15725" w:rsidRDefault="00E15725">
                  <w:pPr>
                    <w:pStyle w:val="EmptyCellLayoutStyle"/>
                    <w:spacing w:after="0" w:line="240" w:lineRule="auto"/>
                  </w:pPr>
                </w:p>
              </w:tc>
              <w:tc>
                <w:tcPr>
                  <w:tcW w:w="11159" w:type="dxa"/>
                  <w:tcBorders>
                    <w:right w:val="single" w:sz="15" w:space="0" w:color="000000"/>
                  </w:tcBorders>
                </w:tcPr>
                <w:p w14:paraId="567DC29F" w14:textId="77777777" w:rsidR="00E15725" w:rsidRDefault="00E15725">
                  <w:pPr>
                    <w:pStyle w:val="EmptyCellLayoutStyle"/>
                    <w:spacing w:after="0" w:line="240" w:lineRule="auto"/>
                  </w:pPr>
                </w:p>
              </w:tc>
            </w:tr>
            <w:tr w:rsidR="00E15725" w14:paraId="760FC24E" w14:textId="77777777">
              <w:trPr>
                <w:trHeight w:val="290"/>
              </w:trPr>
              <w:tc>
                <w:tcPr>
                  <w:tcW w:w="0" w:type="dxa"/>
                  <w:tcBorders>
                    <w:left w:val="single" w:sz="15" w:space="0" w:color="000000"/>
                    <w:bottom w:val="single" w:sz="15" w:space="0" w:color="000000"/>
                  </w:tcBorders>
                </w:tcPr>
                <w:p w14:paraId="66EB5E53" w14:textId="77777777" w:rsidR="00E15725" w:rsidRDefault="00E157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E15725" w14:paraId="6B931C1D" w14:textId="77777777">
                    <w:trPr>
                      <w:trHeight w:val="212"/>
                    </w:trPr>
                    <w:tc>
                      <w:tcPr>
                        <w:tcW w:w="11160" w:type="dxa"/>
                        <w:tcBorders>
                          <w:top w:val="nil"/>
                          <w:left w:val="nil"/>
                          <w:bottom w:val="nil"/>
                          <w:right w:val="nil"/>
                        </w:tcBorders>
                        <w:tcMar>
                          <w:top w:w="39" w:type="dxa"/>
                          <w:left w:w="39" w:type="dxa"/>
                          <w:bottom w:w="39" w:type="dxa"/>
                          <w:right w:w="39" w:type="dxa"/>
                        </w:tcMar>
                      </w:tcPr>
                      <w:p w14:paraId="6E8E7E60" w14:textId="77777777" w:rsidR="00E15725" w:rsidRDefault="00FF3CB8">
                        <w:pPr>
                          <w:spacing w:after="0" w:line="240" w:lineRule="auto"/>
                        </w:pPr>
                        <w:r>
                          <w:rPr>
                            <w:rFonts w:ascii="Arial" w:eastAsia="Arial" w:hAnsi="Arial"/>
                            <w:color w:val="000000"/>
                            <w:sz w:val="24"/>
                          </w:rPr>
                          <w:t>Yes</w:t>
                        </w:r>
                      </w:p>
                    </w:tc>
                  </w:tr>
                </w:tbl>
                <w:p w14:paraId="05AA6C77" w14:textId="77777777" w:rsidR="00E15725" w:rsidRDefault="00E15725">
                  <w:pPr>
                    <w:spacing w:after="0" w:line="240" w:lineRule="auto"/>
                  </w:pPr>
                </w:p>
              </w:tc>
            </w:tr>
          </w:tbl>
          <w:p w14:paraId="559E2990" w14:textId="77777777" w:rsidR="00E15725" w:rsidRDefault="00E15725">
            <w:pPr>
              <w:spacing w:after="0" w:line="240" w:lineRule="auto"/>
            </w:pPr>
          </w:p>
        </w:tc>
        <w:tc>
          <w:tcPr>
            <w:tcW w:w="179" w:type="dxa"/>
          </w:tcPr>
          <w:p w14:paraId="399C5358" w14:textId="77777777" w:rsidR="00E15725" w:rsidRDefault="00E15725">
            <w:pPr>
              <w:pStyle w:val="EmptyCellLayoutStyle"/>
              <w:spacing w:after="0" w:line="240" w:lineRule="auto"/>
            </w:pPr>
          </w:p>
        </w:tc>
      </w:tr>
      <w:tr w:rsidR="00E15725" w14:paraId="3092B266" w14:textId="77777777">
        <w:trPr>
          <w:trHeight w:val="110"/>
        </w:trPr>
        <w:tc>
          <w:tcPr>
            <w:tcW w:w="179" w:type="dxa"/>
          </w:tcPr>
          <w:p w14:paraId="643D3862" w14:textId="77777777" w:rsidR="00E15725" w:rsidRDefault="00E15725">
            <w:pPr>
              <w:pStyle w:val="EmptyCellLayoutStyle"/>
              <w:spacing w:after="0" w:line="240" w:lineRule="auto"/>
            </w:pPr>
          </w:p>
        </w:tc>
        <w:tc>
          <w:tcPr>
            <w:tcW w:w="0" w:type="dxa"/>
          </w:tcPr>
          <w:p w14:paraId="1BA90628" w14:textId="77777777" w:rsidR="00E15725" w:rsidRDefault="00E15725">
            <w:pPr>
              <w:pStyle w:val="EmptyCellLayoutStyle"/>
              <w:spacing w:after="0" w:line="240" w:lineRule="auto"/>
            </w:pPr>
          </w:p>
        </w:tc>
        <w:tc>
          <w:tcPr>
            <w:tcW w:w="0" w:type="dxa"/>
          </w:tcPr>
          <w:p w14:paraId="3E5DFE5A" w14:textId="77777777" w:rsidR="00E15725" w:rsidRDefault="00E15725">
            <w:pPr>
              <w:pStyle w:val="EmptyCellLayoutStyle"/>
              <w:spacing w:after="0" w:line="240" w:lineRule="auto"/>
            </w:pPr>
          </w:p>
        </w:tc>
        <w:tc>
          <w:tcPr>
            <w:tcW w:w="0" w:type="dxa"/>
          </w:tcPr>
          <w:p w14:paraId="36F3AA06" w14:textId="77777777" w:rsidR="00E15725" w:rsidRDefault="00E15725">
            <w:pPr>
              <w:pStyle w:val="EmptyCellLayoutStyle"/>
              <w:spacing w:after="0" w:line="240" w:lineRule="auto"/>
            </w:pPr>
          </w:p>
        </w:tc>
        <w:tc>
          <w:tcPr>
            <w:tcW w:w="0" w:type="dxa"/>
          </w:tcPr>
          <w:p w14:paraId="3CCE6E2A" w14:textId="77777777" w:rsidR="00E15725" w:rsidRDefault="00E15725">
            <w:pPr>
              <w:pStyle w:val="EmptyCellLayoutStyle"/>
              <w:spacing w:after="0" w:line="240" w:lineRule="auto"/>
            </w:pPr>
          </w:p>
        </w:tc>
        <w:tc>
          <w:tcPr>
            <w:tcW w:w="0" w:type="dxa"/>
          </w:tcPr>
          <w:p w14:paraId="56650DC2" w14:textId="77777777" w:rsidR="00E15725" w:rsidRDefault="00E15725">
            <w:pPr>
              <w:pStyle w:val="EmptyCellLayoutStyle"/>
              <w:spacing w:after="0" w:line="240" w:lineRule="auto"/>
            </w:pPr>
          </w:p>
        </w:tc>
        <w:tc>
          <w:tcPr>
            <w:tcW w:w="0" w:type="dxa"/>
          </w:tcPr>
          <w:p w14:paraId="7DCDB6C5" w14:textId="77777777" w:rsidR="00E15725" w:rsidRDefault="00E15725">
            <w:pPr>
              <w:pStyle w:val="EmptyCellLayoutStyle"/>
              <w:spacing w:after="0" w:line="240" w:lineRule="auto"/>
            </w:pPr>
          </w:p>
        </w:tc>
        <w:tc>
          <w:tcPr>
            <w:tcW w:w="2505" w:type="dxa"/>
          </w:tcPr>
          <w:p w14:paraId="57E9A7F7" w14:textId="77777777" w:rsidR="00E15725" w:rsidRDefault="00E15725">
            <w:pPr>
              <w:pStyle w:val="EmptyCellLayoutStyle"/>
              <w:spacing w:after="0" w:line="240" w:lineRule="auto"/>
            </w:pPr>
          </w:p>
        </w:tc>
        <w:tc>
          <w:tcPr>
            <w:tcW w:w="6120" w:type="dxa"/>
          </w:tcPr>
          <w:p w14:paraId="39DD8712" w14:textId="77777777" w:rsidR="00E15725" w:rsidRDefault="00E15725">
            <w:pPr>
              <w:pStyle w:val="EmptyCellLayoutStyle"/>
              <w:spacing w:after="0" w:line="240" w:lineRule="auto"/>
            </w:pPr>
          </w:p>
        </w:tc>
        <w:tc>
          <w:tcPr>
            <w:tcW w:w="2534" w:type="dxa"/>
          </w:tcPr>
          <w:p w14:paraId="02939D4D" w14:textId="77777777" w:rsidR="00E15725" w:rsidRDefault="00E15725">
            <w:pPr>
              <w:pStyle w:val="EmptyCellLayoutStyle"/>
              <w:spacing w:after="0" w:line="240" w:lineRule="auto"/>
            </w:pPr>
          </w:p>
        </w:tc>
        <w:tc>
          <w:tcPr>
            <w:tcW w:w="179" w:type="dxa"/>
          </w:tcPr>
          <w:p w14:paraId="74064BB1" w14:textId="77777777" w:rsidR="00E15725" w:rsidRDefault="00E15725">
            <w:pPr>
              <w:pStyle w:val="EmptyCellLayoutStyle"/>
              <w:spacing w:after="0" w:line="240" w:lineRule="auto"/>
            </w:pPr>
          </w:p>
        </w:tc>
      </w:tr>
      <w:tr w:rsidR="00F94658" w14:paraId="52237F03" w14:textId="77777777" w:rsidTr="00F94658">
        <w:tc>
          <w:tcPr>
            <w:tcW w:w="179" w:type="dxa"/>
          </w:tcPr>
          <w:p w14:paraId="06D2CF98" w14:textId="77777777" w:rsidR="00E15725" w:rsidRDefault="00E1572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F94658" w14:paraId="140339A5" w14:textId="77777777" w:rsidTr="00F9465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E15725" w14:paraId="2C5E61BD" w14:textId="77777777">
                    <w:trPr>
                      <w:trHeight w:val="192"/>
                    </w:trPr>
                    <w:tc>
                      <w:tcPr>
                        <w:tcW w:w="11160" w:type="dxa"/>
                        <w:tcBorders>
                          <w:top w:val="nil"/>
                          <w:left w:val="nil"/>
                          <w:bottom w:val="nil"/>
                          <w:right w:val="nil"/>
                        </w:tcBorders>
                        <w:tcMar>
                          <w:top w:w="39" w:type="dxa"/>
                          <w:left w:w="39" w:type="dxa"/>
                          <w:bottom w:w="39" w:type="dxa"/>
                          <w:right w:w="39" w:type="dxa"/>
                        </w:tcMar>
                      </w:tcPr>
                      <w:p w14:paraId="6072BA35" w14:textId="77777777" w:rsidR="00E15725" w:rsidRDefault="00FF3CB8">
                        <w:pPr>
                          <w:spacing w:after="0" w:line="240" w:lineRule="auto"/>
                        </w:pPr>
                        <w:r>
                          <w:rPr>
                            <w:rFonts w:ascii="Arial" w:eastAsia="Arial" w:hAnsi="Arial"/>
                            <w:b/>
                            <w:color w:val="000000"/>
                            <w:sz w:val="16"/>
                          </w:rPr>
                          <w:t>23. What are the essential functions of this position?</w:t>
                        </w:r>
                      </w:p>
                    </w:tc>
                  </w:tr>
                </w:tbl>
                <w:p w14:paraId="3BD86B5F" w14:textId="77777777" w:rsidR="00E15725" w:rsidRDefault="00E15725">
                  <w:pPr>
                    <w:spacing w:after="0" w:line="240" w:lineRule="auto"/>
                  </w:pPr>
                </w:p>
              </w:tc>
            </w:tr>
            <w:tr w:rsidR="00E15725" w14:paraId="55B8FCF2" w14:textId="77777777">
              <w:trPr>
                <w:trHeight w:val="80"/>
              </w:trPr>
              <w:tc>
                <w:tcPr>
                  <w:tcW w:w="0" w:type="dxa"/>
                  <w:tcBorders>
                    <w:left w:val="single" w:sz="15" w:space="0" w:color="000000"/>
                  </w:tcBorders>
                </w:tcPr>
                <w:p w14:paraId="5AC72051" w14:textId="77777777" w:rsidR="00E15725" w:rsidRDefault="00E15725">
                  <w:pPr>
                    <w:pStyle w:val="EmptyCellLayoutStyle"/>
                    <w:spacing w:after="0" w:line="240" w:lineRule="auto"/>
                  </w:pPr>
                </w:p>
              </w:tc>
              <w:tc>
                <w:tcPr>
                  <w:tcW w:w="11159" w:type="dxa"/>
                  <w:tcBorders>
                    <w:right w:val="single" w:sz="15" w:space="0" w:color="000000"/>
                  </w:tcBorders>
                </w:tcPr>
                <w:p w14:paraId="242FB82B" w14:textId="77777777" w:rsidR="00E15725" w:rsidRDefault="00E15725">
                  <w:pPr>
                    <w:pStyle w:val="EmptyCellLayoutStyle"/>
                    <w:spacing w:after="0" w:line="240" w:lineRule="auto"/>
                  </w:pPr>
                </w:p>
              </w:tc>
            </w:tr>
            <w:tr w:rsidR="00E15725" w14:paraId="62AE1B56" w14:textId="77777777">
              <w:trPr>
                <w:trHeight w:val="290"/>
              </w:trPr>
              <w:tc>
                <w:tcPr>
                  <w:tcW w:w="0" w:type="dxa"/>
                  <w:tcBorders>
                    <w:left w:val="single" w:sz="15" w:space="0" w:color="000000"/>
                    <w:bottom w:val="single" w:sz="15" w:space="0" w:color="000000"/>
                  </w:tcBorders>
                </w:tcPr>
                <w:p w14:paraId="34CCBA03" w14:textId="77777777" w:rsidR="00E15725" w:rsidRDefault="00E157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E15725" w14:paraId="498814AF" w14:textId="77777777">
                    <w:trPr>
                      <w:trHeight w:val="212"/>
                    </w:trPr>
                    <w:tc>
                      <w:tcPr>
                        <w:tcW w:w="11160" w:type="dxa"/>
                        <w:tcBorders>
                          <w:top w:val="nil"/>
                          <w:left w:val="nil"/>
                          <w:bottom w:val="nil"/>
                          <w:right w:val="nil"/>
                        </w:tcBorders>
                        <w:tcMar>
                          <w:top w:w="39" w:type="dxa"/>
                          <w:left w:w="39" w:type="dxa"/>
                          <w:bottom w:w="39" w:type="dxa"/>
                          <w:right w:w="39" w:type="dxa"/>
                        </w:tcMar>
                      </w:tcPr>
                      <w:p w14:paraId="2D08E6B9" w14:textId="77777777" w:rsidR="00E15725" w:rsidRDefault="00FF3CB8">
                        <w:pPr>
                          <w:spacing w:after="0" w:line="240" w:lineRule="auto"/>
                        </w:pPr>
                        <w:r>
                          <w:rPr>
                            <w:rFonts w:ascii="Arial" w:eastAsia="Arial" w:hAnsi="Arial"/>
                            <w:color w:val="000000"/>
                            <w:sz w:val="24"/>
                          </w:rPr>
                          <w:t>To provide dental hygiene care for prisoners in keeping with the dental health care policies of the Michigan Department of Corrections. . </w:t>
                        </w:r>
                      </w:p>
                    </w:tc>
                  </w:tr>
                </w:tbl>
                <w:p w14:paraId="048E5060" w14:textId="77777777" w:rsidR="00E15725" w:rsidRDefault="00E15725">
                  <w:pPr>
                    <w:spacing w:after="0" w:line="240" w:lineRule="auto"/>
                  </w:pPr>
                </w:p>
              </w:tc>
            </w:tr>
          </w:tbl>
          <w:p w14:paraId="4C5B8F61" w14:textId="77777777" w:rsidR="00E15725" w:rsidRDefault="00E15725">
            <w:pPr>
              <w:spacing w:after="0" w:line="240" w:lineRule="auto"/>
            </w:pPr>
          </w:p>
        </w:tc>
        <w:tc>
          <w:tcPr>
            <w:tcW w:w="179" w:type="dxa"/>
          </w:tcPr>
          <w:p w14:paraId="3BCD6835" w14:textId="77777777" w:rsidR="00E15725" w:rsidRDefault="00E15725">
            <w:pPr>
              <w:pStyle w:val="EmptyCellLayoutStyle"/>
              <w:spacing w:after="0" w:line="240" w:lineRule="auto"/>
            </w:pPr>
          </w:p>
        </w:tc>
      </w:tr>
      <w:tr w:rsidR="00E15725" w14:paraId="6B6D0332" w14:textId="77777777">
        <w:trPr>
          <w:trHeight w:val="99"/>
        </w:trPr>
        <w:tc>
          <w:tcPr>
            <w:tcW w:w="179" w:type="dxa"/>
          </w:tcPr>
          <w:p w14:paraId="36CC740D" w14:textId="77777777" w:rsidR="00E15725" w:rsidRDefault="00E15725">
            <w:pPr>
              <w:pStyle w:val="EmptyCellLayoutStyle"/>
              <w:spacing w:after="0" w:line="240" w:lineRule="auto"/>
            </w:pPr>
          </w:p>
        </w:tc>
        <w:tc>
          <w:tcPr>
            <w:tcW w:w="0" w:type="dxa"/>
          </w:tcPr>
          <w:p w14:paraId="5C8CE805" w14:textId="77777777" w:rsidR="00E15725" w:rsidRDefault="00E15725">
            <w:pPr>
              <w:pStyle w:val="EmptyCellLayoutStyle"/>
              <w:spacing w:after="0" w:line="240" w:lineRule="auto"/>
            </w:pPr>
          </w:p>
        </w:tc>
        <w:tc>
          <w:tcPr>
            <w:tcW w:w="0" w:type="dxa"/>
          </w:tcPr>
          <w:p w14:paraId="24ADE4BB" w14:textId="77777777" w:rsidR="00E15725" w:rsidRDefault="00E15725">
            <w:pPr>
              <w:pStyle w:val="EmptyCellLayoutStyle"/>
              <w:spacing w:after="0" w:line="240" w:lineRule="auto"/>
            </w:pPr>
          </w:p>
        </w:tc>
        <w:tc>
          <w:tcPr>
            <w:tcW w:w="0" w:type="dxa"/>
          </w:tcPr>
          <w:p w14:paraId="3E2C9667" w14:textId="77777777" w:rsidR="00E15725" w:rsidRDefault="00E15725">
            <w:pPr>
              <w:pStyle w:val="EmptyCellLayoutStyle"/>
              <w:spacing w:after="0" w:line="240" w:lineRule="auto"/>
            </w:pPr>
          </w:p>
        </w:tc>
        <w:tc>
          <w:tcPr>
            <w:tcW w:w="0" w:type="dxa"/>
          </w:tcPr>
          <w:p w14:paraId="4F92B74C" w14:textId="77777777" w:rsidR="00E15725" w:rsidRDefault="00E15725">
            <w:pPr>
              <w:pStyle w:val="EmptyCellLayoutStyle"/>
              <w:spacing w:after="0" w:line="240" w:lineRule="auto"/>
            </w:pPr>
          </w:p>
        </w:tc>
        <w:tc>
          <w:tcPr>
            <w:tcW w:w="0" w:type="dxa"/>
          </w:tcPr>
          <w:p w14:paraId="4A8EBC32" w14:textId="77777777" w:rsidR="00E15725" w:rsidRDefault="00E15725">
            <w:pPr>
              <w:pStyle w:val="EmptyCellLayoutStyle"/>
              <w:spacing w:after="0" w:line="240" w:lineRule="auto"/>
            </w:pPr>
          </w:p>
        </w:tc>
        <w:tc>
          <w:tcPr>
            <w:tcW w:w="0" w:type="dxa"/>
          </w:tcPr>
          <w:p w14:paraId="60D69EFB" w14:textId="77777777" w:rsidR="00E15725" w:rsidRDefault="00E15725">
            <w:pPr>
              <w:pStyle w:val="EmptyCellLayoutStyle"/>
              <w:spacing w:after="0" w:line="240" w:lineRule="auto"/>
            </w:pPr>
          </w:p>
        </w:tc>
        <w:tc>
          <w:tcPr>
            <w:tcW w:w="2505" w:type="dxa"/>
          </w:tcPr>
          <w:p w14:paraId="249DF4B4" w14:textId="77777777" w:rsidR="00E15725" w:rsidRDefault="00E15725">
            <w:pPr>
              <w:pStyle w:val="EmptyCellLayoutStyle"/>
              <w:spacing w:after="0" w:line="240" w:lineRule="auto"/>
            </w:pPr>
          </w:p>
        </w:tc>
        <w:tc>
          <w:tcPr>
            <w:tcW w:w="6120" w:type="dxa"/>
          </w:tcPr>
          <w:p w14:paraId="5AC157FC" w14:textId="77777777" w:rsidR="00E15725" w:rsidRDefault="00E15725">
            <w:pPr>
              <w:pStyle w:val="EmptyCellLayoutStyle"/>
              <w:spacing w:after="0" w:line="240" w:lineRule="auto"/>
            </w:pPr>
          </w:p>
        </w:tc>
        <w:tc>
          <w:tcPr>
            <w:tcW w:w="2534" w:type="dxa"/>
          </w:tcPr>
          <w:p w14:paraId="46593A09" w14:textId="77777777" w:rsidR="00E15725" w:rsidRDefault="00E15725">
            <w:pPr>
              <w:pStyle w:val="EmptyCellLayoutStyle"/>
              <w:spacing w:after="0" w:line="240" w:lineRule="auto"/>
            </w:pPr>
          </w:p>
        </w:tc>
        <w:tc>
          <w:tcPr>
            <w:tcW w:w="179" w:type="dxa"/>
          </w:tcPr>
          <w:p w14:paraId="68143CCA" w14:textId="77777777" w:rsidR="00E15725" w:rsidRDefault="00E15725">
            <w:pPr>
              <w:pStyle w:val="EmptyCellLayoutStyle"/>
              <w:spacing w:after="0" w:line="240" w:lineRule="auto"/>
            </w:pPr>
          </w:p>
        </w:tc>
      </w:tr>
      <w:tr w:rsidR="00F94658" w14:paraId="03AD5463" w14:textId="77777777" w:rsidTr="00F94658">
        <w:tc>
          <w:tcPr>
            <w:tcW w:w="179" w:type="dxa"/>
          </w:tcPr>
          <w:p w14:paraId="502091FE" w14:textId="77777777" w:rsidR="00E15725" w:rsidRDefault="00E15725">
            <w:pPr>
              <w:pStyle w:val="EmptyCellLayoutStyle"/>
              <w:spacing w:after="0" w:line="240" w:lineRule="auto"/>
            </w:pPr>
          </w:p>
        </w:tc>
        <w:tc>
          <w:tcPr>
            <w:tcW w:w="0" w:type="dxa"/>
          </w:tcPr>
          <w:p w14:paraId="0C8DAECB" w14:textId="77777777" w:rsidR="00E15725" w:rsidRDefault="00E15725">
            <w:pPr>
              <w:pStyle w:val="EmptyCellLayoutStyle"/>
              <w:spacing w:after="0" w:line="240" w:lineRule="auto"/>
            </w:pPr>
          </w:p>
        </w:tc>
        <w:tc>
          <w:tcPr>
            <w:tcW w:w="0" w:type="dxa"/>
          </w:tcPr>
          <w:p w14:paraId="32775C57" w14:textId="77777777" w:rsidR="00E15725" w:rsidRDefault="00E15725">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F94658" w14:paraId="7C1C8AE2" w14:textId="77777777" w:rsidTr="00F9465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E15725" w14:paraId="2E19D73E" w14:textId="77777777">
                    <w:trPr>
                      <w:trHeight w:val="192"/>
                    </w:trPr>
                    <w:tc>
                      <w:tcPr>
                        <w:tcW w:w="11160" w:type="dxa"/>
                        <w:tcBorders>
                          <w:top w:val="nil"/>
                          <w:left w:val="nil"/>
                          <w:bottom w:val="nil"/>
                          <w:right w:val="nil"/>
                        </w:tcBorders>
                        <w:tcMar>
                          <w:top w:w="39" w:type="dxa"/>
                          <w:left w:w="39" w:type="dxa"/>
                          <w:bottom w:w="39" w:type="dxa"/>
                          <w:right w:w="39" w:type="dxa"/>
                        </w:tcMar>
                      </w:tcPr>
                      <w:p w14:paraId="281E5118" w14:textId="77777777" w:rsidR="00E15725" w:rsidRDefault="00FF3CB8">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306330FA" w14:textId="77777777" w:rsidR="00E15725" w:rsidRDefault="00E15725">
                  <w:pPr>
                    <w:spacing w:after="0" w:line="240" w:lineRule="auto"/>
                  </w:pPr>
                </w:p>
              </w:tc>
            </w:tr>
            <w:tr w:rsidR="00E15725" w14:paraId="6D49BC23" w14:textId="77777777">
              <w:trPr>
                <w:trHeight w:val="90"/>
              </w:trPr>
              <w:tc>
                <w:tcPr>
                  <w:tcW w:w="0" w:type="dxa"/>
                  <w:tcBorders>
                    <w:left w:val="single" w:sz="15" w:space="0" w:color="000000"/>
                  </w:tcBorders>
                </w:tcPr>
                <w:p w14:paraId="6E08F97C" w14:textId="77777777" w:rsidR="00E15725" w:rsidRDefault="00E15725">
                  <w:pPr>
                    <w:pStyle w:val="EmptyCellLayoutStyle"/>
                    <w:spacing w:after="0" w:line="240" w:lineRule="auto"/>
                  </w:pPr>
                </w:p>
              </w:tc>
              <w:tc>
                <w:tcPr>
                  <w:tcW w:w="11159" w:type="dxa"/>
                  <w:tcBorders>
                    <w:right w:val="single" w:sz="15" w:space="0" w:color="000000"/>
                  </w:tcBorders>
                </w:tcPr>
                <w:p w14:paraId="6957EDC6" w14:textId="77777777" w:rsidR="00E15725" w:rsidRDefault="00E15725">
                  <w:pPr>
                    <w:pStyle w:val="EmptyCellLayoutStyle"/>
                    <w:spacing w:after="0" w:line="240" w:lineRule="auto"/>
                  </w:pPr>
                </w:p>
              </w:tc>
            </w:tr>
            <w:tr w:rsidR="00E15725" w14:paraId="6D31B11D" w14:textId="77777777">
              <w:trPr>
                <w:trHeight w:val="290"/>
              </w:trPr>
              <w:tc>
                <w:tcPr>
                  <w:tcW w:w="0" w:type="dxa"/>
                  <w:tcBorders>
                    <w:left w:val="single" w:sz="15" w:space="0" w:color="000000"/>
                    <w:bottom w:val="single" w:sz="15" w:space="0" w:color="000000"/>
                  </w:tcBorders>
                </w:tcPr>
                <w:p w14:paraId="40C38A8B" w14:textId="77777777" w:rsidR="00E15725" w:rsidRDefault="00E157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E15725" w14:paraId="21E6CCAD" w14:textId="77777777">
                    <w:trPr>
                      <w:trHeight w:val="212"/>
                    </w:trPr>
                    <w:tc>
                      <w:tcPr>
                        <w:tcW w:w="11160" w:type="dxa"/>
                        <w:tcBorders>
                          <w:top w:val="nil"/>
                          <w:left w:val="nil"/>
                          <w:bottom w:val="nil"/>
                          <w:right w:val="nil"/>
                        </w:tcBorders>
                        <w:tcMar>
                          <w:top w:w="39" w:type="dxa"/>
                          <w:left w:w="39" w:type="dxa"/>
                          <w:bottom w:w="39" w:type="dxa"/>
                          <w:right w:w="39" w:type="dxa"/>
                        </w:tcMar>
                      </w:tcPr>
                      <w:p w14:paraId="28A6CBD7" w14:textId="77777777" w:rsidR="00E15725" w:rsidRDefault="00FF3CB8">
                        <w:pPr>
                          <w:spacing w:after="0" w:line="240" w:lineRule="auto"/>
                        </w:pPr>
                        <w:r>
                          <w:rPr>
                            <w:rFonts w:ascii="Arial" w:eastAsia="Arial" w:hAnsi="Arial"/>
                            <w:color w:val="000000"/>
                          </w:rPr>
                          <w:t>New</w:t>
                        </w:r>
                      </w:p>
                    </w:tc>
                  </w:tr>
                </w:tbl>
                <w:p w14:paraId="2E46CCF5" w14:textId="77777777" w:rsidR="00E15725" w:rsidRDefault="00E15725">
                  <w:pPr>
                    <w:spacing w:after="0" w:line="240" w:lineRule="auto"/>
                  </w:pPr>
                </w:p>
              </w:tc>
            </w:tr>
          </w:tbl>
          <w:p w14:paraId="266484C5" w14:textId="77777777" w:rsidR="00E15725" w:rsidRDefault="00E15725">
            <w:pPr>
              <w:spacing w:after="0" w:line="240" w:lineRule="auto"/>
            </w:pPr>
          </w:p>
        </w:tc>
        <w:tc>
          <w:tcPr>
            <w:tcW w:w="179" w:type="dxa"/>
          </w:tcPr>
          <w:p w14:paraId="14C9256C" w14:textId="77777777" w:rsidR="00E15725" w:rsidRDefault="00E15725">
            <w:pPr>
              <w:pStyle w:val="EmptyCellLayoutStyle"/>
              <w:spacing w:after="0" w:line="240" w:lineRule="auto"/>
            </w:pPr>
          </w:p>
        </w:tc>
      </w:tr>
      <w:tr w:rsidR="00E15725" w14:paraId="2055745F" w14:textId="77777777">
        <w:trPr>
          <w:trHeight w:val="100"/>
        </w:trPr>
        <w:tc>
          <w:tcPr>
            <w:tcW w:w="179" w:type="dxa"/>
          </w:tcPr>
          <w:p w14:paraId="2B8B1DA0" w14:textId="77777777" w:rsidR="00E15725" w:rsidRDefault="00E15725">
            <w:pPr>
              <w:pStyle w:val="EmptyCellLayoutStyle"/>
              <w:spacing w:after="0" w:line="240" w:lineRule="auto"/>
            </w:pPr>
          </w:p>
        </w:tc>
        <w:tc>
          <w:tcPr>
            <w:tcW w:w="0" w:type="dxa"/>
          </w:tcPr>
          <w:p w14:paraId="12FC5DCB" w14:textId="77777777" w:rsidR="00E15725" w:rsidRDefault="00E15725">
            <w:pPr>
              <w:pStyle w:val="EmptyCellLayoutStyle"/>
              <w:spacing w:after="0" w:line="240" w:lineRule="auto"/>
            </w:pPr>
          </w:p>
        </w:tc>
        <w:tc>
          <w:tcPr>
            <w:tcW w:w="0" w:type="dxa"/>
          </w:tcPr>
          <w:p w14:paraId="76A6DFFA" w14:textId="77777777" w:rsidR="00E15725" w:rsidRDefault="00E15725">
            <w:pPr>
              <w:pStyle w:val="EmptyCellLayoutStyle"/>
              <w:spacing w:after="0" w:line="240" w:lineRule="auto"/>
            </w:pPr>
          </w:p>
        </w:tc>
        <w:tc>
          <w:tcPr>
            <w:tcW w:w="0" w:type="dxa"/>
          </w:tcPr>
          <w:p w14:paraId="7AEB729A" w14:textId="77777777" w:rsidR="00E15725" w:rsidRDefault="00E15725">
            <w:pPr>
              <w:pStyle w:val="EmptyCellLayoutStyle"/>
              <w:spacing w:after="0" w:line="240" w:lineRule="auto"/>
            </w:pPr>
          </w:p>
        </w:tc>
        <w:tc>
          <w:tcPr>
            <w:tcW w:w="0" w:type="dxa"/>
          </w:tcPr>
          <w:p w14:paraId="359876A8" w14:textId="77777777" w:rsidR="00E15725" w:rsidRDefault="00E15725">
            <w:pPr>
              <w:pStyle w:val="EmptyCellLayoutStyle"/>
              <w:spacing w:after="0" w:line="240" w:lineRule="auto"/>
            </w:pPr>
          </w:p>
        </w:tc>
        <w:tc>
          <w:tcPr>
            <w:tcW w:w="0" w:type="dxa"/>
          </w:tcPr>
          <w:p w14:paraId="350CD67C" w14:textId="77777777" w:rsidR="00E15725" w:rsidRDefault="00E15725">
            <w:pPr>
              <w:pStyle w:val="EmptyCellLayoutStyle"/>
              <w:spacing w:after="0" w:line="240" w:lineRule="auto"/>
            </w:pPr>
          </w:p>
        </w:tc>
        <w:tc>
          <w:tcPr>
            <w:tcW w:w="0" w:type="dxa"/>
          </w:tcPr>
          <w:p w14:paraId="488D2984" w14:textId="77777777" w:rsidR="00E15725" w:rsidRDefault="00E15725">
            <w:pPr>
              <w:pStyle w:val="EmptyCellLayoutStyle"/>
              <w:spacing w:after="0" w:line="240" w:lineRule="auto"/>
            </w:pPr>
          </w:p>
        </w:tc>
        <w:tc>
          <w:tcPr>
            <w:tcW w:w="2505" w:type="dxa"/>
          </w:tcPr>
          <w:p w14:paraId="6A7E77F4" w14:textId="77777777" w:rsidR="00E15725" w:rsidRDefault="00E15725">
            <w:pPr>
              <w:pStyle w:val="EmptyCellLayoutStyle"/>
              <w:spacing w:after="0" w:line="240" w:lineRule="auto"/>
            </w:pPr>
          </w:p>
        </w:tc>
        <w:tc>
          <w:tcPr>
            <w:tcW w:w="6120" w:type="dxa"/>
          </w:tcPr>
          <w:p w14:paraId="10CCC507" w14:textId="77777777" w:rsidR="00E15725" w:rsidRDefault="00E15725">
            <w:pPr>
              <w:pStyle w:val="EmptyCellLayoutStyle"/>
              <w:spacing w:after="0" w:line="240" w:lineRule="auto"/>
            </w:pPr>
          </w:p>
        </w:tc>
        <w:tc>
          <w:tcPr>
            <w:tcW w:w="2534" w:type="dxa"/>
          </w:tcPr>
          <w:p w14:paraId="1AAF5AE9" w14:textId="77777777" w:rsidR="00E15725" w:rsidRDefault="00E15725">
            <w:pPr>
              <w:pStyle w:val="EmptyCellLayoutStyle"/>
              <w:spacing w:after="0" w:line="240" w:lineRule="auto"/>
            </w:pPr>
          </w:p>
        </w:tc>
        <w:tc>
          <w:tcPr>
            <w:tcW w:w="179" w:type="dxa"/>
          </w:tcPr>
          <w:p w14:paraId="543F6D6B" w14:textId="77777777" w:rsidR="00E15725" w:rsidRDefault="00E15725">
            <w:pPr>
              <w:pStyle w:val="EmptyCellLayoutStyle"/>
              <w:spacing w:after="0" w:line="240" w:lineRule="auto"/>
            </w:pPr>
          </w:p>
        </w:tc>
      </w:tr>
      <w:tr w:rsidR="00F94658" w14:paraId="2A0D13B1" w14:textId="77777777" w:rsidTr="00F94658">
        <w:tc>
          <w:tcPr>
            <w:tcW w:w="179" w:type="dxa"/>
          </w:tcPr>
          <w:p w14:paraId="095E1377" w14:textId="77777777" w:rsidR="00E15725" w:rsidRDefault="00E15725">
            <w:pPr>
              <w:pStyle w:val="EmptyCellLayoutStyle"/>
              <w:spacing w:after="0" w:line="240" w:lineRule="auto"/>
            </w:pPr>
          </w:p>
        </w:tc>
        <w:tc>
          <w:tcPr>
            <w:tcW w:w="0" w:type="dxa"/>
          </w:tcPr>
          <w:p w14:paraId="791D837C" w14:textId="77777777" w:rsidR="00E15725" w:rsidRDefault="00E1572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F94658" w14:paraId="1BFF552C" w14:textId="77777777" w:rsidTr="00F9465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E15725" w14:paraId="43121646" w14:textId="77777777">
                    <w:trPr>
                      <w:trHeight w:val="192"/>
                    </w:trPr>
                    <w:tc>
                      <w:tcPr>
                        <w:tcW w:w="11160" w:type="dxa"/>
                        <w:tcBorders>
                          <w:top w:val="nil"/>
                          <w:left w:val="nil"/>
                          <w:bottom w:val="nil"/>
                          <w:right w:val="nil"/>
                        </w:tcBorders>
                        <w:tcMar>
                          <w:top w:w="39" w:type="dxa"/>
                          <w:left w:w="39" w:type="dxa"/>
                          <w:bottom w:w="39" w:type="dxa"/>
                          <w:right w:w="39" w:type="dxa"/>
                        </w:tcMar>
                      </w:tcPr>
                      <w:p w14:paraId="7C4A2248" w14:textId="77777777" w:rsidR="00E15725" w:rsidRDefault="00FF3CB8">
                        <w:pPr>
                          <w:spacing w:after="0" w:line="240" w:lineRule="auto"/>
                        </w:pPr>
                        <w:r>
                          <w:rPr>
                            <w:rFonts w:ascii="Arial" w:eastAsia="Arial" w:hAnsi="Arial"/>
                            <w:b/>
                            <w:color w:val="000000"/>
                            <w:sz w:val="16"/>
                          </w:rPr>
                          <w:t>25. What is the function of the work area and how does this position fit into that function?</w:t>
                        </w:r>
                      </w:p>
                    </w:tc>
                  </w:tr>
                </w:tbl>
                <w:p w14:paraId="27ED477C" w14:textId="77777777" w:rsidR="00E15725" w:rsidRDefault="00E15725">
                  <w:pPr>
                    <w:spacing w:after="0" w:line="240" w:lineRule="auto"/>
                  </w:pPr>
                </w:p>
              </w:tc>
            </w:tr>
            <w:tr w:rsidR="00E15725" w14:paraId="0F187B1A" w14:textId="77777777">
              <w:trPr>
                <w:trHeight w:val="80"/>
              </w:trPr>
              <w:tc>
                <w:tcPr>
                  <w:tcW w:w="0" w:type="dxa"/>
                  <w:tcBorders>
                    <w:left w:val="single" w:sz="15" w:space="0" w:color="000000"/>
                  </w:tcBorders>
                </w:tcPr>
                <w:p w14:paraId="2D7328A4" w14:textId="77777777" w:rsidR="00E15725" w:rsidRDefault="00E15725">
                  <w:pPr>
                    <w:pStyle w:val="EmptyCellLayoutStyle"/>
                    <w:spacing w:after="0" w:line="240" w:lineRule="auto"/>
                  </w:pPr>
                </w:p>
              </w:tc>
              <w:tc>
                <w:tcPr>
                  <w:tcW w:w="11159" w:type="dxa"/>
                  <w:tcBorders>
                    <w:right w:val="single" w:sz="15" w:space="0" w:color="000000"/>
                  </w:tcBorders>
                </w:tcPr>
                <w:p w14:paraId="35EAE323" w14:textId="77777777" w:rsidR="00E15725" w:rsidRDefault="00E15725">
                  <w:pPr>
                    <w:pStyle w:val="EmptyCellLayoutStyle"/>
                    <w:spacing w:after="0" w:line="240" w:lineRule="auto"/>
                  </w:pPr>
                </w:p>
              </w:tc>
            </w:tr>
            <w:tr w:rsidR="00E15725" w14:paraId="4BFBCA02" w14:textId="77777777">
              <w:trPr>
                <w:trHeight w:val="290"/>
              </w:trPr>
              <w:tc>
                <w:tcPr>
                  <w:tcW w:w="0" w:type="dxa"/>
                  <w:tcBorders>
                    <w:left w:val="single" w:sz="15" w:space="0" w:color="000000"/>
                    <w:bottom w:val="single" w:sz="15" w:space="0" w:color="000000"/>
                  </w:tcBorders>
                </w:tcPr>
                <w:p w14:paraId="39374F91" w14:textId="77777777" w:rsidR="00E15725" w:rsidRDefault="00E1572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E15725" w14:paraId="47777205" w14:textId="77777777">
                    <w:trPr>
                      <w:trHeight w:val="212"/>
                    </w:trPr>
                    <w:tc>
                      <w:tcPr>
                        <w:tcW w:w="11160" w:type="dxa"/>
                        <w:tcBorders>
                          <w:top w:val="nil"/>
                          <w:left w:val="nil"/>
                          <w:bottom w:val="nil"/>
                          <w:right w:val="nil"/>
                        </w:tcBorders>
                        <w:tcMar>
                          <w:top w:w="39" w:type="dxa"/>
                          <w:left w:w="39" w:type="dxa"/>
                          <w:bottom w:w="39" w:type="dxa"/>
                          <w:right w:w="39" w:type="dxa"/>
                        </w:tcMar>
                      </w:tcPr>
                      <w:p w14:paraId="19F42D38" w14:textId="77777777" w:rsidR="00E15725" w:rsidRDefault="00FF3CB8">
                        <w:pPr>
                          <w:spacing w:after="0" w:line="240" w:lineRule="auto"/>
                        </w:pPr>
                        <w:r>
                          <w:rPr>
                            <w:rFonts w:ascii="Arial" w:eastAsia="Arial" w:hAnsi="Arial"/>
                            <w:color w:val="000000"/>
                            <w:sz w:val="24"/>
                          </w:rPr>
                          <w:t>Provides general and emergency dental services to prisoners. The dental hygienist is an integral part in dental clinic operation. </w:t>
                        </w:r>
                      </w:p>
                    </w:tc>
                  </w:tr>
                </w:tbl>
                <w:p w14:paraId="4C5DF7E4" w14:textId="77777777" w:rsidR="00E15725" w:rsidRDefault="00E15725">
                  <w:pPr>
                    <w:spacing w:after="0" w:line="240" w:lineRule="auto"/>
                  </w:pPr>
                </w:p>
              </w:tc>
            </w:tr>
          </w:tbl>
          <w:p w14:paraId="158182F3" w14:textId="77777777" w:rsidR="00E15725" w:rsidRDefault="00E15725">
            <w:pPr>
              <w:spacing w:after="0" w:line="240" w:lineRule="auto"/>
            </w:pPr>
          </w:p>
        </w:tc>
        <w:tc>
          <w:tcPr>
            <w:tcW w:w="179" w:type="dxa"/>
          </w:tcPr>
          <w:p w14:paraId="25EDACDB" w14:textId="77777777" w:rsidR="00E15725" w:rsidRDefault="00E15725">
            <w:pPr>
              <w:pStyle w:val="EmptyCellLayoutStyle"/>
              <w:spacing w:after="0" w:line="240" w:lineRule="auto"/>
            </w:pPr>
          </w:p>
        </w:tc>
      </w:tr>
      <w:tr w:rsidR="00E15725" w14:paraId="44527BFC" w14:textId="77777777">
        <w:trPr>
          <w:trHeight w:val="120"/>
        </w:trPr>
        <w:tc>
          <w:tcPr>
            <w:tcW w:w="179" w:type="dxa"/>
          </w:tcPr>
          <w:p w14:paraId="52B947BD" w14:textId="77777777" w:rsidR="00E15725" w:rsidRDefault="00E15725">
            <w:pPr>
              <w:pStyle w:val="EmptyCellLayoutStyle"/>
              <w:spacing w:after="0" w:line="240" w:lineRule="auto"/>
            </w:pPr>
          </w:p>
        </w:tc>
        <w:tc>
          <w:tcPr>
            <w:tcW w:w="0" w:type="dxa"/>
          </w:tcPr>
          <w:p w14:paraId="290200B8" w14:textId="77777777" w:rsidR="00E15725" w:rsidRDefault="00E15725">
            <w:pPr>
              <w:pStyle w:val="EmptyCellLayoutStyle"/>
              <w:spacing w:after="0" w:line="240" w:lineRule="auto"/>
            </w:pPr>
          </w:p>
        </w:tc>
        <w:tc>
          <w:tcPr>
            <w:tcW w:w="0" w:type="dxa"/>
          </w:tcPr>
          <w:p w14:paraId="4CE24B44" w14:textId="77777777" w:rsidR="00E15725" w:rsidRDefault="00E15725">
            <w:pPr>
              <w:pStyle w:val="EmptyCellLayoutStyle"/>
              <w:spacing w:after="0" w:line="240" w:lineRule="auto"/>
            </w:pPr>
          </w:p>
        </w:tc>
        <w:tc>
          <w:tcPr>
            <w:tcW w:w="0" w:type="dxa"/>
          </w:tcPr>
          <w:p w14:paraId="206E40ED" w14:textId="77777777" w:rsidR="00E15725" w:rsidRDefault="00E15725">
            <w:pPr>
              <w:pStyle w:val="EmptyCellLayoutStyle"/>
              <w:spacing w:after="0" w:line="240" w:lineRule="auto"/>
            </w:pPr>
          </w:p>
        </w:tc>
        <w:tc>
          <w:tcPr>
            <w:tcW w:w="0" w:type="dxa"/>
          </w:tcPr>
          <w:p w14:paraId="40BD9A0A" w14:textId="77777777" w:rsidR="00E15725" w:rsidRDefault="00E15725">
            <w:pPr>
              <w:pStyle w:val="EmptyCellLayoutStyle"/>
              <w:spacing w:after="0" w:line="240" w:lineRule="auto"/>
            </w:pPr>
          </w:p>
        </w:tc>
        <w:tc>
          <w:tcPr>
            <w:tcW w:w="0" w:type="dxa"/>
          </w:tcPr>
          <w:p w14:paraId="44CB5896" w14:textId="77777777" w:rsidR="00E15725" w:rsidRDefault="00E15725">
            <w:pPr>
              <w:pStyle w:val="EmptyCellLayoutStyle"/>
              <w:spacing w:after="0" w:line="240" w:lineRule="auto"/>
            </w:pPr>
          </w:p>
        </w:tc>
        <w:tc>
          <w:tcPr>
            <w:tcW w:w="0" w:type="dxa"/>
          </w:tcPr>
          <w:p w14:paraId="48123BFF" w14:textId="77777777" w:rsidR="00E15725" w:rsidRDefault="00E15725">
            <w:pPr>
              <w:pStyle w:val="EmptyCellLayoutStyle"/>
              <w:spacing w:after="0" w:line="240" w:lineRule="auto"/>
            </w:pPr>
          </w:p>
        </w:tc>
        <w:tc>
          <w:tcPr>
            <w:tcW w:w="2505" w:type="dxa"/>
          </w:tcPr>
          <w:p w14:paraId="7E9486BE" w14:textId="77777777" w:rsidR="00E15725" w:rsidRDefault="00E15725">
            <w:pPr>
              <w:pStyle w:val="EmptyCellLayoutStyle"/>
              <w:spacing w:after="0" w:line="240" w:lineRule="auto"/>
            </w:pPr>
          </w:p>
        </w:tc>
        <w:tc>
          <w:tcPr>
            <w:tcW w:w="6120" w:type="dxa"/>
          </w:tcPr>
          <w:p w14:paraId="23021073" w14:textId="77777777" w:rsidR="00E15725" w:rsidRDefault="00E15725">
            <w:pPr>
              <w:pStyle w:val="EmptyCellLayoutStyle"/>
              <w:spacing w:after="0" w:line="240" w:lineRule="auto"/>
            </w:pPr>
          </w:p>
        </w:tc>
        <w:tc>
          <w:tcPr>
            <w:tcW w:w="2534" w:type="dxa"/>
          </w:tcPr>
          <w:p w14:paraId="213DD522" w14:textId="77777777" w:rsidR="00E15725" w:rsidRDefault="00E15725">
            <w:pPr>
              <w:pStyle w:val="EmptyCellLayoutStyle"/>
              <w:spacing w:after="0" w:line="240" w:lineRule="auto"/>
            </w:pPr>
          </w:p>
        </w:tc>
        <w:tc>
          <w:tcPr>
            <w:tcW w:w="179" w:type="dxa"/>
          </w:tcPr>
          <w:p w14:paraId="5C264C85" w14:textId="77777777" w:rsidR="00E15725" w:rsidRDefault="00E15725">
            <w:pPr>
              <w:pStyle w:val="EmptyCellLayoutStyle"/>
              <w:spacing w:after="0" w:line="240" w:lineRule="auto"/>
            </w:pPr>
          </w:p>
        </w:tc>
      </w:tr>
      <w:tr w:rsidR="00F94658" w14:paraId="62558054" w14:textId="77777777" w:rsidTr="00F94658">
        <w:tc>
          <w:tcPr>
            <w:tcW w:w="179" w:type="dxa"/>
          </w:tcPr>
          <w:p w14:paraId="2B6B3B14" w14:textId="77777777" w:rsidR="00E15725" w:rsidRDefault="00E15725">
            <w:pPr>
              <w:pStyle w:val="EmptyCellLayoutStyle"/>
              <w:spacing w:after="0" w:line="240" w:lineRule="auto"/>
            </w:pPr>
          </w:p>
        </w:tc>
        <w:tc>
          <w:tcPr>
            <w:tcW w:w="0" w:type="dxa"/>
          </w:tcPr>
          <w:p w14:paraId="4BC64183" w14:textId="77777777" w:rsidR="00E15725" w:rsidRDefault="00E1572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F94658" w14:paraId="4AC9E65F" w14:textId="77777777" w:rsidTr="00F94658">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E15725" w14:paraId="22AFB2B2" w14:textId="77777777">
                    <w:trPr>
                      <w:trHeight w:val="237"/>
                    </w:trPr>
                    <w:tc>
                      <w:tcPr>
                        <w:tcW w:w="10980" w:type="dxa"/>
                        <w:tcBorders>
                          <w:top w:val="nil"/>
                          <w:left w:val="nil"/>
                          <w:bottom w:val="nil"/>
                          <w:right w:val="nil"/>
                        </w:tcBorders>
                        <w:tcMar>
                          <w:top w:w="39" w:type="dxa"/>
                          <w:left w:w="39" w:type="dxa"/>
                          <w:bottom w:w="39" w:type="dxa"/>
                          <w:right w:w="39" w:type="dxa"/>
                        </w:tcMar>
                      </w:tcPr>
                      <w:p w14:paraId="0FCC10DD" w14:textId="77777777" w:rsidR="00E15725" w:rsidRDefault="00FF3CB8">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49672A49" w14:textId="77777777" w:rsidR="00E15725" w:rsidRDefault="00E15725">
                  <w:pPr>
                    <w:spacing w:after="0" w:line="240" w:lineRule="auto"/>
                  </w:pPr>
                </w:p>
              </w:tc>
              <w:tc>
                <w:tcPr>
                  <w:tcW w:w="180" w:type="dxa"/>
                  <w:tcBorders>
                    <w:top w:val="single" w:sz="15" w:space="0" w:color="000000"/>
                    <w:right w:val="single" w:sz="15" w:space="0" w:color="000000"/>
                  </w:tcBorders>
                </w:tcPr>
                <w:p w14:paraId="459A4806" w14:textId="77777777" w:rsidR="00E15725" w:rsidRDefault="00E15725">
                  <w:pPr>
                    <w:pStyle w:val="EmptyCellLayoutStyle"/>
                    <w:spacing w:after="0" w:line="240" w:lineRule="auto"/>
                  </w:pPr>
                </w:p>
              </w:tc>
            </w:tr>
            <w:tr w:rsidR="00E15725" w14:paraId="7F8B282A" w14:textId="77777777">
              <w:trPr>
                <w:trHeight w:val="81"/>
              </w:trPr>
              <w:tc>
                <w:tcPr>
                  <w:tcW w:w="180" w:type="dxa"/>
                  <w:tcBorders>
                    <w:left w:val="single" w:sz="15" w:space="0" w:color="000000"/>
                  </w:tcBorders>
                </w:tcPr>
                <w:p w14:paraId="3E979C55" w14:textId="77777777" w:rsidR="00E15725" w:rsidRDefault="00E15725">
                  <w:pPr>
                    <w:pStyle w:val="EmptyCellLayoutStyle"/>
                    <w:spacing w:after="0" w:line="240" w:lineRule="auto"/>
                  </w:pPr>
                </w:p>
              </w:tc>
              <w:tc>
                <w:tcPr>
                  <w:tcW w:w="1080" w:type="dxa"/>
                </w:tcPr>
                <w:p w14:paraId="59555034" w14:textId="77777777" w:rsidR="00E15725" w:rsidRDefault="00E15725">
                  <w:pPr>
                    <w:pStyle w:val="EmptyCellLayoutStyle"/>
                    <w:spacing w:after="0" w:line="240" w:lineRule="auto"/>
                  </w:pPr>
                </w:p>
              </w:tc>
              <w:tc>
                <w:tcPr>
                  <w:tcW w:w="1980" w:type="dxa"/>
                </w:tcPr>
                <w:p w14:paraId="38F2C73D" w14:textId="77777777" w:rsidR="00E15725" w:rsidRDefault="00E15725">
                  <w:pPr>
                    <w:pStyle w:val="EmptyCellLayoutStyle"/>
                    <w:spacing w:after="0" w:line="240" w:lineRule="auto"/>
                  </w:pPr>
                </w:p>
              </w:tc>
              <w:tc>
                <w:tcPr>
                  <w:tcW w:w="359" w:type="dxa"/>
                </w:tcPr>
                <w:p w14:paraId="54D23BA9" w14:textId="77777777" w:rsidR="00E15725" w:rsidRDefault="00E15725">
                  <w:pPr>
                    <w:pStyle w:val="EmptyCellLayoutStyle"/>
                    <w:spacing w:after="0" w:line="240" w:lineRule="auto"/>
                  </w:pPr>
                </w:p>
              </w:tc>
              <w:tc>
                <w:tcPr>
                  <w:tcW w:w="7200" w:type="dxa"/>
                </w:tcPr>
                <w:p w14:paraId="2047ADB2" w14:textId="77777777" w:rsidR="00E15725" w:rsidRDefault="00E15725">
                  <w:pPr>
                    <w:pStyle w:val="EmptyCellLayoutStyle"/>
                    <w:spacing w:after="0" w:line="240" w:lineRule="auto"/>
                  </w:pPr>
                </w:p>
              </w:tc>
              <w:tc>
                <w:tcPr>
                  <w:tcW w:w="180" w:type="dxa"/>
                </w:tcPr>
                <w:p w14:paraId="78DF3D55" w14:textId="77777777" w:rsidR="00E15725" w:rsidRDefault="00E15725">
                  <w:pPr>
                    <w:pStyle w:val="EmptyCellLayoutStyle"/>
                    <w:spacing w:after="0" w:line="240" w:lineRule="auto"/>
                  </w:pPr>
                </w:p>
              </w:tc>
              <w:tc>
                <w:tcPr>
                  <w:tcW w:w="180" w:type="dxa"/>
                  <w:tcBorders>
                    <w:right w:val="single" w:sz="15" w:space="0" w:color="000000"/>
                  </w:tcBorders>
                </w:tcPr>
                <w:p w14:paraId="2740E482" w14:textId="77777777" w:rsidR="00E15725" w:rsidRDefault="00E15725">
                  <w:pPr>
                    <w:pStyle w:val="EmptyCellLayoutStyle"/>
                    <w:spacing w:after="0" w:line="240" w:lineRule="auto"/>
                  </w:pPr>
                </w:p>
              </w:tc>
            </w:tr>
            <w:tr w:rsidR="00F94658" w14:paraId="2B683589" w14:textId="77777777" w:rsidTr="00F94658">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E15725" w14:paraId="04CB61B0" w14:textId="77777777">
                    <w:trPr>
                      <w:trHeight w:val="192"/>
                    </w:trPr>
                    <w:tc>
                      <w:tcPr>
                        <w:tcW w:w="1260" w:type="dxa"/>
                        <w:tcBorders>
                          <w:top w:val="nil"/>
                          <w:left w:val="nil"/>
                          <w:bottom w:val="nil"/>
                          <w:right w:val="nil"/>
                        </w:tcBorders>
                        <w:tcMar>
                          <w:top w:w="39" w:type="dxa"/>
                          <w:left w:w="39" w:type="dxa"/>
                          <w:bottom w:w="39" w:type="dxa"/>
                          <w:right w:w="39" w:type="dxa"/>
                        </w:tcMar>
                      </w:tcPr>
                      <w:p w14:paraId="1890C467" w14:textId="77777777" w:rsidR="00E15725" w:rsidRDefault="00FF3CB8">
                        <w:pPr>
                          <w:spacing w:after="0" w:line="240" w:lineRule="auto"/>
                        </w:pPr>
                        <w:r>
                          <w:rPr>
                            <w:rFonts w:ascii="Arial" w:eastAsia="Arial" w:hAnsi="Arial"/>
                            <w:b/>
                            <w:color w:val="000000"/>
                            <w:sz w:val="16"/>
                          </w:rPr>
                          <w:t>EDUCATION:</w:t>
                        </w:r>
                      </w:p>
                    </w:tc>
                  </w:tr>
                </w:tbl>
                <w:p w14:paraId="096F4E3E" w14:textId="77777777" w:rsidR="00E15725" w:rsidRDefault="00E15725">
                  <w:pPr>
                    <w:spacing w:after="0" w:line="240" w:lineRule="auto"/>
                  </w:pPr>
                </w:p>
              </w:tc>
              <w:tc>
                <w:tcPr>
                  <w:tcW w:w="1980" w:type="dxa"/>
                </w:tcPr>
                <w:p w14:paraId="7FB4F345" w14:textId="77777777" w:rsidR="00E15725" w:rsidRDefault="00E15725">
                  <w:pPr>
                    <w:pStyle w:val="EmptyCellLayoutStyle"/>
                    <w:spacing w:after="0" w:line="240" w:lineRule="auto"/>
                  </w:pPr>
                </w:p>
              </w:tc>
              <w:tc>
                <w:tcPr>
                  <w:tcW w:w="359" w:type="dxa"/>
                </w:tcPr>
                <w:p w14:paraId="5BE587CA" w14:textId="77777777" w:rsidR="00E15725" w:rsidRDefault="00E15725">
                  <w:pPr>
                    <w:pStyle w:val="EmptyCellLayoutStyle"/>
                    <w:spacing w:after="0" w:line="240" w:lineRule="auto"/>
                  </w:pPr>
                </w:p>
              </w:tc>
              <w:tc>
                <w:tcPr>
                  <w:tcW w:w="7200" w:type="dxa"/>
                </w:tcPr>
                <w:p w14:paraId="0F97359D" w14:textId="77777777" w:rsidR="00E15725" w:rsidRDefault="00E15725">
                  <w:pPr>
                    <w:pStyle w:val="EmptyCellLayoutStyle"/>
                    <w:spacing w:after="0" w:line="240" w:lineRule="auto"/>
                  </w:pPr>
                </w:p>
              </w:tc>
              <w:tc>
                <w:tcPr>
                  <w:tcW w:w="180" w:type="dxa"/>
                </w:tcPr>
                <w:p w14:paraId="36F08AB9" w14:textId="77777777" w:rsidR="00E15725" w:rsidRDefault="00E15725">
                  <w:pPr>
                    <w:pStyle w:val="EmptyCellLayoutStyle"/>
                    <w:spacing w:after="0" w:line="240" w:lineRule="auto"/>
                  </w:pPr>
                </w:p>
              </w:tc>
              <w:tc>
                <w:tcPr>
                  <w:tcW w:w="180" w:type="dxa"/>
                  <w:tcBorders>
                    <w:right w:val="single" w:sz="15" w:space="0" w:color="000000"/>
                  </w:tcBorders>
                </w:tcPr>
                <w:p w14:paraId="4506A802" w14:textId="77777777" w:rsidR="00E15725" w:rsidRDefault="00E15725">
                  <w:pPr>
                    <w:pStyle w:val="EmptyCellLayoutStyle"/>
                    <w:spacing w:after="0" w:line="240" w:lineRule="auto"/>
                  </w:pPr>
                </w:p>
              </w:tc>
            </w:tr>
            <w:tr w:rsidR="00E15725" w14:paraId="44F00876" w14:textId="77777777">
              <w:trPr>
                <w:trHeight w:val="89"/>
              </w:trPr>
              <w:tc>
                <w:tcPr>
                  <w:tcW w:w="180" w:type="dxa"/>
                  <w:tcBorders>
                    <w:left w:val="single" w:sz="15" w:space="0" w:color="000000"/>
                  </w:tcBorders>
                </w:tcPr>
                <w:p w14:paraId="57DA9652" w14:textId="77777777" w:rsidR="00E15725" w:rsidRDefault="00E15725">
                  <w:pPr>
                    <w:pStyle w:val="EmptyCellLayoutStyle"/>
                    <w:spacing w:after="0" w:line="240" w:lineRule="auto"/>
                  </w:pPr>
                </w:p>
              </w:tc>
              <w:tc>
                <w:tcPr>
                  <w:tcW w:w="1080" w:type="dxa"/>
                </w:tcPr>
                <w:p w14:paraId="77C5A18D" w14:textId="77777777" w:rsidR="00E15725" w:rsidRDefault="00E15725">
                  <w:pPr>
                    <w:pStyle w:val="EmptyCellLayoutStyle"/>
                    <w:spacing w:after="0" w:line="240" w:lineRule="auto"/>
                  </w:pPr>
                </w:p>
              </w:tc>
              <w:tc>
                <w:tcPr>
                  <w:tcW w:w="1980" w:type="dxa"/>
                </w:tcPr>
                <w:p w14:paraId="73D38F49" w14:textId="77777777" w:rsidR="00E15725" w:rsidRDefault="00E15725">
                  <w:pPr>
                    <w:pStyle w:val="EmptyCellLayoutStyle"/>
                    <w:spacing w:after="0" w:line="240" w:lineRule="auto"/>
                  </w:pPr>
                </w:p>
              </w:tc>
              <w:tc>
                <w:tcPr>
                  <w:tcW w:w="359" w:type="dxa"/>
                </w:tcPr>
                <w:p w14:paraId="162CE779" w14:textId="77777777" w:rsidR="00E15725" w:rsidRDefault="00E15725">
                  <w:pPr>
                    <w:pStyle w:val="EmptyCellLayoutStyle"/>
                    <w:spacing w:after="0" w:line="240" w:lineRule="auto"/>
                  </w:pPr>
                </w:p>
              </w:tc>
              <w:tc>
                <w:tcPr>
                  <w:tcW w:w="7200" w:type="dxa"/>
                </w:tcPr>
                <w:p w14:paraId="53B8BB7D" w14:textId="77777777" w:rsidR="00E15725" w:rsidRDefault="00E15725">
                  <w:pPr>
                    <w:pStyle w:val="EmptyCellLayoutStyle"/>
                    <w:spacing w:after="0" w:line="240" w:lineRule="auto"/>
                  </w:pPr>
                </w:p>
              </w:tc>
              <w:tc>
                <w:tcPr>
                  <w:tcW w:w="180" w:type="dxa"/>
                </w:tcPr>
                <w:p w14:paraId="70FD7C87" w14:textId="77777777" w:rsidR="00E15725" w:rsidRDefault="00E15725">
                  <w:pPr>
                    <w:pStyle w:val="EmptyCellLayoutStyle"/>
                    <w:spacing w:after="0" w:line="240" w:lineRule="auto"/>
                  </w:pPr>
                </w:p>
              </w:tc>
              <w:tc>
                <w:tcPr>
                  <w:tcW w:w="180" w:type="dxa"/>
                  <w:tcBorders>
                    <w:right w:val="single" w:sz="15" w:space="0" w:color="000000"/>
                  </w:tcBorders>
                </w:tcPr>
                <w:p w14:paraId="479F4A3E" w14:textId="77777777" w:rsidR="00E15725" w:rsidRDefault="00E15725">
                  <w:pPr>
                    <w:pStyle w:val="EmptyCellLayoutStyle"/>
                    <w:spacing w:after="0" w:line="240" w:lineRule="auto"/>
                  </w:pPr>
                </w:p>
              </w:tc>
            </w:tr>
            <w:tr w:rsidR="00F94658" w14:paraId="04F5EA4F" w14:textId="77777777" w:rsidTr="00F9465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E15725" w14:paraId="4B12C9D5" w14:textId="77777777">
                    <w:trPr>
                      <w:trHeight w:val="212"/>
                    </w:trPr>
                    <w:tc>
                      <w:tcPr>
                        <w:tcW w:w="11160" w:type="dxa"/>
                        <w:tcBorders>
                          <w:top w:val="nil"/>
                          <w:left w:val="nil"/>
                          <w:bottom w:val="nil"/>
                          <w:right w:val="nil"/>
                        </w:tcBorders>
                        <w:tcMar>
                          <w:top w:w="39" w:type="dxa"/>
                          <w:left w:w="39" w:type="dxa"/>
                          <w:bottom w:w="39" w:type="dxa"/>
                          <w:right w:w="39" w:type="dxa"/>
                        </w:tcMar>
                      </w:tcPr>
                      <w:p w14:paraId="47816BD6" w14:textId="77777777" w:rsidR="00E15725" w:rsidRDefault="00FF3CB8">
                        <w:pPr>
                          <w:spacing w:after="0" w:line="240" w:lineRule="auto"/>
                        </w:pPr>
                        <w:r>
                          <w:rPr>
                            <w:rFonts w:ascii="Arial" w:eastAsia="Arial" w:hAnsi="Arial"/>
                            <w:color w:val="000000"/>
                          </w:rPr>
                          <w:t xml:space="preserve">Possession of an </w:t>
                        </w:r>
                        <w:proofErr w:type="gramStart"/>
                        <w:r>
                          <w:rPr>
                            <w:rFonts w:ascii="Arial" w:eastAsia="Arial" w:hAnsi="Arial"/>
                            <w:color w:val="000000"/>
                          </w:rPr>
                          <w:t>associate's</w:t>
                        </w:r>
                        <w:proofErr w:type="gramEnd"/>
                        <w:r>
                          <w:rPr>
                            <w:rFonts w:ascii="Arial" w:eastAsia="Arial" w:hAnsi="Arial"/>
                            <w:color w:val="000000"/>
                          </w:rPr>
                          <w:t xml:space="preserve"> degree in dental hygiene.</w:t>
                        </w:r>
                      </w:p>
                    </w:tc>
                  </w:tr>
                </w:tbl>
                <w:p w14:paraId="2AD5C918" w14:textId="77777777" w:rsidR="00E15725" w:rsidRDefault="00E15725">
                  <w:pPr>
                    <w:spacing w:after="0" w:line="240" w:lineRule="auto"/>
                  </w:pPr>
                </w:p>
              </w:tc>
            </w:tr>
            <w:tr w:rsidR="00E15725" w14:paraId="69AC7952" w14:textId="77777777">
              <w:trPr>
                <w:trHeight w:val="69"/>
              </w:trPr>
              <w:tc>
                <w:tcPr>
                  <w:tcW w:w="180" w:type="dxa"/>
                  <w:tcBorders>
                    <w:left w:val="single" w:sz="15" w:space="0" w:color="000000"/>
                  </w:tcBorders>
                </w:tcPr>
                <w:p w14:paraId="692A7A6A" w14:textId="77777777" w:rsidR="00E15725" w:rsidRDefault="00E15725">
                  <w:pPr>
                    <w:pStyle w:val="EmptyCellLayoutStyle"/>
                    <w:spacing w:after="0" w:line="240" w:lineRule="auto"/>
                  </w:pPr>
                </w:p>
              </w:tc>
              <w:tc>
                <w:tcPr>
                  <w:tcW w:w="1080" w:type="dxa"/>
                </w:tcPr>
                <w:p w14:paraId="1DA72AAC" w14:textId="77777777" w:rsidR="00E15725" w:rsidRDefault="00E15725">
                  <w:pPr>
                    <w:pStyle w:val="EmptyCellLayoutStyle"/>
                    <w:spacing w:after="0" w:line="240" w:lineRule="auto"/>
                  </w:pPr>
                </w:p>
              </w:tc>
              <w:tc>
                <w:tcPr>
                  <w:tcW w:w="1980" w:type="dxa"/>
                </w:tcPr>
                <w:p w14:paraId="311CCD1F" w14:textId="77777777" w:rsidR="00E15725" w:rsidRDefault="00E15725">
                  <w:pPr>
                    <w:pStyle w:val="EmptyCellLayoutStyle"/>
                    <w:spacing w:after="0" w:line="240" w:lineRule="auto"/>
                  </w:pPr>
                </w:p>
              </w:tc>
              <w:tc>
                <w:tcPr>
                  <w:tcW w:w="359" w:type="dxa"/>
                </w:tcPr>
                <w:p w14:paraId="38F5E06D" w14:textId="77777777" w:rsidR="00E15725" w:rsidRDefault="00E15725">
                  <w:pPr>
                    <w:pStyle w:val="EmptyCellLayoutStyle"/>
                    <w:spacing w:after="0" w:line="240" w:lineRule="auto"/>
                  </w:pPr>
                </w:p>
              </w:tc>
              <w:tc>
                <w:tcPr>
                  <w:tcW w:w="7200" w:type="dxa"/>
                </w:tcPr>
                <w:p w14:paraId="4BAF77FC" w14:textId="77777777" w:rsidR="00E15725" w:rsidRDefault="00E15725">
                  <w:pPr>
                    <w:pStyle w:val="EmptyCellLayoutStyle"/>
                    <w:spacing w:after="0" w:line="240" w:lineRule="auto"/>
                  </w:pPr>
                </w:p>
              </w:tc>
              <w:tc>
                <w:tcPr>
                  <w:tcW w:w="180" w:type="dxa"/>
                </w:tcPr>
                <w:p w14:paraId="259AD5D7" w14:textId="77777777" w:rsidR="00E15725" w:rsidRDefault="00E15725">
                  <w:pPr>
                    <w:pStyle w:val="EmptyCellLayoutStyle"/>
                    <w:spacing w:after="0" w:line="240" w:lineRule="auto"/>
                  </w:pPr>
                </w:p>
              </w:tc>
              <w:tc>
                <w:tcPr>
                  <w:tcW w:w="180" w:type="dxa"/>
                  <w:tcBorders>
                    <w:right w:val="single" w:sz="15" w:space="0" w:color="000000"/>
                  </w:tcBorders>
                </w:tcPr>
                <w:p w14:paraId="400A6409" w14:textId="77777777" w:rsidR="00E15725" w:rsidRDefault="00E15725">
                  <w:pPr>
                    <w:pStyle w:val="EmptyCellLayoutStyle"/>
                    <w:spacing w:after="0" w:line="240" w:lineRule="auto"/>
                  </w:pPr>
                </w:p>
              </w:tc>
            </w:tr>
            <w:tr w:rsidR="00F94658" w14:paraId="50C49319" w14:textId="77777777" w:rsidTr="00F94658">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E15725" w14:paraId="455231FA" w14:textId="77777777">
                    <w:trPr>
                      <w:trHeight w:val="192"/>
                    </w:trPr>
                    <w:tc>
                      <w:tcPr>
                        <w:tcW w:w="1260" w:type="dxa"/>
                        <w:tcBorders>
                          <w:top w:val="nil"/>
                          <w:left w:val="nil"/>
                          <w:bottom w:val="nil"/>
                          <w:right w:val="nil"/>
                        </w:tcBorders>
                        <w:tcMar>
                          <w:top w:w="39" w:type="dxa"/>
                          <w:left w:w="39" w:type="dxa"/>
                          <w:bottom w:w="39" w:type="dxa"/>
                          <w:right w:w="39" w:type="dxa"/>
                        </w:tcMar>
                      </w:tcPr>
                      <w:p w14:paraId="18B726A4" w14:textId="77777777" w:rsidR="00E15725" w:rsidRDefault="00FF3CB8">
                        <w:pPr>
                          <w:spacing w:after="0" w:line="240" w:lineRule="auto"/>
                        </w:pPr>
                        <w:r>
                          <w:rPr>
                            <w:rFonts w:ascii="Arial" w:eastAsia="Arial" w:hAnsi="Arial"/>
                            <w:b/>
                            <w:color w:val="000000"/>
                            <w:sz w:val="16"/>
                          </w:rPr>
                          <w:t>EXPERIENCE:</w:t>
                        </w:r>
                      </w:p>
                    </w:tc>
                  </w:tr>
                </w:tbl>
                <w:p w14:paraId="7D5419D6" w14:textId="77777777" w:rsidR="00E15725" w:rsidRDefault="00E15725">
                  <w:pPr>
                    <w:spacing w:after="0" w:line="240" w:lineRule="auto"/>
                  </w:pPr>
                </w:p>
              </w:tc>
              <w:tc>
                <w:tcPr>
                  <w:tcW w:w="1980" w:type="dxa"/>
                </w:tcPr>
                <w:p w14:paraId="4CD58337" w14:textId="77777777" w:rsidR="00E15725" w:rsidRDefault="00E15725">
                  <w:pPr>
                    <w:pStyle w:val="EmptyCellLayoutStyle"/>
                    <w:spacing w:after="0" w:line="240" w:lineRule="auto"/>
                  </w:pPr>
                </w:p>
              </w:tc>
              <w:tc>
                <w:tcPr>
                  <w:tcW w:w="359" w:type="dxa"/>
                </w:tcPr>
                <w:p w14:paraId="3617BD6E" w14:textId="77777777" w:rsidR="00E15725" w:rsidRDefault="00E15725">
                  <w:pPr>
                    <w:pStyle w:val="EmptyCellLayoutStyle"/>
                    <w:spacing w:after="0" w:line="240" w:lineRule="auto"/>
                  </w:pPr>
                </w:p>
              </w:tc>
              <w:tc>
                <w:tcPr>
                  <w:tcW w:w="7200" w:type="dxa"/>
                </w:tcPr>
                <w:p w14:paraId="47CB06BE" w14:textId="77777777" w:rsidR="00E15725" w:rsidRDefault="00E15725">
                  <w:pPr>
                    <w:pStyle w:val="EmptyCellLayoutStyle"/>
                    <w:spacing w:after="0" w:line="240" w:lineRule="auto"/>
                  </w:pPr>
                </w:p>
              </w:tc>
              <w:tc>
                <w:tcPr>
                  <w:tcW w:w="180" w:type="dxa"/>
                </w:tcPr>
                <w:p w14:paraId="52CE826F" w14:textId="77777777" w:rsidR="00E15725" w:rsidRDefault="00E15725">
                  <w:pPr>
                    <w:pStyle w:val="EmptyCellLayoutStyle"/>
                    <w:spacing w:after="0" w:line="240" w:lineRule="auto"/>
                  </w:pPr>
                </w:p>
              </w:tc>
              <w:tc>
                <w:tcPr>
                  <w:tcW w:w="180" w:type="dxa"/>
                  <w:tcBorders>
                    <w:right w:val="single" w:sz="15" w:space="0" w:color="000000"/>
                  </w:tcBorders>
                </w:tcPr>
                <w:p w14:paraId="576ECD3D" w14:textId="77777777" w:rsidR="00E15725" w:rsidRDefault="00E15725">
                  <w:pPr>
                    <w:pStyle w:val="EmptyCellLayoutStyle"/>
                    <w:spacing w:after="0" w:line="240" w:lineRule="auto"/>
                  </w:pPr>
                </w:p>
              </w:tc>
            </w:tr>
            <w:tr w:rsidR="00E15725" w14:paraId="0D16399D" w14:textId="77777777">
              <w:trPr>
                <w:trHeight w:val="90"/>
              </w:trPr>
              <w:tc>
                <w:tcPr>
                  <w:tcW w:w="180" w:type="dxa"/>
                  <w:tcBorders>
                    <w:left w:val="single" w:sz="15" w:space="0" w:color="000000"/>
                  </w:tcBorders>
                </w:tcPr>
                <w:p w14:paraId="204BFC2D" w14:textId="77777777" w:rsidR="00E15725" w:rsidRDefault="00E15725">
                  <w:pPr>
                    <w:pStyle w:val="EmptyCellLayoutStyle"/>
                    <w:spacing w:after="0" w:line="240" w:lineRule="auto"/>
                  </w:pPr>
                </w:p>
              </w:tc>
              <w:tc>
                <w:tcPr>
                  <w:tcW w:w="1080" w:type="dxa"/>
                </w:tcPr>
                <w:p w14:paraId="1E1618E0" w14:textId="77777777" w:rsidR="00E15725" w:rsidRDefault="00E15725">
                  <w:pPr>
                    <w:pStyle w:val="EmptyCellLayoutStyle"/>
                    <w:spacing w:after="0" w:line="240" w:lineRule="auto"/>
                  </w:pPr>
                </w:p>
              </w:tc>
              <w:tc>
                <w:tcPr>
                  <w:tcW w:w="1980" w:type="dxa"/>
                </w:tcPr>
                <w:p w14:paraId="50C50AA3" w14:textId="77777777" w:rsidR="00E15725" w:rsidRDefault="00E15725">
                  <w:pPr>
                    <w:pStyle w:val="EmptyCellLayoutStyle"/>
                    <w:spacing w:after="0" w:line="240" w:lineRule="auto"/>
                  </w:pPr>
                </w:p>
              </w:tc>
              <w:tc>
                <w:tcPr>
                  <w:tcW w:w="359" w:type="dxa"/>
                </w:tcPr>
                <w:p w14:paraId="3235F113" w14:textId="77777777" w:rsidR="00E15725" w:rsidRDefault="00E15725">
                  <w:pPr>
                    <w:pStyle w:val="EmptyCellLayoutStyle"/>
                    <w:spacing w:after="0" w:line="240" w:lineRule="auto"/>
                  </w:pPr>
                </w:p>
              </w:tc>
              <w:tc>
                <w:tcPr>
                  <w:tcW w:w="7200" w:type="dxa"/>
                </w:tcPr>
                <w:p w14:paraId="5A6E21EB" w14:textId="77777777" w:rsidR="00E15725" w:rsidRDefault="00E15725">
                  <w:pPr>
                    <w:pStyle w:val="EmptyCellLayoutStyle"/>
                    <w:spacing w:after="0" w:line="240" w:lineRule="auto"/>
                  </w:pPr>
                </w:p>
              </w:tc>
              <w:tc>
                <w:tcPr>
                  <w:tcW w:w="180" w:type="dxa"/>
                </w:tcPr>
                <w:p w14:paraId="4E18212B" w14:textId="77777777" w:rsidR="00E15725" w:rsidRDefault="00E15725">
                  <w:pPr>
                    <w:pStyle w:val="EmptyCellLayoutStyle"/>
                    <w:spacing w:after="0" w:line="240" w:lineRule="auto"/>
                  </w:pPr>
                </w:p>
              </w:tc>
              <w:tc>
                <w:tcPr>
                  <w:tcW w:w="180" w:type="dxa"/>
                  <w:tcBorders>
                    <w:right w:val="single" w:sz="15" w:space="0" w:color="000000"/>
                  </w:tcBorders>
                </w:tcPr>
                <w:p w14:paraId="0EBD3E93" w14:textId="77777777" w:rsidR="00E15725" w:rsidRDefault="00E15725">
                  <w:pPr>
                    <w:pStyle w:val="EmptyCellLayoutStyle"/>
                    <w:spacing w:after="0" w:line="240" w:lineRule="auto"/>
                  </w:pPr>
                </w:p>
              </w:tc>
            </w:tr>
            <w:tr w:rsidR="00F94658" w14:paraId="5C7CC087" w14:textId="77777777" w:rsidTr="00F9465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E15725" w14:paraId="0E647B25" w14:textId="77777777">
                    <w:trPr>
                      <w:trHeight w:val="212"/>
                    </w:trPr>
                    <w:tc>
                      <w:tcPr>
                        <w:tcW w:w="11160" w:type="dxa"/>
                        <w:tcBorders>
                          <w:top w:val="nil"/>
                          <w:left w:val="nil"/>
                          <w:bottom w:val="nil"/>
                          <w:right w:val="nil"/>
                        </w:tcBorders>
                        <w:tcMar>
                          <w:top w:w="39" w:type="dxa"/>
                          <w:left w:w="39" w:type="dxa"/>
                          <w:bottom w:w="39" w:type="dxa"/>
                          <w:right w:w="39" w:type="dxa"/>
                        </w:tcMar>
                      </w:tcPr>
                      <w:p w14:paraId="28ACF5F5" w14:textId="77777777" w:rsidR="00E15725" w:rsidRDefault="00FF3CB8">
                        <w:pPr>
                          <w:spacing w:after="0" w:line="240" w:lineRule="auto"/>
                        </w:pPr>
                        <w:r>
                          <w:rPr>
                            <w:rFonts w:ascii="Arial" w:eastAsia="Arial" w:hAnsi="Arial"/>
                            <w:b/>
                            <w:color w:val="000000"/>
                          </w:rPr>
                          <w:t>Dental Hygienist E11</w:t>
                        </w:r>
                        <w:r>
                          <w:rPr>
                            <w:rFonts w:ascii="Arial" w:eastAsia="Arial" w:hAnsi="Arial"/>
                            <w:color w:val="000000"/>
                          </w:rPr>
                          <w:br/>
                          <w:t>Two years of experience as a dental hygienist.</w:t>
                        </w:r>
                      </w:p>
                    </w:tc>
                  </w:tr>
                </w:tbl>
                <w:p w14:paraId="3FD4E454" w14:textId="77777777" w:rsidR="00E15725" w:rsidRDefault="00E15725">
                  <w:pPr>
                    <w:spacing w:after="0" w:line="240" w:lineRule="auto"/>
                  </w:pPr>
                </w:p>
              </w:tc>
            </w:tr>
            <w:tr w:rsidR="00E15725" w14:paraId="2915777D" w14:textId="77777777">
              <w:trPr>
                <w:trHeight w:val="69"/>
              </w:trPr>
              <w:tc>
                <w:tcPr>
                  <w:tcW w:w="180" w:type="dxa"/>
                  <w:tcBorders>
                    <w:left w:val="single" w:sz="15" w:space="0" w:color="000000"/>
                  </w:tcBorders>
                </w:tcPr>
                <w:p w14:paraId="38F2DE19" w14:textId="77777777" w:rsidR="00E15725" w:rsidRDefault="00E15725">
                  <w:pPr>
                    <w:pStyle w:val="EmptyCellLayoutStyle"/>
                    <w:spacing w:after="0" w:line="240" w:lineRule="auto"/>
                  </w:pPr>
                </w:p>
              </w:tc>
              <w:tc>
                <w:tcPr>
                  <w:tcW w:w="1080" w:type="dxa"/>
                </w:tcPr>
                <w:p w14:paraId="583F43DD" w14:textId="77777777" w:rsidR="00E15725" w:rsidRDefault="00E15725">
                  <w:pPr>
                    <w:pStyle w:val="EmptyCellLayoutStyle"/>
                    <w:spacing w:after="0" w:line="240" w:lineRule="auto"/>
                  </w:pPr>
                </w:p>
              </w:tc>
              <w:tc>
                <w:tcPr>
                  <w:tcW w:w="1980" w:type="dxa"/>
                </w:tcPr>
                <w:p w14:paraId="0E1B6CE0" w14:textId="77777777" w:rsidR="00E15725" w:rsidRDefault="00E15725">
                  <w:pPr>
                    <w:pStyle w:val="EmptyCellLayoutStyle"/>
                    <w:spacing w:after="0" w:line="240" w:lineRule="auto"/>
                  </w:pPr>
                </w:p>
              </w:tc>
              <w:tc>
                <w:tcPr>
                  <w:tcW w:w="359" w:type="dxa"/>
                </w:tcPr>
                <w:p w14:paraId="4D2C7CF4" w14:textId="77777777" w:rsidR="00E15725" w:rsidRDefault="00E15725">
                  <w:pPr>
                    <w:pStyle w:val="EmptyCellLayoutStyle"/>
                    <w:spacing w:after="0" w:line="240" w:lineRule="auto"/>
                  </w:pPr>
                </w:p>
              </w:tc>
              <w:tc>
                <w:tcPr>
                  <w:tcW w:w="7200" w:type="dxa"/>
                </w:tcPr>
                <w:p w14:paraId="3EC28398" w14:textId="77777777" w:rsidR="00E15725" w:rsidRDefault="00E15725">
                  <w:pPr>
                    <w:pStyle w:val="EmptyCellLayoutStyle"/>
                    <w:spacing w:after="0" w:line="240" w:lineRule="auto"/>
                  </w:pPr>
                </w:p>
              </w:tc>
              <w:tc>
                <w:tcPr>
                  <w:tcW w:w="180" w:type="dxa"/>
                </w:tcPr>
                <w:p w14:paraId="473F27B9" w14:textId="77777777" w:rsidR="00E15725" w:rsidRDefault="00E15725">
                  <w:pPr>
                    <w:pStyle w:val="EmptyCellLayoutStyle"/>
                    <w:spacing w:after="0" w:line="240" w:lineRule="auto"/>
                  </w:pPr>
                </w:p>
              </w:tc>
              <w:tc>
                <w:tcPr>
                  <w:tcW w:w="180" w:type="dxa"/>
                  <w:tcBorders>
                    <w:right w:val="single" w:sz="15" w:space="0" w:color="000000"/>
                  </w:tcBorders>
                </w:tcPr>
                <w:p w14:paraId="5CE3C550" w14:textId="77777777" w:rsidR="00E15725" w:rsidRDefault="00E15725">
                  <w:pPr>
                    <w:pStyle w:val="EmptyCellLayoutStyle"/>
                    <w:spacing w:after="0" w:line="240" w:lineRule="auto"/>
                  </w:pPr>
                </w:p>
              </w:tc>
            </w:tr>
            <w:tr w:rsidR="00F94658" w14:paraId="26CDC538" w14:textId="77777777" w:rsidTr="00F94658">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E15725" w14:paraId="06E7B582" w14:textId="77777777">
                    <w:trPr>
                      <w:trHeight w:val="192"/>
                    </w:trPr>
                    <w:tc>
                      <w:tcPr>
                        <w:tcW w:w="3240" w:type="dxa"/>
                        <w:tcBorders>
                          <w:top w:val="nil"/>
                          <w:left w:val="nil"/>
                          <w:bottom w:val="nil"/>
                          <w:right w:val="nil"/>
                        </w:tcBorders>
                        <w:tcMar>
                          <w:top w:w="39" w:type="dxa"/>
                          <w:left w:w="39" w:type="dxa"/>
                          <w:bottom w:w="39" w:type="dxa"/>
                          <w:right w:w="39" w:type="dxa"/>
                        </w:tcMar>
                      </w:tcPr>
                      <w:p w14:paraId="3795BFB1" w14:textId="77777777" w:rsidR="00E15725" w:rsidRDefault="00FF3CB8">
                        <w:pPr>
                          <w:spacing w:after="0" w:line="240" w:lineRule="auto"/>
                        </w:pPr>
                        <w:r>
                          <w:rPr>
                            <w:rFonts w:ascii="Arial" w:eastAsia="Arial" w:hAnsi="Arial"/>
                            <w:b/>
                            <w:color w:val="000000"/>
                            <w:sz w:val="16"/>
                          </w:rPr>
                          <w:t>KNOWLEDGE, SKILLS, AND ABILITIES:</w:t>
                        </w:r>
                      </w:p>
                    </w:tc>
                  </w:tr>
                </w:tbl>
                <w:p w14:paraId="022AE54B" w14:textId="77777777" w:rsidR="00E15725" w:rsidRDefault="00E15725">
                  <w:pPr>
                    <w:spacing w:after="0" w:line="240" w:lineRule="auto"/>
                  </w:pPr>
                </w:p>
              </w:tc>
              <w:tc>
                <w:tcPr>
                  <w:tcW w:w="359" w:type="dxa"/>
                </w:tcPr>
                <w:p w14:paraId="233514F0" w14:textId="77777777" w:rsidR="00E15725" w:rsidRDefault="00E15725">
                  <w:pPr>
                    <w:pStyle w:val="EmptyCellLayoutStyle"/>
                    <w:spacing w:after="0" w:line="240" w:lineRule="auto"/>
                  </w:pPr>
                </w:p>
              </w:tc>
              <w:tc>
                <w:tcPr>
                  <w:tcW w:w="7200" w:type="dxa"/>
                </w:tcPr>
                <w:p w14:paraId="4670F4A8" w14:textId="77777777" w:rsidR="00E15725" w:rsidRDefault="00E15725">
                  <w:pPr>
                    <w:pStyle w:val="EmptyCellLayoutStyle"/>
                    <w:spacing w:after="0" w:line="240" w:lineRule="auto"/>
                  </w:pPr>
                </w:p>
              </w:tc>
              <w:tc>
                <w:tcPr>
                  <w:tcW w:w="180" w:type="dxa"/>
                </w:tcPr>
                <w:p w14:paraId="7666B715" w14:textId="77777777" w:rsidR="00E15725" w:rsidRDefault="00E15725">
                  <w:pPr>
                    <w:pStyle w:val="EmptyCellLayoutStyle"/>
                    <w:spacing w:after="0" w:line="240" w:lineRule="auto"/>
                  </w:pPr>
                </w:p>
              </w:tc>
              <w:tc>
                <w:tcPr>
                  <w:tcW w:w="180" w:type="dxa"/>
                  <w:tcBorders>
                    <w:right w:val="single" w:sz="15" w:space="0" w:color="000000"/>
                  </w:tcBorders>
                </w:tcPr>
                <w:p w14:paraId="5D8A899A" w14:textId="77777777" w:rsidR="00E15725" w:rsidRDefault="00E15725">
                  <w:pPr>
                    <w:pStyle w:val="EmptyCellLayoutStyle"/>
                    <w:spacing w:after="0" w:line="240" w:lineRule="auto"/>
                  </w:pPr>
                </w:p>
              </w:tc>
            </w:tr>
            <w:tr w:rsidR="00E15725" w14:paraId="59AC2DB5" w14:textId="77777777">
              <w:trPr>
                <w:trHeight w:val="90"/>
              </w:trPr>
              <w:tc>
                <w:tcPr>
                  <w:tcW w:w="180" w:type="dxa"/>
                  <w:tcBorders>
                    <w:left w:val="single" w:sz="15" w:space="0" w:color="000000"/>
                  </w:tcBorders>
                </w:tcPr>
                <w:p w14:paraId="3F13BAE1" w14:textId="77777777" w:rsidR="00E15725" w:rsidRDefault="00E15725">
                  <w:pPr>
                    <w:pStyle w:val="EmptyCellLayoutStyle"/>
                    <w:spacing w:after="0" w:line="240" w:lineRule="auto"/>
                  </w:pPr>
                </w:p>
              </w:tc>
              <w:tc>
                <w:tcPr>
                  <w:tcW w:w="1080" w:type="dxa"/>
                </w:tcPr>
                <w:p w14:paraId="72F512CA" w14:textId="77777777" w:rsidR="00E15725" w:rsidRDefault="00E15725">
                  <w:pPr>
                    <w:pStyle w:val="EmptyCellLayoutStyle"/>
                    <w:spacing w:after="0" w:line="240" w:lineRule="auto"/>
                  </w:pPr>
                </w:p>
              </w:tc>
              <w:tc>
                <w:tcPr>
                  <w:tcW w:w="1980" w:type="dxa"/>
                </w:tcPr>
                <w:p w14:paraId="3EDED368" w14:textId="77777777" w:rsidR="00E15725" w:rsidRDefault="00E15725">
                  <w:pPr>
                    <w:pStyle w:val="EmptyCellLayoutStyle"/>
                    <w:spacing w:after="0" w:line="240" w:lineRule="auto"/>
                  </w:pPr>
                </w:p>
              </w:tc>
              <w:tc>
                <w:tcPr>
                  <w:tcW w:w="359" w:type="dxa"/>
                </w:tcPr>
                <w:p w14:paraId="056118B9" w14:textId="77777777" w:rsidR="00E15725" w:rsidRDefault="00E15725">
                  <w:pPr>
                    <w:pStyle w:val="EmptyCellLayoutStyle"/>
                    <w:spacing w:after="0" w:line="240" w:lineRule="auto"/>
                  </w:pPr>
                </w:p>
              </w:tc>
              <w:tc>
                <w:tcPr>
                  <w:tcW w:w="7200" w:type="dxa"/>
                </w:tcPr>
                <w:p w14:paraId="78FE1FCF" w14:textId="77777777" w:rsidR="00E15725" w:rsidRDefault="00E15725">
                  <w:pPr>
                    <w:pStyle w:val="EmptyCellLayoutStyle"/>
                    <w:spacing w:after="0" w:line="240" w:lineRule="auto"/>
                  </w:pPr>
                </w:p>
              </w:tc>
              <w:tc>
                <w:tcPr>
                  <w:tcW w:w="180" w:type="dxa"/>
                </w:tcPr>
                <w:p w14:paraId="481747A7" w14:textId="77777777" w:rsidR="00E15725" w:rsidRDefault="00E15725">
                  <w:pPr>
                    <w:pStyle w:val="EmptyCellLayoutStyle"/>
                    <w:spacing w:after="0" w:line="240" w:lineRule="auto"/>
                  </w:pPr>
                </w:p>
              </w:tc>
              <w:tc>
                <w:tcPr>
                  <w:tcW w:w="180" w:type="dxa"/>
                  <w:tcBorders>
                    <w:right w:val="single" w:sz="15" w:space="0" w:color="000000"/>
                  </w:tcBorders>
                </w:tcPr>
                <w:p w14:paraId="4024AA75" w14:textId="77777777" w:rsidR="00E15725" w:rsidRDefault="00E15725">
                  <w:pPr>
                    <w:pStyle w:val="EmptyCellLayoutStyle"/>
                    <w:spacing w:after="0" w:line="240" w:lineRule="auto"/>
                  </w:pPr>
                </w:p>
              </w:tc>
            </w:tr>
            <w:tr w:rsidR="00F94658" w14:paraId="7DB54CD8" w14:textId="77777777" w:rsidTr="00F9465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E15725" w14:paraId="02DBC24E" w14:textId="77777777">
                    <w:trPr>
                      <w:trHeight w:val="212"/>
                    </w:trPr>
                    <w:tc>
                      <w:tcPr>
                        <w:tcW w:w="11160" w:type="dxa"/>
                        <w:tcBorders>
                          <w:top w:val="nil"/>
                          <w:left w:val="nil"/>
                          <w:bottom w:val="nil"/>
                          <w:right w:val="nil"/>
                        </w:tcBorders>
                        <w:tcMar>
                          <w:top w:w="39" w:type="dxa"/>
                          <w:left w:w="39" w:type="dxa"/>
                          <w:bottom w:w="39" w:type="dxa"/>
                          <w:right w:w="39" w:type="dxa"/>
                        </w:tcMar>
                      </w:tcPr>
                      <w:p w14:paraId="3D62657A" w14:textId="77777777" w:rsidR="00E15725" w:rsidRDefault="00FF3CB8">
                        <w:pPr>
                          <w:spacing w:after="0" w:line="240" w:lineRule="auto"/>
                        </w:pPr>
                        <w:r>
                          <w:rPr>
                            <w:rFonts w:ascii="Arial" w:eastAsia="Arial" w:hAnsi="Arial"/>
                            <w:color w:val="000000"/>
                            <w:sz w:val="24"/>
                          </w:rPr>
                          <w:t>Demonstrated competence in role, performance and duty of Registered Dental Hygienist, maturity and emotional stability, satisfactory communication skills, and ability to relate with difficult patients. </w:t>
                        </w:r>
                      </w:p>
                    </w:tc>
                  </w:tr>
                </w:tbl>
                <w:p w14:paraId="43B9DAAA" w14:textId="77777777" w:rsidR="00E15725" w:rsidRDefault="00E15725">
                  <w:pPr>
                    <w:spacing w:after="0" w:line="240" w:lineRule="auto"/>
                  </w:pPr>
                </w:p>
              </w:tc>
            </w:tr>
            <w:tr w:rsidR="00E15725" w14:paraId="4D819CBD" w14:textId="77777777">
              <w:trPr>
                <w:trHeight w:val="69"/>
              </w:trPr>
              <w:tc>
                <w:tcPr>
                  <w:tcW w:w="180" w:type="dxa"/>
                  <w:tcBorders>
                    <w:left w:val="single" w:sz="15" w:space="0" w:color="000000"/>
                  </w:tcBorders>
                </w:tcPr>
                <w:p w14:paraId="2F51EA0A" w14:textId="77777777" w:rsidR="00E15725" w:rsidRDefault="00E15725">
                  <w:pPr>
                    <w:pStyle w:val="EmptyCellLayoutStyle"/>
                    <w:spacing w:after="0" w:line="240" w:lineRule="auto"/>
                  </w:pPr>
                </w:p>
              </w:tc>
              <w:tc>
                <w:tcPr>
                  <w:tcW w:w="1080" w:type="dxa"/>
                </w:tcPr>
                <w:p w14:paraId="748C46F0" w14:textId="77777777" w:rsidR="00E15725" w:rsidRDefault="00E15725">
                  <w:pPr>
                    <w:pStyle w:val="EmptyCellLayoutStyle"/>
                    <w:spacing w:after="0" w:line="240" w:lineRule="auto"/>
                  </w:pPr>
                </w:p>
              </w:tc>
              <w:tc>
                <w:tcPr>
                  <w:tcW w:w="1980" w:type="dxa"/>
                </w:tcPr>
                <w:p w14:paraId="448A6610" w14:textId="77777777" w:rsidR="00E15725" w:rsidRDefault="00E15725">
                  <w:pPr>
                    <w:pStyle w:val="EmptyCellLayoutStyle"/>
                    <w:spacing w:after="0" w:line="240" w:lineRule="auto"/>
                  </w:pPr>
                </w:p>
              </w:tc>
              <w:tc>
                <w:tcPr>
                  <w:tcW w:w="359" w:type="dxa"/>
                </w:tcPr>
                <w:p w14:paraId="0C7A5DD7" w14:textId="77777777" w:rsidR="00E15725" w:rsidRDefault="00E15725">
                  <w:pPr>
                    <w:pStyle w:val="EmptyCellLayoutStyle"/>
                    <w:spacing w:after="0" w:line="240" w:lineRule="auto"/>
                  </w:pPr>
                </w:p>
              </w:tc>
              <w:tc>
                <w:tcPr>
                  <w:tcW w:w="7200" w:type="dxa"/>
                </w:tcPr>
                <w:p w14:paraId="4D6EB568" w14:textId="77777777" w:rsidR="00E15725" w:rsidRDefault="00E15725">
                  <w:pPr>
                    <w:pStyle w:val="EmptyCellLayoutStyle"/>
                    <w:spacing w:after="0" w:line="240" w:lineRule="auto"/>
                  </w:pPr>
                </w:p>
              </w:tc>
              <w:tc>
                <w:tcPr>
                  <w:tcW w:w="180" w:type="dxa"/>
                </w:tcPr>
                <w:p w14:paraId="2B322861" w14:textId="77777777" w:rsidR="00E15725" w:rsidRDefault="00E15725">
                  <w:pPr>
                    <w:pStyle w:val="EmptyCellLayoutStyle"/>
                    <w:spacing w:after="0" w:line="240" w:lineRule="auto"/>
                  </w:pPr>
                </w:p>
              </w:tc>
              <w:tc>
                <w:tcPr>
                  <w:tcW w:w="180" w:type="dxa"/>
                  <w:tcBorders>
                    <w:right w:val="single" w:sz="15" w:space="0" w:color="000000"/>
                  </w:tcBorders>
                </w:tcPr>
                <w:p w14:paraId="3E43E3A9" w14:textId="77777777" w:rsidR="00E15725" w:rsidRDefault="00E15725">
                  <w:pPr>
                    <w:pStyle w:val="EmptyCellLayoutStyle"/>
                    <w:spacing w:after="0" w:line="240" w:lineRule="auto"/>
                  </w:pPr>
                </w:p>
              </w:tc>
            </w:tr>
            <w:tr w:rsidR="00F94658" w14:paraId="2E477764" w14:textId="77777777" w:rsidTr="00F94658">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E15725" w14:paraId="08216EEC" w14:textId="77777777">
                    <w:trPr>
                      <w:trHeight w:val="192"/>
                    </w:trPr>
                    <w:tc>
                      <w:tcPr>
                        <w:tcW w:w="3600" w:type="dxa"/>
                        <w:tcBorders>
                          <w:top w:val="nil"/>
                          <w:left w:val="nil"/>
                          <w:bottom w:val="nil"/>
                          <w:right w:val="nil"/>
                        </w:tcBorders>
                        <w:tcMar>
                          <w:top w:w="39" w:type="dxa"/>
                          <w:left w:w="39" w:type="dxa"/>
                          <w:bottom w:w="39" w:type="dxa"/>
                          <w:right w:w="39" w:type="dxa"/>
                        </w:tcMar>
                      </w:tcPr>
                      <w:p w14:paraId="0066F068" w14:textId="77777777" w:rsidR="00E15725" w:rsidRDefault="00FF3CB8">
                        <w:pPr>
                          <w:spacing w:after="0" w:line="240" w:lineRule="auto"/>
                        </w:pPr>
                        <w:r>
                          <w:rPr>
                            <w:rFonts w:ascii="Arial" w:eastAsia="Arial" w:hAnsi="Arial"/>
                            <w:b/>
                            <w:color w:val="000000"/>
                            <w:sz w:val="16"/>
                          </w:rPr>
                          <w:t>CERTIFICATES, LICENSES, REGISTRATIONS:</w:t>
                        </w:r>
                      </w:p>
                    </w:tc>
                  </w:tr>
                </w:tbl>
                <w:p w14:paraId="05A8FC80" w14:textId="77777777" w:rsidR="00E15725" w:rsidRDefault="00E15725">
                  <w:pPr>
                    <w:spacing w:after="0" w:line="240" w:lineRule="auto"/>
                  </w:pPr>
                </w:p>
              </w:tc>
              <w:tc>
                <w:tcPr>
                  <w:tcW w:w="7200" w:type="dxa"/>
                </w:tcPr>
                <w:p w14:paraId="47F496E8" w14:textId="77777777" w:rsidR="00E15725" w:rsidRDefault="00E15725">
                  <w:pPr>
                    <w:pStyle w:val="EmptyCellLayoutStyle"/>
                    <w:spacing w:after="0" w:line="240" w:lineRule="auto"/>
                  </w:pPr>
                </w:p>
              </w:tc>
              <w:tc>
                <w:tcPr>
                  <w:tcW w:w="180" w:type="dxa"/>
                </w:tcPr>
                <w:p w14:paraId="0D4E238B" w14:textId="77777777" w:rsidR="00E15725" w:rsidRDefault="00E15725">
                  <w:pPr>
                    <w:pStyle w:val="EmptyCellLayoutStyle"/>
                    <w:spacing w:after="0" w:line="240" w:lineRule="auto"/>
                  </w:pPr>
                </w:p>
              </w:tc>
              <w:tc>
                <w:tcPr>
                  <w:tcW w:w="180" w:type="dxa"/>
                  <w:tcBorders>
                    <w:right w:val="single" w:sz="15" w:space="0" w:color="000000"/>
                  </w:tcBorders>
                </w:tcPr>
                <w:p w14:paraId="09B63622" w14:textId="77777777" w:rsidR="00E15725" w:rsidRDefault="00E15725">
                  <w:pPr>
                    <w:pStyle w:val="EmptyCellLayoutStyle"/>
                    <w:spacing w:after="0" w:line="240" w:lineRule="auto"/>
                  </w:pPr>
                </w:p>
              </w:tc>
            </w:tr>
            <w:tr w:rsidR="00E15725" w14:paraId="01428388" w14:textId="77777777">
              <w:trPr>
                <w:trHeight w:val="90"/>
              </w:trPr>
              <w:tc>
                <w:tcPr>
                  <w:tcW w:w="180" w:type="dxa"/>
                  <w:tcBorders>
                    <w:left w:val="single" w:sz="15" w:space="0" w:color="000000"/>
                  </w:tcBorders>
                </w:tcPr>
                <w:p w14:paraId="06BC0449" w14:textId="77777777" w:rsidR="00E15725" w:rsidRDefault="00E15725">
                  <w:pPr>
                    <w:pStyle w:val="EmptyCellLayoutStyle"/>
                    <w:spacing w:after="0" w:line="240" w:lineRule="auto"/>
                  </w:pPr>
                </w:p>
              </w:tc>
              <w:tc>
                <w:tcPr>
                  <w:tcW w:w="1080" w:type="dxa"/>
                </w:tcPr>
                <w:p w14:paraId="75FD0689" w14:textId="77777777" w:rsidR="00E15725" w:rsidRDefault="00E15725">
                  <w:pPr>
                    <w:pStyle w:val="EmptyCellLayoutStyle"/>
                    <w:spacing w:after="0" w:line="240" w:lineRule="auto"/>
                  </w:pPr>
                </w:p>
              </w:tc>
              <w:tc>
                <w:tcPr>
                  <w:tcW w:w="1980" w:type="dxa"/>
                </w:tcPr>
                <w:p w14:paraId="06F0A172" w14:textId="77777777" w:rsidR="00E15725" w:rsidRDefault="00E15725">
                  <w:pPr>
                    <w:pStyle w:val="EmptyCellLayoutStyle"/>
                    <w:spacing w:after="0" w:line="240" w:lineRule="auto"/>
                  </w:pPr>
                </w:p>
              </w:tc>
              <w:tc>
                <w:tcPr>
                  <w:tcW w:w="359" w:type="dxa"/>
                </w:tcPr>
                <w:p w14:paraId="586E46A3" w14:textId="77777777" w:rsidR="00E15725" w:rsidRDefault="00E15725">
                  <w:pPr>
                    <w:pStyle w:val="EmptyCellLayoutStyle"/>
                    <w:spacing w:after="0" w:line="240" w:lineRule="auto"/>
                  </w:pPr>
                </w:p>
              </w:tc>
              <w:tc>
                <w:tcPr>
                  <w:tcW w:w="7200" w:type="dxa"/>
                </w:tcPr>
                <w:p w14:paraId="1998CC36" w14:textId="77777777" w:rsidR="00E15725" w:rsidRDefault="00E15725">
                  <w:pPr>
                    <w:pStyle w:val="EmptyCellLayoutStyle"/>
                    <w:spacing w:after="0" w:line="240" w:lineRule="auto"/>
                  </w:pPr>
                </w:p>
              </w:tc>
              <w:tc>
                <w:tcPr>
                  <w:tcW w:w="180" w:type="dxa"/>
                </w:tcPr>
                <w:p w14:paraId="15DEE3CD" w14:textId="77777777" w:rsidR="00E15725" w:rsidRDefault="00E15725">
                  <w:pPr>
                    <w:pStyle w:val="EmptyCellLayoutStyle"/>
                    <w:spacing w:after="0" w:line="240" w:lineRule="auto"/>
                  </w:pPr>
                </w:p>
              </w:tc>
              <w:tc>
                <w:tcPr>
                  <w:tcW w:w="180" w:type="dxa"/>
                  <w:tcBorders>
                    <w:right w:val="single" w:sz="15" w:space="0" w:color="000000"/>
                  </w:tcBorders>
                </w:tcPr>
                <w:p w14:paraId="22D5DB15" w14:textId="77777777" w:rsidR="00E15725" w:rsidRDefault="00E15725">
                  <w:pPr>
                    <w:pStyle w:val="EmptyCellLayoutStyle"/>
                    <w:spacing w:after="0" w:line="240" w:lineRule="auto"/>
                  </w:pPr>
                </w:p>
              </w:tc>
            </w:tr>
            <w:tr w:rsidR="00F94658" w14:paraId="0B41699D" w14:textId="77777777" w:rsidTr="00F9465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E15725" w14:paraId="35A49D0F" w14:textId="77777777">
                    <w:trPr>
                      <w:trHeight w:val="212"/>
                    </w:trPr>
                    <w:tc>
                      <w:tcPr>
                        <w:tcW w:w="11160" w:type="dxa"/>
                        <w:tcBorders>
                          <w:top w:val="nil"/>
                          <w:left w:val="nil"/>
                          <w:bottom w:val="nil"/>
                          <w:right w:val="nil"/>
                        </w:tcBorders>
                        <w:tcMar>
                          <w:top w:w="39" w:type="dxa"/>
                          <w:left w:w="39" w:type="dxa"/>
                          <w:bottom w:w="39" w:type="dxa"/>
                          <w:right w:w="39" w:type="dxa"/>
                        </w:tcMar>
                      </w:tcPr>
                      <w:p w14:paraId="6FBCB625" w14:textId="77777777" w:rsidR="00E15725" w:rsidRDefault="00FF3CB8">
                        <w:pPr>
                          <w:spacing w:after="0" w:line="240" w:lineRule="auto"/>
                        </w:pPr>
                        <w:r>
                          <w:rPr>
                            <w:rFonts w:ascii="Arial" w:eastAsia="Arial" w:hAnsi="Arial"/>
                            <w:color w:val="000000"/>
                            <w:sz w:val="24"/>
                          </w:rPr>
                          <w:t>Licensure as a registered dental hygienist by the Michigan Board of Dentistry </w:t>
                        </w:r>
                      </w:p>
                    </w:tc>
                  </w:tr>
                </w:tbl>
                <w:p w14:paraId="072A11F5" w14:textId="77777777" w:rsidR="00E15725" w:rsidRDefault="00E15725">
                  <w:pPr>
                    <w:spacing w:after="0" w:line="240" w:lineRule="auto"/>
                  </w:pPr>
                </w:p>
              </w:tc>
            </w:tr>
            <w:tr w:rsidR="00E15725" w14:paraId="2A5546DD" w14:textId="77777777">
              <w:trPr>
                <w:trHeight w:val="69"/>
              </w:trPr>
              <w:tc>
                <w:tcPr>
                  <w:tcW w:w="180" w:type="dxa"/>
                  <w:tcBorders>
                    <w:left w:val="single" w:sz="15" w:space="0" w:color="000000"/>
                  </w:tcBorders>
                </w:tcPr>
                <w:p w14:paraId="677D57F1" w14:textId="77777777" w:rsidR="00E15725" w:rsidRDefault="00E15725">
                  <w:pPr>
                    <w:pStyle w:val="EmptyCellLayoutStyle"/>
                    <w:spacing w:after="0" w:line="240" w:lineRule="auto"/>
                  </w:pPr>
                </w:p>
              </w:tc>
              <w:tc>
                <w:tcPr>
                  <w:tcW w:w="1080" w:type="dxa"/>
                </w:tcPr>
                <w:p w14:paraId="4EA3A353" w14:textId="77777777" w:rsidR="00E15725" w:rsidRDefault="00E15725">
                  <w:pPr>
                    <w:pStyle w:val="EmptyCellLayoutStyle"/>
                    <w:spacing w:after="0" w:line="240" w:lineRule="auto"/>
                  </w:pPr>
                </w:p>
              </w:tc>
              <w:tc>
                <w:tcPr>
                  <w:tcW w:w="1980" w:type="dxa"/>
                </w:tcPr>
                <w:p w14:paraId="76BD7AC5" w14:textId="77777777" w:rsidR="00E15725" w:rsidRDefault="00E15725">
                  <w:pPr>
                    <w:pStyle w:val="EmptyCellLayoutStyle"/>
                    <w:spacing w:after="0" w:line="240" w:lineRule="auto"/>
                  </w:pPr>
                </w:p>
              </w:tc>
              <w:tc>
                <w:tcPr>
                  <w:tcW w:w="359" w:type="dxa"/>
                </w:tcPr>
                <w:p w14:paraId="5E1BCCAE" w14:textId="77777777" w:rsidR="00E15725" w:rsidRDefault="00E15725">
                  <w:pPr>
                    <w:pStyle w:val="EmptyCellLayoutStyle"/>
                    <w:spacing w:after="0" w:line="240" w:lineRule="auto"/>
                  </w:pPr>
                </w:p>
              </w:tc>
              <w:tc>
                <w:tcPr>
                  <w:tcW w:w="7200" w:type="dxa"/>
                </w:tcPr>
                <w:p w14:paraId="6B880573" w14:textId="77777777" w:rsidR="00E15725" w:rsidRDefault="00E15725">
                  <w:pPr>
                    <w:pStyle w:val="EmptyCellLayoutStyle"/>
                    <w:spacing w:after="0" w:line="240" w:lineRule="auto"/>
                  </w:pPr>
                </w:p>
              </w:tc>
              <w:tc>
                <w:tcPr>
                  <w:tcW w:w="180" w:type="dxa"/>
                </w:tcPr>
                <w:p w14:paraId="5C460F9A" w14:textId="77777777" w:rsidR="00E15725" w:rsidRDefault="00E15725">
                  <w:pPr>
                    <w:pStyle w:val="EmptyCellLayoutStyle"/>
                    <w:spacing w:after="0" w:line="240" w:lineRule="auto"/>
                  </w:pPr>
                </w:p>
              </w:tc>
              <w:tc>
                <w:tcPr>
                  <w:tcW w:w="180" w:type="dxa"/>
                  <w:tcBorders>
                    <w:right w:val="single" w:sz="15" w:space="0" w:color="000000"/>
                  </w:tcBorders>
                </w:tcPr>
                <w:p w14:paraId="06D1667C" w14:textId="77777777" w:rsidR="00E15725" w:rsidRDefault="00E15725">
                  <w:pPr>
                    <w:pStyle w:val="EmptyCellLayoutStyle"/>
                    <w:spacing w:after="0" w:line="240" w:lineRule="auto"/>
                  </w:pPr>
                </w:p>
              </w:tc>
            </w:tr>
            <w:tr w:rsidR="00F94658" w14:paraId="63694F96" w14:textId="77777777" w:rsidTr="00F94658">
              <w:trPr>
                <w:trHeight w:val="359"/>
              </w:trPr>
              <w:tc>
                <w:tcPr>
                  <w:tcW w:w="180" w:type="dxa"/>
                  <w:tcBorders>
                    <w:left w:val="single" w:sz="15" w:space="0" w:color="000000"/>
                  </w:tcBorders>
                </w:tcPr>
                <w:p w14:paraId="248C5F62" w14:textId="77777777" w:rsidR="00E15725" w:rsidRDefault="00E15725">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E15725" w14:paraId="3C9521D7" w14:textId="77777777">
                    <w:trPr>
                      <w:trHeight w:val="282"/>
                    </w:trPr>
                    <w:tc>
                      <w:tcPr>
                        <w:tcW w:w="10620" w:type="dxa"/>
                        <w:tcBorders>
                          <w:top w:val="nil"/>
                          <w:left w:val="nil"/>
                          <w:bottom w:val="nil"/>
                          <w:right w:val="nil"/>
                        </w:tcBorders>
                        <w:tcMar>
                          <w:top w:w="39" w:type="dxa"/>
                          <w:left w:w="39" w:type="dxa"/>
                          <w:bottom w:w="39" w:type="dxa"/>
                          <w:right w:w="39" w:type="dxa"/>
                        </w:tcMar>
                      </w:tcPr>
                      <w:p w14:paraId="3833F6F0" w14:textId="77777777" w:rsidR="00E15725" w:rsidRDefault="00FF3CB8">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404007FA" w14:textId="77777777" w:rsidR="00E15725" w:rsidRDefault="00E15725">
                  <w:pPr>
                    <w:spacing w:after="0" w:line="240" w:lineRule="auto"/>
                  </w:pPr>
                </w:p>
              </w:tc>
              <w:tc>
                <w:tcPr>
                  <w:tcW w:w="180" w:type="dxa"/>
                </w:tcPr>
                <w:p w14:paraId="7975A2F3" w14:textId="77777777" w:rsidR="00E15725" w:rsidRDefault="00E15725">
                  <w:pPr>
                    <w:pStyle w:val="EmptyCellLayoutStyle"/>
                    <w:spacing w:after="0" w:line="240" w:lineRule="auto"/>
                  </w:pPr>
                </w:p>
              </w:tc>
              <w:tc>
                <w:tcPr>
                  <w:tcW w:w="180" w:type="dxa"/>
                  <w:tcBorders>
                    <w:right w:val="single" w:sz="15" w:space="0" w:color="000000"/>
                  </w:tcBorders>
                </w:tcPr>
                <w:p w14:paraId="30F934BF" w14:textId="77777777" w:rsidR="00E15725" w:rsidRDefault="00E15725">
                  <w:pPr>
                    <w:pStyle w:val="EmptyCellLayoutStyle"/>
                    <w:spacing w:after="0" w:line="240" w:lineRule="auto"/>
                  </w:pPr>
                </w:p>
              </w:tc>
            </w:tr>
            <w:tr w:rsidR="00E15725" w14:paraId="0457A570" w14:textId="77777777">
              <w:trPr>
                <w:trHeight w:val="128"/>
              </w:trPr>
              <w:tc>
                <w:tcPr>
                  <w:tcW w:w="180" w:type="dxa"/>
                  <w:tcBorders>
                    <w:left w:val="single" w:sz="15" w:space="0" w:color="000000"/>
                    <w:bottom w:val="single" w:sz="15" w:space="0" w:color="000000"/>
                  </w:tcBorders>
                </w:tcPr>
                <w:p w14:paraId="5A1F2347" w14:textId="77777777" w:rsidR="00E15725" w:rsidRDefault="00E15725">
                  <w:pPr>
                    <w:pStyle w:val="EmptyCellLayoutStyle"/>
                    <w:spacing w:after="0" w:line="240" w:lineRule="auto"/>
                  </w:pPr>
                </w:p>
              </w:tc>
              <w:tc>
                <w:tcPr>
                  <w:tcW w:w="1080" w:type="dxa"/>
                  <w:tcBorders>
                    <w:bottom w:val="single" w:sz="15" w:space="0" w:color="000000"/>
                  </w:tcBorders>
                </w:tcPr>
                <w:p w14:paraId="7799494F" w14:textId="77777777" w:rsidR="00E15725" w:rsidRDefault="00E15725">
                  <w:pPr>
                    <w:pStyle w:val="EmptyCellLayoutStyle"/>
                    <w:spacing w:after="0" w:line="240" w:lineRule="auto"/>
                  </w:pPr>
                </w:p>
              </w:tc>
              <w:tc>
                <w:tcPr>
                  <w:tcW w:w="1980" w:type="dxa"/>
                  <w:tcBorders>
                    <w:bottom w:val="single" w:sz="15" w:space="0" w:color="000000"/>
                  </w:tcBorders>
                </w:tcPr>
                <w:p w14:paraId="4E9E58D4" w14:textId="77777777" w:rsidR="00E15725" w:rsidRDefault="00E15725">
                  <w:pPr>
                    <w:pStyle w:val="EmptyCellLayoutStyle"/>
                    <w:spacing w:after="0" w:line="240" w:lineRule="auto"/>
                  </w:pPr>
                </w:p>
              </w:tc>
              <w:tc>
                <w:tcPr>
                  <w:tcW w:w="359" w:type="dxa"/>
                  <w:tcBorders>
                    <w:bottom w:val="single" w:sz="15" w:space="0" w:color="000000"/>
                  </w:tcBorders>
                </w:tcPr>
                <w:p w14:paraId="2BC2A40B" w14:textId="77777777" w:rsidR="00E15725" w:rsidRDefault="00E15725">
                  <w:pPr>
                    <w:pStyle w:val="EmptyCellLayoutStyle"/>
                    <w:spacing w:after="0" w:line="240" w:lineRule="auto"/>
                  </w:pPr>
                </w:p>
              </w:tc>
              <w:tc>
                <w:tcPr>
                  <w:tcW w:w="7200" w:type="dxa"/>
                  <w:tcBorders>
                    <w:bottom w:val="single" w:sz="15" w:space="0" w:color="000000"/>
                  </w:tcBorders>
                </w:tcPr>
                <w:p w14:paraId="651C0A78" w14:textId="77777777" w:rsidR="00E15725" w:rsidRDefault="00E15725">
                  <w:pPr>
                    <w:pStyle w:val="EmptyCellLayoutStyle"/>
                    <w:spacing w:after="0" w:line="240" w:lineRule="auto"/>
                  </w:pPr>
                </w:p>
              </w:tc>
              <w:tc>
                <w:tcPr>
                  <w:tcW w:w="180" w:type="dxa"/>
                  <w:tcBorders>
                    <w:bottom w:val="single" w:sz="15" w:space="0" w:color="000000"/>
                  </w:tcBorders>
                </w:tcPr>
                <w:p w14:paraId="7FCA7A94" w14:textId="77777777" w:rsidR="00E15725" w:rsidRDefault="00E15725">
                  <w:pPr>
                    <w:pStyle w:val="EmptyCellLayoutStyle"/>
                    <w:spacing w:after="0" w:line="240" w:lineRule="auto"/>
                  </w:pPr>
                </w:p>
              </w:tc>
              <w:tc>
                <w:tcPr>
                  <w:tcW w:w="180" w:type="dxa"/>
                  <w:tcBorders>
                    <w:bottom w:val="single" w:sz="15" w:space="0" w:color="000000"/>
                    <w:right w:val="single" w:sz="15" w:space="0" w:color="000000"/>
                  </w:tcBorders>
                </w:tcPr>
                <w:p w14:paraId="15CD6991" w14:textId="77777777" w:rsidR="00E15725" w:rsidRDefault="00E15725">
                  <w:pPr>
                    <w:pStyle w:val="EmptyCellLayoutStyle"/>
                    <w:spacing w:after="0" w:line="240" w:lineRule="auto"/>
                  </w:pPr>
                </w:p>
              </w:tc>
            </w:tr>
          </w:tbl>
          <w:p w14:paraId="31727149" w14:textId="77777777" w:rsidR="00E15725" w:rsidRDefault="00E15725">
            <w:pPr>
              <w:spacing w:after="0" w:line="240" w:lineRule="auto"/>
            </w:pPr>
          </w:p>
        </w:tc>
        <w:tc>
          <w:tcPr>
            <w:tcW w:w="179" w:type="dxa"/>
          </w:tcPr>
          <w:p w14:paraId="58AC3AB8" w14:textId="77777777" w:rsidR="00E15725" w:rsidRDefault="00E15725">
            <w:pPr>
              <w:pStyle w:val="EmptyCellLayoutStyle"/>
              <w:spacing w:after="0" w:line="240" w:lineRule="auto"/>
            </w:pPr>
          </w:p>
        </w:tc>
      </w:tr>
      <w:tr w:rsidR="00E15725" w14:paraId="201DB175" w14:textId="77777777">
        <w:trPr>
          <w:trHeight w:val="148"/>
        </w:trPr>
        <w:tc>
          <w:tcPr>
            <w:tcW w:w="179" w:type="dxa"/>
          </w:tcPr>
          <w:p w14:paraId="05290E68" w14:textId="77777777" w:rsidR="00E15725" w:rsidRDefault="00E15725">
            <w:pPr>
              <w:pStyle w:val="EmptyCellLayoutStyle"/>
              <w:spacing w:after="0" w:line="240" w:lineRule="auto"/>
            </w:pPr>
          </w:p>
        </w:tc>
        <w:tc>
          <w:tcPr>
            <w:tcW w:w="0" w:type="dxa"/>
          </w:tcPr>
          <w:p w14:paraId="131A50E0" w14:textId="77777777" w:rsidR="00E15725" w:rsidRDefault="00E15725">
            <w:pPr>
              <w:pStyle w:val="EmptyCellLayoutStyle"/>
              <w:spacing w:after="0" w:line="240" w:lineRule="auto"/>
            </w:pPr>
          </w:p>
        </w:tc>
        <w:tc>
          <w:tcPr>
            <w:tcW w:w="0" w:type="dxa"/>
          </w:tcPr>
          <w:p w14:paraId="739D517A" w14:textId="77777777" w:rsidR="00E15725" w:rsidRDefault="00E15725">
            <w:pPr>
              <w:pStyle w:val="EmptyCellLayoutStyle"/>
              <w:spacing w:after="0" w:line="240" w:lineRule="auto"/>
            </w:pPr>
          </w:p>
        </w:tc>
        <w:tc>
          <w:tcPr>
            <w:tcW w:w="0" w:type="dxa"/>
          </w:tcPr>
          <w:p w14:paraId="754BA6AF" w14:textId="77777777" w:rsidR="00E15725" w:rsidRDefault="00E15725">
            <w:pPr>
              <w:pStyle w:val="EmptyCellLayoutStyle"/>
              <w:spacing w:after="0" w:line="240" w:lineRule="auto"/>
            </w:pPr>
          </w:p>
        </w:tc>
        <w:tc>
          <w:tcPr>
            <w:tcW w:w="0" w:type="dxa"/>
          </w:tcPr>
          <w:p w14:paraId="72468108" w14:textId="77777777" w:rsidR="00E15725" w:rsidRDefault="00E15725">
            <w:pPr>
              <w:pStyle w:val="EmptyCellLayoutStyle"/>
              <w:spacing w:after="0" w:line="240" w:lineRule="auto"/>
            </w:pPr>
          </w:p>
        </w:tc>
        <w:tc>
          <w:tcPr>
            <w:tcW w:w="0" w:type="dxa"/>
          </w:tcPr>
          <w:p w14:paraId="15D0FAAF" w14:textId="77777777" w:rsidR="00E15725" w:rsidRDefault="00E15725">
            <w:pPr>
              <w:pStyle w:val="EmptyCellLayoutStyle"/>
              <w:spacing w:after="0" w:line="240" w:lineRule="auto"/>
            </w:pPr>
          </w:p>
        </w:tc>
        <w:tc>
          <w:tcPr>
            <w:tcW w:w="0" w:type="dxa"/>
          </w:tcPr>
          <w:p w14:paraId="0D2DB8E9" w14:textId="77777777" w:rsidR="00E15725" w:rsidRDefault="00E15725">
            <w:pPr>
              <w:pStyle w:val="EmptyCellLayoutStyle"/>
              <w:spacing w:after="0" w:line="240" w:lineRule="auto"/>
            </w:pPr>
          </w:p>
        </w:tc>
        <w:tc>
          <w:tcPr>
            <w:tcW w:w="2505" w:type="dxa"/>
          </w:tcPr>
          <w:p w14:paraId="2E1B7200" w14:textId="77777777" w:rsidR="00E15725" w:rsidRDefault="00E15725">
            <w:pPr>
              <w:pStyle w:val="EmptyCellLayoutStyle"/>
              <w:spacing w:after="0" w:line="240" w:lineRule="auto"/>
            </w:pPr>
          </w:p>
        </w:tc>
        <w:tc>
          <w:tcPr>
            <w:tcW w:w="6120" w:type="dxa"/>
          </w:tcPr>
          <w:p w14:paraId="6DF13C0B" w14:textId="77777777" w:rsidR="00E15725" w:rsidRDefault="00E15725">
            <w:pPr>
              <w:pStyle w:val="EmptyCellLayoutStyle"/>
              <w:spacing w:after="0" w:line="240" w:lineRule="auto"/>
            </w:pPr>
          </w:p>
        </w:tc>
        <w:tc>
          <w:tcPr>
            <w:tcW w:w="2534" w:type="dxa"/>
          </w:tcPr>
          <w:p w14:paraId="5A996E3A" w14:textId="77777777" w:rsidR="00E15725" w:rsidRDefault="00E15725">
            <w:pPr>
              <w:pStyle w:val="EmptyCellLayoutStyle"/>
              <w:spacing w:after="0" w:line="240" w:lineRule="auto"/>
            </w:pPr>
          </w:p>
        </w:tc>
        <w:tc>
          <w:tcPr>
            <w:tcW w:w="179" w:type="dxa"/>
          </w:tcPr>
          <w:p w14:paraId="4B268734" w14:textId="77777777" w:rsidR="00E15725" w:rsidRDefault="00E15725">
            <w:pPr>
              <w:pStyle w:val="EmptyCellLayoutStyle"/>
              <w:spacing w:after="0" w:line="240" w:lineRule="auto"/>
            </w:pPr>
          </w:p>
        </w:tc>
      </w:tr>
      <w:tr w:rsidR="00F94658" w14:paraId="14B64241" w14:textId="77777777" w:rsidTr="00F94658">
        <w:tc>
          <w:tcPr>
            <w:tcW w:w="179" w:type="dxa"/>
          </w:tcPr>
          <w:p w14:paraId="2E2D87A2" w14:textId="77777777" w:rsidR="00E15725" w:rsidRDefault="00E15725">
            <w:pPr>
              <w:pStyle w:val="EmptyCellLayoutStyle"/>
              <w:spacing w:after="0" w:line="240" w:lineRule="auto"/>
            </w:pPr>
          </w:p>
        </w:tc>
        <w:tc>
          <w:tcPr>
            <w:tcW w:w="0" w:type="dxa"/>
          </w:tcPr>
          <w:p w14:paraId="23B9192F" w14:textId="77777777" w:rsidR="00E15725" w:rsidRDefault="00E1572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E15725" w14:paraId="1A57B662" w14:textId="77777777">
              <w:trPr>
                <w:trHeight w:val="180"/>
              </w:trPr>
              <w:tc>
                <w:tcPr>
                  <w:tcW w:w="180" w:type="dxa"/>
                  <w:tcBorders>
                    <w:top w:val="single" w:sz="15" w:space="0" w:color="000000"/>
                    <w:left w:val="single" w:sz="15" w:space="0" w:color="000000"/>
                  </w:tcBorders>
                </w:tcPr>
                <w:p w14:paraId="0F07F6EB" w14:textId="77777777" w:rsidR="00E15725" w:rsidRDefault="00E15725">
                  <w:pPr>
                    <w:pStyle w:val="EmptyCellLayoutStyle"/>
                    <w:spacing w:after="0" w:line="240" w:lineRule="auto"/>
                  </w:pPr>
                </w:p>
              </w:tc>
              <w:tc>
                <w:tcPr>
                  <w:tcW w:w="5220" w:type="dxa"/>
                  <w:tcBorders>
                    <w:top w:val="single" w:sz="15" w:space="0" w:color="000000"/>
                  </w:tcBorders>
                </w:tcPr>
                <w:p w14:paraId="3F985CDA" w14:textId="77777777" w:rsidR="00E15725" w:rsidRDefault="00E15725">
                  <w:pPr>
                    <w:pStyle w:val="EmptyCellLayoutStyle"/>
                    <w:spacing w:after="0" w:line="240" w:lineRule="auto"/>
                  </w:pPr>
                </w:p>
              </w:tc>
              <w:tc>
                <w:tcPr>
                  <w:tcW w:w="359" w:type="dxa"/>
                  <w:tcBorders>
                    <w:top w:val="single" w:sz="15" w:space="0" w:color="000000"/>
                  </w:tcBorders>
                </w:tcPr>
                <w:p w14:paraId="532EFBF9" w14:textId="77777777" w:rsidR="00E15725" w:rsidRDefault="00E15725">
                  <w:pPr>
                    <w:pStyle w:val="EmptyCellLayoutStyle"/>
                    <w:spacing w:after="0" w:line="240" w:lineRule="auto"/>
                  </w:pPr>
                </w:p>
              </w:tc>
              <w:tc>
                <w:tcPr>
                  <w:tcW w:w="5220" w:type="dxa"/>
                  <w:tcBorders>
                    <w:top w:val="single" w:sz="15" w:space="0" w:color="000000"/>
                  </w:tcBorders>
                </w:tcPr>
                <w:p w14:paraId="4C85650F" w14:textId="77777777" w:rsidR="00E15725" w:rsidRDefault="00E15725">
                  <w:pPr>
                    <w:pStyle w:val="EmptyCellLayoutStyle"/>
                    <w:spacing w:after="0" w:line="240" w:lineRule="auto"/>
                  </w:pPr>
                </w:p>
              </w:tc>
              <w:tc>
                <w:tcPr>
                  <w:tcW w:w="180" w:type="dxa"/>
                  <w:tcBorders>
                    <w:top w:val="single" w:sz="15" w:space="0" w:color="000000"/>
                    <w:right w:val="single" w:sz="15" w:space="0" w:color="000000"/>
                  </w:tcBorders>
                </w:tcPr>
                <w:p w14:paraId="3482D5FA" w14:textId="77777777" w:rsidR="00E15725" w:rsidRDefault="00E15725">
                  <w:pPr>
                    <w:pStyle w:val="EmptyCellLayoutStyle"/>
                    <w:spacing w:after="0" w:line="240" w:lineRule="auto"/>
                  </w:pPr>
                </w:p>
              </w:tc>
            </w:tr>
            <w:tr w:rsidR="00F94658" w14:paraId="24FC0EDE" w14:textId="77777777" w:rsidTr="00F94658">
              <w:trPr>
                <w:trHeight w:val="540"/>
              </w:trPr>
              <w:tc>
                <w:tcPr>
                  <w:tcW w:w="180" w:type="dxa"/>
                  <w:tcBorders>
                    <w:left w:val="single" w:sz="15" w:space="0" w:color="000000"/>
                  </w:tcBorders>
                </w:tcPr>
                <w:p w14:paraId="31FC89EC" w14:textId="77777777" w:rsidR="00E15725" w:rsidRDefault="00E15725">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E15725" w14:paraId="06C278AE" w14:textId="77777777">
                    <w:trPr>
                      <w:trHeight w:val="462"/>
                    </w:trPr>
                    <w:tc>
                      <w:tcPr>
                        <w:tcW w:w="10800" w:type="dxa"/>
                        <w:tcBorders>
                          <w:top w:val="nil"/>
                          <w:left w:val="nil"/>
                          <w:bottom w:val="nil"/>
                          <w:right w:val="nil"/>
                        </w:tcBorders>
                        <w:tcMar>
                          <w:top w:w="39" w:type="dxa"/>
                          <w:left w:w="39" w:type="dxa"/>
                          <w:bottom w:w="39" w:type="dxa"/>
                          <w:right w:w="39" w:type="dxa"/>
                        </w:tcMar>
                      </w:tcPr>
                      <w:p w14:paraId="4043DEAD" w14:textId="77777777" w:rsidR="00E15725" w:rsidRDefault="00FF3CB8">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6D9C58EA" w14:textId="77777777" w:rsidR="00E15725" w:rsidRDefault="00E15725">
                  <w:pPr>
                    <w:spacing w:after="0" w:line="240" w:lineRule="auto"/>
                  </w:pPr>
                </w:p>
              </w:tc>
              <w:tc>
                <w:tcPr>
                  <w:tcW w:w="180" w:type="dxa"/>
                  <w:tcBorders>
                    <w:right w:val="single" w:sz="15" w:space="0" w:color="000000"/>
                  </w:tcBorders>
                </w:tcPr>
                <w:p w14:paraId="7153554B" w14:textId="77777777" w:rsidR="00E15725" w:rsidRDefault="00E15725">
                  <w:pPr>
                    <w:pStyle w:val="EmptyCellLayoutStyle"/>
                    <w:spacing w:after="0" w:line="240" w:lineRule="auto"/>
                  </w:pPr>
                </w:p>
              </w:tc>
            </w:tr>
            <w:tr w:rsidR="00E15725" w14:paraId="027DC621" w14:textId="77777777">
              <w:trPr>
                <w:trHeight w:val="290"/>
              </w:trPr>
              <w:tc>
                <w:tcPr>
                  <w:tcW w:w="180" w:type="dxa"/>
                  <w:tcBorders>
                    <w:left w:val="single" w:sz="15" w:space="0" w:color="000000"/>
                  </w:tcBorders>
                </w:tcPr>
                <w:p w14:paraId="74D30E6C"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E15725" w14:paraId="43F1EBB6" w14:textId="77777777">
                    <w:trPr>
                      <w:trHeight w:val="212"/>
                    </w:trPr>
                    <w:tc>
                      <w:tcPr>
                        <w:tcW w:w="5220" w:type="dxa"/>
                        <w:tcBorders>
                          <w:top w:val="nil"/>
                          <w:left w:val="nil"/>
                          <w:bottom w:val="nil"/>
                          <w:right w:val="nil"/>
                        </w:tcBorders>
                        <w:tcMar>
                          <w:top w:w="39" w:type="dxa"/>
                          <w:left w:w="39" w:type="dxa"/>
                          <w:bottom w:w="39" w:type="dxa"/>
                          <w:right w:w="39" w:type="dxa"/>
                        </w:tcMar>
                      </w:tcPr>
                      <w:p w14:paraId="5FDD32C7" w14:textId="77777777" w:rsidR="00E15725" w:rsidRDefault="00E15725">
                        <w:pPr>
                          <w:spacing w:after="0" w:line="240" w:lineRule="auto"/>
                        </w:pPr>
                      </w:p>
                    </w:tc>
                  </w:tr>
                </w:tbl>
                <w:p w14:paraId="32EC82C7" w14:textId="77777777" w:rsidR="00E15725" w:rsidRDefault="00E15725">
                  <w:pPr>
                    <w:spacing w:after="0" w:line="240" w:lineRule="auto"/>
                  </w:pPr>
                </w:p>
              </w:tc>
              <w:tc>
                <w:tcPr>
                  <w:tcW w:w="359" w:type="dxa"/>
                </w:tcPr>
                <w:p w14:paraId="3661E815"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E15725" w14:paraId="601E18BA" w14:textId="77777777">
                    <w:trPr>
                      <w:trHeight w:val="212"/>
                    </w:trPr>
                    <w:tc>
                      <w:tcPr>
                        <w:tcW w:w="5220" w:type="dxa"/>
                        <w:tcBorders>
                          <w:top w:val="nil"/>
                          <w:left w:val="nil"/>
                          <w:bottom w:val="nil"/>
                          <w:right w:val="nil"/>
                        </w:tcBorders>
                        <w:tcMar>
                          <w:top w:w="39" w:type="dxa"/>
                          <w:left w:w="39" w:type="dxa"/>
                          <w:bottom w:w="39" w:type="dxa"/>
                          <w:right w:w="39" w:type="dxa"/>
                        </w:tcMar>
                      </w:tcPr>
                      <w:p w14:paraId="651134A9" w14:textId="77777777" w:rsidR="00E15725" w:rsidRDefault="00E15725">
                        <w:pPr>
                          <w:spacing w:after="0" w:line="240" w:lineRule="auto"/>
                        </w:pPr>
                      </w:p>
                    </w:tc>
                  </w:tr>
                </w:tbl>
                <w:p w14:paraId="7DA76F88" w14:textId="77777777" w:rsidR="00E15725" w:rsidRDefault="00E15725">
                  <w:pPr>
                    <w:spacing w:after="0" w:line="240" w:lineRule="auto"/>
                  </w:pPr>
                </w:p>
              </w:tc>
              <w:tc>
                <w:tcPr>
                  <w:tcW w:w="180" w:type="dxa"/>
                  <w:tcBorders>
                    <w:right w:val="single" w:sz="15" w:space="0" w:color="000000"/>
                  </w:tcBorders>
                </w:tcPr>
                <w:p w14:paraId="1B6EBE0D" w14:textId="77777777" w:rsidR="00E15725" w:rsidRDefault="00E15725">
                  <w:pPr>
                    <w:pStyle w:val="EmptyCellLayoutStyle"/>
                    <w:spacing w:after="0" w:line="240" w:lineRule="auto"/>
                  </w:pPr>
                </w:p>
              </w:tc>
            </w:tr>
            <w:tr w:rsidR="00E15725" w14:paraId="6F112CEA" w14:textId="77777777">
              <w:trPr>
                <w:trHeight w:val="34"/>
              </w:trPr>
              <w:tc>
                <w:tcPr>
                  <w:tcW w:w="180" w:type="dxa"/>
                  <w:tcBorders>
                    <w:left w:val="single" w:sz="15" w:space="0" w:color="000000"/>
                  </w:tcBorders>
                </w:tcPr>
                <w:p w14:paraId="2E268574" w14:textId="77777777" w:rsidR="00E15725" w:rsidRDefault="00E15725">
                  <w:pPr>
                    <w:pStyle w:val="EmptyCellLayoutStyle"/>
                    <w:spacing w:after="0" w:line="240" w:lineRule="auto"/>
                  </w:pPr>
                </w:p>
              </w:tc>
              <w:tc>
                <w:tcPr>
                  <w:tcW w:w="5220" w:type="dxa"/>
                </w:tcPr>
                <w:p w14:paraId="16DA8617" w14:textId="77777777" w:rsidR="00E15725" w:rsidRDefault="00E15725">
                  <w:pPr>
                    <w:pStyle w:val="EmptyCellLayoutStyle"/>
                    <w:spacing w:after="0" w:line="240" w:lineRule="auto"/>
                  </w:pPr>
                </w:p>
              </w:tc>
              <w:tc>
                <w:tcPr>
                  <w:tcW w:w="359" w:type="dxa"/>
                </w:tcPr>
                <w:p w14:paraId="5856EDC1" w14:textId="77777777" w:rsidR="00E15725" w:rsidRDefault="00E15725">
                  <w:pPr>
                    <w:pStyle w:val="EmptyCellLayoutStyle"/>
                    <w:spacing w:after="0" w:line="240" w:lineRule="auto"/>
                  </w:pPr>
                </w:p>
              </w:tc>
              <w:tc>
                <w:tcPr>
                  <w:tcW w:w="5220" w:type="dxa"/>
                </w:tcPr>
                <w:p w14:paraId="19EBF74F" w14:textId="77777777" w:rsidR="00E15725" w:rsidRDefault="00E15725">
                  <w:pPr>
                    <w:pStyle w:val="EmptyCellLayoutStyle"/>
                    <w:spacing w:after="0" w:line="240" w:lineRule="auto"/>
                  </w:pPr>
                </w:p>
              </w:tc>
              <w:tc>
                <w:tcPr>
                  <w:tcW w:w="180" w:type="dxa"/>
                  <w:tcBorders>
                    <w:right w:val="single" w:sz="15" w:space="0" w:color="000000"/>
                  </w:tcBorders>
                </w:tcPr>
                <w:p w14:paraId="0C7B3E49" w14:textId="77777777" w:rsidR="00E15725" w:rsidRDefault="00E15725">
                  <w:pPr>
                    <w:pStyle w:val="EmptyCellLayoutStyle"/>
                    <w:spacing w:after="0" w:line="240" w:lineRule="auto"/>
                  </w:pPr>
                </w:p>
              </w:tc>
            </w:tr>
            <w:tr w:rsidR="00E15725" w14:paraId="0E88DE19" w14:textId="77777777">
              <w:trPr>
                <w:trHeight w:val="360"/>
              </w:trPr>
              <w:tc>
                <w:tcPr>
                  <w:tcW w:w="180" w:type="dxa"/>
                  <w:tcBorders>
                    <w:left w:val="single" w:sz="15" w:space="0" w:color="000000"/>
                  </w:tcBorders>
                </w:tcPr>
                <w:p w14:paraId="00F50845"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E15725" w14:paraId="7C225D5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34AEAE6" w14:textId="77777777" w:rsidR="00E15725" w:rsidRDefault="00FF3CB8">
                        <w:pPr>
                          <w:spacing w:after="0" w:line="240" w:lineRule="auto"/>
                          <w:jc w:val="center"/>
                        </w:pPr>
                        <w:r>
                          <w:rPr>
                            <w:rFonts w:ascii="Arial" w:eastAsia="Arial" w:hAnsi="Arial"/>
                            <w:b/>
                            <w:color w:val="000000"/>
                            <w:sz w:val="16"/>
                          </w:rPr>
                          <w:t>Supervisor</w:t>
                        </w:r>
                      </w:p>
                    </w:tc>
                  </w:tr>
                </w:tbl>
                <w:p w14:paraId="4D6475A0" w14:textId="77777777" w:rsidR="00E15725" w:rsidRDefault="00E15725">
                  <w:pPr>
                    <w:spacing w:after="0" w:line="240" w:lineRule="auto"/>
                  </w:pPr>
                </w:p>
              </w:tc>
              <w:tc>
                <w:tcPr>
                  <w:tcW w:w="359" w:type="dxa"/>
                </w:tcPr>
                <w:p w14:paraId="220167D9"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E15725" w14:paraId="4933DA41"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AF9B8D0" w14:textId="77777777" w:rsidR="00E15725" w:rsidRDefault="00FF3CB8">
                        <w:pPr>
                          <w:spacing w:after="0" w:line="240" w:lineRule="auto"/>
                          <w:jc w:val="center"/>
                        </w:pPr>
                        <w:r>
                          <w:rPr>
                            <w:rFonts w:ascii="Arial" w:eastAsia="Arial" w:hAnsi="Arial"/>
                            <w:b/>
                            <w:color w:val="000000"/>
                            <w:sz w:val="16"/>
                          </w:rPr>
                          <w:t>Date</w:t>
                        </w:r>
                      </w:p>
                    </w:tc>
                  </w:tr>
                </w:tbl>
                <w:p w14:paraId="6548CF85" w14:textId="77777777" w:rsidR="00E15725" w:rsidRDefault="00E15725">
                  <w:pPr>
                    <w:spacing w:after="0" w:line="240" w:lineRule="auto"/>
                  </w:pPr>
                </w:p>
              </w:tc>
              <w:tc>
                <w:tcPr>
                  <w:tcW w:w="180" w:type="dxa"/>
                  <w:tcBorders>
                    <w:right w:val="single" w:sz="15" w:space="0" w:color="000000"/>
                  </w:tcBorders>
                </w:tcPr>
                <w:p w14:paraId="354E0E57" w14:textId="77777777" w:rsidR="00E15725" w:rsidRDefault="00E15725">
                  <w:pPr>
                    <w:pStyle w:val="EmptyCellLayoutStyle"/>
                    <w:spacing w:after="0" w:line="240" w:lineRule="auto"/>
                  </w:pPr>
                </w:p>
              </w:tc>
            </w:tr>
            <w:tr w:rsidR="00E15725" w14:paraId="43CA75E4" w14:textId="77777777">
              <w:trPr>
                <w:trHeight w:val="214"/>
              </w:trPr>
              <w:tc>
                <w:tcPr>
                  <w:tcW w:w="180" w:type="dxa"/>
                  <w:tcBorders>
                    <w:left w:val="single" w:sz="15" w:space="0" w:color="000000"/>
                    <w:bottom w:val="single" w:sz="15" w:space="0" w:color="000000"/>
                  </w:tcBorders>
                </w:tcPr>
                <w:p w14:paraId="33BD2B4A" w14:textId="77777777" w:rsidR="00E15725" w:rsidRDefault="00E15725">
                  <w:pPr>
                    <w:pStyle w:val="EmptyCellLayoutStyle"/>
                    <w:spacing w:after="0" w:line="240" w:lineRule="auto"/>
                  </w:pPr>
                </w:p>
              </w:tc>
              <w:tc>
                <w:tcPr>
                  <w:tcW w:w="5220" w:type="dxa"/>
                  <w:tcBorders>
                    <w:bottom w:val="single" w:sz="15" w:space="0" w:color="000000"/>
                  </w:tcBorders>
                </w:tcPr>
                <w:p w14:paraId="7B329749" w14:textId="77777777" w:rsidR="00E15725" w:rsidRDefault="00E15725">
                  <w:pPr>
                    <w:pStyle w:val="EmptyCellLayoutStyle"/>
                    <w:spacing w:after="0" w:line="240" w:lineRule="auto"/>
                  </w:pPr>
                </w:p>
              </w:tc>
              <w:tc>
                <w:tcPr>
                  <w:tcW w:w="359" w:type="dxa"/>
                  <w:tcBorders>
                    <w:bottom w:val="single" w:sz="15" w:space="0" w:color="000000"/>
                  </w:tcBorders>
                </w:tcPr>
                <w:p w14:paraId="5EE2D0D1" w14:textId="77777777" w:rsidR="00E15725" w:rsidRDefault="00E15725">
                  <w:pPr>
                    <w:pStyle w:val="EmptyCellLayoutStyle"/>
                    <w:spacing w:after="0" w:line="240" w:lineRule="auto"/>
                  </w:pPr>
                </w:p>
              </w:tc>
              <w:tc>
                <w:tcPr>
                  <w:tcW w:w="5220" w:type="dxa"/>
                  <w:tcBorders>
                    <w:bottom w:val="single" w:sz="15" w:space="0" w:color="000000"/>
                  </w:tcBorders>
                </w:tcPr>
                <w:p w14:paraId="3E71C129" w14:textId="77777777" w:rsidR="00E15725" w:rsidRDefault="00E15725">
                  <w:pPr>
                    <w:pStyle w:val="EmptyCellLayoutStyle"/>
                    <w:spacing w:after="0" w:line="240" w:lineRule="auto"/>
                  </w:pPr>
                </w:p>
              </w:tc>
              <w:tc>
                <w:tcPr>
                  <w:tcW w:w="180" w:type="dxa"/>
                  <w:tcBorders>
                    <w:bottom w:val="single" w:sz="15" w:space="0" w:color="000000"/>
                    <w:right w:val="single" w:sz="15" w:space="0" w:color="000000"/>
                  </w:tcBorders>
                </w:tcPr>
                <w:p w14:paraId="2D0C1691" w14:textId="77777777" w:rsidR="00E15725" w:rsidRDefault="00E15725">
                  <w:pPr>
                    <w:pStyle w:val="EmptyCellLayoutStyle"/>
                    <w:spacing w:after="0" w:line="240" w:lineRule="auto"/>
                  </w:pPr>
                </w:p>
              </w:tc>
            </w:tr>
          </w:tbl>
          <w:p w14:paraId="49199507" w14:textId="77777777" w:rsidR="00E15725" w:rsidRDefault="00E15725">
            <w:pPr>
              <w:spacing w:after="0" w:line="240" w:lineRule="auto"/>
            </w:pPr>
          </w:p>
        </w:tc>
        <w:tc>
          <w:tcPr>
            <w:tcW w:w="179" w:type="dxa"/>
          </w:tcPr>
          <w:p w14:paraId="13B1527D" w14:textId="77777777" w:rsidR="00E15725" w:rsidRDefault="00E15725">
            <w:pPr>
              <w:pStyle w:val="EmptyCellLayoutStyle"/>
              <w:spacing w:after="0" w:line="240" w:lineRule="auto"/>
            </w:pPr>
          </w:p>
        </w:tc>
      </w:tr>
      <w:tr w:rsidR="00E15725" w14:paraId="0F53A511" w14:textId="77777777">
        <w:trPr>
          <w:trHeight w:val="99"/>
        </w:trPr>
        <w:tc>
          <w:tcPr>
            <w:tcW w:w="179" w:type="dxa"/>
          </w:tcPr>
          <w:p w14:paraId="2F187DF9" w14:textId="77777777" w:rsidR="00E15725" w:rsidRDefault="00E15725">
            <w:pPr>
              <w:pStyle w:val="EmptyCellLayoutStyle"/>
              <w:spacing w:after="0" w:line="240" w:lineRule="auto"/>
            </w:pPr>
          </w:p>
        </w:tc>
        <w:tc>
          <w:tcPr>
            <w:tcW w:w="0" w:type="dxa"/>
          </w:tcPr>
          <w:p w14:paraId="59A58270" w14:textId="77777777" w:rsidR="00E15725" w:rsidRDefault="00E15725">
            <w:pPr>
              <w:pStyle w:val="EmptyCellLayoutStyle"/>
              <w:spacing w:after="0" w:line="240" w:lineRule="auto"/>
            </w:pPr>
          </w:p>
        </w:tc>
        <w:tc>
          <w:tcPr>
            <w:tcW w:w="0" w:type="dxa"/>
          </w:tcPr>
          <w:p w14:paraId="3D89D961" w14:textId="77777777" w:rsidR="00E15725" w:rsidRDefault="00E15725">
            <w:pPr>
              <w:pStyle w:val="EmptyCellLayoutStyle"/>
              <w:spacing w:after="0" w:line="240" w:lineRule="auto"/>
            </w:pPr>
          </w:p>
        </w:tc>
        <w:tc>
          <w:tcPr>
            <w:tcW w:w="0" w:type="dxa"/>
          </w:tcPr>
          <w:p w14:paraId="6C653E25" w14:textId="77777777" w:rsidR="00E15725" w:rsidRDefault="00E15725">
            <w:pPr>
              <w:pStyle w:val="EmptyCellLayoutStyle"/>
              <w:spacing w:after="0" w:line="240" w:lineRule="auto"/>
            </w:pPr>
          </w:p>
        </w:tc>
        <w:tc>
          <w:tcPr>
            <w:tcW w:w="0" w:type="dxa"/>
          </w:tcPr>
          <w:p w14:paraId="030DFE77" w14:textId="77777777" w:rsidR="00E15725" w:rsidRDefault="00E15725">
            <w:pPr>
              <w:pStyle w:val="EmptyCellLayoutStyle"/>
              <w:spacing w:after="0" w:line="240" w:lineRule="auto"/>
            </w:pPr>
          </w:p>
        </w:tc>
        <w:tc>
          <w:tcPr>
            <w:tcW w:w="0" w:type="dxa"/>
          </w:tcPr>
          <w:p w14:paraId="4AE7D9CC" w14:textId="77777777" w:rsidR="00E15725" w:rsidRDefault="00E15725">
            <w:pPr>
              <w:pStyle w:val="EmptyCellLayoutStyle"/>
              <w:spacing w:after="0" w:line="240" w:lineRule="auto"/>
            </w:pPr>
          </w:p>
        </w:tc>
        <w:tc>
          <w:tcPr>
            <w:tcW w:w="0" w:type="dxa"/>
          </w:tcPr>
          <w:p w14:paraId="3B9B344A" w14:textId="77777777" w:rsidR="00E15725" w:rsidRDefault="00E15725">
            <w:pPr>
              <w:pStyle w:val="EmptyCellLayoutStyle"/>
              <w:spacing w:after="0" w:line="240" w:lineRule="auto"/>
            </w:pPr>
          </w:p>
        </w:tc>
        <w:tc>
          <w:tcPr>
            <w:tcW w:w="2505" w:type="dxa"/>
          </w:tcPr>
          <w:p w14:paraId="4C31C8CF" w14:textId="77777777" w:rsidR="00E15725" w:rsidRDefault="00E15725">
            <w:pPr>
              <w:pStyle w:val="EmptyCellLayoutStyle"/>
              <w:spacing w:after="0" w:line="240" w:lineRule="auto"/>
            </w:pPr>
          </w:p>
        </w:tc>
        <w:tc>
          <w:tcPr>
            <w:tcW w:w="6120" w:type="dxa"/>
          </w:tcPr>
          <w:p w14:paraId="2CF18371" w14:textId="77777777" w:rsidR="00E15725" w:rsidRDefault="00E15725">
            <w:pPr>
              <w:pStyle w:val="EmptyCellLayoutStyle"/>
              <w:spacing w:after="0" w:line="240" w:lineRule="auto"/>
            </w:pPr>
          </w:p>
        </w:tc>
        <w:tc>
          <w:tcPr>
            <w:tcW w:w="2534" w:type="dxa"/>
          </w:tcPr>
          <w:p w14:paraId="484C6283" w14:textId="77777777" w:rsidR="00E15725" w:rsidRDefault="00E15725">
            <w:pPr>
              <w:pStyle w:val="EmptyCellLayoutStyle"/>
              <w:spacing w:after="0" w:line="240" w:lineRule="auto"/>
            </w:pPr>
          </w:p>
        </w:tc>
        <w:tc>
          <w:tcPr>
            <w:tcW w:w="179" w:type="dxa"/>
          </w:tcPr>
          <w:p w14:paraId="356C1AF9" w14:textId="77777777" w:rsidR="00E15725" w:rsidRDefault="00E15725">
            <w:pPr>
              <w:pStyle w:val="EmptyCellLayoutStyle"/>
              <w:spacing w:after="0" w:line="240" w:lineRule="auto"/>
            </w:pPr>
          </w:p>
        </w:tc>
      </w:tr>
      <w:tr w:rsidR="00E15725" w14:paraId="2946B49A" w14:textId="77777777">
        <w:trPr>
          <w:trHeight w:val="360"/>
        </w:trPr>
        <w:tc>
          <w:tcPr>
            <w:tcW w:w="179" w:type="dxa"/>
          </w:tcPr>
          <w:p w14:paraId="16F03227" w14:textId="77777777" w:rsidR="00E15725" w:rsidRDefault="00E15725">
            <w:pPr>
              <w:pStyle w:val="EmptyCellLayoutStyle"/>
              <w:spacing w:after="0" w:line="240" w:lineRule="auto"/>
            </w:pPr>
          </w:p>
        </w:tc>
        <w:tc>
          <w:tcPr>
            <w:tcW w:w="0" w:type="dxa"/>
          </w:tcPr>
          <w:p w14:paraId="17C0C5C2" w14:textId="77777777" w:rsidR="00E15725" w:rsidRDefault="00E15725">
            <w:pPr>
              <w:pStyle w:val="EmptyCellLayoutStyle"/>
              <w:spacing w:after="0" w:line="240" w:lineRule="auto"/>
            </w:pPr>
          </w:p>
        </w:tc>
        <w:tc>
          <w:tcPr>
            <w:tcW w:w="0" w:type="dxa"/>
          </w:tcPr>
          <w:p w14:paraId="596F50CF" w14:textId="77777777" w:rsidR="00E15725" w:rsidRDefault="00E15725">
            <w:pPr>
              <w:pStyle w:val="EmptyCellLayoutStyle"/>
              <w:spacing w:after="0" w:line="240" w:lineRule="auto"/>
            </w:pPr>
          </w:p>
        </w:tc>
        <w:tc>
          <w:tcPr>
            <w:tcW w:w="0" w:type="dxa"/>
          </w:tcPr>
          <w:p w14:paraId="1E7BEAEB" w14:textId="77777777" w:rsidR="00E15725" w:rsidRDefault="00E15725">
            <w:pPr>
              <w:pStyle w:val="EmptyCellLayoutStyle"/>
              <w:spacing w:after="0" w:line="240" w:lineRule="auto"/>
            </w:pPr>
          </w:p>
        </w:tc>
        <w:tc>
          <w:tcPr>
            <w:tcW w:w="0" w:type="dxa"/>
          </w:tcPr>
          <w:p w14:paraId="12F00B6C" w14:textId="77777777" w:rsidR="00E15725" w:rsidRDefault="00E15725">
            <w:pPr>
              <w:pStyle w:val="EmptyCellLayoutStyle"/>
              <w:spacing w:after="0" w:line="240" w:lineRule="auto"/>
            </w:pPr>
          </w:p>
        </w:tc>
        <w:tc>
          <w:tcPr>
            <w:tcW w:w="0" w:type="dxa"/>
          </w:tcPr>
          <w:p w14:paraId="1DF2DDBE" w14:textId="77777777" w:rsidR="00E15725" w:rsidRDefault="00E15725">
            <w:pPr>
              <w:pStyle w:val="EmptyCellLayoutStyle"/>
              <w:spacing w:after="0" w:line="240" w:lineRule="auto"/>
            </w:pPr>
          </w:p>
        </w:tc>
        <w:tc>
          <w:tcPr>
            <w:tcW w:w="0" w:type="dxa"/>
          </w:tcPr>
          <w:p w14:paraId="09317BA6" w14:textId="77777777" w:rsidR="00E15725" w:rsidRDefault="00E15725">
            <w:pPr>
              <w:pStyle w:val="EmptyCellLayoutStyle"/>
              <w:spacing w:after="0" w:line="240" w:lineRule="auto"/>
            </w:pPr>
          </w:p>
        </w:tc>
        <w:tc>
          <w:tcPr>
            <w:tcW w:w="2505" w:type="dxa"/>
          </w:tcPr>
          <w:p w14:paraId="4A613691" w14:textId="77777777" w:rsidR="00E15725" w:rsidRDefault="00E15725">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E15725" w14:paraId="0EE237BB" w14:textId="77777777">
              <w:trPr>
                <w:trHeight w:val="282"/>
              </w:trPr>
              <w:tc>
                <w:tcPr>
                  <w:tcW w:w="6120" w:type="dxa"/>
                  <w:tcBorders>
                    <w:top w:val="nil"/>
                    <w:left w:val="nil"/>
                    <w:bottom w:val="nil"/>
                    <w:right w:val="nil"/>
                  </w:tcBorders>
                  <w:tcMar>
                    <w:top w:w="39" w:type="dxa"/>
                    <w:left w:w="39" w:type="dxa"/>
                    <w:bottom w:w="39" w:type="dxa"/>
                    <w:right w:w="39" w:type="dxa"/>
                  </w:tcMar>
                </w:tcPr>
                <w:p w14:paraId="0E773969" w14:textId="77777777" w:rsidR="00E15725" w:rsidRDefault="00FF3CB8">
                  <w:pPr>
                    <w:spacing w:after="0" w:line="240" w:lineRule="auto"/>
                  </w:pPr>
                  <w:r>
                    <w:rPr>
                      <w:rFonts w:ascii="Arial" w:eastAsia="Arial" w:hAnsi="Arial"/>
                      <w:b/>
                      <w:color w:val="000000"/>
                      <w:u w:val="single"/>
                    </w:rPr>
                    <w:t>TO BE FILLED OUT BY APPOINTING AUTHORITY</w:t>
                  </w:r>
                </w:p>
              </w:tc>
            </w:tr>
          </w:tbl>
          <w:p w14:paraId="1780B875" w14:textId="77777777" w:rsidR="00E15725" w:rsidRDefault="00E15725">
            <w:pPr>
              <w:spacing w:after="0" w:line="240" w:lineRule="auto"/>
            </w:pPr>
          </w:p>
        </w:tc>
        <w:tc>
          <w:tcPr>
            <w:tcW w:w="2534" w:type="dxa"/>
          </w:tcPr>
          <w:p w14:paraId="40312AD5" w14:textId="77777777" w:rsidR="00E15725" w:rsidRDefault="00E15725">
            <w:pPr>
              <w:pStyle w:val="EmptyCellLayoutStyle"/>
              <w:spacing w:after="0" w:line="240" w:lineRule="auto"/>
            </w:pPr>
          </w:p>
        </w:tc>
        <w:tc>
          <w:tcPr>
            <w:tcW w:w="179" w:type="dxa"/>
          </w:tcPr>
          <w:p w14:paraId="39450E69" w14:textId="77777777" w:rsidR="00E15725" w:rsidRDefault="00E15725">
            <w:pPr>
              <w:pStyle w:val="EmptyCellLayoutStyle"/>
              <w:spacing w:after="0" w:line="240" w:lineRule="auto"/>
            </w:pPr>
          </w:p>
        </w:tc>
      </w:tr>
      <w:tr w:rsidR="00E15725" w14:paraId="69A8C5BC" w14:textId="77777777">
        <w:trPr>
          <w:trHeight w:val="174"/>
        </w:trPr>
        <w:tc>
          <w:tcPr>
            <w:tcW w:w="179" w:type="dxa"/>
          </w:tcPr>
          <w:p w14:paraId="188B4559" w14:textId="77777777" w:rsidR="00E15725" w:rsidRDefault="00E15725">
            <w:pPr>
              <w:pStyle w:val="EmptyCellLayoutStyle"/>
              <w:spacing w:after="0" w:line="240" w:lineRule="auto"/>
            </w:pPr>
          </w:p>
        </w:tc>
        <w:tc>
          <w:tcPr>
            <w:tcW w:w="0" w:type="dxa"/>
          </w:tcPr>
          <w:p w14:paraId="31F03329" w14:textId="77777777" w:rsidR="00E15725" w:rsidRDefault="00E15725">
            <w:pPr>
              <w:pStyle w:val="EmptyCellLayoutStyle"/>
              <w:spacing w:after="0" w:line="240" w:lineRule="auto"/>
            </w:pPr>
          </w:p>
        </w:tc>
        <w:tc>
          <w:tcPr>
            <w:tcW w:w="0" w:type="dxa"/>
          </w:tcPr>
          <w:p w14:paraId="66E77ED7" w14:textId="77777777" w:rsidR="00E15725" w:rsidRDefault="00E15725">
            <w:pPr>
              <w:pStyle w:val="EmptyCellLayoutStyle"/>
              <w:spacing w:after="0" w:line="240" w:lineRule="auto"/>
            </w:pPr>
          </w:p>
        </w:tc>
        <w:tc>
          <w:tcPr>
            <w:tcW w:w="0" w:type="dxa"/>
          </w:tcPr>
          <w:p w14:paraId="59F9DADE" w14:textId="77777777" w:rsidR="00E15725" w:rsidRDefault="00E15725">
            <w:pPr>
              <w:pStyle w:val="EmptyCellLayoutStyle"/>
              <w:spacing w:after="0" w:line="240" w:lineRule="auto"/>
            </w:pPr>
          </w:p>
        </w:tc>
        <w:tc>
          <w:tcPr>
            <w:tcW w:w="0" w:type="dxa"/>
          </w:tcPr>
          <w:p w14:paraId="614E4B8A" w14:textId="77777777" w:rsidR="00E15725" w:rsidRDefault="00E15725">
            <w:pPr>
              <w:pStyle w:val="EmptyCellLayoutStyle"/>
              <w:spacing w:after="0" w:line="240" w:lineRule="auto"/>
            </w:pPr>
          </w:p>
        </w:tc>
        <w:tc>
          <w:tcPr>
            <w:tcW w:w="0" w:type="dxa"/>
          </w:tcPr>
          <w:p w14:paraId="13B4E59F" w14:textId="77777777" w:rsidR="00E15725" w:rsidRDefault="00E15725">
            <w:pPr>
              <w:pStyle w:val="EmptyCellLayoutStyle"/>
              <w:spacing w:after="0" w:line="240" w:lineRule="auto"/>
            </w:pPr>
          </w:p>
        </w:tc>
        <w:tc>
          <w:tcPr>
            <w:tcW w:w="0" w:type="dxa"/>
          </w:tcPr>
          <w:p w14:paraId="1DD9BB3D" w14:textId="77777777" w:rsidR="00E15725" w:rsidRDefault="00E15725">
            <w:pPr>
              <w:pStyle w:val="EmptyCellLayoutStyle"/>
              <w:spacing w:after="0" w:line="240" w:lineRule="auto"/>
            </w:pPr>
          </w:p>
        </w:tc>
        <w:tc>
          <w:tcPr>
            <w:tcW w:w="2505" w:type="dxa"/>
          </w:tcPr>
          <w:p w14:paraId="44F0C8A9" w14:textId="77777777" w:rsidR="00E15725" w:rsidRDefault="00E15725">
            <w:pPr>
              <w:pStyle w:val="EmptyCellLayoutStyle"/>
              <w:spacing w:after="0" w:line="240" w:lineRule="auto"/>
            </w:pPr>
          </w:p>
        </w:tc>
        <w:tc>
          <w:tcPr>
            <w:tcW w:w="6120" w:type="dxa"/>
          </w:tcPr>
          <w:p w14:paraId="644EC965" w14:textId="77777777" w:rsidR="00E15725" w:rsidRDefault="00E15725">
            <w:pPr>
              <w:pStyle w:val="EmptyCellLayoutStyle"/>
              <w:spacing w:after="0" w:line="240" w:lineRule="auto"/>
            </w:pPr>
          </w:p>
        </w:tc>
        <w:tc>
          <w:tcPr>
            <w:tcW w:w="2534" w:type="dxa"/>
          </w:tcPr>
          <w:p w14:paraId="3D9104E7" w14:textId="77777777" w:rsidR="00E15725" w:rsidRDefault="00E15725">
            <w:pPr>
              <w:pStyle w:val="EmptyCellLayoutStyle"/>
              <w:spacing w:after="0" w:line="240" w:lineRule="auto"/>
            </w:pPr>
          </w:p>
        </w:tc>
        <w:tc>
          <w:tcPr>
            <w:tcW w:w="179" w:type="dxa"/>
          </w:tcPr>
          <w:p w14:paraId="7F75EA41" w14:textId="77777777" w:rsidR="00E15725" w:rsidRDefault="00E15725">
            <w:pPr>
              <w:pStyle w:val="EmptyCellLayoutStyle"/>
              <w:spacing w:after="0" w:line="240" w:lineRule="auto"/>
            </w:pPr>
          </w:p>
        </w:tc>
      </w:tr>
      <w:tr w:rsidR="00F94658" w14:paraId="60EAC650" w14:textId="77777777" w:rsidTr="00F94658">
        <w:tc>
          <w:tcPr>
            <w:tcW w:w="179" w:type="dxa"/>
          </w:tcPr>
          <w:p w14:paraId="0AB69C89" w14:textId="77777777" w:rsidR="00E15725" w:rsidRDefault="00E15725">
            <w:pPr>
              <w:pStyle w:val="EmptyCellLayoutStyle"/>
              <w:spacing w:after="0" w:line="240" w:lineRule="auto"/>
            </w:pPr>
          </w:p>
        </w:tc>
        <w:tc>
          <w:tcPr>
            <w:tcW w:w="0" w:type="dxa"/>
          </w:tcPr>
          <w:p w14:paraId="1A9FE214" w14:textId="77777777" w:rsidR="00E15725" w:rsidRDefault="00E15725">
            <w:pPr>
              <w:pStyle w:val="EmptyCellLayoutStyle"/>
              <w:spacing w:after="0" w:line="240" w:lineRule="auto"/>
            </w:pPr>
          </w:p>
        </w:tc>
        <w:tc>
          <w:tcPr>
            <w:tcW w:w="0" w:type="dxa"/>
          </w:tcPr>
          <w:p w14:paraId="02B0D67C" w14:textId="77777777" w:rsidR="00E15725" w:rsidRDefault="00E15725">
            <w:pPr>
              <w:pStyle w:val="EmptyCellLayoutStyle"/>
              <w:spacing w:after="0" w:line="240" w:lineRule="auto"/>
            </w:pPr>
          </w:p>
        </w:tc>
        <w:tc>
          <w:tcPr>
            <w:tcW w:w="0" w:type="dxa"/>
          </w:tcPr>
          <w:p w14:paraId="552115E2" w14:textId="77777777" w:rsidR="00E15725" w:rsidRDefault="00E15725">
            <w:pPr>
              <w:pStyle w:val="EmptyCellLayoutStyle"/>
              <w:spacing w:after="0" w:line="240" w:lineRule="auto"/>
            </w:pPr>
          </w:p>
        </w:tc>
        <w:tc>
          <w:tcPr>
            <w:tcW w:w="0" w:type="dxa"/>
          </w:tcPr>
          <w:p w14:paraId="715159D7" w14:textId="77777777" w:rsidR="00E15725" w:rsidRDefault="00E15725">
            <w:pPr>
              <w:pStyle w:val="EmptyCellLayoutStyle"/>
              <w:spacing w:after="0" w:line="240" w:lineRule="auto"/>
            </w:pPr>
          </w:p>
        </w:tc>
        <w:tc>
          <w:tcPr>
            <w:tcW w:w="0" w:type="dxa"/>
          </w:tcPr>
          <w:p w14:paraId="58F07CAC" w14:textId="77777777" w:rsidR="00E15725" w:rsidRDefault="00E15725">
            <w:pPr>
              <w:pStyle w:val="EmptyCellLayoutStyle"/>
              <w:spacing w:after="0" w:line="240" w:lineRule="auto"/>
            </w:pPr>
          </w:p>
        </w:tc>
        <w:tc>
          <w:tcPr>
            <w:tcW w:w="0" w:type="dxa"/>
          </w:tcPr>
          <w:p w14:paraId="1CEBBE29" w14:textId="77777777" w:rsidR="00E15725" w:rsidRDefault="00E1572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E15725" w14:paraId="34799D48" w14:textId="77777777">
              <w:trPr>
                <w:trHeight w:val="180"/>
              </w:trPr>
              <w:tc>
                <w:tcPr>
                  <w:tcW w:w="180" w:type="dxa"/>
                  <w:tcBorders>
                    <w:top w:val="single" w:sz="15" w:space="0" w:color="000000"/>
                    <w:left w:val="single" w:sz="15" w:space="0" w:color="000000"/>
                  </w:tcBorders>
                </w:tcPr>
                <w:p w14:paraId="1AEADF0C" w14:textId="77777777" w:rsidR="00E15725" w:rsidRDefault="00E15725">
                  <w:pPr>
                    <w:pStyle w:val="EmptyCellLayoutStyle"/>
                    <w:spacing w:after="0" w:line="240" w:lineRule="auto"/>
                  </w:pPr>
                </w:p>
              </w:tc>
              <w:tc>
                <w:tcPr>
                  <w:tcW w:w="10800" w:type="dxa"/>
                  <w:tcBorders>
                    <w:top w:val="single" w:sz="15" w:space="0" w:color="000000"/>
                  </w:tcBorders>
                </w:tcPr>
                <w:p w14:paraId="3F7B9305" w14:textId="77777777" w:rsidR="00E15725" w:rsidRDefault="00E15725">
                  <w:pPr>
                    <w:pStyle w:val="EmptyCellLayoutStyle"/>
                    <w:spacing w:after="0" w:line="240" w:lineRule="auto"/>
                  </w:pPr>
                </w:p>
              </w:tc>
              <w:tc>
                <w:tcPr>
                  <w:tcW w:w="180" w:type="dxa"/>
                  <w:tcBorders>
                    <w:top w:val="single" w:sz="15" w:space="0" w:color="000000"/>
                    <w:right w:val="single" w:sz="15" w:space="0" w:color="000000"/>
                  </w:tcBorders>
                </w:tcPr>
                <w:p w14:paraId="02C4017C" w14:textId="77777777" w:rsidR="00E15725" w:rsidRDefault="00E15725">
                  <w:pPr>
                    <w:pStyle w:val="EmptyCellLayoutStyle"/>
                    <w:spacing w:after="0" w:line="240" w:lineRule="auto"/>
                  </w:pPr>
                </w:p>
              </w:tc>
            </w:tr>
            <w:tr w:rsidR="00E15725" w14:paraId="78C6C79F" w14:textId="77777777">
              <w:trPr>
                <w:trHeight w:val="270"/>
              </w:trPr>
              <w:tc>
                <w:tcPr>
                  <w:tcW w:w="180" w:type="dxa"/>
                  <w:tcBorders>
                    <w:left w:val="single" w:sz="15" w:space="0" w:color="000000"/>
                  </w:tcBorders>
                </w:tcPr>
                <w:p w14:paraId="3893A595" w14:textId="77777777" w:rsidR="00E15725" w:rsidRDefault="00E15725">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E15725" w14:paraId="33F82936" w14:textId="77777777">
                    <w:trPr>
                      <w:trHeight w:val="192"/>
                    </w:trPr>
                    <w:tc>
                      <w:tcPr>
                        <w:tcW w:w="10800" w:type="dxa"/>
                        <w:tcBorders>
                          <w:top w:val="nil"/>
                          <w:left w:val="nil"/>
                          <w:bottom w:val="nil"/>
                          <w:right w:val="nil"/>
                        </w:tcBorders>
                        <w:tcMar>
                          <w:top w:w="39" w:type="dxa"/>
                          <w:left w:w="39" w:type="dxa"/>
                          <w:bottom w:w="39" w:type="dxa"/>
                          <w:right w:w="39" w:type="dxa"/>
                        </w:tcMar>
                      </w:tcPr>
                      <w:p w14:paraId="1344081E" w14:textId="77777777" w:rsidR="00E15725" w:rsidRDefault="00FF3CB8">
                        <w:pPr>
                          <w:spacing w:after="0" w:line="240" w:lineRule="auto"/>
                        </w:pPr>
                        <w:r>
                          <w:rPr>
                            <w:rFonts w:ascii="Arial" w:eastAsia="Arial" w:hAnsi="Arial"/>
                            <w:b/>
                            <w:color w:val="000000"/>
                            <w:sz w:val="16"/>
                          </w:rPr>
                          <w:t>Indicate any exceptions or additions to the statements of employee or supervisors.</w:t>
                        </w:r>
                      </w:p>
                    </w:tc>
                  </w:tr>
                </w:tbl>
                <w:p w14:paraId="5251CCF1" w14:textId="77777777" w:rsidR="00E15725" w:rsidRDefault="00E15725">
                  <w:pPr>
                    <w:spacing w:after="0" w:line="240" w:lineRule="auto"/>
                  </w:pPr>
                </w:p>
              </w:tc>
              <w:tc>
                <w:tcPr>
                  <w:tcW w:w="180" w:type="dxa"/>
                  <w:tcBorders>
                    <w:right w:val="single" w:sz="15" w:space="0" w:color="000000"/>
                  </w:tcBorders>
                </w:tcPr>
                <w:p w14:paraId="2730089A" w14:textId="77777777" w:rsidR="00E15725" w:rsidRDefault="00E15725">
                  <w:pPr>
                    <w:pStyle w:val="EmptyCellLayoutStyle"/>
                    <w:spacing w:after="0" w:line="240" w:lineRule="auto"/>
                  </w:pPr>
                </w:p>
              </w:tc>
            </w:tr>
            <w:tr w:rsidR="00E15725" w14:paraId="39D6FFE4" w14:textId="77777777">
              <w:trPr>
                <w:trHeight w:val="89"/>
              </w:trPr>
              <w:tc>
                <w:tcPr>
                  <w:tcW w:w="180" w:type="dxa"/>
                  <w:tcBorders>
                    <w:left w:val="single" w:sz="15" w:space="0" w:color="000000"/>
                  </w:tcBorders>
                </w:tcPr>
                <w:p w14:paraId="7CE50A21" w14:textId="77777777" w:rsidR="00E15725" w:rsidRDefault="00E15725">
                  <w:pPr>
                    <w:pStyle w:val="EmptyCellLayoutStyle"/>
                    <w:spacing w:after="0" w:line="240" w:lineRule="auto"/>
                  </w:pPr>
                </w:p>
              </w:tc>
              <w:tc>
                <w:tcPr>
                  <w:tcW w:w="10800" w:type="dxa"/>
                </w:tcPr>
                <w:p w14:paraId="79C29F6D" w14:textId="77777777" w:rsidR="00E15725" w:rsidRDefault="00E15725">
                  <w:pPr>
                    <w:pStyle w:val="EmptyCellLayoutStyle"/>
                    <w:spacing w:after="0" w:line="240" w:lineRule="auto"/>
                  </w:pPr>
                </w:p>
              </w:tc>
              <w:tc>
                <w:tcPr>
                  <w:tcW w:w="180" w:type="dxa"/>
                  <w:tcBorders>
                    <w:right w:val="single" w:sz="15" w:space="0" w:color="000000"/>
                  </w:tcBorders>
                </w:tcPr>
                <w:p w14:paraId="3A6B1A26" w14:textId="77777777" w:rsidR="00E15725" w:rsidRDefault="00E15725">
                  <w:pPr>
                    <w:pStyle w:val="EmptyCellLayoutStyle"/>
                    <w:spacing w:after="0" w:line="240" w:lineRule="auto"/>
                  </w:pPr>
                </w:p>
              </w:tc>
            </w:tr>
            <w:tr w:rsidR="00E15725" w14:paraId="2F0F61FE" w14:textId="77777777">
              <w:trPr>
                <w:trHeight w:val="290"/>
              </w:trPr>
              <w:tc>
                <w:tcPr>
                  <w:tcW w:w="180" w:type="dxa"/>
                  <w:tcBorders>
                    <w:left w:val="single" w:sz="15" w:space="0" w:color="000000"/>
                  </w:tcBorders>
                </w:tcPr>
                <w:p w14:paraId="0823B0BD" w14:textId="77777777" w:rsidR="00E15725" w:rsidRDefault="00E15725">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E15725" w14:paraId="1B797DE9" w14:textId="77777777">
                    <w:trPr>
                      <w:trHeight w:val="212"/>
                    </w:trPr>
                    <w:tc>
                      <w:tcPr>
                        <w:tcW w:w="10800" w:type="dxa"/>
                        <w:tcBorders>
                          <w:top w:val="nil"/>
                          <w:left w:val="nil"/>
                          <w:bottom w:val="nil"/>
                          <w:right w:val="nil"/>
                        </w:tcBorders>
                        <w:tcMar>
                          <w:top w:w="39" w:type="dxa"/>
                          <w:left w:w="39" w:type="dxa"/>
                          <w:bottom w:w="39" w:type="dxa"/>
                          <w:right w:w="39" w:type="dxa"/>
                        </w:tcMar>
                      </w:tcPr>
                      <w:p w14:paraId="5C3FED25" w14:textId="77777777" w:rsidR="00E15725" w:rsidRDefault="00FF3CB8">
                        <w:pPr>
                          <w:spacing w:after="0" w:line="240" w:lineRule="auto"/>
                        </w:pPr>
                        <w:r>
                          <w:rPr>
                            <w:rFonts w:ascii="Arial" w:eastAsia="Arial" w:hAnsi="Arial"/>
                            <w:color w:val="000000"/>
                          </w:rPr>
                          <w:t>n/a</w:t>
                        </w:r>
                      </w:p>
                    </w:tc>
                  </w:tr>
                </w:tbl>
                <w:p w14:paraId="1EE0027A" w14:textId="77777777" w:rsidR="00E15725" w:rsidRDefault="00E15725">
                  <w:pPr>
                    <w:spacing w:after="0" w:line="240" w:lineRule="auto"/>
                  </w:pPr>
                </w:p>
              </w:tc>
              <w:tc>
                <w:tcPr>
                  <w:tcW w:w="180" w:type="dxa"/>
                  <w:tcBorders>
                    <w:right w:val="single" w:sz="15" w:space="0" w:color="000000"/>
                  </w:tcBorders>
                </w:tcPr>
                <w:p w14:paraId="12CBC9F4" w14:textId="77777777" w:rsidR="00E15725" w:rsidRDefault="00E15725">
                  <w:pPr>
                    <w:pStyle w:val="EmptyCellLayoutStyle"/>
                    <w:spacing w:after="0" w:line="240" w:lineRule="auto"/>
                  </w:pPr>
                </w:p>
              </w:tc>
            </w:tr>
            <w:tr w:rsidR="00E15725" w14:paraId="4D944091" w14:textId="77777777">
              <w:trPr>
                <w:trHeight w:val="69"/>
              </w:trPr>
              <w:tc>
                <w:tcPr>
                  <w:tcW w:w="180" w:type="dxa"/>
                  <w:tcBorders>
                    <w:left w:val="single" w:sz="15" w:space="0" w:color="000000"/>
                    <w:bottom w:val="single" w:sz="15" w:space="0" w:color="000000"/>
                  </w:tcBorders>
                </w:tcPr>
                <w:p w14:paraId="7C2F2AA1" w14:textId="77777777" w:rsidR="00E15725" w:rsidRDefault="00E15725">
                  <w:pPr>
                    <w:pStyle w:val="EmptyCellLayoutStyle"/>
                    <w:spacing w:after="0" w:line="240" w:lineRule="auto"/>
                  </w:pPr>
                </w:p>
              </w:tc>
              <w:tc>
                <w:tcPr>
                  <w:tcW w:w="10800" w:type="dxa"/>
                  <w:tcBorders>
                    <w:bottom w:val="single" w:sz="15" w:space="0" w:color="000000"/>
                  </w:tcBorders>
                </w:tcPr>
                <w:p w14:paraId="38836F21" w14:textId="77777777" w:rsidR="00E15725" w:rsidRDefault="00E15725">
                  <w:pPr>
                    <w:pStyle w:val="EmptyCellLayoutStyle"/>
                    <w:spacing w:after="0" w:line="240" w:lineRule="auto"/>
                  </w:pPr>
                </w:p>
              </w:tc>
              <w:tc>
                <w:tcPr>
                  <w:tcW w:w="180" w:type="dxa"/>
                  <w:tcBorders>
                    <w:bottom w:val="single" w:sz="15" w:space="0" w:color="000000"/>
                    <w:right w:val="single" w:sz="15" w:space="0" w:color="000000"/>
                  </w:tcBorders>
                </w:tcPr>
                <w:p w14:paraId="254B1C95" w14:textId="77777777" w:rsidR="00E15725" w:rsidRDefault="00E15725">
                  <w:pPr>
                    <w:pStyle w:val="EmptyCellLayoutStyle"/>
                    <w:spacing w:after="0" w:line="240" w:lineRule="auto"/>
                  </w:pPr>
                </w:p>
              </w:tc>
            </w:tr>
          </w:tbl>
          <w:p w14:paraId="4B7DDC9B" w14:textId="77777777" w:rsidR="00E15725" w:rsidRDefault="00E15725">
            <w:pPr>
              <w:spacing w:after="0" w:line="240" w:lineRule="auto"/>
            </w:pPr>
          </w:p>
        </w:tc>
        <w:tc>
          <w:tcPr>
            <w:tcW w:w="179" w:type="dxa"/>
          </w:tcPr>
          <w:p w14:paraId="5AA75813" w14:textId="77777777" w:rsidR="00E15725" w:rsidRDefault="00E15725">
            <w:pPr>
              <w:pStyle w:val="EmptyCellLayoutStyle"/>
              <w:spacing w:after="0" w:line="240" w:lineRule="auto"/>
            </w:pPr>
          </w:p>
        </w:tc>
      </w:tr>
      <w:tr w:rsidR="00E15725" w14:paraId="46C00423" w14:textId="77777777">
        <w:trPr>
          <w:trHeight w:val="114"/>
        </w:trPr>
        <w:tc>
          <w:tcPr>
            <w:tcW w:w="179" w:type="dxa"/>
          </w:tcPr>
          <w:p w14:paraId="29C6DD1B" w14:textId="77777777" w:rsidR="00E15725" w:rsidRDefault="00E15725">
            <w:pPr>
              <w:pStyle w:val="EmptyCellLayoutStyle"/>
              <w:spacing w:after="0" w:line="240" w:lineRule="auto"/>
            </w:pPr>
          </w:p>
        </w:tc>
        <w:tc>
          <w:tcPr>
            <w:tcW w:w="0" w:type="dxa"/>
          </w:tcPr>
          <w:p w14:paraId="4D1D19D1" w14:textId="77777777" w:rsidR="00E15725" w:rsidRDefault="00E15725">
            <w:pPr>
              <w:pStyle w:val="EmptyCellLayoutStyle"/>
              <w:spacing w:after="0" w:line="240" w:lineRule="auto"/>
            </w:pPr>
          </w:p>
        </w:tc>
        <w:tc>
          <w:tcPr>
            <w:tcW w:w="0" w:type="dxa"/>
          </w:tcPr>
          <w:p w14:paraId="70744BED" w14:textId="77777777" w:rsidR="00E15725" w:rsidRDefault="00E15725">
            <w:pPr>
              <w:pStyle w:val="EmptyCellLayoutStyle"/>
              <w:spacing w:after="0" w:line="240" w:lineRule="auto"/>
            </w:pPr>
          </w:p>
        </w:tc>
        <w:tc>
          <w:tcPr>
            <w:tcW w:w="0" w:type="dxa"/>
          </w:tcPr>
          <w:p w14:paraId="3891BD9B" w14:textId="77777777" w:rsidR="00E15725" w:rsidRDefault="00E15725">
            <w:pPr>
              <w:pStyle w:val="EmptyCellLayoutStyle"/>
              <w:spacing w:after="0" w:line="240" w:lineRule="auto"/>
            </w:pPr>
          </w:p>
        </w:tc>
        <w:tc>
          <w:tcPr>
            <w:tcW w:w="0" w:type="dxa"/>
          </w:tcPr>
          <w:p w14:paraId="4A23BC8C" w14:textId="77777777" w:rsidR="00E15725" w:rsidRDefault="00E15725">
            <w:pPr>
              <w:pStyle w:val="EmptyCellLayoutStyle"/>
              <w:spacing w:after="0" w:line="240" w:lineRule="auto"/>
            </w:pPr>
          </w:p>
        </w:tc>
        <w:tc>
          <w:tcPr>
            <w:tcW w:w="0" w:type="dxa"/>
          </w:tcPr>
          <w:p w14:paraId="58052D83" w14:textId="77777777" w:rsidR="00E15725" w:rsidRDefault="00E15725">
            <w:pPr>
              <w:pStyle w:val="EmptyCellLayoutStyle"/>
              <w:spacing w:after="0" w:line="240" w:lineRule="auto"/>
            </w:pPr>
          </w:p>
        </w:tc>
        <w:tc>
          <w:tcPr>
            <w:tcW w:w="0" w:type="dxa"/>
          </w:tcPr>
          <w:p w14:paraId="59AFCE95" w14:textId="77777777" w:rsidR="00E15725" w:rsidRDefault="00E15725">
            <w:pPr>
              <w:pStyle w:val="EmptyCellLayoutStyle"/>
              <w:spacing w:after="0" w:line="240" w:lineRule="auto"/>
            </w:pPr>
          </w:p>
        </w:tc>
        <w:tc>
          <w:tcPr>
            <w:tcW w:w="2505" w:type="dxa"/>
          </w:tcPr>
          <w:p w14:paraId="48951BB8" w14:textId="77777777" w:rsidR="00E15725" w:rsidRDefault="00E15725">
            <w:pPr>
              <w:pStyle w:val="EmptyCellLayoutStyle"/>
              <w:spacing w:after="0" w:line="240" w:lineRule="auto"/>
            </w:pPr>
          </w:p>
        </w:tc>
        <w:tc>
          <w:tcPr>
            <w:tcW w:w="6120" w:type="dxa"/>
          </w:tcPr>
          <w:p w14:paraId="1B5549C6" w14:textId="77777777" w:rsidR="00E15725" w:rsidRDefault="00E15725">
            <w:pPr>
              <w:pStyle w:val="EmptyCellLayoutStyle"/>
              <w:spacing w:after="0" w:line="240" w:lineRule="auto"/>
            </w:pPr>
          </w:p>
        </w:tc>
        <w:tc>
          <w:tcPr>
            <w:tcW w:w="2534" w:type="dxa"/>
          </w:tcPr>
          <w:p w14:paraId="31FBE1EF" w14:textId="77777777" w:rsidR="00E15725" w:rsidRDefault="00E15725">
            <w:pPr>
              <w:pStyle w:val="EmptyCellLayoutStyle"/>
              <w:spacing w:after="0" w:line="240" w:lineRule="auto"/>
            </w:pPr>
          </w:p>
        </w:tc>
        <w:tc>
          <w:tcPr>
            <w:tcW w:w="179" w:type="dxa"/>
          </w:tcPr>
          <w:p w14:paraId="27175FB9" w14:textId="77777777" w:rsidR="00E15725" w:rsidRDefault="00E15725">
            <w:pPr>
              <w:pStyle w:val="EmptyCellLayoutStyle"/>
              <w:spacing w:after="0" w:line="240" w:lineRule="auto"/>
            </w:pPr>
          </w:p>
        </w:tc>
      </w:tr>
      <w:tr w:rsidR="00F94658" w14:paraId="67F0E11A" w14:textId="77777777" w:rsidTr="00F94658">
        <w:tc>
          <w:tcPr>
            <w:tcW w:w="179" w:type="dxa"/>
          </w:tcPr>
          <w:p w14:paraId="4F6B9AF1" w14:textId="77777777" w:rsidR="00E15725" w:rsidRDefault="00E15725">
            <w:pPr>
              <w:pStyle w:val="EmptyCellLayoutStyle"/>
              <w:spacing w:after="0" w:line="240" w:lineRule="auto"/>
            </w:pPr>
          </w:p>
        </w:tc>
        <w:tc>
          <w:tcPr>
            <w:tcW w:w="0" w:type="dxa"/>
          </w:tcPr>
          <w:p w14:paraId="6E23DC6D" w14:textId="77777777" w:rsidR="00E15725" w:rsidRDefault="00E15725">
            <w:pPr>
              <w:pStyle w:val="EmptyCellLayoutStyle"/>
              <w:spacing w:after="0" w:line="240" w:lineRule="auto"/>
            </w:pPr>
          </w:p>
        </w:tc>
        <w:tc>
          <w:tcPr>
            <w:tcW w:w="0" w:type="dxa"/>
          </w:tcPr>
          <w:p w14:paraId="70CC295F" w14:textId="77777777" w:rsidR="00E15725" w:rsidRDefault="00E15725">
            <w:pPr>
              <w:pStyle w:val="EmptyCellLayoutStyle"/>
              <w:spacing w:after="0" w:line="240" w:lineRule="auto"/>
            </w:pPr>
          </w:p>
        </w:tc>
        <w:tc>
          <w:tcPr>
            <w:tcW w:w="0" w:type="dxa"/>
          </w:tcPr>
          <w:p w14:paraId="635C1161" w14:textId="77777777" w:rsidR="00E15725" w:rsidRDefault="00E15725">
            <w:pPr>
              <w:pStyle w:val="EmptyCellLayoutStyle"/>
              <w:spacing w:after="0" w:line="240" w:lineRule="auto"/>
            </w:pPr>
          </w:p>
        </w:tc>
        <w:tc>
          <w:tcPr>
            <w:tcW w:w="0" w:type="dxa"/>
          </w:tcPr>
          <w:p w14:paraId="5E13976B" w14:textId="77777777" w:rsidR="00E15725" w:rsidRDefault="00E15725">
            <w:pPr>
              <w:pStyle w:val="EmptyCellLayoutStyle"/>
              <w:spacing w:after="0" w:line="240" w:lineRule="auto"/>
            </w:pPr>
          </w:p>
        </w:tc>
        <w:tc>
          <w:tcPr>
            <w:tcW w:w="0" w:type="dxa"/>
          </w:tcPr>
          <w:p w14:paraId="30A4D444" w14:textId="77777777" w:rsidR="00E15725" w:rsidRDefault="00E15725">
            <w:pPr>
              <w:pStyle w:val="EmptyCellLayoutStyle"/>
              <w:spacing w:after="0" w:line="240" w:lineRule="auto"/>
            </w:pPr>
          </w:p>
        </w:tc>
        <w:tc>
          <w:tcPr>
            <w:tcW w:w="0" w:type="dxa"/>
          </w:tcPr>
          <w:p w14:paraId="3E6FF9DD" w14:textId="77777777" w:rsidR="00E15725" w:rsidRDefault="00E1572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7"/>
              <w:gridCol w:w="356"/>
              <w:gridCol w:w="5188"/>
              <w:gridCol w:w="179"/>
            </w:tblGrid>
            <w:tr w:rsidR="00E15725" w14:paraId="706D3930" w14:textId="77777777">
              <w:trPr>
                <w:trHeight w:val="180"/>
              </w:trPr>
              <w:tc>
                <w:tcPr>
                  <w:tcW w:w="180" w:type="dxa"/>
                  <w:tcBorders>
                    <w:top w:val="single" w:sz="15" w:space="0" w:color="000000"/>
                    <w:left w:val="single" w:sz="15" w:space="0" w:color="000000"/>
                  </w:tcBorders>
                </w:tcPr>
                <w:p w14:paraId="68D15FDC" w14:textId="77777777" w:rsidR="00E15725" w:rsidRDefault="00E15725">
                  <w:pPr>
                    <w:pStyle w:val="EmptyCellLayoutStyle"/>
                    <w:spacing w:after="0" w:line="240" w:lineRule="auto"/>
                  </w:pPr>
                </w:p>
              </w:tc>
              <w:tc>
                <w:tcPr>
                  <w:tcW w:w="5220" w:type="dxa"/>
                  <w:tcBorders>
                    <w:top w:val="single" w:sz="15" w:space="0" w:color="000000"/>
                  </w:tcBorders>
                </w:tcPr>
                <w:p w14:paraId="43576D30" w14:textId="77777777" w:rsidR="00E15725" w:rsidRDefault="00E15725">
                  <w:pPr>
                    <w:pStyle w:val="EmptyCellLayoutStyle"/>
                    <w:spacing w:after="0" w:line="240" w:lineRule="auto"/>
                  </w:pPr>
                </w:p>
              </w:tc>
              <w:tc>
                <w:tcPr>
                  <w:tcW w:w="359" w:type="dxa"/>
                  <w:tcBorders>
                    <w:top w:val="single" w:sz="15" w:space="0" w:color="000000"/>
                  </w:tcBorders>
                </w:tcPr>
                <w:p w14:paraId="0C04A45B" w14:textId="77777777" w:rsidR="00E15725" w:rsidRDefault="00E15725">
                  <w:pPr>
                    <w:pStyle w:val="EmptyCellLayoutStyle"/>
                    <w:spacing w:after="0" w:line="240" w:lineRule="auto"/>
                  </w:pPr>
                </w:p>
              </w:tc>
              <w:tc>
                <w:tcPr>
                  <w:tcW w:w="5220" w:type="dxa"/>
                  <w:tcBorders>
                    <w:top w:val="single" w:sz="15" w:space="0" w:color="000000"/>
                  </w:tcBorders>
                </w:tcPr>
                <w:p w14:paraId="2921E956" w14:textId="77777777" w:rsidR="00E15725" w:rsidRDefault="00E15725">
                  <w:pPr>
                    <w:pStyle w:val="EmptyCellLayoutStyle"/>
                    <w:spacing w:after="0" w:line="240" w:lineRule="auto"/>
                  </w:pPr>
                </w:p>
              </w:tc>
              <w:tc>
                <w:tcPr>
                  <w:tcW w:w="180" w:type="dxa"/>
                  <w:tcBorders>
                    <w:top w:val="single" w:sz="15" w:space="0" w:color="000000"/>
                    <w:right w:val="single" w:sz="15" w:space="0" w:color="000000"/>
                  </w:tcBorders>
                </w:tcPr>
                <w:p w14:paraId="15015D83" w14:textId="77777777" w:rsidR="00E15725" w:rsidRDefault="00E15725">
                  <w:pPr>
                    <w:pStyle w:val="EmptyCellLayoutStyle"/>
                    <w:spacing w:after="0" w:line="240" w:lineRule="auto"/>
                  </w:pPr>
                </w:p>
              </w:tc>
            </w:tr>
            <w:tr w:rsidR="00F94658" w14:paraId="2A4EF7EE" w14:textId="77777777" w:rsidTr="00F94658">
              <w:trPr>
                <w:trHeight w:val="359"/>
              </w:trPr>
              <w:tc>
                <w:tcPr>
                  <w:tcW w:w="180" w:type="dxa"/>
                  <w:tcBorders>
                    <w:left w:val="single" w:sz="15" w:space="0" w:color="000000"/>
                  </w:tcBorders>
                </w:tcPr>
                <w:p w14:paraId="2937D509" w14:textId="77777777" w:rsidR="00E15725" w:rsidRDefault="00E15725">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E15725" w14:paraId="05B88356" w14:textId="77777777">
                    <w:trPr>
                      <w:trHeight w:val="282"/>
                    </w:trPr>
                    <w:tc>
                      <w:tcPr>
                        <w:tcW w:w="10800" w:type="dxa"/>
                        <w:tcBorders>
                          <w:top w:val="nil"/>
                          <w:left w:val="nil"/>
                          <w:bottom w:val="nil"/>
                          <w:right w:val="nil"/>
                        </w:tcBorders>
                        <w:tcMar>
                          <w:top w:w="39" w:type="dxa"/>
                          <w:left w:w="39" w:type="dxa"/>
                          <w:bottom w:w="39" w:type="dxa"/>
                          <w:right w:w="39" w:type="dxa"/>
                        </w:tcMar>
                      </w:tcPr>
                      <w:p w14:paraId="5DF471A4" w14:textId="77777777" w:rsidR="00E15725" w:rsidRDefault="00FF3CB8">
                        <w:pPr>
                          <w:spacing w:after="0" w:line="240" w:lineRule="auto"/>
                        </w:pPr>
                        <w:r>
                          <w:rPr>
                            <w:rFonts w:ascii="Arial" w:eastAsia="Arial" w:hAnsi="Arial"/>
                            <w:b/>
                            <w:i/>
                            <w:color w:val="000000"/>
                          </w:rPr>
                          <w:t>I certify that the entries on these pages are accurate and complete.</w:t>
                        </w:r>
                      </w:p>
                    </w:tc>
                  </w:tr>
                </w:tbl>
                <w:p w14:paraId="12933D28" w14:textId="77777777" w:rsidR="00E15725" w:rsidRDefault="00E15725">
                  <w:pPr>
                    <w:spacing w:after="0" w:line="240" w:lineRule="auto"/>
                  </w:pPr>
                </w:p>
              </w:tc>
              <w:tc>
                <w:tcPr>
                  <w:tcW w:w="180" w:type="dxa"/>
                  <w:tcBorders>
                    <w:right w:val="single" w:sz="15" w:space="0" w:color="000000"/>
                  </w:tcBorders>
                </w:tcPr>
                <w:p w14:paraId="24D569F7" w14:textId="77777777" w:rsidR="00E15725" w:rsidRDefault="00E15725">
                  <w:pPr>
                    <w:pStyle w:val="EmptyCellLayoutStyle"/>
                    <w:spacing w:after="0" w:line="240" w:lineRule="auto"/>
                  </w:pPr>
                </w:p>
              </w:tc>
            </w:tr>
            <w:tr w:rsidR="00E15725" w14:paraId="4485265A" w14:textId="77777777">
              <w:trPr>
                <w:trHeight w:val="180"/>
              </w:trPr>
              <w:tc>
                <w:tcPr>
                  <w:tcW w:w="180" w:type="dxa"/>
                  <w:tcBorders>
                    <w:left w:val="single" w:sz="15" w:space="0" w:color="000000"/>
                  </w:tcBorders>
                </w:tcPr>
                <w:p w14:paraId="328A3F14" w14:textId="77777777" w:rsidR="00E15725" w:rsidRDefault="00E15725">
                  <w:pPr>
                    <w:pStyle w:val="EmptyCellLayoutStyle"/>
                    <w:spacing w:after="0" w:line="240" w:lineRule="auto"/>
                  </w:pPr>
                </w:p>
              </w:tc>
              <w:tc>
                <w:tcPr>
                  <w:tcW w:w="5220" w:type="dxa"/>
                </w:tcPr>
                <w:p w14:paraId="7CA29F07" w14:textId="77777777" w:rsidR="00E15725" w:rsidRDefault="00E15725">
                  <w:pPr>
                    <w:pStyle w:val="EmptyCellLayoutStyle"/>
                    <w:spacing w:after="0" w:line="240" w:lineRule="auto"/>
                  </w:pPr>
                </w:p>
              </w:tc>
              <w:tc>
                <w:tcPr>
                  <w:tcW w:w="359" w:type="dxa"/>
                </w:tcPr>
                <w:p w14:paraId="05BBDBAA" w14:textId="77777777" w:rsidR="00E15725" w:rsidRDefault="00E15725">
                  <w:pPr>
                    <w:pStyle w:val="EmptyCellLayoutStyle"/>
                    <w:spacing w:after="0" w:line="240" w:lineRule="auto"/>
                  </w:pPr>
                </w:p>
              </w:tc>
              <w:tc>
                <w:tcPr>
                  <w:tcW w:w="5220" w:type="dxa"/>
                </w:tcPr>
                <w:p w14:paraId="12E6AFA6" w14:textId="77777777" w:rsidR="00E15725" w:rsidRDefault="00E15725">
                  <w:pPr>
                    <w:pStyle w:val="EmptyCellLayoutStyle"/>
                    <w:spacing w:after="0" w:line="240" w:lineRule="auto"/>
                  </w:pPr>
                </w:p>
              </w:tc>
              <w:tc>
                <w:tcPr>
                  <w:tcW w:w="180" w:type="dxa"/>
                  <w:tcBorders>
                    <w:right w:val="single" w:sz="15" w:space="0" w:color="000000"/>
                  </w:tcBorders>
                </w:tcPr>
                <w:p w14:paraId="36ED3132" w14:textId="77777777" w:rsidR="00E15725" w:rsidRDefault="00E15725">
                  <w:pPr>
                    <w:pStyle w:val="EmptyCellLayoutStyle"/>
                    <w:spacing w:after="0" w:line="240" w:lineRule="auto"/>
                  </w:pPr>
                </w:p>
              </w:tc>
            </w:tr>
            <w:tr w:rsidR="00E15725" w14:paraId="12FFB002" w14:textId="77777777">
              <w:trPr>
                <w:trHeight w:val="290"/>
              </w:trPr>
              <w:tc>
                <w:tcPr>
                  <w:tcW w:w="180" w:type="dxa"/>
                  <w:tcBorders>
                    <w:left w:val="single" w:sz="15" w:space="0" w:color="000000"/>
                  </w:tcBorders>
                </w:tcPr>
                <w:p w14:paraId="431D26B5"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E15725" w14:paraId="78E06044" w14:textId="77777777">
                    <w:trPr>
                      <w:trHeight w:val="212"/>
                    </w:trPr>
                    <w:tc>
                      <w:tcPr>
                        <w:tcW w:w="5220" w:type="dxa"/>
                        <w:tcBorders>
                          <w:top w:val="nil"/>
                          <w:left w:val="nil"/>
                          <w:bottom w:val="nil"/>
                          <w:right w:val="nil"/>
                        </w:tcBorders>
                        <w:tcMar>
                          <w:top w:w="39" w:type="dxa"/>
                          <w:left w:w="39" w:type="dxa"/>
                          <w:bottom w:w="39" w:type="dxa"/>
                          <w:right w:w="39" w:type="dxa"/>
                        </w:tcMar>
                      </w:tcPr>
                      <w:p w14:paraId="5062C9B1" w14:textId="77777777" w:rsidR="00E15725" w:rsidRDefault="00FF3CB8">
                        <w:pPr>
                          <w:spacing w:after="0" w:line="240" w:lineRule="auto"/>
                        </w:pPr>
                        <w:r>
                          <w:rPr>
                            <w:rFonts w:ascii="Arial" w:eastAsia="Arial" w:hAnsi="Arial"/>
                            <w:color w:val="000000"/>
                          </w:rPr>
                          <w:t>PAUL DEAN</w:t>
                        </w:r>
                      </w:p>
                    </w:tc>
                  </w:tr>
                </w:tbl>
                <w:p w14:paraId="52DA1028" w14:textId="77777777" w:rsidR="00E15725" w:rsidRDefault="00E15725">
                  <w:pPr>
                    <w:spacing w:after="0" w:line="240" w:lineRule="auto"/>
                  </w:pPr>
                </w:p>
              </w:tc>
              <w:tc>
                <w:tcPr>
                  <w:tcW w:w="359" w:type="dxa"/>
                </w:tcPr>
                <w:p w14:paraId="12AAA753"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E15725" w14:paraId="6E2817FE" w14:textId="77777777">
                    <w:trPr>
                      <w:trHeight w:val="212"/>
                    </w:trPr>
                    <w:tc>
                      <w:tcPr>
                        <w:tcW w:w="5220" w:type="dxa"/>
                        <w:tcBorders>
                          <w:top w:val="nil"/>
                          <w:left w:val="nil"/>
                          <w:bottom w:val="nil"/>
                          <w:right w:val="nil"/>
                        </w:tcBorders>
                        <w:tcMar>
                          <w:top w:w="39" w:type="dxa"/>
                          <w:left w:w="39" w:type="dxa"/>
                          <w:bottom w:w="39" w:type="dxa"/>
                          <w:right w:w="39" w:type="dxa"/>
                        </w:tcMar>
                      </w:tcPr>
                      <w:p w14:paraId="37E1D7FF" w14:textId="77777777" w:rsidR="00E15725" w:rsidRDefault="00FF3CB8">
                        <w:pPr>
                          <w:spacing w:after="0" w:line="240" w:lineRule="auto"/>
                        </w:pPr>
                        <w:r>
                          <w:rPr>
                            <w:rFonts w:ascii="Arial" w:eastAsia="Arial" w:hAnsi="Arial"/>
                            <w:color w:val="000000"/>
                          </w:rPr>
                          <w:t>1/13/2022</w:t>
                        </w:r>
                      </w:p>
                    </w:tc>
                  </w:tr>
                </w:tbl>
                <w:p w14:paraId="132D5A9F" w14:textId="77777777" w:rsidR="00E15725" w:rsidRDefault="00E15725">
                  <w:pPr>
                    <w:spacing w:after="0" w:line="240" w:lineRule="auto"/>
                  </w:pPr>
                </w:p>
              </w:tc>
              <w:tc>
                <w:tcPr>
                  <w:tcW w:w="180" w:type="dxa"/>
                  <w:tcBorders>
                    <w:right w:val="single" w:sz="15" w:space="0" w:color="000000"/>
                  </w:tcBorders>
                </w:tcPr>
                <w:p w14:paraId="4DFA363D" w14:textId="77777777" w:rsidR="00E15725" w:rsidRDefault="00E15725">
                  <w:pPr>
                    <w:pStyle w:val="EmptyCellLayoutStyle"/>
                    <w:spacing w:after="0" w:line="240" w:lineRule="auto"/>
                  </w:pPr>
                </w:p>
              </w:tc>
            </w:tr>
            <w:tr w:rsidR="00E15725" w14:paraId="20336D3B" w14:textId="77777777">
              <w:trPr>
                <w:trHeight w:val="34"/>
              </w:trPr>
              <w:tc>
                <w:tcPr>
                  <w:tcW w:w="180" w:type="dxa"/>
                  <w:tcBorders>
                    <w:left w:val="single" w:sz="15" w:space="0" w:color="000000"/>
                  </w:tcBorders>
                </w:tcPr>
                <w:p w14:paraId="760FFB24" w14:textId="77777777" w:rsidR="00E15725" w:rsidRDefault="00E15725">
                  <w:pPr>
                    <w:pStyle w:val="EmptyCellLayoutStyle"/>
                    <w:spacing w:after="0" w:line="240" w:lineRule="auto"/>
                  </w:pPr>
                </w:p>
              </w:tc>
              <w:tc>
                <w:tcPr>
                  <w:tcW w:w="5220" w:type="dxa"/>
                </w:tcPr>
                <w:p w14:paraId="5E2279AE" w14:textId="77777777" w:rsidR="00E15725" w:rsidRDefault="00E15725">
                  <w:pPr>
                    <w:pStyle w:val="EmptyCellLayoutStyle"/>
                    <w:spacing w:after="0" w:line="240" w:lineRule="auto"/>
                  </w:pPr>
                </w:p>
              </w:tc>
              <w:tc>
                <w:tcPr>
                  <w:tcW w:w="359" w:type="dxa"/>
                </w:tcPr>
                <w:p w14:paraId="6BA2EDBD" w14:textId="77777777" w:rsidR="00E15725" w:rsidRDefault="00E15725">
                  <w:pPr>
                    <w:pStyle w:val="EmptyCellLayoutStyle"/>
                    <w:spacing w:after="0" w:line="240" w:lineRule="auto"/>
                  </w:pPr>
                </w:p>
              </w:tc>
              <w:tc>
                <w:tcPr>
                  <w:tcW w:w="5220" w:type="dxa"/>
                </w:tcPr>
                <w:p w14:paraId="64874A38" w14:textId="77777777" w:rsidR="00E15725" w:rsidRDefault="00E15725">
                  <w:pPr>
                    <w:pStyle w:val="EmptyCellLayoutStyle"/>
                    <w:spacing w:after="0" w:line="240" w:lineRule="auto"/>
                  </w:pPr>
                </w:p>
              </w:tc>
              <w:tc>
                <w:tcPr>
                  <w:tcW w:w="180" w:type="dxa"/>
                  <w:tcBorders>
                    <w:right w:val="single" w:sz="15" w:space="0" w:color="000000"/>
                  </w:tcBorders>
                </w:tcPr>
                <w:p w14:paraId="3537292D" w14:textId="77777777" w:rsidR="00E15725" w:rsidRDefault="00E15725">
                  <w:pPr>
                    <w:pStyle w:val="EmptyCellLayoutStyle"/>
                    <w:spacing w:after="0" w:line="240" w:lineRule="auto"/>
                  </w:pPr>
                </w:p>
              </w:tc>
            </w:tr>
            <w:tr w:rsidR="00E15725" w14:paraId="785D2536" w14:textId="77777777">
              <w:trPr>
                <w:trHeight w:val="360"/>
              </w:trPr>
              <w:tc>
                <w:tcPr>
                  <w:tcW w:w="180" w:type="dxa"/>
                  <w:tcBorders>
                    <w:left w:val="single" w:sz="15" w:space="0" w:color="000000"/>
                  </w:tcBorders>
                </w:tcPr>
                <w:p w14:paraId="6FF227A7"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E15725" w14:paraId="610D725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7E82CDA" w14:textId="77777777" w:rsidR="00E15725" w:rsidRDefault="00FF3CB8">
                        <w:pPr>
                          <w:spacing w:after="0" w:line="240" w:lineRule="auto"/>
                          <w:jc w:val="center"/>
                        </w:pPr>
                        <w:r>
                          <w:rPr>
                            <w:rFonts w:ascii="Arial" w:eastAsia="Arial" w:hAnsi="Arial"/>
                            <w:b/>
                            <w:color w:val="000000"/>
                            <w:sz w:val="16"/>
                          </w:rPr>
                          <w:t>Appointing Authority</w:t>
                        </w:r>
                      </w:p>
                    </w:tc>
                  </w:tr>
                </w:tbl>
                <w:p w14:paraId="5BE8A14A" w14:textId="77777777" w:rsidR="00E15725" w:rsidRDefault="00E15725">
                  <w:pPr>
                    <w:spacing w:after="0" w:line="240" w:lineRule="auto"/>
                  </w:pPr>
                </w:p>
              </w:tc>
              <w:tc>
                <w:tcPr>
                  <w:tcW w:w="359" w:type="dxa"/>
                </w:tcPr>
                <w:p w14:paraId="06806F60" w14:textId="77777777" w:rsidR="00E15725" w:rsidRDefault="00E1572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E15725" w14:paraId="35C061B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83D610A" w14:textId="77777777" w:rsidR="00E15725" w:rsidRDefault="00FF3CB8">
                        <w:pPr>
                          <w:spacing w:after="0" w:line="240" w:lineRule="auto"/>
                          <w:jc w:val="center"/>
                        </w:pPr>
                        <w:r>
                          <w:rPr>
                            <w:rFonts w:ascii="Arial" w:eastAsia="Arial" w:hAnsi="Arial"/>
                            <w:b/>
                            <w:color w:val="000000"/>
                            <w:sz w:val="16"/>
                          </w:rPr>
                          <w:t>Date</w:t>
                        </w:r>
                      </w:p>
                    </w:tc>
                  </w:tr>
                </w:tbl>
                <w:p w14:paraId="3071CCAD" w14:textId="77777777" w:rsidR="00E15725" w:rsidRDefault="00E15725">
                  <w:pPr>
                    <w:spacing w:after="0" w:line="240" w:lineRule="auto"/>
                  </w:pPr>
                </w:p>
              </w:tc>
              <w:tc>
                <w:tcPr>
                  <w:tcW w:w="180" w:type="dxa"/>
                  <w:tcBorders>
                    <w:right w:val="single" w:sz="15" w:space="0" w:color="000000"/>
                  </w:tcBorders>
                </w:tcPr>
                <w:p w14:paraId="18C5D3DB" w14:textId="77777777" w:rsidR="00E15725" w:rsidRDefault="00E15725">
                  <w:pPr>
                    <w:pStyle w:val="EmptyCellLayoutStyle"/>
                    <w:spacing w:after="0" w:line="240" w:lineRule="auto"/>
                  </w:pPr>
                </w:p>
              </w:tc>
            </w:tr>
            <w:tr w:rsidR="00E15725" w14:paraId="502E0238" w14:textId="77777777">
              <w:trPr>
                <w:trHeight w:val="214"/>
              </w:trPr>
              <w:tc>
                <w:tcPr>
                  <w:tcW w:w="180" w:type="dxa"/>
                  <w:tcBorders>
                    <w:left w:val="single" w:sz="15" w:space="0" w:color="000000"/>
                    <w:bottom w:val="single" w:sz="15" w:space="0" w:color="000000"/>
                  </w:tcBorders>
                </w:tcPr>
                <w:p w14:paraId="286992B6" w14:textId="77777777" w:rsidR="00E15725" w:rsidRDefault="00E15725">
                  <w:pPr>
                    <w:pStyle w:val="EmptyCellLayoutStyle"/>
                    <w:spacing w:after="0" w:line="240" w:lineRule="auto"/>
                  </w:pPr>
                </w:p>
              </w:tc>
              <w:tc>
                <w:tcPr>
                  <w:tcW w:w="5220" w:type="dxa"/>
                  <w:tcBorders>
                    <w:bottom w:val="single" w:sz="15" w:space="0" w:color="000000"/>
                  </w:tcBorders>
                </w:tcPr>
                <w:p w14:paraId="752E20F6" w14:textId="77777777" w:rsidR="00E15725" w:rsidRDefault="00E15725">
                  <w:pPr>
                    <w:pStyle w:val="EmptyCellLayoutStyle"/>
                    <w:spacing w:after="0" w:line="240" w:lineRule="auto"/>
                  </w:pPr>
                </w:p>
              </w:tc>
              <w:tc>
                <w:tcPr>
                  <w:tcW w:w="359" w:type="dxa"/>
                  <w:tcBorders>
                    <w:bottom w:val="single" w:sz="15" w:space="0" w:color="000000"/>
                  </w:tcBorders>
                </w:tcPr>
                <w:p w14:paraId="05B37D33" w14:textId="77777777" w:rsidR="00E15725" w:rsidRDefault="00E15725">
                  <w:pPr>
                    <w:pStyle w:val="EmptyCellLayoutStyle"/>
                    <w:spacing w:after="0" w:line="240" w:lineRule="auto"/>
                  </w:pPr>
                </w:p>
              </w:tc>
              <w:tc>
                <w:tcPr>
                  <w:tcW w:w="5220" w:type="dxa"/>
                  <w:tcBorders>
                    <w:bottom w:val="single" w:sz="15" w:space="0" w:color="000000"/>
                  </w:tcBorders>
                </w:tcPr>
                <w:p w14:paraId="51D6BC82" w14:textId="77777777" w:rsidR="00E15725" w:rsidRDefault="00E15725">
                  <w:pPr>
                    <w:pStyle w:val="EmptyCellLayoutStyle"/>
                    <w:spacing w:after="0" w:line="240" w:lineRule="auto"/>
                  </w:pPr>
                </w:p>
              </w:tc>
              <w:tc>
                <w:tcPr>
                  <w:tcW w:w="180" w:type="dxa"/>
                  <w:tcBorders>
                    <w:bottom w:val="single" w:sz="15" w:space="0" w:color="000000"/>
                    <w:right w:val="single" w:sz="15" w:space="0" w:color="000000"/>
                  </w:tcBorders>
                </w:tcPr>
                <w:p w14:paraId="360A9CCC" w14:textId="77777777" w:rsidR="00E15725" w:rsidRDefault="00E15725">
                  <w:pPr>
                    <w:pStyle w:val="EmptyCellLayoutStyle"/>
                    <w:spacing w:after="0" w:line="240" w:lineRule="auto"/>
                  </w:pPr>
                </w:p>
              </w:tc>
            </w:tr>
          </w:tbl>
          <w:p w14:paraId="1017FC75" w14:textId="77777777" w:rsidR="00E15725" w:rsidRDefault="00E15725">
            <w:pPr>
              <w:spacing w:after="0" w:line="240" w:lineRule="auto"/>
            </w:pPr>
          </w:p>
        </w:tc>
        <w:tc>
          <w:tcPr>
            <w:tcW w:w="179" w:type="dxa"/>
          </w:tcPr>
          <w:p w14:paraId="5F44A814" w14:textId="77777777" w:rsidR="00E15725" w:rsidRDefault="00E15725">
            <w:pPr>
              <w:pStyle w:val="EmptyCellLayoutStyle"/>
              <w:spacing w:after="0" w:line="240" w:lineRule="auto"/>
            </w:pPr>
          </w:p>
        </w:tc>
      </w:tr>
      <w:tr w:rsidR="00E15725" w14:paraId="6CD4127A" w14:textId="77777777">
        <w:trPr>
          <w:trHeight w:val="92"/>
        </w:trPr>
        <w:tc>
          <w:tcPr>
            <w:tcW w:w="179" w:type="dxa"/>
          </w:tcPr>
          <w:p w14:paraId="1EF89A7C" w14:textId="77777777" w:rsidR="00E15725" w:rsidRDefault="00E15725">
            <w:pPr>
              <w:pStyle w:val="EmptyCellLayoutStyle"/>
              <w:spacing w:after="0" w:line="240" w:lineRule="auto"/>
            </w:pPr>
          </w:p>
        </w:tc>
        <w:tc>
          <w:tcPr>
            <w:tcW w:w="0" w:type="dxa"/>
          </w:tcPr>
          <w:p w14:paraId="424B3A13" w14:textId="77777777" w:rsidR="00E15725" w:rsidRDefault="00E15725">
            <w:pPr>
              <w:pStyle w:val="EmptyCellLayoutStyle"/>
              <w:spacing w:after="0" w:line="240" w:lineRule="auto"/>
            </w:pPr>
          </w:p>
        </w:tc>
        <w:tc>
          <w:tcPr>
            <w:tcW w:w="0" w:type="dxa"/>
          </w:tcPr>
          <w:p w14:paraId="5AFFB920" w14:textId="77777777" w:rsidR="00E15725" w:rsidRDefault="00E15725">
            <w:pPr>
              <w:pStyle w:val="EmptyCellLayoutStyle"/>
              <w:spacing w:after="0" w:line="240" w:lineRule="auto"/>
            </w:pPr>
          </w:p>
        </w:tc>
        <w:tc>
          <w:tcPr>
            <w:tcW w:w="0" w:type="dxa"/>
          </w:tcPr>
          <w:p w14:paraId="1F6DF2BE" w14:textId="77777777" w:rsidR="00E15725" w:rsidRDefault="00E15725">
            <w:pPr>
              <w:pStyle w:val="EmptyCellLayoutStyle"/>
              <w:spacing w:after="0" w:line="240" w:lineRule="auto"/>
            </w:pPr>
          </w:p>
        </w:tc>
        <w:tc>
          <w:tcPr>
            <w:tcW w:w="0" w:type="dxa"/>
          </w:tcPr>
          <w:p w14:paraId="58062F00" w14:textId="77777777" w:rsidR="00E15725" w:rsidRDefault="00E15725">
            <w:pPr>
              <w:pStyle w:val="EmptyCellLayoutStyle"/>
              <w:spacing w:after="0" w:line="240" w:lineRule="auto"/>
            </w:pPr>
          </w:p>
        </w:tc>
        <w:tc>
          <w:tcPr>
            <w:tcW w:w="0" w:type="dxa"/>
          </w:tcPr>
          <w:p w14:paraId="0045F3E3" w14:textId="77777777" w:rsidR="00E15725" w:rsidRDefault="00E15725">
            <w:pPr>
              <w:pStyle w:val="EmptyCellLayoutStyle"/>
              <w:spacing w:after="0" w:line="240" w:lineRule="auto"/>
            </w:pPr>
          </w:p>
        </w:tc>
        <w:tc>
          <w:tcPr>
            <w:tcW w:w="0" w:type="dxa"/>
          </w:tcPr>
          <w:p w14:paraId="16A9F9A0" w14:textId="77777777" w:rsidR="00E15725" w:rsidRDefault="00E15725">
            <w:pPr>
              <w:pStyle w:val="EmptyCellLayoutStyle"/>
              <w:spacing w:after="0" w:line="240" w:lineRule="auto"/>
            </w:pPr>
          </w:p>
        </w:tc>
        <w:tc>
          <w:tcPr>
            <w:tcW w:w="2505" w:type="dxa"/>
          </w:tcPr>
          <w:p w14:paraId="11DA1E69" w14:textId="77777777" w:rsidR="00E15725" w:rsidRDefault="00E15725">
            <w:pPr>
              <w:pStyle w:val="EmptyCellLayoutStyle"/>
              <w:spacing w:after="0" w:line="240" w:lineRule="auto"/>
            </w:pPr>
          </w:p>
        </w:tc>
        <w:tc>
          <w:tcPr>
            <w:tcW w:w="6120" w:type="dxa"/>
          </w:tcPr>
          <w:p w14:paraId="77CD5539" w14:textId="77777777" w:rsidR="00E15725" w:rsidRDefault="00E15725">
            <w:pPr>
              <w:pStyle w:val="EmptyCellLayoutStyle"/>
              <w:spacing w:after="0" w:line="240" w:lineRule="auto"/>
            </w:pPr>
          </w:p>
        </w:tc>
        <w:tc>
          <w:tcPr>
            <w:tcW w:w="2534" w:type="dxa"/>
          </w:tcPr>
          <w:p w14:paraId="1B4B6F1D" w14:textId="77777777" w:rsidR="00E15725" w:rsidRDefault="00E15725">
            <w:pPr>
              <w:pStyle w:val="EmptyCellLayoutStyle"/>
              <w:spacing w:after="0" w:line="240" w:lineRule="auto"/>
            </w:pPr>
          </w:p>
        </w:tc>
        <w:tc>
          <w:tcPr>
            <w:tcW w:w="179" w:type="dxa"/>
          </w:tcPr>
          <w:p w14:paraId="37F27DE2" w14:textId="77777777" w:rsidR="00E15725" w:rsidRDefault="00E15725">
            <w:pPr>
              <w:pStyle w:val="EmptyCellLayoutStyle"/>
              <w:spacing w:after="0" w:line="240" w:lineRule="auto"/>
            </w:pPr>
          </w:p>
        </w:tc>
      </w:tr>
      <w:tr w:rsidR="00F94658" w14:paraId="62C0C89E" w14:textId="77777777" w:rsidTr="00F94658">
        <w:tc>
          <w:tcPr>
            <w:tcW w:w="179" w:type="dxa"/>
          </w:tcPr>
          <w:p w14:paraId="1ED5C82F" w14:textId="77777777" w:rsidR="00E15725" w:rsidRDefault="00E15725">
            <w:pPr>
              <w:pStyle w:val="EmptyCellLayoutStyle"/>
              <w:spacing w:after="0" w:line="240" w:lineRule="auto"/>
            </w:pPr>
          </w:p>
        </w:tc>
        <w:tc>
          <w:tcPr>
            <w:tcW w:w="0" w:type="dxa"/>
          </w:tcPr>
          <w:p w14:paraId="0A6D8247" w14:textId="77777777" w:rsidR="00E15725" w:rsidRDefault="00E15725">
            <w:pPr>
              <w:pStyle w:val="EmptyCellLayoutStyle"/>
              <w:spacing w:after="0" w:line="240" w:lineRule="auto"/>
            </w:pPr>
          </w:p>
        </w:tc>
        <w:tc>
          <w:tcPr>
            <w:tcW w:w="0" w:type="dxa"/>
          </w:tcPr>
          <w:p w14:paraId="262B910C" w14:textId="77777777" w:rsidR="00E15725" w:rsidRDefault="00E15725">
            <w:pPr>
              <w:pStyle w:val="EmptyCellLayoutStyle"/>
              <w:spacing w:after="0" w:line="240" w:lineRule="auto"/>
            </w:pPr>
          </w:p>
        </w:tc>
        <w:tc>
          <w:tcPr>
            <w:tcW w:w="0" w:type="dxa"/>
          </w:tcPr>
          <w:p w14:paraId="70683620" w14:textId="77777777" w:rsidR="00E15725" w:rsidRDefault="00E15725">
            <w:pPr>
              <w:pStyle w:val="EmptyCellLayoutStyle"/>
              <w:spacing w:after="0" w:line="240" w:lineRule="auto"/>
            </w:pPr>
          </w:p>
        </w:tc>
        <w:tc>
          <w:tcPr>
            <w:tcW w:w="0" w:type="dxa"/>
          </w:tcPr>
          <w:p w14:paraId="68F14F60" w14:textId="77777777" w:rsidR="00E15725" w:rsidRDefault="00E15725">
            <w:pPr>
              <w:pStyle w:val="EmptyCellLayoutStyle"/>
              <w:spacing w:after="0" w:line="240" w:lineRule="auto"/>
            </w:pPr>
          </w:p>
        </w:tc>
        <w:tc>
          <w:tcPr>
            <w:tcW w:w="0" w:type="dxa"/>
          </w:tcPr>
          <w:p w14:paraId="0C7F097E" w14:textId="77777777" w:rsidR="00E15725" w:rsidRDefault="00E15725">
            <w:pPr>
              <w:pStyle w:val="EmptyCellLayoutStyle"/>
              <w:spacing w:after="0" w:line="240" w:lineRule="auto"/>
            </w:pPr>
          </w:p>
        </w:tc>
        <w:tc>
          <w:tcPr>
            <w:tcW w:w="0" w:type="dxa"/>
          </w:tcPr>
          <w:p w14:paraId="009BE4AB" w14:textId="77777777" w:rsidR="00E15725" w:rsidRDefault="00E1572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E15725" w14:paraId="0FCBED32" w14:textId="77777777">
              <w:trPr>
                <w:trHeight w:val="197"/>
              </w:trPr>
              <w:tc>
                <w:tcPr>
                  <w:tcW w:w="180" w:type="dxa"/>
                  <w:tcBorders>
                    <w:top w:val="single" w:sz="15" w:space="0" w:color="000000"/>
                    <w:left w:val="single" w:sz="15" w:space="0" w:color="000000"/>
                  </w:tcBorders>
                </w:tcPr>
                <w:p w14:paraId="77A028F1" w14:textId="77777777" w:rsidR="00E15725" w:rsidRDefault="00E15725">
                  <w:pPr>
                    <w:pStyle w:val="EmptyCellLayoutStyle"/>
                    <w:spacing w:after="0" w:line="240" w:lineRule="auto"/>
                  </w:pPr>
                </w:p>
              </w:tc>
              <w:tc>
                <w:tcPr>
                  <w:tcW w:w="5220" w:type="dxa"/>
                  <w:tcBorders>
                    <w:top w:val="single" w:sz="15" w:space="0" w:color="000000"/>
                  </w:tcBorders>
                </w:tcPr>
                <w:p w14:paraId="564FA7ED" w14:textId="77777777" w:rsidR="00E15725" w:rsidRDefault="00E15725">
                  <w:pPr>
                    <w:pStyle w:val="EmptyCellLayoutStyle"/>
                    <w:spacing w:after="0" w:line="240" w:lineRule="auto"/>
                  </w:pPr>
                </w:p>
              </w:tc>
              <w:tc>
                <w:tcPr>
                  <w:tcW w:w="359" w:type="dxa"/>
                  <w:tcBorders>
                    <w:top w:val="single" w:sz="15" w:space="0" w:color="000000"/>
                  </w:tcBorders>
                </w:tcPr>
                <w:p w14:paraId="48EA1693" w14:textId="77777777" w:rsidR="00E15725" w:rsidRDefault="00E15725">
                  <w:pPr>
                    <w:pStyle w:val="EmptyCellLayoutStyle"/>
                    <w:spacing w:after="0" w:line="240" w:lineRule="auto"/>
                  </w:pPr>
                </w:p>
              </w:tc>
              <w:tc>
                <w:tcPr>
                  <w:tcW w:w="5220" w:type="dxa"/>
                  <w:tcBorders>
                    <w:top w:val="single" w:sz="15" w:space="0" w:color="000000"/>
                  </w:tcBorders>
                </w:tcPr>
                <w:p w14:paraId="5770D952" w14:textId="77777777" w:rsidR="00E15725" w:rsidRDefault="00E15725">
                  <w:pPr>
                    <w:pStyle w:val="EmptyCellLayoutStyle"/>
                    <w:spacing w:after="0" w:line="240" w:lineRule="auto"/>
                  </w:pPr>
                </w:p>
              </w:tc>
              <w:tc>
                <w:tcPr>
                  <w:tcW w:w="180" w:type="dxa"/>
                  <w:tcBorders>
                    <w:top w:val="single" w:sz="15" w:space="0" w:color="000000"/>
                    <w:right w:val="single" w:sz="15" w:space="0" w:color="000000"/>
                  </w:tcBorders>
                </w:tcPr>
                <w:p w14:paraId="1F4E096A" w14:textId="77777777" w:rsidR="00E15725" w:rsidRDefault="00E15725">
                  <w:pPr>
                    <w:pStyle w:val="EmptyCellLayoutStyle"/>
                    <w:spacing w:after="0" w:line="240" w:lineRule="auto"/>
                  </w:pPr>
                </w:p>
              </w:tc>
            </w:tr>
            <w:tr w:rsidR="00F94658" w14:paraId="23CE3DC8" w14:textId="77777777" w:rsidTr="00F94658">
              <w:trPr>
                <w:trHeight w:val="540"/>
              </w:trPr>
              <w:tc>
                <w:tcPr>
                  <w:tcW w:w="180" w:type="dxa"/>
                  <w:tcBorders>
                    <w:left w:val="single" w:sz="15" w:space="0" w:color="000000"/>
                  </w:tcBorders>
                </w:tcPr>
                <w:p w14:paraId="1D5747CC" w14:textId="77777777" w:rsidR="00E15725" w:rsidRDefault="00E15725">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E15725" w14:paraId="576183CB" w14:textId="77777777">
                    <w:trPr>
                      <w:trHeight w:val="462"/>
                    </w:trPr>
                    <w:tc>
                      <w:tcPr>
                        <w:tcW w:w="10800" w:type="dxa"/>
                        <w:tcBorders>
                          <w:top w:val="nil"/>
                          <w:left w:val="nil"/>
                          <w:bottom w:val="nil"/>
                          <w:right w:val="nil"/>
                        </w:tcBorders>
                        <w:tcMar>
                          <w:top w:w="39" w:type="dxa"/>
                          <w:left w:w="39" w:type="dxa"/>
                          <w:bottom w:w="39" w:type="dxa"/>
                          <w:right w:w="39" w:type="dxa"/>
                        </w:tcMar>
                      </w:tcPr>
                      <w:p w14:paraId="386A0C2A" w14:textId="77777777" w:rsidR="00E15725" w:rsidRDefault="00FF3CB8">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5309E919" w14:textId="77777777" w:rsidR="00E15725" w:rsidRDefault="00E15725">
                  <w:pPr>
                    <w:spacing w:after="0" w:line="240" w:lineRule="auto"/>
                  </w:pPr>
                </w:p>
              </w:tc>
              <w:tc>
                <w:tcPr>
                  <w:tcW w:w="180" w:type="dxa"/>
                  <w:tcBorders>
                    <w:right w:val="single" w:sz="15" w:space="0" w:color="000000"/>
                  </w:tcBorders>
                </w:tcPr>
                <w:p w14:paraId="281E0C65" w14:textId="77777777" w:rsidR="00E15725" w:rsidRDefault="00E15725">
                  <w:pPr>
                    <w:pStyle w:val="EmptyCellLayoutStyle"/>
                    <w:spacing w:after="0" w:line="240" w:lineRule="auto"/>
                  </w:pPr>
                </w:p>
              </w:tc>
            </w:tr>
            <w:tr w:rsidR="00E15725" w14:paraId="59D75C89" w14:textId="77777777">
              <w:trPr>
                <w:trHeight w:val="17"/>
              </w:trPr>
              <w:tc>
                <w:tcPr>
                  <w:tcW w:w="180" w:type="dxa"/>
                  <w:tcBorders>
                    <w:left w:val="single" w:sz="15" w:space="0" w:color="000000"/>
                  </w:tcBorders>
                </w:tcPr>
                <w:p w14:paraId="3A24F940" w14:textId="77777777" w:rsidR="00E15725" w:rsidRDefault="00E1572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E15725" w14:paraId="7D0B5DDE" w14:textId="77777777">
                    <w:trPr>
                      <w:trHeight w:val="212"/>
                    </w:trPr>
                    <w:tc>
                      <w:tcPr>
                        <w:tcW w:w="5220" w:type="dxa"/>
                        <w:tcBorders>
                          <w:top w:val="nil"/>
                          <w:left w:val="nil"/>
                          <w:bottom w:val="nil"/>
                          <w:right w:val="nil"/>
                        </w:tcBorders>
                        <w:tcMar>
                          <w:top w:w="39" w:type="dxa"/>
                          <w:left w:w="39" w:type="dxa"/>
                          <w:bottom w:w="39" w:type="dxa"/>
                          <w:right w:w="39" w:type="dxa"/>
                        </w:tcMar>
                      </w:tcPr>
                      <w:p w14:paraId="377ACCB0" w14:textId="77777777" w:rsidR="00E15725" w:rsidRDefault="00E15725">
                        <w:pPr>
                          <w:spacing w:after="0" w:line="240" w:lineRule="auto"/>
                        </w:pPr>
                      </w:p>
                    </w:tc>
                  </w:tr>
                </w:tbl>
                <w:p w14:paraId="381CF700" w14:textId="77777777" w:rsidR="00E15725" w:rsidRDefault="00E15725">
                  <w:pPr>
                    <w:spacing w:after="0" w:line="240" w:lineRule="auto"/>
                  </w:pPr>
                </w:p>
              </w:tc>
              <w:tc>
                <w:tcPr>
                  <w:tcW w:w="359" w:type="dxa"/>
                </w:tcPr>
                <w:p w14:paraId="4A3C7D76" w14:textId="77777777" w:rsidR="00E15725" w:rsidRDefault="00E15725">
                  <w:pPr>
                    <w:pStyle w:val="EmptyCellLayoutStyle"/>
                    <w:spacing w:after="0" w:line="240" w:lineRule="auto"/>
                  </w:pPr>
                </w:p>
              </w:tc>
              <w:tc>
                <w:tcPr>
                  <w:tcW w:w="5220" w:type="dxa"/>
                </w:tcPr>
                <w:p w14:paraId="0DA5F621" w14:textId="77777777" w:rsidR="00E15725" w:rsidRDefault="00E15725">
                  <w:pPr>
                    <w:pStyle w:val="EmptyCellLayoutStyle"/>
                    <w:spacing w:after="0" w:line="240" w:lineRule="auto"/>
                  </w:pPr>
                </w:p>
              </w:tc>
              <w:tc>
                <w:tcPr>
                  <w:tcW w:w="180" w:type="dxa"/>
                  <w:tcBorders>
                    <w:right w:val="single" w:sz="15" w:space="0" w:color="000000"/>
                  </w:tcBorders>
                </w:tcPr>
                <w:p w14:paraId="32E016CC" w14:textId="77777777" w:rsidR="00E15725" w:rsidRDefault="00E15725">
                  <w:pPr>
                    <w:pStyle w:val="EmptyCellLayoutStyle"/>
                    <w:spacing w:after="0" w:line="240" w:lineRule="auto"/>
                  </w:pPr>
                </w:p>
              </w:tc>
            </w:tr>
            <w:tr w:rsidR="00E15725" w14:paraId="6CE238BB" w14:textId="77777777">
              <w:trPr>
                <w:trHeight w:val="273"/>
              </w:trPr>
              <w:tc>
                <w:tcPr>
                  <w:tcW w:w="180" w:type="dxa"/>
                  <w:tcBorders>
                    <w:left w:val="single" w:sz="15" w:space="0" w:color="000000"/>
                  </w:tcBorders>
                </w:tcPr>
                <w:p w14:paraId="3605D819" w14:textId="77777777" w:rsidR="00E15725" w:rsidRDefault="00E15725">
                  <w:pPr>
                    <w:pStyle w:val="EmptyCellLayoutStyle"/>
                    <w:spacing w:after="0" w:line="240" w:lineRule="auto"/>
                  </w:pPr>
                </w:p>
              </w:tc>
              <w:tc>
                <w:tcPr>
                  <w:tcW w:w="5220" w:type="dxa"/>
                  <w:vMerge/>
                </w:tcPr>
                <w:p w14:paraId="1940193E" w14:textId="77777777" w:rsidR="00E15725" w:rsidRDefault="00E15725">
                  <w:pPr>
                    <w:pStyle w:val="EmptyCellLayoutStyle"/>
                    <w:spacing w:after="0" w:line="240" w:lineRule="auto"/>
                  </w:pPr>
                </w:p>
              </w:tc>
              <w:tc>
                <w:tcPr>
                  <w:tcW w:w="359" w:type="dxa"/>
                </w:tcPr>
                <w:p w14:paraId="4B15110D" w14:textId="77777777" w:rsidR="00E15725" w:rsidRDefault="00E1572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E15725" w14:paraId="5240B6B7" w14:textId="77777777">
                    <w:trPr>
                      <w:trHeight w:val="212"/>
                    </w:trPr>
                    <w:tc>
                      <w:tcPr>
                        <w:tcW w:w="5220" w:type="dxa"/>
                        <w:tcBorders>
                          <w:top w:val="nil"/>
                          <w:left w:val="nil"/>
                          <w:bottom w:val="nil"/>
                          <w:right w:val="nil"/>
                        </w:tcBorders>
                        <w:tcMar>
                          <w:top w:w="39" w:type="dxa"/>
                          <w:left w:w="39" w:type="dxa"/>
                          <w:bottom w:w="39" w:type="dxa"/>
                          <w:right w:w="39" w:type="dxa"/>
                        </w:tcMar>
                      </w:tcPr>
                      <w:p w14:paraId="023BFC0A" w14:textId="77777777" w:rsidR="00E15725" w:rsidRDefault="00E15725">
                        <w:pPr>
                          <w:spacing w:after="0" w:line="240" w:lineRule="auto"/>
                        </w:pPr>
                      </w:p>
                    </w:tc>
                  </w:tr>
                </w:tbl>
                <w:p w14:paraId="17AE7555" w14:textId="77777777" w:rsidR="00E15725" w:rsidRDefault="00E15725">
                  <w:pPr>
                    <w:spacing w:after="0" w:line="240" w:lineRule="auto"/>
                  </w:pPr>
                </w:p>
              </w:tc>
              <w:tc>
                <w:tcPr>
                  <w:tcW w:w="180" w:type="dxa"/>
                  <w:tcBorders>
                    <w:right w:val="single" w:sz="15" w:space="0" w:color="000000"/>
                  </w:tcBorders>
                </w:tcPr>
                <w:p w14:paraId="1AD8091C" w14:textId="77777777" w:rsidR="00E15725" w:rsidRDefault="00E15725">
                  <w:pPr>
                    <w:pStyle w:val="EmptyCellLayoutStyle"/>
                    <w:spacing w:after="0" w:line="240" w:lineRule="auto"/>
                  </w:pPr>
                </w:p>
              </w:tc>
            </w:tr>
            <w:tr w:rsidR="00E15725" w14:paraId="714CF54F" w14:textId="77777777">
              <w:trPr>
                <w:trHeight w:val="17"/>
              </w:trPr>
              <w:tc>
                <w:tcPr>
                  <w:tcW w:w="180" w:type="dxa"/>
                  <w:tcBorders>
                    <w:left w:val="single" w:sz="15" w:space="0" w:color="000000"/>
                  </w:tcBorders>
                </w:tcPr>
                <w:p w14:paraId="3DA75BAA" w14:textId="77777777" w:rsidR="00E15725" w:rsidRDefault="00E15725">
                  <w:pPr>
                    <w:pStyle w:val="EmptyCellLayoutStyle"/>
                    <w:spacing w:after="0" w:line="240" w:lineRule="auto"/>
                  </w:pPr>
                </w:p>
              </w:tc>
              <w:tc>
                <w:tcPr>
                  <w:tcW w:w="5220" w:type="dxa"/>
                </w:tcPr>
                <w:p w14:paraId="58745ACE" w14:textId="77777777" w:rsidR="00E15725" w:rsidRDefault="00E15725">
                  <w:pPr>
                    <w:pStyle w:val="EmptyCellLayoutStyle"/>
                    <w:spacing w:after="0" w:line="240" w:lineRule="auto"/>
                  </w:pPr>
                </w:p>
              </w:tc>
              <w:tc>
                <w:tcPr>
                  <w:tcW w:w="359" w:type="dxa"/>
                </w:tcPr>
                <w:p w14:paraId="02CC66B5" w14:textId="77777777" w:rsidR="00E15725" w:rsidRDefault="00E15725">
                  <w:pPr>
                    <w:pStyle w:val="EmptyCellLayoutStyle"/>
                    <w:spacing w:after="0" w:line="240" w:lineRule="auto"/>
                  </w:pPr>
                </w:p>
              </w:tc>
              <w:tc>
                <w:tcPr>
                  <w:tcW w:w="5220" w:type="dxa"/>
                  <w:vMerge/>
                </w:tcPr>
                <w:p w14:paraId="768CE75F" w14:textId="77777777" w:rsidR="00E15725" w:rsidRDefault="00E15725">
                  <w:pPr>
                    <w:pStyle w:val="EmptyCellLayoutStyle"/>
                    <w:spacing w:after="0" w:line="240" w:lineRule="auto"/>
                  </w:pPr>
                </w:p>
              </w:tc>
              <w:tc>
                <w:tcPr>
                  <w:tcW w:w="180" w:type="dxa"/>
                  <w:tcBorders>
                    <w:right w:val="single" w:sz="15" w:space="0" w:color="000000"/>
                  </w:tcBorders>
                </w:tcPr>
                <w:p w14:paraId="16951B82" w14:textId="77777777" w:rsidR="00E15725" w:rsidRDefault="00E15725">
                  <w:pPr>
                    <w:pStyle w:val="EmptyCellLayoutStyle"/>
                    <w:spacing w:after="0" w:line="240" w:lineRule="auto"/>
                  </w:pPr>
                </w:p>
              </w:tc>
            </w:tr>
            <w:tr w:rsidR="00E15725" w14:paraId="3D2BAC44" w14:textId="77777777">
              <w:trPr>
                <w:trHeight w:val="17"/>
              </w:trPr>
              <w:tc>
                <w:tcPr>
                  <w:tcW w:w="180" w:type="dxa"/>
                  <w:tcBorders>
                    <w:left w:val="single" w:sz="15" w:space="0" w:color="000000"/>
                  </w:tcBorders>
                </w:tcPr>
                <w:p w14:paraId="306BC28C" w14:textId="77777777" w:rsidR="00E15725" w:rsidRDefault="00E15725">
                  <w:pPr>
                    <w:pStyle w:val="EmptyCellLayoutStyle"/>
                    <w:spacing w:after="0" w:line="240" w:lineRule="auto"/>
                  </w:pPr>
                </w:p>
              </w:tc>
              <w:tc>
                <w:tcPr>
                  <w:tcW w:w="5220" w:type="dxa"/>
                </w:tcPr>
                <w:p w14:paraId="31134F99" w14:textId="77777777" w:rsidR="00E15725" w:rsidRDefault="00E15725">
                  <w:pPr>
                    <w:pStyle w:val="EmptyCellLayoutStyle"/>
                    <w:spacing w:after="0" w:line="240" w:lineRule="auto"/>
                  </w:pPr>
                </w:p>
              </w:tc>
              <w:tc>
                <w:tcPr>
                  <w:tcW w:w="359" w:type="dxa"/>
                </w:tcPr>
                <w:p w14:paraId="4CE17926" w14:textId="77777777" w:rsidR="00E15725" w:rsidRDefault="00E15725">
                  <w:pPr>
                    <w:pStyle w:val="EmptyCellLayoutStyle"/>
                    <w:spacing w:after="0" w:line="240" w:lineRule="auto"/>
                  </w:pPr>
                </w:p>
              </w:tc>
              <w:tc>
                <w:tcPr>
                  <w:tcW w:w="5220" w:type="dxa"/>
                </w:tcPr>
                <w:p w14:paraId="00F1751C" w14:textId="77777777" w:rsidR="00E15725" w:rsidRDefault="00E15725">
                  <w:pPr>
                    <w:pStyle w:val="EmptyCellLayoutStyle"/>
                    <w:spacing w:after="0" w:line="240" w:lineRule="auto"/>
                  </w:pPr>
                </w:p>
              </w:tc>
              <w:tc>
                <w:tcPr>
                  <w:tcW w:w="180" w:type="dxa"/>
                  <w:tcBorders>
                    <w:right w:val="single" w:sz="15" w:space="0" w:color="000000"/>
                  </w:tcBorders>
                </w:tcPr>
                <w:p w14:paraId="4A265F87" w14:textId="77777777" w:rsidR="00E15725" w:rsidRDefault="00E15725">
                  <w:pPr>
                    <w:pStyle w:val="EmptyCellLayoutStyle"/>
                    <w:spacing w:after="0" w:line="240" w:lineRule="auto"/>
                  </w:pPr>
                </w:p>
              </w:tc>
            </w:tr>
            <w:tr w:rsidR="00E15725" w14:paraId="1FE16A2B" w14:textId="77777777">
              <w:trPr>
                <w:trHeight w:val="17"/>
              </w:trPr>
              <w:tc>
                <w:tcPr>
                  <w:tcW w:w="180" w:type="dxa"/>
                  <w:tcBorders>
                    <w:left w:val="single" w:sz="15" w:space="0" w:color="000000"/>
                  </w:tcBorders>
                </w:tcPr>
                <w:p w14:paraId="4F7C730F" w14:textId="77777777" w:rsidR="00E15725" w:rsidRDefault="00E1572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E15725" w14:paraId="4720437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456F5CA" w14:textId="77777777" w:rsidR="00E15725" w:rsidRDefault="00FF3CB8">
                        <w:pPr>
                          <w:spacing w:after="0" w:line="240" w:lineRule="auto"/>
                          <w:jc w:val="center"/>
                        </w:pPr>
                        <w:r>
                          <w:rPr>
                            <w:rFonts w:ascii="Arial" w:eastAsia="Arial" w:hAnsi="Arial"/>
                            <w:b/>
                            <w:color w:val="000000"/>
                            <w:sz w:val="16"/>
                          </w:rPr>
                          <w:t>Employee</w:t>
                        </w:r>
                      </w:p>
                    </w:tc>
                  </w:tr>
                </w:tbl>
                <w:p w14:paraId="3BC7FFAC" w14:textId="77777777" w:rsidR="00E15725" w:rsidRDefault="00E15725">
                  <w:pPr>
                    <w:spacing w:after="0" w:line="240" w:lineRule="auto"/>
                  </w:pPr>
                </w:p>
              </w:tc>
              <w:tc>
                <w:tcPr>
                  <w:tcW w:w="359" w:type="dxa"/>
                </w:tcPr>
                <w:p w14:paraId="02A8371D" w14:textId="77777777" w:rsidR="00E15725" w:rsidRDefault="00E15725">
                  <w:pPr>
                    <w:pStyle w:val="EmptyCellLayoutStyle"/>
                    <w:spacing w:after="0" w:line="240" w:lineRule="auto"/>
                  </w:pPr>
                </w:p>
              </w:tc>
              <w:tc>
                <w:tcPr>
                  <w:tcW w:w="5220" w:type="dxa"/>
                </w:tcPr>
                <w:p w14:paraId="0A570DE8" w14:textId="77777777" w:rsidR="00E15725" w:rsidRDefault="00E15725">
                  <w:pPr>
                    <w:pStyle w:val="EmptyCellLayoutStyle"/>
                    <w:spacing w:after="0" w:line="240" w:lineRule="auto"/>
                  </w:pPr>
                </w:p>
              </w:tc>
              <w:tc>
                <w:tcPr>
                  <w:tcW w:w="180" w:type="dxa"/>
                  <w:tcBorders>
                    <w:right w:val="single" w:sz="15" w:space="0" w:color="000000"/>
                  </w:tcBorders>
                </w:tcPr>
                <w:p w14:paraId="48BD43DE" w14:textId="77777777" w:rsidR="00E15725" w:rsidRDefault="00E15725">
                  <w:pPr>
                    <w:pStyle w:val="EmptyCellLayoutStyle"/>
                    <w:spacing w:after="0" w:line="240" w:lineRule="auto"/>
                  </w:pPr>
                </w:p>
              </w:tc>
            </w:tr>
            <w:tr w:rsidR="00E15725" w14:paraId="436F16FF" w14:textId="77777777">
              <w:trPr>
                <w:trHeight w:val="342"/>
              </w:trPr>
              <w:tc>
                <w:tcPr>
                  <w:tcW w:w="180" w:type="dxa"/>
                  <w:tcBorders>
                    <w:left w:val="single" w:sz="15" w:space="0" w:color="000000"/>
                  </w:tcBorders>
                </w:tcPr>
                <w:p w14:paraId="25B2A59A" w14:textId="77777777" w:rsidR="00E15725" w:rsidRDefault="00E15725">
                  <w:pPr>
                    <w:pStyle w:val="EmptyCellLayoutStyle"/>
                    <w:spacing w:after="0" w:line="240" w:lineRule="auto"/>
                  </w:pPr>
                </w:p>
              </w:tc>
              <w:tc>
                <w:tcPr>
                  <w:tcW w:w="5220" w:type="dxa"/>
                  <w:vMerge/>
                </w:tcPr>
                <w:p w14:paraId="5187BE57" w14:textId="77777777" w:rsidR="00E15725" w:rsidRDefault="00E15725">
                  <w:pPr>
                    <w:pStyle w:val="EmptyCellLayoutStyle"/>
                    <w:spacing w:after="0" w:line="240" w:lineRule="auto"/>
                  </w:pPr>
                </w:p>
              </w:tc>
              <w:tc>
                <w:tcPr>
                  <w:tcW w:w="359" w:type="dxa"/>
                </w:tcPr>
                <w:p w14:paraId="5F9DEEB0" w14:textId="77777777" w:rsidR="00E15725" w:rsidRDefault="00E1572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E15725" w14:paraId="0B78F5B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8DAC308" w14:textId="77777777" w:rsidR="00E15725" w:rsidRDefault="00FF3CB8">
                        <w:pPr>
                          <w:spacing w:after="0" w:line="240" w:lineRule="auto"/>
                          <w:jc w:val="center"/>
                        </w:pPr>
                        <w:r>
                          <w:rPr>
                            <w:rFonts w:ascii="Arial" w:eastAsia="Arial" w:hAnsi="Arial"/>
                            <w:b/>
                            <w:color w:val="000000"/>
                            <w:sz w:val="16"/>
                          </w:rPr>
                          <w:t>Date</w:t>
                        </w:r>
                      </w:p>
                    </w:tc>
                  </w:tr>
                </w:tbl>
                <w:p w14:paraId="3A77C905" w14:textId="77777777" w:rsidR="00E15725" w:rsidRDefault="00E15725">
                  <w:pPr>
                    <w:spacing w:after="0" w:line="240" w:lineRule="auto"/>
                  </w:pPr>
                </w:p>
              </w:tc>
              <w:tc>
                <w:tcPr>
                  <w:tcW w:w="180" w:type="dxa"/>
                  <w:tcBorders>
                    <w:right w:val="single" w:sz="15" w:space="0" w:color="000000"/>
                  </w:tcBorders>
                </w:tcPr>
                <w:p w14:paraId="2067A69A" w14:textId="77777777" w:rsidR="00E15725" w:rsidRDefault="00E15725">
                  <w:pPr>
                    <w:pStyle w:val="EmptyCellLayoutStyle"/>
                    <w:spacing w:after="0" w:line="240" w:lineRule="auto"/>
                  </w:pPr>
                </w:p>
              </w:tc>
            </w:tr>
            <w:tr w:rsidR="00E15725" w14:paraId="3B2CECDF" w14:textId="77777777">
              <w:trPr>
                <w:trHeight w:val="17"/>
              </w:trPr>
              <w:tc>
                <w:tcPr>
                  <w:tcW w:w="180" w:type="dxa"/>
                  <w:tcBorders>
                    <w:left w:val="single" w:sz="15" w:space="0" w:color="000000"/>
                  </w:tcBorders>
                </w:tcPr>
                <w:p w14:paraId="17D1FF31" w14:textId="77777777" w:rsidR="00E15725" w:rsidRDefault="00E15725">
                  <w:pPr>
                    <w:pStyle w:val="EmptyCellLayoutStyle"/>
                    <w:spacing w:after="0" w:line="240" w:lineRule="auto"/>
                  </w:pPr>
                </w:p>
              </w:tc>
              <w:tc>
                <w:tcPr>
                  <w:tcW w:w="5220" w:type="dxa"/>
                </w:tcPr>
                <w:p w14:paraId="6E37CA5F" w14:textId="77777777" w:rsidR="00E15725" w:rsidRDefault="00E15725">
                  <w:pPr>
                    <w:pStyle w:val="EmptyCellLayoutStyle"/>
                    <w:spacing w:after="0" w:line="240" w:lineRule="auto"/>
                  </w:pPr>
                </w:p>
              </w:tc>
              <w:tc>
                <w:tcPr>
                  <w:tcW w:w="359" w:type="dxa"/>
                </w:tcPr>
                <w:p w14:paraId="6D5B9AF7" w14:textId="77777777" w:rsidR="00E15725" w:rsidRDefault="00E15725">
                  <w:pPr>
                    <w:pStyle w:val="EmptyCellLayoutStyle"/>
                    <w:spacing w:after="0" w:line="240" w:lineRule="auto"/>
                  </w:pPr>
                </w:p>
              </w:tc>
              <w:tc>
                <w:tcPr>
                  <w:tcW w:w="5220" w:type="dxa"/>
                  <w:vMerge/>
                </w:tcPr>
                <w:p w14:paraId="6E54EAB1" w14:textId="77777777" w:rsidR="00E15725" w:rsidRDefault="00E15725">
                  <w:pPr>
                    <w:pStyle w:val="EmptyCellLayoutStyle"/>
                    <w:spacing w:after="0" w:line="240" w:lineRule="auto"/>
                  </w:pPr>
                </w:p>
              </w:tc>
              <w:tc>
                <w:tcPr>
                  <w:tcW w:w="180" w:type="dxa"/>
                  <w:tcBorders>
                    <w:right w:val="single" w:sz="15" w:space="0" w:color="000000"/>
                  </w:tcBorders>
                </w:tcPr>
                <w:p w14:paraId="4ABC76F8" w14:textId="77777777" w:rsidR="00E15725" w:rsidRDefault="00E15725">
                  <w:pPr>
                    <w:pStyle w:val="EmptyCellLayoutStyle"/>
                    <w:spacing w:after="0" w:line="240" w:lineRule="auto"/>
                  </w:pPr>
                </w:p>
              </w:tc>
            </w:tr>
            <w:tr w:rsidR="00E15725" w14:paraId="71C7DF22" w14:textId="77777777">
              <w:trPr>
                <w:trHeight w:val="180"/>
              </w:trPr>
              <w:tc>
                <w:tcPr>
                  <w:tcW w:w="180" w:type="dxa"/>
                  <w:tcBorders>
                    <w:left w:val="single" w:sz="15" w:space="0" w:color="000000"/>
                    <w:bottom w:val="single" w:sz="15" w:space="0" w:color="000000"/>
                  </w:tcBorders>
                </w:tcPr>
                <w:p w14:paraId="45880C9D" w14:textId="77777777" w:rsidR="00E15725" w:rsidRDefault="00E15725">
                  <w:pPr>
                    <w:pStyle w:val="EmptyCellLayoutStyle"/>
                    <w:spacing w:after="0" w:line="240" w:lineRule="auto"/>
                  </w:pPr>
                </w:p>
              </w:tc>
              <w:tc>
                <w:tcPr>
                  <w:tcW w:w="5220" w:type="dxa"/>
                  <w:tcBorders>
                    <w:bottom w:val="single" w:sz="15" w:space="0" w:color="000000"/>
                  </w:tcBorders>
                </w:tcPr>
                <w:p w14:paraId="0F58C891" w14:textId="77777777" w:rsidR="00E15725" w:rsidRDefault="00E15725">
                  <w:pPr>
                    <w:pStyle w:val="EmptyCellLayoutStyle"/>
                    <w:spacing w:after="0" w:line="240" w:lineRule="auto"/>
                  </w:pPr>
                </w:p>
              </w:tc>
              <w:tc>
                <w:tcPr>
                  <w:tcW w:w="359" w:type="dxa"/>
                  <w:tcBorders>
                    <w:bottom w:val="single" w:sz="15" w:space="0" w:color="000000"/>
                  </w:tcBorders>
                </w:tcPr>
                <w:p w14:paraId="5C131ADF" w14:textId="77777777" w:rsidR="00E15725" w:rsidRDefault="00E15725">
                  <w:pPr>
                    <w:pStyle w:val="EmptyCellLayoutStyle"/>
                    <w:spacing w:after="0" w:line="240" w:lineRule="auto"/>
                  </w:pPr>
                </w:p>
              </w:tc>
              <w:tc>
                <w:tcPr>
                  <w:tcW w:w="5220" w:type="dxa"/>
                  <w:tcBorders>
                    <w:bottom w:val="single" w:sz="15" w:space="0" w:color="000000"/>
                  </w:tcBorders>
                </w:tcPr>
                <w:p w14:paraId="63FABFB1" w14:textId="77777777" w:rsidR="00E15725" w:rsidRDefault="00E15725">
                  <w:pPr>
                    <w:pStyle w:val="EmptyCellLayoutStyle"/>
                    <w:spacing w:after="0" w:line="240" w:lineRule="auto"/>
                  </w:pPr>
                </w:p>
              </w:tc>
              <w:tc>
                <w:tcPr>
                  <w:tcW w:w="180" w:type="dxa"/>
                  <w:tcBorders>
                    <w:bottom w:val="single" w:sz="15" w:space="0" w:color="000000"/>
                    <w:right w:val="single" w:sz="15" w:space="0" w:color="000000"/>
                  </w:tcBorders>
                </w:tcPr>
                <w:p w14:paraId="2598CB9C" w14:textId="77777777" w:rsidR="00E15725" w:rsidRDefault="00E15725">
                  <w:pPr>
                    <w:pStyle w:val="EmptyCellLayoutStyle"/>
                    <w:spacing w:after="0" w:line="240" w:lineRule="auto"/>
                  </w:pPr>
                </w:p>
              </w:tc>
            </w:tr>
          </w:tbl>
          <w:p w14:paraId="1BC815C9" w14:textId="77777777" w:rsidR="00E15725" w:rsidRDefault="00E15725">
            <w:pPr>
              <w:spacing w:after="0" w:line="240" w:lineRule="auto"/>
            </w:pPr>
          </w:p>
        </w:tc>
        <w:tc>
          <w:tcPr>
            <w:tcW w:w="179" w:type="dxa"/>
          </w:tcPr>
          <w:p w14:paraId="733F698A" w14:textId="77777777" w:rsidR="00E15725" w:rsidRDefault="00E15725">
            <w:pPr>
              <w:pStyle w:val="EmptyCellLayoutStyle"/>
              <w:spacing w:after="0" w:line="240" w:lineRule="auto"/>
            </w:pPr>
          </w:p>
        </w:tc>
      </w:tr>
      <w:tr w:rsidR="00E15725" w14:paraId="2826D26E" w14:textId="77777777">
        <w:trPr>
          <w:trHeight w:val="220"/>
        </w:trPr>
        <w:tc>
          <w:tcPr>
            <w:tcW w:w="179" w:type="dxa"/>
          </w:tcPr>
          <w:p w14:paraId="18DD4E69" w14:textId="77777777" w:rsidR="00E15725" w:rsidRDefault="00E15725">
            <w:pPr>
              <w:pStyle w:val="EmptyCellLayoutStyle"/>
              <w:spacing w:after="0" w:line="240" w:lineRule="auto"/>
            </w:pPr>
          </w:p>
        </w:tc>
        <w:tc>
          <w:tcPr>
            <w:tcW w:w="0" w:type="dxa"/>
          </w:tcPr>
          <w:p w14:paraId="7D15D307" w14:textId="77777777" w:rsidR="00E15725" w:rsidRDefault="00E15725">
            <w:pPr>
              <w:pStyle w:val="EmptyCellLayoutStyle"/>
              <w:spacing w:after="0" w:line="240" w:lineRule="auto"/>
            </w:pPr>
          </w:p>
        </w:tc>
        <w:tc>
          <w:tcPr>
            <w:tcW w:w="0" w:type="dxa"/>
          </w:tcPr>
          <w:p w14:paraId="494DBF49" w14:textId="77777777" w:rsidR="00E15725" w:rsidRDefault="00E15725">
            <w:pPr>
              <w:pStyle w:val="EmptyCellLayoutStyle"/>
              <w:spacing w:after="0" w:line="240" w:lineRule="auto"/>
            </w:pPr>
          </w:p>
        </w:tc>
        <w:tc>
          <w:tcPr>
            <w:tcW w:w="0" w:type="dxa"/>
          </w:tcPr>
          <w:p w14:paraId="46B02438" w14:textId="77777777" w:rsidR="00E15725" w:rsidRDefault="00E15725">
            <w:pPr>
              <w:pStyle w:val="EmptyCellLayoutStyle"/>
              <w:spacing w:after="0" w:line="240" w:lineRule="auto"/>
            </w:pPr>
          </w:p>
        </w:tc>
        <w:tc>
          <w:tcPr>
            <w:tcW w:w="0" w:type="dxa"/>
          </w:tcPr>
          <w:p w14:paraId="6E6A43DE" w14:textId="77777777" w:rsidR="00E15725" w:rsidRDefault="00E15725">
            <w:pPr>
              <w:pStyle w:val="EmptyCellLayoutStyle"/>
              <w:spacing w:after="0" w:line="240" w:lineRule="auto"/>
            </w:pPr>
          </w:p>
        </w:tc>
        <w:tc>
          <w:tcPr>
            <w:tcW w:w="0" w:type="dxa"/>
          </w:tcPr>
          <w:p w14:paraId="7DBA9F72" w14:textId="77777777" w:rsidR="00E15725" w:rsidRDefault="00E15725">
            <w:pPr>
              <w:pStyle w:val="EmptyCellLayoutStyle"/>
              <w:spacing w:after="0" w:line="240" w:lineRule="auto"/>
            </w:pPr>
          </w:p>
        </w:tc>
        <w:tc>
          <w:tcPr>
            <w:tcW w:w="0" w:type="dxa"/>
          </w:tcPr>
          <w:p w14:paraId="7B83C5BB" w14:textId="77777777" w:rsidR="00E15725" w:rsidRDefault="00E15725">
            <w:pPr>
              <w:pStyle w:val="EmptyCellLayoutStyle"/>
              <w:spacing w:after="0" w:line="240" w:lineRule="auto"/>
            </w:pPr>
          </w:p>
        </w:tc>
        <w:tc>
          <w:tcPr>
            <w:tcW w:w="2505" w:type="dxa"/>
          </w:tcPr>
          <w:p w14:paraId="094597BD" w14:textId="77777777" w:rsidR="00E15725" w:rsidRDefault="00E15725">
            <w:pPr>
              <w:pStyle w:val="EmptyCellLayoutStyle"/>
              <w:spacing w:after="0" w:line="240" w:lineRule="auto"/>
            </w:pPr>
          </w:p>
        </w:tc>
        <w:tc>
          <w:tcPr>
            <w:tcW w:w="6120" w:type="dxa"/>
          </w:tcPr>
          <w:p w14:paraId="4DDAEA6D" w14:textId="77777777" w:rsidR="00E15725" w:rsidRDefault="00E15725">
            <w:pPr>
              <w:pStyle w:val="EmptyCellLayoutStyle"/>
              <w:spacing w:after="0" w:line="240" w:lineRule="auto"/>
            </w:pPr>
          </w:p>
        </w:tc>
        <w:tc>
          <w:tcPr>
            <w:tcW w:w="2534" w:type="dxa"/>
          </w:tcPr>
          <w:p w14:paraId="62603D59" w14:textId="77777777" w:rsidR="00E15725" w:rsidRDefault="00E15725">
            <w:pPr>
              <w:pStyle w:val="EmptyCellLayoutStyle"/>
              <w:spacing w:after="0" w:line="240" w:lineRule="auto"/>
            </w:pPr>
          </w:p>
        </w:tc>
        <w:tc>
          <w:tcPr>
            <w:tcW w:w="179" w:type="dxa"/>
          </w:tcPr>
          <w:p w14:paraId="211E72CC" w14:textId="77777777" w:rsidR="00E15725" w:rsidRDefault="00E15725">
            <w:pPr>
              <w:pStyle w:val="EmptyCellLayoutStyle"/>
              <w:spacing w:after="0" w:line="240" w:lineRule="auto"/>
            </w:pPr>
          </w:p>
        </w:tc>
      </w:tr>
    </w:tbl>
    <w:p w14:paraId="74638306" w14:textId="77777777" w:rsidR="00E15725" w:rsidRDefault="00E15725">
      <w:pPr>
        <w:spacing w:after="0" w:line="240" w:lineRule="auto"/>
      </w:pPr>
    </w:p>
    <w:sectPr w:rsidR="00E15725">
      <w:pgSz w:w="12240" w:h="15840"/>
      <w:pgMar w:top="576" w:right="144" w:bottom="144"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971284928">
    <w:abstractNumId w:val="0"/>
  </w:num>
  <w:num w:numId="2" w16cid:durableId="1627390423">
    <w:abstractNumId w:val="1"/>
  </w:num>
  <w:num w:numId="3" w16cid:durableId="552084653">
    <w:abstractNumId w:val="2"/>
  </w:num>
  <w:num w:numId="4" w16cid:durableId="1066681277">
    <w:abstractNumId w:val="3"/>
  </w:num>
  <w:num w:numId="5" w16cid:durableId="1531407668">
    <w:abstractNumId w:val="4"/>
  </w:num>
  <w:num w:numId="6" w16cid:durableId="1588228748">
    <w:abstractNumId w:val="5"/>
  </w:num>
  <w:num w:numId="7" w16cid:durableId="17396998">
    <w:abstractNumId w:val="6"/>
  </w:num>
  <w:num w:numId="8" w16cid:durableId="1449668016">
    <w:abstractNumId w:val="7"/>
  </w:num>
  <w:num w:numId="9" w16cid:durableId="57437223">
    <w:abstractNumId w:val="8"/>
  </w:num>
  <w:num w:numId="10" w16cid:durableId="832532526">
    <w:abstractNumId w:val="9"/>
  </w:num>
  <w:num w:numId="11" w16cid:durableId="1939291112">
    <w:abstractNumId w:val="10"/>
  </w:num>
  <w:num w:numId="12" w16cid:durableId="983125159">
    <w:abstractNumId w:val="11"/>
  </w:num>
  <w:num w:numId="13" w16cid:durableId="1535385047">
    <w:abstractNumId w:val="12"/>
  </w:num>
  <w:num w:numId="14" w16cid:durableId="1063722181">
    <w:abstractNumId w:val="13"/>
  </w:num>
  <w:num w:numId="15" w16cid:durableId="1997565749">
    <w:abstractNumId w:val="14"/>
  </w:num>
  <w:num w:numId="16" w16cid:durableId="116991468">
    <w:abstractNumId w:val="15"/>
  </w:num>
  <w:num w:numId="17" w16cid:durableId="2113284546">
    <w:abstractNumId w:val="16"/>
  </w:num>
  <w:num w:numId="18" w16cid:durableId="2144232524">
    <w:abstractNumId w:val="17"/>
  </w:num>
  <w:num w:numId="19" w16cid:durableId="41441667">
    <w:abstractNumId w:val="18"/>
  </w:num>
  <w:num w:numId="20" w16cid:durableId="1732003136">
    <w:abstractNumId w:val="19"/>
  </w:num>
  <w:num w:numId="21" w16cid:durableId="1932540353">
    <w:abstractNumId w:val="20"/>
  </w:num>
  <w:num w:numId="22" w16cid:durableId="138613420">
    <w:abstractNumId w:val="21"/>
  </w:num>
  <w:num w:numId="23" w16cid:durableId="872960469">
    <w:abstractNumId w:val="22"/>
  </w:num>
  <w:num w:numId="24" w16cid:durableId="120613724">
    <w:abstractNumId w:val="23"/>
  </w:num>
  <w:num w:numId="25" w16cid:durableId="1204709398">
    <w:abstractNumId w:val="24"/>
  </w:num>
  <w:num w:numId="26" w16cid:durableId="328826796">
    <w:abstractNumId w:val="25"/>
  </w:num>
  <w:num w:numId="27" w16cid:durableId="8910377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25"/>
    <w:rsid w:val="00E15725"/>
    <w:rsid w:val="00F94658"/>
    <w:rsid w:val="00F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87F8"/>
  <w15:docId w15:val="{8D44703D-F906-4A99-B00C-BAF082D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6902</Characters>
  <Application>Microsoft Office Word</Application>
  <DocSecurity>0</DocSecurity>
  <Lines>1009</Lines>
  <Paragraphs>144</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Finley, Taylor (MCSC)</dc:creator>
  <dc:description/>
  <cp:lastModifiedBy>Finley, Taylor (MCSC)</cp:lastModifiedBy>
  <cp:revision>2</cp:revision>
  <dcterms:created xsi:type="dcterms:W3CDTF">2023-10-06T22:14:00Z</dcterms:created>
  <dcterms:modified xsi:type="dcterms:W3CDTF">2023-10-06T22:14:00Z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2023-10-06T21:48:45Z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9484a77c-f39c-42b0-a3d6-bbecd1eecccd</vt:lpwstr>
  </property>
  <property fmtid="{D5CDD505-2E9C-101B-9397-08002B2CF9AE}" pid="8" name="MSIP_Label_3a2fed65-62e7-46ea-af74-187e0c17143a_ContentBits">
    <vt:lpwstr>0</vt:lpwstr>
  </property>
</Properties>
</file>