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79"/>
        <w:gridCol w:w="6"/>
        <w:gridCol w:w="6"/>
        <w:gridCol w:w="11150"/>
        <w:gridCol w:w="179"/>
      </w:tblGrid>
      <w:tr w:rsidR="00BE197D" w14:paraId="78F6F20D" w14:textId="77777777">
        <w:tc>
          <w:tcPr>
            <w:tcW w:w="179" w:type="dxa"/>
          </w:tcPr>
          <w:p w14:paraId="6D9C313F" w14:textId="77777777" w:rsidR="00BE197D" w:rsidRDefault="00BE197D">
            <w:pPr>
              <w:pStyle w:val="EmptyCellLayoutStyle"/>
              <w:spacing w:after="0" w:line="240" w:lineRule="auto"/>
            </w:pPr>
          </w:p>
        </w:tc>
        <w:tc>
          <w:tcPr>
            <w:tcW w:w="0" w:type="dxa"/>
          </w:tcPr>
          <w:p w14:paraId="1C1A3600" w14:textId="77777777" w:rsidR="00BE197D" w:rsidRDefault="00BE197D">
            <w:pPr>
              <w:pStyle w:val="EmptyCellLayoutStyle"/>
              <w:spacing w:after="0" w:line="240" w:lineRule="auto"/>
            </w:pPr>
          </w:p>
        </w:tc>
        <w:tc>
          <w:tcPr>
            <w:tcW w:w="0" w:type="dxa"/>
          </w:tcPr>
          <w:p w14:paraId="34965812" w14:textId="77777777" w:rsidR="00BE197D" w:rsidRDefault="00BE197D">
            <w:pPr>
              <w:pStyle w:val="EmptyCellLayoutStyle"/>
              <w:spacing w:after="0" w:line="240" w:lineRule="auto"/>
            </w:pPr>
          </w:p>
        </w:tc>
        <w:tc>
          <w:tcPr>
            <w:tcW w:w="1115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237"/>
              <w:gridCol w:w="178"/>
              <w:gridCol w:w="539"/>
              <w:gridCol w:w="2878"/>
              <w:gridCol w:w="540"/>
              <w:gridCol w:w="180"/>
              <w:gridCol w:w="539"/>
              <w:gridCol w:w="3059"/>
            </w:tblGrid>
            <w:tr w:rsidR="00BE197D" w14:paraId="00140BD0" w14:textId="77777777">
              <w:trPr>
                <w:trHeight w:val="540"/>
              </w:trPr>
              <w:tc>
                <w:tcPr>
                  <w:tcW w:w="3240" w:type="dxa"/>
                </w:tcPr>
                <w:p w14:paraId="06BD7B9E" w14:textId="77777777" w:rsidR="00BE197D" w:rsidRDefault="00BE197D">
                  <w:pPr>
                    <w:pStyle w:val="EmptyCellLayoutStyle"/>
                    <w:spacing w:after="0" w:line="240" w:lineRule="auto"/>
                  </w:pPr>
                </w:p>
              </w:tc>
              <w:tc>
                <w:tcPr>
                  <w:tcW w:w="179" w:type="dxa"/>
                </w:tcPr>
                <w:p w14:paraId="2E3BFE0B" w14:textId="77777777" w:rsidR="00BE197D" w:rsidRDefault="00BE197D">
                  <w:pPr>
                    <w:pStyle w:val="EmptyCellLayoutStyle"/>
                    <w:spacing w:after="0" w:line="240" w:lineRule="auto"/>
                  </w:pPr>
                </w:p>
              </w:tc>
              <w:tc>
                <w:tcPr>
                  <w:tcW w:w="539" w:type="dxa"/>
                </w:tcPr>
                <w:p w14:paraId="4E8DB4D3" w14:textId="77777777" w:rsidR="00BE197D" w:rsidRDefault="00BE197D">
                  <w:pPr>
                    <w:pStyle w:val="EmptyCellLayoutStyle"/>
                    <w:spacing w:after="0" w:line="240" w:lineRule="auto"/>
                  </w:pPr>
                </w:p>
              </w:tc>
              <w:tc>
                <w:tcPr>
                  <w:tcW w:w="2879" w:type="dxa"/>
                </w:tcPr>
                <w:tbl>
                  <w:tblPr>
                    <w:tblW w:w="0" w:type="auto"/>
                    <w:tblCellMar>
                      <w:left w:w="0" w:type="dxa"/>
                      <w:right w:w="0" w:type="dxa"/>
                    </w:tblCellMar>
                    <w:tblLook w:val="04A0" w:firstRow="1" w:lastRow="0" w:firstColumn="1" w:lastColumn="0" w:noHBand="0" w:noVBand="1"/>
                  </w:tblPr>
                  <w:tblGrid>
                    <w:gridCol w:w="2878"/>
                  </w:tblGrid>
                  <w:tr w:rsidR="00BE197D" w14:paraId="2E6DFAB8" w14:textId="77777777">
                    <w:trPr>
                      <w:trHeight w:val="462"/>
                    </w:trPr>
                    <w:tc>
                      <w:tcPr>
                        <w:tcW w:w="2880" w:type="dxa"/>
                        <w:tcBorders>
                          <w:top w:val="nil"/>
                          <w:left w:val="nil"/>
                          <w:bottom w:val="nil"/>
                          <w:right w:val="nil"/>
                        </w:tcBorders>
                        <w:tcMar>
                          <w:top w:w="39" w:type="dxa"/>
                          <w:left w:w="39" w:type="dxa"/>
                          <w:bottom w:w="39" w:type="dxa"/>
                          <w:right w:w="39" w:type="dxa"/>
                        </w:tcMar>
                      </w:tcPr>
                      <w:p w14:paraId="2D5EF1C6" w14:textId="77777777" w:rsidR="00BE197D" w:rsidRDefault="00EC4316">
                        <w:pPr>
                          <w:spacing w:after="0" w:line="240" w:lineRule="auto"/>
                          <w:jc w:val="center"/>
                        </w:pPr>
                        <w:r>
                          <w:rPr>
                            <w:rFonts w:ascii="Arial" w:eastAsia="Arial" w:hAnsi="Arial"/>
                            <w:b/>
                            <w:color w:val="000000"/>
                          </w:rPr>
                          <w:t>State of Michigan</w:t>
                        </w:r>
                        <w:r>
                          <w:rPr>
                            <w:rFonts w:ascii="Arial" w:eastAsia="Arial" w:hAnsi="Arial"/>
                            <w:b/>
                            <w:color w:val="000000"/>
                          </w:rPr>
                          <w:br/>
                          <w:t>Civil Service Commission</w:t>
                        </w:r>
                      </w:p>
                    </w:tc>
                  </w:tr>
                </w:tbl>
                <w:p w14:paraId="4C382AC0" w14:textId="77777777" w:rsidR="00BE197D" w:rsidRDefault="00BE197D">
                  <w:pPr>
                    <w:spacing w:after="0" w:line="240" w:lineRule="auto"/>
                  </w:pPr>
                </w:p>
              </w:tc>
              <w:tc>
                <w:tcPr>
                  <w:tcW w:w="540" w:type="dxa"/>
                </w:tcPr>
                <w:p w14:paraId="21CCF3A6" w14:textId="77777777" w:rsidR="00BE197D" w:rsidRDefault="00BE197D">
                  <w:pPr>
                    <w:pStyle w:val="EmptyCellLayoutStyle"/>
                    <w:spacing w:after="0" w:line="240" w:lineRule="auto"/>
                  </w:pPr>
                </w:p>
              </w:tc>
              <w:tc>
                <w:tcPr>
                  <w:tcW w:w="180" w:type="dxa"/>
                </w:tcPr>
                <w:p w14:paraId="4EABF05C" w14:textId="77777777" w:rsidR="00BE197D" w:rsidRDefault="00BE197D">
                  <w:pPr>
                    <w:pStyle w:val="EmptyCellLayoutStyle"/>
                    <w:spacing w:after="0" w:line="240" w:lineRule="auto"/>
                  </w:pPr>
                </w:p>
              </w:tc>
              <w:tc>
                <w:tcPr>
                  <w:tcW w:w="539" w:type="dxa"/>
                </w:tcPr>
                <w:p w14:paraId="3530D715" w14:textId="77777777" w:rsidR="00BE197D" w:rsidRDefault="00BE197D">
                  <w:pPr>
                    <w:pStyle w:val="EmptyCellLayoutStyle"/>
                    <w:spacing w:after="0" w:line="240" w:lineRule="auto"/>
                  </w:pPr>
                </w:p>
              </w:tc>
              <w:tc>
                <w:tcPr>
                  <w:tcW w:w="3060" w:type="dxa"/>
                  <w:vMerge w:val="restart"/>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255"/>
                    <w:gridCol w:w="1766"/>
                  </w:tblGrid>
                  <w:tr w:rsidR="00BE197D" w14:paraId="7D9E1268" w14:textId="77777777">
                    <w:trPr>
                      <w:trHeight w:val="270"/>
                    </w:trPr>
                    <w:tc>
                      <w:tcPr>
                        <w:tcW w:w="1260" w:type="dxa"/>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233"/>
                        </w:tblGrid>
                        <w:tr w:rsidR="00BE197D" w14:paraId="0B26FBE8" w14:textId="77777777">
                          <w:trPr>
                            <w:trHeight w:val="192"/>
                          </w:trPr>
                          <w:tc>
                            <w:tcPr>
                              <w:tcW w:w="1260" w:type="dxa"/>
                              <w:tcBorders>
                                <w:top w:val="nil"/>
                                <w:left w:val="nil"/>
                                <w:bottom w:val="nil"/>
                                <w:right w:val="nil"/>
                              </w:tcBorders>
                              <w:tcMar>
                                <w:top w:w="39" w:type="dxa"/>
                                <w:left w:w="39" w:type="dxa"/>
                                <w:bottom w:w="39" w:type="dxa"/>
                                <w:right w:w="39" w:type="dxa"/>
                              </w:tcMar>
                            </w:tcPr>
                            <w:p w14:paraId="2DB81C6B" w14:textId="77777777" w:rsidR="00BE197D" w:rsidRDefault="00EC4316">
                              <w:pPr>
                                <w:spacing w:after="0" w:line="240" w:lineRule="auto"/>
                              </w:pPr>
                              <w:r>
                                <w:rPr>
                                  <w:rFonts w:ascii="Arial" w:eastAsia="Arial" w:hAnsi="Arial"/>
                                  <w:b/>
                                  <w:color w:val="000000"/>
                                  <w:sz w:val="16"/>
                                </w:rPr>
                                <w:t>Position Code</w:t>
                              </w:r>
                            </w:p>
                          </w:tc>
                        </w:tr>
                      </w:tbl>
                      <w:p w14:paraId="719AAE3F" w14:textId="77777777" w:rsidR="00BE197D" w:rsidRDefault="00BE197D">
                        <w:pPr>
                          <w:spacing w:after="0" w:line="240" w:lineRule="auto"/>
                        </w:pPr>
                      </w:p>
                    </w:tc>
                    <w:tc>
                      <w:tcPr>
                        <w:tcW w:w="1800" w:type="dxa"/>
                        <w:tcBorders>
                          <w:top w:val="single" w:sz="15" w:space="0" w:color="000000"/>
                          <w:right w:val="single" w:sz="15" w:space="0" w:color="000000"/>
                        </w:tcBorders>
                      </w:tcPr>
                      <w:p w14:paraId="561BA537" w14:textId="77777777" w:rsidR="00BE197D" w:rsidRDefault="00BE197D">
                        <w:pPr>
                          <w:pStyle w:val="EmptyCellLayoutStyle"/>
                          <w:spacing w:after="0" w:line="240" w:lineRule="auto"/>
                        </w:pPr>
                      </w:p>
                    </w:tc>
                  </w:tr>
                  <w:tr w:rsidR="00BE197D" w14:paraId="046B5167" w14:textId="77777777">
                    <w:trPr>
                      <w:trHeight w:val="90"/>
                    </w:trPr>
                    <w:tc>
                      <w:tcPr>
                        <w:tcW w:w="1260" w:type="dxa"/>
                        <w:tcBorders>
                          <w:left w:val="single" w:sz="15" w:space="0" w:color="000000"/>
                        </w:tcBorders>
                      </w:tcPr>
                      <w:p w14:paraId="34352169" w14:textId="77777777" w:rsidR="00BE197D" w:rsidRDefault="00BE197D">
                        <w:pPr>
                          <w:pStyle w:val="EmptyCellLayoutStyle"/>
                          <w:spacing w:after="0" w:line="240" w:lineRule="auto"/>
                        </w:pPr>
                      </w:p>
                    </w:tc>
                    <w:tc>
                      <w:tcPr>
                        <w:tcW w:w="1800" w:type="dxa"/>
                        <w:tcBorders>
                          <w:right w:val="single" w:sz="15" w:space="0" w:color="000000"/>
                        </w:tcBorders>
                      </w:tcPr>
                      <w:p w14:paraId="754F75E9" w14:textId="77777777" w:rsidR="00BE197D" w:rsidRDefault="00BE197D">
                        <w:pPr>
                          <w:pStyle w:val="EmptyCellLayoutStyle"/>
                          <w:spacing w:after="0" w:line="240" w:lineRule="auto"/>
                        </w:pPr>
                      </w:p>
                    </w:tc>
                  </w:tr>
                  <w:tr w:rsidR="00EC4316" w14:paraId="76BF95A9" w14:textId="77777777" w:rsidTr="00EC4316">
                    <w:trPr>
                      <w:trHeight w:val="290"/>
                    </w:trPr>
                    <w:tc>
                      <w:tcPr>
                        <w:tcW w:w="126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2984"/>
                        </w:tblGrid>
                        <w:tr w:rsidR="00BE197D" w14:paraId="41A02B97" w14:textId="77777777">
                          <w:trPr>
                            <w:trHeight w:val="212"/>
                          </w:trPr>
                          <w:tc>
                            <w:tcPr>
                              <w:tcW w:w="3060" w:type="dxa"/>
                              <w:tcBorders>
                                <w:top w:val="nil"/>
                                <w:left w:val="nil"/>
                                <w:bottom w:val="nil"/>
                                <w:right w:val="nil"/>
                              </w:tcBorders>
                              <w:tcMar>
                                <w:top w:w="39" w:type="dxa"/>
                                <w:left w:w="39" w:type="dxa"/>
                                <w:bottom w:w="39" w:type="dxa"/>
                                <w:right w:w="39" w:type="dxa"/>
                              </w:tcMar>
                            </w:tcPr>
                            <w:p w14:paraId="241E834F" w14:textId="77777777" w:rsidR="00BE197D" w:rsidRDefault="00EC4316">
                              <w:pPr>
                                <w:spacing w:after="0" w:line="240" w:lineRule="auto"/>
                              </w:pPr>
                              <w:r>
                                <w:rPr>
                                  <w:rFonts w:ascii="Arial" w:eastAsia="Arial" w:hAnsi="Arial"/>
                                  <w:color w:val="000000"/>
                                </w:rPr>
                                <w:t>1. DNTLADEE</w:t>
                              </w:r>
                            </w:p>
                          </w:tc>
                        </w:tr>
                      </w:tbl>
                      <w:p w14:paraId="38B51B0B" w14:textId="77777777" w:rsidR="00BE197D" w:rsidRDefault="00BE197D">
                        <w:pPr>
                          <w:spacing w:after="0" w:line="240" w:lineRule="auto"/>
                        </w:pPr>
                      </w:p>
                    </w:tc>
                  </w:tr>
                </w:tbl>
                <w:p w14:paraId="2EDD6FBA" w14:textId="77777777" w:rsidR="00BE197D" w:rsidRDefault="00BE197D">
                  <w:pPr>
                    <w:spacing w:after="0" w:line="240" w:lineRule="auto"/>
                  </w:pPr>
                </w:p>
              </w:tc>
            </w:tr>
            <w:tr w:rsidR="00EC4316" w14:paraId="0EED1816" w14:textId="77777777" w:rsidTr="00EC4316">
              <w:trPr>
                <w:trHeight w:val="110"/>
              </w:trPr>
              <w:tc>
                <w:tcPr>
                  <w:tcW w:w="3240" w:type="dxa"/>
                </w:tcPr>
                <w:p w14:paraId="1C15EADA" w14:textId="77777777" w:rsidR="00BE197D" w:rsidRDefault="00BE197D">
                  <w:pPr>
                    <w:pStyle w:val="EmptyCellLayoutStyle"/>
                    <w:spacing w:after="0" w:line="240" w:lineRule="auto"/>
                  </w:pPr>
                </w:p>
              </w:tc>
              <w:tc>
                <w:tcPr>
                  <w:tcW w:w="179" w:type="dxa"/>
                  <w:gridSpan w:val="5"/>
                  <w:vMerge w:val="restart"/>
                </w:tcPr>
                <w:tbl>
                  <w:tblPr>
                    <w:tblW w:w="0" w:type="auto"/>
                    <w:tblCellMar>
                      <w:left w:w="0" w:type="dxa"/>
                      <w:right w:w="0" w:type="dxa"/>
                    </w:tblCellMar>
                    <w:tblLook w:val="04A0" w:firstRow="1" w:lastRow="0" w:firstColumn="1" w:lastColumn="0" w:noHBand="0" w:noVBand="1"/>
                  </w:tblPr>
                  <w:tblGrid>
                    <w:gridCol w:w="4315"/>
                  </w:tblGrid>
                  <w:tr w:rsidR="00BE197D" w14:paraId="0C6C0DAB" w14:textId="77777777">
                    <w:trPr>
                      <w:trHeight w:val="462"/>
                    </w:trPr>
                    <w:tc>
                      <w:tcPr>
                        <w:tcW w:w="4320" w:type="dxa"/>
                        <w:tcBorders>
                          <w:top w:val="nil"/>
                          <w:left w:val="nil"/>
                          <w:bottom w:val="nil"/>
                          <w:right w:val="nil"/>
                        </w:tcBorders>
                        <w:tcMar>
                          <w:top w:w="39" w:type="dxa"/>
                          <w:left w:w="39" w:type="dxa"/>
                          <w:bottom w:w="39" w:type="dxa"/>
                          <w:right w:w="39" w:type="dxa"/>
                        </w:tcMar>
                      </w:tcPr>
                      <w:p w14:paraId="0FDF8132" w14:textId="77777777" w:rsidR="00BE197D" w:rsidRDefault="00EC4316">
                        <w:pPr>
                          <w:spacing w:after="0" w:line="240" w:lineRule="auto"/>
                          <w:jc w:val="center"/>
                        </w:pPr>
                        <w:r>
                          <w:rPr>
                            <w:rFonts w:ascii="Arial" w:eastAsia="Arial" w:hAnsi="Arial"/>
                            <w:color w:val="000000"/>
                          </w:rPr>
                          <w:t>Capitol Commons Center, P.O. Box 30002</w:t>
                        </w:r>
                        <w:r>
                          <w:rPr>
                            <w:rFonts w:ascii="Arial" w:eastAsia="Arial" w:hAnsi="Arial"/>
                            <w:color w:val="000000"/>
                          </w:rPr>
                          <w:br/>
                          <w:t>Lansing, MI 48909</w:t>
                        </w:r>
                      </w:p>
                    </w:tc>
                  </w:tr>
                </w:tbl>
                <w:p w14:paraId="28551CEF" w14:textId="77777777" w:rsidR="00BE197D" w:rsidRDefault="00BE197D">
                  <w:pPr>
                    <w:spacing w:after="0" w:line="240" w:lineRule="auto"/>
                  </w:pPr>
                </w:p>
              </w:tc>
              <w:tc>
                <w:tcPr>
                  <w:tcW w:w="539" w:type="dxa"/>
                </w:tcPr>
                <w:p w14:paraId="396BF454" w14:textId="77777777" w:rsidR="00BE197D" w:rsidRDefault="00BE197D">
                  <w:pPr>
                    <w:pStyle w:val="EmptyCellLayoutStyle"/>
                    <w:spacing w:after="0" w:line="240" w:lineRule="auto"/>
                  </w:pPr>
                </w:p>
              </w:tc>
              <w:tc>
                <w:tcPr>
                  <w:tcW w:w="3060" w:type="dxa"/>
                  <w:vMerge/>
                </w:tcPr>
                <w:p w14:paraId="7D8914BA" w14:textId="77777777" w:rsidR="00BE197D" w:rsidRDefault="00BE197D">
                  <w:pPr>
                    <w:pStyle w:val="EmptyCellLayoutStyle"/>
                    <w:spacing w:after="0" w:line="240" w:lineRule="auto"/>
                  </w:pPr>
                </w:p>
              </w:tc>
            </w:tr>
            <w:tr w:rsidR="00EC4316" w14:paraId="3FFAEAE5" w14:textId="77777777" w:rsidTr="00EC4316">
              <w:trPr>
                <w:trHeight w:val="429"/>
              </w:trPr>
              <w:tc>
                <w:tcPr>
                  <w:tcW w:w="3240" w:type="dxa"/>
                </w:tcPr>
                <w:p w14:paraId="38C1C8DA" w14:textId="77777777" w:rsidR="00BE197D" w:rsidRDefault="00BE197D">
                  <w:pPr>
                    <w:pStyle w:val="EmptyCellLayoutStyle"/>
                    <w:spacing w:after="0" w:line="240" w:lineRule="auto"/>
                  </w:pPr>
                </w:p>
              </w:tc>
              <w:tc>
                <w:tcPr>
                  <w:tcW w:w="179" w:type="dxa"/>
                  <w:gridSpan w:val="5"/>
                  <w:vMerge/>
                </w:tcPr>
                <w:p w14:paraId="7D432A42" w14:textId="77777777" w:rsidR="00BE197D" w:rsidRDefault="00BE197D">
                  <w:pPr>
                    <w:pStyle w:val="EmptyCellLayoutStyle"/>
                    <w:spacing w:after="0" w:line="240" w:lineRule="auto"/>
                  </w:pPr>
                </w:p>
              </w:tc>
              <w:tc>
                <w:tcPr>
                  <w:tcW w:w="539" w:type="dxa"/>
                </w:tcPr>
                <w:p w14:paraId="1B41E701" w14:textId="77777777" w:rsidR="00BE197D" w:rsidRDefault="00BE197D">
                  <w:pPr>
                    <w:pStyle w:val="EmptyCellLayoutStyle"/>
                    <w:spacing w:after="0" w:line="240" w:lineRule="auto"/>
                  </w:pPr>
                </w:p>
              </w:tc>
              <w:tc>
                <w:tcPr>
                  <w:tcW w:w="3060" w:type="dxa"/>
                </w:tcPr>
                <w:p w14:paraId="4A47CFC7" w14:textId="77777777" w:rsidR="00BE197D" w:rsidRDefault="00BE197D">
                  <w:pPr>
                    <w:pStyle w:val="EmptyCellLayoutStyle"/>
                    <w:spacing w:after="0" w:line="240" w:lineRule="auto"/>
                  </w:pPr>
                </w:p>
              </w:tc>
            </w:tr>
            <w:tr w:rsidR="00BE197D" w14:paraId="1082FA2A" w14:textId="77777777">
              <w:trPr>
                <w:trHeight w:val="180"/>
              </w:trPr>
              <w:tc>
                <w:tcPr>
                  <w:tcW w:w="3240" w:type="dxa"/>
                </w:tcPr>
                <w:p w14:paraId="181238B9" w14:textId="77777777" w:rsidR="00BE197D" w:rsidRDefault="00BE197D">
                  <w:pPr>
                    <w:pStyle w:val="EmptyCellLayoutStyle"/>
                    <w:spacing w:after="0" w:line="240" w:lineRule="auto"/>
                  </w:pPr>
                </w:p>
              </w:tc>
              <w:tc>
                <w:tcPr>
                  <w:tcW w:w="179" w:type="dxa"/>
                </w:tcPr>
                <w:p w14:paraId="0E16C968" w14:textId="77777777" w:rsidR="00BE197D" w:rsidRDefault="00BE197D">
                  <w:pPr>
                    <w:pStyle w:val="EmptyCellLayoutStyle"/>
                    <w:spacing w:after="0" w:line="240" w:lineRule="auto"/>
                  </w:pPr>
                </w:p>
              </w:tc>
              <w:tc>
                <w:tcPr>
                  <w:tcW w:w="539" w:type="dxa"/>
                </w:tcPr>
                <w:p w14:paraId="1B39571A" w14:textId="77777777" w:rsidR="00BE197D" w:rsidRDefault="00BE197D">
                  <w:pPr>
                    <w:pStyle w:val="EmptyCellLayoutStyle"/>
                    <w:spacing w:after="0" w:line="240" w:lineRule="auto"/>
                  </w:pPr>
                </w:p>
              </w:tc>
              <w:tc>
                <w:tcPr>
                  <w:tcW w:w="2879" w:type="dxa"/>
                </w:tcPr>
                <w:p w14:paraId="01CF3C64" w14:textId="77777777" w:rsidR="00BE197D" w:rsidRDefault="00BE197D">
                  <w:pPr>
                    <w:pStyle w:val="EmptyCellLayoutStyle"/>
                    <w:spacing w:after="0" w:line="240" w:lineRule="auto"/>
                  </w:pPr>
                </w:p>
              </w:tc>
              <w:tc>
                <w:tcPr>
                  <w:tcW w:w="540" w:type="dxa"/>
                </w:tcPr>
                <w:p w14:paraId="064C87CC" w14:textId="77777777" w:rsidR="00BE197D" w:rsidRDefault="00BE197D">
                  <w:pPr>
                    <w:pStyle w:val="EmptyCellLayoutStyle"/>
                    <w:spacing w:after="0" w:line="240" w:lineRule="auto"/>
                  </w:pPr>
                </w:p>
              </w:tc>
              <w:tc>
                <w:tcPr>
                  <w:tcW w:w="180" w:type="dxa"/>
                </w:tcPr>
                <w:p w14:paraId="41024AD1" w14:textId="77777777" w:rsidR="00BE197D" w:rsidRDefault="00BE197D">
                  <w:pPr>
                    <w:pStyle w:val="EmptyCellLayoutStyle"/>
                    <w:spacing w:after="0" w:line="240" w:lineRule="auto"/>
                  </w:pPr>
                </w:p>
              </w:tc>
              <w:tc>
                <w:tcPr>
                  <w:tcW w:w="539" w:type="dxa"/>
                </w:tcPr>
                <w:p w14:paraId="0FFD1D1E" w14:textId="77777777" w:rsidR="00BE197D" w:rsidRDefault="00BE197D">
                  <w:pPr>
                    <w:pStyle w:val="EmptyCellLayoutStyle"/>
                    <w:spacing w:after="0" w:line="240" w:lineRule="auto"/>
                  </w:pPr>
                </w:p>
              </w:tc>
              <w:tc>
                <w:tcPr>
                  <w:tcW w:w="3060" w:type="dxa"/>
                </w:tcPr>
                <w:p w14:paraId="7C52D359" w14:textId="77777777" w:rsidR="00BE197D" w:rsidRDefault="00BE197D">
                  <w:pPr>
                    <w:pStyle w:val="EmptyCellLayoutStyle"/>
                    <w:spacing w:after="0" w:line="240" w:lineRule="auto"/>
                  </w:pPr>
                </w:p>
              </w:tc>
            </w:tr>
            <w:tr w:rsidR="00EC4316" w14:paraId="17C08738" w14:textId="77777777" w:rsidTr="00EC4316">
              <w:trPr>
                <w:trHeight w:val="360"/>
              </w:trPr>
              <w:tc>
                <w:tcPr>
                  <w:tcW w:w="3240" w:type="dxa"/>
                </w:tcPr>
                <w:p w14:paraId="0BC3E86A" w14:textId="77777777" w:rsidR="00BE197D" w:rsidRDefault="00BE197D">
                  <w:pPr>
                    <w:pStyle w:val="EmptyCellLayoutStyle"/>
                    <w:spacing w:after="0" w:line="240" w:lineRule="auto"/>
                  </w:pPr>
                </w:p>
              </w:tc>
              <w:tc>
                <w:tcPr>
                  <w:tcW w:w="179" w:type="dxa"/>
                </w:tcPr>
                <w:p w14:paraId="75B7E519" w14:textId="77777777" w:rsidR="00BE197D" w:rsidRDefault="00BE197D">
                  <w:pPr>
                    <w:pStyle w:val="EmptyCellLayoutStyle"/>
                    <w:spacing w:after="0" w:line="240" w:lineRule="auto"/>
                  </w:pPr>
                </w:p>
              </w:tc>
              <w:tc>
                <w:tcPr>
                  <w:tcW w:w="539" w:type="dxa"/>
                  <w:gridSpan w:val="3"/>
                </w:tcPr>
                <w:tbl>
                  <w:tblPr>
                    <w:tblW w:w="0" w:type="auto"/>
                    <w:tblCellMar>
                      <w:left w:w="0" w:type="dxa"/>
                      <w:right w:w="0" w:type="dxa"/>
                    </w:tblCellMar>
                    <w:tblLook w:val="04A0" w:firstRow="1" w:lastRow="0" w:firstColumn="1" w:lastColumn="0" w:noHBand="0" w:noVBand="1"/>
                  </w:tblPr>
                  <w:tblGrid>
                    <w:gridCol w:w="3957"/>
                  </w:tblGrid>
                  <w:tr w:rsidR="00BE197D" w14:paraId="793A2F6B" w14:textId="77777777">
                    <w:trPr>
                      <w:trHeight w:val="282"/>
                    </w:trPr>
                    <w:tc>
                      <w:tcPr>
                        <w:tcW w:w="3960" w:type="dxa"/>
                        <w:tcBorders>
                          <w:top w:val="nil"/>
                          <w:left w:val="nil"/>
                          <w:bottom w:val="nil"/>
                          <w:right w:val="nil"/>
                        </w:tcBorders>
                        <w:tcMar>
                          <w:top w:w="39" w:type="dxa"/>
                          <w:left w:w="39" w:type="dxa"/>
                          <w:bottom w:w="39" w:type="dxa"/>
                          <w:right w:w="39" w:type="dxa"/>
                        </w:tcMar>
                      </w:tcPr>
                      <w:p w14:paraId="2ADCF1EF" w14:textId="77777777" w:rsidR="00BE197D" w:rsidRDefault="00EC4316">
                        <w:pPr>
                          <w:spacing w:after="0" w:line="240" w:lineRule="auto"/>
                          <w:jc w:val="center"/>
                        </w:pPr>
                        <w:r>
                          <w:rPr>
                            <w:rFonts w:ascii="Arial" w:eastAsia="Arial" w:hAnsi="Arial"/>
                            <w:b/>
                            <w:color w:val="000000"/>
                            <w:sz w:val="28"/>
                          </w:rPr>
                          <w:t>POSITION DESCRIPTION</w:t>
                        </w:r>
                      </w:p>
                    </w:tc>
                  </w:tr>
                </w:tbl>
                <w:p w14:paraId="483A14A8" w14:textId="77777777" w:rsidR="00BE197D" w:rsidRDefault="00BE197D">
                  <w:pPr>
                    <w:spacing w:after="0" w:line="240" w:lineRule="auto"/>
                  </w:pPr>
                </w:p>
              </w:tc>
              <w:tc>
                <w:tcPr>
                  <w:tcW w:w="180" w:type="dxa"/>
                </w:tcPr>
                <w:p w14:paraId="66649C0C" w14:textId="77777777" w:rsidR="00BE197D" w:rsidRDefault="00BE197D">
                  <w:pPr>
                    <w:pStyle w:val="EmptyCellLayoutStyle"/>
                    <w:spacing w:after="0" w:line="240" w:lineRule="auto"/>
                  </w:pPr>
                </w:p>
              </w:tc>
              <w:tc>
                <w:tcPr>
                  <w:tcW w:w="539" w:type="dxa"/>
                </w:tcPr>
                <w:p w14:paraId="3CC3556C" w14:textId="77777777" w:rsidR="00BE197D" w:rsidRDefault="00BE197D">
                  <w:pPr>
                    <w:pStyle w:val="EmptyCellLayoutStyle"/>
                    <w:spacing w:after="0" w:line="240" w:lineRule="auto"/>
                  </w:pPr>
                </w:p>
              </w:tc>
              <w:tc>
                <w:tcPr>
                  <w:tcW w:w="3060" w:type="dxa"/>
                </w:tcPr>
                <w:p w14:paraId="2CB0DAA4" w14:textId="77777777" w:rsidR="00BE197D" w:rsidRDefault="00BE197D">
                  <w:pPr>
                    <w:pStyle w:val="EmptyCellLayoutStyle"/>
                    <w:spacing w:after="0" w:line="240" w:lineRule="auto"/>
                  </w:pPr>
                </w:p>
              </w:tc>
            </w:tr>
            <w:tr w:rsidR="00BE197D" w14:paraId="00E68A26" w14:textId="77777777">
              <w:trPr>
                <w:trHeight w:val="179"/>
              </w:trPr>
              <w:tc>
                <w:tcPr>
                  <w:tcW w:w="3240" w:type="dxa"/>
                </w:tcPr>
                <w:p w14:paraId="50102751" w14:textId="77777777" w:rsidR="00BE197D" w:rsidRDefault="00BE197D">
                  <w:pPr>
                    <w:pStyle w:val="EmptyCellLayoutStyle"/>
                    <w:spacing w:after="0" w:line="240" w:lineRule="auto"/>
                  </w:pPr>
                </w:p>
              </w:tc>
              <w:tc>
                <w:tcPr>
                  <w:tcW w:w="179" w:type="dxa"/>
                </w:tcPr>
                <w:p w14:paraId="16C11C34" w14:textId="77777777" w:rsidR="00BE197D" w:rsidRDefault="00BE197D">
                  <w:pPr>
                    <w:pStyle w:val="EmptyCellLayoutStyle"/>
                    <w:spacing w:after="0" w:line="240" w:lineRule="auto"/>
                  </w:pPr>
                </w:p>
              </w:tc>
              <w:tc>
                <w:tcPr>
                  <w:tcW w:w="539" w:type="dxa"/>
                </w:tcPr>
                <w:p w14:paraId="0963BF33" w14:textId="77777777" w:rsidR="00BE197D" w:rsidRDefault="00BE197D">
                  <w:pPr>
                    <w:pStyle w:val="EmptyCellLayoutStyle"/>
                    <w:spacing w:after="0" w:line="240" w:lineRule="auto"/>
                  </w:pPr>
                </w:p>
              </w:tc>
              <w:tc>
                <w:tcPr>
                  <w:tcW w:w="2879" w:type="dxa"/>
                </w:tcPr>
                <w:p w14:paraId="52AAC5DE" w14:textId="77777777" w:rsidR="00BE197D" w:rsidRDefault="00BE197D">
                  <w:pPr>
                    <w:pStyle w:val="EmptyCellLayoutStyle"/>
                    <w:spacing w:after="0" w:line="240" w:lineRule="auto"/>
                  </w:pPr>
                </w:p>
              </w:tc>
              <w:tc>
                <w:tcPr>
                  <w:tcW w:w="540" w:type="dxa"/>
                </w:tcPr>
                <w:p w14:paraId="7C75B448" w14:textId="77777777" w:rsidR="00BE197D" w:rsidRDefault="00BE197D">
                  <w:pPr>
                    <w:pStyle w:val="EmptyCellLayoutStyle"/>
                    <w:spacing w:after="0" w:line="240" w:lineRule="auto"/>
                  </w:pPr>
                </w:p>
              </w:tc>
              <w:tc>
                <w:tcPr>
                  <w:tcW w:w="180" w:type="dxa"/>
                </w:tcPr>
                <w:p w14:paraId="4A9217CE" w14:textId="77777777" w:rsidR="00BE197D" w:rsidRDefault="00BE197D">
                  <w:pPr>
                    <w:pStyle w:val="EmptyCellLayoutStyle"/>
                    <w:spacing w:after="0" w:line="240" w:lineRule="auto"/>
                  </w:pPr>
                </w:p>
              </w:tc>
              <w:tc>
                <w:tcPr>
                  <w:tcW w:w="539" w:type="dxa"/>
                </w:tcPr>
                <w:p w14:paraId="61A8182B" w14:textId="77777777" w:rsidR="00BE197D" w:rsidRDefault="00BE197D">
                  <w:pPr>
                    <w:pStyle w:val="EmptyCellLayoutStyle"/>
                    <w:spacing w:after="0" w:line="240" w:lineRule="auto"/>
                  </w:pPr>
                </w:p>
              </w:tc>
              <w:tc>
                <w:tcPr>
                  <w:tcW w:w="3060" w:type="dxa"/>
                </w:tcPr>
                <w:p w14:paraId="08B41DC3" w14:textId="77777777" w:rsidR="00BE197D" w:rsidRDefault="00BE197D">
                  <w:pPr>
                    <w:pStyle w:val="EmptyCellLayoutStyle"/>
                    <w:spacing w:after="0" w:line="240" w:lineRule="auto"/>
                  </w:pPr>
                </w:p>
              </w:tc>
            </w:tr>
          </w:tbl>
          <w:p w14:paraId="274E9226" w14:textId="77777777" w:rsidR="00BE197D" w:rsidRDefault="00BE197D">
            <w:pPr>
              <w:spacing w:after="0" w:line="240" w:lineRule="auto"/>
            </w:pPr>
          </w:p>
        </w:tc>
        <w:tc>
          <w:tcPr>
            <w:tcW w:w="179" w:type="dxa"/>
          </w:tcPr>
          <w:p w14:paraId="0C497415" w14:textId="77777777" w:rsidR="00BE197D" w:rsidRDefault="00BE197D">
            <w:pPr>
              <w:pStyle w:val="EmptyCellLayoutStyle"/>
              <w:spacing w:after="0" w:line="240" w:lineRule="auto"/>
            </w:pPr>
          </w:p>
        </w:tc>
      </w:tr>
      <w:tr w:rsidR="00BE197D" w14:paraId="28A80FF0" w14:textId="77777777">
        <w:trPr>
          <w:trHeight w:val="99"/>
        </w:trPr>
        <w:tc>
          <w:tcPr>
            <w:tcW w:w="179" w:type="dxa"/>
          </w:tcPr>
          <w:p w14:paraId="34B0C98F" w14:textId="77777777" w:rsidR="00BE197D" w:rsidRDefault="00BE197D">
            <w:pPr>
              <w:pStyle w:val="EmptyCellLayoutStyle"/>
              <w:spacing w:after="0" w:line="240" w:lineRule="auto"/>
            </w:pPr>
          </w:p>
        </w:tc>
        <w:tc>
          <w:tcPr>
            <w:tcW w:w="0" w:type="dxa"/>
          </w:tcPr>
          <w:p w14:paraId="7D31334F" w14:textId="77777777" w:rsidR="00BE197D" w:rsidRDefault="00BE197D">
            <w:pPr>
              <w:pStyle w:val="EmptyCellLayoutStyle"/>
              <w:spacing w:after="0" w:line="240" w:lineRule="auto"/>
            </w:pPr>
          </w:p>
        </w:tc>
        <w:tc>
          <w:tcPr>
            <w:tcW w:w="0" w:type="dxa"/>
          </w:tcPr>
          <w:p w14:paraId="638A5F06" w14:textId="77777777" w:rsidR="00BE197D" w:rsidRDefault="00BE197D">
            <w:pPr>
              <w:pStyle w:val="EmptyCellLayoutStyle"/>
              <w:spacing w:after="0" w:line="240" w:lineRule="auto"/>
            </w:pPr>
          </w:p>
        </w:tc>
        <w:tc>
          <w:tcPr>
            <w:tcW w:w="11159" w:type="dxa"/>
          </w:tcPr>
          <w:p w14:paraId="4E6C56CD" w14:textId="77777777" w:rsidR="00BE197D" w:rsidRDefault="00BE197D">
            <w:pPr>
              <w:pStyle w:val="EmptyCellLayoutStyle"/>
              <w:spacing w:after="0" w:line="240" w:lineRule="auto"/>
            </w:pPr>
          </w:p>
        </w:tc>
        <w:tc>
          <w:tcPr>
            <w:tcW w:w="179" w:type="dxa"/>
          </w:tcPr>
          <w:p w14:paraId="2D4AC659" w14:textId="77777777" w:rsidR="00BE197D" w:rsidRDefault="00BE197D">
            <w:pPr>
              <w:pStyle w:val="EmptyCellLayoutStyle"/>
              <w:spacing w:after="0" w:line="240" w:lineRule="auto"/>
            </w:pPr>
          </w:p>
        </w:tc>
      </w:tr>
      <w:tr w:rsidR="00EC4316" w14:paraId="089CD29F" w14:textId="77777777" w:rsidTr="00EC4316">
        <w:tc>
          <w:tcPr>
            <w:tcW w:w="179" w:type="dxa"/>
          </w:tcPr>
          <w:p w14:paraId="5278283A" w14:textId="77777777" w:rsidR="00BE197D" w:rsidRDefault="00BE197D">
            <w:pPr>
              <w:pStyle w:val="EmptyCellLayoutStyle"/>
              <w:spacing w:after="0" w:line="240" w:lineRule="auto"/>
            </w:pPr>
          </w:p>
        </w:tc>
        <w:tc>
          <w:tcPr>
            <w:tcW w:w="0" w:type="dxa"/>
          </w:tcPr>
          <w:p w14:paraId="66AC2231" w14:textId="77777777" w:rsidR="00BE197D" w:rsidRDefault="00BE197D">
            <w:pPr>
              <w:pStyle w:val="EmptyCellLayoutStyle"/>
              <w:spacing w:after="0" w:line="240" w:lineRule="auto"/>
            </w:pPr>
          </w:p>
        </w:tc>
        <w:tc>
          <w:tcPr>
            <w:tcW w:w="0" w:type="dxa"/>
            <w:gridSpan w:val="2"/>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11118"/>
            </w:tblGrid>
            <w:tr w:rsidR="00BE197D" w14:paraId="2039FD12" w14:textId="77777777">
              <w:trPr>
                <w:trHeight w:val="600"/>
              </w:trPr>
              <w:tc>
                <w:tcPr>
                  <w:tcW w:w="11160" w:type="dxa"/>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BE197D" w14:paraId="05D8CC84" w14:textId="77777777">
                    <w:trPr>
                      <w:trHeight w:val="522"/>
                    </w:trPr>
                    <w:tc>
                      <w:tcPr>
                        <w:tcW w:w="11160" w:type="dxa"/>
                        <w:tcBorders>
                          <w:top w:val="nil"/>
                          <w:left w:val="nil"/>
                          <w:bottom w:val="single" w:sz="7" w:space="0" w:color="000000"/>
                          <w:right w:val="nil"/>
                        </w:tcBorders>
                        <w:tcMar>
                          <w:top w:w="39" w:type="dxa"/>
                          <w:left w:w="39" w:type="dxa"/>
                          <w:bottom w:w="39" w:type="dxa"/>
                          <w:right w:w="39" w:type="dxa"/>
                        </w:tcMar>
                      </w:tcPr>
                      <w:p w14:paraId="74A8ABEE" w14:textId="77777777" w:rsidR="00BE197D" w:rsidRDefault="00EC4316">
                        <w:pPr>
                          <w:spacing w:after="0" w:line="240" w:lineRule="auto"/>
                        </w:pPr>
                        <w:r>
                          <w:rPr>
                            <w:rFonts w:ascii="Arial" w:eastAsia="Arial" w:hAnsi="Arial"/>
                            <w:color w:val="000000"/>
                          </w:rPr>
                          <w:t>This position description serves as the official classification document of record for this position. Please complete the information as accurately as you can as the position description is used to determine the proper classification of the position.</w:t>
                        </w:r>
                      </w:p>
                    </w:tc>
                  </w:tr>
                </w:tbl>
                <w:p w14:paraId="692A8B97" w14:textId="77777777" w:rsidR="00BE197D" w:rsidRDefault="00BE197D">
                  <w:pPr>
                    <w:spacing w:after="0" w:line="240" w:lineRule="auto"/>
                  </w:pPr>
                </w:p>
              </w:tc>
            </w:tr>
            <w:tr w:rsidR="00BE197D" w14:paraId="18E0A0B7" w14:textId="77777777">
              <w:trPr>
                <w:trHeight w:val="20"/>
              </w:trPr>
              <w:tc>
                <w:tcPr>
                  <w:tcW w:w="11160" w:type="dxa"/>
                  <w:tcBorders>
                    <w:left w:val="single" w:sz="15" w:space="0" w:color="000000"/>
                    <w:right w:val="single" w:sz="15" w:space="0" w:color="000000"/>
                  </w:tcBorders>
                </w:tcPr>
                <w:p w14:paraId="6BAE4D84" w14:textId="77777777" w:rsidR="00BE197D" w:rsidRDefault="00BE197D">
                  <w:pPr>
                    <w:pStyle w:val="EmptyCellLayoutStyle"/>
                    <w:spacing w:after="0" w:line="240" w:lineRule="auto"/>
                  </w:pPr>
                </w:p>
              </w:tc>
            </w:tr>
            <w:tr w:rsidR="00BE197D" w14:paraId="28F916BE" w14:textId="77777777">
              <w:tc>
                <w:tcPr>
                  <w:tcW w:w="11160" w:type="dxa"/>
                  <w:tcBorders>
                    <w:left w:val="single" w:sz="15" w:space="0" w:color="000000"/>
                    <w:right w:val="single" w:sz="15" w:space="0" w:color="000000"/>
                  </w:tcBorders>
                </w:tcPr>
                <w:tbl>
                  <w:tblPr>
                    <w:tblW w:w="0" w:type="auto"/>
                    <w:tblBorders>
                      <w:top w:val="nil"/>
                      <w:left w:val="nil"/>
                      <w:bottom w:val="single" w:sz="7" w:space="0" w:color="000000"/>
                      <w:right w:val="nil"/>
                    </w:tblBorders>
                    <w:tblCellMar>
                      <w:left w:w="0" w:type="dxa"/>
                      <w:right w:w="0" w:type="dxa"/>
                    </w:tblCellMar>
                    <w:tblLook w:val="04A0" w:firstRow="1" w:lastRow="0" w:firstColumn="1" w:lastColumn="0" w:noHBand="0" w:noVBand="1"/>
                  </w:tblPr>
                  <w:tblGrid>
                    <w:gridCol w:w="5538"/>
                    <w:gridCol w:w="5543"/>
                  </w:tblGrid>
                  <w:tr w:rsidR="00BE197D" w14:paraId="45E96D84" w14:textId="77777777">
                    <w:trPr>
                      <w:trHeight w:val="282"/>
                    </w:trPr>
                    <w:tc>
                      <w:tcPr>
                        <w:tcW w:w="5580" w:type="dxa"/>
                        <w:tcBorders>
                          <w:top w:val="nil"/>
                          <w:left w:val="nil"/>
                          <w:bottom w:val="nil"/>
                          <w:right w:val="nil"/>
                        </w:tcBorders>
                        <w:tcMar>
                          <w:top w:w="39" w:type="dxa"/>
                          <w:left w:w="39" w:type="dxa"/>
                          <w:bottom w:w="39" w:type="dxa"/>
                          <w:right w:w="39" w:type="dxa"/>
                        </w:tcMar>
                      </w:tcPr>
                      <w:p w14:paraId="7C824559" w14:textId="77777777" w:rsidR="00BE197D" w:rsidRDefault="00EC4316">
                        <w:pPr>
                          <w:spacing w:after="0" w:line="240" w:lineRule="auto"/>
                        </w:pPr>
                        <w:r>
                          <w:rPr>
                            <w:rFonts w:ascii="Arial" w:eastAsia="Arial" w:hAnsi="Arial"/>
                            <w:b/>
                            <w:color w:val="000000"/>
                            <w:sz w:val="16"/>
                          </w:rPr>
                          <w:t>2. Employee's Name (Last, First, M.I.)</w:t>
                        </w:r>
                      </w:p>
                    </w:tc>
                    <w:tc>
                      <w:tcPr>
                        <w:tcW w:w="5580" w:type="dxa"/>
                        <w:tcBorders>
                          <w:top w:val="nil"/>
                          <w:left w:val="single" w:sz="7" w:space="0" w:color="000000"/>
                          <w:bottom w:val="nil"/>
                          <w:right w:val="nil"/>
                        </w:tcBorders>
                        <w:tcMar>
                          <w:top w:w="39" w:type="dxa"/>
                          <w:left w:w="39" w:type="dxa"/>
                          <w:bottom w:w="39" w:type="dxa"/>
                          <w:right w:w="39" w:type="dxa"/>
                        </w:tcMar>
                      </w:tcPr>
                      <w:p w14:paraId="2CAB625E" w14:textId="77777777" w:rsidR="00BE197D" w:rsidRDefault="00EC4316">
                        <w:pPr>
                          <w:spacing w:after="0" w:line="240" w:lineRule="auto"/>
                        </w:pPr>
                        <w:r>
                          <w:rPr>
                            <w:rFonts w:ascii="Arial" w:eastAsia="Arial" w:hAnsi="Arial"/>
                            <w:b/>
                            <w:color w:val="000000"/>
                            <w:sz w:val="16"/>
                          </w:rPr>
                          <w:t>8. Department/Agency</w:t>
                        </w:r>
                      </w:p>
                    </w:tc>
                  </w:tr>
                  <w:tr w:rsidR="00BE197D" w14:paraId="59CA887D"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271B31BA" w14:textId="77777777" w:rsidR="00BE197D" w:rsidRDefault="00BE197D">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594F7F11" w14:textId="77777777" w:rsidR="00BE197D" w:rsidRDefault="00EC4316">
                        <w:pPr>
                          <w:spacing w:after="0" w:line="240" w:lineRule="auto"/>
                        </w:pPr>
                        <w:r>
                          <w:rPr>
                            <w:rFonts w:ascii="Arial" w:eastAsia="Arial" w:hAnsi="Arial"/>
                            <w:color w:val="000000"/>
                          </w:rPr>
                          <w:t>DOC-EGELER FACILITY</w:t>
                        </w:r>
                      </w:p>
                    </w:tc>
                  </w:tr>
                  <w:tr w:rsidR="00BE197D" w14:paraId="5962D742"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49E31108" w14:textId="77777777" w:rsidR="00BE197D" w:rsidRDefault="00EC4316">
                        <w:pPr>
                          <w:spacing w:after="0" w:line="240" w:lineRule="auto"/>
                        </w:pPr>
                        <w:r>
                          <w:rPr>
                            <w:rFonts w:ascii="Arial" w:eastAsia="Arial" w:hAnsi="Arial"/>
                            <w:b/>
                            <w:color w:val="000000"/>
                            <w:sz w:val="16"/>
                          </w:rPr>
                          <w:t>3. Employee Identification Number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27112FC8" w14:textId="77777777" w:rsidR="00BE197D" w:rsidRDefault="00EC4316">
                        <w:pPr>
                          <w:spacing w:after="0" w:line="240" w:lineRule="auto"/>
                        </w:pPr>
                        <w:r>
                          <w:rPr>
                            <w:rFonts w:ascii="Arial" w:eastAsia="Arial" w:hAnsi="Arial"/>
                            <w:b/>
                            <w:color w:val="000000"/>
                            <w:sz w:val="16"/>
                          </w:rPr>
                          <w:t>9. Bureau (Institution, Board, or Commission)</w:t>
                        </w:r>
                      </w:p>
                    </w:tc>
                  </w:tr>
                  <w:tr w:rsidR="00BE197D" w14:paraId="0170688F"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3FE8E361" w14:textId="77777777" w:rsidR="00BE197D" w:rsidRDefault="00BE197D">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6467E95C" w14:textId="77777777" w:rsidR="00BE197D" w:rsidRDefault="00EC4316">
                        <w:pPr>
                          <w:spacing w:after="0" w:line="240" w:lineRule="auto"/>
                        </w:pPr>
                        <w:r>
                          <w:rPr>
                            <w:rFonts w:ascii="Arial" w:eastAsia="Arial" w:hAnsi="Arial"/>
                            <w:color w:val="000000"/>
                          </w:rPr>
                          <w:t>Bureau of Health Care Services</w:t>
                        </w:r>
                      </w:p>
                    </w:tc>
                  </w:tr>
                  <w:tr w:rsidR="00BE197D" w14:paraId="56870FC4"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5067EC46" w14:textId="77777777" w:rsidR="00BE197D" w:rsidRDefault="00EC4316">
                        <w:pPr>
                          <w:spacing w:after="0" w:line="240" w:lineRule="auto"/>
                        </w:pPr>
                        <w:r>
                          <w:rPr>
                            <w:rFonts w:ascii="Arial" w:eastAsia="Arial" w:hAnsi="Arial"/>
                            <w:b/>
                            <w:color w:val="000000"/>
                            <w:sz w:val="16"/>
                          </w:rPr>
                          <w:t>4. Civil Service Position Code Description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3DE0075B" w14:textId="77777777" w:rsidR="00BE197D" w:rsidRDefault="00EC4316">
                        <w:pPr>
                          <w:spacing w:after="0" w:line="240" w:lineRule="auto"/>
                        </w:pPr>
                        <w:r>
                          <w:rPr>
                            <w:rFonts w:ascii="Arial" w:eastAsia="Arial" w:hAnsi="Arial"/>
                            <w:b/>
                            <w:color w:val="000000"/>
                            <w:sz w:val="16"/>
                          </w:rPr>
                          <w:t>10. Division</w:t>
                        </w:r>
                      </w:p>
                    </w:tc>
                  </w:tr>
                  <w:tr w:rsidR="00BE197D" w14:paraId="29DAF862"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1674A6A6" w14:textId="77777777" w:rsidR="00BE197D" w:rsidRDefault="00EC4316">
                        <w:pPr>
                          <w:spacing w:after="0" w:line="240" w:lineRule="auto"/>
                        </w:pPr>
                        <w:r>
                          <w:rPr>
                            <w:rFonts w:ascii="Arial" w:eastAsia="Arial" w:hAnsi="Arial"/>
                            <w:color w:val="000000"/>
                          </w:rPr>
                          <w:t>Dental Aide-E</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1429FCFB" w14:textId="77777777" w:rsidR="00BE197D" w:rsidRDefault="00EC4316">
                        <w:pPr>
                          <w:spacing w:after="0" w:line="240" w:lineRule="auto"/>
                        </w:pPr>
                        <w:r>
                          <w:rPr>
                            <w:rFonts w:ascii="Arial" w:eastAsia="Arial" w:hAnsi="Arial"/>
                            <w:color w:val="000000"/>
                          </w:rPr>
                          <w:t>Health Care</w:t>
                        </w:r>
                      </w:p>
                    </w:tc>
                  </w:tr>
                  <w:tr w:rsidR="00BE197D" w14:paraId="336E7DED"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5077A137" w14:textId="77777777" w:rsidR="00BE197D" w:rsidRDefault="00EC4316">
                        <w:pPr>
                          <w:spacing w:after="0" w:line="240" w:lineRule="auto"/>
                        </w:pPr>
                        <w:r>
                          <w:rPr>
                            <w:rFonts w:ascii="Arial" w:eastAsia="Arial" w:hAnsi="Arial"/>
                            <w:b/>
                            <w:color w:val="000000"/>
                            <w:sz w:val="16"/>
                          </w:rPr>
                          <w:t>5. Working Title (What the agency calls the position)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18709E1D" w14:textId="77777777" w:rsidR="00BE197D" w:rsidRDefault="00EC4316">
                        <w:pPr>
                          <w:spacing w:after="0" w:line="240" w:lineRule="auto"/>
                        </w:pPr>
                        <w:r>
                          <w:rPr>
                            <w:rFonts w:ascii="Arial" w:eastAsia="Arial" w:hAnsi="Arial"/>
                            <w:b/>
                            <w:color w:val="000000"/>
                            <w:sz w:val="16"/>
                          </w:rPr>
                          <w:t>11. Section</w:t>
                        </w:r>
                      </w:p>
                    </w:tc>
                  </w:tr>
                  <w:tr w:rsidR="00BE197D" w14:paraId="49469DE6"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30E1BA33" w14:textId="77777777" w:rsidR="00BE197D" w:rsidRDefault="00EC4316">
                        <w:pPr>
                          <w:spacing w:after="0" w:line="240" w:lineRule="auto"/>
                        </w:pPr>
                        <w:r>
                          <w:rPr>
                            <w:rFonts w:ascii="Arial" w:eastAsia="Arial" w:hAnsi="Arial"/>
                            <w:color w:val="000000"/>
                          </w:rPr>
                          <w:t>Dental Aide</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5EB10CD8" w14:textId="77777777" w:rsidR="00BE197D" w:rsidRDefault="00EC4316">
                        <w:pPr>
                          <w:spacing w:after="0" w:line="240" w:lineRule="auto"/>
                        </w:pPr>
                        <w:r>
                          <w:rPr>
                            <w:rFonts w:ascii="Arial" w:eastAsia="Arial" w:hAnsi="Arial"/>
                            <w:color w:val="000000"/>
                          </w:rPr>
                          <w:t>Dental Clinic</w:t>
                        </w:r>
                      </w:p>
                    </w:tc>
                  </w:tr>
                  <w:tr w:rsidR="00BE197D" w14:paraId="7FB0F318"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35245BD1" w14:textId="77777777" w:rsidR="00BE197D" w:rsidRDefault="00EC4316">
                        <w:pPr>
                          <w:spacing w:after="0" w:line="240" w:lineRule="auto"/>
                        </w:pPr>
                        <w:r>
                          <w:rPr>
                            <w:rFonts w:ascii="Arial" w:eastAsia="Arial" w:hAnsi="Arial"/>
                            <w:b/>
                            <w:color w:val="000000"/>
                            <w:sz w:val="16"/>
                          </w:rPr>
                          <w:t>6. Name and Position Code Description of Direct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4EE343E8" w14:textId="77777777" w:rsidR="00BE197D" w:rsidRDefault="00EC4316">
                        <w:pPr>
                          <w:spacing w:after="0" w:line="240" w:lineRule="auto"/>
                        </w:pPr>
                        <w:r>
                          <w:rPr>
                            <w:rFonts w:ascii="Arial" w:eastAsia="Arial" w:hAnsi="Arial"/>
                            <w:b/>
                            <w:color w:val="000000"/>
                            <w:sz w:val="16"/>
                          </w:rPr>
                          <w:t>12. Unit</w:t>
                        </w:r>
                      </w:p>
                    </w:tc>
                  </w:tr>
                  <w:tr w:rsidR="00BE197D" w14:paraId="37A5A79A"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426ADB6D" w14:textId="77777777" w:rsidR="00BE197D" w:rsidRDefault="00EC4316">
                        <w:pPr>
                          <w:spacing w:after="0" w:line="240" w:lineRule="auto"/>
                        </w:pPr>
                        <w:r>
                          <w:rPr>
                            <w:rFonts w:ascii="Arial" w:eastAsia="Arial" w:hAnsi="Arial"/>
                            <w:color w:val="000000"/>
                          </w:rPr>
                          <w:t>MAXWELL, CARLA M; DENTIST-E</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1870BA3E" w14:textId="77777777" w:rsidR="00BE197D" w:rsidRDefault="00EC4316">
                        <w:pPr>
                          <w:spacing w:after="0" w:line="240" w:lineRule="auto"/>
                        </w:pPr>
                        <w:r>
                          <w:rPr>
                            <w:rFonts w:ascii="Arial" w:eastAsia="Arial" w:hAnsi="Arial"/>
                            <w:color w:val="000000"/>
                          </w:rPr>
                          <w:t>Charles Egeler Reception &amp; Guidance Center</w:t>
                        </w:r>
                      </w:p>
                    </w:tc>
                  </w:tr>
                  <w:tr w:rsidR="00BE197D" w14:paraId="03CFBB7A" w14:textId="77777777">
                    <w:trPr>
                      <w:trHeight w:val="432"/>
                    </w:trPr>
                    <w:tc>
                      <w:tcPr>
                        <w:tcW w:w="5580" w:type="dxa"/>
                        <w:tcBorders>
                          <w:top w:val="single" w:sz="7" w:space="0" w:color="000000"/>
                          <w:left w:val="nil"/>
                          <w:bottom w:val="nil"/>
                          <w:right w:val="nil"/>
                        </w:tcBorders>
                        <w:tcMar>
                          <w:top w:w="39" w:type="dxa"/>
                          <w:left w:w="39" w:type="dxa"/>
                          <w:bottom w:w="39" w:type="dxa"/>
                          <w:right w:w="39" w:type="dxa"/>
                        </w:tcMar>
                      </w:tcPr>
                      <w:p w14:paraId="691B98EF" w14:textId="77777777" w:rsidR="00BE197D" w:rsidRDefault="00EC4316">
                        <w:pPr>
                          <w:spacing w:after="0" w:line="240" w:lineRule="auto"/>
                        </w:pPr>
                        <w:r>
                          <w:rPr>
                            <w:rFonts w:ascii="Arial" w:eastAsia="Arial" w:hAnsi="Arial"/>
                            <w:b/>
                            <w:color w:val="000000"/>
                            <w:sz w:val="16"/>
                          </w:rPr>
                          <w:t>7. Name and Position Code Description of Second Level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62C6E86E" w14:textId="77777777" w:rsidR="00BE197D" w:rsidRDefault="00EC4316">
                        <w:pPr>
                          <w:spacing w:after="0" w:line="240" w:lineRule="auto"/>
                        </w:pPr>
                        <w:r>
                          <w:rPr>
                            <w:rFonts w:ascii="Arial" w:eastAsia="Arial" w:hAnsi="Arial"/>
                            <w:b/>
                            <w:color w:val="000000"/>
                            <w:sz w:val="16"/>
                          </w:rPr>
                          <w:t>13. Work Location (City and Address)/Hours of Work</w:t>
                        </w:r>
                      </w:p>
                    </w:tc>
                  </w:tr>
                  <w:tr w:rsidR="00BE197D" w14:paraId="628688E6"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5357DFEE" w14:textId="77777777" w:rsidR="00BE197D" w:rsidRDefault="00EC4316">
                        <w:pPr>
                          <w:spacing w:after="0" w:line="240" w:lineRule="auto"/>
                        </w:pPr>
                        <w:r>
                          <w:rPr>
                            <w:rFonts w:ascii="Arial" w:eastAsia="Arial" w:hAnsi="Arial"/>
                            <w:color w:val="000000"/>
                          </w:rPr>
                          <w:t>CHOI, JONG R; DENTIST MANAGER-2</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6D369888" w14:textId="77777777" w:rsidR="00BE197D" w:rsidRDefault="00EC4316">
                        <w:pPr>
                          <w:spacing w:after="0" w:line="240" w:lineRule="auto"/>
                        </w:pPr>
                        <w:r>
                          <w:rPr>
                            <w:rFonts w:ascii="Arial" w:eastAsia="Arial" w:hAnsi="Arial"/>
                            <w:color w:val="000000"/>
                          </w:rPr>
                          <w:t>3855 Cooper St, Jackson, MI 49201 / 80 hours per pay period</w:t>
                        </w:r>
                      </w:p>
                    </w:tc>
                  </w:tr>
                </w:tbl>
                <w:p w14:paraId="5E3EC42F" w14:textId="77777777" w:rsidR="00BE197D" w:rsidRDefault="00BE197D">
                  <w:pPr>
                    <w:spacing w:after="0" w:line="240" w:lineRule="auto"/>
                  </w:pPr>
                </w:p>
              </w:tc>
            </w:tr>
            <w:tr w:rsidR="00BE197D" w14:paraId="1369DFC6" w14:textId="77777777">
              <w:trPr>
                <w:trHeight w:val="14"/>
              </w:trPr>
              <w:tc>
                <w:tcPr>
                  <w:tcW w:w="11160" w:type="dxa"/>
                  <w:tcBorders>
                    <w:left w:val="single" w:sz="15" w:space="0" w:color="000000"/>
                    <w:bottom w:val="single" w:sz="7" w:space="0" w:color="000000"/>
                    <w:right w:val="single" w:sz="15" w:space="0" w:color="000000"/>
                  </w:tcBorders>
                </w:tcPr>
                <w:p w14:paraId="76EA3E6D" w14:textId="77777777" w:rsidR="00BE197D" w:rsidRDefault="00BE197D">
                  <w:pPr>
                    <w:pStyle w:val="EmptyCellLayoutStyle"/>
                    <w:spacing w:after="0" w:line="240" w:lineRule="auto"/>
                  </w:pPr>
                </w:p>
              </w:tc>
            </w:tr>
          </w:tbl>
          <w:p w14:paraId="5FBA724A" w14:textId="77777777" w:rsidR="00BE197D" w:rsidRDefault="00BE197D">
            <w:pPr>
              <w:spacing w:after="0" w:line="240" w:lineRule="auto"/>
            </w:pPr>
          </w:p>
        </w:tc>
        <w:tc>
          <w:tcPr>
            <w:tcW w:w="179" w:type="dxa"/>
          </w:tcPr>
          <w:p w14:paraId="5FBA4959" w14:textId="77777777" w:rsidR="00BE197D" w:rsidRDefault="00BE197D">
            <w:pPr>
              <w:pStyle w:val="EmptyCellLayoutStyle"/>
              <w:spacing w:after="0" w:line="240" w:lineRule="auto"/>
            </w:pPr>
          </w:p>
        </w:tc>
      </w:tr>
      <w:tr w:rsidR="00EC4316" w14:paraId="46A2EECD" w14:textId="77777777" w:rsidTr="00EC4316">
        <w:tc>
          <w:tcPr>
            <w:tcW w:w="179" w:type="dxa"/>
          </w:tcPr>
          <w:p w14:paraId="0348D7D6" w14:textId="77777777" w:rsidR="00BE197D" w:rsidRDefault="00BE197D">
            <w:pPr>
              <w:pStyle w:val="EmptyCellLayoutStyle"/>
              <w:spacing w:after="0" w:line="240" w:lineRule="auto"/>
            </w:pPr>
          </w:p>
        </w:tc>
        <w:tc>
          <w:tcPr>
            <w:tcW w:w="0" w:type="dxa"/>
            <w:gridSpan w:val="3"/>
          </w:tcPr>
          <w:tbl>
            <w:tblPr>
              <w:tblW w:w="0" w:type="auto"/>
              <w:tblBorders>
                <w:top w:val="single" w:sz="7"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5197"/>
              <w:gridCol w:w="5723"/>
              <w:gridCol w:w="179"/>
            </w:tblGrid>
            <w:tr w:rsidR="00BE197D" w14:paraId="377C72AE" w14:textId="77777777">
              <w:trPr>
                <w:trHeight w:val="36"/>
              </w:trPr>
              <w:tc>
                <w:tcPr>
                  <w:tcW w:w="0" w:type="dxa"/>
                  <w:tcBorders>
                    <w:top w:val="single" w:sz="7" w:space="0" w:color="000000"/>
                    <w:left w:val="single" w:sz="15" w:space="0" w:color="000000"/>
                  </w:tcBorders>
                </w:tcPr>
                <w:p w14:paraId="1C8CD774" w14:textId="77777777" w:rsidR="00BE197D" w:rsidRDefault="00BE197D">
                  <w:pPr>
                    <w:pStyle w:val="EmptyCellLayoutStyle"/>
                    <w:spacing w:after="0" w:line="240" w:lineRule="auto"/>
                  </w:pPr>
                </w:p>
              </w:tc>
              <w:tc>
                <w:tcPr>
                  <w:tcW w:w="5220" w:type="dxa"/>
                  <w:tcBorders>
                    <w:top w:val="single" w:sz="7" w:space="0" w:color="000000"/>
                  </w:tcBorders>
                </w:tcPr>
                <w:p w14:paraId="62324526" w14:textId="77777777" w:rsidR="00BE197D" w:rsidRDefault="00BE197D">
                  <w:pPr>
                    <w:pStyle w:val="EmptyCellLayoutStyle"/>
                    <w:spacing w:after="0" w:line="240" w:lineRule="auto"/>
                  </w:pPr>
                </w:p>
              </w:tc>
              <w:tc>
                <w:tcPr>
                  <w:tcW w:w="5759" w:type="dxa"/>
                  <w:tcBorders>
                    <w:top w:val="single" w:sz="7" w:space="0" w:color="000000"/>
                  </w:tcBorders>
                </w:tcPr>
                <w:p w14:paraId="3D93A2A3" w14:textId="77777777" w:rsidR="00BE197D" w:rsidRDefault="00BE197D">
                  <w:pPr>
                    <w:pStyle w:val="EmptyCellLayoutStyle"/>
                    <w:spacing w:after="0" w:line="240" w:lineRule="auto"/>
                  </w:pPr>
                </w:p>
              </w:tc>
              <w:tc>
                <w:tcPr>
                  <w:tcW w:w="180" w:type="dxa"/>
                  <w:tcBorders>
                    <w:top w:val="single" w:sz="7" w:space="0" w:color="000000"/>
                    <w:right w:val="single" w:sz="15" w:space="0" w:color="000000"/>
                  </w:tcBorders>
                </w:tcPr>
                <w:p w14:paraId="63D32D44" w14:textId="77777777" w:rsidR="00BE197D" w:rsidRDefault="00BE197D">
                  <w:pPr>
                    <w:pStyle w:val="EmptyCellLayoutStyle"/>
                    <w:spacing w:after="0" w:line="240" w:lineRule="auto"/>
                  </w:pPr>
                </w:p>
              </w:tc>
            </w:tr>
            <w:tr w:rsidR="00BE197D" w14:paraId="0CBAAF47" w14:textId="77777777">
              <w:trPr>
                <w:trHeight w:val="270"/>
              </w:trPr>
              <w:tc>
                <w:tcPr>
                  <w:tcW w:w="0" w:type="dxa"/>
                  <w:tcBorders>
                    <w:left w:val="single" w:sz="15" w:space="0" w:color="000000"/>
                  </w:tcBorders>
                </w:tcPr>
                <w:p w14:paraId="3C48430B" w14:textId="77777777" w:rsidR="00BE197D" w:rsidRDefault="00BE197D">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97"/>
                  </w:tblGrid>
                  <w:tr w:rsidR="00BE197D" w14:paraId="43280E46" w14:textId="77777777">
                    <w:trPr>
                      <w:trHeight w:val="192"/>
                    </w:trPr>
                    <w:tc>
                      <w:tcPr>
                        <w:tcW w:w="5220" w:type="dxa"/>
                        <w:tcBorders>
                          <w:top w:val="nil"/>
                          <w:left w:val="nil"/>
                          <w:bottom w:val="nil"/>
                          <w:right w:val="nil"/>
                        </w:tcBorders>
                        <w:tcMar>
                          <w:top w:w="39" w:type="dxa"/>
                          <w:left w:w="39" w:type="dxa"/>
                          <w:bottom w:w="39" w:type="dxa"/>
                          <w:right w:w="39" w:type="dxa"/>
                        </w:tcMar>
                      </w:tcPr>
                      <w:p w14:paraId="3B40E1ED" w14:textId="77777777" w:rsidR="00BE197D" w:rsidRDefault="00EC4316">
                        <w:pPr>
                          <w:spacing w:after="0" w:line="240" w:lineRule="auto"/>
                        </w:pPr>
                        <w:r>
                          <w:rPr>
                            <w:rFonts w:ascii="Arial" w:eastAsia="Arial" w:hAnsi="Arial"/>
                            <w:b/>
                            <w:color w:val="000000"/>
                            <w:sz w:val="16"/>
                          </w:rPr>
                          <w:t>14. General Summary of Function/Purpose of Position</w:t>
                        </w:r>
                      </w:p>
                    </w:tc>
                  </w:tr>
                </w:tbl>
                <w:p w14:paraId="72B870B6" w14:textId="77777777" w:rsidR="00BE197D" w:rsidRDefault="00BE197D">
                  <w:pPr>
                    <w:spacing w:after="0" w:line="240" w:lineRule="auto"/>
                  </w:pPr>
                </w:p>
              </w:tc>
              <w:tc>
                <w:tcPr>
                  <w:tcW w:w="5759" w:type="dxa"/>
                </w:tcPr>
                <w:p w14:paraId="28C8FBCA" w14:textId="77777777" w:rsidR="00BE197D" w:rsidRDefault="00BE197D">
                  <w:pPr>
                    <w:pStyle w:val="EmptyCellLayoutStyle"/>
                    <w:spacing w:after="0" w:line="240" w:lineRule="auto"/>
                  </w:pPr>
                </w:p>
              </w:tc>
              <w:tc>
                <w:tcPr>
                  <w:tcW w:w="180" w:type="dxa"/>
                  <w:tcBorders>
                    <w:right w:val="single" w:sz="15" w:space="0" w:color="000000"/>
                  </w:tcBorders>
                </w:tcPr>
                <w:p w14:paraId="41705005" w14:textId="77777777" w:rsidR="00BE197D" w:rsidRDefault="00BE197D">
                  <w:pPr>
                    <w:pStyle w:val="EmptyCellLayoutStyle"/>
                    <w:spacing w:after="0" w:line="240" w:lineRule="auto"/>
                  </w:pPr>
                </w:p>
              </w:tc>
            </w:tr>
            <w:tr w:rsidR="00BE197D" w14:paraId="68E7FF84" w14:textId="77777777">
              <w:trPr>
                <w:trHeight w:val="53"/>
              </w:trPr>
              <w:tc>
                <w:tcPr>
                  <w:tcW w:w="0" w:type="dxa"/>
                  <w:tcBorders>
                    <w:left w:val="single" w:sz="15" w:space="0" w:color="000000"/>
                  </w:tcBorders>
                </w:tcPr>
                <w:p w14:paraId="70E2FA00" w14:textId="77777777" w:rsidR="00BE197D" w:rsidRDefault="00BE197D">
                  <w:pPr>
                    <w:pStyle w:val="EmptyCellLayoutStyle"/>
                    <w:spacing w:after="0" w:line="240" w:lineRule="auto"/>
                  </w:pPr>
                </w:p>
              </w:tc>
              <w:tc>
                <w:tcPr>
                  <w:tcW w:w="5220" w:type="dxa"/>
                </w:tcPr>
                <w:p w14:paraId="4E9DCF94" w14:textId="77777777" w:rsidR="00BE197D" w:rsidRDefault="00BE197D">
                  <w:pPr>
                    <w:pStyle w:val="EmptyCellLayoutStyle"/>
                    <w:spacing w:after="0" w:line="240" w:lineRule="auto"/>
                  </w:pPr>
                </w:p>
              </w:tc>
              <w:tc>
                <w:tcPr>
                  <w:tcW w:w="5759" w:type="dxa"/>
                </w:tcPr>
                <w:p w14:paraId="17314B17" w14:textId="77777777" w:rsidR="00BE197D" w:rsidRDefault="00BE197D">
                  <w:pPr>
                    <w:pStyle w:val="EmptyCellLayoutStyle"/>
                    <w:spacing w:after="0" w:line="240" w:lineRule="auto"/>
                  </w:pPr>
                </w:p>
              </w:tc>
              <w:tc>
                <w:tcPr>
                  <w:tcW w:w="180" w:type="dxa"/>
                  <w:tcBorders>
                    <w:right w:val="single" w:sz="15" w:space="0" w:color="000000"/>
                  </w:tcBorders>
                </w:tcPr>
                <w:p w14:paraId="591A8187" w14:textId="77777777" w:rsidR="00BE197D" w:rsidRDefault="00BE197D">
                  <w:pPr>
                    <w:pStyle w:val="EmptyCellLayoutStyle"/>
                    <w:spacing w:after="0" w:line="240" w:lineRule="auto"/>
                  </w:pPr>
                </w:p>
              </w:tc>
            </w:tr>
            <w:tr w:rsidR="00EC4316" w14:paraId="08C0B2F4" w14:textId="77777777" w:rsidTr="00EC4316">
              <w:trPr>
                <w:trHeight w:val="290"/>
              </w:trPr>
              <w:tc>
                <w:tcPr>
                  <w:tcW w:w="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26"/>
                  </w:tblGrid>
                  <w:tr w:rsidR="00BE197D" w14:paraId="3932996C" w14:textId="77777777">
                    <w:trPr>
                      <w:trHeight w:val="212"/>
                    </w:trPr>
                    <w:tc>
                      <w:tcPr>
                        <w:tcW w:w="10980" w:type="dxa"/>
                        <w:tcBorders>
                          <w:top w:val="nil"/>
                          <w:left w:val="nil"/>
                          <w:bottom w:val="nil"/>
                          <w:right w:val="nil"/>
                        </w:tcBorders>
                        <w:tcMar>
                          <w:top w:w="39" w:type="dxa"/>
                          <w:left w:w="39" w:type="dxa"/>
                          <w:bottom w:w="39" w:type="dxa"/>
                          <w:right w:w="39" w:type="dxa"/>
                        </w:tcMar>
                      </w:tcPr>
                      <w:p w14:paraId="2742653D" w14:textId="77777777" w:rsidR="00BE197D" w:rsidRDefault="00EC4316">
                        <w:pPr>
                          <w:spacing w:after="0" w:line="240" w:lineRule="auto"/>
                        </w:pPr>
                        <w:r>
                          <w:rPr>
                            <w:rFonts w:ascii="Arial" w:eastAsia="Arial" w:hAnsi="Arial"/>
                            <w:color w:val="000000"/>
                          </w:rPr>
                          <w:t>This position assists the dentist in providing dental care to prisoners at the assigned correctional facility. The position may be assigned to perform duties at dental clinics in other facilities. The position assists with the overall operations of the den</w:t>
                        </w:r>
                        <w:r>
                          <w:rPr>
                            <w:rFonts w:ascii="Arial" w:eastAsia="Arial" w:hAnsi="Arial"/>
                            <w:color w:val="000000"/>
                          </w:rPr>
                          <w:t xml:space="preserve">tal clinic. </w:t>
                        </w:r>
                        <w:r>
                          <w:rPr>
                            <w:rFonts w:ascii="Arial" w:eastAsia="Arial" w:hAnsi="Arial"/>
                            <w:color w:val="000000"/>
                          </w:rPr>
                          <w:br/>
                          <w:t>This position has a Selective Position Requirement (SPR) - Possession of a radiography certification which involves completion of a dental radiography course taught in a program approved by the Michigan Board of Dentistry, pursuant to the Boar</w:t>
                        </w:r>
                        <w:r>
                          <w:rPr>
                            <w:rFonts w:ascii="Arial" w:eastAsia="Arial" w:hAnsi="Arial"/>
                            <w:color w:val="000000"/>
                          </w:rPr>
                          <w:t>d of Dentistry, Administrative Rule R338.11307.</w:t>
                        </w:r>
                        <w:r>
                          <w:rPr>
                            <w:rFonts w:ascii="Arial" w:eastAsia="Arial" w:hAnsi="Arial"/>
                            <w:color w:val="000000"/>
                          </w:rPr>
                          <w:br/>
                          <w:t xml:space="preserve">This is a test-designated position (DART). This position has direct contact with prisoners for more than 50% of work time and is 100% located within the secure perimeter of a Correctional Facility. </w:t>
                        </w:r>
                        <w:r>
                          <w:rPr>
                            <w:rFonts w:ascii="Arial" w:eastAsia="Arial" w:hAnsi="Arial"/>
                            <w:color w:val="000000"/>
                          </w:rPr>
                          <w:br/>
                        </w:r>
                      </w:p>
                    </w:tc>
                  </w:tr>
                </w:tbl>
                <w:p w14:paraId="653489EA" w14:textId="77777777" w:rsidR="00BE197D" w:rsidRDefault="00BE197D">
                  <w:pPr>
                    <w:spacing w:after="0" w:line="240" w:lineRule="auto"/>
                  </w:pPr>
                </w:p>
              </w:tc>
              <w:tc>
                <w:tcPr>
                  <w:tcW w:w="180" w:type="dxa"/>
                  <w:tcBorders>
                    <w:right w:val="single" w:sz="15" w:space="0" w:color="000000"/>
                  </w:tcBorders>
                </w:tcPr>
                <w:p w14:paraId="222BE36E" w14:textId="77777777" w:rsidR="00BE197D" w:rsidRDefault="00BE197D">
                  <w:pPr>
                    <w:pStyle w:val="EmptyCellLayoutStyle"/>
                    <w:spacing w:after="0" w:line="240" w:lineRule="auto"/>
                  </w:pPr>
                </w:p>
              </w:tc>
            </w:tr>
            <w:tr w:rsidR="00BE197D" w14:paraId="3CC5F011" w14:textId="77777777">
              <w:trPr>
                <w:trHeight w:val="969"/>
              </w:trPr>
              <w:tc>
                <w:tcPr>
                  <w:tcW w:w="0" w:type="dxa"/>
                  <w:tcBorders>
                    <w:left w:val="single" w:sz="15" w:space="0" w:color="000000"/>
                    <w:bottom w:val="single" w:sz="15" w:space="0" w:color="000000"/>
                  </w:tcBorders>
                </w:tcPr>
                <w:p w14:paraId="639DF2C3" w14:textId="77777777" w:rsidR="00BE197D" w:rsidRDefault="00BE197D">
                  <w:pPr>
                    <w:pStyle w:val="EmptyCellLayoutStyle"/>
                    <w:spacing w:after="0" w:line="240" w:lineRule="auto"/>
                  </w:pPr>
                </w:p>
              </w:tc>
              <w:tc>
                <w:tcPr>
                  <w:tcW w:w="5220" w:type="dxa"/>
                  <w:tcBorders>
                    <w:bottom w:val="single" w:sz="15" w:space="0" w:color="000000"/>
                  </w:tcBorders>
                </w:tcPr>
                <w:p w14:paraId="3D76FE8D" w14:textId="77777777" w:rsidR="00BE197D" w:rsidRDefault="00BE197D">
                  <w:pPr>
                    <w:pStyle w:val="EmptyCellLayoutStyle"/>
                    <w:spacing w:after="0" w:line="240" w:lineRule="auto"/>
                  </w:pPr>
                </w:p>
              </w:tc>
              <w:tc>
                <w:tcPr>
                  <w:tcW w:w="5759" w:type="dxa"/>
                  <w:tcBorders>
                    <w:bottom w:val="single" w:sz="15" w:space="0" w:color="000000"/>
                  </w:tcBorders>
                </w:tcPr>
                <w:p w14:paraId="19104DA7" w14:textId="77777777" w:rsidR="00BE197D" w:rsidRDefault="00BE197D">
                  <w:pPr>
                    <w:pStyle w:val="EmptyCellLayoutStyle"/>
                    <w:spacing w:after="0" w:line="240" w:lineRule="auto"/>
                  </w:pPr>
                </w:p>
              </w:tc>
              <w:tc>
                <w:tcPr>
                  <w:tcW w:w="180" w:type="dxa"/>
                  <w:tcBorders>
                    <w:bottom w:val="single" w:sz="15" w:space="0" w:color="000000"/>
                    <w:right w:val="single" w:sz="15" w:space="0" w:color="000000"/>
                  </w:tcBorders>
                </w:tcPr>
                <w:p w14:paraId="217FBEC3" w14:textId="77777777" w:rsidR="00BE197D" w:rsidRDefault="00BE197D">
                  <w:pPr>
                    <w:pStyle w:val="EmptyCellLayoutStyle"/>
                    <w:spacing w:after="0" w:line="240" w:lineRule="auto"/>
                  </w:pPr>
                </w:p>
              </w:tc>
            </w:tr>
          </w:tbl>
          <w:p w14:paraId="1097A2FB" w14:textId="77777777" w:rsidR="00BE197D" w:rsidRDefault="00BE197D">
            <w:pPr>
              <w:spacing w:after="0" w:line="240" w:lineRule="auto"/>
            </w:pPr>
          </w:p>
        </w:tc>
        <w:tc>
          <w:tcPr>
            <w:tcW w:w="179" w:type="dxa"/>
          </w:tcPr>
          <w:p w14:paraId="26347CC2" w14:textId="77777777" w:rsidR="00BE197D" w:rsidRDefault="00BE197D">
            <w:pPr>
              <w:pStyle w:val="EmptyCellLayoutStyle"/>
              <w:spacing w:after="0" w:line="240" w:lineRule="auto"/>
            </w:pPr>
          </w:p>
        </w:tc>
      </w:tr>
    </w:tbl>
    <w:p w14:paraId="73AFFD85" w14:textId="77777777" w:rsidR="00BE197D" w:rsidRDefault="00EC431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79"/>
        <w:gridCol w:w="6"/>
        <w:gridCol w:w="6"/>
        <w:gridCol w:w="6"/>
        <w:gridCol w:w="6"/>
        <w:gridCol w:w="6"/>
        <w:gridCol w:w="6"/>
        <w:gridCol w:w="2497"/>
        <w:gridCol w:w="6105"/>
        <w:gridCol w:w="2525"/>
        <w:gridCol w:w="178"/>
      </w:tblGrid>
      <w:tr w:rsidR="00BE197D" w14:paraId="68D7497B" w14:textId="77777777">
        <w:trPr>
          <w:trHeight w:val="99"/>
        </w:trPr>
        <w:tc>
          <w:tcPr>
            <w:tcW w:w="179" w:type="dxa"/>
          </w:tcPr>
          <w:p w14:paraId="419DC95C" w14:textId="77777777" w:rsidR="00BE197D" w:rsidRDefault="00BE197D">
            <w:pPr>
              <w:pStyle w:val="EmptyCellLayoutStyle"/>
              <w:spacing w:after="0" w:line="240" w:lineRule="auto"/>
            </w:pPr>
          </w:p>
        </w:tc>
        <w:tc>
          <w:tcPr>
            <w:tcW w:w="0" w:type="dxa"/>
          </w:tcPr>
          <w:p w14:paraId="5D429394" w14:textId="77777777" w:rsidR="00BE197D" w:rsidRDefault="00BE197D">
            <w:pPr>
              <w:pStyle w:val="EmptyCellLayoutStyle"/>
              <w:spacing w:after="0" w:line="240" w:lineRule="auto"/>
            </w:pPr>
          </w:p>
        </w:tc>
        <w:tc>
          <w:tcPr>
            <w:tcW w:w="0" w:type="dxa"/>
          </w:tcPr>
          <w:p w14:paraId="5E2487B4" w14:textId="77777777" w:rsidR="00BE197D" w:rsidRDefault="00BE197D">
            <w:pPr>
              <w:pStyle w:val="EmptyCellLayoutStyle"/>
              <w:spacing w:after="0" w:line="240" w:lineRule="auto"/>
            </w:pPr>
          </w:p>
        </w:tc>
        <w:tc>
          <w:tcPr>
            <w:tcW w:w="0" w:type="dxa"/>
          </w:tcPr>
          <w:p w14:paraId="3A76F6A8" w14:textId="77777777" w:rsidR="00BE197D" w:rsidRDefault="00BE197D">
            <w:pPr>
              <w:pStyle w:val="EmptyCellLayoutStyle"/>
              <w:spacing w:after="0" w:line="240" w:lineRule="auto"/>
            </w:pPr>
          </w:p>
        </w:tc>
        <w:tc>
          <w:tcPr>
            <w:tcW w:w="0" w:type="dxa"/>
          </w:tcPr>
          <w:p w14:paraId="00E164F3" w14:textId="77777777" w:rsidR="00BE197D" w:rsidRDefault="00BE197D">
            <w:pPr>
              <w:pStyle w:val="EmptyCellLayoutStyle"/>
              <w:spacing w:after="0" w:line="240" w:lineRule="auto"/>
            </w:pPr>
          </w:p>
        </w:tc>
        <w:tc>
          <w:tcPr>
            <w:tcW w:w="0" w:type="dxa"/>
          </w:tcPr>
          <w:p w14:paraId="61EA708D" w14:textId="77777777" w:rsidR="00BE197D" w:rsidRDefault="00BE197D">
            <w:pPr>
              <w:pStyle w:val="EmptyCellLayoutStyle"/>
              <w:spacing w:after="0" w:line="240" w:lineRule="auto"/>
            </w:pPr>
          </w:p>
        </w:tc>
        <w:tc>
          <w:tcPr>
            <w:tcW w:w="0" w:type="dxa"/>
          </w:tcPr>
          <w:p w14:paraId="79ECCCDA" w14:textId="77777777" w:rsidR="00BE197D" w:rsidRDefault="00BE197D">
            <w:pPr>
              <w:pStyle w:val="EmptyCellLayoutStyle"/>
              <w:spacing w:after="0" w:line="240" w:lineRule="auto"/>
            </w:pPr>
          </w:p>
        </w:tc>
        <w:tc>
          <w:tcPr>
            <w:tcW w:w="2505" w:type="dxa"/>
          </w:tcPr>
          <w:p w14:paraId="0C7BC7A0" w14:textId="77777777" w:rsidR="00BE197D" w:rsidRDefault="00BE197D">
            <w:pPr>
              <w:pStyle w:val="EmptyCellLayoutStyle"/>
              <w:spacing w:after="0" w:line="240" w:lineRule="auto"/>
            </w:pPr>
          </w:p>
        </w:tc>
        <w:tc>
          <w:tcPr>
            <w:tcW w:w="6120" w:type="dxa"/>
          </w:tcPr>
          <w:p w14:paraId="03A6057E" w14:textId="77777777" w:rsidR="00BE197D" w:rsidRDefault="00BE197D">
            <w:pPr>
              <w:pStyle w:val="EmptyCellLayoutStyle"/>
              <w:spacing w:after="0" w:line="240" w:lineRule="auto"/>
            </w:pPr>
          </w:p>
        </w:tc>
        <w:tc>
          <w:tcPr>
            <w:tcW w:w="2534" w:type="dxa"/>
          </w:tcPr>
          <w:p w14:paraId="132D6760" w14:textId="77777777" w:rsidR="00BE197D" w:rsidRDefault="00BE197D">
            <w:pPr>
              <w:pStyle w:val="EmptyCellLayoutStyle"/>
              <w:spacing w:after="0" w:line="240" w:lineRule="auto"/>
            </w:pPr>
          </w:p>
        </w:tc>
        <w:tc>
          <w:tcPr>
            <w:tcW w:w="179" w:type="dxa"/>
          </w:tcPr>
          <w:p w14:paraId="4FE394FB" w14:textId="77777777" w:rsidR="00BE197D" w:rsidRDefault="00BE197D">
            <w:pPr>
              <w:pStyle w:val="EmptyCellLayoutStyle"/>
              <w:spacing w:after="0" w:line="240" w:lineRule="auto"/>
            </w:pPr>
          </w:p>
        </w:tc>
      </w:tr>
      <w:tr w:rsidR="00EC4316" w14:paraId="5F5F2C1E" w14:textId="77777777" w:rsidTr="00EC4316">
        <w:tc>
          <w:tcPr>
            <w:tcW w:w="179" w:type="dxa"/>
          </w:tcPr>
          <w:p w14:paraId="262AEDE5" w14:textId="77777777" w:rsidR="00BE197D" w:rsidRDefault="00BE197D">
            <w:pPr>
              <w:pStyle w:val="EmptyCellLayoutStyle"/>
              <w:spacing w:after="0" w:line="240" w:lineRule="auto"/>
            </w:pPr>
          </w:p>
        </w:tc>
        <w:tc>
          <w:tcPr>
            <w:tcW w:w="0" w:type="dxa"/>
          </w:tcPr>
          <w:p w14:paraId="57F5277B" w14:textId="77777777" w:rsidR="00BE197D" w:rsidRDefault="00BE197D">
            <w:pPr>
              <w:pStyle w:val="EmptyCellLayoutStyle"/>
              <w:spacing w:after="0" w:line="240" w:lineRule="auto"/>
            </w:pPr>
          </w:p>
        </w:tc>
        <w:tc>
          <w:tcPr>
            <w:tcW w:w="0" w:type="dxa"/>
          </w:tcPr>
          <w:p w14:paraId="72F889D9" w14:textId="77777777" w:rsidR="00BE197D" w:rsidRDefault="00BE197D">
            <w:pPr>
              <w:pStyle w:val="EmptyCellLayoutStyle"/>
              <w:spacing w:after="0" w:line="240" w:lineRule="auto"/>
            </w:pPr>
          </w:p>
        </w:tc>
        <w:tc>
          <w:tcPr>
            <w:tcW w:w="0" w:type="dxa"/>
          </w:tcPr>
          <w:p w14:paraId="43CD46D0" w14:textId="77777777" w:rsidR="00BE197D" w:rsidRDefault="00BE197D">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25"/>
              <w:gridCol w:w="11082"/>
            </w:tblGrid>
            <w:tr w:rsidR="00EC4316" w14:paraId="56B8DE5C" w14:textId="77777777" w:rsidTr="00EC4316">
              <w:trPr>
                <w:trHeight w:val="90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0"/>
                  </w:tblGrid>
                  <w:tr w:rsidR="00BE197D" w14:paraId="058F89A5" w14:textId="77777777">
                    <w:trPr>
                      <w:trHeight w:val="822"/>
                    </w:trPr>
                    <w:tc>
                      <w:tcPr>
                        <w:tcW w:w="11160" w:type="dxa"/>
                        <w:tcBorders>
                          <w:top w:val="nil"/>
                          <w:left w:val="nil"/>
                          <w:bottom w:val="nil"/>
                          <w:right w:val="nil"/>
                        </w:tcBorders>
                        <w:tcMar>
                          <w:top w:w="39" w:type="dxa"/>
                          <w:left w:w="39" w:type="dxa"/>
                          <w:bottom w:w="39" w:type="dxa"/>
                          <w:right w:w="39" w:type="dxa"/>
                        </w:tcMar>
                      </w:tcPr>
                      <w:p w14:paraId="35227281" w14:textId="77777777" w:rsidR="00BE197D" w:rsidRDefault="00EC4316">
                        <w:pPr>
                          <w:spacing w:after="0" w:line="240" w:lineRule="auto"/>
                        </w:pPr>
                        <w:r>
                          <w:rPr>
                            <w:rFonts w:ascii="Arial" w:eastAsia="Arial" w:hAnsi="Arial"/>
                            <w:b/>
                            <w:color w:val="000000"/>
                            <w:sz w:val="16"/>
                          </w:rPr>
                          <w:t>15. Please describe the assigned duties, percent of time spent performing each duty, and what is done to complete each duty.</w:t>
                        </w:r>
                        <w:r>
                          <w:rPr>
                            <w:rFonts w:ascii="Arial" w:eastAsia="Arial" w:hAnsi="Arial"/>
                            <w:b/>
                            <w:color w:val="000000"/>
                            <w:sz w:val="16"/>
                          </w:rPr>
                          <w:br/>
                        </w:r>
                        <w:r>
                          <w:rPr>
                            <w:rFonts w:ascii="Arial" w:eastAsia="Arial" w:hAnsi="Arial"/>
                            <w:b/>
                            <w:color w:val="000000"/>
                            <w:sz w:val="16"/>
                          </w:rPr>
                          <w:br/>
                          <w:t>List the duties from most important to least important. The total percentage of all duties performed must equal 100 percent.</w:t>
                        </w:r>
                      </w:p>
                    </w:tc>
                  </w:tr>
                </w:tbl>
                <w:p w14:paraId="6EA03D0E" w14:textId="77777777" w:rsidR="00BE197D" w:rsidRDefault="00BE197D">
                  <w:pPr>
                    <w:spacing w:after="0" w:line="240" w:lineRule="auto"/>
                  </w:pPr>
                </w:p>
              </w:tc>
            </w:tr>
            <w:tr w:rsidR="00BE197D" w14:paraId="0BD49F4F" w14:textId="77777777">
              <w:tc>
                <w:tcPr>
                  <w:tcW w:w="0" w:type="dxa"/>
                  <w:tcBorders>
                    <w:left w:val="single" w:sz="15" w:space="0" w:color="000000"/>
                    <w:bottom w:val="single" w:sz="7" w:space="0" w:color="000000"/>
                  </w:tcBorders>
                </w:tcPr>
                <w:p w14:paraId="0D374C7C" w14:textId="77777777" w:rsidR="00BE197D" w:rsidRDefault="00BE197D">
                  <w:pPr>
                    <w:pStyle w:val="EmptyCellLayoutStyle"/>
                    <w:spacing w:after="0" w:line="240" w:lineRule="auto"/>
                  </w:pPr>
                </w:p>
              </w:tc>
              <w:tc>
                <w:tcPr>
                  <w:tcW w:w="11159" w:type="dxa"/>
                  <w:tcBorders>
                    <w:bottom w:val="single" w:sz="7" w:space="0" w:color="000000"/>
                    <w:right w:val="single" w:sz="15"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3"/>
                  </w:tblGrid>
                  <w:tr w:rsidR="00BE197D" w14:paraId="16794D73" w14:textId="77777777">
                    <w:trPr>
                      <w:trHeight w:val="7200"/>
                    </w:trPr>
                    <w:tc>
                      <w:tcPr>
                        <w:tcW w:w="11160" w:type="dxa"/>
                        <w:tcBorders>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28"/>
                          <w:gridCol w:w="1296"/>
                          <w:gridCol w:w="1839"/>
                        </w:tblGrid>
                        <w:tr w:rsidR="00EC4316" w14:paraId="57D54043" w14:textId="77777777" w:rsidTr="00EC4316">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1D7DFB74" w14:textId="77777777" w:rsidR="00BE197D" w:rsidRDefault="00EC4316">
                              <w:pPr>
                                <w:spacing w:after="0" w:line="240" w:lineRule="auto"/>
                              </w:pPr>
                              <w:r>
                                <w:rPr>
                                  <w:rFonts w:ascii="Arial" w:eastAsia="Arial" w:hAnsi="Arial"/>
                                  <w:b/>
                                  <w:color w:val="000000"/>
                                  <w:sz w:val="16"/>
                                </w:rPr>
                                <w:t>Duty 1</w:t>
                              </w:r>
                            </w:p>
                          </w:tc>
                        </w:tr>
                        <w:tr w:rsidR="00BE197D" w14:paraId="1085F8E0" w14:textId="77777777">
                          <w:trPr>
                            <w:trHeight w:val="282"/>
                          </w:trPr>
                          <w:tc>
                            <w:tcPr>
                              <w:tcW w:w="8004" w:type="dxa"/>
                              <w:tcBorders>
                                <w:top w:val="nil"/>
                                <w:left w:val="nil"/>
                                <w:bottom w:val="nil"/>
                                <w:right w:val="nil"/>
                              </w:tcBorders>
                              <w:tcMar>
                                <w:top w:w="39" w:type="dxa"/>
                                <w:left w:w="39" w:type="dxa"/>
                                <w:bottom w:w="39" w:type="dxa"/>
                                <w:right w:w="39" w:type="dxa"/>
                              </w:tcMar>
                            </w:tcPr>
                            <w:p w14:paraId="2B0F3903" w14:textId="77777777" w:rsidR="00BE197D" w:rsidRDefault="00EC4316">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020AE66F" w14:textId="77777777" w:rsidR="00BE197D" w:rsidRDefault="00EC4316">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7736E898" w14:textId="77777777" w:rsidR="00BE197D" w:rsidRDefault="00EC4316">
                              <w:pPr>
                                <w:spacing w:after="0" w:line="240" w:lineRule="auto"/>
                              </w:pPr>
                              <w:r>
                                <w:rPr>
                                  <w:rFonts w:ascii="Arial" w:eastAsia="Arial" w:hAnsi="Arial"/>
                                  <w:b/>
                                  <w:color w:val="000000"/>
                                  <w:sz w:val="16"/>
                                </w:rPr>
                                <w:t>75</w:t>
                              </w:r>
                            </w:p>
                          </w:tc>
                        </w:tr>
                        <w:tr w:rsidR="00EC4316" w14:paraId="7E2E9E40" w14:textId="77777777" w:rsidTr="00EC4316">
                          <w:trPr>
                            <w:trHeight w:val="282"/>
                          </w:trPr>
                          <w:tc>
                            <w:tcPr>
                              <w:tcW w:w="8004" w:type="dxa"/>
                              <w:gridSpan w:val="3"/>
                              <w:tcBorders>
                                <w:top w:val="nil"/>
                                <w:left w:val="nil"/>
                                <w:bottom w:val="nil"/>
                                <w:right w:val="nil"/>
                              </w:tcBorders>
                              <w:tcMar>
                                <w:top w:w="39" w:type="dxa"/>
                                <w:left w:w="39" w:type="dxa"/>
                                <w:bottom w:w="39" w:type="dxa"/>
                                <w:right w:w="39" w:type="dxa"/>
                              </w:tcMar>
                            </w:tcPr>
                            <w:p w14:paraId="7EA951E8" w14:textId="77777777" w:rsidR="00BE197D" w:rsidRDefault="00EC4316">
                              <w:pPr>
                                <w:spacing w:after="0" w:line="240" w:lineRule="auto"/>
                              </w:pPr>
                              <w:r>
                                <w:rPr>
                                  <w:rFonts w:ascii="Arial" w:eastAsia="Arial" w:hAnsi="Arial"/>
                                  <w:color w:val="000000"/>
                                </w:rPr>
                                <w:t>Provides chairside assistance to the dentist in providing dental care to prisoners.</w:t>
                              </w:r>
                            </w:p>
                          </w:tc>
                        </w:tr>
                        <w:tr w:rsidR="00BE197D" w14:paraId="7E6A7CCF" w14:textId="77777777">
                          <w:trPr>
                            <w:trHeight w:val="282"/>
                          </w:trPr>
                          <w:tc>
                            <w:tcPr>
                              <w:tcW w:w="8004" w:type="dxa"/>
                              <w:tcBorders>
                                <w:top w:val="nil"/>
                                <w:left w:val="nil"/>
                                <w:bottom w:val="nil"/>
                                <w:right w:val="nil"/>
                              </w:tcBorders>
                              <w:tcMar>
                                <w:top w:w="39" w:type="dxa"/>
                                <w:left w:w="39" w:type="dxa"/>
                                <w:bottom w:w="39" w:type="dxa"/>
                                <w:right w:w="39" w:type="dxa"/>
                              </w:tcMar>
                            </w:tcPr>
                            <w:p w14:paraId="5D79FEF3" w14:textId="77777777" w:rsidR="00BE197D" w:rsidRDefault="00EC4316">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2C369A4D" w14:textId="77777777" w:rsidR="00BE197D" w:rsidRDefault="00BE197D">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45CA56A3" w14:textId="77777777" w:rsidR="00BE197D" w:rsidRDefault="00BE197D">
                              <w:pPr>
                                <w:spacing w:after="0" w:line="240" w:lineRule="auto"/>
                              </w:pPr>
                            </w:p>
                          </w:tc>
                        </w:tr>
                        <w:tr w:rsidR="00EC4316" w14:paraId="5077068A" w14:textId="77777777" w:rsidTr="00EC4316">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564309FC" w14:textId="77777777" w:rsidR="00BE197D" w:rsidRDefault="00EC4316">
                              <w:pPr>
                                <w:spacing w:after="0" w:line="240" w:lineRule="auto"/>
                              </w:pPr>
                              <w:r>
                                <w:rPr>
                                  <w:rFonts w:ascii="Arial" w:eastAsia="Arial" w:hAnsi="Arial"/>
                                  <w:color w:val="000000"/>
                                  <w:sz w:val="16"/>
                                </w:rPr>
                                <w:t xml:space="preserve">• Prepares and sets up sterilized instruments. </w:t>
                              </w:r>
                              <w:r>
                                <w:rPr>
                                  <w:rFonts w:ascii="Arial" w:eastAsia="Arial" w:hAnsi="Arial"/>
                                  <w:color w:val="000000"/>
                                  <w:sz w:val="16"/>
                                </w:rPr>
                                <w:br/>
                                <w:t xml:space="preserve">• Passes instruments to/from the dentist during procedures. </w:t>
                              </w:r>
                              <w:r>
                                <w:rPr>
                                  <w:rFonts w:ascii="Arial" w:eastAsia="Arial" w:hAnsi="Arial"/>
                                  <w:color w:val="000000"/>
                                  <w:sz w:val="16"/>
                                </w:rPr>
                                <w:br/>
                                <w:t xml:space="preserve">• Operates air/water syringe and suction to provide maximum visibility for the dentist. </w:t>
                              </w:r>
                              <w:r>
                                <w:rPr>
                                  <w:rFonts w:ascii="Arial" w:eastAsia="Arial" w:hAnsi="Arial"/>
                                  <w:color w:val="000000"/>
                                  <w:sz w:val="16"/>
                                </w:rPr>
                                <w:br/>
                                <w:t xml:space="preserve">• Mixes cement, liners, and filling materials. </w:t>
                              </w:r>
                              <w:r>
                                <w:rPr>
                                  <w:rFonts w:ascii="Arial" w:eastAsia="Arial" w:hAnsi="Arial"/>
                                  <w:color w:val="000000"/>
                                  <w:sz w:val="16"/>
                                </w:rPr>
                                <w:br/>
                                <w:t>• Seats an</w:t>
                              </w:r>
                              <w:r>
                                <w:rPr>
                                  <w:rFonts w:ascii="Arial" w:eastAsia="Arial" w:hAnsi="Arial"/>
                                  <w:color w:val="000000"/>
                                  <w:sz w:val="16"/>
                                </w:rPr>
                                <w:t xml:space="preserve">d dismisses patients as appropriate. </w:t>
                              </w:r>
                              <w:r>
                                <w:rPr>
                                  <w:rFonts w:ascii="Arial" w:eastAsia="Arial" w:hAnsi="Arial"/>
                                  <w:color w:val="000000"/>
                                  <w:sz w:val="16"/>
                                </w:rPr>
                                <w:br/>
                                <w:t xml:space="preserve">• Takes and processes x-rays. </w:t>
                              </w:r>
                              <w:r>
                                <w:rPr>
                                  <w:rFonts w:ascii="Arial" w:eastAsia="Arial" w:hAnsi="Arial"/>
                                  <w:color w:val="000000"/>
                                  <w:sz w:val="16"/>
                                </w:rPr>
                                <w:br/>
                                <w:t xml:space="preserve">• Assists other dental assistants or hygienists as needed. </w:t>
                              </w:r>
                              <w:r>
                                <w:rPr>
                                  <w:rFonts w:ascii="Arial" w:eastAsia="Arial" w:hAnsi="Arial"/>
                                  <w:color w:val="000000"/>
                                  <w:sz w:val="16"/>
                                </w:rPr>
                                <w:br/>
                                <w:t>• Performs any other duties as directed or determined by the Dentist or Dental Director, including assignments at other facilit</w:t>
                              </w:r>
                              <w:r>
                                <w:rPr>
                                  <w:rFonts w:ascii="Arial" w:eastAsia="Arial" w:hAnsi="Arial"/>
                                  <w:color w:val="000000"/>
                                  <w:sz w:val="16"/>
                                </w:rPr>
                                <w:t xml:space="preserve">ies. </w:t>
                              </w:r>
                              <w:r>
                                <w:rPr>
                                  <w:rFonts w:ascii="Arial" w:eastAsia="Arial" w:hAnsi="Arial"/>
                                  <w:color w:val="000000"/>
                                  <w:sz w:val="16"/>
                                </w:rPr>
                                <w:br/>
                              </w:r>
                            </w:p>
                          </w:tc>
                        </w:tr>
                        <w:tr w:rsidR="00EC4316" w14:paraId="4E8BE049" w14:textId="77777777" w:rsidTr="00EC4316">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0142AB56" w14:textId="77777777" w:rsidR="00BE197D" w:rsidRDefault="00EC4316">
                              <w:pPr>
                                <w:spacing w:after="0" w:line="240" w:lineRule="auto"/>
                              </w:pPr>
                              <w:r>
                                <w:rPr>
                                  <w:rFonts w:ascii="Arial" w:eastAsia="Arial" w:hAnsi="Arial"/>
                                  <w:b/>
                                  <w:color w:val="000000"/>
                                  <w:sz w:val="16"/>
                                </w:rPr>
                                <w:t>Duty 2</w:t>
                              </w:r>
                            </w:p>
                          </w:tc>
                        </w:tr>
                        <w:tr w:rsidR="00BE197D" w14:paraId="48C16CF2" w14:textId="77777777">
                          <w:trPr>
                            <w:trHeight w:val="282"/>
                          </w:trPr>
                          <w:tc>
                            <w:tcPr>
                              <w:tcW w:w="8004" w:type="dxa"/>
                              <w:tcBorders>
                                <w:top w:val="nil"/>
                                <w:left w:val="nil"/>
                                <w:bottom w:val="nil"/>
                                <w:right w:val="nil"/>
                              </w:tcBorders>
                              <w:tcMar>
                                <w:top w:w="39" w:type="dxa"/>
                                <w:left w:w="39" w:type="dxa"/>
                                <w:bottom w:w="39" w:type="dxa"/>
                                <w:right w:w="39" w:type="dxa"/>
                              </w:tcMar>
                            </w:tcPr>
                            <w:p w14:paraId="6728238A" w14:textId="77777777" w:rsidR="00BE197D" w:rsidRDefault="00EC4316">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09E848DE" w14:textId="77777777" w:rsidR="00BE197D" w:rsidRDefault="00EC4316">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2F40170F" w14:textId="77777777" w:rsidR="00BE197D" w:rsidRDefault="00EC4316">
                              <w:pPr>
                                <w:spacing w:after="0" w:line="240" w:lineRule="auto"/>
                              </w:pPr>
                              <w:r>
                                <w:rPr>
                                  <w:rFonts w:ascii="Arial" w:eastAsia="Arial" w:hAnsi="Arial"/>
                                  <w:b/>
                                  <w:color w:val="000000"/>
                                  <w:sz w:val="16"/>
                                </w:rPr>
                                <w:t>10</w:t>
                              </w:r>
                            </w:p>
                          </w:tc>
                        </w:tr>
                        <w:tr w:rsidR="00EC4316" w14:paraId="70BB92F3" w14:textId="77777777" w:rsidTr="00EC4316">
                          <w:trPr>
                            <w:trHeight w:val="282"/>
                          </w:trPr>
                          <w:tc>
                            <w:tcPr>
                              <w:tcW w:w="8004" w:type="dxa"/>
                              <w:gridSpan w:val="3"/>
                              <w:tcBorders>
                                <w:top w:val="nil"/>
                                <w:left w:val="nil"/>
                                <w:bottom w:val="nil"/>
                                <w:right w:val="nil"/>
                              </w:tcBorders>
                              <w:tcMar>
                                <w:top w:w="39" w:type="dxa"/>
                                <w:left w:w="39" w:type="dxa"/>
                                <w:bottom w:w="39" w:type="dxa"/>
                                <w:right w:w="39" w:type="dxa"/>
                              </w:tcMar>
                            </w:tcPr>
                            <w:p w14:paraId="3F7D593B" w14:textId="77777777" w:rsidR="00BE197D" w:rsidRDefault="00EC4316">
                              <w:pPr>
                                <w:spacing w:after="0" w:line="240" w:lineRule="auto"/>
                              </w:pPr>
                              <w:r>
                                <w:rPr>
                                  <w:rFonts w:ascii="Arial" w:eastAsia="Arial" w:hAnsi="Arial"/>
                                  <w:color w:val="000000"/>
                                </w:rPr>
                                <w:t>Performs housekeeping and clinic maintenance duties.</w:t>
                              </w:r>
                            </w:p>
                          </w:tc>
                        </w:tr>
                        <w:tr w:rsidR="00BE197D" w14:paraId="6B9018DE" w14:textId="77777777">
                          <w:trPr>
                            <w:trHeight w:val="282"/>
                          </w:trPr>
                          <w:tc>
                            <w:tcPr>
                              <w:tcW w:w="8004" w:type="dxa"/>
                              <w:tcBorders>
                                <w:top w:val="nil"/>
                                <w:left w:val="nil"/>
                                <w:bottom w:val="nil"/>
                                <w:right w:val="nil"/>
                              </w:tcBorders>
                              <w:tcMar>
                                <w:top w:w="39" w:type="dxa"/>
                                <w:left w:w="39" w:type="dxa"/>
                                <w:bottom w:w="39" w:type="dxa"/>
                                <w:right w:w="39" w:type="dxa"/>
                              </w:tcMar>
                            </w:tcPr>
                            <w:p w14:paraId="670158C1" w14:textId="77777777" w:rsidR="00BE197D" w:rsidRDefault="00EC4316">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39B6D448" w14:textId="77777777" w:rsidR="00BE197D" w:rsidRDefault="00BE197D">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35FAA4C6" w14:textId="77777777" w:rsidR="00BE197D" w:rsidRDefault="00BE197D">
                              <w:pPr>
                                <w:spacing w:after="0" w:line="240" w:lineRule="auto"/>
                              </w:pPr>
                            </w:p>
                          </w:tc>
                        </w:tr>
                        <w:tr w:rsidR="00EC4316" w14:paraId="0B7A56E3" w14:textId="77777777" w:rsidTr="00EC4316">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1216EDCB" w14:textId="77777777" w:rsidR="00BE197D" w:rsidRDefault="00EC4316">
                              <w:pPr>
                                <w:spacing w:after="0" w:line="240" w:lineRule="auto"/>
                              </w:pPr>
                              <w:r>
                                <w:rPr>
                                  <w:rFonts w:ascii="Arial" w:eastAsia="Arial" w:hAnsi="Arial"/>
                                  <w:color w:val="000000"/>
                                  <w:sz w:val="16"/>
                                </w:rPr>
                                <w:t xml:space="preserve">• Sterilizes dental instruments. </w:t>
                              </w:r>
                              <w:r>
                                <w:rPr>
                                  <w:rFonts w:ascii="Arial" w:eastAsia="Arial" w:hAnsi="Arial"/>
                                  <w:color w:val="000000"/>
                                  <w:sz w:val="16"/>
                                </w:rPr>
                                <w:br/>
                              </w:r>
                              <w:r>
                                <w:rPr>
                                  <w:rFonts w:ascii="Arial" w:eastAsia="Arial" w:hAnsi="Arial"/>
                                  <w:color w:val="000000"/>
                                  <w:sz w:val="16"/>
                                </w:rPr>
                                <w:t xml:space="preserve">• Cleans and disinfects dental unit and chair between patients. </w:t>
                              </w:r>
                              <w:r>
                                <w:rPr>
                                  <w:rFonts w:ascii="Arial" w:eastAsia="Arial" w:hAnsi="Arial"/>
                                  <w:color w:val="000000"/>
                                  <w:sz w:val="16"/>
                                </w:rPr>
                                <w:br/>
                                <w:t xml:space="preserve">• Runs cleaner/disinfectant through suction lines. </w:t>
                              </w:r>
                              <w:r>
                                <w:rPr>
                                  <w:rFonts w:ascii="Arial" w:eastAsia="Arial" w:hAnsi="Arial"/>
                                  <w:color w:val="000000"/>
                                  <w:sz w:val="16"/>
                                </w:rPr>
                                <w:br/>
                                <w:t xml:space="preserve">• Lubricates, maintains, and sterilizes hand pieces. </w:t>
                              </w:r>
                              <w:r>
                                <w:rPr>
                                  <w:rFonts w:ascii="Arial" w:eastAsia="Arial" w:hAnsi="Arial"/>
                                  <w:color w:val="000000"/>
                                  <w:sz w:val="16"/>
                                </w:rPr>
                                <w:br/>
                                <w:t>• Maintains mechanical equipment per the printed maintenance schedule from SIGMA.</w:t>
                              </w:r>
                              <w:r>
                                <w:rPr>
                                  <w:rFonts w:ascii="Arial" w:eastAsia="Arial" w:hAnsi="Arial"/>
                                  <w:color w:val="000000"/>
                                  <w:sz w:val="16"/>
                                </w:rPr>
                                <w:br/>
                                <w:t>• C</w:t>
                              </w:r>
                              <w:r>
                                <w:rPr>
                                  <w:rFonts w:ascii="Arial" w:eastAsia="Arial" w:hAnsi="Arial"/>
                                  <w:color w:val="000000"/>
                                  <w:sz w:val="16"/>
                                </w:rPr>
                                <w:t xml:space="preserve">ounts critical tools at the beginning and end of shift. </w:t>
                              </w:r>
                              <w:r>
                                <w:rPr>
                                  <w:rFonts w:ascii="Arial" w:eastAsia="Arial" w:hAnsi="Arial"/>
                                  <w:color w:val="000000"/>
                                  <w:sz w:val="16"/>
                                </w:rPr>
                                <w:br/>
                                <w:t xml:space="preserve">• Maintains all flammables and caustic/toxic items and counts same at the end of shift. </w:t>
                              </w:r>
                              <w:r>
                                <w:rPr>
                                  <w:rFonts w:ascii="Arial" w:eastAsia="Arial" w:hAnsi="Arial"/>
                                  <w:color w:val="000000"/>
                                  <w:sz w:val="16"/>
                                </w:rPr>
                                <w:br/>
                                <w:t>• Tests autoclave. Posts dates autoclave was cleaned.</w:t>
                              </w:r>
                              <w:r>
                                <w:rPr>
                                  <w:rFonts w:ascii="Arial" w:eastAsia="Arial" w:hAnsi="Arial"/>
                                  <w:color w:val="000000"/>
                                  <w:sz w:val="16"/>
                                </w:rPr>
                                <w:br/>
                                <w:t xml:space="preserve">• Performs x-ray maintenance. </w:t>
                              </w:r>
                              <w:r>
                                <w:rPr>
                                  <w:rFonts w:ascii="Arial" w:eastAsia="Arial" w:hAnsi="Arial"/>
                                  <w:color w:val="000000"/>
                                  <w:sz w:val="16"/>
                                </w:rPr>
                                <w:br/>
                              </w:r>
                            </w:p>
                          </w:tc>
                        </w:tr>
                        <w:tr w:rsidR="00EC4316" w14:paraId="4BB7CBED" w14:textId="77777777" w:rsidTr="00EC4316">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6F63F9E9" w14:textId="77777777" w:rsidR="00BE197D" w:rsidRDefault="00EC4316">
                              <w:pPr>
                                <w:spacing w:after="0" w:line="240" w:lineRule="auto"/>
                              </w:pPr>
                              <w:r>
                                <w:rPr>
                                  <w:rFonts w:ascii="Arial" w:eastAsia="Arial" w:hAnsi="Arial"/>
                                  <w:b/>
                                  <w:color w:val="000000"/>
                                  <w:sz w:val="16"/>
                                </w:rPr>
                                <w:t>Duty 3</w:t>
                              </w:r>
                            </w:p>
                          </w:tc>
                        </w:tr>
                        <w:tr w:rsidR="00BE197D" w14:paraId="3A2DC902" w14:textId="77777777">
                          <w:trPr>
                            <w:trHeight w:val="282"/>
                          </w:trPr>
                          <w:tc>
                            <w:tcPr>
                              <w:tcW w:w="8004" w:type="dxa"/>
                              <w:tcBorders>
                                <w:top w:val="nil"/>
                                <w:left w:val="nil"/>
                                <w:bottom w:val="nil"/>
                                <w:right w:val="nil"/>
                              </w:tcBorders>
                              <w:tcMar>
                                <w:top w:w="39" w:type="dxa"/>
                                <w:left w:w="39" w:type="dxa"/>
                                <w:bottom w:w="39" w:type="dxa"/>
                                <w:right w:w="39" w:type="dxa"/>
                              </w:tcMar>
                            </w:tcPr>
                            <w:p w14:paraId="65170FE6" w14:textId="77777777" w:rsidR="00BE197D" w:rsidRDefault="00EC4316">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40C9CB5D" w14:textId="77777777" w:rsidR="00BE197D" w:rsidRDefault="00EC4316">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188B7C57" w14:textId="77777777" w:rsidR="00BE197D" w:rsidRDefault="00EC4316">
                              <w:pPr>
                                <w:spacing w:after="0" w:line="240" w:lineRule="auto"/>
                              </w:pPr>
                              <w:r>
                                <w:rPr>
                                  <w:rFonts w:ascii="Arial" w:eastAsia="Arial" w:hAnsi="Arial"/>
                                  <w:b/>
                                  <w:color w:val="000000"/>
                                  <w:sz w:val="16"/>
                                </w:rPr>
                                <w:t>10</w:t>
                              </w:r>
                            </w:p>
                          </w:tc>
                        </w:tr>
                        <w:tr w:rsidR="00EC4316" w14:paraId="2A1C147A" w14:textId="77777777" w:rsidTr="00EC4316">
                          <w:trPr>
                            <w:trHeight w:val="282"/>
                          </w:trPr>
                          <w:tc>
                            <w:tcPr>
                              <w:tcW w:w="8004" w:type="dxa"/>
                              <w:gridSpan w:val="3"/>
                              <w:tcBorders>
                                <w:top w:val="nil"/>
                                <w:left w:val="nil"/>
                                <w:bottom w:val="nil"/>
                                <w:right w:val="nil"/>
                              </w:tcBorders>
                              <w:tcMar>
                                <w:top w:w="39" w:type="dxa"/>
                                <w:left w:w="39" w:type="dxa"/>
                                <w:bottom w:w="39" w:type="dxa"/>
                                <w:right w:w="39" w:type="dxa"/>
                              </w:tcMar>
                            </w:tcPr>
                            <w:p w14:paraId="09851C6F" w14:textId="77777777" w:rsidR="00BE197D" w:rsidRDefault="00EC4316">
                              <w:pPr>
                                <w:spacing w:after="0" w:line="240" w:lineRule="auto"/>
                              </w:pPr>
                              <w:r>
                                <w:rPr>
                                  <w:rFonts w:ascii="Arial" w:eastAsia="Arial" w:hAnsi="Arial"/>
                                  <w:color w:val="000000"/>
                                </w:rPr>
                                <w:t>Performs general clerical duties for the dental clinic.</w:t>
                              </w:r>
                            </w:p>
                          </w:tc>
                        </w:tr>
                        <w:tr w:rsidR="00BE197D" w14:paraId="0808AD3E" w14:textId="77777777">
                          <w:trPr>
                            <w:trHeight w:val="282"/>
                          </w:trPr>
                          <w:tc>
                            <w:tcPr>
                              <w:tcW w:w="8004" w:type="dxa"/>
                              <w:tcBorders>
                                <w:top w:val="nil"/>
                                <w:left w:val="nil"/>
                                <w:bottom w:val="nil"/>
                                <w:right w:val="nil"/>
                              </w:tcBorders>
                              <w:tcMar>
                                <w:top w:w="39" w:type="dxa"/>
                                <w:left w:w="39" w:type="dxa"/>
                                <w:bottom w:w="39" w:type="dxa"/>
                                <w:right w:w="39" w:type="dxa"/>
                              </w:tcMar>
                            </w:tcPr>
                            <w:p w14:paraId="124A46B1" w14:textId="77777777" w:rsidR="00BE197D" w:rsidRDefault="00EC4316">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4686BAE2" w14:textId="77777777" w:rsidR="00BE197D" w:rsidRDefault="00BE197D">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39BC4DFD" w14:textId="77777777" w:rsidR="00BE197D" w:rsidRDefault="00BE197D">
                              <w:pPr>
                                <w:spacing w:after="0" w:line="240" w:lineRule="auto"/>
                              </w:pPr>
                            </w:p>
                          </w:tc>
                        </w:tr>
                        <w:tr w:rsidR="00EC4316" w14:paraId="4F598211" w14:textId="77777777" w:rsidTr="00EC4316">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4FEADE31" w14:textId="77777777" w:rsidR="00BE197D" w:rsidRDefault="00EC4316">
                              <w:pPr>
                                <w:spacing w:after="0" w:line="240" w:lineRule="auto"/>
                              </w:pPr>
                              <w:r>
                                <w:rPr>
                                  <w:rFonts w:ascii="Arial" w:eastAsia="Arial" w:hAnsi="Arial"/>
                                  <w:color w:val="000000"/>
                                  <w:sz w:val="16"/>
                                </w:rPr>
                                <w:t xml:space="preserve">• Handles and files patient records. </w:t>
                              </w:r>
                              <w:r>
                                <w:rPr>
                                  <w:rFonts w:ascii="Arial" w:eastAsia="Arial" w:hAnsi="Arial"/>
                                  <w:color w:val="000000"/>
                                  <w:sz w:val="16"/>
                                </w:rPr>
                                <w:br/>
                              </w:r>
                              <w:r>
                                <w:rPr>
                                  <w:rFonts w:ascii="Arial" w:eastAsia="Arial" w:hAnsi="Arial"/>
                                  <w:color w:val="000000"/>
                                  <w:sz w:val="16"/>
                                </w:rPr>
                                <w:t xml:space="preserve">• Makes entries in daily </w:t>
                              </w:r>
                              <w:proofErr w:type="gramStart"/>
                              <w:r>
                                <w:rPr>
                                  <w:rFonts w:ascii="Arial" w:eastAsia="Arial" w:hAnsi="Arial"/>
                                  <w:color w:val="000000"/>
                                  <w:sz w:val="16"/>
                                </w:rPr>
                                <w:t>log book</w:t>
                              </w:r>
                              <w:proofErr w:type="gramEnd"/>
                              <w:r>
                                <w:rPr>
                                  <w:rFonts w:ascii="Arial" w:eastAsia="Arial" w:hAnsi="Arial"/>
                                  <w:color w:val="000000"/>
                                  <w:sz w:val="16"/>
                                </w:rPr>
                                <w:t xml:space="preserve">, prosthetic log, and kite log. </w:t>
                              </w:r>
                              <w:r>
                                <w:rPr>
                                  <w:rFonts w:ascii="Arial" w:eastAsia="Arial" w:hAnsi="Arial"/>
                                  <w:color w:val="000000"/>
                                  <w:sz w:val="16"/>
                                </w:rPr>
                                <w:br/>
                                <w:t>• Enters kites.</w:t>
                              </w:r>
                              <w:r>
                                <w:rPr>
                                  <w:rFonts w:ascii="Arial" w:eastAsia="Arial" w:hAnsi="Arial"/>
                                  <w:color w:val="000000"/>
                                  <w:sz w:val="16"/>
                                </w:rPr>
                                <w:br/>
                                <w:t xml:space="preserve">• Maintains appointment list. </w:t>
                              </w:r>
                              <w:r>
                                <w:rPr>
                                  <w:rFonts w:ascii="Arial" w:eastAsia="Arial" w:hAnsi="Arial"/>
                                  <w:color w:val="000000"/>
                                  <w:sz w:val="16"/>
                                </w:rPr>
                                <w:br/>
                                <w:t xml:space="preserve">• Schedules patients. </w:t>
                              </w:r>
                              <w:r>
                                <w:rPr>
                                  <w:rFonts w:ascii="Arial" w:eastAsia="Arial" w:hAnsi="Arial"/>
                                  <w:color w:val="000000"/>
                                  <w:sz w:val="16"/>
                                </w:rPr>
                                <w:br/>
                                <w:t xml:space="preserve">• Completes caustic/toxic monthly report and flammable monthly report. </w:t>
                              </w:r>
                              <w:r>
                                <w:rPr>
                                  <w:rFonts w:ascii="Arial" w:eastAsia="Arial" w:hAnsi="Arial"/>
                                  <w:color w:val="000000"/>
                                  <w:sz w:val="16"/>
                                </w:rPr>
                                <w:br/>
                                <w:t>• Orders supplies. Stocks supplies when delivere</w:t>
                              </w:r>
                              <w:r>
                                <w:rPr>
                                  <w:rFonts w:ascii="Arial" w:eastAsia="Arial" w:hAnsi="Arial"/>
                                  <w:color w:val="000000"/>
                                  <w:sz w:val="16"/>
                                </w:rPr>
                                <w:t xml:space="preserve">d from warehouse. </w:t>
                              </w:r>
                              <w:r>
                                <w:rPr>
                                  <w:rFonts w:ascii="Arial" w:eastAsia="Arial" w:hAnsi="Arial"/>
                                  <w:color w:val="000000"/>
                                  <w:sz w:val="16"/>
                                </w:rPr>
                                <w:br/>
                                <w:t xml:space="preserve">• Prepares and boxes prosthetics for mailing to Dental Lab. </w:t>
                              </w:r>
                              <w:r>
                                <w:rPr>
                                  <w:rFonts w:ascii="Arial" w:eastAsia="Arial" w:hAnsi="Arial"/>
                                  <w:color w:val="000000"/>
                                  <w:sz w:val="16"/>
                                </w:rPr>
                                <w:br/>
                                <w:t xml:space="preserve">• Makes entries in needle and blade logs. </w:t>
                              </w:r>
                              <w:r>
                                <w:rPr>
                                  <w:rFonts w:ascii="Arial" w:eastAsia="Arial" w:hAnsi="Arial"/>
                                  <w:color w:val="000000"/>
                                  <w:sz w:val="16"/>
                                </w:rPr>
                                <w:br/>
                                <w:t xml:space="preserve">• Makes entries in autoclave monitoring log. </w:t>
                              </w:r>
                              <w:r>
                                <w:rPr>
                                  <w:rFonts w:ascii="Arial" w:eastAsia="Arial" w:hAnsi="Arial"/>
                                  <w:color w:val="000000"/>
                                  <w:sz w:val="16"/>
                                </w:rPr>
                                <w:br/>
                                <w:t>• Maintains logs and enters information into EHR.</w:t>
                              </w:r>
                              <w:r>
                                <w:rPr>
                                  <w:rFonts w:ascii="Arial" w:eastAsia="Arial" w:hAnsi="Arial"/>
                                  <w:color w:val="000000"/>
                                  <w:sz w:val="16"/>
                                </w:rPr>
                                <w:br/>
                                <w:t xml:space="preserve">• Performs any other assigned duties </w:t>
                              </w:r>
                              <w:r>
                                <w:rPr>
                                  <w:rFonts w:ascii="Arial" w:eastAsia="Arial" w:hAnsi="Arial"/>
                                  <w:color w:val="000000"/>
                                  <w:sz w:val="16"/>
                                </w:rPr>
                                <w:t xml:space="preserve">as directed by the Dentist or Dental Director. </w:t>
                              </w:r>
                              <w:r>
                                <w:rPr>
                                  <w:rFonts w:ascii="Arial" w:eastAsia="Arial" w:hAnsi="Arial"/>
                                  <w:color w:val="000000"/>
                                  <w:sz w:val="16"/>
                                </w:rPr>
                                <w:br/>
                              </w:r>
                            </w:p>
                          </w:tc>
                        </w:tr>
                        <w:tr w:rsidR="00EC4316" w14:paraId="7FA9CFF4" w14:textId="77777777" w:rsidTr="00EC4316">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37DFA782" w14:textId="77777777" w:rsidR="00BE197D" w:rsidRDefault="00EC4316">
                              <w:pPr>
                                <w:spacing w:after="0" w:line="240" w:lineRule="auto"/>
                              </w:pPr>
                              <w:r>
                                <w:rPr>
                                  <w:rFonts w:ascii="Arial" w:eastAsia="Arial" w:hAnsi="Arial"/>
                                  <w:b/>
                                  <w:color w:val="000000"/>
                                  <w:sz w:val="16"/>
                                </w:rPr>
                                <w:t>Duty 4</w:t>
                              </w:r>
                            </w:p>
                          </w:tc>
                        </w:tr>
                        <w:tr w:rsidR="00BE197D" w14:paraId="580F7FEF" w14:textId="77777777">
                          <w:trPr>
                            <w:trHeight w:val="282"/>
                          </w:trPr>
                          <w:tc>
                            <w:tcPr>
                              <w:tcW w:w="8004" w:type="dxa"/>
                              <w:tcBorders>
                                <w:top w:val="nil"/>
                                <w:left w:val="nil"/>
                                <w:bottom w:val="nil"/>
                                <w:right w:val="nil"/>
                              </w:tcBorders>
                              <w:tcMar>
                                <w:top w:w="39" w:type="dxa"/>
                                <w:left w:w="39" w:type="dxa"/>
                                <w:bottom w:w="39" w:type="dxa"/>
                                <w:right w:w="39" w:type="dxa"/>
                              </w:tcMar>
                            </w:tcPr>
                            <w:p w14:paraId="309BAEDD" w14:textId="77777777" w:rsidR="00BE197D" w:rsidRDefault="00EC4316">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5F902B6D" w14:textId="77777777" w:rsidR="00BE197D" w:rsidRDefault="00EC4316">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38DED7F4" w14:textId="77777777" w:rsidR="00BE197D" w:rsidRDefault="00EC4316">
                              <w:pPr>
                                <w:spacing w:after="0" w:line="240" w:lineRule="auto"/>
                              </w:pPr>
                              <w:r>
                                <w:rPr>
                                  <w:rFonts w:ascii="Arial" w:eastAsia="Arial" w:hAnsi="Arial"/>
                                  <w:b/>
                                  <w:color w:val="000000"/>
                                  <w:sz w:val="16"/>
                                </w:rPr>
                                <w:t>5</w:t>
                              </w:r>
                            </w:p>
                          </w:tc>
                        </w:tr>
                        <w:tr w:rsidR="00EC4316" w14:paraId="4E1683CF" w14:textId="77777777" w:rsidTr="00EC4316">
                          <w:trPr>
                            <w:trHeight w:val="282"/>
                          </w:trPr>
                          <w:tc>
                            <w:tcPr>
                              <w:tcW w:w="8004" w:type="dxa"/>
                              <w:gridSpan w:val="3"/>
                              <w:tcBorders>
                                <w:top w:val="nil"/>
                                <w:left w:val="nil"/>
                                <w:bottom w:val="nil"/>
                                <w:right w:val="nil"/>
                              </w:tcBorders>
                              <w:tcMar>
                                <w:top w:w="39" w:type="dxa"/>
                                <w:left w:w="39" w:type="dxa"/>
                                <w:bottom w:w="39" w:type="dxa"/>
                                <w:right w:w="39" w:type="dxa"/>
                              </w:tcMar>
                            </w:tcPr>
                            <w:p w14:paraId="65ABDAEC" w14:textId="77777777" w:rsidR="00BE197D" w:rsidRDefault="00EC4316">
                              <w:pPr>
                                <w:spacing w:after="0" w:line="240" w:lineRule="auto"/>
                              </w:pPr>
                              <w:r>
                                <w:rPr>
                                  <w:rFonts w:ascii="Arial" w:eastAsia="Arial" w:hAnsi="Arial"/>
                                  <w:color w:val="000000"/>
                                </w:rPr>
                                <w:t>Maintains Dental lab and clinic. Performs laboratory work.</w:t>
                              </w:r>
                            </w:p>
                          </w:tc>
                        </w:tr>
                        <w:tr w:rsidR="00BE197D" w14:paraId="68C70E2C" w14:textId="77777777">
                          <w:trPr>
                            <w:trHeight w:val="282"/>
                          </w:trPr>
                          <w:tc>
                            <w:tcPr>
                              <w:tcW w:w="8004" w:type="dxa"/>
                              <w:tcBorders>
                                <w:top w:val="nil"/>
                                <w:left w:val="nil"/>
                                <w:bottom w:val="nil"/>
                                <w:right w:val="nil"/>
                              </w:tcBorders>
                              <w:tcMar>
                                <w:top w:w="39" w:type="dxa"/>
                                <w:left w:w="39" w:type="dxa"/>
                                <w:bottom w:w="39" w:type="dxa"/>
                                <w:right w:w="39" w:type="dxa"/>
                              </w:tcMar>
                            </w:tcPr>
                            <w:p w14:paraId="50CB84CD" w14:textId="77777777" w:rsidR="00BE197D" w:rsidRDefault="00EC4316">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2AB28CD5" w14:textId="77777777" w:rsidR="00BE197D" w:rsidRDefault="00BE197D">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1ED1917C" w14:textId="77777777" w:rsidR="00BE197D" w:rsidRDefault="00BE197D">
                              <w:pPr>
                                <w:spacing w:after="0" w:line="240" w:lineRule="auto"/>
                              </w:pPr>
                            </w:p>
                          </w:tc>
                        </w:tr>
                        <w:tr w:rsidR="00EC4316" w14:paraId="40007380" w14:textId="77777777" w:rsidTr="00EC4316">
                          <w:trPr>
                            <w:trHeight w:val="282"/>
                          </w:trPr>
                          <w:tc>
                            <w:tcPr>
                              <w:tcW w:w="8004" w:type="dxa"/>
                              <w:gridSpan w:val="3"/>
                              <w:tcBorders>
                                <w:top w:val="nil"/>
                                <w:left w:val="nil"/>
                                <w:bottom w:val="nil"/>
                                <w:right w:val="nil"/>
                              </w:tcBorders>
                              <w:tcMar>
                                <w:top w:w="39" w:type="dxa"/>
                                <w:left w:w="39" w:type="dxa"/>
                                <w:bottom w:w="39" w:type="dxa"/>
                                <w:right w:w="39" w:type="dxa"/>
                              </w:tcMar>
                            </w:tcPr>
                            <w:p w14:paraId="37779CCE" w14:textId="77777777" w:rsidR="00BE197D" w:rsidRDefault="00EC4316">
                              <w:pPr>
                                <w:spacing w:after="0" w:line="240" w:lineRule="auto"/>
                              </w:pPr>
                              <w:r>
                                <w:rPr>
                                  <w:rFonts w:ascii="Arial" w:eastAsia="Arial" w:hAnsi="Arial"/>
                                  <w:color w:val="000000"/>
                                  <w:sz w:val="16"/>
                                </w:rPr>
                                <w:t xml:space="preserve">• Prepares and pours models from impressions. </w:t>
                              </w:r>
                              <w:r>
                                <w:rPr>
                                  <w:rFonts w:ascii="Arial" w:eastAsia="Arial" w:hAnsi="Arial"/>
                                  <w:color w:val="000000"/>
                                  <w:sz w:val="16"/>
                                </w:rPr>
                                <w:br/>
                                <w:t xml:space="preserve">• Prepares lab cases for mailing to Dental Lab. </w:t>
                              </w:r>
                              <w:r>
                                <w:rPr>
                                  <w:rFonts w:ascii="Arial" w:eastAsia="Arial" w:hAnsi="Arial"/>
                                  <w:color w:val="000000"/>
                                  <w:sz w:val="16"/>
                                </w:rPr>
                                <w:br/>
                                <w:t xml:space="preserve">• Maintains Lab Log to keep track of lab cases. </w:t>
                              </w:r>
                              <w:r>
                                <w:rPr>
                                  <w:rFonts w:ascii="Arial" w:eastAsia="Arial" w:hAnsi="Arial"/>
                                  <w:color w:val="000000"/>
                                  <w:sz w:val="16"/>
                                </w:rPr>
                                <w:br/>
                                <w:t>• Maintains prosthetic tracking system.</w:t>
                              </w:r>
                            </w:p>
                          </w:tc>
                        </w:tr>
                      </w:tbl>
                      <w:p w14:paraId="6C5BBD47" w14:textId="77777777" w:rsidR="00BE197D" w:rsidRDefault="00BE197D">
                        <w:pPr>
                          <w:spacing w:after="0" w:line="240" w:lineRule="auto"/>
                        </w:pPr>
                      </w:p>
                    </w:tc>
                  </w:tr>
                </w:tbl>
                <w:p w14:paraId="469CE39C" w14:textId="77777777" w:rsidR="00BE197D" w:rsidRDefault="00BE197D">
                  <w:pPr>
                    <w:spacing w:after="0" w:line="240" w:lineRule="auto"/>
                  </w:pPr>
                </w:p>
              </w:tc>
            </w:tr>
          </w:tbl>
          <w:p w14:paraId="76F03FAF" w14:textId="77777777" w:rsidR="00BE197D" w:rsidRDefault="00BE197D">
            <w:pPr>
              <w:spacing w:after="0" w:line="240" w:lineRule="auto"/>
            </w:pPr>
          </w:p>
        </w:tc>
        <w:tc>
          <w:tcPr>
            <w:tcW w:w="179" w:type="dxa"/>
          </w:tcPr>
          <w:p w14:paraId="025704C8" w14:textId="77777777" w:rsidR="00BE197D" w:rsidRDefault="00BE197D">
            <w:pPr>
              <w:pStyle w:val="EmptyCellLayoutStyle"/>
              <w:spacing w:after="0" w:line="240" w:lineRule="auto"/>
            </w:pPr>
          </w:p>
        </w:tc>
      </w:tr>
      <w:tr w:rsidR="00BE197D" w14:paraId="12E5235E" w14:textId="77777777">
        <w:trPr>
          <w:trHeight w:val="99"/>
        </w:trPr>
        <w:tc>
          <w:tcPr>
            <w:tcW w:w="179" w:type="dxa"/>
          </w:tcPr>
          <w:p w14:paraId="612C7555" w14:textId="77777777" w:rsidR="00BE197D" w:rsidRDefault="00BE197D">
            <w:pPr>
              <w:pStyle w:val="EmptyCellLayoutStyle"/>
              <w:spacing w:after="0" w:line="240" w:lineRule="auto"/>
            </w:pPr>
          </w:p>
        </w:tc>
        <w:tc>
          <w:tcPr>
            <w:tcW w:w="0" w:type="dxa"/>
          </w:tcPr>
          <w:p w14:paraId="019E2715" w14:textId="77777777" w:rsidR="00BE197D" w:rsidRDefault="00BE197D">
            <w:pPr>
              <w:pStyle w:val="EmptyCellLayoutStyle"/>
              <w:spacing w:after="0" w:line="240" w:lineRule="auto"/>
            </w:pPr>
          </w:p>
        </w:tc>
        <w:tc>
          <w:tcPr>
            <w:tcW w:w="0" w:type="dxa"/>
          </w:tcPr>
          <w:p w14:paraId="2B4E0501" w14:textId="77777777" w:rsidR="00BE197D" w:rsidRDefault="00BE197D">
            <w:pPr>
              <w:pStyle w:val="EmptyCellLayoutStyle"/>
              <w:spacing w:after="0" w:line="240" w:lineRule="auto"/>
            </w:pPr>
          </w:p>
        </w:tc>
        <w:tc>
          <w:tcPr>
            <w:tcW w:w="0" w:type="dxa"/>
          </w:tcPr>
          <w:p w14:paraId="6B22CFED" w14:textId="77777777" w:rsidR="00BE197D" w:rsidRDefault="00BE197D">
            <w:pPr>
              <w:pStyle w:val="EmptyCellLayoutStyle"/>
              <w:spacing w:after="0" w:line="240" w:lineRule="auto"/>
            </w:pPr>
          </w:p>
        </w:tc>
        <w:tc>
          <w:tcPr>
            <w:tcW w:w="0" w:type="dxa"/>
          </w:tcPr>
          <w:p w14:paraId="318FB744" w14:textId="77777777" w:rsidR="00BE197D" w:rsidRDefault="00BE197D">
            <w:pPr>
              <w:pStyle w:val="EmptyCellLayoutStyle"/>
              <w:spacing w:after="0" w:line="240" w:lineRule="auto"/>
            </w:pPr>
          </w:p>
        </w:tc>
        <w:tc>
          <w:tcPr>
            <w:tcW w:w="0" w:type="dxa"/>
          </w:tcPr>
          <w:p w14:paraId="717666D2" w14:textId="77777777" w:rsidR="00BE197D" w:rsidRDefault="00BE197D">
            <w:pPr>
              <w:pStyle w:val="EmptyCellLayoutStyle"/>
              <w:spacing w:after="0" w:line="240" w:lineRule="auto"/>
            </w:pPr>
          </w:p>
        </w:tc>
        <w:tc>
          <w:tcPr>
            <w:tcW w:w="0" w:type="dxa"/>
          </w:tcPr>
          <w:p w14:paraId="66536C31" w14:textId="77777777" w:rsidR="00BE197D" w:rsidRDefault="00BE197D">
            <w:pPr>
              <w:pStyle w:val="EmptyCellLayoutStyle"/>
              <w:spacing w:after="0" w:line="240" w:lineRule="auto"/>
            </w:pPr>
          </w:p>
        </w:tc>
        <w:tc>
          <w:tcPr>
            <w:tcW w:w="2505" w:type="dxa"/>
          </w:tcPr>
          <w:p w14:paraId="296A6ED7" w14:textId="77777777" w:rsidR="00BE197D" w:rsidRDefault="00BE197D">
            <w:pPr>
              <w:pStyle w:val="EmptyCellLayoutStyle"/>
              <w:spacing w:after="0" w:line="240" w:lineRule="auto"/>
            </w:pPr>
          </w:p>
        </w:tc>
        <w:tc>
          <w:tcPr>
            <w:tcW w:w="6120" w:type="dxa"/>
          </w:tcPr>
          <w:p w14:paraId="732AFC2E" w14:textId="77777777" w:rsidR="00BE197D" w:rsidRDefault="00BE197D">
            <w:pPr>
              <w:pStyle w:val="EmptyCellLayoutStyle"/>
              <w:spacing w:after="0" w:line="240" w:lineRule="auto"/>
            </w:pPr>
          </w:p>
        </w:tc>
        <w:tc>
          <w:tcPr>
            <w:tcW w:w="2534" w:type="dxa"/>
          </w:tcPr>
          <w:p w14:paraId="531954E4" w14:textId="77777777" w:rsidR="00BE197D" w:rsidRDefault="00BE197D">
            <w:pPr>
              <w:pStyle w:val="EmptyCellLayoutStyle"/>
              <w:spacing w:after="0" w:line="240" w:lineRule="auto"/>
            </w:pPr>
          </w:p>
        </w:tc>
        <w:tc>
          <w:tcPr>
            <w:tcW w:w="179" w:type="dxa"/>
          </w:tcPr>
          <w:p w14:paraId="0DDA8320" w14:textId="77777777" w:rsidR="00BE197D" w:rsidRDefault="00BE197D">
            <w:pPr>
              <w:pStyle w:val="EmptyCellLayoutStyle"/>
              <w:spacing w:after="0" w:line="240" w:lineRule="auto"/>
            </w:pPr>
          </w:p>
        </w:tc>
      </w:tr>
      <w:tr w:rsidR="00EC4316" w14:paraId="6294CCAE" w14:textId="77777777" w:rsidTr="00EC4316">
        <w:tc>
          <w:tcPr>
            <w:tcW w:w="179" w:type="dxa"/>
          </w:tcPr>
          <w:p w14:paraId="7B8A7E39" w14:textId="77777777" w:rsidR="00BE197D" w:rsidRDefault="00BE197D">
            <w:pPr>
              <w:pStyle w:val="EmptyCellLayoutStyle"/>
              <w:spacing w:after="0" w:line="240" w:lineRule="auto"/>
            </w:pPr>
          </w:p>
        </w:tc>
        <w:tc>
          <w:tcPr>
            <w:tcW w:w="0" w:type="dxa"/>
          </w:tcPr>
          <w:p w14:paraId="0B194FF0" w14:textId="77777777" w:rsidR="00BE197D" w:rsidRDefault="00BE197D">
            <w:pPr>
              <w:pStyle w:val="EmptyCellLayoutStyle"/>
              <w:spacing w:after="0" w:line="240" w:lineRule="auto"/>
            </w:pPr>
          </w:p>
        </w:tc>
        <w:tc>
          <w:tcPr>
            <w:tcW w:w="0" w:type="dxa"/>
          </w:tcPr>
          <w:p w14:paraId="651C6E25" w14:textId="77777777" w:rsidR="00BE197D" w:rsidRDefault="00BE197D">
            <w:pPr>
              <w:pStyle w:val="EmptyCellLayoutStyle"/>
              <w:spacing w:after="0" w:line="240" w:lineRule="auto"/>
            </w:pPr>
          </w:p>
        </w:tc>
        <w:tc>
          <w:tcPr>
            <w:tcW w:w="0" w:type="dxa"/>
          </w:tcPr>
          <w:p w14:paraId="0EBA77FB" w14:textId="77777777" w:rsidR="00BE197D" w:rsidRDefault="00BE197D">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2"/>
            </w:tblGrid>
            <w:tr w:rsidR="00BE197D" w14:paraId="42A541AB" w14:textId="77777777">
              <w:trPr>
                <w:trHeight w:val="119"/>
              </w:trPr>
              <w:tc>
                <w:tcPr>
                  <w:tcW w:w="0" w:type="dxa"/>
                  <w:tcBorders>
                    <w:top w:val="single" w:sz="15" w:space="0" w:color="000000"/>
                    <w:left w:val="single" w:sz="15" w:space="0" w:color="000000"/>
                  </w:tcBorders>
                </w:tcPr>
                <w:p w14:paraId="2299994C" w14:textId="77777777" w:rsidR="00BE197D" w:rsidRDefault="00BE197D">
                  <w:pPr>
                    <w:pStyle w:val="EmptyCellLayoutStyle"/>
                    <w:spacing w:after="0" w:line="240" w:lineRule="auto"/>
                  </w:pPr>
                </w:p>
              </w:tc>
              <w:tc>
                <w:tcPr>
                  <w:tcW w:w="11159" w:type="dxa"/>
                  <w:tcBorders>
                    <w:top w:val="single" w:sz="15" w:space="0" w:color="000000"/>
                    <w:right w:val="single" w:sz="15" w:space="0" w:color="000000"/>
                  </w:tcBorders>
                </w:tcPr>
                <w:p w14:paraId="799ACC87" w14:textId="77777777" w:rsidR="00BE197D" w:rsidRDefault="00BE197D">
                  <w:pPr>
                    <w:pStyle w:val="EmptyCellLayoutStyle"/>
                    <w:spacing w:after="0" w:line="240" w:lineRule="auto"/>
                  </w:pPr>
                </w:p>
              </w:tc>
            </w:tr>
            <w:tr w:rsidR="00BE197D" w14:paraId="5BEA7083" w14:textId="77777777">
              <w:trPr>
                <w:trHeight w:val="270"/>
              </w:trPr>
              <w:tc>
                <w:tcPr>
                  <w:tcW w:w="0" w:type="dxa"/>
                  <w:tcBorders>
                    <w:left w:val="single" w:sz="15" w:space="0" w:color="000000"/>
                  </w:tcBorders>
                </w:tcPr>
                <w:p w14:paraId="58D502E1" w14:textId="77777777" w:rsidR="00BE197D" w:rsidRDefault="00BE197D">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63"/>
                  </w:tblGrid>
                  <w:tr w:rsidR="00BE197D" w14:paraId="64EA5753" w14:textId="77777777">
                    <w:trPr>
                      <w:trHeight w:val="192"/>
                    </w:trPr>
                    <w:tc>
                      <w:tcPr>
                        <w:tcW w:w="11160" w:type="dxa"/>
                        <w:tcBorders>
                          <w:top w:val="nil"/>
                          <w:left w:val="nil"/>
                          <w:bottom w:val="nil"/>
                          <w:right w:val="nil"/>
                        </w:tcBorders>
                        <w:tcMar>
                          <w:top w:w="39" w:type="dxa"/>
                          <w:left w:w="39" w:type="dxa"/>
                          <w:bottom w:w="39" w:type="dxa"/>
                          <w:right w:w="39" w:type="dxa"/>
                        </w:tcMar>
                      </w:tcPr>
                      <w:p w14:paraId="7EDC4FB2" w14:textId="77777777" w:rsidR="00BE197D" w:rsidRDefault="00EC4316">
                        <w:pPr>
                          <w:spacing w:after="0" w:line="240" w:lineRule="auto"/>
                        </w:pPr>
                        <w:r>
                          <w:rPr>
                            <w:rFonts w:ascii="Arial" w:eastAsia="Arial" w:hAnsi="Arial"/>
                            <w:b/>
                            <w:color w:val="000000"/>
                            <w:sz w:val="16"/>
                          </w:rPr>
                          <w:t xml:space="preserve">16. Describe the types of decisions made independently in this position and tell who or what is affected by those decisions. </w:t>
                        </w:r>
                      </w:p>
                    </w:tc>
                  </w:tr>
                </w:tbl>
                <w:p w14:paraId="0D24E824" w14:textId="77777777" w:rsidR="00BE197D" w:rsidRDefault="00BE197D">
                  <w:pPr>
                    <w:spacing w:after="0" w:line="240" w:lineRule="auto"/>
                  </w:pPr>
                </w:p>
              </w:tc>
            </w:tr>
            <w:tr w:rsidR="00BE197D" w14:paraId="38B8C990" w14:textId="77777777">
              <w:trPr>
                <w:trHeight w:val="60"/>
              </w:trPr>
              <w:tc>
                <w:tcPr>
                  <w:tcW w:w="0" w:type="dxa"/>
                  <w:tcBorders>
                    <w:left w:val="single" w:sz="15" w:space="0" w:color="000000"/>
                  </w:tcBorders>
                </w:tcPr>
                <w:p w14:paraId="4BEB3DB6" w14:textId="77777777" w:rsidR="00BE197D" w:rsidRDefault="00BE197D">
                  <w:pPr>
                    <w:pStyle w:val="EmptyCellLayoutStyle"/>
                    <w:spacing w:after="0" w:line="240" w:lineRule="auto"/>
                  </w:pPr>
                </w:p>
              </w:tc>
              <w:tc>
                <w:tcPr>
                  <w:tcW w:w="11159" w:type="dxa"/>
                  <w:tcBorders>
                    <w:right w:val="single" w:sz="15" w:space="0" w:color="000000"/>
                  </w:tcBorders>
                </w:tcPr>
                <w:p w14:paraId="1AAB4D14" w14:textId="77777777" w:rsidR="00BE197D" w:rsidRDefault="00BE197D">
                  <w:pPr>
                    <w:pStyle w:val="EmptyCellLayoutStyle"/>
                    <w:spacing w:after="0" w:line="240" w:lineRule="auto"/>
                  </w:pPr>
                </w:p>
              </w:tc>
            </w:tr>
            <w:tr w:rsidR="00EC4316" w14:paraId="06984069" w14:textId="77777777" w:rsidTr="00EC4316">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0"/>
                  </w:tblGrid>
                  <w:tr w:rsidR="00BE197D" w14:paraId="7FD94B89" w14:textId="77777777">
                    <w:trPr>
                      <w:trHeight w:val="212"/>
                    </w:trPr>
                    <w:tc>
                      <w:tcPr>
                        <w:tcW w:w="11160" w:type="dxa"/>
                        <w:tcBorders>
                          <w:top w:val="nil"/>
                          <w:left w:val="nil"/>
                          <w:bottom w:val="nil"/>
                          <w:right w:val="nil"/>
                        </w:tcBorders>
                        <w:tcMar>
                          <w:top w:w="39" w:type="dxa"/>
                          <w:left w:w="39" w:type="dxa"/>
                          <w:bottom w:w="39" w:type="dxa"/>
                          <w:right w:w="39" w:type="dxa"/>
                        </w:tcMar>
                      </w:tcPr>
                      <w:p w14:paraId="2419763A" w14:textId="77777777" w:rsidR="00BE197D" w:rsidRDefault="00EC4316">
                        <w:pPr>
                          <w:spacing w:after="0" w:line="240" w:lineRule="auto"/>
                        </w:pPr>
                        <w:r>
                          <w:rPr>
                            <w:rFonts w:ascii="Arial" w:eastAsia="Arial" w:hAnsi="Arial"/>
                            <w:color w:val="000000"/>
                          </w:rPr>
                          <w:lastRenderedPageBreak/>
                          <w:t>Call outs, processing kites, infection control, ordering supplies, monthly reports, lab cases and tool counts. These are directly related to the clinic operation.</w:t>
                        </w:r>
                      </w:p>
                    </w:tc>
                  </w:tr>
                </w:tbl>
                <w:p w14:paraId="4E33B703" w14:textId="77777777" w:rsidR="00BE197D" w:rsidRDefault="00BE197D">
                  <w:pPr>
                    <w:spacing w:after="0" w:line="240" w:lineRule="auto"/>
                  </w:pPr>
                </w:p>
              </w:tc>
            </w:tr>
          </w:tbl>
          <w:p w14:paraId="19EBBF0F" w14:textId="77777777" w:rsidR="00BE197D" w:rsidRDefault="00BE197D">
            <w:pPr>
              <w:spacing w:after="0" w:line="240" w:lineRule="auto"/>
            </w:pPr>
          </w:p>
        </w:tc>
        <w:tc>
          <w:tcPr>
            <w:tcW w:w="179" w:type="dxa"/>
          </w:tcPr>
          <w:p w14:paraId="2ED5FE98" w14:textId="77777777" w:rsidR="00BE197D" w:rsidRDefault="00BE197D">
            <w:pPr>
              <w:pStyle w:val="EmptyCellLayoutStyle"/>
              <w:spacing w:after="0" w:line="240" w:lineRule="auto"/>
            </w:pPr>
          </w:p>
        </w:tc>
      </w:tr>
      <w:tr w:rsidR="00BE197D" w14:paraId="095664AF" w14:textId="77777777">
        <w:trPr>
          <w:trHeight w:val="99"/>
        </w:trPr>
        <w:tc>
          <w:tcPr>
            <w:tcW w:w="179" w:type="dxa"/>
          </w:tcPr>
          <w:p w14:paraId="017D29A6" w14:textId="77777777" w:rsidR="00BE197D" w:rsidRDefault="00BE197D">
            <w:pPr>
              <w:pStyle w:val="EmptyCellLayoutStyle"/>
              <w:spacing w:after="0" w:line="240" w:lineRule="auto"/>
            </w:pPr>
          </w:p>
        </w:tc>
        <w:tc>
          <w:tcPr>
            <w:tcW w:w="0" w:type="dxa"/>
          </w:tcPr>
          <w:p w14:paraId="39B37123" w14:textId="77777777" w:rsidR="00BE197D" w:rsidRDefault="00BE197D">
            <w:pPr>
              <w:pStyle w:val="EmptyCellLayoutStyle"/>
              <w:spacing w:after="0" w:line="240" w:lineRule="auto"/>
            </w:pPr>
          </w:p>
        </w:tc>
        <w:tc>
          <w:tcPr>
            <w:tcW w:w="0" w:type="dxa"/>
          </w:tcPr>
          <w:p w14:paraId="34082F86" w14:textId="77777777" w:rsidR="00BE197D" w:rsidRDefault="00BE197D">
            <w:pPr>
              <w:pStyle w:val="EmptyCellLayoutStyle"/>
              <w:spacing w:after="0" w:line="240" w:lineRule="auto"/>
            </w:pPr>
          </w:p>
        </w:tc>
        <w:tc>
          <w:tcPr>
            <w:tcW w:w="0" w:type="dxa"/>
          </w:tcPr>
          <w:p w14:paraId="3913E486" w14:textId="77777777" w:rsidR="00BE197D" w:rsidRDefault="00BE197D">
            <w:pPr>
              <w:pStyle w:val="EmptyCellLayoutStyle"/>
              <w:spacing w:after="0" w:line="240" w:lineRule="auto"/>
            </w:pPr>
          </w:p>
        </w:tc>
        <w:tc>
          <w:tcPr>
            <w:tcW w:w="0" w:type="dxa"/>
          </w:tcPr>
          <w:p w14:paraId="4B32AF09" w14:textId="77777777" w:rsidR="00BE197D" w:rsidRDefault="00BE197D">
            <w:pPr>
              <w:pStyle w:val="EmptyCellLayoutStyle"/>
              <w:spacing w:after="0" w:line="240" w:lineRule="auto"/>
            </w:pPr>
          </w:p>
        </w:tc>
        <w:tc>
          <w:tcPr>
            <w:tcW w:w="0" w:type="dxa"/>
          </w:tcPr>
          <w:p w14:paraId="7271DB9C" w14:textId="77777777" w:rsidR="00BE197D" w:rsidRDefault="00BE197D">
            <w:pPr>
              <w:pStyle w:val="EmptyCellLayoutStyle"/>
              <w:spacing w:after="0" w:line="240" w:lineRule="auto"/>
            </w:pPr>
          </w:p>
        </w:tc>
        <w:tc>
          <w:tcPr>
            <w:tcW w:w="0" w:type="dxa"/>
          </w:tcPr>
          <w:p w14:paraId="1502ECBB" w14:textId="77777777" w:rsidR="00BE197D" w:rsidRDefault="00BE197D">
            <w:pPr>
              <w:pStyle w:val="EmptyCellLayoutStyle"/>
              <w:spacing w:after="0" w:line="240" w:lineRule="auto"/>
            </w:pPr>
          </w:p>
        </w:tc>
        <w:tc>
          <w:tcPr>
            <w:tcW w:w="2505" w:type="dxa"/>
          </w:tcPr>
          <w:p w14:paraId="2C407B8E" w14:textId="77777777" w:rsidR="00BE197D" w:rsidRDefault="00BE197D">
            <w:pPr>
              <w:pStyle w:val="EmptyCellLayoutStyle"/>
              <w:spacing w:after="0" w:line="240" w:lineRule="auto"/>
            </w:pPr>
          </w:p>
        </w:tc>
        <w:tc>
          <w:tcPr>
            <w:tcW w:w="6120" w:type="dxa"/>
          </w:tcPr>
          <w:p w14:paraId="40D0C436" w14:textId="77777777" w:rsidR="00BE197D" w:rsidRDefault="00BE197D">
            <w:pPr>
              <w:pStyle w:val="EmptyCellLayoutStyle"/>
              <w:spacing w:after="0" w:line="240" w:lineRule="auto"/>
            </w:pPr>
          </w:p>
        </w:tc>
        <w:tc>
          <w:tcPr>
            <w:tcW w:w="2534" w:type="dxa"/>
          </w:tcPr>
          <w:p w14:paraId="24042C5A" w14:textId="77777777" w:rsidR="00BE197D" w:rsidRDefault="00BE197D">
            <w:pPr>
              <w:pStyle w:val="EmptyCellLayoutStyle"/>
              <w:spacing w:after="0" w:line="240" w:lineRule="auto"/>
            </w:pPr>
          </w:p>
        </w:tc>
        <w:tc>
          <w:tcPr>
            <w:tcW w:w="179" w:type="dxa"/>
          </w:tcPr>
          <w:p w14:paraId="4F263F47" w14:textId="77777777" w:rsidR="00BE197D" w:rsidRDefault="00BE197D">
            <w:pPr>
              <w:pStyle w:val="EmptyCellLayoutStyle"/>
              <w:spacing w:after="0" w:line="240" w:lineRule="auto"/>
            </w:pPr>
          </w:p>
        </w:tc>
      </w:tr>
      <w:tr w:rsidR="00EC4316" w14:paraId="5C53B60A" w14:textId="77777777" w:rsidTr="00EC4316">
        <w:tc>
          <w:tcPr>
            <w:tcW w:w="179" w:type="dxa"/>
          </w:tcPr>
          <w:p w14:paraId="5261318A" w14:textId="77777777" w:rsidR="00BE197D" w:rsidRDefault="00BE197D">
            <w:pPr>
              <w:pStyle w:val="EmptyCellLayoutStyle"/>
              <w:spacing w:after="0" w:line="240" w:lineRule="auto"/>
            </w:pPr>
          </w:p>
        </w:tc>
        <w:tc>
          <w:tcPr>
            <w:tcW w:w="0" w:type="dxa"/>
          </w:tcPr>
          <w:p w14:paraId="75B65C29" w14:textId="77777777" w:rsidR="00BE197D" w:rsidRDefault="00BE197D">
            <w:pPr>
              <w:pStyle w:val="EmptyCellLayoutStyle"/>
              <w:spacing w:after="0" w:line="240" w:lineRule="auto"/>
            </w:pPr>
          </w:p>
        </w:tc>
        <w:tc>
          <w:tcPr>
            <w:tcW w:w="0" w:type="dxa"/>
          </w:tcPr>
          <w:p w14:paraId="6FFA99B6" w14:textId="77777777" w:rsidR="00BE197D" w:rsidRDefault="00BE197D">
            <w:pPr>
              <w:pStyle w:val="EmptyCellLayoutStyle"/>
              <w:spacing w:after="0" w:line="240" w:lineRule="auto"/>
            </w:pPr>
          </w:p>
        </w:tc>
        <w:tc>
          <w:tcPr>
            <w:tcW w:w="0" w:type="dxa"/>
          </w:tcPr>
          <w:p w14:paraId="7BE7CF07" w14:textId="77777777" w:rsidR="00BE197D" w:rsidRDefault="00BE197D">
            <w:pPr>
              <w:pStyle w:val="EmptyCellLayoutStyle"/>
              <w:spacing w:after="0" w:line="240" w:lineRule="auto"/>
            </w:pPr>
          </w:p>
        </w:tc>
        <w:tc>
          <w:tcPr>
            <w:tcW w:w="0" w:type="dxa"/>
          </w:tcPr>
          <w:p w14:paraId="06FE3FC0" w14:textId="77777777" w:rsidR="00BE197D" w:rsidRDefault="00BE197D">
            <w:pPr>
              <w:pStyle w:val="EmptyCellLayoutStyle"/>
              <w:spacing w:after="0" w:line="240" w:lineRule="auto"/>
            </w:pPr>
          </w:p>
        </w:tc>
        <w:tc>
          <w:tcPr>
            <w:tcW w:w="0" w:type="dxa"/>
          </w:tcPr>
          <w:p w14:paraId="62E05422" w14:textId="77777777" w:rsidR="00BE197D" w:rsidRDefault="00BE197D">
            <w:pPr>
              <w:pStyle w:val="EmptyCellLayoutStyle"/>
              <w:spacing w:after="0" w:line="240" w:lineRule="auto"/>
            </w:pPr>
          </w:p>
        </w:tc>
        <w:tc>
          <w:tcPr>
            <w:tcW w:w="0" w:type="dxa"/>
            <w:gridSpan w:val="4"/>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70"/>
            </w:tblGrid>
            <w:tr w:rsidR="00BE197D" w14:paraId="643882D5" w14:textId="77777777">
              <w:trPr>
                <w:trHeight w:val="38"/>
              </w:trPr>
              <w:tc>
                <w:tcPr>
                  <w:tcW w:w="0" w:type="dxa"/>
                  <w:tcBorders>
                    <w:top w:val="single" w:sz="15" w:space="0" w:color="000000"/>
                    <w:left w:val="single" w:sz="15" w:space="0" w:color="000000"/>
                  </w:tcBorders>
                </w:tcPr>
                <w:p w14:paraId="53087CB5" w14:textId="77777777" w:rsidR="00BE197D" w:rsidRDefault="00BE197D">
                  <w:pPr>
                    <w:pStyle w:val="EmptyCellLayoutStyle"/>
                    <w:spacing w:after="0" w:line="240" w:lineRule="auto"/>
                  </w:pPr>
                </w:p>
              </w:tc>
              <w:tc>
                <w:tcPr>
                  <w:tcW w:w="11159" w:type="dxa"/>
                  <w:tcBorders>
                    <w:top w:val="single" w:sz="15" w:space="0" w:color="000000"/>
                    <w:right w:val="single" w:sz="15" w:space="0" w:color="000000"/>
                  </w:tcBorders>
                </w:tcPr>
                <w:p w14:paraId="07A51C3A" w14:textId="77777777" w:rsidR="00BE197D" w:rsidRDefault="00BE197D">
                  <w:pPr>
                    <w:pStyle w:val="EmptyCellLayoutStyle"/>
                    <w:spacing w:after="0" w:line="240" w:lineRule="auto"/>
                  </w:pPr>
                </w:p>
              </w:tc>
            </w:tr>
            <w:tr w:rsidR="00BE197D" w14:paraId="39EEC2BC" w14:textId="77777777">
              <w:trPr>
                <w:trHeight w:val="270"/>
              </w:trPr>
              <w:tc>
                <w:tcPr>
                  <w:tcW w:w="0" w:type="dxa"/>
                  <w:tcBorders>
                    <w:left w:val="single" w:sz="15" w:space="0" w:color="000000"/>
                  </w:tcBorders>
                </w:tcPr>
                <w:p w14:paraId="67001432" w14:textId="77777777" w:rsidR="00BE197D" w:rsidRDefault="00BE197D">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51"/>
                  </w:tblGrid>
                  <w:tr w:rsidR="00BE197D" w14:paraId="540C193A" w14:textId="77777777">
                    <w:trPr>
                      <w:trHeight w:val="192"/>
                    </w:trPr>
                    <w:tc>
                      <w:tcPr>
                        <w:tcW w:w="11160" w:type="dxa"/>
                        <w:tcBorders>
                          <w:top w:val="nil"/>
                          <w:left w:val="nil"/>
                          <w:bottom w:val="nil"/>
                          <w:right w:val="nil"/>
                        </w:tcBorders>
                        <w:tcMar>
                          <w:top w:w="39" w:type="dxa"/>
                          <w:left w:w="39" w:type="dxa"/>
                          <w:bottom w:w="39" w:type="dxa"/>
                          <w:right w:w="39" w:type="dxa"/>
                        </w:tcMar>
                      </w:tcPr>
                      <w:p w14:paraId="0913B4CF" w14:textId="77777777" w:rsidR="00BE197D" w:rsidRDefault="00EC4316">
                        <w:pPr>
                          <w:spacing w:after="0" w:line="240" w:lineRule="auto"/>
                        </w:pPr>
                        <w:r>
                          <w:rPr>
                            <w:rFonts w:ascii="Arial" w:eastAsia="Arial" w:hAnsi="Arial"/>
                            <w:b/>
                            <w:color w:val="000000"/>
                            <w:sz w:val="16"/>
                          </w:rPr>
                          <w:t xml:space="preserve">17. Describe the types of decisions that require the supervisor's review. </w:t>
                        </w:r>
                      </w:p>
                    </w:tc>
                  </w:tr>
                </w:tbl>
                <w:p w14:paraId="6F30B077" w14:textId="77777777" w:rsidR="00BE197D" w:rsidRDefault="00BE197D">
                  <w:pPr>
                    <w:spacing w:after="0" w:line="240" w:lineRule="auto"/>
                  </w:pPr>
                </w:p>
              </w:tc>
            </w:tr>
            <w:tr w:rsidR="00BE197D" w14:paraId="681DF15B" w14:textId="77777777">
              <w:trPr>
                <w:trHeight w:val="40"/>
              </w:trPr>
              <w:tc>
                <w:tcPr>
                  <w:tcW w:w="0" w:type="dxa"/>
                  <w:tcBorders>
                    <w:left w:val="single" w:sz="15" w:space="0" w:color="000000"/>
                  </w:tcBorders>
                </w:tcPr>
                <w:p w14:paraId="17B189BB" w14:textId="77777777" w:rsidR="00BE197D" w:rsidRDefault="00BE197D">
                  <w:pPr>
                    <w:pStyle w:val="EmptyCellLayoutStyle"/>
                    <w:spacing w:after="0" w:line="240" w:lineRule="auto"/>
                  </w:pPr>
                </w:p>
              </w:tc>
              <w:tc>
                <w:tcPr>
                  <w:tcW w:w="11159" w:type="dxa"/>
                  <w:tcBorders>
                    <w:right w:val="single" w:sz="15" w:space="0" w:color="000000"/>
                  </w:tcBorders>
                </w:tcPr>
                <w:p w14:paraId="10FD7FD6" w14:textId="77777777" w:rsidR="00BE197D" w:rsidRDefault="00BE197D">
                  <w:pPr>
                    <w:pStyle w:val="EmptyCellLayoutStyle"/>
                    <w:spacing w:after="0" w:line="240" w:lineRule="auto"/>
                  </w:pPr>
                </w:p>
              </w:tc>
            </w:tr>
            <w:tr w:rsidR="00EC4316" w14:paraId="4660F36F" w14:textId="77777777" w:rsidTr="00EC4316">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58"/>
                  </w:tblGrid>
                  <w:tr w:rsidR="00BE197D" w14:paraId="1117AF82" w14:textId="77777777">
                    <w:trPr>
                      <w:trHeight w:val="212"/>
                    </w:trPr>
                    <w:tc>
                      <w:tcPr>
                        <w:tcW w:w="11160" w:type="dxa"/>
                        <w:tcBorders>
                          <w:top w:val="nil"/>
                          <w:left w:val="nil"/>
                          <w:bottom w:val="nil"/>
                          <w:right w:val="nil"/>
                        </w:tcBorders>
                        <w:tcMar>
                          <w:top w:w="39" w:type="dxa"/>
                          <w:left w:w="39" w:type="dxa"/>
                          <w:bottom w:w="39" w:type="dxa"/>
                          <w:right w:w="39" w:type="dxa"/>
                        </w:tcMar>
                      </w:tcPr>
                      <w:p w14:paraId="5FC12E3C" w14:textId="77777777" w:rsidR="00BE197D" w:rsidRDefault="00EC4316">
                        <w:pPr>
                          <w:spacing w:after="0" w:line="240" w:lineRule="auto"/>
                        </w:pPr>
                        <w:r>
                          <w:rPr>
                            <w:rFonts w:ascii="Arial" w:eastAsia="Arial" w:hAnsi="Arial"/>
                            <w:color w:val="000000"/>
                          </w:rPr>
                          <w:t>When clarification or modification is required.</w:t>
                        </w:r>
                      </w:p>
                    </w:tc>
                  </w:tr>
                </w:tbl>
                <w:p w14:paraId="54B4BD6E" w14:textId="77777777" w:rsidR="00BE197D" w:rsidRDefault="00BE197D">
                  <w:pPr>
                    <w:spacing w:after="0" w:line="240" w:lineRule="auto"/>
                  </w:pPr>
                </w:p>
              </w:tc>
            </w:tr>
          </w:tbl>
          <w:p w14:paraId="1067C890" w14:textId="77777777" w:rsidR="00BE197D" w:rsidRDefault="00BE197D">
            <w:pPr>
              <w:spacing w:after="0" w:line="240" w:lineRule="auto"/>
            </w:pPr>
          </w:p>
        </w:tc>
        <w:tc>
          <w:tcPr>
            <w:tcW w:w="179" w:type="dxa"/>
          </w:tcPr>
          <w:p w14:paraId="0C0FFC6E" w14:textId="77777777" w:rsidR="00BE197D" w:rsidRDefault="00BE197D">
            <w:pPr>
              <w:pStyle w:val="EmptyCellLayoutStyle"/>
              <w:spacing w:after="0" w:line="240" w:lineRule="auto"/>
            </w:pPr>
          </w:p>
        </w:tc>
      </w:tr>
      <w:tr w:rsidR="00BE197D" w14:paraId="0A34F131" w14:textId="77777777">
        <w:trPr>
          <w:trHeight w:val="100"/>
        </w:trPr>
        <w:tc>
          <w:tcPr>
            <w:tcW w:w="179" w:type="dxa"/>
          </w:tcPr>
          <w:p w14:paraId="127B92AD" w14:textId="77777777" w:rsidR="00BE197D" w:rsidRDefault="00BE197D">
            <w:pPr>
              <w:pStyle w:val="EmptyCellLayoutStyle"/>
              <w:spacing w:after="0" w:line="240" w:lineRule="auto"/>
            </w:pPr>
          </w:p>
        </w:tc>
        <w:tc>
          <w:tcPr>
            <w:tcW w:w="0" w:type="dxa"/>
          </w:tcPr>
          <w:p w14:paraId="29B69FAF" w14:textId="77777777" w:rsidR="00BE197D" w:rsidRDefault="00BE197D">
            <w:pPr>
              <w:pStyle w:val="EmptyCellLayoutStyle"/>
              <w:spacing w:after="0" w:line="240" w:lineRule="auto"/>
            </w:pPr>
          </w:p>
        </w:tc>
        <w:tc>
          <w:tcPr>
            <w:tcW w:w="0" w:type="dxa"/>
          </w:tcPr>
          <w:p w14:paraId="5E18D630" w14:textId="77777777" w:rsidR="00BE197D" w:rsidRDefault="00BE197D">
            <w:pPr>
              <w:pStyle w:val="EmptyCellLayoutStyle"/>
              <w:spacing w:after="0" w:line="240" w:lineRule="auto"/>
            </w:pPr>
          </w:p>
        </w:tc>
        <w:tc>
          <w:tcPr>
            <w:tcW w:w="0" w:type="dxa"/>
          </w:tcPr>
          <w:p w14:paraId="79DDD290" w14:textId="77777777" w:rsidR="00BE197D" w:rsidRDefault="00BE197D">
            <w:pPr>
              <w:pStyle w:val="EmptyCellLayoutStyle"/>
              <w:spacing w:after="0" w:line="240" w:lineRule="auto"/>
            </w:pPr>
          </w:p>
        </w:tc>
        <w:tc>
          <w:tcPr>
            <w:tcW w:w="0" w:type="dxa"/>
          </w:tcPr>
          <w:p w14:paraId="4DE3EA6E" w14:textId="77777777" w:rsidR="00BE197D" w:rsidRDefault="00BE197D">
            <w:pPr>
              <w:pStyle w:val="EmptyCellLayoutStyle"/>
              <w:spacing w:after="0" w:line="240" w:lineRule="auto"/>
            </w:pPr>
          </w:p>
        </w:tc>
        <w:tc>
          <w:tcPr>
            <w:tcW w:w="0" w:type="dxa"/>
          </w:tcPr>
          <w:p w14:paraId="3BA54B36" w14:textId="77777777" w:rsidR="00BE197D" w:rsidRDefault="00BE197D">
            <w:pPr>
              <w:pStyle w:val="EmptyCellLayoutStyle"/>
              <w:spacing w:after="0" w:line="240" w:lineRule="auto"/>
            </w:pPr>
          </w:p>
        </w:tc>
        <w:tc>
          <w:tcPr>
            <w:tcW w:w="0" w:type="dxa"/>
          </w:tcPr>
          <w:p w14:paraId="4F433ADF" w14:textId="77777777" w:rsidR="00BE197D" w:rsidRDefault="00BE197D">
            <w:pPr>
              <w:pStyle w:val="EmptyCellLayoutStyle"/>
              <w:spacing w:after="0" w:line="240" w:lineRule="auto"/>
            </w:pPr>
          </w:p>
        </w:tc>
        <w:tc>
          <w:tcPr>
            <w:tcW w:w="2505" w:type="dxa"/>
          </w:tcPr>
          <w:p w14:paraId="61365833" w14:textId="77777777" w:rsidR="00BE197D" w:rsidRDefault="00BE197D">
            <w:pPr>
              <w:pStyle w:val="EmptyCellLayoutStyle"/>
              <w:spacing w:after="0" w:line="240" w:lineRule="auto"/>
            </w:pPr>
          </w:p>
        </w:tc>
        <w:tc>
          <w:tcPr>
            <w:tcW w:w="6120" w:type="dxa"/>
          </w:tcPr>
          <w:p w14:paraId="7CE27889" w14:textId="77777777" w:rsidR="00BE197D" w:rsidRDefault="00BE197D">
            <w:pPr>
              <w:pStyle w:val="EmptyCellLayoutStyle"/>
              <w:spacing w:after="0" w:line="240" w:lineRule="auto"/>
            </w:pPr>
          </w:p>
        </w:tc>
        <w:tc>
          <w:tcPr>
            <w:tcW w:w="2534" w:type="dxa"/>
          </w:tcPr>
          <w:p w14:paraId="17372213" w14:textId="77777777" w:rsidR="00BE197D" w:rsidRDefault="00BE197D">
            <w:pPr>
              <w:pStyle w:val="EmptyCellLayoutStyle"/>
              <w:spacing w:after="0" w:line="240" w:lineRule="auto"/>
            </w:pPr>
          </w:p>
        </w:tc>
        <w:tc>
          <w:tcPr>
            <w:tcW w:w="179" w:type="dxa"/>
          </w:tcPr>
          <w:p w14:paraId="3922E195" w14:textId="77777777" w:rsidR="00BE197D" w:rsidRDefault="00BE197D">
            <w:pPr>
              <w:pStyle w:val="EmptyCellLayoutStyle"/>
              <w:spacing w:after="0" w:line="240" w:lineRule="auto"/>
            </w:pPr>
          </w:p>
        </w:tc>
      </w:tr>
      <w:tr w:rsidR="00EC4316" w14:paraId="37BCDBC1" w14:textId="77777777" w:rsidTr="00EC4316">
        <w:tc>
          <w:tcPr>
            <w:tcW w:w="179" w:type="dxa"/>
          </w:tcPr>
          <w:p w14:paraId="2C159308" w14:textId="77777777" w:rsidR="00BE197D" w:rsidRDefault="00BE197D">
            <w:pPr>
              <w:pStyle w:val="EmptyCellLayoutStyle"/>
              <w:spacing w:after="0" w:line="240" w:lineRule="auto"/>
            </w:pPr>
          </w:p>
        </w:tc>
        <w:tc>
          <w:tcPr>
            <w:tcW w:w="0" w:type="dxa"/>
          </w:tcPr>
          <w:p w14:paraId="52B67684" w14:textId="77777777" w:rsidR="00BE197D" w:rsidRDefault="00BE197D">
            <w:pPr>
              <w:pStyle w:val="EmptyCellLayoutStyle"/>
              <w:spacing w:after="0" w:line="240" w:lineRule="auto"/>
            </w:pPr>
          </w:p>
        </w:tc>
        <w:tc>
          <w:tcPr>
            <w:tcW w:w="0" w:type="dxa"/>
          </w:tcPr>
          <w:p w14:paraId="3CED9346" w14:textId="77777777" w:rsidR="00BE197D" w:rsidRDefault="00BE197D">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8"/>
            </w:tblGrid>
            <w:tr w:rsidR="00BE197D" w14:paraId="1FA217D4" w14:textId="77777777">
              <w:trPr>
                <w:trHeight w:val="459"/>
              </w:trPr>
              <w:tc>
                <w:tcPr>
                  <w:tcW w:w="0" w:type="dxa"/>
                  <w:tcBorders>
                    <w:top w:val="single" w:sz="15" w:space="0" w:color="000000"/>
                    <w:left w:val="single" w:sz="15" w:space="0" w:color="000000"/>
                  </w:tcBorders>
                </w:tcPr>
                <w:p w14:paraId="0137BECC" w14:textId="77777777" w:rsidR="00BE197D" w:rsidRDefault="00BE197D">
                  <w:pPr>
                    <w:pStyle w:val="EmptyCellLayoutStyle"/>
                    <w:spacing w:after="0" w:line="240" w:lineRule="auto"/>
                  </w:pPr>
                </w:p>
              </w:tc>
              <w:tc>
                <w:tcPr>
                  <w:tcW w:w="11159" w:type="dxa"/>
                  <w:tcBorders>
                    <w:top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9"/>
                  </w:tblGrid>
                  <w:tr w:rsidR="00BE197D" w14:paraId="4479C749" w14:textId="77777777">
                    <w:trPr>
                      <w:trHeight w:val="381"/>
                    </w:trPr>
                    <w:tc>
                      <w:tcPr>
                        <w:tcW w:w="11160" w:type="dxa"/>
                        <w:tcBorders>
                          <w:top w:val="nil"/>
                          <w:left w:val="nil"/>
                          <w:bottom w:val="nil"/>
                          <w:right w:val="nil"/>
                        </w:tcBorders>
                        <w:tcMar>
                          <w:top w:w="39" w:type="dxa"/>
                          <w:left w:w="39" w:type="dxa"/>
                          <w:bottom w:w="39" w:type="dxa"/>
                          <w:right w:w="39" w:type="dxa"/>
                        </w:tcMar>
                      </w:tcPr>
                      <w:p w14:paraId="529F4DD5" w14:textId="77777777" w:rsidR="00BE197D" w:rsidRDefault="00EC4316">
                        <w:pPr>
                          <w:spacing w:after="0" w:line="240" w:lineRule="auto"/>
                        </w:pPr>
                        <w:r>
                          <w:rPr>
                            <w:rFonts w:ascii="Arial" w:eastAsia="Arial" w:hAnsi="Arial"/>
                            <w:b/>
                            <w:color w:val="000000"/>
                            <w:sz w:val="16"/>
                          </w:rPr>
                          <w:t>18. What kind of physical effort is used to perform this job? What environmental conditions in this position physically exposed to on the job? Indicate the amount of time and intensity of each activity and condition. Refer to instructions.</w:t>
                        </w:r>
                      </w:p>
                    </w:tc>
                  </w:tr>
                </w:tbl>
                <w:p w14:paraId="0EDF17D6" w14:textId="77777777" w:rsidR="00BE197D" w:rsidRDefault="00BE197D">
                  <w:pPr>
                    <w:spacing w:after="0" w:line="240" w:lineRule="auto"/>
                  </w:pPr>
                </w:p>
              </w:tc>
            </w:tr>
            <w:tr w:rsidR="00BE197D" w14:paraId="5A4885FC" w14:textId="77777777">
              <w:trPr>
                <w:trHeight w:val="80"/>
              </w:trPr>
              <w:tc>
                <w:tcPr>
                  <w:tcW w:w="0" w:type="dxa"/>
                  <w:tcBorders>
                    <w:left w:val="single" w:sz="15" w:space="0" w:color="000000"/>
                  </w:tcBorders>
                </w:tcPr>
                <w:p w14:paraId="2878E480" w14:textId="77777777" w:rsidR="00BE197D" w:rsidRDefault="00BE197D">
                  <w:pPr>
                    <w:pStyle w:val="EmptyCellLayoutStyle"/>
                    <w:spacing w:after="0" w:line="240" w:lineRule="auto"/>
                  </w:pPr>
                </w:p>
              </w:tc>
              <w:tc>
                <w:tcPr>
                  <w:tcW w:w="11159" w:type="dxa"/>
                  <w:tcBorders>
                    <w:right w:val="single" w:sz="15" w:space="0" w:color="000000"/>
                  </w:tcBorders>
                </w:tcPr>
                <w:p w14:paraId="40E2DD17" w14:textId="77777777" w:rsidR="00BE197D" w:rsidRDefault="00BE197D">
                  <w:pPr>
                    <w:pStyle w:val="EmptyCellLayoutStyle"/>
                    <w:spacing w:after="0" w:line="240" w:lineRule="auto"/>
                  </w:pPr>
                </w:p>
              </w:tc>
            </w:tr>
            <w:tr w:rsidR="00EC4316" w14:paraId="7103BE49" w14:textId="77777777" w:rsidTr="00EC4316">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6"/>
                  </w:tblGrid>
                  <w:tr w:rsidR="00BE197D" w14:paraId="276FA354" w14:textId="77777777">
                    <w:trPr>
                      <w:trHeight w:val="212"/>
                    </w:trPr>
                    <w:tc>
                      <w:tcPr>
                        <w:tcW w:w="11160" w:type="dxa"/>
                        <w:tcBorders>
                          <w:top w:val="nil"/>
                          <w:left w:val="nil"/>
                          <w:bottom w:val="nil"/>
                          <w:right w:val="nil"/>
                        </w:tcBorders>
                        <w:tcMar>
                          <w:top w:w="39" w:type="dxa"/>
                          <w:left w:w="39" w:type="dxa"/>
                          <w:bottom w:w="39" w:type="dxa"/>
                          <w:right w:w="39" w:type="dxa"/>
                        </w:tcMar>
                      </w:tcPr>
                      <w:p w14:paraId="2B48EB17" w14:textId="77777777" w:rsidR="00BE197D" w:rsidRDefault="00EC4316">
                        <w:pPr>
                          <w:spacing w:after="0" w:line="240" w:lineRule="auto"/>
                        </w:pPr>
                        <w:r>
                          <w:rPr>
                            <w:rFonts w:ascii="Arial" w:eastAsia="Arial" w:hAnsi="Arial"/>
                            <w:color w:val="000000"/>
                          </w:rPr>
                          <w:t xml:space="preserve">Physical Activities: Sitting, standing, excessive walking, stooping, kneeling, reaching, lifting, </w:t>
                        </w:r>
                        <w:proofErr w:type="gramStart"/>
                        <w:r>
                          <w:rPr>
                            <w:rFonts w:ascii="Arial" w:eastAsia="Arial" w:hAnsi="Arial"/>
                            <w:color w:val="000000"/>
                          </w:rPr>
                          <w:t>carrying</w:t>
                        </w:r>
                        <w:proofErr w:type="gramEnd"/>
                        <w:r>
                          <w:rPr>
                            <w:rFonts w:ascii="Arial" w:eastAsia="Arial" w:hAnsi="Arial"/>
                            <w:color w:val="000000"/>
                          </w:rPr>
                          <w:t xml:space="preserve"> and bending. </w:t>
                        </w:r>
                        <w:r>
                          <w:rPr>
                            <w:rFonts w:ascii="Arial" w:eastAsia="Arial" w:hAnsi="Arial"/>
                            <w:color w:val="000000"/>
                          </w:rPr>
                          <w:br/>
                          <w:t>Condition Hazards: Noise including high-pitched hand piece noise, odors, chemicals, fumes, contaminated waste, air, sharps and instrume</w:t>
                        </w:r>
                        <w:r>
                          <w:rPr>
                            <w:rFonts w:ascii="Arial" w:eastAsia="Arial" w:hAnsi="Arial"/>
                            <w:color w:val="000000"/>
                          </w:rPr>
                          <w:t xml:space="preserve">nts, body fluid and blood contamination, </w:t>
                        </w:r>
                        <w:proofErr w:type="gramStart"/>
                        <w:r>
                          <w:rPr>
                            <w:rFonts w:ascii="Arial" w:eastAsia="Arial" w:hAnsi="Arial"/>
                            <w:color w:val="000000"/>
                          </w:rPr>
                          <w:t>radiation</w:t>
                        </w:r>
                        <w:proofErr w:type="gramEnd"/>
                        <w:r>
                          <w:rPr>
                            <w:rFonts w:ascii="Arial" w:eastAsia="Arial" w:hAnsi="Arial"/>
                            <w:color w:val="000000"/>
                          </w:rPr>
                          <w:t xml:space="preserve"> and exposure to biologic hazards (TB, HIV+, HBV, and other infectious disease) and chemical hazards such as disinfectants and other dental materials. </w:t>
                        </w:r>
                        <w:r>
                          <w:rPr>
                            <w:rFonts w:ascii="Arial" w:eastAsia="Arial" w:hAnsi="Arial"/>
                            <w:color w:val="000000"/>
                          </w:rPr>
                          <w:br/>
                          <w:t>Participating in dental care requires considerable phy</w:t>
                        </w:r>
                        <w:r>
                          <w:rPr>
                            <w:rFonts w:ascii="Arial" w:eastAsia="Arial" w:hAnsi="Arial"/>
                            <w:color w:val="000000"/>
                          </w:rPr>
                          <w:t>sical exertion constantly. The dental clinic is located within the secure perimeter of a prison</w:t>
                        </w:r>
                        <w:r>
                          <w:rPr>
                            <w:rFonts w:ascii="Arial" w:eastAsia="Arial" w:hAnsi="Arial"/>
                            <w:color w:val="000000"/>
                          </w:rPr>
                          <w:br/>
                        </w:r>
                      </w:p>
                    </w:tc>
                  </w:tr>
                </w:tbl>
                <w:p w14:paraId="00D99C6B" w14:textId="77777777" w:rsidR="00BE197D" w:rsidRDefault="00BE197D">
                  <w:pPr>
                    <w:spacing w:after="0" w:line="240" w:lineRule="auto"/>
                  </w:pPr>
                </w:p>
              </w:tc>
            </w:tr>
          </w:tbl>
          <w:p w14:paraId="37A7E63D" w14:textId="77777777" w:rsidR="00BE197D" w:rsidRDefault="00BE197D">
            <w:pPr>
              <w:spacing w:after="0" w:line="240" w:lineRule="auto"/>
            </w:pPr>
          </w:p>
        </w:tc>
        <w:tc>
          <w:tcPr>
            <w:tcW w:w="179" w:type="dxa"/>
          </w:tcPr>
          <w:p w14:paraId="3A430252" w14:textId="77777777" w:rsidR="00BE197D" w:rsidRDefault="00BE197D">
            <w:pPr>
              <w:pStyle w:val="EmptyCellLayoutStyle"/>
              <w:spacing w:after="0" w:line="240" w:lineRule="auto"/>
            </w:pPr>
          </w:p>
        </w:tc>
      </w:tr>
      <w:tr w:rsidR="00BE197D" w14:paraId="3ADE1C76" w14:textId="77777777">
        <w:trPr>
          <w:trHeight w:val="99"/>
        </w:trPr>
        <w:tc>
          <w:tcPr>
            <w:tcW w:w="179" w:type="dxa"/>
          </w:tcPr>
          <w:p w14:paraId="63475E64" w14:textId="77777777" w:rsidR="00BE197D" w:rsidRDefault="00BE197D">
            <w:pPr>
              <w:pStyle w:val="EmptyCellLayoutStyle"/>
              <w:spacing w:after="0" w:line="240" w:lineRule="auto"/>
            </w:pPr>
          </w:p>
        </w:tc>
        <w:tc>
          <w:tcPr>
            <w:tcW w:w="0" w:type="dxa"/>
          </w:tcPr>
          <w:p w14:paraId="43FD1604" w14:textId="77777777" w:rsidR="00BE197D" w:rsidRDefault="00BE197D">
            <w:pPr>
              <w:pStyle w:val="EmptyCellLayoutStyle"/>
              <w:spacing w:after="0" w:line="240" w:lineRule="auto"/>
            </w:pPr>
          </w:p>
        </w:tc>
        <w:tc>
          <w:tcPr>
            <w:tcW w:w="0" w:type="dxa"/>
          </w:tcPr>
          <w:p w14:paraId="5F4282AD" w14:textId="77777777" w:rsidR="00BE197D" w:rsidRDefault="00BE197D">
            <w:pPr>
              <w:pStyle w:val="EmptyCellLayoutStyle"/>
              <w:spacing w:after="0" w:line="240" w:lineRule="auto"/>
            </w:pPr>
          </w:p>
        </w:tc>
        <w:tc>
          <w:tcPr>
            <w:tcW w:w="0" w:type="dxa"/>
          </w:tcPr>
          <w:p w14:paraId="159BFDEB" w14:textId="77777777" w:rsidR="00BE197D" w:rsidRDefault="00BE197D">
            <w:pPr>
              <w:pStyle w:val="EmptyCellLayoutStyle"/>
              <w:spacing w:after="0" w:line="240" w:lineRule="auto"/>
            </w:pPr>
          </w:p>
        </w:tc>
        <w:tc>
          <w:tcPr>
            <w:tcW w:w="0" w:type="dxa"/>
          </w:tcPr>
          <w:p w14:paraId="1C68D666" w14:textId="77777777" w:rsidR="00BE197D" w:rsidRDefault="00BE197D">
            <w:pPr>
              <w:pStyle w:val="EmptyCellLayoutStyle"/>
              <w:spacing w:after="0" w:line="240" w:lineRule="auto"/>
            </w:pPr>
          </w:p>
        </w:tc>
        <w:tc>
          <w:tcPr>
            <w:tcW w:w="0" w:type="dxa"/>
          </w:tcPr>
          <w:p w14:paraId="7CF5B91A" w14:textId="77777777" w:rsidR="00BE197D" w:rsidRDefault="00BE197D">
            <w:pPr>
              <w:pStyle w:val="EmptyCellLayoutStyle"/>
              <w:spacing w:after="0" w:line="240" w:lineRule="auto"/>
            </w:pPr>
          </w:p>
        </w:tc>
        <w:tc>
          <w:tcPr>
            <w:tcW w:w="0" w:type="dxa"/>
          </w:tcPr>
          <w:p w14:paraId="79CB2788" w14:textId="77777777" w:rsidR="00BE197D" w:rsidRDefault="00BE197D">
            <w:pPr>
              <w:pStyle w:val="EmptyCellLayoutStyle"/>
              <w:spacing w:after="0" w:line="240" w:lineRule="auto"/>
            </w:pPr>
          </w:p>
        </w:tc>
        <w:tc>
          <w:tcPr>
            <w:tcW w:w="2505" w:type="dxa"/>
          </w:tcPr>
          <w:p w14:paraId="01B88DD0" w14:textId="77777777" w:rsidR="00BE197D" w:rsidRDefault="00BE197D">
            <w:pPr>
              <w:pStyle w:val="EmptyCellLayoutStyle"/>
              <w:spacing w:after="0" w:line="240" w:lineRule="auto"/>
            </w:pPr>
          </w:p>
        </w:tc>
        <w:tc>
          <w:tcPr>
            <w:tcW w:w="6120" w:type="dxa"/>
          </w:tcPr>
          <w:p w14:paraId="20250C5A" w14:textId="77777777" w:rsidR="00BE197D" w:rsidRDefault="00BE197D">
            <w:pPr>
              <w:pStyle w:val="EmptyCellLayoutStyle"/>
              <w:spacing w:after="0" w:line="240" w:lineRule="auto"/>
            </w:pPr>
          </w:p>
        </w:tc>
        <w:tc>
          <w:tcPr>
            <w:tcW w:w="2534" w:type="dxa"/>
          </w:tcPr>
          <w:p w14:paraId="48579D7B" w14:textId="77777777" w:rsidR="00BE197D" w:rsidRDefault="00BE197D">
            <w:pPr>
              <w:pStyle w:val="EmptyCellLayoutStyle"/>
              <w:spacing w:after="0" w:line="240" w:lineRule="auto"/>
            </w:pPr>
          </w:p>
        </w:tc>
        <w:tc>
          <w:tcPr>
            <w:tcW w:w="179" w:type="dxa"/>
          </w:tcPr>
          <w:p w14:paraId="64415EC8" w14:textId="77777777" w:rsidR="00BE197D" w:rsidRDefault="00BE197D">
            <w:pPr>
              <w:pStyle w:val="EmptyCellLayoutStyle"/>
              <w:spacing w:after="0" w:line="240" w:lineRule="auto"/>
            </w:pPr>
          </w:p>
        </w:tc>
      </w:tr>
      <w:tr w:rsidR="00EC4316" w14:paraId="3394C50A" w14:textId="77777777" w:rsidTr="00EC4316">
        <w:tc>
          <w:tcPr>
            <w:tcW w:w="179" w:type="dxa"/>
          </w:tcPr>
          <w:p w14:paraId="75F6B3BB" w14:textId="77777777" w:rsidR="00BE197D" w:rsidRDefault="00BE197D">
            <w:pPr>
              <w:pStyle w:val="EmptyCellLayoutStyle"/>
              <w:spacing w:after="0" w:line="240" w:lineRule="auto"/>
            </w:pPr>
          </w:p>
        </w:tc>
        <w:tc>
          <w:tcPr>
            <w:tcW w:w="0" w:type="dxa"/>
          </w:tcPr>
          <w:p w14:paraId="1459F71C" w14:textId="77777777" w:rsidR="00BE197D" w:rsidRDefault="00BE197D">
            <w:pPr>
              <w:pStyle w:val="EmptyCellLayoutStyle"/>
              <w:spacing w:after="0" w:line="240" w:lineRule="auto"/>
            </w:pPr>
          </w:p>
        </w:tc>
        <w:tc>
          <w:tcPr>
            <w:tcW w:w="0" w:type="dxa"/>
          </w:tcPr>
          <w:p w14:paraId="5A69AF7B" w14:textId="77777777" w:rsidR="00BE197D" w:rsidRDefault="00BE197D">
            <w:pPr>
              <w:pStyle w:val="EmptyCellLayoutStyle"/>
              <w:spacing w:after="0" w:line="240" w:lineRule="auto"/>
            </w:pPr>
          </w:p>
        </w:tc>
        <w:tc>
          <w:tcPr>
            <w:tcW w:w="0" w:type="dxa"/>
          </w:tcPr>
          <w:p w14:paraId="237DF85F" w14:textId="77777777" w:rsidR="00BE197D" w:rsidRDefault="00BE197D">
            <w:pPr>
              <w:pStyle w:val="EmptyCellLayoutStyle"/>
              <w:spacing w:after="0" w:line="240" w:lineRule="auto"/>
            </w:pPr>
          </w:p>
        </w:tc>
        <w:tc>
          <w:tcPr>
            <w:tcW w:w="0" w:type="dxa"/>
          </w:tcPr>
          <w:p w14:paraId="32AE2390" w14:textId="77777777" w:rsidR="00BE197D" w:rsidRDefault="00BE197D">
            <w:pPr>
              <w:pStyle w:val="EmptyCellLayoutStyle"/>
              <w:spacing w:after="0" w:line="240" w:lineRule="auto"/>
            </w:pPr>
          </w:p>
        </w:tc>
        <w:tc>
          <w:tcPr>
            <w:tcW w:w="0" w:type="dxa"/>
            <w:gridSpan w:val="5"/>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8"/>
              <w:gridCol w:w="10744"/>
              <w:gridCol w:w="179"/>
            </w:tblGrid>
            <w:tr w:rsidR="00EC4316" w14:paraId="359778AA" w14:textId="77777777" w:rsidTr="00EC4316">
              <w:trPr>
                <w:trHeight w:val="540"/>
              </w:trPr>
              <w:tc>
                <w:tcPr>
                  <w:tcW w:w="179" w:type="dxa"/>
                  <w:gridSpan w:val="3"/>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4"/>
                  </w:tblGrid>
                  <w:tr w:rsidR="00BE197D" w14:paraId="0859D349" w14:textId="77777777">
                    <w:trPr>
                      <w:trHeight w:val="462"/>
                    </w:trPr>
                    <w:tc>
                      <w:tcPr>
                        <w:tcW w:w="11160" w:type="dxa"/>
                        <w:tcBorders>
                          <w:top w:val="nil"/>
                          <w:left w:val="nil"/>
                          <w:bottom w:val="nil"/>
                          <w:right w:val="nil"/>
                        </w:tcBorders>
                        <w:tcMar>
                          <w:top w:w="39" w:type="dxa"/>
                          <w:left w:w="39" w:type="dxa"/>
                          <w:bottom w:w="39" w:type="dxa"/>
                          <w:right w:w="39" w:type="dxa"/>
                        </w:tcMar>
                      </w:tcPr>
                      <w:p w14:paraId="5D9716FD" w14:textId="77777777" w:rsidR="00BE197D" w:rsidRDefault="00EC4316">
                        <w:pPr>
                          <w:spacing w:after="0" w:line="240" w:lineRule="auto"/>
                        </w:pPr>
                        <w:r>
                          <w:rPr>
                            <w:rFonts w:ascii="Arial" w:eastAsia="Arial" w:hAnsi="Arial"/>
                            <w:b/>
                            <w:color w:val="000000"/>
                            <w:sz w:val="16"/>
                          </w:rPr>
                          <w:t>19. List the names and position code descriptions of each classified employee whom this position immediately supervises or oversees on a full-time, on-going basis.</w:t>
                        </w:r>
                      </w:p>
                    </w:tc>
                  </w:tr>
                </w:tbl>
                <w:p w14:paraId="790B5628" w14:textId="77777777" w:rsidR="00BE197D" w:rsidRDefault="00BE197D">
                  <w:pPr>
                    <w:spacing w:after="0" w:line="240" w:lineRule="auto"/>
                  </w:pPr>
                </w:p>
              </w:tc>
            </w:tr>
            <w:tr w:rsidR="00BE197D" w14:paraId="1307EDC7" w14:textId="77777777">
              <w:trPr>
                <w:trHeight w:val="180"/>
              </w:trPr>
              <w:tc>
                <w:tcPr>
                  <w:tcW w:w="179" w:type="dxa"/>
                  <w:tcBorders>
                    <w:left w:val="single" w:sz="15" w:space="0" w:color="000000"/>
                  </w:tcBorders>
                </w:tcPr>
                <w:p w14:paraId="0EFCE5C1" w14:textId="77777777" w:rsidR="00BE197D" w:rsidRDefault="00BE197D">
                  <w:pPr>
                    <w:pStyle w:val="EmptyCellLayoutStyle"/>
                    <w:spacing w:after="0" w:line="240" w:lineRule="auto"/>
                  </w:pPr>
                </w:p>
              </w:tc>
              <w:tc>
                <w:tcPr>
                  <w:tcW w:w="10800" w:type="dxa"/>
                </w:tcPr>
                <w:p w14:paraId="1706E858" w14:textId="77777777" w:rsidR="00BE197D" w:rsidRDefault="00BE197D">
                  <w:pPr>
                    <w:pStyle w:val="EmptyCellLayoutStyle"/>
                    <w:spacing w:after="0" w:line="240" w:lineRule="auto"/>
                  </w:pPr>
                </w:p>
              </w:tc>
              <w:tc>
                <w:tcPr>
                  <w:tcW w:w="180" w:type="dxa"/>
                  <w:tcBorders>
                    <w:right w:val="single" w:sz="15" w:space="0" w:color="000000"/>
                  </w:tcBorders>
                </w:tcPr>
                <w:p w14:paraId="7F0C3987" w14:textId="77777777" w:rsidR="00BE197D" w:rsidRDefault="00BE197D">
                  <w:pPr>
                    <w:pStyle w:val="EmptyCellLayoutStyle"/>
                    <w:spacing w:after="0" w:line="240" w:lineRule="auto"/>
                  </w:pPr>
                </w:p>
              </w:tc>
            </w:tr>
            <w:tr w:rsidR="00EC4316" w14:paraId="32A76F1D" w14:textId="77777777" w:rsidTr="00EC4316">
              <w:trPr>
                <w:trHeight w:val="254"/>
              </w:trPr>
              <w:tc>
                <w:tcPr>
                  <w:tcW w:w="179"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03"/>
                  </w:tblGrid>
                  <w:tr w:rsidR="00BE197D" w14:paraId="6661CAB0" w14:textId="77777777">
                    <w:trPr>
                      <w:trHeight w:val="176"/>
                    </w:trPr>
                    <w:tc>
                      <w:tcPr>
                        <w:tcW w:w="10980" w:type="dxa"/>
                        <w:tcBorders>
                          <w:top w:val="nil"/>
                          <w:left w:val="nil"/>
                          <w:bottom w:val="nil"/>
                          <w:right w:val="nil"/>
                        </w:tcBorders>
                        <w:tcMar>
                          <w:top w:w="39" w:type="dxa"/>
                          <w:left w:w="39" w:type="dxa"/>
                          <w:bottom w:w="39" w:type="dxa"/>
                          <w:right w:w="39" w:type="dxa"/>
                        </w:tcMar>
                      </w:tcPr>
                      <w:p w14:paraId="323996FA" w14:textId="77777777" w:rsidR="00BE197D" w:rsidRDefault="00EC4316">
                        <w:pPr>
                          <w:spacing w:after="0" w:line="240" w:lineRule="auto"/>
                        </w:pPr>
                        <w:r>
                          <w:rPr>
                            <w:rFonts w:ascii="Arial" w:eastAsia="Arial" w:hAnsi="Arial"/>
                            <w:b/>
                            <w:color w:val="000000"/>
                            <w:sz w:val="16"/>
                          </w:rPr>
                          <w:t>Additional Subordinates</w:t>
                        </w:r>
                      </w:p>
                    </w:tc>
                  </w:tr>
                </w:tbl>
                <w:p w14:paraId="50A9A1EC" w14:textId="77777777" w:rsidR="00BE197D" w:rsidRDefault="00BE197D">
                  <w:pPr>
                    <w:spacing w:after="0" w:line="240" w:lineRule="auto"/>
                  </w:pPr>
                </w:p>
              </w:tc>
              <w:tc>
                <w:tcPr>
                  <w:tcW w:w="180" w:type="dxa"/>
                  <w:tcBorders>
                    <w:right w:val="single" w:sz="15" w:space="0" w:color="000000"/>
                  </w:tcBorders>
                </w:tcPr>
                <w:p w14:paraId="5208B227" w14:textId="77777777" w:rsidR="00BE197D" w:rsidRDefault="00BE197D">
                  <w:pPr>
                    <w:pStyle w:val="EmptyCellLayoutStyle"/>
                    <w:spacing w:after="0" w:line="240" w:lineRule="auto"/>
                  </w:pPr>
                </w:p>
              </w:tc>
            </w:tr>
            <w:tr w:rsidR="00BE197D" w14:paraId="1C71C16D" w14:textId="77777777">
              <w:trPr>
                <w:trHeight w:val="40"/>
              </w:trPr>
              <w:tc>
                <w:tcPr>
                  <w:tcW w:w="179" w:type="dxa"/>
                  <w:tcBorders>
                    <w:left w:val="single" w:sz="15" w:space="0" w:color="000000"/>
                  </w:tcBorders>
                </w:tcPr>
                <w:p w14:paraId="5C5E896B" w14:textId="77777777" w:rsidR="00BE197D" w:rsidRDefault="00BE197D">
                  <w:pPr>
                    <w:pStyle w:val="EmptyCellLayoutStyle"/>
                    <w:spacing w:after="0" w:line="240" w:lineRule="auto"/>
                  </w:pPr>
                </w:p>
              </w:tc>
              <w:tc>
                <w:tcPr>
                  <w:tcW w:w="10800" w:type="dxa"/>
                </w:tcPr>
                <w:p w14:paraId="31CABE90" w14:textId="77777777" w:rsidR="00BE197D" w:rsidRDefault="00BE197D">
                  <w:pPr>
                    <w:pStyle w:val="EmptyCellLayoutStyle"/>
                    <w:spacing w:after="0" w:line="240" w:lineRule="auto"/>
                  </w:pPr>
                </w:p>
              </w:tc>
              <w:tc>
                <w:tcPr>
                  <w:tcW w:w="180" w:type="dxa"/>
                  <w:tcBorders>
                    <w:right w:val="single" w:sz="15" w:space="0" w:color="000000"/>
                  </w:tcBorders>
                </w:tcPr>
                <w:p w14:paraId="49FD7B58" w14:textId="77777777" w:rsidR="00BE197D" w:rsidRDefault="00BE197D">
                  <w:pPr>
                    <w:pStyle w:val="EmptyCellLayoutStyle"/>
                    <w:spacing w:after="0" w:line="240" w:lineRule="auto"/>
                  </w:pPr>
                </w:p>
              </w:tc>
            </w:tr>
            <w:tr w:rsidR="00BE197D" w14:paraId="1AF3964D" w14:textId="77777777">
              <w:trPr>
                <w:trHeight w:val="290"/>
              </w:trPr>
              <w:tc>
                <w:tcPr>
                  <w:tcW w:w="179" w:type="dxa"/>
                  <w:tcBorders>
                    <w:left w:val="single" w:sz="15" w:space="0" w:color="000000"/>
                  </w:tcBorders>
                </w:tcPr>
                <w:p w14:paraId="53163FFF" w14:textId="77777777" w:rsidR="00BE197D" w:rsidRDefault="00BE197D">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44"/>
                  </w:tblGrid>
                  <w:tr w:rsidR="00BE197D" w14:paraId="3EAC96F6" w14:textId="77777777">
                    <w:trPr>
                      <w:trHeight w:val="212"/>
                    </w:trPr>
                    <w:tc>
                      <w:tcPr>
                        <w:tcW w:w="10800" w:type="dxa"/>
                        <w:tcBorders>
                          <w:top w:val="nil"/>
                          <w:left w:val="nil"/>
                          <w:bottom w:val="nil"/>
                          <w:right w:val="nil"/>
                        </w:tcBorders>
                        <w:tcMar>
                          <w:top w:w="39" w:type="dxa"/>
                          <w:left w:w="39" w:type="dxa"/>
                          <w:bottom w:w="39" w:type="dxa"/>
                          <w:right w:w="39" w:type="dxa"/>
                        </w:tcMar>
                      </w:tcPr>
                      <w:p w14:paraId="17A20BD5" w14:textId="77777777" w:rsidR="00BE197D" w:rsidRDefault="00BE197D">
                        <w:pPr>
                          <w:spacing w:after="0" w:line="240" w:lineRule="auto"/>
                        </w:pPr>
                      </w:p>
                    </w:tc>
                  </w:tr>
                </w:tbl>
                <w:p w14:paraId="7E283820" w14:textId="77777777" w:rsidR="00BE197D" w:rsidRDefault="00BE197D">
                  <w:pPr>
                    <w:spacing w:after="0" w:line="240" w:lineRule="auto"/>
                  </w:pPr>
                </w:p>
              </w:tc>
              <w:tc>
                <w:tcPr>
                  <w:tcW w:w="180" w:type="dxa"/>
                  <w:tcBorders>
                    <w:right w:val="single" w:sz="15" w:space="0" w:color="000000"/>
                  </w:tcBorders>
                </w:tcPr>
                <w:p w14:paraId="67FE1EE1" w14:textId="77777777" w:rsidR="00BE197D" w:rsidRDefault="00BE197D">
                  <w:pPr>
                    <w:pStyle w:val="EmptyCellLayoutStyle"/>
                    <w:spacing w:after="0" w:line="240" w:lineRule="auto"/>
                  </w:pPr>
                </w:p>
              </w:tc>
            </w:tr>
            <w:tr w:rsidR="00BE197D" w14:paraId="504E67F7" w14:textId="77777777">
              <w:trPr>
                <w:trHeight w:val="104"/>
              </w:trPr>
              <w:tc>
                <w:tcPr>
                  <w:tcW w:w="179" w:type="dxa"/>
                  <w:tcBorders>
                    <w:left w:val="single" w:sz="15" w:space="0" w:color="000000"/>
                    <w:bottom w:val="single" w:sz="15" w:space="0" w:color="000000"/>
                  </w:tcBorders>
                </w:tcPr>
                <w:p w14:paraId="0DD9C56B" w14:textId="77777777" w:rsidR="00BE197D" w:rsidRDefault="00BE197D">
                  <w:pPr>
                    <w:pStyle w:val="EmptyCellLayoutStyle"/>
                    <w:spacing w:after="0" w:line="240" w:lineRule="auto"/>
                  </w:pPr>
                </w:p>
              </w:tc>
              <w:tc>
                <w:tcPr>
                  <w:tcW w:w="10800" w:type="dxa"/>
                  <w:tcBorders>
                    <w:bottom w:val="single" w:sz="15" w:space="0" w:color="000000"/>
                  </w:tcBorders>
                </w:tcPr>
                <w:p w14:paraId="76774B3F" w14:textId="77777777" w:rsidR="00BE197D" w:rsidRDefault="00BE197D">
                  <w:pPr>
                    <w:pStyle w:val="EmptyCellLayoutStyle"/>
                    <w:spacing w:after="0" w:line="240" w:lineRule="auto"/>
                  </w:pPr>
                </w:p>
              </w:tc>
              <w:tc>
                <w:tcPr>
                  <w:tcW w:w="180" w:type="dxa"/>
                  <w:tcBorders>
                    <w:bottom w:val="single" w:sz="15" w:space="0" w:color="000000"/>
                    <w:right w:val="single" w:sz="15" w:space="0" w:color="000000"/>
                  </w:tcBorders>
                </w:tcPr>
                <w:p w14:paraId="598EA4A0" w14:textId="77777777" w:rsidR="00BE197D" w:rsidRDefault="00BE197D">
                  <w:pPr>
                    <w:pStyle w:val="EmptyCellLayoutStyle"/>
                    <w:spacing w:after="0" w:line="240" w:lineRule="auto"/>
                  </w:pPr>
                </w:p>
              </w:tc>
            </w:tr>
          </w:tbl>
          <w:p w14:paraId="6AF74066" w14:textId="77777777" w:rsidR="00BE197D" w:rsidRDefault="00BE197D">
            <w:pPr>
              <w:spacing w:after="0" w:line="240" w:lineRule="auto"/>
            </w:pPr>
          </w:p>
        </w:tc>
        <w:tc>
          <w:tcPr>
            <w:tcW w:w="179" w:type="dxa"/>
          </w:tcPr>
          <w:p w14:paraId="12932F93" w14:textId="77777777" w:rsidR="00BE197D" w:rsidRDefault="00BE197D">
            <w:pPr>
              <w:pStyle w:val="EmptyCellLayoutStyle"/>
              <w:spacing w:after="0" w:line="240" w:lineRule="auto"/>
            </w:pPr>
          </w:p>
        </w:tc>
      </w:tr>
      <w:tr w:rsidR="00BE197D" w14:paraId="24720A4D" w14:textId="77777777">
        <w:trPr>
          <w:trHeight w:val="123"/>
        </w:trPr>
        <w:tc>
          <w:tcPr>
            <w:tcW w:w="179" w:type="dxa"/>
          </w:tcPr>
          <w:p w14:paraId="6D57D1AB" w14:textId="77777777" w:rsidR="00BE197D" w:rsidRDefault="00BE197D">
            <w:pPr>
              <w:pStyle w:val="EmptyCellLayoutStyle"/>
              <w:spacing w:after="0" w:line="240" w:lineRule="auto"/>
            </w:pPr>
          </w:p>
        </w:tc>
        <w:tc>
          <w:tcPr>
            <w:tcW w:w="0" w:type="dxa"/>
          </w:tcPr>
          <w:p w14:paraId="5D13806F" w14:textId="77777777" w:rsidR="00BE197D" w:rsidRDefault="00BE197D">
            <w:pPr>
              <w:pStyle w:val="EmptyCellLayoutStyle"/>
              <w:spacing w:after="0" w:line="240" w:lineRule="auto"/>
            </w:pPr>
          </w:p>
        </w:tc>
        <w:tc>
          <w:tcPr>
            <w:tcW w:w="0" w:type="dxa"/>
          </w:tcPr>
          <w:p w14:paraId="50331124" w14:textId="77777777" w:rsidR="00BE197D" w:rsidRDefault="00BE197D">
            <w:pPr>
              <w:pStyle w:val="EmptyCellLayoutStyle"/>
              <w:spacing w:after="0" w:line="240" w:lineRule="auto"/>
            </w:pPr>
          </w:p>
        </w:tc>
        <w:tc>
          <w:tcPr>
            <w:tcW w:w="0" w:type="dxa"/>
          </w:tcPr>
          <w:p w14:paraId="522584B8" w14:textId="77777777" w:rsidR="00BE197D" w:rsidRDefault="00BE197D">
            <w:pPr>
              <w:pStyle w:val="EmptyCellLayoutStyle"/>
              <w:spacing w:after="0" w:line="240" w:lineRule="auto"/>
            </w:pPr>
          </w:p>
        </w:tc>
        <w:tc>
          <w:tcPr>
            <w:tcW w:w="0" w:type="dxa"/>
          </w:tcPr>
          <w:p w14:paraId="04615D3D" w14:textId="77777777" w:rsidR="00BE197D" w:rsidRDefault="00BE197D">
            <w:pPr>
              <w:pStyle w:val="EmptyCellLayoutStyle"/>
              <w:spacing w:after="0" w:line="240" w:lineRule="auto"/>
            </w:pPr>
          </w:p>
        </w:tc>
        <w:tc>
          <w:tcPr>
            <w:tcW w:w="0" w:type="dxa"/>
          </w:tcPr>
          <w:p w14:paraId="2642B132" w14:textId="77777777" w:rsidR="00BE197D" w:rsidRDefault="00BE197D">
            <w:pPr>
              <w:pStyle w:val="EmptyCellLayoutStyle"/>
              <w:spacing w:after="0" w:line="240" w:lineRule="auto"/>
            </w:pPr>
          </w:p>
        </w:tc>
        <w:tc>
          <w:tcPr>
            <w:tcW w:w="0" w:type="dxa"/>
          </w:tcPr>
          <w:p w14:paraId="6794A24E" w14:textId="77777777" w:rsidR="00BE197D" w:rsidRDefault="00BE197D">
            <w:pPr>
              <w:pStyle w:val="EmptyCellLayoutStyle"/>
              <w:spacing w:after="0" w:line="240" w:lineRule="auto"/>
            </w:pPr>
          </w:p>
        </w:tc>
        <w:tc>
          <w:tcPr>
            <w:tcW w:w="2505" w:type="dxa"/>
          </w:tcPr>
          <w:p w14:paraId="4C236DB1" w14:textId="77777777" w:rsidR="00BE197D" w:rsidRDefault="00BE197D">
            <w:pPr>
              <w:pStyle w:val="EmptyCellLayoutStyle"/>
              <w:spacing w:after="0" w:line="240" w:lineRule="auto"/>
            </w:pPr>
          </w:p>
        </w:tc>
        <w:tc>
          <w:tcPr>
            <w:tcW w:w="6120" w:type="dxa"/>
          </w:tcPr>
          <w:p w14:paraId="0633F399" w14:textId="77777777" w:rsidR="00BE197D" w:rsidRDefault="00BE197D">
            <w:pPr>
              <w:pStyle w:val="EmptyCellLayoutStyle"/>
              <w:spacing w:after="0" w:line="240" w:lineRule="auto"/>
            </w:pPr>
          </w:p>
        </w:tc>
        <w:tc>
          <w:tcPr>
            <w:tcW w:w="2534" w:type="dxa"/>
          </w:tcPr>
          <w:p w14:paraId="1214F553" w14:textId="77777777" w:rsidR="00BE197D" w:rsidRDefault="00BE197D">
            <w:pPr>
              <w:pStyle w:val="EmptyCellLayoutStyle"/>
              <w:spacing w:after="0" w:line="240" w:lineRule="auto"/>
            </w:pPr>
          </w:p>
        </w:tc>
        <w:tc>
          <w:tcPr>
            <w:tcW w:w="179" w:type="dxa"/>
          </w:tcPr>
          <w:p w14:paraId="4914223B" w14:textId="77777777" w:rsidR="00BE197D" w:rsidRDefault="00BE197D">
            <w:pPr>
              <w:pStyle w:val="EmptyCellLayoutStyle"/>
              <w:spacing w:after="0" w:line="240" w:lineRule="auto"/>
            </w:pPr>
          </w:p>
        </w:tc>
      </w:tr>
      <w:tr w:rsidR="00EC4316" w14:paraId="6CE7E6E4" w14:textId="77777777" w:rsidTr="00EC4316">
        <w:tc>
          <w:tcPr>
            <w:tcW w:w="179" w:type="dxa"/>
          </w:tcPr>
          <w:p w14:paraId="4601EFC8" w14:textId="77777777" w:rsidR="00BE197D" w:rsidRDefault="00BE197D">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897"/>
              <w:gridCol w:w="359"/>
              <w:gridCol w:w="179"/>
              <w:gridCol w:w="3232"/>
              <w:gridCol w:w="2152"/>
              <w:gridCol w:w="359"/>
              <w:gridCol w:w="179"/>
              <w:gridCol w:w="3231"/>
              <w:gridCol w:w="537"/>
            </w:tblGrid>
            <w:tr w:rsidR="00EC4316" w14:paraId="380A0F35" w14:textId="77777777" w:rsidTr="00EC4316">
              <w:trPr>
                <w:trHeight w:val="270"/>
              </w:trPr>
              <w:tc>
                <w:tcPr>
                  <w:tcW w:w="900" w:type="dxa"/>
                  <w:gridSpan w:val="9"/>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BE197D" w14:paraId="0D081156" w14:textId="77777777">
                    <w:trPr>
                      <w:trHeight w:val="192"/>
                    </w:trPr>
                    <w:tc>
                      <w:tcPr>
                        <w:tcW w:w="11160" w:type="dxa"/>
                        <w:tcBorders>
                          <w:top w:val="nil"/>
                          <w:left w:val="nil"/>
                          <w:bottom w:val="nil"/>
                          <w:right w:val="nil"/>
                        </w:tcBorders>
                        <w:tcMar>
                          <w:top w:w="39" w:type="dxa"/>
                          <w:left w:w="39" w:type="dxa"/>
                          <w:bottom w:w="39" w:type="dxa"/>
                          <w:right w:w="39" w:type="dxa"/>
                        </w:tcMar>
                      </w:tcPr>
                      <w:p w14:paraId="5358B441" w14:textId="77777777" w:rsidR="00BE197D" w:rsidRDefault="00EC4316">
                        <w:pPr>
                          <w:spacing w:after="0" w:line="240" w:lineRule="auto"/>
                        </w:pPr>
                        <w:r>
                          <w:rPr>
                            <w:rFonts w:ascii="Arial" w:eastAsia="Arial" w:hAnsi="Arial"/>
                            <w:b/>
                            <w:color w:val="000000"/>
                            <w:sz w:val="16"/>
                          </w:rPr>
                          <w:t>20. This position's responsibilities for the above-listed employees includes the following (check as many as apply):</w:t>
                        </w:r>
                      </w:p>
                    </w:tc>
                  </w:tr>
                </w:tbl>
                <w:p w14:paraId="098DBD0E" w14:textId="77777777" w:rsidR="00BE197D" w:rsidRDefault="00BE197D">
                  <w:pPr>
                    <w:spacing w:after="0" w:line="240" w:lineRule="auto"/>
                  </w:pPr>
                </w:p>
              </w:tc>
            </w:tr>
            <w:tr w:rsidR="00BE197D" w14:paraId="77B37403" w14:textId="77777777">
              <w:trPr>
                <w:trHeight w:val="80"/>
              </w:trPr>
              <w:tc>
                <w:tcPr>
                  <w:tcW w:w="900" w:type="dxa"/>
                  <w:tcBorders>
                    <w:left w:val="single" w:sz="15" w:space="0" w:color="000000"/>
                  </w:tcBorders>
                </w:tcPr>
                <w:p w14:paraId="74F647C1" w14:textId="77777777" w:rsidR="00BE197D" w:rsidRDefault="00BE197D">
                  <w:pPr>
                    <w:pStyle w:val="EmptyCellLayoutStyle"/>
                    <w:spacing w:after="0" w:line="240" w:lineRule="auto"/>
                  </w:pPr>
                </w:p>
              </w:tc>
              <w:tc>
                <w:tcPr>
                  <w:tcW w:w="359" w:type="dxa"/>
                </w:tcPr>
                <w:p w14:paraId="272BBFB6" w14:textId="77777777" w:rsidR="00BE197D" w:rsidRDefault="00BE197D">
                  <w:pPr>
                    <w:pStyle w:val="EmptyCellLayoutStyle"/>
                    <w:spacing w:after="0" w:line="240" w:lineRule="auto"/>
                  </w:pPr>
                </w:p>
              </w:tc>
              <w:tc>
                <w:tcPr>
                  <w:tcW w:w="180" w:type="dxa"/>
                </w:tcPr>
                <w:p w14:paraId="546661B0" w14:textId="77777777" w:rsidR="00BE197D" w:rsidRDefault="00BE197D">
                  <w:pPr>
                    <w:pStyle w:val="EmptyCellLayoutStyle"/>
                    <w:spacing w:after="0" w:line="240" w:lineRule="auto"/>
                  </w:pPr>
                </w:p>
              </w:tc>
              <w:tc>
                <w:tcPr>
                  <w:tcW w:w="3240" w:type="dxa"/>
                </w:tcPr>
                <w:p w14:paraId="76BE7C18" w14:textId="77777777" w:rsidR="00BE197D" w:rsidRDefault="00BE197D">
                  <w:pPr>
                    <w:pStyle w:val="EmptyCellLayoutStyle"/>
                    <w:spacing w:after="0" w:line="240" w:lineRule="auto"/>
                  </w:pPr>
                </w:p>
              </w:tc>
              <w:tc>
                <w:tcPr>
                  <w:tcW w:w="2160" w:type="dxa"/>
                </w:tcPr>
                <w:p w14:paraId="04AB98C9" w14:textId="77777777" w:rsidR="00BE197D" w:rsidRDefault="00BE197D">
                  <w:pPr>
                    <w:pStyle w:val="EmptyCellLayoutStyle"/>
                    <w:spacing w:after="0" w:line="240" w:lineRule="auto"/>
                  </w:pPr>
                </w:p>
              </w:tc>
              <w:tc>
                <w:tcPr>
                  <w:tcW w:w="359" w:type="dxa"/>
                </w:tcPr>
                <w:p w14:paraId="4611186F" w14:textId="77777777" w:rsidR="00BE197D" w:rsidRDefault="00BE197D">
                  <w:pPr>
                    <w:pStyle w:val="EmptyCellLayoutStyle"/>
                    <w:spacing w:after="0" w:line="240" w:lineRule="auto"/>
                  </w:pPr>
                </w:p>
              </w:tc>
              <w:tc>
                <w:tcPr>
                  <w:tcW w:w="180" w:type="dxa"/>
                </w:tcPr>
                <w:p w14:paraId="18E323C2" w14:textId="77777777" w:rsidR="00BE197D" w:rsidRDefault="00BE197D">
                  <w:pPr>
                    <w:pStyle w:val="EmptyCellLayoutStyle"/>
                    <w:spacing w:after="0" w:line="240" w:lineRule="auto"/>
                  </w:pPr>
                </w:p>
              </w:tc>
              <w:tc>
                <w:tcPr>
                  <w:tcW w:w="3240" w:type="dxa"/>
                </w:tcPr>
                <w:p w14:paraId="5CDF7D40" w14:textId="77777777" w:rsidR="00BE197D" w:rsidRDefault="00BE197D">
                  <w:pPr>
                    <w:pStyle w:val="EmptyCellLayoutStyle"/>
                    <w:spacing w:after="0" w:line="240" w:lineRule="auto"/>
                  </w:pPr>
                </w:p>
              </w:tc>
              <w:tc>
                <w:tcPr>
                  <w:tcW w:w="539" w:type="dxa"/>
                  <w:tcBorders>
                    <w:right w:val="single" w:sz="15" w:space="0" w:color="000000"/>
                  </w:tcBorders>
                </w:tcPr>
                <w:p w14:paraId="04D4EDCD" w14:textId="77777777" w:rsidR="00BE197D" w:rsidRDefault="00BE197D">
                  <w:pPr>
                    <w:pStyle w:val="EmptyCellLayoutStyle"/>
                    <w:spacing w:after="0" w:line="240" w:lineRule="auto"/>
                  </w:pPr>
                </w:p>
              </w:tc>
            </w:tr>
            <w:tr w:rsidR="00BE197D" w14:paraId="688324DE" w14:textId="77777777">
              <w:trPr>
                <w:trHeight w:val="269"/>
              </w:trPr>
              <w:tc>
                <w:tcPr>
                  <w:tcW w:w="900" w:type="dxa"/>
                  <w:tcBorders>
                    <w:left w:val="single" w:sz="15" w:space="0" w:color="000000"/>
                  </w:tcBorders>
                </w:tcPr>
                <w:p w14:paraId="3A768D2D" w14:textId="77777777" w:rsidR="00BE197D" w:rsidRDefault="00BE197D">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BE197D" w14:paraId="7B76DE85" w14:textId="77777777">
                    <w:trPr>
                      <w:trHeight w:val="212"/>
                    </w:trPr>
                    <w:tc>
                      <w:tcPr>
                        <w:tcW w:w="360" w:type="dxa"/>
                        <w:tcBorders>
                          <w:top w:val="nil"/>
                          <w:left w:val="nil"/>
                          <w:bottom w:val="nil"/>
                          <w:right w:val="nil"/>
                        </w:tcBorders>
                        <w:tcMar>
                          <w:top w:w="39" w:type="dxa"/>
                          <w:left w:w="39" w:type="dxa"/>
                          <w:bottom w:w="39" w:type="dxa"/>
                          <w:right w:w="39" w:type="dxa"/>
                        </w:tcMar>
                      </w:tcPr>
                      <w:p w14:paraId="7112DB60" w14:textId="77777777" w:rsidR="00BE197D" w:rsidRDefault="00EC4316">
                        <w:pPr>
                          <w:spacing w:after="0" w:line="240" w:lineRule="auto"/>
                        </w:pPr>
                        <w:r>
                          <w:rPr>
                            <w:rFonts w:ascii="Arial" w:eastAsia="Arial" w:hAnsi="Arial"/>
                            <w:color w:val="000000"/>
                          </w:rPr>
                          <w:t>N</w:t>
                        </w:r>
                      </w:p>
                    </w:tc>
                  </w:tr>
                </w:tbl>
                <w:p w14:paraId="1A437CD8" w14:textId="77777777" w:rsidR="00BE197D" w:rsidRDefault="00BE197D">
                  <w:pPr>
                    <w:spacing w:after="0" w:line="240" w:lineRule="auto"/>
                  </w:pPr>
                </w:p>
              </w:tc>
              <w:tc>
                <w:tcPr>
                  <w:tcW w:w="180" w:type="dxa"/>
                </w:tcPr>
                <w:p w14:paraId="2A192CEF" w14:textId="77777777" w:rsidR="00BE197D" w:rsidRDefault="00BE197D">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BE197D" w14:paraId="27397404" w14:textId="77777777">
                    <w:trPr>
                      <w:trHeight w:val="192"/>
                    </w:trPr>
                    <w:tc>
                      <w:tcPr>
                        <w:tcW w:w="3240" w:type="dxa"/>
                        <w:tcBorders>
                          <w:top w:val="nil"/>
                          <w:left w:val="nil"/>
                          <w:bottom w:val="nil"/>
                          <w:right w:val="nil"/>
                        </w:tcBorders>
                        <w:tcMar>
                          <w:top w:w="39" w:type="dxa"/>
                          <w:left w:w="39" w:type="dxa"/>
                          <w:bottom w:w="39" w:type="dxa"/>
                          <w:right w:w="39" w:type="dxa"/>
                        </w:tcMar>
                      </w:tcPr>
                      <w:p w14:paraId="22DD84B9" w14:textId="77777777" w:rsidR="00BE197D" w:rsidRDefault="00EC4316">
                        <w:pPr>
                          <w:spacing w:after="0" w:line="240" w:lineRule="auto"/>
                        </w:pPr>
                        <w:r>
                          <w:rPr>
                            <w:rFonts w:ascii="Arial" w:eastAsia="Arial" w:hAnsi="Arial"/>
                            <w:color w:val="000000"/>
                            <w:sz w:val="16"/>
                          </w:rPr>
                          <w:t>Complete and sign service ratings.</w:t>
                        </w:r>
                      </w:p>
                    </w:tc>
                  </w:tr>
                </w:tbl>
                <w:p w14:paraId="622489E1" w14:textId="77777777" w:rsidR="00BE197D" w:rsidRDefault="00BE197D">
                  <w:pPr>
                    <w:spacing w:after="0" w:line="240" w:lineRule="auto"/>
                  </w:pPr>
                </w:p>
              </w:tc>
              <w:tc>
                <w:tcPr>
                  <w:tcW w:w="2160" w:type="dxa"/>
                </w:tcPr>
                <w:p w14:paraId="2ECA6112" w14:textId="77777777" w:rsidR="00BE197D" w:rsidRDefault="00BE197D">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BE197D" w14:paraId="3F8BB3C5" w14:textId="77777777">
                    <w:trPr>
                      <w:trHeight w:val="212"/>
                    </w:trPr>
                    <w:tc>
                      <w:tcPr>
                        <w:tcW w:w="360" w:type="dxa"/>
                        <w:tcBorders>
                          <w:top w:val="nil"/>
                          <w:left w:val="nil"/>
                          <w:bottom w:val="nil"/>
                          <w:right w:val="nil"/>
                        </w:tcBorders>
                        <w:tcMar>
                          <w:top w:w="39" w:type="dxa"/>
                          <w:left w:w="39" w:type="dxa"/>
                          <w:bottom w:w="39" w:type="dxa"/>
                          <w:right w:w="39" w:type="dxa"/>
                        </w:tcMar>
                      </w:tcPr>
                      <w:p w14:paraId="24FAAB55" w14:textId="77777777" w:rsidR="00BE197D" w:rsidRDefault="00EC4316">
                        <w:pPr>
                          <w:spacing w:after="0" w:line="240" w:lineRule="auto"/>
                        </w:pPr>
                        <w:r>
                          <w:rPr>
                            <w:rFonts w:ascii="Arial" w:eastAsia="Arial" w:hAnsi="Arial"/>
                            <w:color w:val="000000"/>
                          </w:rPr>
                          <w:t>N</w:t>
                        </w:r>
                      </w:p>
                    </w:tc>
                  </w:tr>
                </w:tbl>
                <w:p w14:paraId="6D7C68E0" w14:textId="77777777" w:rsidR="00BE197D" w:rsidRDefault="00BE197D">
                  <w:pPr>
                    <w:spacing w:after="0" w:line="240" w:lineRule="auto"/>
                  </w:pPr>
                </w:p>
              </w:tc>
              <w:tc>
                <w:tcPr>
                  <w:tcW w:w="180" w:type="dxa"/>
                </w:tcPr>
                <w:p w14:paraId="58D0512F" w14:textId="77777777" w:rsidR="00BE197D" w:rsidRDefault="00BE197D">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BE197D" w14:paraId="5E2DB231" w14:textId="77777777">
                    <w:trPr>
                      <w:trHeight w:val="192"/>
                    </w:trPr>
                    <w:tc>
                      <w:tcPr>
                        <w:tcW w:w="3240" w:type="dxa"/>
                        <w:tcBorders>
                          <w:top w:val="nil"/>
                          <w:left w:val="nil"/>
                          <w:bottom w:val="nil"/>
                          <w:right w:val="nil"/>
                        </w:tcBorders>
                        <w:tcMar>
                          <w:top w:w="39" w:type="dxa"/>
                          <w:left w:w="39" w:type="dxa"/>
                          <w:bottom w:w="39" w:type="dxa"/>
                          <w:right w:w="39" w:type="dxa"/>
                        </w:tcMar>
                      </w:tcPr>
                      <w:p w14:paraId="4AC762FF" w14:textId="77777777" w:rsidR="00BE197D" w:rsidRDefault="00EC4316">
                        <w:pPr>
                          <w:spacing w:after="0" w:line="240" w:lineRule="auto"/>
                        </w:pPr>
                        <w:r>
                          <w:rPr>
                            <w:rFonts w:ascii="Arial" w:eastAsia="Arial" w:hAnsi="Arial"/>
                            <w:color w:val="000000"/>
                            <w:sz w:val="16"/>
                          </w:rPr>
                          <w:t>Assign work.</w:t>
                        </w:r>
                      </w:p>
                    </w:tc>
                  </w:tr>
                </w:tbl>
                <w:p w14:paraId="1A19EEAD" w14:textId="77777777" w:rsidR="00BE197D" w:rsidRDefault="00BE197D">
                  <w:pPr>
                    <w:spacing w:after="0" w:line="240" w:lineRule="auto"/>
                  </w:pPr>
                </w:p>
              </w:tc>
              <w:tc>
                <w:tcPr>
                  <w:tcW w:w="539" w:type="dxa"/>
                  <w:tcBorders>
                    <w:right w:val="single" w:sz="15" w:space="0" w:color="000000"/>
                  </w:tcBorders>
                </w:tcPr>
                <w:p w14:paraId="6FE61366" w14:textId="77777777" w:rsidR="00BE197D" w:rsidRDefault="00BE197D">
                  <w:pPr>
                    <w:pStyle w:val="EmptyCellLayoutStyle"/>
                    <w:spacing w:after="0" w:line="240" w:lineRule="auto"/>
                  </w:pPr>
                </w:p>
              </w:tc>
            </w:tr>
            <w:tr w:rsidR="00BE197D" w14:paraId="73CFAF85" w14:textId="77777777">
              <w:trPr>
                <w:trHeight w:val="20"/>
              </w:trPr>
              <w:tc>
                <w:tcPr>
                  <w:tcW w:w="900" w:type="dxa"/>
                  <w:tcBorders>
                    <w:left w:val="single" w:sz="15" w:space="0" w:color="000000"/>
                  </w:tcBorders>
                </w:tcPr>
                <w:p w14:paraId="0A2A3962" w14:textId="77777777" w:rsidR="00BE197D" w:rsidRDefault="00BE197D">
                  <w:pPr>
                    <w:pStyle w:val="EmptyCellLayoutStyle"/>
                    <w:spacing w:after="0" w:line="240" w:lineRule="auto"/>
                  </w:pPr>
                </w:p>
              </w:tc>
              <w:tc>
                <w:tcPr>
                  <w:tcW w:w="359" w:type="dxa"/>
                  <w:vMerge/>
                </w:tcPr>
                <w:p w14:paraId="10E82B30" w14:textId="77777777" w:rsidR="00BE197D" w:rsidRDefault="00BE197D">
                  <w:pPr>
                    <w:pStyle w:val="EmptyCellLayoutStyle"/>
                    <w:spacing w:after="0" w:line="240" w:lineRule="auto"/>
                  </w:pPr>
                </w:p>
              </w:tc>
              <w:tc>
                <w:tcPr>
                  <w:tcW w:w="180" w:type="dxa"/>
                </w:tcPr>
                <w:p w14:paraId="35CD87F6" w14:textId="77777777" w:rsidR="00BE197D" w:rsidRDefault="00BE197D">
                  <w:pPr>
                    <w:pStyle w:val="EmptyCellLayoutStyle"/>
                    <w:spacing w:after="0" w:line="240" w:lineRule="auto"/>
                  </w:pPr>
                </w:p>
              </w:tc>
              <w:tc>
                <w:tcPr>
                  <w:tcW w:w="3240" w:type="dxa"/>
                </w:tcPr>
                <w:p w14:paraId="28E5B2B3" w14:textId="77777777" w:rsidR="00BE197D" w:rsidRDefault="00BE197D">
                  <w:pPr>
                    <w:pStyle w:val="EmptyCellLayoutStyle"/>
                    <w:spacing w:after="0" w:line="240" w:lineRule="auto"/>
                  </w:pPr>
                </w:p>
              </w:tc>
              <w:tc>
                <w:tcPr>
                  <w:tcW w:w="2160" w:type="dxa"/>
                </w:tcPr>
                <w:p w14:paraId="0F0537B3" w14:textId="77777777" w:rsidR="00BE197D" w:rsidRDefault="00BE197D">
                  <w:pPr>
                    <w:pStyle w:val="EmptyCellLayoutStyle"/>
                    <w:spacing w:after="0" w:line="240" w:lineRule="auto"/>
                  </w:pPr>
                </w:p>
              </w:tc>
              <w:tc>
                <w:tcPr>
                  <w:tcW w:w="359" w:type="dxa"/>
                  <w:vMerge/>
                </w:tcPr>
                <w:p w14:paraId="56368A1E" w14:textId="77777777" w:rsidR="00BE197D" w:rsidRDefault="00BE197D">
                  <w:pPr>
                    <w:pStyle w:val="EmptyCellLayoutStyle"/>
                    <w:spacing w:after="0" w:line="240" w:lineRule="auto"/>
                  </w:pPr>
                </w:p>
              </w:tc>
              <w:tc>
                <w:tcPr>
                  <w:tcW w:w="180" w:type="dxa"/>
                </w:tcPr>
                <w:p w14:paraId="055D94AB" w14:textId="77777777" w:rsidR="00BE197D" w:rsidRDefault="00BE197D">
                  <w:pPr>
                    <w:pStyle w:val="EmptyCellLayoutStyle"/>
                    <w:spacing w:after="0" w:line="240" w:lineRule="auto"/>
                  </w:pPr>
                </w:p>
              </w:tc>
              <w:tc>
                <w:tcPr>
                  <w:tcW w:w="3240" w:type="dxa"/>
                </w:tcPr>
                <w:p w14:paraId="721D0995" w14:textId="77777777" w:rsidR="00BE197D" w:rsidRDefault="00BE197D">
                  <w:pPr>
                    <w:pStyle w:val="EmptyCellLayoutStyle"/>
                    <w:spacing w:after="0" w:line="240" w:lineRule="auto"/>
                  </w:pPr>
                </w:p>
              </w:tc>
              <w:tc>
                <w:tcPr>
                  <w:tcW w:w="539" w:type="dxa"/>
                  <w:tcBorders>
                    <w:right w:val="single" w:sz="15" w:space="0" w:color="000000"/>
                  </w:tcBorders>
                </w:tcPr>
                <w:p w14:paraId="5F059270" w14:textId="77777777" w:rsidR="00BE197D" w:rsidRDefault="00BE197D">
                  <w:pPr>
                    <w:pStyle w:val="EmptyCellLayoutStyle"/>
                    <w:spacing w:after="0" w:line="240" w:lineRule="auto"/>
                  </w:pPr>
                </w:p>
              </w:tc>
            </w:tr>
            <w:tr w:rsidR="00BE197D" w14:paraId="33ED906A" w14:textId="77777777">
              <w:trPr>
                <w:trHeight w:val="69"/>
              </w:trPr>
              <w:tc>
                <w:tcPr>
                  <w:tcW w:w="900" w:type="dxa"/>
                  <w:tcBorders>
                    <w:left w:val="single" w:sz="15" w:space="0" w:color="000000"/>
                  </w:tcBorders>
                </w:tcPr>
                <w:p w14:paraId="018D838C" w14:textId="77777777" w:rsidR="00BE197D" w:rsidRDefault="00BE197D">
                  <w:pPr>
                    <w:pStyle w:val="EmptyCellLayoutStyle"/>
                    <w:spacing w:after="0" w:line="240" w:lineRule="auto"/>
                  </w:pPr>
                </w:p>
              </w:tc>
              <w:tc>
                <w:tcPr>
                  <w:tcW w:w="359" w:type="dxa"/>
                </w:tcPr>
                <w:p w14:paraId="2CFC39A6" w14:textId="77777777" w:rsidR="00BE197D" w:rsidRDefault="00BE197D">
                  <w:pPr>
                    <w:pStyle w:val="EmptyCellLayoutStyle"/>
                    <w:spacing w:after="0" w:line="240" w:lineRule="auto"/>
                  </w:pPr>
                </w:p>
              </w:tc>
              <w:tc>
                <w:tcPr>
                  <w:tcW w:w="180" w:type="dxa"/>
                </w:tcPr>
                <w:p w14:paraId="633C5A17" w14:textId="77777777" w:rsidR="00BE197D" w:rsidRDefault="00BE197D">
                  <w:pPr>
                    <w:pStyle w:val="EmptyCellLayoutStyle"/>
                    <w:spacing w:after="0" w:line="240" w:lineRule="auto"/>
                  </w:pPr>
                </w:p>
              </w:tc>
              <w:tc>
                <w:tcPr>
                  <w:tcW w:w="3240" w:type="dxa"/>
                </w:tcPr>
                <w:p w14:paraId="1D58FFF5" w14:textId="77777777" w:rsidR="00BE197D" w:rsidRDefault="00BE197D">
                  <w:pPr>
                    <w:pStyle w:val="EmptyCellLayoutStyle"/>
                    <w:spacing w:after="0" w:line="240" w:lineRule="auto"/>
                  </w:pPr>
                </w:p>
              </w:tc>
              <w:tc>
                <w:tcPr>
                  <w:tcW w:w="2160" w:type="dxa"/>
                </w:tcPr>
                <w:p w14:paraId="7A6022D5" w14:textId="77777777" w:rsidR="00BE197D" w:rsidRDefault="00BE197D">
                  <w:pPr>
                    <w:pStyle w:val="EmptyCellLayoutStyle"/>
                    <w:spacing w:after="0" w:line="240" w:lineRule="auto"/>
                  </w:pPr>
                </w:p>
              </w:tc>
              <w:tc>
                <w:tcPr>
                  <w:tcW w:w="359" w:type="dxa"/>
                </w:tcPr>
                <w:p w14:paraId="5525347F" w14:textId="77777777" w:rsidR="00BE197D" w:rsidRDefault="00BE197D">
                  <w:pPr>
                    <w:pStyle w:val="EmptyCellLayoutStyle"/>
                    <w:spacing w:after="0" w:line="240" w:lineRule="auto"/>
                  </w:pPr>
                </w:p>
              </w:tc>
              <w:tc>
                <w:tcPr>
                  <w:tcW w:w="180" w:type="dxa"/>
                </w:tcPr>
                <w:p w14:paraId="0F5BD45E" w14:textId="77777777" w:rsidR="00BE197D" w:rsidRDefault="00BE197D">
                  <w:pPr>
                    <w:pStyle w:val="EmptyCellLayoutStyle"/>
                    <w:spacing w:after="0" w:line="240" w:lineRule="auto"/>
                  </w:pPr>
                </w:p>
              </w:tc>
              <w:tc>
                <w:tcPr>
                  <w:tcW w:w="3240" w:type="dxa"/>
                </w:tcPr>
                <w:p w14:paraId="50EEC0A9" w14:textId="77777777" w:rsidR="00BE197D" w:rsidRDefault="00BE197D">
                  <w:pPr>
                    <w:pStyle w:val="EmptyCellLayoutStyle"/>
                    <w:spacing w:after="0" w:line="240" w:lineRule="auto"/>
                  </w:pPr>
                </w:p>
              </w:tc>
              <w:tc>
                <w:tcPr>
                  <w:tcW w:w="539" w:type="dxa"/>
                  <w:tcBorders>
                    <w:right w:val="single" w:sz="15" w:space="0" w:color="000000"/>
                  </w:tcBorders>
                </w:tcPr>
                <w:p w14:paraId="7261FB2B" w14:textId="77777777" w:rsidR="00BE197D" w:rsidRDefault="00BE197D">
                  <w:pPr>
                    <w:pStyle w:val="EmptyCellLayoutStyle"/>
                    <w:spacing w:after="0" w:line="240" w:lineRule="auto"/>
                  </w:pPr>
                </w:p>
              </w:tc>
            </w:tr>
            <w:tr w:rsidR="00BE197D" w14:paraId="1447E2C6" w14:textId="77777777">
              <w:trPr>
                <w:trHeight w:val="270"/>
              </w:trPr>
              <w:tc>
                <w:tcPr>
                  <w:tcW w:w="900" w:type="dxa"/>
                  <w:tcBorders>
                    <w:left w:val="single" w:sz="15" w:space="0" w:color="000000"/>
                  </w:tcBorders>
                </w:tcPr>
                <w:p w14:paraId="3BCA0CA6" w14:textId="77777777" w:rsidR="00BE197D" w:rsidRDefault="00BE197D">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BE197D" w14:paraId="1F169B51" w14:textId="77777777">
                    <w:trPr>
                      <w:trHeight w:val="212"/>
                    </w:trPr>
                    <w:tc>
                      <w:tcPr>
                        <w:tcW w:w="360" w:type="dxa"/>
                        <w:tcBorders>
                          <w:top w:val="nil"/>
                          <w:left w:val="nil"/>
                          <w:bottom w:val="nil"/>
                          <w:right w:val="nil"/>
                        </w:tcBorders>
                        <w:tcMar>
                          <w:top w:w="39" w:type="dxa"/>
                          <w:left w:w="39" w:type="dxa"/>
                          <w:bottom w:w="39" w:type="dxa"/>
                          <w:right w:w="39" w:type="dxa"/>
                        </w:tcMar>
                      </w:tcPr>
                      <w:p w14:paraId="5154037C" w14:textId="77777777" w:rsidR="00BE197D" w:rsidRDefault="00EC4316">
                        <w:pPr>
                          <w:spacing w:after="0" w:line="240" w:lineRule="auto"/>
                        </w:pPr>
                        <w:r>
                          <w:rPr>
                            <w:rFonts w:ascii="Arial" w:eastAsia="Arial" w:hAnsi="Arial"/>
                            <w:color w:val="000000"/>
                          </w:rPr>
                          <w:t>N</w:t>
                        </w:r>
                      </w:p>
                    </w:tc>
                  </w:tr>
                </w:tbl>
                <w:p w14:paraId="41514226" w14:textId="77777777" w:rsidR="00BE197D" w:rsidRDefault="00BE197D">
                  <w:pPr>
                    <w:spacing w:after="0" w:line="240" w:lineRule="auto"/>
                  </w:pPr>
                </w:p>
              </w:tc>
              <w:tc>
                <w:tcPr>
                  <w:tcW w:w="180" w:type="dxa"/>
                </w:tcPr>
                <w:p w14:paraId="65638FD5" w14:textId="77777777" w:rsidR="00BE197D" w:rsidRDefault="00BE197D">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BE197D" w14:paraId="6F268D8D" w14:textId="77777777">
                    <w:trPr>
                      <w:trHeight w:val="192"/>
                    </w:trPr>
                    <w:tc>
                      <w:tcPr>
                        <w:tcW w:w="3240" w:type="dxa"/>
                        <w:tcBorders>
                          <w:top w:val="nil"/>
                          <w:left w:val="nil"/>
                          <w:bottom w:val="nil"/>
                          <w:right w:val="nil"/>
                        </w:tcBorders>
                        <w:tcMar>
                          <w:top w:w="39" w:type="dxa"/>
                          <w:left w:w="39" w:type="dxa"/>
                          <w:bottom w:w="39" w:type="dxa"/>
                          <w:right w:w="39" w:type="dxa"/>
                        </w:tcMar>
                      </w:tcPr>
                      <w:p w14:paraId="3791CB07" w14:textId="77777777" w:rsidR="00BE197D" w:rsidRDefault="00EC4316">
                        <w:pPr>
                          <w:spacing w:after="0" w:line="240" w:lineRule="auto"/>
                        </w:pPr>
                        <w:r>
                          <w:rPr>
                            <w:rFonts w:ascii="Arial" w:eastAsia="Arial" w:hAnsi="Arial"/>
                            <w:color w:val="000000"/>
                            <w:sz w:val="16"/>
                          </w:rPr>
                          <w:t>Provide formal written counseling.</w:t>
                        </w:r>
                      </w:p>
                    </w:tc>
                  </w:tr>
                </w:tbl>
                <w:p w14:paraId="35115B66" w14:textId="77777777" w:rsidR="00BE197D" w:rsidRDefault="00BE197D">
                  <w:pPr>
                    <w:spacing w:after="0" w:line="240" w:lineRule="auto"/>
                  </w:pPr>
                </w:p>
              </w:tc>
              <w:tc>
                <w:tcPr>
                  <w:tcW w:w="2160" w:type="dxa"/>
                </w:tcPr>
                <w:p w14:paraId="75EC3796" w14:textId="77777777" w:rsidR="00BE197D" w:rsidRDefault="00BE197D">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BE197D" w14:paraId="3CE03A84" w14:textId="77777777">
                    <w:trPr>
                      <w:trHeight w:val="212"/>
                    </w:trPr>
                    <w:tc>
                      <w:tcPr>
                        <w:tcW w:w="360" w:type="dxa"/>
                        <w:tcBorders>
                          <w:top w:val="nil"/>
                          <w:left w:val="nil"/>
                          <w:bottom w:val="nil"/>
                          <w:right w:val="nil"/>
                        </w:tcBorders>
                        <w:tcMar>
                          <w:top w:w="39" w:type="dxa"/>
                          <w:left w:w="39" w:type="dxa"/>
                          <w:bottom w:w="39" w:type="dxa"/>
                          <w:right w:w="39" w:type="dxa"/>
                        </w:tcMar>
                      </w:tcPr>
                      <w:p w14:paraId="021D660A" w14:textId="77777777" w:rsidR="00BE197D" w:rsidRDefault="00EC4316">
                        <w:pPr>
                          <w:spacing w:after="0" w:line="240" w:lineRule="auto"/>
                        </w:pPr>
                        <w:r>
                          <w:rPr>
                            <w:rFonts w:ascii="Arial" w:eastAsia="Arial" w:hAnsi="Arial"/>
                            <w:color w:val="000000"/>
                          </w:rPr>
                          <w:t>N</w:t>
                        </w:r>
                      </w:p>
                    </w:tc>
                  </w:tr>
                </w:tbl>
                <w:p w14:paraId="0131AC3B" w14:textId="77777777" w:rsidR="00BE197D" w:rsidRDefault="00BE197D">
                  <w:pPr>
                    <w:spacing w:after="0" w:line="240" w:lineRule="auto"/>
                  </w:pPr>
                </w:p>
              </w:tc>
              <w:tc>
                <w:tcPr>
                  <w:tcW w:w="180" w:type="dxa"/>
                </w:tcPr>
                <w:p w14:paraId="69A9087B" w14:textId="77777777" w:rsidR="00BE197D" w:rsidRDefault="00BE197D">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BE197D" w14:paraId="5642B9FB" w14:textId="77777777">
                    <w:trPr>
                      <w:trHeight w:val="192"/>
                    </w:trPr>
                    <w:tc>
                      <w:tcPr>
                        <w:tcW w:w="3240" w:type="dxa"/>
                        <w:tcBorders>
                          <w:top w:val="nil"/>
                          <w:left w:val="nil"/>
                          <w:bottom w:val="nil"/>
                          <w:right w:val="nil"/>
                        </w:tcBorders>
                        <w:tcMar>
                          <w:top w:w="39" w:type="dxa"/>
                          <w:left w:w="39" w:type="dxa"/>
                          <w:bottom w:w="39" w:type="dxa"/>
                          <w:right w:w="39" w:type="dxa"/>
                        </w:tcMar>
                      </w:tcPr>
                      <w:p w14:paraId="14B7479B" w14:textId="77777777" w:rsidR="00BE197D" w:rsidRDefault="00EC4316">
                        <w:pPr>
                          <w:spacing w:after="0" w:line="240" w:lineRule="auto"/>
                        </w:pPr>
                        <w:r>
                          <w:rPr>
                            <w:rFonts w:ascii="Arial" w:eastAsia="Arial" w:hAnsi="Arial"/>
                            <w:color w:val="000000"/>
                            <w:sz w:val="16"/>
                          </w:rPr>
                          <w:t>Approve work.</w:t>
                        </w:r>
                      </w:p>
                    </w:tc>
                  </w:tr>
                </w:tbl>
                <w:p w14:paraId="58E5C69F" w14:textId="77777777" w:rsidR="00BE197D" w:rsidRDefault="00BE197D">
                  <w:pPr>
                    <w:spacing w:after="0" w:line="240" w:lineRule="auto"/>
                  </w:pPr>
                </w:p>
              </w:tc>
              <w:tc>
                <w:tcPr>
                  <w:tcW w:w="539" w:type="dxa"/>
                  <w:tcBorders>
                    <w:right w:val="single" w:sz="15" w:space="0" w:color="000000"/>
                  </w:tcBorders>
                </w:tcPr>
                <w:p w14:paraId="0201A5F2" w14:textId="77777777" w:rsidR="00BE197D" w:rsidRDefault="00BE197D">
                  <w:pPr>
                    <w:pStyle w:val="EmptyCellLayoutStyle"/>
                    <w:spacing w:after="0" w:line="240" w:lineRule="auto"/>
                  </w:pPr>
                </w:p>
              </w:tc>
            </w:tr>
            <w:tr w:rsidR="00BE197D" w14:paraId="22750854" w14:textId="77777777">
              <w:trPr>
                <w:trHeight w:val="20"/>
              </w:trPr>
              <w:tc>
                <w:tcPr>
                  <w:tcW w:w="900" w:type="dxa"/>
                  <w:tcBorders>
                    <w:left w:val="single" w:sz="15" w:space="0" w:color="000000"/>
                  </w:tcBorders>
                </w:tcPr>
                <w:p w14:paraId="24D37FB4" w14:textId="77777777" w:rsidR="00BE197D" w:rsidRDefault="00BE197D">
                  <w:pPr>
                    <w:pStyle w:val="EmptyCellLayoutStyle"/>
                    <w:spacing w:after="0" w:line="240" w:lineRule="auto"/>
                  </w:pPr>
                </w:p>
              </w:tc>
              <w:tc>
                <w:tcPr>
                  <w:tcW w:w="359" w:type="dxa"/>
                  <w:vMerge/>
                </w:tcPr>
                <w:p w14:paraId="60D6E897" w14:textId="77777777" w:rsidR="00BE197D" w:rsidRDefault="00BE197D">
                  <w:pPr>
                    <w:pStyle w:val="EmptyCellLayoutStyle"/>
                    <w:spacing w:after="0" w:line="240" w:lineRule="auto"/>
                  </w:pPr>
                </w:p>
              </w:tc>
              <w:tc>
                <w:tcPr>
                  <w:tcW w:w="180" w:type="dxa"/>
                </w:tcPr>
                <w:p w14:paraId="2FA5DEA5" w14:textId="77777777" w:rsidR="00BE197D" w:rsidRDefault="00BE197D">
                  <w:pPr>
                    <w:pStyle w:val="EmptyCellLayoutStyle"/>
                    <w:spacing w:after="0" w:line="240" w:lineRule="auto"/>
                  </w:pPr>
                </w:p>
              </w:tc>
              <w:tc>
                <w:tcPr>
                  <w:tcW w:w="3240" w:type="dxa"/>
                </w:tcPr>
                <w:p w14:paraId="095B281A" w14:textId="77777777" w:rsidR="00BE197D" w:rsidRDefault="00BE197D">
                  <w:pPr>
                    <w:pStyle w:val="EmptyCellLayoutStyle"/>
                    <w:spacing w:after="0" w:line="240" w:lineRule="auto"/>
                  </w:pPr>
                </w:p>
              </w:tc>
              <w:tc>
                <w:tcPr>
                  <w:tcW w:w="2160" w:type="dxa"/>
                </w:tcPr>
                <w:p w14:paraId="091E1DDA" w14:textId="77777777" w:rsidR="00BE197D" w:rsidRDefault="00BE197D">
                  <w:pPr>
                    <w:pStyle w:val="EmptyCellLayoutStyle"/>
                    <w:spacing w:after="0" w:line="240" w:lineRule="auto"/>
                  </w:pPr>
                </w:p>
              </w:tc>
              <w:tc>
                <w:tcPr>
                  <w:tcW w:w="359" w:type="dxa"/>
                  <w:vMerge/>
                </w:tcPr>
                <w:p w14:paraId="636BF4B5" w14:textId="77777777" w:rsidR="00BE197D" w:rsidRDefault="00BE197D">
                  <w:pPr>
                    <w:pStyle w:val="EmptyCellLayoutStyle"/>
                    <w:spacing w:after="0" w:line="240" w:lineRule="auto"/>
                  </w:pPr>
                </w:p>
              </w:tc>
              <w:tc>
                <w:tcPr>
                  <w:tcW w:w="180" w:type="dxa"/>
                </w:tcPr>
                <w:p w14:paraId="3F97ACA7" w14:textId="77777777" w:rsidR="00BE197D" w:rsidRDefault="00BE197D">
                  <w:pPr>
                    <w:pStyle w:val="EmptyCellLayoutStyle"/>
                    <w:spacing w:after="0" w:line="240" w:lineRule="auto"/>
                  </w:pPr>
                </w:p>
              </w:tc>
              <w:tc>
                <w:tcPr>
                  <w:tcW w:w="3240" w:type="dxa"/>
                </w:tcPr>
                <w:p w14:paraId="38C767E6" w14:textId="77777777" w:rsidR="00BE197D" w:rsidRDefault="00BE197D">
                  <w:pPr>
                    <w:pStyle w:val="EmptyCellLayoutStyle"/>
                    <w:spacing w:after="0" w:line="240" w:lineRule="auto"/>
                  </w:pPr>
                </w:p>
              </w:tc>
              <w:tc>
                <w:tcPr>
                  <w:tcW w:w="539" w:type="dxa"/>
                  <w:tcBorders>
                    <w:right w:val="single" w:sz="15" w:space="0" w:color="000000"/>
                  </w:tcBorders>
                </w:tcPr>
                <w:p w14:paraId="54E9A53D" w14:textId="77777777" w:rsidR="00BE197D" w:rsidRDefault="00BE197D">
                  <w:pPr>
                    <w:pStyle w:val="EmptyCellLayoutStyle"/>
                    <w:spacing w:after="0" w:line="240" w:lineRule="auto"/>
                  </w:pPr>
                </w:p>
              </w:tc>
            </w:tr>
            <w:tr w:rsidR="00BE197D" w14:paraId="78F25A34" w14:textId="77777777">
              <w:trPr>
                <w:trHeight w:val="13"/>
              </w:trPr>
              <w:tc>
                <w:tcPr>
                  <w:tcW w:w="900" w:type="dxa"/>
                  <w:tcBorders>
                    <w:left w:val="single" w:sz="15" w:space="0" w:color="000000"/>
                  </w:tcBorders>
                </w:tcPr>
                <w:p w14:paraId="7ECD38F5" w14:textId="77777777" w:rsidR="00BE197D" w:rsidRDefault="00BE197D">
                  <w:pPr>
                    <w:pStyle w:val="EmptyCellLayoutStyle"/>
                    <w:spacing w:after="0" w:line="240" w:lineRule="auto"/>
                  </w:pPr>
                </w:p>
              </w:tc>
              <w:tc>
                <w:tcPr>
                  <w:tcW w:w="359" w:type="dxa"/>
                </w:tcPr>
                <w:p w14:paraId="220F02EC" w14:textId="77777777" w:rsidR="00BE197D" w:rsidRDefault="00BE197D">
                  <w:pPr>
                    <w:pStyle w:val="EmptyCellLayoutStyle"/>
                    <w:spacing w:after="0" w:line="240" w:lineRule="auto"/>
                  </w:pPr>
                </w:p>
              </w:tc>
              <w:tc>
                <w:tcPr>
                  <w:tcW w:w="180" w:type="dxa"/>
                </w:tcPr>
                <w:p w14:paraId="34EFCB36" w14:textId="77777777" w:rsidR="00BE197D" w:rsidRDefault="00BE197D">
                  <w:pPr>
                    <w:pStyle w:val="EmptyCellLayoutStyle"/>
                    <w:spacing w:after="0" w:line="240" w:lineRule="auto"/>
                  </w:pPr>
                </w:p>
              </w:tc>
              <w:tc>
                <w:tcPr>
                  <w:tcW w:w="3240" w:type="dxa"/>
                </w:tcPr>
                <w:p w14:paraId="6E53A849" w14:textId="77777777" w:rsidR="00BE197D" w:rsidRDefault="00BE197D">
                  <w:pPr>
                    <w:pStyle w:val="EmptyCellLayoutStyle"/>
                    <w:spacing w:after="0" w:line="240" w:lineRule="auto"/>
                  </w:pPr>
                </w:p>
              </w:tc>
              <w:tc>
                <w:tcPr>
                  <w:tcW w:w="2160" w:type="dxa"/>
                </w:tcPr>
                <w:p w14:paraId="1A6BF846" w14:textId="77777777" w:rsidR="00BE197D" w:rsidRDefault="00BE197D">
                  <w:pPr>
                    <w:pStyle w:val="EmptyCellLayoutStyle"/>
                    <w:spacing w:after="0" w:line="240" w:lineRule="auto"/>
                  </w:pPr>
                </w:p>
              </w:tc>
              <w:tc>
                <w:tcPr>
                  <w:tcW w:w="359" w:type="dxa"/>
                </w:tcPr>
                <w:p w14:paraId="3B2063BB" w14:textId="77777777" w:rsidR="00BE197D" w:rsidRDefault="00BE197D">
                  <w:pPr>
                    <w:pStyle w:val="EmptyCellLayoutStyle"/>
                    <w:spacing w:after="0" w:line="240" w:lineRule="auto"/>
                  </w:pPr>
                </w:p>
              </w:tc>
              <w:tc>
                <w:tcPr>
                  <w:tcW w:w="180" w:type="dxa"/>
                </w:tcPr>
                <w:p w14:paraId="649ECFA7" w14:textId="77777777" w:rsidR="00BE197D" w:rsidRDefault="00BE197D">
                  <w:pPr>
                    <w:pStyle w:val="EmptyCellLayoutStyle"/>
                    <w:spacing w:after="0" w:line="240" w:lineRule="auto"/>
                  </w:pPr>
                </w:p>
              </w:tc>
              <w:tc>
                <w:tcPr>
                  <w:tcW w:w="3240" w:type="dxa"/>
                </w:tcPr>
                <w:p w14:paraId="3B9127E3" w14:textId="77777777" w:rsidR="00BE197D" w:rsidRDefault="00BE197D">
                  <w:pPr>
                    <w:pStyle w:val="EmptyCellLayoutStyle"/>
                    <w:spacing w:after="0" w:line="240" w:lineRule="auto"/>
                  </w:pPr>
                </w:p>
              </w:tc>
              <w:tc>
                <w:tcPr>
                  <w:tcW w:w="539" w:type="dxa"/>
                  <w:tcBorders>
                    <w:right w:val="single" w:sz="15" w:space="0" w:color="000000"/>
                  </w:tcBorders>
                </w:tcPr>
                <w:p w14:paraId="4AB410B9" w14:textId="77777777" w:rsidR="00BE197D" w:rsidRDefault="00BE197D">
                  <w:pPr>
                    <w:pStyle w:val="EmptyCellLayoutStyle"/>
                    <w:spacing w:after="0" w:line="240" w:lineRule="auto"/>
                  </w:pPr>
                </w:p>
              </w:tc>
            </w:tr>
            <w:tr w:rsidR="00BE197D" w14:paraId="134C9C02" w14:textId="77777777">
              <w:trPr>
                <w:trHeight w:val="55"/>
              </w:trPr>
              <w:tc>
                <w:tcPr>
                  <w:tcW w:w="900" w:type="dxa"/>
                  <w:tcBorders>
                    <w:left w:val="single" w:sz="15" w:space="0" w:color="000000"/>
                  </w:tcBorders>
                </w:tcPr>
                <w:p w14:paraId="047B644C" w14:textId="77777777" w:rsidR="00BE197D" w:rsidRDefault="00BE197D">
                  <w:pPr>
                    <w:pStyle w:val="EmptyCellLayoutStyle"/>
                    <w:spacing w:after="0" w:line="240" w:lineRule="auto"/>
                  </w:pPr>
                </w:p>
              </w:tc>
              <w:tc>
                <w:tcPr>
                  <w:tcW w:w="359" w:type="dxa"/>
                </w:tcPr>
                <w:p w14:paraId="0CC35E33" w14:textId="77777777" w:rsidR="00BE197D" w:rsidRDefault="00BE197D">
                  <w:pPr>
                    <w:pStyle w:val="EmptyCellLayoutStyle"/>
                    <w:spacing w:after="0" w:line="240" w:lineRule="auto"/>
                  </w:pPr>
                </w:p>
              </w:tc>
              <w:tc>
                <w:tcPr>
                  <w:tcW w:w="180" w:type="dxa"/>
                </w:tcPr>
                <w:p w14:paraId="3E0192E9" w14:textId="77777777" w:rsidR="00BE197D" w:rsidRDefault="00BE197D">
                  <w:pPr>
                    <w:pStyle w:val="EmptyCellLayoutStyle"/>
                    <w:spacing w:after="0" w:line="240" w:lineRule="auto"/>
                  </w:pPr>
                </w:p>
              </w:tc>
              <w:tc>
                <w:tcPr>
                  <w:tcW w:w="3240" w:type="dxa"/>
                </w:tcPr>
                <w:p w14:paraId="5D6DB9F4" w14:textId="77777777" w:rsidR="00BE197D" w:rsidRDefault="00BE197D">
                  <w:pPr>
                    <w:pStyle w:val="EmptyCellLayoutStyle"/>
                    <w:spacing w:after="0" w:line="240" w:lineRule="auto"/>
                  </w:pPr>
                </w:p>
              </w:tc>
              <w:tc>
                <w:tcPr>
                  <w:tcW w:w="2160" w:type="dxa"/>
                </w:tcPr>
                <w:p w14:paraId="5583A027" w14:textId="77777777" w:rsidR="00BE197D" w:rsidRDefault="00BE197D">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BE197D" w14:paraId="6B294C76" w14:textId="77777777">
                    <w:trPr>
                      <w:trHeight w:val="212"/>
                    </w:trPr>
                    <w:tc>
                      <w:tcPr>
                        <w:tcW w:w="360" w:type="dxa"/>
                        <w:tcBorders>
                          <w:top w:val="nil"/>
                          <w:left w:val="nil"/>
                          <w:bottom w:val="nil"/>
                          <w:right w:val="nil"/>
                        </w:tcBorders>
                        <w:tcMar>
                          <w:top w:w="39" w:type="dxa"/>
                          <w:left w:w="39" w:type="dxa"/>
                          <w:bottom w:w="39" w:type="dxa"/>
                          <w:right w:w="39" w:type="dxa"/>
                        </w:tcMar>
                      </w:tcPr>
                      <w:p w14:paraId="35A3E231" w14:textId="77777777" w:rsidR="00BE197D" w:rsidRDefault="00EC4316">
                        <w:pPr>
                          <w:spacing w:after="0" w:line="240" w:lineRule="auto"/>
                        </w:pPr>
                        <w:r>
                          <w:rPr>
                            <w:rFonts w:ascii="Arial" w:eastAsia="Arial" w:hAnsi="Arial"/>
                            <w:color w:val="000000"/>
                          </w:rPr>
                          <w:t>N</w:t>
                        </w:r>
                      </w:p>
                    </w:tc>
                  </w:tr>
                </w:tbl>
                <w:p w14:paraId="2A6742D4" w14:textId="77777777" w:rsidR="00BE197D" w:rsidRDefault="00BE197D">
                  <w:pPr>
                    <w:spacing w:after="0" w:line="240" w:lineRule="auto"/>
                  </w:pPr>
                </w:p>
              </w:tc>
              <w:tc>
                <w:tcPr>
                  <w:tcW w:w="180" w:type="dxa"/>
                </w:tcPr>
                <w:p w14:paraId="567B9183" w14:textId="77777777" w:rsidR="00BE197D" w:rsidRDefault="00BE197D">
                  <w:pPr>
                    <w:pStyle w:val="EmptyCellLayoutStyle"/>
                    <w:spacing w:after="0" w:line="240" w:lineRule="auto"/>
                  </w:pPr>
                </w:p>
              </w:tc>
              <w:tc>
                <w:tcPr>
                  <w:tcW w:w="3240" w:type="dxa"/>
                </w:tcPr>
                <w:p w14:paraId="5D8A27E7" w14:textId="77777777" w:rsidR="00BE197D" w:rsidRDefault="00BE197D">
                  <w:pPr>
                    <w:pStyle w:val="EmptyCellLayoutStyle"/>
                    <w:spacing w:after="0" w:line="240" w:lineRule="auto"/>
                  </w:pPr>
                </w:p>
              </w:tc>
              <w:tc>
                <w:tcPr>
                  <w:tcW w:w="539" w:type="dxa"/>
                  <w:tcBorders>
                    <w:right w:val="single" w:sz="15" w:space="0" w:color="000000"/>
                  </w:tcBorders>
                </w:tcPr>
                <w:p w14:paraId="1829B68A" w14:textId="77777777" w:rsidR="00BE197D" w:rsidRDefault="00BE197D">
                  <w:pPr>
                    <w:pStyle w:val="EmptyCellLayoutStyle"/>
                    <w:spacing w:after="0" w:line="240" w:lineRule="auto"/>
                  </w:pPr>
                </w:p>
              </w:tc>
            </w:tr>
            <w:tr w:rsidR="00BE197D" w14:paraId="01419E23" w14:textId="77777777">
              <w:trPr>
                <w:trHeight w:val="235"/>
              </w:trPr>
              <w:tc>
                <w:tcPr>
                  <w:tcW w:w="900" w:type="dxa"/>
                  <w:tcBorders>
                    <w:left w:val="single" w:sz="15" w:space="0" w:color="000000"/>
                  </w:tcBorders>
                </w:tcPr>
                <w:p w14:paraId="7D09C453" w14:textId="77777777" w:rsidR="00BE197D" w:rsidRDefault="00BE197D">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BE197D" w14:paraId="59EC567F" w14:textId="77777777">
                    <w:trPr>
                      <w:trHeight w:val="212"/>
                    </w:trPr>
                    <w:tc>
                      <w:tcPr>
                        <w:tcW w:w="360" w:type="dxa"/>
                        <w:tcBorders>
                          <w:top w:val="nil"/>
                          <w:left w:val="nil"/>
                          <w:bottom w:val="nil"/>
                          <w:right w:val="nil"/>
                        </w:tcBorders>
                        <w:tcMar>
                          <w:top w:w="39" w:type="dxa"/>
                          <w:left w:w="39" w:type="dxa"/>
                          <w:bottom w:w="39" w:type="dxa"/>
                          <w:right w:w="39" w:type="dxa"/>
                        </w:tcMar>
                      </w:tcPr>
                      <w:p w14:paraId="7ABDAEEB" w14:textId="77777777" w:rsidR="00BE197D" w:rsidRDefault="00EC4316">
                        <w:pPr>
                          <w:spacing w:after="0" w:line="240" w:lineRule="auto"/>
                        </w:pPr>
                        <w:r>
                          <w:rPr>
                            <w:rFonts w:ascii="Arial" w:eastAsia="Arial" w:hAnsi="Arial"/>
                            <w:color w:val="000000"/>
                          </w:rPr>
                          <w:t>N</w:t>
                        </w:r>
                      </w:p>
                    </w:tc>
                  </w:tr>
                </w:tbl>
                <w:p w14:paraId="5ABF19FB" w14:textId="77777777" w:rsidR="00BE197D" w:rsidRDefault="00BE197D">
                  <w:pPr>
                    <w:spacing w:after="0" w:line="240" w:lineRule="auto"/>
                  </w:pPr>
                </w:p>
              </w:tc>
              <w:tc>
                <w:tcPr>
                  <w:tcW w:w="180" w:type="dxa"/>
                </w:tcPr>
                <w:p w14:paraId="705495D6" w14:textId="77777777" w:rsidR="00BE197D" w:rsidRDefault="00BE197D">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2"/>
                  </w:tblGrid>
                  <w:tr w:rsidR="00BE197D" w14:paraId="78191B55" w14:textId="77777777">
                    <w:trPr>
                      <w:trHeight w:val="192"/>
                    </w:trPr>
                    <w:tc>
                      <w:tcPr>
                        <w:tcW w:w="3240" w:type="dxa"/>
                        <w:tcBorders>
                          <w:top w:val="nil"/>
                          <w:left w:val="nil"/>
                          <w:bottom w:val="nil"/>
                          <w:right w:val="nil"/>
                        </w:tcBorders>
                        <w:tcMar>
                          <w:top w:w="39" w:type="dxa"/>
                          <w:left w:w="39" w:type="dxa"/>
                          <w:bottom w:w="39" w:type="dxa"/>
                          <w:right w:w="39" w:type="dxa"/>
                        </w:tcMar>
                      </w:tcPr>
                      <w:p w14:paraId="780522E8" w14:textId="77777777" w:rsidR="00BE197D" w:rsidRDefault="00EC4316">
                        <w:pPr>
                          <w:spacing w:after="0" w:line="240" w:lineRule="auto"/>
                        </w:pPr>
                        <w:r>
                          <w:rPr>
                            <w:rFonts w:ascii="Arial" w:eastAsia="Arial" w:hAnsi="Arial"/>
                            <w:color w:val="000000"/>
                            <w:sz w:val="16"/>
                          </w:rPr>
                          <w:t>Approve leave requests.</w:t>
                        </w:r>
                      </w:p>
                    </w:tc>
                  </w:tr>
                </w:tbl>
                <w:p w14:paraId="763A9239" w14:textId="77777777" w:rsidR="00BE197D" w:rsidRDefault="00BE197D">
                  <w:pPr>
                    <w:spacing w:after="0" w:line="240" w:lineRule="auto"/>
                  </w:pPr>
                </w:p>
              </w:tc>
              <w:tc>
                <w:tcPr>
                  <w:tcW w:w="2160" w:type="dxa"/>
                </w:tcPr>
                <w:p w14:paraId="400888C5" w14:textId="77777777" w:rsidR="00BE197D" w:rsidRDefault="00BE197D">
                  <w:pPr>
                    <w:pStyle w:val="EmptyCellLayoutStyle"/>
                    <w:spacing w:after="0" w:line="240" w:lineRule="auto"/>
                  </w:pPr>
                </w:p>
              </w:tc>
              <w:tc>
                <w:tcPr>
                  <w:tcW w:w="359" w:type="dxa"/>
                  <w:vMerge/>
                </w:tcPr>
                <w:p w14:paraId="2273D558" w14:textId="77777777" w:rsidR="00BE197D" w:rsidRDefault="00BE197D">
                  <w:pPr>
                    <w:pStyle w:val="EmptyCellLayoutStyle"/>
                    <w:spacing w:after="0" w:line="240" w:lineRule="auto"/>
                  </w:pPr>
                </w:p>
              </w:tc>
              <w:tc>
                <w:tcPr>
                  <w:tcW w:w="180" w:type="dxa"/>
                </w:tcPr>
                <w:p w14:paraId="50CC5A66" w14:textId="77777777" w:rsidR="00BE197D" w:rsidRDefault="00BE197D">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1"/>
                  </w:tblGrid>
                  <w:tr w:rsidR="00BE197D" w14:paraId="1663A659" w14:textId="77777777">
                    <w:trPr>
                      <w:trHeight w:val="192"/>
                    </w:trPr>
                    <w:tc>
                      <w:tcPr>
                        <w:tcW w:w="3240" w:type="dxa"/>
                        <w:tcBorders>
                          <w:top w:val="nil"/>
                          <w:left w:val="nil"/>
                          <w:bottom w:val="nil"/>
                          <w:right w:val="nil"/>
                        </w:tcBorders>
                        <w:tcMar>
                          <w:top w:w="39" w:type="dxa"/>
                          <w:left w:w="39" w:type="dxa"/>
                          <w:bottom w:w="39" w:type="dxa"/>
                          <w:right w:w="39" w:type="dxa"/>
                        </w:tcMar>
                      </w:tcPr>
                      <w:p w14:paraId="4AB4D531" w14:textId="77777777" w:rsidR="00BE197D" w:rsidRDefault="00EC4316">
                        <w:pPr>
                          <w:spacing w:after="0" w:line="240" w:lineRule="auto"/>
                        </w:pPr>
                        <w:r>
                          <w:rPr>
                            <w:rFonts w:ascii="Arial" w:eastAsia="Arial" w:hAnsi="Arial"/>
                            <w:color w:val="000000"/>
                            <w:sz w:val="16"/>
                          </w:rPr>
                          <w:t>Review work.</w:t>
                        </w:r>
                      </w:p>
                    </w:tc>
                  </w:tr>
                </w:tbl>
                <w:p w14:paraId="07F16D3E" w14:textId="77777777" w:rsidR="00BE197D" w:rsidRDefault="00BE197D">
                  <w:pPr>
                    <w:spacing w:after="0" w:line="240" w:lineRule="auto"/>
                  </w:pPr>
                </w:p>
              </w:tc>
              <w:tc>
                <w:tcPr>
                  <w:tcW w:w="539" w:type="dxa"/>
                  <w:tcBorders>
                    <w:right w:val="single" w:sz="15" w:space="0" w:color="000000"/>
                  </w:tcBorders>
                </w:tcPr>
                <w:p w14:paraId="53F88CE2" w14:textId="77777777" w:rsidR="00BE197D" w:rsidRDefault="00BE197D">
                  <w:pPr>
                    <w:pStyle w:val="EmptyCellLayoutStyle"/>
                    <w:spacing w:after="0" w:line="240" w:lineRule="auto"/>
                  </w:pPr>
                </w:p>
              </w:tc>
            </w:tr>
            <w:tr w:rsidR="00BE197D" w14:paraId="6DB45DC0" w14:textId="77777777">
              <w:trPr>
                <w:trHeight w:val="34"/>
              </w:trPr>
              <w:tc>
                <w:tcPr>
                  <w:tcW w:w="900" w:type="dxa"/>
                  <w:tcBorders>
                    <w:left w:val="single" w:sz="15" w:space="0" w:color="000000"/>
                  </w:tcBorders>
                </w:tcPr>
                <w:p w14:paraId="4D5C44A2" w14:textId="77777777" w:rsidR="00BE197D" w:rsidRDefault="00BE197D">
                  <w:pPr>
                    <w:pStyle w:val="EmptyCellLayoutStyle"/>
                    <w:spacing w:after="0" w:line="240" w:lineRule="auto"/>
                  </w:pPr>
                </w:p>
              </w:tc>
              <w:tc>
                <w:tcPr>
                  <w:tcW w:w="359" w:type="dxa"/>
                  <w:vMerge/>
                </w:tcPr>
                <w:p w14:paraId="67C1E33A" w14:textId="77777777" w:rsidR="00BE197D" w:rsidRDefault="00BE197D">
                  <w:pPr>
                    <w:pStyle w:val="EmptyCellLayoutStyle"/>
                    <w:spacing w:after="0" w:line="240" w:lineRule="auto"/>
                  </w:pPr>
                </w:p>
              </w:tc>
              <w:tc>
                <w:tcPr>
                  <w:tcW w:w="180" w:type="dxa"/>
                </w:tcPr>
                <w:p w14:paraId="14370E5A" w14:textId="77777777" w:rsidR="00BE197D" w:rsidRDefault="00BE197D">
                  <w:pPr>
                    <w:pStyle w:val="EmptyCellLayoutStyle"/>
                    <w:spacing w:after="0" w:line="240" w:lineRule="auto"/>
                  </w:pPr>
                </w:p>
              </w:tc>
              <w:tc>
                <w:tcPr>
                  <w:tcW w:w="3240" w:type="dxa"/>
                  <w:vMerge/>
                </w:tcPr>
                <w:p w14:paraId="1F2E43DA" w14:textId="77777777" w:rsidR="00BE197D" w:rsidRDefault="00BE197D">
                  <w:pPr>
                    <w:pStyle w:val="EmptyCellLayoutStyle"/>
                    <w:spacing w:after="0" w:line="240" w:lineRule="auto"/>
                  </w:pPr>
                </w:p>
              </w:tc>
              <w:tc>
                <w:tcPr>
                  <w:tcW w:w="2160" w:type="dxa"/>
                </w:tcPr>
                <w:p w14:paraId="4CEDBBAA" w14:textId="77777777" w:rsidR="00BE197D" w:rsidRDefault="00BE197D">
                  <w:pPr>
                    <w:pStyle w:val="EmptyCellLayoutStyle"/>
                    <w:spacing w:after="0" w:line="240" w:lineRule="auto"/>
                  </w:pPr>
                </w:p>
              </w:tc>
              <w:tc>
                <w:tcPr>
                  <w:tcW w:w="359" w:type="dxa"/>
                </w:tcPr>
                <w:p w14:paraId="57454ECF" w14:textId="77777777" w:rsidR="00BE197D" w:rsidRDefault="00BE197D">
                  <w:pPr>
                    <w:pStyle w:val="EmptyCellLayoutStyle"/>
                    <w:spacing w:after="0" w:line="240" w:lineRule="auto"/>
                  </w:pPr>
                </w:p>
              </w:tc>
              <w:tc>
                <w:tcPr>
                  <w:tcW w:w="180" w:type="dxa"/>
                </w:tcPr>
                <w:p w14:paraId="18ED442D" w14:textId="77777777" w:rsidR="00BE197D" w:rsidRDefault="00BE197D">
                  <w:pPr>
                    <w:pStyle w:val="EmptyCellLayoutStyle"/>
                    <w:spacing w:after="0" w:line="240" w:lineRule="auto"/>
                  </w:pPr>
                </w:p>
              </w:tc>
              <w:tc>
                <w:tcPr>
                  <w:tcW w:w="3240" w:type="dxa"/>
                  <w:vMerge/>
                </w:tcPr>
                <w:p w14:paraId="615D382E" w14:textId="77777777" w:rsidR="00BE197D" w:rsidRDefault="00BE197D">
                  <w:pPr>
                    <w:pStyle w:val="EmptyCellLayoutStyle"/>
                    <w:spacing w:after="0" w:line="240" w:lineRule="auto"/>
                  </w:pPr>
                </w:p>
              </w:tc>
              <w:tc>
                <w:tcPr>
                  <w:tcW w:w="539" w:type="dxa"/>
                  <w:tcBorders>
                    <w:right w:val="single" w:sz="15" w:space="0" w:color="000000"/>
                  </w:tcBorders>
                </w:tcPr>
                <w:p w14:paraId="504121A4" w14:textId="77777777" w:rsidR="00BE197D" w:rsidRDefault="00BE197D">
                  <w:pPr>
                    <w:pStyle w:val="EmptyCellLayoutStyle"/>
                    <w:spacing w:after="0" w:line="240" w:lineRule="auto"/>
                  </w:pPr>
                </w:p>
              </w:tc>
            </w:tr>
            <w:tr w:rsidR="00BE197D" w14:paraId="490BE864" w14:textId="77777777">
              <w:trPr>
                <w:trHeight w:val="20"/>
              </w:trPr>
              <w:tc>
                <w:tcPr>
                  <w:tcW w:w="900" w:type="dxa"/>
                  <w:tcBorders>
                    <w:left w:val="single" w:sz="15" w:space="0" w:color="000000"/>
                  </w:tcBorders>
                </w:tcPr>
                <w:p w14:paraId="3B7D9266" w14:textId="77777777" w:rsidR="00BE197D" w:rsidRDefault="00BE197D">
                  <w:pPr>
                    <w:pStyle w:val="EmptyCellLayoutStyle"/>
                    <w:spacing w:after="0" w:line="240" w:lineRule="auto"/>
                  </w:pPr>
                </w:p>
              </w:tc>
              <w:tc>
                <w:tcPr>
                  <w:tcW w:w="359" w:type="dxa"/>
                  <w:vMerge/>
                </w:tcPr>
                <w:p w14:paraId="5B663270" w14:textId="77777777" w:rsidR="00BE197D" w:rsidRDefault="00BE197D">
                  <w:pPr>
                    <w:pStyle w:val="EmptyCellLayoutStyle"/>
                    <w:spacing w:after="0" w:line="240" w:lineRule="auto"/>
                  </w:pPr>
                </w:p>
              </w:tc>
              <w:tc>
                <w:tcPr>
                  <w:tcW w:w="180" w:type="dxa"/>
                </w:tcPr>
                <w:p w14:paraId="7AA9D54A" w14:textId="77777777" w:rsidR="00BE197D" w:rsidRDefault="00BE197D">
                  <w:pPr>
                    <w:pStyle w:val="EmptyCellLayoutStyle"/>
                    <w:spacing w:after="0" w:line="240" w:lineRule="auto"/>
                  </w:pPr>
                </w:p>
              </w:tc>
              <w:tc>
                <w:tcPr>
                  <w:tcW w:w="3240" w:type="dxa"/>
                </w:tcPr>
                <w:p w14:paraId="60687995" w14:textId="77777777" w:rsidR="00BE197D" w:rsidRDefault="00BE197D">
                  <w:pPr>
                    <w:pStyle w:val="EmptyCellLayoutStyle"/>
                    <w:spacing w:after="0" w:line="240" w:lineRule="auto"/>
                  </w:pPr>
                </w:p>
              </w:tc>
              <w:tc>
                <w:tcPr>
                  <w:tcW w:w="2160" w:type="dxa"/>
                </w:tcPr>
                <w:p w14:paraId="230D3328" w14:textId="77777777" w:rsidR="00BE197D" w:rsidRDefault="00BE197D">
                  <w:pPr>
                    <w:pStyle w:val="EmptyCellLayoutStyle"/>
                    <w:spacing w:after="0" w:line="240" w:lineRule="auto"/>
                  </w:pPr>
                </w:p>
              </w:tc>
              <w:tc>
                <w:tcPr>
                  <w:tcW w:w="359" w:type="dxa"/>
                </w:tcPr>
                <w:p w14:paraId="4C7039D5" w14:textId="77777777" w:rsidR="00BE197D" w:rsidRDefault="00BE197D">
                  <w:pPr>
                    <w:pStyle w:val="EmptyCellLayoutStyle"/>
                    <w:spacing w:after="0" w:line="240" w:lineRule="auto"/>
                  </w:pPr>
                </w:p>
              </w:tc>
              <w:tc>
                <w:tcPr>
                  <w:tcW w:w="180" w:type="dxa"/>
                </w:tcPr>
                <w:p w14:paraId="086771FB" w14:textId="77777777" w:rsidR="00BE197D" w:rsidRDefault="00BE197D">
                  <w:pPr>
                    <w:pStyle w:val="EmptyCellLayoutStyle"/>
                    <w:spacing w:after="0" w:line="240" w:lineRule="auto"/>
                  </w:pPr>
                </w:p>
              </w:tc>
              <w:tc>
                <w:tcPr>
                  <w:tcW w:w="3240" w:type="dxa"/>
                </w:tcPr>
                <w:p w14:paraId="038C563F" w14:textId="77777777" w:rsidR="00BE197D" w:rsidRDefault="00BE197D">
                  <w:pPr>
                    <w:pStyle w:val="EmptyCellLayoutStyle"/>
                    <w:spacing w:after="0" w:line="240" w:lineRule="auto"/>
                  </w:pPr>
                </w:p>
              </w:tc>
              <w:tc>
                <w:tcPr>
                  <w:tcW w:w="539" w:type="dxa"/>
                  <w:tcBorders>
                    <w:right w:val="single" w:sz="15" w:space="0" w:color="000000"/>
                  </w:tcBorders>
                </w:tcPr>
                <w:p w14:paraId="39D55ADF" w14:textId="77777777" w:rsidR="00BE197D" w:rsidRDefault="00BE197D">
                  <w:pPr>
                    <w:pStyle w:val="EmptyCellLayoutStyle"/>
                    <w:spacing w:after="0" w:line="240" w:lineRule="auto"/>
                  </w:pPr>
                </w:p>
              </w:tc>
            </w:tr>
            <w:tr w:rsidR="00BE197D" w14:paraId="07965E12" w14:textId="77777777">
              <w:trPr>
                <w:trHeight w:val="69"/>
              </w:trPr>
              <w:tc>
                <w:tcPr>
                  <w:tcW w:w="900" w:type="dxa"/>
                  <w:tcBorders>
                    <w:left w:val="single" w:sz="15" w:space="0" w:color="000000"/>
                  </w:tcBorders>
                </w:tcPr>
                <w:p w14:paraId="68DF13D3" w14:textId="77777777" w:rsidR="00BE197D" w:rsidRDefault="00BE197D">
                  <w:pPr>
                    <w:pStyle w:val="EmptyCellLayoutStyle"/>
                    <w:spacing w:after="0" w:line="240" w:lineRule="auto"/>
                  </w:pPr>
                </w:p>
              </w:tc>
              <w:tc>
                <w:tcPr>
                  <w:tcW w:w="359" w:type="dxa"/>
                </w:tcPr>
                <w:p w14:paraId="51087B24" w14:textId="77777777" w:rsidR="00BE197D" w:rsidRDefault="00BE197D">
                  <w:pPr>
                    <w:pStyle w:val="EmptyCellLayoutStyle"/>
                    <w:spacing w:after="0" w:line="240" w:lineRule="auto"/>
                  </w:pPr>
                </w:p>
              </w:tc>
              <w:tc>
                <w:tcPr>
                  <w:tcW w:w="180" w:type="dxa"/>
                </w:tcPr>
                <w:p w14:paraId="4D68E6B9" w14:textId="77777777" w:rsidR="00BE197D" w:rsidRDefault="00BE197D">
                  <w:pPr>
                    <w:pStyle w:val="EmptyCellLayoutStyle"/>
                    <w:spacing w:after="0" w:line="240" w:lineRule="auto"/>
                  </w:pPr>
                </w:p>
              </w:tc>
              <w:tc>
                <w:tcPr>
                  <w:tcW w:w="3240" w:type="dxa"/>
                </w:tcPr>
                <w:p w14:paraId="4C682E75" w14:textId="77777777" w:rsidR="00BE197D" w:rsidRDefault="00BE197D">
                  <w:pPr>
                    <w:pStyle w:val="EmptyCellLayoutStyle"/>
                    <w:spacing w:after="0" w:line="240" w:lineRule="auto"/>
                  </w:pPr>
                </w:p>
              </w:tc>
              <w:tc>
                <w:tcPr>
                  <w:tcW w:w="2160" w:type="dxa"/>
                </w:tcPr>
                <w:p w14:paraId="53CB23E2" w14:textId="77777777" w:rsidR="00BE197D" w:rsidRDefault="00BE197D">
                  <w:pPr>
                    <w:pStyle w:val="EmptyCellLayoutStyle"/>
                    <w:spacing w:after="0" w:line="240" w:lineRule="auto"/>
                  </w:pPr>
                </w:p>
              </w:tc>
              <w:tc>
                <w:tcPr>
                  <w:tcW w:w="359" w:type="dxa"/>
                </w:tcPr>
                <w:p w14:paraId="332C65BA" w14:textId="77777777" w:rsidR="00BE197D" w:rsidRDefault="00BE197D">
                  <w:pPr>
                    <w:pStyle w:val="EmptyCellLayoutStyle"/>
                    <w:spacing w:after="0" w:line="240" w:lineRule="auto"/>
                  </w:pPr>
                </w:p>
              </w:tc>
              <w:tc>
                <w:tcPr>
                  <w:tcW w:w="180" w:type="dxa"/>
                </w:tcPr>
                <w:p w14:paraId="49475521" w14:textId="77777777" w:rsidR="00BE197D" w:rsidRDefault="00BE197D">
                  <w:pPr>
                    <w:pStyle w:val="EmptyCellLayoutStyle"/>
                    <w:spacing w:after="0" w:line="240" w:lineRule="auto"/>
                  </w:pPr>
                </w:p>
              </w:tc>
              <w:tc>
                <w:tcPr>
                  <w:tcW w:w="3240" w:type="dxa"/>
                </w:tcPr>
                <w:p w14:paraId="5099B48B" w14:textId="77777777" w:rsidR="00BE197D" w:rsidRDefault="00BE197D">
                  <w:pPr>
                    <w:pStyle w:val="EmptyCellLayoutStyle"/>
                    <w:spacing w:after="0" w:line="240" w:lineRule="auto"/>
                  </w:pPr>
                </w:p>
              </w:tc>
              <w:tc>
                <w:tcPr>
                  <w:tcW w:w="539" w:type="dxa"/>
                  <w:tcBorders>
                    <w:right w:val="single" w:sz="15" w:space="0" w:color="000000"/>
                  </w:tcBorders>
                </w:tcPr>
                <w:p w14:paraId="33B0255E" w14:textId="77777777" w:rsidR="00BE197D" w:rsidRDefault="00BE197D">
                  <w:pPr>
                    <w:pStyle w:val="EmptyCellLayoutStyle"/>
                    <w:spacing w:after="0" w:line="240" w:lineRule="auto"/>
                  </w:pPr>
                </w:p>
              </w:tc>
            </w:tr>
            <w:tr w:rsidR="00BE197D" w14:paraId="76447E5B" w14:textId="77777777">
              <w:trPr>
                <w:trHeight w:val="269"/>
              </w:trPr>
              <w:tc>
                <w:tcPr>
                  <w:tcW w:w="900" w:type="dxa"/>
                  <w:tcBorders>
                    <w:left w:val="single" w:sz="15" w:space="0" w:color="000000"/>
                  </w:tcBorders>
                </w:tcPr>
                <w:p w14:paraId="2EA380A1" w14:textId="77777777" w:rsidR="00BE197D" w:rsidRDefault="00BE197D">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BE197D" w14:paraId="43C990A2" w14:textId="77777777">
                    <w:trPr>
                      <w:trHeight w:val="212"/>
                    </w:trPr>
                    <w:tc>
                      <w:tcPr>
                        <w:tcW w:w="360" w:type="dxa"/>
                        <w:tcBorders>
                          <w:top w:val="nil"/>
                          <w:left w:val="nil"/>
                          <w:bottom w:val="nil"/>
                          <w:right w:val="nil"/>
                        </w:tcBorders>
                        <w:tcMar>
                          <w:top w:w="39" w:type="dxa"/>
                          <w:left w:w="39" w:type="dxa"/>
                          <w:bottom w:w="39" w:type="dxa"/>
                          <w:right w:w="39" w:type="dxa"/>
                        </w:tcMar>
                      </w:tcPr>
                      <w:p w14:paraId="518A5AC8" w14:textId="77777777" w:rsidR="00BE197D" w:rsidRDefault="00EC4316">
                        <w:pPr>
                          <w:spacing w:after="0" w:line="240" w:lineRule="auto"/>
                        </w:pPr>
                        <w:r>
                          <w:rPr>
                            <w:rFonts w:ascii="Arial" w:eastAsia="Arial" w:hAnsi="Arial"/>
                            <w:color w:val="000000"/>
                          </w:rPr>
                          <w:t>N</w:t>
                        </w:r>
                      </w:p>
                    </w:tc>
                  </w:tr>
                </w:tbl>
                <w:p w14:paraId="26BE78DC" w14:textId="77777777" w:rsidR="00BE197D" w:rsidRDefault="00BE197D">
                  <w:pPr>
                    <w:spacing w:after="0" w:line="240" w:lineRule="auto"/>
                  </w:pPr>
                </w:p>
              </w:tc>
              <w:tc>
                <w:tcPr>
                  <w:tcW w:w="180" w:type="dxa"/>
                </w:tcPr>
                <w:p w14:paraId="742F59E0" w14:textId="77777777" w:rsidR="00BE197D" w:rsidRDefault="00BE197D">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BE197D" w14:paraId="7550DD4E" w14:textId="77777777">
                    <w:trPr>
                      <w:trHeight w:val="192"/>
                    </w:trPr>
                    <w:tc>
                      <w:tcPr>
                        <w:tcW w:w="3240" w:type="dxa"/>
                        <w:tcBorders>
                          <w:top w:val="nil"/>
                          <w:left w:val="nil"/>
                          <w:bottom w:val="nil"/>
                          <w:right w:val="nil"/>
                        </w:tcBorders>
                        <w:tcMar>
                          <w:top w:w="39" w:type="dxa"/>
                          <w:left w:w="39" w:type="dxa"/>
                          <w:bottom w:w="39" w:type="dxa"/>
                          <w:right w:w="39" w:type="dxa"/>
                        </w:tcMar>
                      </w:tcPr>
                      <w:p w14:paraId="5797CAED" w14:textId="77777777" w:rsidR="00BE197D" w:rsidRDefault="00EC4316">
                        <w:pPr>
                          <w:spacing w:after="0" w:line="240" w:lineRule="auto"/>
                        </w:pPr>
                        <w:r>
                          <w:rPr>
                            <w:rFonts w:ascii="Arial" w:eastAsia="Arial" w:hAnsi="Arial"/>
                            <w:color w:val="000000"/>
                            <w:sz w:val="16"/>
                          </w:rPr>
                          <w:t>Approve time and attendance.</w:t>
                        </w:r>
                      </w:p>
                    </w:tc>
                  </w:tr>
                </w:tbl>
                <w:p w14:paraId="3A46F92A" w14:textId="77777777" w:rsidR="00BE197D" w:rsidRDefault="00BE197D">
                  <w:pPr>
                    <w:spacing w:after="0" w:line="240" w:lineRule="auto"/>
                  </w:pPr>
                </w:p>
              </w:tc>
              <w:tc>
                <w:tcPr>
                  <w:tcW w:w="2160" w:type="dxa"/>
                </w:tcPr>
                <w:p w14:paraId="4FD1959A" w14:textId="77777777" w:rsidR="00BE197D" w:rsidRDefault="00BE197D">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BE197D" w14:paraId="5D512E10" w14:textId="77777777">
                    <w:trPr>
                      <w:trHeight w:val="212"/>
                    </w:trPr>
                    <w:tc>
                      <w:tcPr>
                        <w:tcW w:w="360" w:type="dxa"/>
                        <w:tcBorders>
                          <w:top w:val="nil"/>
                          <w:left w:val="nil"/>
                          <w:bottom w:val="nil"/>
                          <w:right w:val="nil"/>
                        </w:tcBorders>
                        <w:tcMar>
                          <w:top w:w="39" w:type="dxa"/>
                          <w:left w:w="39" w:type="dxa"/>
                          <w:bottom w:w="39" w:type="dxa"/>
                          <w:right w:w="39" w:type="dxa"/>
                        </w:tcMar>
                      </w:tcPr>
                      <w:p w14:paraId="36650A84" w14:textId="77777777" w:rsidR="00BE197D" w:rsidRDefault="00EC4316">
                        <w:pPr>
                          <w:spacing w:after="0" w:line="240" w:lineRule="auto"/>
                        </w:pPr>
                        <w:r>
                          <w:rPr>
                            <w:rFonts w:ascii="Arial" w:eastAsia="Arial" w:hAnsi="Arial"/>
                            <w:color w:val="000000"/>
                          </w:rPr>
                          <w:t>N</w:t>
                        </w:r>
                      </w:p>
                    </w:tc>
                  </w:tr>
                </w:tbl>
                <w:p w14:paraId="0E60F9ED" w14:textId="77777777" w:rsidR="00BE197D" w:rsidRDefault="00BE197D">
                  <w:pPr>
                    <w:spacing w:after="0" w:line="240" w:lineRule="auto"/>
                  </w:pPr>
                </w:p>
              </w:tc>
              <w:tc>
                <w:tcPr>
                  <w:tcW w:w="180" w:type="dxa"/>
                </w:tcPr>
                <w:p w14:paraId="3960B1F8" w14:textId="77777777" w:rsidR="00BE197D" w:rsidRDefault="00BE197D">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BE197D" w14:paraId="669F5B6B" w14:textId="77777777">
                    <w:trPr>
                      <w:trHeight w:val="192"/>
                    </w:trPr>
                    <w:tc>
                      <w:tcPr>
                        <w:tcW w:w="3240" w:type="dxa"/>
                        <w:tcBorders>
                          <w:top w:val="nil"/>
                          <w:left w:val="nil"/>
                          <w:bottom w:val="nil"/>
                          <w:right w:val="nil"/>
                        </w:tcBorders>
                        <w:tcMar>
                          <w:top w:w="39" w:type="dxa"/>
                          <w:left w:w="39" w:type="dxa"/>
                          <w:bottom w:w="39" w:type="dxa"/>
                          <w:right w:w="39" w:type="dxa"/>
                        </w:tcMar>
                      </w:tcPr>
                      <w:p w14:paraId="4D984BC3" w14:textId="77777777" w:rsidR="00BE197D" w:rsidRDefault="00EC4316">
                        <w:pPr>
                          <w:spacing w:after="0" w:line="240" w:lineRule="auto"/>
                        </w:pPr>
                        <w:r>
                          <w:rPr>
                            <w:rFonts w:ascii="Arial" w:eastAsia="Arial" w:hAnsi="Arial"/>
                            <w:color w:val="000000"/>
                            <w:sz w:val="16"/>
                          </w:rPr>
                          <w:t>Provide guidance on work methods.</w:t>
                        </w:r>
                      </w:p>
                    </w:tc>
                  </w:tr>
                </w:tbl>
                <w:p w14:paraId="0A830113" w14:textId="77777777" w:rsidR="00BE197D" w:rsidRDefault="00BE197D">
                  <w:pPr>
                    <w:spacing w:after="0" w:line="240" w:lineRule="auto"/>
                  </w:pPr>
                </w:p>
              </w:tc>
              <w:tc>
                <w:tcPr>
                  <w:tcW w:w="539" w:type="dxa"/>
                  <w:tcBorders>
                    <w:right w:val="single" w:sz="15" w:space="0" w:color="000000"/>
                  </w:tcBorders>
                </w:tcPr>
                <w:p w14:paraId="5ECCEA47" w14:textId="77777777" w:rsidR="00BE197D" w:rsidRDefault="00BE197D">
                  <w:pPr>
                    <w:pStyle w:val="EmptyCellLayoutStyle"/>
                    <w:spacing w:after="0" w:line="240" w:lineRule="auto"/>
                  </w:pPr>
                </w:p>
              </w:tc>
            </w:tr>
            <w:tr w:rsidR="00BE197D" w14:paraId="7806671F" w14:textId="77777777">
              <w:trPr>
                <w:trHeight w:val="20"/>
              </w:trPr>
              <w:tc>
                <w:tcPr>
                  <w:tcW w:w="900" w:type="dxa"/>
                  <w:tcBorders>
                    <w:left w:val="single" w:sz="15" w:space="0" w:color="000000"/>
                  </w:tcBorders>
                </w:tcPr>
                <w:p w14:paraId="3CB05DB9" w14:textId="77777777" w:rsidR="00BE197D" w:rsidRDefault="00BE197D">
                  <w:pPr>
                    <w:pStyle w:val="EmptyCellLayoutStyle"/>
                    <w:spacing w:after="0" w:line="240" w:lineRule="auto"/>
                  </w:pPr>
                </w:p>
              </w:tc>
              <w:tc>
                <w:tcPr>
                  <w:tcW w:w="359" w:type="dxa"/>
                  <w:vMerge/>
                </w:tcPr>
                <w:p w14:paraId="55085500" w14:textId="77777777" w:rsidR="00BE197D" w:rsidRDefault="00BE197D">
                  <w:pPr>
                    <w:pStyle w:val="EmptyCellLayoutStyle"/>
                    <w:spacing w:after="0" w:line="240" w:lineRule="auto"/>
                  </w:pPr>
                </w:p>
              </w:tc>
              <w:tc>
                <w:tcPr>
                  <w:tcW w:w="180" w:type="dxa"/>
                </w:tcPr>
                <w:p w14:paraId="3BB1D630" w14:textId="77777777" w:rsidR="00BE197D" w:rsidRDefault="00BE197D">
                  <w:pPr>
                    <w:pStyle w:val="EmptyCellLayoutStyle"/>
                    <w:spacing w:after="0" w:line="240" w:lineRule="auto"/>
                  </w:pPr>
                </w:p>
              </w:tc>
              <w:tc>
                <w:tcPr>
                  <w:tcW w:w="3240" w:type="dxa"/>
                </w:tcPr>
                <w:p w14:paraId="3072CC93" w14:textId="77777777" w:rsidR="00BE197D" w:rsidRDefault="00BE197D">
                  <w:pPr>
                    <w:pStyle w:val="EmptyCellLayoutStyle"/>
                    <w:spacing w:after="0" w:line="240" w:lineRule="auto"/>
                  </w:pPr>
                </w:p>
              </w:tc>
              <w:tc>
                <w:tcPr>
                  <w:tcW w:w="2160" w:type="dxa"/>
                </w:tcPr>
                <w:p w14:paraId="3F1EF4C6" w14:textId="77777777" w:rsidR="00BE197D" w:rsidRDefault="00BE197D">
                  <w:pPr>
                    <w:pStyle w:val="EmptyCellLayoutStyle"/>
                    <w:spacing w:after="0" w:line="240" w:lineRule="auto"/>
                  </w:pPr>
                </w:p>
              </w:tc>
              <w:tc>
                <w:tcPr>
                  <w:tcW w:w="359" w:type="dxa"/>
                  <w:vMerge/>
                </w:tcPr>
                <w:p w14:paraId="21A133D0" w14:textId="77777777" w:rsidR="00BE197D" w:rsidRDefault="00BE197D">
                  <w:pPr>
                    <w:pStyle w:val="EmptyCellLayoutStyle"/>
                    <w:spacing w:after="0" w:line="240" w:lineRule="auto"/>
                  </w:pPr>
                </w:p>
              </w:tc>
              <w:tc>
                <w:tcPr>
                  <w:tcW w:w="180" w:type="dxa"/>
                </w:tcPr>
                <w:p w14:paraId="404D6AE9" w14:textId="77777777" w:rsidR="00BE197D" w:rsidRDefault="00BE197D">
                  <w:pPr>
                    <w:pStyle w:val="EmptyCellLayoutStyle"/>
                    <w:spacing w:after="0" w:line="240" w:lineRule="auto"/>
                  </w:pPr>
                </w:p>
              </w:tc>
              <w:tc>
                <w:tcPr>
                  <w:tcW w:w="3240" w:type="dxa"/>
                </w:tcPr>
                <w:p w14:paraId="750B36E5" w14:textId="77777777" w:rsidR="00BE197D" w:rsidRDefault="00BE197D">
                  <w:pPr>
                    <w:pStyle w:val="EmptyCellLayoutStyle"/>
                    <w:spacing w:after="0" w:line="240" w:lineRule="auto"/>
                  </w:pPr>
                </w:p>
              </w:tc>
              <w:tc>
                <w:tcPr>
                  <w:tcW w:w="539" w:type="dxa"/>
                  <w:tcBorders>
                    <w:right w:val="single" w:sz="15" w:space="0" w:color="000000"/>
                  </w:tcBorders>
                </w:tcPr>
                <w:p w14:paraId="4A45EF9E" w14:textId="77777777" w:rsidR="00BE197D" w:rsidRDefault="00BE197D">
                  <w:pPr>
                    <w:pStyle w:val="EmptyCellLayoutStyle"/>
                    <w:spacing w:after="0" w:line="240" w:lineRule="auto"/>
                  </w:pPr>
                </w:p>
              </w:tc>
            </w:tr>
            <w:tr w:rsidR="00BE197D" w14:paraId="5557CD82" w14:textId="77777777">
              <w:trPr>
                <w:trHeight w:val="69"/>
              </w:trPr>
              <w:tc>
                <w:tcPr>
                  <w:tcW w:w="900" w:type="dxa"/>
                  <w:tcBorders>
                    <w:left w:val="single" w:sz="15" w:space="0" w:color="000000"/>
                  </w:tcBorders>
                </w:tcPr>
                <w:p w14:paraId="28AF1197" w14:textId="77777777" w:rsidR="00BE197D" w:rsidRDefault="00BE197D">
                  <w:pPr>
                    <w:pStyle w:val="EmptyCellLayoutStyle"/>
                    <w:spacing w:after="0" w:line="240" w:lineRule="auto"/>
                  </w:pPr>
                </w:p>
              </w:tc>
              <w:tc>
                <w:tcPr>
                  <w:tcW w:w="359" w:type="dxa"/>
                </w:tcPr>
                <w:p w14:paraId="5F42951C" w14:textId="77777777" w:rsidR="00BE197D" w:rsidRDefault="00BE197D">
                  <w:pPr>
                    <w:pStyle w:val="EmptyCellLayoutStyle"/>
                    <w:spacing w:after="0" w:line="240" w:lineRule="auto"/>
                  </w:pPr>
                </w:p>
              </w:tc>
              <w:tc>
                <w:tcPr>
                  <w:tcW w:w="180" w:type="dxa"/>
                </w:tcPr>
                <w:p w14:paraId="185F4969" w14:textId="77777777" w:rsidR="00BE197D" w:rsidRDefault="00BE197D">
                  <w:pPr>
                    <w:pStyle w:val="EmptyCellLayoutStyle"/>
                    <w:spacing w:after="0" w:line="240" w:lineRule="auto"/>
                  </w:pPr>
                </w:p>
              </w:tc>
              <w:tc>
                <w:tcPr>
                  <w:tcW w:w="3240" w:type="dxa"/>
                </w:tcPr>
                <w:p w14:paraId="1A900CC0" w14:textId="77777777" w:rsidR="00BE197D" w:rsidRDefault="00BE197D">
                  <w:pPr>
                    <w:pStyle w:val="EmptyCellLayoutStyle"/>
                    <w:spacing w:after="0" w:line="240" w:lineRule="auto"/>
                  </w:pPr>
                </w:p>
              </w:tc>
              <w:tc>
                <w:tcPr>
                  <w:tcW w:w="2160" w:type="dxa"/>
                </w:tcPr>
                <w:p w14:paraId="2345DFCB" w14:textId="77777777" w:rsidR="00BE197D" w:rsidRDefault="00BE197D">
                  <w:pPr>
                    <w:pStyle w:val="EmptyCellLayoutStyle"/>
                    <w:spacing w:after="0" w:line="240" w:lineRule="auto"/>
                  </w:pPr>
                </w:p>
              </w:tc>
              <w:tc>
                <w:tcPr>
                  <w:tcW w:w="359" w:type="dxa"/>
                </w:tcPr>
                <w:p w14:paraId="4AA73182" w14:textId="77777777" w:rsidR="00BE197D" w:rsidRDefault="00BE197D">
                  <w:pPr>
                    <w:pStyle w:val="EmptyCellLayoutStyle"/>
                    <w:spacing w:after="0" w:line="240" w:lineRule="auto"/>
                  </w:pPr>
                </w:p>
              </w:tc>
              <w:tc>
                <w:tcPr>
                  <w:tcW w:w="180" w:type="dxa"/>
                </w:tcPr>
                <w:p w14:paraId="0B231C00" w14:textId="77777777" w:rsidR="00BE197D" w:rsidRDefault="00BE197D">
                  <w:pPr>
                    <w:pStyle w:val="EmptyCellLayoutStyle"/>
                    <w:spacing w:after="0" w:line="240" w:lineRule="auto"/>
                  </w:pPr>
                </w:p>
              </w:tc>
              <w:tc>
                <w:tcPr>
                  <w:tcW w:w="3240" w:type="dxa"/>
                </w:tcPr>
                <w:p w14:paraId="5CF5E252" w14:textId="77777777" w:rsidR="00BE197D" w:rsidRDefault="00BE197D">
                  <w:pPr>
                    <w:pStyle w:val="EmptyCellLayoutStyle"/>
                    <w:spacing w:after="0" w:line="240" w:lineRule="auto"/>
                  </w:pPr>
                </w:p>
              </w:tc>
              <w:tc>
                <w:tcPr>
                  <w:tcW w:w="539" w:type="dxa"/>
                  <w:tcBorders>
                    <w:right w:val="single" w:sz="15" w:space="0" w:color="000000"/>
                  </w:tcBorders>
                </w:tcPr>
                <w:p w14:paraId="5FF85813" w14:textId="77777777" w:rsidR="00BE197D" w:rsidRDefault="00BE197D">
                  <w:pPr>
                    <w:pStyle w:val="EmptyCellLayoutStyle"/>
                    <w:spacing w:after="0" w:line="240" w:lineRule="auto"/>
                  </w:pPr>
                </w:p>
              </w:tc>
            </w:tr>
            <w:tr w:rsidR="00BE197D" w14:paraId="64635CF1" w14:textId="77777777">
              <w:trPr>
                <w:trHeight w:val="270"/>
              </w:trPr>
              <w:tc>
                <w:tcPr>
                  <w:tcW w:w="900" w:type="dxa"/>
                  <w:tcBorders>
                    <w:left w:val="single" w:sz="15" w:space="0" w:color="000000"/>
                  </w:tcBorders>
                </w:tcPr>
                <w:p w14:paraId="2473D0B1" w14:textId="77777777" w:rsidR="00BE197D" w:rsidRDefault="00BE197D">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BE197D" w14:paraId="1B335F66" w14:textId="77777777">
                    <w:trPr>
                      <w:trHeight w:val="212"/>
                    </w:trPr>
                    <w:tc>
                      <w:tcPr>
                        <w:tcW w:w="360" w:type="dxa"/>
                        <w:tcBorders>
                          <w:top w:val="nil"/>
                          <w:left w:val="nil"/>
                          <w:bottom w:val="nil"/>
                          <w:right w:val="nil"/>
                        </w:tcBorders>
                        <w:tcMar>
                          <w:top w:w="39" w:type="dxa"/>
                          <w:left w:w="39" w:type="dxa"/>
                          <w:bottom w:w="39" w:type="dxa"/>
                          <w:right w:w="39" w:type="dxa"/>
                        </w:tcMar>
                      </w:tcPr>
                      <w:p w14:paraId="0A19CF53" w14:textId="77777777" w:rsidR="00BE197D" w:rsidRDefault="00EC4316">
                        <w:pPr>
                          <w:spacing w:after="0" w:line="240" w:lineRule="auto"/>
                        </w:pPr>
                        <w:r>
                          <w:rPr>
                            <w:rFonts w:ascii="Arial" w:eastAsia="Arial" w:hAnsi="Arial"/>
                            <w:color w:val="000000"/>
                          </w:rPr>
                          <w:t>N</w:t>
                        </w:r>
                      </w:p>
                    </w:tc>
                  </w:tr>
                </w:tbl>
                <w:p w14:paraId="1CDF8108" w14:textId="77777777" w:rsidR="00BE197D" w:rsidRDefault="00BE197D">
                  <w:pPr>
                    <w:spacing w:after="0" w:line="240" w:lineRule="auto"/>
                  </w:pPr>
                </w:p>
              </w:tc>
              <w:tc>
                <w:tcPr>
                  <w:tcW w:w="180" w:type="dxa"/>
                </w:tcPr>
                <w:p w14:paraId="4565D37E" w14:textId="77777777" w:rsidR="00BE197D" w:rsidRDefault="00BE197D">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BE197D" w14:paraId="413B3D50" w14:textId="77777777">
                    <w:trPr>
                      <w:trHeight w:val="192"/>
                    </w:trPr>
                    <w:tc>
                      <w:tcPr>
                        <w:tcW w:w="3240" w:type="dxa"/>
                        <w:tcBorders>
                          <w:top w:val="nil"/>
                          <w:left w:val="nil"/>
                          <w:bottom w:val="nil"/>
                          <w:right w:val="nil"/>
                        </w:tcBorders>
                        <w:tcMar>
                          <w:top w:w="39" w:type="dxa"/>
                          <w:left w:w="39" w:type="dxa"/>
                          <w:bottom w:w="39" w:type="dxa"/>
                          <w:right w:w="39" w:type="dxa"/>
                        </w:tcMar>
                      </w:tcPr>
                      <w:p w14:paraId="6E6F5C77" w14:textId="77777777" w:rsidR="00BE197D" w:rsidRDefault="00EC4316">
                        <w:pPr>
                          <w:spacing w:after="0" w:line="240" w:lineRule="auto"/>
                        </w:pPr>
                        <w:r>
                          <w:rPr>
                            <w:rFonts w:ascii="Arial" w:eastAsia="Arial" w:hAnsi="Arial"/>
                            <w:color w:val="000000"/>
                            <w:sz w:val="16"/>
                          </w:rPr>
                          <w:t>Orally reprimand.</w:t>
                        </w:r>
                      </w:p>
                    </w:tc>
                  </w:tr>
                </w:tbl>
                <w:p w14:paraId="18ABF81D" w14:textId="77777777" w:rsidR="00BE197D" w:rsidRDefault="00BE197D">
                  <w:pPr>
                    <w:spacing w:after="0" w:line="240" w:lineRule="auto"/>
                  </w:pPr>
                </w:p>
              </w:tc>
              <w:tc>
                <w:tcPr>
                  <w:tcW w:w="2160" w:type="dxa"/>
                </w:tcPr>
                <w:p w14:paraId="185A200B" w14:textId="77777777" w:rsidR="00BE197D" w:rsidRDefault="00BE197D">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BE197D" w14:paraId="19DA1E07" w14:textId="77777777">
                    <w:trPr>
                      <w:trHeight w:val="212"/>
                    </w:trPr>
                    <w:tc>
                      <w:tcPr>
                        <w:tcW w:w="360" w:type="dxa"/>
                        <w:tcBorders>
                          <w:top w:val="nil"/>
                          <w:left w:val="nil"/>
                          <w:bottom w:val="nil"/>
                          <w:right w:val="nil"/>
                        </w:tcBorders>
                        <w:tcMar>
                          <w:top w:w="39" w:type="dxa"/>
                          <w:left w:w="39" w:type="dxa"/>
                          <w:bottom w:w="39" w:type="dxa"/>
                          <w:right w:w="39" w:type="dxa"/>
                        </w:tcMar>
                      </w:tcPr>
                      <w:p w14:paraId="548BFF9D" w14:textId="77777777" w:rsidR="00BE197D" w:rsidRDefault="00EC4316">
                        <w:pPr>
                          <w:spacing w:after="0" w:line="240" w:lineRule="auto"/>
                        </w:pPr>
                        <w:r>
                          <w:rPr>
                            <w:rFonts w:ascii="Arial" w:eastAsia="Arial" w:hAnsi="Arial"/>
                            <w:color w:val="000000"/>
                          </w:rPr>
                          <w:t>N</w:t>
                        </w:r>
                      </w:p>
                    </w:tc>
                  </w:tr>
                </w:tbl>
                <w:p w14:paraId="5FBEACE9" w14:textId="77777777" w:rsidR="00BE197D" w:rsidRDefault="00BE197D">
                  <w:pPr>
                    <w:spacing w:after="0" w:line="240" w:lineRule="auto"/>
                  </w:pPr>
                </w:p>
              </w:tc>
              <w:tc>
                <w:tcPr>
                  <w:tcW w:w="180" w:type="dxa"/>
                </w:tcPr>
                <w:p w14:paraId="30FC5397" w14:textId="77777777" w:rsidR="00BE197D" w:rsidRDefault="00BE197D">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BE197D" w14:paraId="6826345A" w14:textId="77777777">
                    <w:trPr>
                      <w:trHeight w:val="192"/>
                    </w:trPr>
                    <w:tc>
                      <w:tcPr>
                        <w:tcW w:w="3240" w:type="dxa"/>
                        <w:tcBorders>
                          <w:top w:val="nil"/>
                          <w:left w:val="nil"/>
                          <w:bottom w:val="nil"/>
                          <w:right w:val="nil"/>
                        </w:tcBorders>
                        <w:tcMar>
                          <w:top w:w="39" w:type="dxa"/>
                          <w:left w:w="39" w:type="dxa"/>
                          <w:bottom w:w="39" w:type="dxa"/>
                          <w:right w:w="39" w:type="dxa"/>
                        </w:tcMar>
                      </w:tcPr>
                      <w:p w14:paraId="5B1FA5BD" w14:textId="77777777" w:rsidR="00BE197D" w:rsidRDefault="00EC4316">
                        <w:pPr>
                          <w:spacing w:after="0" w:line="240" w:lineRule="auto"/>
                        </w:pPr>
                        <w:r>
                          <w:rPr>
                            <w:rFonts w:ascii="Arial" w:eastAsia="Arial" w:hAnsi="Arial"/>
                            <w:color w:val="000000"/>
                            <w:sz w:val="16"/>
                          </w:rPr>
                          <w:t>Train employees in the work.</w:t>
                        </w:r>
                      </w:p>
                    </w:tc>
                  </w:tr>
                </w:tbl>
                <w:p w14:paraId="1CB341BB" w14:textId="77777777" w:rsidR="00BE197D" w:rsidRDefault="00BE197D">
                  <w:pPr>
                    <w:spacing w:after="0" w:line="240" w:lineRule="auto"/>
                  </w:pPr>
                </w:p>
              </w:tc>
              <w:tc>
                <w:tcPr>
                  <w:tcW w:w="539" w:type="dxa"/>
                  <w:tcBorders>
                    <w:right w:val="single" w:sz="15" w:space="0" w:color="000000"/>
                  </w:tcBorders>
                </w:tcPr>
                <w:p w14:paraId="23ED5F07" w14:textId="77777777" w:rsidR="00BE197D" w:rsidRDefault="00BE197D">
                  <w:pPr>
                    <w:pStyle w:val="EmptyCellLayoutStyle"/>
                    <w:spacing w:after="0" w:line="240" w:lineRule="auto"/>
                  </w:pPr>
                </w:p>
              </w:tc>
            </w:tr>
            <w:tr w:rsidR="00BE197D" w14:paraId="1B58B2E3" w14:textId="77777777">
              <w:trPr>
                <w:trHeight w:val="20"/>
              </w:trPr>
              <w:tc>
                <w:tcPr>
                  <w:tcW w:w="900" w:type="dxa"/>
                  <w:tcBorders>
                    <w:left w:val="single" w:sz="15" w:space="0" w:color="000000"/>
                  </w:tcBorders>
                </w:tcPr>
                <w:p w14:paraId="52F17BBE" w14:textId="77777777" w:rsidR="00BE197D" w:rsidRDefault="00BE197D">
                  <w:pPr>
                    <w:pStyle w:val="EmptyCellLayoutStyle"/>
                    <w:spacing w:after="0" w:line="240" w:lineRule="auto"/>
                  </w:pPr>
                </w:p>
              </w:tc>
              <w:tc>
                <w:tcPr>
                  <w:tcW w:w="359" w:type="dxa"/>
                  <w:vMerge/>
                </w:tcPr>
                <w:p w14:paraId="1524FAF9" w14:textId="77777777" w:rsidR="00BE197D" w:rsidRDefault="00BE197D">
                  <w:pPr>
                    <w:pStyle w:val="EmptyCellLayoutStyle"/>
                    <w:spacing w:after="0" w:line="240" w:lineRule="auto"/>
                  </w:pPr>
                </w:p>
              </w:tc>
              <w:tc>
                <w:tcPr>
                  <w:tcW w:w="180" w:type="dxa"/>
                </w:tcPr>
                <w:p w14:paraId="46BCD8DB" w14:textId="77777777" w:rsidR="00BE197D" w:rsidRDefault="00BE197D">
                  <w:pPr>
                    <w:pStyle w:val="EmptyCellLayoutStyle"/>
                    <w:spacing w:after="0" w:line="240" w:lineRule="auto"/>
                  </w:pPr>
                </w:p>
              </w:tc>
              <w:tc>
                <w:tcPr>
                  <w:tcW w:w="3240" w:type="dxa"/>
                </w:tcPr>
                <w:p w14:paraId="55D81E74" w14:textId="77777777" w:rsidR="00BE197D" w:rsidRDefault="00BE197D">
                  <w:pPr>
                    <w:pStyle w:val="EmptyCellLayoutStyle"/>
                    <w:spacing w:after="0" w:line="240" w:lineRule="auto"/>
                  </w:pPr>
                </w:p>
              </w:tc>
              <w:tc>
                <w:tcPr>
                  <w:tcW w:w="2160" w:type="dxa"/>
                </w:tcPr>
                <w:p w14:paraId="5F151A43" w14:textId="77777777" w:rsidR="00BE197D" w:rsidRDefault="00BE197D">
                  <w:pPr>
                    <w:pStyle w:val="EmptyCellLayoutStyle"/>
                    <w:spacing w:after="0" w:line="240" w:lineRule="auto"/>
                  </w:pPr>
                </w:p>
              </w:tc>
              <w:tc>
                <w:tcPr>
                  <w:tcW w:w="359" w:type="dxa"/>
                  <w:vMerge/>
                </w:tcPr>
                <w:p w14:paraId="479D592D" w14:textId="77777777" w:rsidR="00BE197D" w:rsidRDefault="00BE197D">
                  <w:pPr>
                    <w:pStyle w:val="EmptyCellLayoutStyle"/>
                    <w:spacing w:after="0" w:line="240" w:lineRule="auto"/>
                  </w:pPr>
                </w:p>
              </w:tc>
              <w:tc>
                <w:tcPr>
                  <w:tcW w:w="180" w:type="dxa"/>
                </w:tcPr>
                <w:p w14:paraId="7A72EF35" w14:textId="77777777" w:rsidR="00BE197D" w:rsidRDefault="00BE197D">
                  <w:pPr>
                    <w:pStyle w:val="EmptyCellLayoutStyle"/>
                    <w:spacing w:after="0" w:line="240" w:lineRule="auto"/>
                  </w:pPr>
                </w:p>
              </w:tc>
              <w:tc>
                <w:tcPr>
                  <w:tcW w:w="3240" w:type="dxa"/>
                </w:tcPr>
                <w:p w14:paraId="264FB89F" w14:textId="77777777" w:rsidR="00BE197D" w:rsidRDefault="00BE197D">
                  <w:pPr>
                    <w:pStyle w:val="EmptyCellLayoutStyle"/>
                    <w:spacing w:after="0" w:line="240" w:lineRule="auto"/>
                  </w:pPr>
                </w:p>
              </w:tc>
              <w:tc>
                <w:tcPr>
                  <w:tcW w:w="539" w:type="dxa"/>
                  <w:tcBorders>
                    <w:right w:val="single" w:sz="15" w:space="0" w:color="000000"/>
                  </w:tcBorders>
                </w:tcPr>
                <w:p w14:paraId="5B6A62AF" w14:textId="77777777" w:rsidR="00BE197D" w:rsidRDefault="00BE197D">
                  <w:pPr>
                    <w:pStyle w:val="EmptyCellLayoutStyle"/>
                    <w:spacing w:after="0" w:line="240" w:lineRule="auto"/>
                  </w:pPr>
                </w:p>
              </w:tc>
            </w:tr>
            <w:tr w:rsidR="00BE197D" w14:paraId="2B326AC3" w14:textId="77777777">
              <w:trPr>
                <w:trHeight w:val="249"/>
              </w:trPr>
              <w:tc>
                <w:tcPr>
                  <w:tcW w:w="900" w:type="dxa"/>
                  <w:tcBorders>
                    <w:left w:val="single" w:sz="15" w:space="0" w:color="000000"/>
                    <w:bottom w:val="single" w:sz="15" w:space="0" w:color="000000"/>
                  </w:tcBorders>
                </w:tcPr>
                <w:p w14:paraId="34D363BD" w14:textId="77777777" w:rsidR="00BE197D" w:rsidRDefault="00BE197D">
                  <w:pPr>
                    <w:pStyle w:val="EmptyCellLayoutStyle"/>
                    <w:spacing w:after="0" w:line="240" w:lineRule="auto"/>
                  </w:pPr>
                </w:p>
              </w:tc>
              <w:tc>
                <w:tcPr>
                  <w:tcW w:w="359" w:type="dxa"/>
                  <w:tcBorders>
                    <w:bottom w:val="single" w:sz="15" w:space="0" w:color="000000"/>
                  </w:tcBorders>
                </w:tcPr>
                <w:p w14:paraId="2CA6291F" w14:textId="77777777" w:rsidR="00BE197D" w:rsidRDefault="00BE197D">
                  <w:pPr>
                    <w:pStyle w:val="EmptyCellLayoutStyle"/>
                    <w:spacing w:after="0" w:line="240" w:lineRule="auto"/>
                  </w:pPr>
                </w:p>
              </w:tc>
              <w:tc>
                <w:tcPr>
                  <w:tcW w:w="180" w:type="dxa"/>
                  <w:tcBorders>
                    <w:bottom w:val="single" w:sz="15" w:space="0" w:color="000000"/>
                  </w:tcBorders>
                </w:tcPr>
                <w:p w14:paraId="7D844D78" w14:textId="77777777" w:rsidR="00BE197D" w:rsidRDefault="00BE197D">
                  <w:pPr>
                    <w:pStyle w:val="EmptyCellLayoutStyle"/>
                    <w:spacing w:after="0" w:line="240" w:lineRule="auto"/>
                  </w:pPr>
                </w:p>
              </w:tc>
              <w:tc>
                <w:tcPr>
                  <w:tcW w:w="3240" w:type="dxa"/>
                  <w:tcBorders>
                    <w:bottom w:val="single" w:sz="15" w:space="0" w:color="000000"/>
                  </w:tcBorders>
                </w:tcPr>
                <w:p w14:paraId="579CF22C" w14:textId="77777777" w:rsidR="00BE197D" w:rsidRDefault="00BE197D">
                  <w:pPr>
                    <w:pStyle w:val="EmptyCellLayoutStyle"/>
                    <w:spacing w:after="0" w:line="240" w:lineRule="auto"/>
                  </w:pPr>
                </w:p>
              </w:tc>
              <w:tc>
                <w:tcPr>
                  <w:tcW w:w="2160" w:type="dxa"/>
                  <w:tcBorders>
                    <w:bottom w:val="single" w:sz="15" w:space="0" w:color="000000"/>
                  </w:tcBorders>
                </w:tcPr>
                <w:p w14:paraId="3B036C4F" w14:textId="77777777" w:rsidR="00BE197D" w:rsidRDefault="00BE197D">
                  <w:pPr>
                    <w:pStyle w:val="EmptyCellLayoutStyle"/>
                    <w:spacing w:after="0" w:line="240" w:lineRule="auto"/>
                  </w:pPr>
                </w:p>
              </w:tc>
              <w:tc>
                <w:tcPr>
                  <w:tcW w:w="359" w:type="dxa"/>
                  <w:tcBorders>
                    <w:bottom w:val="single" w:sz="15" w:space="0" w:color="000000"/>
                  </w:tcBorders>
                </w:tcPr>
                <w:p w14:paraId="0D5EE2E0" w14:textId="77777777" w:rsidR="00BE197D" w:rsidRDefault="00BE197D">
                  <w:pPr>
                    <w:pStyle w:val="EmptyCellLayoutStyle"/>
                    <w:spacing w:after="0" w:line="240" w:lineRule="auto"/>
                  </w:pPr>
                </w:p>
              </w:tc>
              <w:tc>
                <w:tcPr>
                  <w:tcW w:w="180" w:type="dxa"/>
                  <w:tcBorders>
                    <w:bottom w:val="single" w:sz="15" w:space="0" w:color="000000"/>
                  </w:tcBorders>
                </w:tcPr>
                <w:p w14:paraId="0C326C7E" w14:textId="77777777" w:rsidR="00BE197D" w:rsidRDefault="00BE197D">
                  <w:pPr>
                    <w:pStyle w:val="EmptyCellLayoutStyle"/>
                    <w:spacing w:after="0" w:line="240" w:lineRule="auto"/>
                  </w:pPr>
                </w:p>
              </w:tc>
              <w:tc>
                <w:tcPr>
                  <w:tcW w:w="3240" w:type="dxa"/>
                  <w:tcBorders>
                    <w:bottom w:val="single" w:sz="15" w:space="0" w:color="000000"/>
                  </w:tcBorders>
                </w:tcPr>
                <w:p w14:paraId="0578CB55" w14:textId="77777777" w:rsidR="00BE197D" w:rsidRDefault="00BE197D">
                  <w:pPr>
                    <w:pStyle w:val="EmptyCellLayoutStyle"/>
                    <w:spacing w:after="0" w:line="240" w:lineRule="auto"/>
                  </w:pPr>
                </w:p>
              </w:tc>
              <w:tc>
                <w:tcPr>
                  <w:tcW w:w="539" w:type="dxa"/>
                  <w:tcBorders>
                    <w:bottom w:val="single" w:sz="15" w:space="0" w:color="000000"/>
                    <w:right w:val="single" w:sz="15" w:space="0" w:color="000000"/>
                  </w:tcBorders>
                </w:tcPr>
                <w:p w14:paraId="061D4024" w14:textId="77777777" w:rsidR="00BE197D" w:rsidRDefault="00BE197D">
                  <w:pPr>
                    <w:pStyle w:val="EmptyCellLayoutStyle"/>
                    <w:spacing w:after="0" w:line="240" w:lineRule="auto"/>
                  </w:pPr>
                </w:p>
              </w:tc>
            </w:tr>
          </w:tbl>
          <w:p w14:paraId="483691D5" w14:textId="77777777" w:rsidR="00BE197D" w:rsidRDefault="00BE197D">
            <w:pPr>
              <w:spacing w:after="0" w:line="240" w:lineRule="auto"/>
            </w:pPr>
          </w:p>
        </w:tc>
        <w:tc>
          <w:tcPr>
            <w:tcW w:w="179" w:type="dxa"/>
          </w:tcPr>
          <w:p w14:paraId="257AA3BA" w14:textId="77777777" w:rsidR="00BE197D" w:rsidRDefault="00BE197D">
            <w:pPr>
              <w:pStyle w:val="EmptyCellLayoutStyle"/>
              <w:spacing w:after="0" w:line="240" w:lineRule="auto"/>
            </w:pPr>
          </w:p>
        </w:tc>
      </w:tr>
      <w:tr w:rsidR="00BE197D" w14:paraId="62239507" w14:textId="77777777">
        <w:trPr>
          <w:trHeight w:val="89"/>
        </w:trPr>
        <w:tc>
          <w:tcPr>
            <w:tcW w:w="179" w:type="dxa"/>
          </w:tcPr>
          <w:p w14:paraId="1791AE3E" w14:textId="77777777" w:rsidR="00BE197D" w:rsidRDefault="00BE197D">
            <w:pPr>
              <w:pStyle w:val="EmptyCellLayoutStyle"/>
              <w:spacing w:after="0" w:line="240" w:lineRule="auto"/>
            </w:pPr>
          </w:p>
        </w:tc>
        <w:tc>
          <w:tcPr>
            <w:tcW w:w="0" w:type="dxa"/>
          </w:tcPr>
          <w:p w14:paraId="4AD64C47" w14:textId="77777777" w:rsidR="00BE197D" w:rsidRDefault="00BE197D">
            <w:pPr>
              <w:pStyle w:val="EmptyCellLayoutStyle"/>
              <w:spacing w:after="0" w:line="240" w:lineRule="auto"/>
            </w:pPr>
          </w:p>
        </w:tc>
        <w:tc>
          <w:tcPr>
            <w:tcW w:w="0" w:type="dxa"/>
          </w:tcPr>
          <w:p w14:paraId="1A390BC6" w14:textId="77777777" w:rsidR="00BE197D" w:rsidRDefault="00BE197D">
            <w:pPr>
              <w:pStyle w:val="EmptyCellLayoutStyle"/>
              <w:spacing w:after="0" w:line="240" w:lineRule="auto"/>
            </w:pPr>
          </w:p>
        </w:tc>
        <w:tc>
          <w:tcPr>
            <w:tcW w:w="0" w:type="dxa"/>
          </w:tcPr>
          <w:p w14:paraId="19856574" w14:textId="77777777" w:rsidR="00BE197D" w:rsidRDefault="00BE197D">
            <w:pPr>
              <w:pStyle w:val="EmptyCellLayoutStyle"/>
              <w:spacing w:after="0" w:line="240" w:lineRule="auto"/>
            </w:pPr>
          </w:p>
        </w:tc>
        <w:tc>
          <w:tcPr>
            <w:tcW w:w="0" w:type="dxa"/>
          </w:tcPr>
          <w:p w14:paraId="2D91C14C" w14:textId="77777777" w:rsidR="00BE197D" w:rsidRDefault="00BE197D">
            <w:pPr>
              <w:pStyle w:val="EmptyCellLayoutStyle"/>
              <w:spacing w:after="0" w:line="240" w:lineRule="auto"/>
            </w:pPr>
          </w:p>
        </w:tc>
        <w:tc>
          <w:tcPr>
            <w:tcW w:w="0" w:type="dxa"/>
          </w:tcPr>
          <w:p w14:paraId="4BB15641" w14:textId="77777777" w:rsidR="00BE197D" w:rsidRDefault="00BE197D">
            <w:pPr>
              <w:pStyle w:val="EmptyCellLayoutStyle"/>
              <w:spacing w:after="0" w:line="240" w:lineRule="auto"/>
            </w:pPr>
          </w:p>
        </w:tc>
        <w:tc>
          <w:tcPr>
            <w:tcW w:w="0" w:type="dxa"/>
          </w:tcPr>
          <w:p w14:paraId="6D46C6B0" w14:textId="77777777" w:rsidR="00BE197D" w:rsidRDefault="00BE197D">
            <w:pPr>
              <w:pStyle w:val="EmptyCellLayoutStyle"/>
              <w:spacing w:after="0" w:line="240" w:lineRule="auto"/>
            </w:pPr>
          </w:p>
        </w:tc>
        <w:tc>
          <w:tcPr>
            <w:tcW w:w="2505" w:type="dxa"/>
          </w:tcPr>
          <w:p w14:paraId="4F414E4A" w14:textId="77777777" w:rsidR="00BE197D" w:rsidRDefault="00BE197D">
            <w:pPr>
              <w:pStyle w:val="EmptyCellLayoutStyle"/>
              <w:spacing w:after="0" w:line="240" w:lineRule="auto"/>
            </w:pPr>
          </w:p>
        </w:tc>
        <w:tc>
          <w:tcPr>
            <w:tcW w:w="6120" w:type="dxa"/>
          </w:tcPr>
          <w:p w14:paraId="17654C92" w14:textId="77777777" w:rsidR="00BE197D" w:rsidRDefault="00BE197D">
            <w:pPr>
              <w:pStyle w:val="EmptyCellLayoutStyle"/>
              <w:spacing w:after="0" w:line="240" w:lineRule="auto"/>
            </w:pPr>
          </w:p>
        </w:tc>
        <w:tc>
          <w:tcPr>
            <w:tcW w:w="2534" w:type="dxa"/>
          </w:tcPr>
          <w:p w14:paraId="24372ECB" w14:textId="77777777" w:rsidR="00BE197D" w:rsidRDefault="00BE197D">
            <w:pPr>
              <w:pStyle w:val="EmptyCellLayoutStyle"/>
              <w:spacing w:after="0" w:line="240" w:lineRule="auto"/>
            </w:pPr>
          </w:p>
        </w:tc>
        <w:tc>
          <w:tcPr>
            <w:tcW w:w="179" w:type="dxa"/>
          </w:tcPr>
          <w:p w14:paraId="740AEC99" w14:textId="77777777" w:rsidR="00BE197D" w:rsidRDefault="00BE197D">
            <w:pPr>
              <w:pStyle w:val="EmptyCellLayoutStyle"/>
              <w:spacing w:after="0" w:line="240" w:lineRule="auto"/>
            </w:pPr>
          </w:p>
        </w:tc>
      </w:tr>
      <w:tr w:rsidR="00EC4316" w14:paraId="3271DCC7" w14:textId="77777777" w:rsidTr="00EC4316">
        <w:tc>
          <w:tcPr>
            <w:tcW w:w="179" w:type="dxa"/>
          </w:tcPr>
          <w:p w14:paraId="0A1919AB" w14:textId="77777777" w:rsidR="00BE197D" w:rsidRDefault="00BE197D">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100"/>
            </w:tblGrid>
            <w:tr w:rsidR="00EC4316" w14:paraId="6E4DF1CA" w14:textId="77777777" w:rsidTr="00EC4316">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BE197D" w14:paraId="4529A024" w14:textId="77777777">
                    <w:trPr>
                      <w:trHeight w:val="192"/>
                    </w:trPr>
                    <w:tc>
                      <w:tcPr>
                        <w:tcW w:w="11160" w:type="dxa"/>
                        <w:tcBorders>
                          <w:top w:val="nil"/>
                          <w:left w:val="nil"/>
                          <w:bottom w:val="nil"/>
                          <w:right w:val="nil"/>
                        </w:tcBorders>
                        <w:tcMar>
                          <w:top w:w="39" w:type="dxa"/>
                          <w:left w:w="39" w:type="dxa"/>
                          <w:bottom w:w="39" w:type="dxa"/>
                          <w:right w:w="39" w:type="dxa"/>
                        </w:tcMar>
                      </w:tcPr>
                      <w:p w14:paraId="7FFA6CB7" w14:textId="77777777" w:rsidR="00BE197D" w:rsidRDefault="00EC4316">
                        <w:pPr>
                          <w:spacing w:after="0" w:line="240" w:lineRule="auto"/>
                        </w:pPr>
                        <w:r>
                          <w:rPr>
                            <w:rFonts w:ascii="Arial" w:eastAsia="Arial" w:hAnsi="Arial"/>
                            <w:b/>
                            <w:color w:val="000000"/>
                            <w:sz w:val="16"/>
                          </w:rPr>
                          <w:t>22. Do you agree with the responses for items 1 through 20? If not, which items do you disagree with and why?</w:t>
                        </w:r>
                      </w:p>
                    </w:tc>
                  </w:tr>
                </w:tbl>
                <w:p w14:paraId="68F16210" w14:textId="77777777" w:rsidR="00BE197D" w:rsidRDefault="00BE197D">
                  <w:pPr>
                    <w:spacing w:after="0" w:line="240" w:lineRule="auto"/>
                  </w:pPr>
                </w:p>
              </w:tc>
            </w:tr>
            <w:tr w:rsidR="00BE197D" w14:paraId="560C2260" w14:textId="77777777">
              <w:trPr>
                <w:trHeight w:val="99"/>
              </w:trPr>
              <w:tc>
                <w:tcPr>
                  <w:tcW w:w="0" w:type="dxa"/>
                  <w:tcBorders>
                    <w:left w:val="single" w:sz="15" w:space="0" w:color="000000"/>
                  </w:tcBorders>
                </w:tcPr>
                <w:p w14:paraId="3F41D6B5" w14:textId="77777777" w:rsidR="00BE197D" w:rsidRDefault="00BE197D">
                  <w:pPr>
                    <w:pStyle w:val="EmptyCellLayoutStyle"/>
                    <w:spacing w:after="0" w:line="240" w:lineRule="auto"/>
                  </w:pPr>
                </w:p>
              </w:tc>
              <w:tc>
                <w:tcPr>
                  <w:tcW w:w="11159" w:type="dxa"/>
                  <w:tcBorders>
                    <w:right w:val="single" w:sz="15" w:space="0" w:color="000000"/>
                  </w:tcBorders>
                </w:tcPr>
                <w:p w14:paraId="5BD6AF33" w14:textId="77777777" w:rsidR="00BE197D" w:rsidRDefault="00BE197D">
                  <w:pPr>
                    <w:pStyle w:val="EmptyCellLayoutStyle"/>
                    <w:spacing w:after="0" w:line="240" w:lineRule="auto"/>
                  </w:pPr>
                </w:p>
              </w:tc>
            </w:tr>
            <w:tr w:rsidR="00BE197D" w14:paraId="41DA64CA" w14:textId="77777777">
              <w:trPr>
                <w:trHeight w:val="290"/>
              </w:trPr>
              <w:tc>
                <w:tcPr>
                  <w:tcW w:w="0" w:type="dxa"/>
                  <w:tcBorders>
                    <w:left w:val="single" w:sz="15" w:space="0" w:color="000000"/>
                    <w:bottom w:val="single" w:sz="15" w:space="0" w:color="000000"/>
                  </w:tcBorders>
                </w:tcPr>
                <w:p w14:paraId="2A8F9777" w14:textId="77777777" w:rsidR="00BE197D" w:rsidRDefault="00BE197D">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BE197D" w14:paraId="17202078" w14:textId="77777777">
                    <w:trPr>
                      <w:trHeight w:val="212"/>
                    </w:trPr>
                    <w:tc>
                      <w:tcPr>
                        <w:tcW w:w="11160" w:type="dxa"/>
                        <w:tcBorders>
                          <w:top w:val="nil"/>
                          <w:left w:val="nil"/>
                          <w:bottom w:val="nil"/>
                          <w:right w:val="nil"/>
                        </w:tcBorders>
                        <w:tcMar>
                          <w:top w:w="39" w:type="dxa"/>
                          <w:left w:w="39" w:type="dxa"/>
                          <w:bottom w:w="39" w:type="dxa"/>
                          <w:right w:w="39" w:type="dxa"/>
                        </w:tcMar>
                      </w:tcPr>
                      <w:p w14:paraId="61B27ADB" w14:textId="77777777" w:rsidR="00BE197D" w:rsidRDefault="00EC4316">
                        <w:pPr>
                          <w:spacing w:after="0" w:line="240" w:lineRule="auto"/>
                        </w:pPr>
                        <w:r>
                          <w:rPr>
                            <w:rFonts w:ascii="Arial" w:eastAsia="Arial" w:hAnsi="Arial"/>
                            <w:color w:val="000000"/>
                          </w:rPr>
                          <w:t>Yes.</w:t>
                        </w:r>
                      </w:p>
                    </w:tc>
                  </w:tr>
                </w:tbl>
                <w:p w14:paraId="468A4734" w14:textId="77777777" w:rsidR="00BE197D" w:rsidRDefault="00BE197D">
                  <w:pPr>
                    <w:spacing w:after="0" w:line="240" w:lineRule="auto"/>
                  </w:pPr>
                </w:p>
              </w:tc>
            </w:tr>
          </w:tbl>
          <w:p w14:paraId="72597D7C" w14:textId="77777777" w:rsidR="00BE197D" w:rsidRDefault="00BE197D">
            <w:pPr>
              <w:spacing w:after="0" w:line="240" w:lineRule="auto"/>
            </w:pPr>
          </w:p>
        </w:tc>
        <w:tc>
          <w:tcPr>
            <w:tcW w:w="179" w:type="dxa"/>
          </w:tcPr>
          <w:p w14:paraId="262D49B8" w14:textId="77777777" w:rsidR="00BE197D" w:rsidRDefault="00BE197D">
            <w:pPr>
              <w:pStyle w:val="EmptyCellLayoutStyle"/>
              <w:spacing w:after="0" w:line="240" w:lineRule="auto"/>
            </w:pPr>
          </w:p>
        </w:tc>
      </w:tr>
      <w:tr w:rsidR="00BE197D" w14:paraId="708949CA" w14:textId="77777777">
        <w:trPr>
          <w:trHeight w:val="110"/>
        </w:trPr>
        <w:tc>
          <w:tcPr>
            <w:tcW w:w="179" w:type="dxa"/>
          </w:tcPr>
          <w:p w14:paraId="552F9C54" w14:textId="77777777" w:rsidR="00BE197D" w:rsidRDefault="00BE197D">
            <w:pPr>
              <w:pStyle w:val="EmptyCellLayoutStyle"/>
              <w:spacing w:after="0" w:line="240" w:lineRule="auto"/>
            </w:pPr>
          </w:p>
        </w:tc>
        <w:tc>
          <w:tcPr>
            <w:tcW w:w="0" w:type="dxa"/>
          </w:tcPr>
          <w:p w14:paraId="1E8D1AC9" w14:textId="77777777" w:rsidR="00BE197D" w:rsidRDefault="00BE197D">
            <w:pPr>
              <w:pStyle w:val="EmptyCellLayoutStyle"/>
              <w:spacing w:after="0" w:line="240" w:lineRule="auto"/>
            </w:pPr>
          </w:p>
        </w:tc>
        <w:tc>
          <w:tcPr>
            <w:tcW w:w="0" w:type="dxa"/>
          </w:tcPr>
          <w:p w14:paraId="26494373" w14:textId="77777777" w:rsidR="00BE197D" w:rsidRDefault="00BE197D">
            <w:pPr>
              <w:pStyle w:val="EmptyCellLayoutStyle"/>
              <w:spacing w:after="0" w:line="240" w:lineRule="auto"/>
            </w:pPr>
          </w:p>
        </w:tc>
        <w:tc>
          <w:tcPr>
            <w:tcW w:w="0" w:type="dxa"/>
          </w:tcPr>
          <w:p w14:paraId="63AD4F9E" w14:textId="77777777" w:rsidR="00BE197D" w:rsidRDefault="00BE197D">
            <w:pPr>
              <w:pStyle w:val="EmptyCellLayoutStyle"/>
              <w:spacing w:after="0" w:line="240" w:lineRule="auto"/>
            </w:pPr>
          </w:p>
        </w:tc>
        <w:tc>
          <w:tcPr>
            <w:tcW w:w="0" w:type="dxa"/>
          </w:tcPr>
          <w:p w14:paraId="0AD44D1F" w14:textId="77777777" w:rsidR="00BE197D" w:rsidRDefault="00BE197D">
            <w:pPr>
              <w:pStyle w:val="EmptyCellLayoutStyle"/>
              <w:spacing w:after="0" w:line="240" w:lineRule="auto"/>
            </w:pPr>
          </w:p>
        </w:tc>
        <w:tc>
          <w:tcPr>
            <w:tcW w:w="0" w:type="dxa"/>
          </w:tcPr>
          <w:p w14:paraId="0D9F673F" w14:textId="77777777" w:rsidR="00BE197D" w:rsidRDefault="00BE197D">
            <w:pPr>
              <w:pStyle w:val="EmptyCellLayoutStyle"/>
              <w:spacing w:after="0" w:line="240" w:lineRule="auto"/>
            </w:pPr>
          </w:p>
        </w:tc>
        <w:tc>
          <w:tcPr>
            <w:tcW w:w="0" w:type="dxa"/>
          </w:tcPr>
          <w:p w14:paraId="37488C37" w14:textId="77777777" w:rsidR="00BE197D" w:rsidRDefault="00BE197D">
            <w:pPr>
              <w:pStyle w:val="EmptyCellLayoutStyle"/>
              <w:spacing w:after="0" w:line="240" w:lineRule="auto"/>
            </w:pPr>
          </w:p>
        </w:tc>
        <w:tc>
          <w:tcPr>
            <w:tcW w:w="2505" w:type="dxa"/>
          </w:tcPr>
          <w:p w14:paraId="7537F9E3" w14:textId="77777777" w:rsidR="00BE197D" w:rsidRDefault="00BE197D">
            <w:pPr>
              <w:pStyle w:val="EmptyCellLayoutStyle"/>
              <w:spacing w:after="0" w:line="240" w:lineRule="auto"/>
            </w:pPr>
          </w:p>
        </w:tc>
        <w:tc>
          <w:tcPr>
            <w:tcW w:w="6120" w:type="dxa"/>
          </w:tcPr>
          <w:p w14:paraId="7F7A667B" w14:textId="77777777" w:rsidR="00BE197D" w:rsidRDefault="00BE197D">
            <w:pPr>
              <w:pStyle w:val="EmptyCellLayoutStyle"/>
              <w:spacing w:after="0" w:line="240" w:lineRule="auto"/>
            </w:pPr>
          </w:p>
        </w:tc>
        <w:tc>
          <w:tcPr>
            <w:tcW w:w="2534" w:type="dxa"/>
          </w:tcPr>
          <w:p w14:paraId="15BA87FA" w14:textId="77777777" w:rsidR="00BE197D" w:rsidRDefault="00BE197D">
            <w:pPr>
              <w:pStyle w:val="EmptyCellLayoutStyle"/>
              <w:spacing w:after="0" w:line="240" w:lineRule="auto"/>
            </w:pPr>
          </w:p>
        </w:tc>
        <w:tc>
          <w:tcPr>
            <w:tcW w:w="179" w:type="dxa"/>
          </w:tcPr>
          <w:p w14:paraId="2FFF4F13" w14:textId="77777777" w:rsidR="00BE197D" w:rsidRDefault="00BE197D">
            <w:pPr>
              <w:pStyle w:val="EmptyCellLayoutStyle"/>
              <w:spacing w:after="0" w:line="240" w:lineRule="auto"/>
            </w:pPr>
          </w:p>
        </w:tc>
      </w:tr>
      <w:tr w:rsidR="00EC4316" w14:paraId="42E41607" w14:textId="77777777" w:rsidTr="00EC4316">
        <w:tc>
          <w:tcPr>
            <w:tcW w:w="179" w:type="dxa"/>
          </w:tcPr>
          <w:p w14:paraId="5DE0CBEF" w14:textId="77777777" w:rsidR="00BE197D" w:rsidRDefault="00BE197D">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100"/>
            </w:tblGrid>
            <w:tr w:rsidR="00EC4316" w14:paraId="410335B5" w14:textId="77777777" w:rsidTr="00EC4316">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BE197D" w14:paraId="55C4AC8D" w14:textId="77777777">
                    <w:trPr>
                      <w:trHeight w:val="192"/>
                    </w:trPr>
                    <w:tc>
                      <w:tcPr>
                        <w:tcW w:w="11160" w:type="dxa"/>
                        <w:tcBorders>
                          <w:top w:val="nil"/>
                          <w:left w:val="nil"/>
                          <w:bottom w:val="nil"/>
                          <w:right w:val="nil"/>
                        </w:tcBorders>
                        <w:tcMar>
                          <w:top w:w="39" w:type="dxa"/>
                          <w:left w:w="39" w:type="dxa"/>
                          <w:bottom w:w="39" w:type="dxa"/>
                          <w:right w:w="39" w:type="dxa"/>
                        </w:tcMar>
                      </w:tcPr>
                      <w:p w14:paraId="13FC6BEA" w14:textId="77777777" w:rsidR="00BE197D" w:rsidRDefault="00EC4316">
                        <w:pPr>
                          <w:spacing w:after="0" w:line="240" w:lineRule="auto"/>
                        </w:pPr>
                        <w:r>
                          <w:rPr>
                            <w:rFonts w:ascii="Arial" w:eastAsia="Arial" w:hAnsi="Arial"/>
                            <w:b/>
                            <w:color w:val="000000"/>
                            <w:sz w:val="16"/>
                          </w:rPr>
                          <w:t>23. What are the essential functions of this position?</w:t>
                        </w:r>
                      </w:p>
                    </w:tc>
                  </w:tr>
                </w:tbl>
                <w:p w14:paraId="751C6E11" w14:textId="77777777" w:rsidR="00BE197D" w:rsidRDefault="00BE197D">
                  <w:pPr>
                    <w:spacing w:after="0" w:line="240" w:lineRule="auto"/>
                  </w:pPr>
                </w:p>
              </w:tc>
            </w:tr>
            <w:tr w:rsidR="00BE197D" w14:paraId="43AF3273" w14:textId="77777777">
              <w:trPr>
                <w:trHeight w:val="80"/>
              </w:trPr>
              <w:tc>
                <w:tcPr>
                  <w:tcW w:w="0" w:type="dxa"/>
                  <w:tcBorders>
                    <w:left w:val="single" w:sz="15" w:space="0" w:color="000000"/>
                  </w:tcBorders>
                </w:tcPr>
                <w:p w14:paraId="33303653" w14:textId="77777777" w:rsidR="00BE197D" w:rsidRDefault="00BE197D">
                  <w:pPr>
                    <w:pStyle w:val="EmptyCellLayoutStyle"/>
                    <w:spacing w:after="0" w:line="240" w:lineRule="auto"/>
                  </w:pPr>
                </w:p>
              </w:tc>
              <w:tc>
                <w:tcPr>
                  <w:tcW w:w="11159" w:type="dxa"/>
                  <w:tcBorders>
                    <w:right w:val="single" w:sz="15" w:space="0" w:color="000000"/>
                  </w:tcBorders>
                </w:tcPr>
                <w:p w14:paraId="5BA0D243" w14:textId="77777777" w:rsidR="00BE197D" w:rsidRDefault="00BE197D">
                  <w:pPr>
                    <w:pStyle w:val="EmptyCellLayoutStyle"/>
                    <w:spacing w:after="0" w:line="240" w:lineRule="auto"/>
                  </w:pPr>
                </w:p>
              </w:tc>
            </w:tr>
            <w:tr w:rsidR="00BE197D" w14:paraId="5C7C6342" w14:textId="77777777">
              <w:trPr>
                <w:trHeight w:val="290"/>
              </w:trPr>
              <w:tc>
                <w:tcPr>
                  <w:tcW w:w="0" w:type="dxa"/>
                  <w:tcBorders>
                    <w:left w:val="single" w:sz="15" w:space="0" w:color="000000"/>
                    <w:bottom w:val="single" w:sz="15" w:space="0" w:color="000000"/>
                  </w:tcBorders>
                </w:tcPr>
                <w:p w14:paraId="332F4503" w14:textId="77777777" w:rsidR="00BE197D" w:rsidRDefault="00BE197D">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BE197D" w14:paraId="7894EE0E" w14:textId="77777777">
                    <w:trPr>
                      <w:trHeight w:val="212"/>
                    </w:trPr>
                    <w:tc>
                      <w:tcPr>
                        <w:tcW w:w="11160" w:type="dxa"/>
                        <w:tcBorders>
                          <w:top w:val="nil"/>
                          <w:left w:val="nil"/>
                          <w:bottom w:val="nil"/>
                          <w:right w:val="nil"/>
                        </w:tcBorders>
                        <w:tcMar>
                          <w:top w:w="39" w:type="dxa"/>
                          <w:left w:w="39" w:type="dxa"/>
                          <w:bottom w:w="39" w:type="dxa"/>
                          <w:right w:w="39" w:type="dxa"/>
                        </w:tcMar>
                      </w:tcPr>
                      <w:p w14:paraId="377758C2" w14:textId="77777777" w:rsidR="00BE197D" w:rsidRDefault="00EC4316">
                        <w:pPr>
                          <w:spacing w:after="0" w:line="240" w:lineRule="auto"/>
                        </w:pPr>
                        <w:r>
                          <w:rPr>
                            <w:rFonts w:ascii="Arial" w:eastAsia="Arial" w:hAnsi="Arial"/>
                            <w:color w:val="000000"/>
                          </w:rPr>
                          <w:t>The position assists in providing dental care for prisoners in keeping with the dental health care policies of the Michigan Department of Corrections. The position chairside assistance to the dentist.</w:t>
                        </w:r>
                      </w:p>
                    </w:tc>
                  </w:tr>
                </w:tbl>
                <w:p w14:paraId="047D784A" w14:textId="77777777" w:rsidR="00BE197D" w:rsidRDefault="00BE197D">
                  <w:pPr>
                    <w:spacing w:after="0" w:line="240" w:lineRule="auto"/>
                  </w:pPr>
                </w:p>
              </w:tc>
            </w:tr>
          </w:tbl>
          <w:p w14:paraId="2AF8B38B" w14:textId="77777777" w:rsidR="00BE197D" w:rsidRDefault="00BE197D">
            <w:pPr>
              <w:spacing w:after="0" w:line="240" w:lineRule="auto"/>
            </w:pPr>
          </w:p>
        </w:tc>
        <w:tc>
          <w:tcPr>
            <w:tcW w:w="179" w:type="dxa"/>
          </w:tcPr>
          <w:p w14:paraId="4F9FDCBD" w14:textId="77777777" w:rsidR="00BE197D" w:rsidRDefault="00BE197D">
            <w:pPr>
              <w:pStyle w:val="EmptyCellLayoutStyle"/>
              <w:spacing w:after="0" w:line="240" w:lineRule="auto"/>
            </w:pPr>
          </w:p>
        </w:tc>
      </w:tr>
      <w:tr w:rsidR="00BE197D" w14:paraId="1E44900B" w14:textId="77777777">
        <w:trPr>
          <w:trHeight w:val="99"/>
        </w:trPr>
        <w:tc>
          <w:tcPr>
            <w:tcW w:w="179" w:type="dxa"/>
          </w:tcPr>
          <w:p w14:paraId="432DDC71" w14:textId="77777777" w:rsidR="00BE197D" w:rsidRDefault="00BE197D">
            <w:pPr>
              <w:pStyle w:val="EmptyCellLayoutStyle"/>
              <w:spacing w:after="0" w:line="240" w:lineRule="auto"/>
            </w:pPr>
          </w:p>
        </w:tc>
        <w:tc>
          <w:tcPr>
            <w:tcW w:w="0" w:type="dxa"/>
          </w:tcPr>
          <w:p w14:paraId="516EA2FB" w14:textId="77777777" w:rsidR="00BE197D" w:rsidRDefault="00BE197D">
            <w:pPr>
              <w:pStyle w:val="EmptyCellLayoutStyle"/>
              <w:spacing w:after="0" w:line="240" w:lineRule="auto"/>
            </w:pPr>
          </w:p>
        </w:tc>
        <w:tc>
          <w:tcPr>
            <w:tcW w:w="0" w:type="dxa"/>
          </w:tcPr>
          <w:p w14:paraId="1C6F5F69" w14:textId="77777777" w:rsidR="00BE197D" w:rsidRDefault="00BE197D">
            <w:pPr>
              <w:pStyle w:val="EmptyCellLayoutStyle"/>
              <w:spacing w:after="0" w:line="240" w:lineRule="auto"/>
            </w:pPr>
          </w:p>
        </w:tc>
        <w:tc>
          <w:tcPr>
            <w:tcW w:w="0" w:type="dxa"/>
          </w:tcPr>
          <w:p w14:paraId="77AC0C05" w14:textId="77777777" w:rsidR="00BE197D" w:rsidRDefault="00BE197D">
            <w:pPr>
              <w:pStyle w:val="EmptyCellLayoutStyle"/>
              <w:spacing w:after="0" w:line="240" w:lineRule="auto"/>
            </w:pPr>
          </w:p>
        </w:tc>
        <w:tc>
          <w:tcPr>
            <w:tcW w:w="0" w:type="dxa"/>
          </w:tcPr>
          <w:p w14:paraId="1E560398" w14:textId="77777777" w:rsidR="00BE197D" w:rsidRDefault="00BE197D">
            <w:pPr>
              <w:pStyle w:val="EmptyCellLayoutStyle"/>
              <w:spacing w:after="0" w:line="240" w:lineRule="auto"/>
            </w:pPr>
          </w:p>
        </w:tc>
        <w:tc>
          <w:tcPr>
            <w:tcW w:w="0" w:type="dxa"/>
          </w:tcPr>
          <w:p w14:paraId="64D4A7B9" w14:textId="77777777" w:rsidR="00BE197D" w:rsidRDefault="00BE197D">
            <w:pPr>
              <w:pStyle w:val="EmptyCellLayoutStyle"/>
              <w:spacing w:after="0" w:line="240" w:lineRule="auto"/>
            </w:pPr>
          </w:p>
        </w:tc>
        <w:tc>
          <w:tcPr>
            <w:tcW w:w="0" w:type="dxa"/>
          </w:tcPr>
          <w:p w14:paraId="4D334550" w14:textId="77777777" w:rsidR="00BE197D" w:rsidRDefault="00BE197D">
            <w:pPr>
              <w:pStyle w:val="EmptyCellLayoutStyle"/>
              <w:spacing w:after="0" w:line="240" w:lineRule="auto"/>
            </w:pPr>
          </w:p>
        </w:tc>
        <w:tc>
          <w:tcPr>
            <w:tcW w:w="2505" w:type="dxa"/>
          </w:tcPr>
          <w:p w14:paraId="42F6F77D" w14:textId="77777777" w:rsidR="00BE197D" w:rsidRDefault="00BE197D">
            <w:pPr>
              <w:pStyle w:val="EmptyCellLayoutStyle"/>
              <w:spacing w:after="0" w:line="240" w:lineRule="auto"/>
            </w:pPr>
          </w:p>
        </w:tc>
        <w:tc>
          <w:tcPr>
            <w:tcW w:w="6120" w:type="dxa"/>
          </w:tcPr>
          <w:p w14:paraId="17813FB1" w14:textId="77777777" w:rsidR="00BE197D" w:rsidRDefault="00BE197D">
            <w:pPr>
              <w:pStyle w:val="EmptyCellLayoutStyle"/>
              <w:spacing w:after="0" w:line="240" w:lineRule="auto"/>
            </w:pPr>
          </w:p>
        </w:tc>
        <w:tc>
          <w:tcPr>
            <w:tcW w:w="2534" w:type="dxa"/>
          </w:tcPr>
          <w:p w14:paraId="54753580" w14:textId="77777777" w:rsidR="00BE197D" w:rsidRDefault="00BE197D">
            <w:pPr>
              <w:pStyle w:val="EmptyCellLayoutStyle"/>
              <w:spacing w:after="0" w:line="240" w:lineRule="auto"/>
            </w:pPr>
          </w:p>
        </w:tc>
        <w:tc>
          <w:tcPr>
            <w:tcW w:w="179" w:type="dxa"/>
          </w:tcPr>
          <w:p w14:paraId="2F92654A" w14:textId="77777777" w:rsidR="00BE197D" w:rsidRDefault="00BE197D">
            <w:pPr>
              <w:pStyle w:val="EmptyCellLayoutStyle"/>
              <w:spacing w:after="0" w:line="240" w:lineRule="auto"/>
            </w:pPr>
          </w:p>
        </w:tc>
      </w:tr>
      <w:tr w:rsidR="00EC4316" w14:paraId="2656CE78" w14:textId="77777777" w:rsidTr="00EC4316">
        <w:tc>
          <w:tcPr>
            <w:tcW w:w="179" w:type="dxa"/>
          </w:tcPr>
          <w:p w14:paraId="4756A666" w14:textId="77777777" w:rsidR="00BE197D" w:rsidRDefault="00BE197D">
            <w:pPr>
              <w:pStyle w:val="EmptyCellLayoutStyle"/>
              <w:spacing w:after="0" w:line="240" w:lineRule="auto"/>
            </w:pPr>
          </w:p>
        </w:tc>
        <w:tc>
          <w:tcPr>
            <w:tcW w:w="0" w:type="dxa"/>
          </w:tcPr>
          <w:p w14:paraId="623A7DEE" w14:textId="77777777" w:rsidR="00BE197D" w:rsidRDefault="00BE197D">
            <w:pPr>
              <w:pStyle w:val="EmptyCellLayoutStyle"/>
              <w:spacing w:after="0" w:line="240" w:lineRule="auto"/>
            </w:pPr>
          </w:p>
        </w:tc>
        <w:tc>
          <w:tcPr>
            <w:tcW w:w="0" w:type="dxa"/>
          </w:tcPr>
          <w:p w14:paraId="78FDFC5B" w14:textId="77777777" w:rsidR="00BE197D" w:rsidRDefault="00BE197D">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8"/>
            </w:tblGrid>
            <w:tr w:rsidR="00EC4316" w14:paraId="0DA7C96F" w14:textId="77777777" w:rsidTr="00EC4316">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6"/>
                  </w:tblGrid>
                  <w:tr w:rsidR="00BE197D" w14:paraId="7021DB6D" w14:textId="77777777">
                    <w:trPr>
                      <w:trHeight w:val="192"/>
                    </w:trPr>
                    <w:tc>
                      <w:tcPr>
                        <w:tcW w:w="11160" w:type="dxa"/>
                        <w:tcBorders>
                          <w:top w:val="nil"/>
                          <w:left w:val="nil"/>
                          <w:bottom w:val="nil"/>
                          <w:right w:val="nil"/>
                        </w:tcBorders>
                        <w:tcMar>
                          <w:top w:w="39" w:type="dxa"/>
                          <w:left w:w="39" w:type="dxa"/>
                          <w:bottom w:w="39" w:type="dxa"/>
                          <w:right w:w="39" w:type="dxa"/>
                        </w:tcMar>
                      </w:tcPr>
                      <w:p w14:paraId="42C73AA6" w14:textId="77777777" w:rsidR="00BE197D" w:rsidRDefault="00EC4316">
                        <w:pPr>
                          <w:spacing w:after="0" w:line="240" w:lineRule="auto"/>
                        </w:pPr>
                        <w:r>
                          <w:rPr>
                            <w:rFonts w:ascii="Arial" w:eastAsia="Arial" w:hAnsi="Arial"/>
                            <w:b/>
                            <w:color w:val="000000"/>
                            <w:sz w:val="16"/>
                          </w:rPr>
                          <w:t>24. Indicate specifically how the position's duties and responsibilities have changed since the position was last reviewed.</w:t>
                        </w:r>
                      </w:p>
                    </w:tc>
                  </w:tr>
                </w:tbl>
                <w:p w14:paraId="5DEBDEBB" w14:textId="77777777" w:rsidR="00BE197D" w:rsidRDefault="00BE197D">
                  <w:pPr>
                    <w:spacing w:after="0" w:line="240" w:lineRule="auto"/>
                  </w:pPr>
                </w:p>
              </w:tc>
            </w:tr>
            <w:tr w:rsidR="00BE197D" w14:paraId="4201D61B" w14:textId="77777777">
              <w:trPr>
                <w:trHeight w:val="90"/>
              </w:trPr>
              <w:tc>
                <w:tcPr>
                  <w:tcW w:w="0" w:type="dxa"/>
                  <w:tcBorders>
                    <w:left w:val="single" w:sz="15" w:space="0" w:color="000000"/>
                  </w:tcBorders>
                </w:tcPr>
                <w:p w14:paraId="78E74EF5" w14:textId="77777777" w:rsidR="00BE197D" w:rsidRDefault="00BE197D">
                  <w:pPr>
                    <w:pStyle w:val="EmptyCellLayoutStyle"/>
                    <w:spacing w:after="0" w:line="240" w:lineRule="auto"/>
                  </w:pPr>
                </w:p>
              </w:tc>
              <w:tc>
                <w:tcPr>
                  <w:tcW w:w="11159" w:type="dxa"/>
                  <w:tcBorders>
                    <w:right w:val="single" w:sz="15" w:space="0" w:color="000000"/>
                  </w:tcBorders>
                </w:tcPr>
                <w:p w14:paraId="5CCD1094" w14:textId="77777777" w:rsidR="00BE197D" w:rsidRDefault="00BE197D">
                  <w:pPr>
                    <w:pStyle w:val="EmptyCellLayoutStyle"/>
                    <w:spacing w:after="0" w:line="240" w:lineRule="auto"/>
                  </w:pPr>
                </w:p>
              </w:tc>
            </w:tr>
            <w:tr w:rsidR="00BE197D" w14:paraId="11C32960" w14:textId="77777777">
              <w:trPr>
                <w:trHeight w:val="290"/>
              </w:trPr>
              <w:tc>
                <w:tcPr>
                  <w:tcW w:w="0" w:type="dxa"/>
                  <w:tcBorders>
                    <w:left w:val="single" w:sz="15" w:space="0" w:color="000000"/>
                    <w:bottom w:val="single" w:sz="15" w:space="0" w:color="000000"/>
                  </w:tcBorders>
                </w:tcPr>
                <w:p w14:paraId="5B7FA991" w14:textId="77777777" w:rsidR="00BE197D" w:rsidRDefault="00BE197D">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9"/>
                  </w:tblGrid>
                  <w:tr w:rsidR="00BE197D" w14:paraId="47724592" w14:textId="77777777">
                    <w:trPr>
                      <w:trHeight w:val="212"/>
                    </w:trPr>
                    <w:tc>
                      <w:tcPr>
                        <w:tcW w:w="11160" w:type="dxa"/>
                        <w:tcBorders>
                          <w:top w:val="nil"/>
                          <w:left w:val="nil"/>
                          <w:bottom w:val="nil"/>
                          <w:right w:val="nil"/>
                        </w:tcBorders>
                        <w:tcMar>
                          <w:top w:w="39" w:type="dxa"/>
                          <w:left w:w="39" w:type="dxa"/>
                          <w:bottom w:w="39" w:type="dxa"/>
                          <w:right w:w="39" w:type="dxa"/>
                        </w:tcMar>
                      </w:tcPr>
                      <w:p w14:paraId="4B98FEC2" w14:textId="77777777" w:rsidR="00BE197D" w:rsidRDefault="00EC4316">
                        <w:pPr>
                          <w:spacing w:after="0" w:line="240" w:lineRule="auto"/>
                        </w:pPr>
                        <w:r>
                          <w:rPr>
                            <w:rFonts w:ascii="Arial" w:eastAsia="Arial" w:hAnsi="Arial"/>
                            <w:color w:val="000000"/>
                          </w:rPr>
                          <w:t>New Position.</w:t>
                        </w:r>
                      </w:p>
                    </w:tc>
                  </w:tr>
                </w:tbl>
                <w:p w14:paraId="05E3DDDD" w14:textId="77777777" w:rsidR="00BE197D" w:rsidRDefault="00BE197D">
                  <w:pPr>
                    <w:spacing w:after="0" w:line="240" w:lineRule="auto"/>
                  </w:pPr>
                </w:p>
              </w:tc>
            </w:tr>
          </w:tbl>
          <w:p w14:paraId="0717034C" w14:textId="77777777" w:rsidR="00BE197D" w:rsidRDefault="00BE197D">
            <w:pPr>
              <w:spacing w:after="0" w:line="240" w:lineRule="auto"/>
            </w:pPr>
          </w:p>
        </w:tc>
        <w:tc>
          <w:tcPr>
            <w:tcW w:w="179" w:type="dxa"/>
          </w:tcPr>
          <w:p w14:paraId="31E12BB7" w14:textId="77777777" w:rsidR="00BE197D" w:rsidRDefault="00BE197D">
            <w:pPr>
              <w:pStyle w:val="EmptyCellLayoutStyle"/>
              <w:spacing w:after="0" w:line="240" w:lineRule="auto"/>
            </w:pPr>
          </w:p>
        </w:tc>
      </w:tr>
      <w:tr w:rsidR="00BE197D" w14:paraId="12717D5C" w14:textId="77777777">
        <w:trPr>
          <w:trHeight w:val="100"/>
        </w:trPr>
        <w:tc>
          <w:tcPr>
            <w:tcW w:w="179" w:type="dxa"/>
          </w:tcPr>
          <w:p w14:paraId="6B3B93E7" w14:textId="77777777" w:rsidR="00BE197D" w:rsidRDefault="00BE197D">
            <w:pPr>
              <w:pStyle w:val="EmptyCellLayoutStyle"/>
              <w:spacing w:after="0" w:line="240" w:lineRule="auto"/>
            </w:pPr>
          </w:p>
        </w:tc>
        <w:tc>
          <w:tcPr>
            <w:tcW w:w="0" w:type="dxa"/>
          </w:tcPr>
          <w:p w14:paraId="67A5FB9A" w14:textId="77777777" w:rsidR="00BE197D" w:rsidRDefault="00BE197D">
            <w:pPr>
              <w:pStyle w:val="EmptyCellLayoutStyle"/>
              <w:spacing w:after="0" w:line="240" w:lineRule="auto"/>
            </w:pPr>
          </w:p>
        </w:tc>
        <w:tc>
          <w:tcPr>
            <w:tcW w:w="0" w:type="dxa"/>
          </w:tcPr>
          <w:p w14:paraId="65B2385B" w14:textId="77777777" w:rsidR="00BE197D" w:rsidRDefault="00BE197D">
            <w:pPr>
              <w:pStyle w:val="EmptyCellLayoutStyle"/>
              <w:spacing w:after="0" w:line="240" w:lineRule="auto"/>
            </w:pPr>
          </w:p>
        </w:tc>
        <w:tc>
          <w:tcPr>
            <w:tcW w:w="0" w:type="dxa"/>
          </w:tcPr>
          <w:p w14:paraId="0128ED1B" w14:textId="77777777" w:rsidR="00BE197D" w:rsidRDefault="00BE197D">
            <w:pPr>
              <w:pStyle w:val="EmptyCellLayoutStyle"/>
              <w:spacing w:after="0" w:line="240" w:lineRule="auto"/>
            </w:pPr>
          </w:p>
        </w:tc>
        <w:tc>
          <w:tcPr>
            <w:tcW w:w="0" w:type="dxa"/>
          </w:tcPr>
          <w:p w14:paraId="1A1CC375" w14:textId="77777777" w:rsidR="00BE197D" w:rsidRDefault="00BE197D">
            <w:pPr>
              <w:pStyle w:val="EmptyCellLayoutStyle"/>
              <w:spacing w:after="0" w:line="240" w:lineRule="auto"/>
            </w:pPr>
          </w:p>
        </w:tc>
        <w:tc>
          <w:tcPr>
            <w:tcW w:w="0" w:type="dxa"/>
          </w:tcPr>
          <w:p w14:paraId="5C831E25" w14:textId="77777777" w:rsidR="00BE197D" w:rsidRDefault="00BE197D">
            <w:pPr>
              <w:pStyle w:val="EmptyCellLayoutStyle"/>
              <w:spacing w:after="0" w:line="240" w:lineRule="auto"/>
            </w:pPr>
          </w:p>
        </w:tc>
        <w:tc>
          <w:tcPr>
            <w:tcW w:w="0" w:type="dxa"/>
          </w:tcPr>
          <w:p w14:paraId="2D285117" w14:textId="77777777" w:rsidR="00BE197D" w:rsidRDefault="00BE197D">
            <w:pPr>
              <w:pStyle w:val="EmptyCellLayoutStyle"/>
              <w:spacing w:after="0" w:line="240" w:lineRule="auto"/>
            </w:pPr>
          </w:p>
        </w:tc>
        <w:tc>
          <w:tcPr>
            <w:tcW w:w="2505" w:type="dxa"/>
          </w:tcPr>
          <w:p w14:paraId="7EBBA0D7" w14:textId="77777777" w:rsidR="00BE197D" w:rsidRDefault="00BE197D">
            <w:pPr>
              <w:pStyle w:val="EmptyCellLayoutStyle"/>
              <w:spacing w:after="0" w:line="240" w:lineRule="auto"/>
            </w:pPr>
          </w:p>
        </w:tc>
        <w:tc>
          <w:tcPr>
            <w:tcW w:w="6120" w:type="dxa"/>
          </w:tcPr>
          <w:p w14:paraId="7F164EDD" w14:textId="77777777" w:rsidR="00BE197D" w:rsidRDefault="00BE197D">
            <w:pPr>
              <w:pStyle w:val="EmptyCellLayoutStyle"/>
              <w:spacing w:after="0" w:line="240" w:lineRule="auto"/>
            </w:pPr>
          </w:p>
        </w:tc>
        <w:tc>
          <w:tcPr>
            <w:tcW w:w="2534" w:type="dxa"/>
          </w:tcPr>
          <w:p w14:paraId="15DC70BE" w14:textId="77777777" w:rsidR="00BE197D" w:rsidRDefault="00BE197D">
            <w:pPr>
              <w:pStyle w:val="EmptyCellLayoutStyle"/>
              <w:spacing w:after="0" w:line="240" w:lineRule="auto"/>
            </w:pPr>
          </w:p>
        </w:tc>
        <w:tc>
          <w:tcPr>
            <w:tcW w:w="179" w:type="dxa"/>
          </w:tcPr>
          <w:p w14:paraId="44DDF7A0" w14:textId="77777777" w:rsidR="00BE197D" w:rsidRDefault="00BE197D">
            <w:pPr>
              <w:pStyle w:val="EmptyCellLayoutStyle"/>
              <w:spacing w:after="0" w:line="240" w:lineRule="auto"/>
            </w:pPr>
          </w:p>
        </w:tc>
      </w:tr>
      <w:tr w:rsidR="00EC4316" w14:paraId="464F9FAA" w14:textId="77777777" w:rsidTr="00EC4316">
        <w:tc>
          <w:tcPr>
            <w:tcW w:w="179" w:type="dxa"/>
          </w:tcPr>
          <w:p w14:paraId="26E2E9CC" w14:textId="77777777" w:rsidR="00BE197D" w:rsidRDefault="00BE197D">
            <w:pPr>
              <w:pStyle w:val="EmptyCellLayoutStyle"/>
              <w:spacing w:after="0" w:line="240" w:lineRule="auto"/>
            </w:pPr>
          </w:p>
        </w:tc>
        <w:tc>
          <w:tcPr>
            <w:tcW w:w="0" w:type="dxa"/>
          </w:tcPr>
          <w:p w14:paraId="6A2FF380" w14:textId="77777777" w:rsidR="00BE197D" w:rsidRDefault="00BE197D">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94"/>
            </w:tblGrid>
            <w:tr w:rsidR="00EC4316" w14:paraId="0B7B63BE" w14:textId="77777777" w:rsidTr="00EC4316">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BE197D" w14:paraId="4C49B3A3" w14:textId="77777777">
                    <w:trPr>
                      <w:trHeight w:val="192"/>
                    </w:trPr>
                    <w:tc>
                      <w:tcPr>
                        <w:tcW w:w="11160" w:type="dxa"/>
                        <w:tcBorders>
                          <w:top w:val="nil"/>
                          <w:left w:val="nil"/>
                          <w:bottom w:val="nil"/>
                          <w:right w:val="nil"/>
                        </w:tcBorders>
                        <w:tcMar>
                          <w:top w:w="39" w:type="dxa"/>
                          <w:left w:w="39" w:type="dxa"/>
                          <w:bottom w:w="39" w:type="dxa"/>
                          <w:right w:w="39" w:type="dxa"/>
                        </w:tcMar>
                      </w:tcPr>
                      <w:p w14:paraId="4C9D5EC6" w14:textId="77777777" w:rsidR="00BE197D" w:rsidRDefault="00EC4316">
                        <w:pPr>
                          <w:spacing w:after="0" w:line="240" w:lineRule="auto"/>
                        </w:pPr>
                        <w:r>
                          <w:rPr>
                            <w:rFonts w:ascii="Arial" w:eastAsia="Arial" w:hAnsi="Arial"/>
                            <w:b/>
                            <w:color w:val="000000"/>
                            <w:sz w:val="16"/>
                          </w:rPr>
                          <w:t>25. What is the function of the work area and how does this position fit into that function?</w:t>
                        </w:r>
                      </w:p>
                    </w:tc>
                  </w:tr>
                </w:tbl>
                <w:p w14:paraId="427D48A9" w14:textId="77777777" w:rsidR="00BE197D" w:rsidRDefault="00BE197D">
                  <w:pPr>
                    <w:spacing w:after="0" w:line="240" w:lineRule="auto"/>
                  </w:pPr>
                </w:p>
              </w:tc>
            </w:tr>
            <w:tr w:rsidR="00BE197D" w14:paraId="2F70AEB4" w14:textId="77777777">
              <w:trPr>
                <w:trHeight w:val="80"/>
              </w:trPr>
              <w:tc>
                <w:tcPr>
                  <w:tcW w:w="0" w:type="dxa"/>
                  <w:tcBorders>
                    <w:left w:val="single" w:sz="15" w:space="0" w:color="000000"/>
                  </w:tcBorders>
                </w:tcPr>
                <w:p w14:paraId="17AE2347" w14:textId="77777777" w:rsidR="00BE197D" w:rsidRDefault="00BE197D">
                  <w:pPr>
                    <w:pStyle w:val="EmptyCellLayoutStyle"/>
                    <w:spacing w:after="0" w:line="240" w:lineRule="auto"/>
                  </w:pPr>
                </w:p>
              </w:tc>
              <w:tc>
                <w:tcPr>
                  <w:tcW w:w="11159" w:type="dxa"/>
                  <w:tcBorders>
                    <w:right w:val="single" w:sz="15" w:space="0" w:color="000000"/>
                  </w:tcBorders>
                </w:tcPr>
                <w:p w14:paraId="0E8C1790" w14:textId="77777777" w:rsidR="00BE197D" w:rsidRDefault="00BE197D">
                  <w:pPr>
                    <w:pStyle w:val="EmptyCellLayoutStyle"/>
                    <w:spacing w:after="0" w:line="240" w:lineRule="auto"/>
                  </w:pPr>
                </w:p>
              </w:tc>
            </w:tr>
            <w:tr w:rsidR="00BE197D" w14:paraId="66FE9049" w14:textId="77777777">
              <w:trPr>
                <w:trHeight w:val="290"/>
              </w:trPr>
              <w:tc>
                <w:tcPr>
                  <w:tcW w:w="0" w:type="dxa"/>
                  <w:tcBorders>
                    <w:left w:val="single" w:sz="15" w:space="0" w:color="000000"/>
                    <w:bottom w:val="single" w:sz="15" w:space="0" w:color="000000"/>
                  </w:tcBorders>
                </w:tcPr>
                <w:p w14:paraId="10EAFC7F" w14:textId="77777777" w:rsidR="00BE197D" w:rsidRDefault="00BE197D">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5"/>
                  </w:tblGrid>
                  <w:tr w:rsidR="00BE197D" w14:paraId="737209C8" w14:textId="77777777">
                    <w:trPr>
                      <w:trHeight w:val="212"/>
                    </w:trPr>
                    <w:tc>
                      <w:tcPr>
                        <w:tcW w:w="11160" w:type="dxa"/>
                        <w:tcBorders>
                          <w:top w:val="nil"/>
                          <w:left w:val="nil"/>
                          <w:bottom w:val="nil"/>
                          <w:right w:val="nil"/>
                        </w:tcBorders>
                        <w:tcMar>
                          <w:top w:w="39" w:type="dxa"/>
                          <w:left w:w="39" w:type="dxa"/>
                          <w:bottom w:w="39" w:type="dxa"/>
                          <w:right w:w="39" w:type="dxa"/>
                        </w:tcMar>
                      </w:tcPr>
                      <w:p w14:paraId="21E54418" w14:textId="77777777" w:rsidR="00BE197D" w:rsidRDefault="00EC4316">
                        <w:pPr>
                          <w:spacing w:after="0" w:line="240" w:lineRule="auto"/>
                        </w:pPr>
                        <w:r>
                          <w:rPr>
                            <w:rFonts w:ascii="Arial" w:eastAsia="Arial" w:hAnsi="Arial"/>
                            <w:color w:val="000000"/>
                          </w:rPr>
                          <w:t>Provides general and emergency dental services to prisoners. The dental assistant is an integral part in dental clinic operation.</w:t>
                        </w:r>
                      </w:p>
                    </w:tc>
                  </w:tr>
                </w:tbl>
                <w:p w14:paraId="78EE3F47" w14:textId="77777777" w:rsidR="00BE197D" w:rsidRDefault="00BE197D">
                  <w:pPr>
                    <w:spacing w:after="0" w:line="240" w:lineRule="auto"/>
                  </w:pPr>
                </w:p>
              </w:tc>
            </w:tr>
          </w:tbl>
          <w:p w14:paraId="4EF22659" w14:textId="77777777" w:rsidR="00BE197D" w:rsidRDefault="00BE197D">
            <w:pPr>
              <w:spacing w:after="0" w:line="240" w:lineRule="auto"/>
            </w:pPr>
          </w:p>
        </w:tc>
        <w:tc>
          <w:tcPr>
            <w:tcW w:w="179" w:type="dxa"/>
          </w:tcPr>
          <w:p w14:paraId="629697EF" w14:textId="77777777" w:rsidR="00BE197D" w:rsidRDefault="00BE197D">
            <w:pPr>
              <w:pStyle w:val="EmptyCellLayoutStyle"/>
              <w:spacing w:after="0" w:line="240" w:lineRule="auto"/>
            </w:pPr>
          </w:p>
        </w:tc>
      </w:tr>
      <w:tr w:rsidR="00BE197D" w14:paraId="6D1E5818" w14:textId="77777777">
        <w:trPr>
          <w:trHeight w:val="120"/>
        </w:trPr>
        <w:tc>
          <w:tcPr>
            <w:tcW w:w="179" w:type="dxa"/>
          </w:tcPr>
          <w:p w14:paraId="77AD0F8D" w14:textId="77777777" w:rsidR="00BE197D" w:rsidRDefault="00BE197D">
            <w:pPr>
              <w:pStyle w:val="EmptyCellLayoutStyle"/>
              <w:spacing w:after="0" w:line="240" w:lineRule="auto"/>
            </w:pPr>
          </w:p>
        </w:tc>
        <w:tc>
          <w:tcPr>
            <w:tcW w:w="0" w:type="dxa"/>
          </w:tcPr>
          <w:p w14:paraId="453A8969" w14:textId="77777777" w:rsidR="00BE197D" w:rsidRDefault="00BE197D">
            <w:pPr>
              <w:pStyle w:val="EmptyCellLayoutStyle"/>
              <w:spacing w:after="0" w:line="240" w:lineRule="auto"/>
            </w:pPr>
          </w:p>
        </w:tc>
        <w:tc>
          <w:tcPr>
            <w:tcW w:w="0" w:type="dxa"/>
          </w:tcPr>
          <w:p w14:paraId="71B65E47" w14:textId="77777777" w:rsidR="00BE197D" w:rsidRDefault="00BE197D">
            <w:pPr>
              <w:pStyle w:val="EmptyCellLayoutStyle"/>
              <w:spacing w:after="0" w:line="240" w:lineRule="auto"/>
            </w:pPr>
          </w:p>
        </w:tc>
        <w:tc>
          <w:tcPr>
            <w:tcW w:w="0" w:type="dxa"/>
          </w:tcPr>
          <w:p w14:paraId="7C4BC186" w14:textId="77777777" w:rsidR="00BE197D" w:rsidRDefault="00BE197D">
            <w:pPr>
              <w:pStyle w:val="EmptyCellLayoutStyle"/>
              <w:spacing w:after="0" w:line="240" w:lineRule="auto"/>
            </w:pPr>
          </w:p>
        </w:tc>
        <w:tc>
          <w:tcPr>
            <w:tcW w:w="0" w:type="dxa"/>
          </w:tcPr>
          <w:p w14:paraId="014C3C14" w14:textId="77777777" w:rsidR="00BE197D" w:rsidRDefault="00BE197D">
            <w:pPr>
              <w:pStyle w:val="EmptyCellLayoutStyle"/>
              <w:spacing w:after="0" w:line="240" w:lineRule="auto"/>
            </w:pPr>
          </w:p>
        </w:tc>
        <w:tc>
          <w:tcPr>
            <w:tcW w:w="0" w:type="dxa"/>
          </w:tcPr>
          <w:p w14:paraId="64A96B42" w14:textId="77777777" w:rsidR="00BE197D" w:rsidRDefault="00BE197D">
            <w:pPr>
              <w:pStyle w:val="EmptyCellLayoutStyle"/>
              <w:spacing w:after="0" w:line="240" w:lineRule="auto"/>
            </w:pPr>
          </w:p>
        </w:tc>
        <w:tc>
          <w:tcPr>
            <w:tcW w:w="0" w:type="dxa"/>
          </w:tcPr>
          <w:p w14:paraId="5284B252" w14:textId="77777777" w:rsidR="00BE197D" w:rsidRDefault="00BE197D">
            <w:pPr>
              <w:pStyle w:val="EmptyCellLayoutStyle"/>
              <w:spacing w:after="0" w:line="240" w:lineRule="auto"/>
            </w:pPr>
          </w:p>
        </w:tc>
        <w:tc>
          <w:tcPr>
            <w:tcW w:w="2505" w:type="dxa"/>
          </w:tcPr>
          <w:p w14:paraId="47B9D5F2" w14:textId="77777777" w:rsidR="00BE197D" w:rsidRDefault="00BE197D">
            <w:pPr>
              <w:pStyle w:val="EmptyCellLayoutStyle"/>
              <w:spacing w:after="0" w:line="240" w:lineRule="auto"/>
            </w:pPr>
          </w:p>
        </w:tc>
        <w:tc>
          <w:tcPr>
            <w:tcW w:w="6120" w:type="dxa"/>
          </w:tcPr>
          <w:p w14:paraId="3F517CCE" w14:textId="77777777" w:rsidR="00BE197D" w:rsidRDefault="00BE197D">
            <w:pPr>
              <w:pStyle w:val="EmptyCellLayoutStyle"/>
              <w:spacing w:after="0" w:line="240" w:lineRule="auto"/>
            </w:pPr>
          </w:p>
        </w:tc>
        <w:tc>
          <w:tcPr>
            <w:tcW w:w="2534" w:type="dxa"/>
          </w:tcPr>
          <w:p w14:paraId="342DC726" w14:textId="77777777" w:rsidR="00BE197D" w:rsidRDefault="00BE197D">
            <w:pPr>
              <w:pStyle w:val="EmptyCellLayoutStyle"/>
              <w:spacing w:after="0" w:line="240" w:lineRule="auto"/>
            </w:pPr>
          </w:p>
        </w:tc>
        <w:tc>
          <w:tcPr>
            <w:tcW w:w="179" w:type="dxa"/>
          </w:tcPr>
          <w:p w14:paraId="5B3DCE40" w14:textId="77777777" w:rsidR="00BE197D" w:rsidRDefault="00BE197D">
            <w:pPr>
              <w:pStyle w:val="EmptyCellLayoutStyle"/>
              <w:spacing w:after="0" w:line="240" w:lineRule="auto"/>
            </w:pPr>
          </w:p>
        </w:tc>
      </w:tr>
      <w:tr w:rsidR="00EC4316" w14:paraId="0DF1082F" w14:textId="77777777" w:rsidTr="00EC4316">
        <w:tc>
          <w:tcPr>
            <w:tcW w:w="179" w:type="dxa"/>
          </w:tcPr>
          <w:p w14:paraId="402691AC" w14:textId="77777777" w:rsidR="00BE197D" w:rsidRDefault="00BE197D">
            <w:pPr>
              <w:pStyle w:val="EmptyCellLayoutStyle"/>
              <w:spacing w:after="0" w:line="240" w:lineRule="auto"/>
            </w:pPr>
          </w:p>
        </w:tc>
        <w:tc>
          <w:tcPr>
            <w:tcW w:w="0" w:type="dxa"/>
          </w:tcPr>
          <w:p w14:paraId="22AF3E31" w14:textId="77777777" w:rsidR="00BE197D" w:rsidRDefault="00BE197D">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80"/>
              <w:gridCol w:w="1080"/>
              <w:gridCol w:w="1972"/>
              <w:gridCol w:w="358"/>
              <w:gridCol w:w="7171"/>
              <w:gridCol w:w="179"/>
              <w:gridCol w:w="179"/>
            </w:tblGrid>
            <w:tr w:rsidR="00EC4316" w14:paraId="151F924A" w14:textId="77777777" w:rsidTr="00EC4316">
              <w:trPr>
                <w:trHeight w:val="315"/>
              </w:trPr>
              <w:tc>
                <w:tcPr>
                  <w:tcW w:w="180" w:type="dxa"/>
                  <w:gridSpan w:val="6"/>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0921"/>
                  </w:tblGrid>
                  <w:tr w:rsidR="00BE197D" w14:paraId="49EBFC21" w14:textId="77777777">
                    <w:trPr>
                      <w:trHeight w:val="237"/>
                    </w:trPr>
                    <w:tc>
                      <w:tcPr>
                        <w:tcW w:w="10980" w:type="dxa"/>
                        <w:tcBorders>
                          <w:top w:val="nil"/>
                          <w:left w:val="nil"/>
                          <w:bottom w:val="nil"/>
                          <w:right w:val="nil"/>
                        </w:tcBorders>
                        <w:tcMar>
                          <w:top w:w="39" w:type="dxa"/>
                          <w:left w:w="39" w:type="dxa"/>
                          <w:bottom w:w="39" w:type="dxa"/>
                          <w:right w:w="39" w:type="dxa"/>
                        </w:tcMar>
                      </w:tcPr>
                      <w:p w14:paraId="37F194F3" w14:textId="77777777" w:rsidR="00BE197D" w:rsidRDefault="00EC4316">
                        <w:pPr>
                          <w:spacing w:after="0" w:line="240" w:lineRule="auto"/>
                        </w:pPr>
                        <w:r>
                          <w:rPr>
                            <w:rFonts w:ascii="Arial" w:eastAsia="Arial" w:hAnsi="Arial"/>
                            <w:b/>
                            <w:color w:val="000000"/>
                            <w:sz w:val="16"/>
                          </w:rPr>
                          <w:t>26. What are the minimum education and experience qualifications needed to perform the essential functions of this position.</w:t>
                        </w:r>
                      </w:p>
                    </w:tc>
                  </w:tr>
                </w:tbl>
                <w:p w14:paraId="7D344D42" w14:textId="77777777" w:rsidR="00BE197D" w:rsidRDefault="00BE197D">
                  <w:pPr>
                    <w:spacing w:after="0" w:line="240" w:lineRule="auto"/>
                  </w:pPr>
                </w:p>
              </w:tc>
              <w:tc>
                <w:tcPr>
                  <w:tcW w:w="180" w:type="dxa"/>
                  <w:tcBorders>
                    <w:top w:val="single" w:sz="15" w:space="0" w:color="000000"/>
                    <w:right w:val="single" w:sz="15" w:space="0" w:color="000000"/>
                  </w:tcBorders>
                </w:tcPr>
                <w:p w14:paraId="3AA2DDB1" w14:textId="77777777" w:rsidR="00BE197D" w:rsidRDefault="00BE197D">
                  <w:pPr>
                    <w:pStyle w:val="EmptyCellLayoutStyle"/>
                    <w:spacing w:after="0" w:line="240" w:lineRule="auto"/>
                  </w:pPr>
                </w:p>
              </w:tc>
            </w:tr>
            <w:tr w:rsidR="00BE197D" w14:paraId="1080BBBB" w14:textId="77777777">
              <w:trPr>
                <w:trHeight w:val="81"/>
              </w:trPr>
              <w:tc>
                <w:tcPr>
                  <w:tcW w:w="180" w:type="dxa"/>
                  <w:tcBorders>
                    <w:left w:val="single" w:sz="15" w:space="0" w:color="000000"/>
                  </w:tcBorders>
                </w:tcPr>
                <w:p w14:paraId="773BE331" w14:textId="77777777" w:rsidR="00BE197D" w:rsidRDefault="00BE197D">
                  <w:pPr>
                    <w:pStyle w:val="EmptyCellLayoutStyle"/>
                    <w:spacing w:after="0" w:line="240" w:lineRule="auto"/>
                  </w:pPr>
                </w:p>
              </w:tc>
              <w:tc>
                <w:tcPr>
                  <w:tcW w:w="1080" w:type="dxa"/>
                </w:tcPr>
                <w:p w14:paraId="4F87C57D" w14:textId="77777777" w:rsidR="00BE197D" w:rsidRDefault="00BE197D">
                  <w:pPr>
                    <w:pStyle w:val="EmptyCellLayoutStyle"/>
                    <w:spacing w:after="0" w:line="240" w:lineRule="auto"/>
                  </w:pPr>
                </w:p>
              </w:tc>
              <w:tc>
                <w:tcPr>
                  <w:tcW w:w="1980" w:type="dxa"/>
                </w:tcPr>
                <w:p w14:paraId="26B01B76" w14:textId="77777777" w:rsidR="00BE197D" w:rsidRDefault="00BE197D">
                  <w:pPr>
                    <w:pStyle w:val="EmptyCellLayoutStyle"/>
                    <w:spacing w:after="0" w:line="240" w:lineRule="auto"/>
                  </w:pPr>
                </w:p>
              </w:tc>
              <w:tc>
                <w:tcPr>
                  <w:tcW w:w="359" w:type="dxa"/>
                </w:tcPr>
                <w:p w14:paraId="4D1A498B" w14:textId="77777777" w:rsidR="00BE197D" w:rsidRDefault="00BE197D">
                  <w:pPr>
                    <w:pStyle w:val="EmptyCellLayoutStyle"/>
                    <w:spacing w:after="0" w:line="240" w:lineRule="auto"/>
                  </w:pPr>
                </w:p>
              </w:tc>
              <w:tc>
                <w:tcPr>
                  <w:tcW w:w="7200" w:type="dxa"/>
                </w:tcPr>
                <w:p w14:paraId="048444DF" w14:textId="77777777" w:rsidR="00BE197D" w:rsidRDefault="00BE197D">
                  <w:pPr>
                    <w:pStyle w:val="EmptyCellLayoutStyle"/>
                    <w:spacing w:after="0" w:line="240" w:lineRule="auto"/>
                  </w:pPr>
                </w:p>
              </w:tc>
              <w:tc>
                <w:tcPr>
                  <w:tcW w:w="180" w:type="dxa"/>
                </w:tcPr>
                <w:p w14:paraId="6152DDA6" w14:textId="77777777" w:rsidR="00BE197D" w:rsidRDefault="00BE197D">
                  <w:pPr>
                    <w:pStyle w:val="EmptyCellLayoutStyle"/>
                    <w:spacing w:after="0" w:line="240" w:lineRule="auto"/>
                  </w:pPr>
                </w:p>
              </w:tc>
              <w:tc>
                <w:tcPr>
                  <w:tcW w:w="180" w:type="dxa"/>
                  <w:tcBorders>
                    <w:right w:val="single" w:sz="15" w:space="0" w:color="000000"/>
                  </w:tcBorders>
                </w:tcPr>
                <w:p w14:paraId="430E23D0" w14:textId="77777777" w:rsidR="00BE197D" w:rsidRDefault="00BE197D">
                  <w:pPr>
                    <w:pStyle w:val="EmptyCellLayoutStyle"/>
                    <w:spacing w:after="0" w:line="240" w:lineRule="auto"/>
                  </w:pPr>
                </w:p>
              </w:tc>
            </w:tr>
            <w:tr w:rsidR="00EC4316" w14:paraId="75158D31" w14:textId="77777777" w:rsidTr="00EC4316">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41"/>
                  </w:tblGrid>
                  <w:tr w:rsidR="00BE197D" w14:paraId="095FCBBC" w14:textId="77777777">
                    <w:trPr>
                      <w:trHeight w:val="192"/>
                    </w:trPr>
                    <w:tc>
                      <w:tcPr>
                        <w:tcW w:w="1260" w:type="dxa"/>
                        <w:tcBorders>
                          <w:top w:val="nil"/>
                          <w:left w:val="nil"/>
                          <w:bottom w:val="nil"/>
                          <w:right w:val="nil"/>
                        </w:tcBorders>
                        <w:tcMar>
                          <w:top w:w="39" w:type="dxa"/>
                          <w:left w:w="39" w:type="dxa"/>
                          <w:bottom w:w="39" w:type="dxa"/>
                          <w:right w:w="39" w:type="dxa"/>
                        </w:tcMar>
                      </w:tcPr>
                      <w:p w14:paraId="35AEAE41" w14:textId="77777777" w:rsidR="00BE197D" w:rsidRDefault="00EC4316">
                        <w:pPr>
                          <w:spacing w:after="0" w:line="240" w:lineRule="auto"/>
                        </w:pPr>
                        <w:r>
                          <w:rPr>
                            <w:rFonts w:ascii="Arial" w:eastAsia="Arial" w:hAnsi="Arial"/>
                            <w:b/>
                            <w:color w:val="000000"/>
                            <w:sz w:val="16"/>
                          </w:rPr>
                          <w:t>EDUCATION:</w:t>
                        </w:r>
                      </w:p>
                    </w:tc>
                  </w:tr>
                </w:tbl>
                <w:p w14:paraId="3B178FCA" w14:textId="77777777" w:rsidR="00BE197D" w:rsidRDefault="00BE197D">
                  <w:pPr>
                    <w:spacing w:after="0" w:line="240" w:lineRule="auto"/>
                  </w:pPr>
                </w:p>
              </w:tc>
              <w:tc>
                <w:tcPr>
                  <w:tcW w:w="1980" w:type="dxa"/>
                </w:tcPr>
                <w:p w14:paraId="584FAA33" w14:textId="77777777" w:rsidR="00BE197D" w:rsidRDefault="00BE197D">
                  <w:pPr>
                    <w:pStyle w:val="EmptyCellLayoutStyle"/>
                    <w:spacing w:after="0" w:line="240" w:lineRule="auto"/>
                  </w:pPr>
                </w:p>
              </w:tc>
              <w:tc>
                <w:tcPr>
                  <w:tcW w:w="359" w:type="dxa"/>
                </w:tcPr>
                <w:p w14:paraId="03415CEB" w14:textId="77777777" w:rsidR="00BE197D" w:rsidRDefault="00BE197D">
                  <w:pPr>
                    <w:pStyle w:val="EmptyCellLayoutStyle"/>
                    <w:spacing w:after="0" w:line="240" w:lineRule="auto"/>
                  </w:pPr>
                </w:p>
              </w:tc>
              <w:tc>
                <w:tcPr>
                  <w:tcW w:w="7200" w:type="dxa"/>
                </w:tcPr>
                <w:p w14:paraId="7D96568B" w14:textId="77777777" w:rsidR="00BE197D" w:rsidRDefault="00BE197D">
                  <w:pPr>
                    <w:pStyle w:val="EmptyCellLayoutStyle"/>
                    <w:spacing w:after="0" w:line="240" w:lineRule="auto"/>
                  </w:pPr>
                </w:p>
              </w:tc>
              <w:tc>
                <w:tcPr>
                  <w:tcW w:w="180" w:type="dxa"/>
                </w:tcPr>
                <w:p w14:paraId="0B831507" w14:textId="77777777" w:rsidR="00BE197D" w:rsidRDefault="00BE197D">
                  <w:pPr>
                    <w:pStyle w:val="EmptyCellLayoutStyle"/>
                    <w:spacing w:after="0" w:line="240" w:lineRule="auto"/>
                  </w:pPr>
                </w:p>
              </w:tc>
              <w:tc>
                <w:tcPr>
                  <w:tcW w:w="180" w:type="dxa"/>
                  <w:tcBorders>
                    <w:right w:val="single" w:sz="15" w:space="0" w:color="000000"/>
                  </w:tcBorders>
                </w:tcPr>
                <w:p w14:paraId="3ECA61C5" w14:textId="77777777" w:rsidR="00BE197D" w:rsidRDefault="00BE197D">
                  <w:pPr>
                    <w:pStyle w:val="EmptyCellLayoutStyle"/>
                    <w:spacing w:after="0" w:line="240" w:lineRule="auto"/>
                  </w:pPr>
                </w:p>
              </w:tc>
            </w:tr>
            <w:tr w:rsidR="00BE197D" w14:paraId="46704DCD" w14:textId="77777777">
              <w:trPr>
                <w:trHeight w:val="89"/>
              </w:trPr>
              <w:tc>
                <w:tcPr>
                  <w:tcW w:w="180" w:type="dxa"/>
                  <w:tcBorders>
                    <w:left w:val="single" w:sz="15" w:space="0" w:color="000000"/>
                  </w:tcBorders>
                </w:tcPr>
                <w:p w14:paraId="56D68DB5" w14:textId="77777777" w:rsidR="00BE197D" w:rsidRDefault="00BE197D">
                  <w:pPr>
                    <w:pStyle w:val="EmptyCellLayoutStyle"/>
                    <w:spacing w:after="0" w:line="240" w:lineRule="auto"/>
                  </w:pPr>
                </w:p>
              </w:tc>
              <w:tc>
                <w:tcPr>
                  <w:tcW w:w="1080" w:type="dxa"/>
                </w:tcPr>
                <w:p w14:paraId="00072ACE" w14:textId="77777777" w:rsidR="00BE197D" w:rsidRDefault="00BE197D">
                  <w:pPr>
                    <w:pStyle w:val="EmptyCellLayoutStyle"/>
                    <w:spacing w:after="0" w:line="240" w:lineRule="auto"/>
                  </w:pPr>
                </w:p>
              </w:tc>
              <w:tc>
                <w:tcPr>
                  <w:tcW w:w="1980" w:type="dxa"/>
                </w:tcPr>
                <w:p w14:paraId="2E01D058" w14:textId="77777777" w:rsidR="00BE197D" w:rsidRDefault="00BE197D">
                  <w:pPr>
                    <w:pStyle w:val="EmptyCellLayoutStyle"/>
                    <w:spacing w:after="0" w:line="240" w:lineRule="auto"/>
                  </w:pPr>
                </w:p>
              </w:tc>
              <w:tc>
                <w:tcPr>
                  <w:tcW w:w="359" w:type="dxa"/>
                </w:tcPr>
                <w:p w14:paraId="16A27998" w14:textId="77777777" w:rsidR="00BE197D" w:rsidRDefault="00BE197D">
                  <w:pPr>
                    <w:pStyle w:val="EmptyCellLayoutStyle"/>
                    <w:spacing w:after="0" w:line="240" w:lineRule="auto"/>
                  </w:pPr>
                </w:p>
              </w:tc>
              <w:tc>
                <w:tcPr>
                  <w:tcW w:w="7200" w:type="dxa"/>
                </w:tcPr>
                <w:p w14:paraId="721F711E" w14:textId="77777777" w:rsidR="00BE197D" w:rsidRDefault="00BE197D">
                  <w:pPr>
                    <w:pStyle w:val="EmptyCellLayoutStyle"/>
                    <w:spacing w:after="0" w:line="240" w:lineRule="auto"/>
                  </w:pPr>
                </w:p>
              </w:tc>
              <w:tc>
                <w:tcPr>
                  <w:tcW w:w="180" w:type="dxa"/>
                </w:tcPr>
                <w:p w14:paraId="3B436EE1" w14:textId="77777777" w:rsidR="00BE197D" w:rsidRDefault="00BE197D">
                  <w:pPr>
                    <w:pStyle w:val="EmptyCellLayoutStyle"/>
                    <w:spacing w:after="0" w:line="240" w:lineRule="auto"/>
                  </w:pPr>
                </w:p>
              </w:tc>
              <w:tc>
                <w:tcPr>
                  <w:tcW w:w="180" w:type="dxa"/>
                  <w:tcBorders>
                    <w:right w:val="single" w:sz="15" w:space="0" w:color="000000"/>
                  </w:tcBorders>
                </w:tcPr>
                <w:p w14:paraId="250185A2" w14:textId="77777777" w:rsidR="00BE197D" w:rsidRDefault="00BE197D">
                  <w:pPr>
                    <w:pStyle w:val="EmptyCellLayoutStyle"/>
                    <w:spacing w:after="0" w:line="240" w:lineRule="auto"/>
                  </w:pPr>
                </w:p>
              </w:tc>
            </w:tr>
            <w:tr w:rsidR="00EC4316" w14:paraId="2BB16592" w14:textId="77777777" w:rsidTr="00EC4316">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BE197D" w14:paraId="1A5C5C39" w14:textId="77777777">
                    <w:trPr>
                      <w:trHeight w:val="212"/>
                    </w:trPr>
                    <w:tc>
                      <w:tcPr>
                        <w:tcW w:w="11160" w:type="dxa"/>
                        <w:tcBorders>
                          <w:top w:val="nil"/>
                          <w:left w:val="nil"/>
                          <w:bottom w:val="nil"/>
                          <w:right w:val="nil"/>
                        </w:tcBorders>
                        <w:tcMar>
                          <w:top w:w="39" w:type="dxa"/>
                          <w:left w:w="39" w:type="dxa"/>
                          <w:bottom w:w="39" w:type="dxa"/>
                          <w:right w:w="39" w:type="dxa"/>
                        </w:tcMar>
                      </w:tcPr>
                      <w:p w14:paraId="5D6582EB" w14:textId="77777777" w:rsidR="00BE197D" w:rsidRDefault="00EC4316">
                        <w:pPr>
                          <w:spacing w:after="0" w:line="240" w:lineRule="auto"/>
                        </w:pPr>
                        <w:r>
                          <w:rPr>
                            <w:rFonts w:ascii="Arial" w:eastAsia="Arial" w:hAnsi="Arial"/>
                            <w:color w:val="000000"/>
                          </w:rPr>
                          <w:t>Education typically acquired through completion of high school.</w:t>
                        </w:r>
                        <w:r>
                          <w:rPr>
                            <w:rFonts w:ascii="Arial" w:eastAsia="Arial" w:hAnsi="Arial"/>
                            <w:color w:val="000000"/>
                          </w:rPr>
                          <w:br/>
                        </w:r>
                      </w:p>
                    </w:tc>
                  </w:tr>
                </w:tbl>
                <w:p w14:paraId="644AAAEE" w14:textId="77777777" w:rsidR="00BE197D" w:rsidRDefault="00BE197D">
                  <w:pPr>
                    <w:spacing w:after="0" w:line="240" w:lineRule="auto"/>
                  </w:pPr>
                </w:p>
              </w:tc>
            </w:tr>
            <w:tr w:rsidR="00BE197D" w14:paraId="762F97B2" w14:textId="77777777">
              <w:trPr>
                <w:trHeight w:val="69"/>
              </w:trPr>
              <w:tc>
                <w:tcPr>
                  <w:tcW w:w="180" w:type="dxa"/>
                  <w:tcBorders>
                    <w:left w:val="single" w:sz="15" w:space="0" w:color="000000"/>
                  </w:tcBorders>
                </w:tcPr>
                <w:p w14:paraId="4F924DD5" w14:textId="77777777" w:rsidR="00BE197D" w:rsidRDefault="00BE197D">
                  <w:pPr>
                    <w:pStyle w:val="EmptyCellLayoutStyle"/>
                    <w:spacing w:after="0" w:line="240" w:lineRule="auto"/>
                  </w:pPr>
                </w:p>
              </w:tc>
              <w:tc>
                <w:tcPr>
                  <w:tcW w:w="1080" w:type="dxa"/>
                </w:tcPr>
                <w:p w14:paraId="3AC0BC45" w14:textId="77777777" w:rsidR="00BE197D" w:rsidRDefault="00BE197D">
                  <w:pPr>
                    <w:pStyle w:val="EmptyCellLayoutStyle"/>
                    <w:spacing w:after="0" w:line="240" w:lineRule="auto"/>
                  </w:pPr>
                </w:p>
              </w:tc>
              <w:tc>
                <w:tcPr>
                  <w:tcW w:w="1980" w:type="dxa"/>
                </w:tcPr>
                <w:p w14:paraId="0F037F62" w14:textId="77777777" w:rsidR="00BE197D" w:rsidRDefault="00BE197D">
                  <w:pPr>
                    <w:pStyle w:val="EmptyCellLayoutStyle"/>
                    <w:spacing w:after="0" w:line="240" w:lineRule="auto"/>
                  </w:pPr>
                </w:p>
              </w:tc>
              <w:tc>
                <w:tcPr>
                  <w:tcW w:w="359" w:type="dxa"/>
                </w:tcPr>
                <w:p w14:paraId="143A7DB0" w14:textId="77777777" w:rsidR="00BE197D" w:rsidRDefault="00BE197D">
                  <w:pPr>
                    <w:pStyle w:val="EmptyCellLayoutStyle"/>
                    <w:spacing w:after="0" w:line="240" w:lineRule="auto"/>
                  </w:pPr>
                </w:p>
              </w:tc>
              <w:tc>
                <w:tcPr>
                  <w:tcW w:w="7200" w:type="dxa"/>
                </w:tcPr>
                <w:p w14:paraId="22F48D6D" w14:textId="77777777" w:rsidR="00BE197D" w:rsidRDefault="00BE197D">
                  <w:pPr>
                    <w:pStyle w:val="EmptyCellLayoutStyle"/>
                    <w:spacing w:after="0" w:line="240" w:lineRule="auto"/>
                  </w:pPr>
                </w:p>
              </w:tc>
              <w:tc>
                <w:tcPr>
                  <w:tcW w:w="180" w:type="dxa"/>
                </w:tcPr>
                <w:p w14:paraId="1AE242D3" w14:textId="77777777" w:rsidR="00BE197D" w:rsidRDefault="00BE197D">
                  <w:pPr>
                    <w:pStyle w:val="EmptyCellLayoutStyle"/>
                    <w:spacing w:after="0" w:line="240" w:lineRule="auto"/>
                  </w:pPr>
                </w:p>
              </w:tc>
              <w:tc>
                <w:tcPr>
                  <w:tcW w:w="180" w:type="dxa"/>
                  <w:tcBorders>
                    <w:right w:val="single" w:sz="15" w:space="0" w:color="000000"/>
                  </w:tcBorders>
                </w:tcPr>
                <w:p w14:paraId="752A6347" w14:textId="77777777" w:rsidR="00BE197D" w:rsidRDefault="00BE197D">
                  <w:pPr>
                    <w:pStyle w:val="EmptyCellLayoutStyle"/>
                    <w:spacing w:after="0" w:line="240" w:lineRule="auto"/>
                  </w:pPr>
                </w:p>
              </w:tc>
            </w:tr>
            <w:tr w:rsidR="00EC4316" w14:paraId="4F8D20F1" w14:textId="77777777" w:rsidTr="00EC4316">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41"/>
                  </w:tblGrid>
                  <w:tr w:rsidR="00BE197D" w14:paraId="71CD2ED8" w14:textId="77777777">
                    <w:trPr>
                      <w:trHeight w:val="192"/>
                    </w:trPr>
                    <w:tc>
                      <w:tcPr>
                        <w:tcW w:w="1260" w:type="dxa"/>
                        <w:tcBorders>
                          <w:top w:val="nil"/>
                          <w:left w:val="nil"/>
                          <w:bottom w:val="nil"/>
                          <w:right w:val="nil"/>
                        </w:tcBorders>
                        <w:tcMar>
                          <w:top w:w="39" w:type="dxa"/>
                          <w:left w:w="39" w:type="dxa"/>
                          <w:bottom w:w="39" w:type="dxa"/>
                          <w:right w:w="39" w:type="dxa"/>
                        </w:tcMar>
                      </w:tcPr>
                      <w:p w14:paraId="1ADB8014" w14:textId="77777777" w:rsidR="00BE197D" w:rsidRDefault="00EC4316">
                        <w:pPr>
                          <w:spacing w:after="0" w:line="240" w:lineRule="auto"/>
                        </w:pPr>
                        <w:r>
                          <w:rPr>
                            <w:rFonts w:ascii="Arial" w:eastAsia="Arial" w:hAnsi="Arial"/>
                            <w:b/>
                            <w:color w:val="000000"/>
                            <w:sz w:val="16"/>
                          </w:rPr>
                          <w:t>EXPERIENCE:</w:t>
                        </w:r>
                      </w:p>
                    </w:tc>
                  </w:tr>
                </w:tbl>
                <w:p w14:paraId="678AFB6B" w14:textId="77777777" w:rsidR="00BE197D" w:rsidRDefault="00BE197D">
                  <w:pPr>
                    <w:spacing w:after="0" w:line="240" w:lineRule="auto"/>
                  </w:pPr>
                </w:p>
              </w:tc>
              <w:tc>
                <w:tcPr>
                  <w:tcW w:w="1980" w:type="dxa"/>
                </w:tcPr>
                <w:p w14:paraId="6DF31E82" w14:textId="77777777" w:rsidR="00BE197D" w:rsidRDefault="00BE197D">
                  <w:pPr>
                    <w:pStyle w:val="EmptyCellLayoutStyle"/>
                    <w:spacing w:after="0" w:line="240" w:lineRule="auto"/>
                  </w:pPr>
                </w:p>
              </w:tc>
              <w:tc>
                <w:tcPr>
                  <w:tcW w:w="359" w:type="dxa"/>
                </w:tcPr>
                <w:p w14:paraId="22E64269" w14:textId="77777777" w:rsidR="00BE197D" w:rsidRDefault="00BE197D">
                  <w:pPr>
                    <w:pStyle w:val="EmptyCellLayoutStyle"/>
                    <w:spacing w:after="0" w:line="240" w:lineRule="auto"/>
                  </w:pPr>
                </w:p>
              </w:tc>
              <w:tc>
                <w:tcPr>
                  <w:tcW w:w="7200" w:type="dxa"/>
                </w:tcPr>
                <w:p w14:paraId="768E803F" w14:textId="77777777" w:rsidR="00BE197D" w:rsidRDefault="00BE197D">
                  <w:pPr>
                    <w:pStyle w:val="EmptyCellLayoutStyle"/>
                    <w:spacing w:after="0" w:line="240" w:lineRule="auto"/>
                  </w:pPr>
                </w:p>
              </w:tc>
              <w:tc>
                <w:tcPr>
                  <w:tcW w:w="180" w:type="dxa"/>
                </w:tcPr>
                <w:p w14:paraId="53DAE360" w14:textId="77777777" w:rsidR="00BE197D" w:rsidRDefault="00BE197D">
                  <w:pPr>
                    <w:pStyle w:val="EmptyCellLayoutStyle"/>
                    <w:spacing w:after="0" w:line="240" w:lineRule="auto"/>
                  </w:pPr>
                </w:p>
              </w:tc>
              <w:tc>
                <w:tcPr>
                  <w:tcW w:w="180" w:type="dxa"/>
                  <w:tcBorders>
                    <w:right w:val="single" w:sz="15" w:space="0" w:color="000000"/>
                  </w:tcBorders>
                </w:tcPr>
                <w:p w14:paraId="0F51C8B2" w14:textId="77777777" w:rsidR="00BE197D" w:rsidRDefault="00BE197D">
                  <w:pPr>
                    <w:pStyle w:val="EmptyCellLayoutStyle"/>
                    <w:spacing w:after="0" w:line="240" w:lineRule="auto"/>
                  </w:pPr>
                </w:p>
              </w:tc>
            </w:tr>
            <w:tr w:rsidR="00BE197D" w14:paraId="253C6226" w14:textId="77777777">
              <w:trPr>
                <w:trHeight w:val="90"/>
              </w:trPr>
              <w:tc>
                <w:tcPr>
                  <w:tcW w:w="180" w:type="dxa"/>
                  <w:tcBorders>
                    <w:left w:val="single" w:sz="15" w:space="0" w:color="000000"/>
                  </w:tcBorders>
                </w:tcPr>
                <w:p w14:paraId="743593F1" w14:textId="77777777" w:rsidR="00BE197D" w:rsidRDefault="00BE197D">
                  <w:pPr>
                    <w:pStyle w:val="EmptyCellLayoutStyle"/>
                    <w:spacing w:after="0" w:line="240" w:lineRule="auto"/>
                  </w:pPr>
                </w:p>
              </w:tc>
              <w:tc>
                <w:tcPr>
                  <w:tcW w:w="1080" w:type="dxa"/>
                </w:tcPr>
                <w:p w14:paraId="46796EF3" w14:textId="77777777" w:rsidR="00BE197D" w:rsidRDefault="00BE197D">
                  <w:pPr>
                    <w:pStyle w:val="EmptyCellLayoutStyle"/>
                    <w:spacing w:after="0" w:line="240" w:lineRule="auto"/>
                  </w:pPr>
                </w:p>
              </w:tc>
              <w:tc>
                <w:tcPr>
                  <w:tcW w:w="1980" w:type="dxa"/>
                </w:tcPr>
                <w:p w14:paraId="3BA2376B" w14:textId="77777777" w:rsidR="00BE197D" w:rsidRDefault="00BE197D">
                  <w:pPr>
                    <w:pStyle w:val="EmptyCellLayoutStyle"/>
                    <w:spacing w:after="0" w:line="240" w:lineRule="auto"/>
                  </w:pPr>
                </w:p>
              </w:tc>
              <w:tc>
                <w:tcPr>
                  <w:tcW w:w="359" w:type="dxa"/>
                </w:tcPr>
                <w:p w14:paraId="5934E73A" w14:textId="77777777" w:rsidR="00BE197D" w:rsidRDefault="00BE197D">
                  <w:pPr>
                    <w:pStyle w:val="EmptyCellLayoutStyle"/>
                    <w:spacing w:after="0" w:line="240" w:lineRule="auto"/>
                  </w:pPr>
                </w:p>
              </w:tc>
              <w:tc>
                <w:tcPr>
                  <w:tcW w:w="7200" w:type="dxa"/>
                </w:tcPr>
                <w:p w14:paraId="5D97705D" w14:textId="77777777" w:rsidR="00BE197D" w:rsidRDefault="00BE197D">
                  <w:pPr>
                    <w:pStyle w:val="EmptyCellLayoutStyle"/>
                    <w:spacing w:after="0" w:line="240" w:lineRule="auto"/>
                  </w:pPr>
                </w:p>
              </w:tc>
              <w:tc>
                <w:tcPr>
                  <w:tcW w:w="180" w:type="dxa"/>
                </w:tcPr>
                <w:p w14:paraId="15BE86E4" w14:textId="77777777" w:rsidR="00BE197D" w:rsidRDefault="00BE197D">
                  <w:pPr>
                    <w:pStyle w:val="EmptyCellLayoutStyle"/>
                    <w:spacing w:after="0" w:line="240" w:lineRule="auto"/>
                  </w:pPr>
                </w:p>
              </w:tc>
              <w:tc>
                <w:tcPr>
                  <w:tcW w:w="180" w:type="dxa"/>
                  <w:tcBorders>
                    <w:right w:val="single" w:sz="15" w:space="0" w:color="000000"/>
                  </w:tcBorders>
                </w:tcPr>
                <w:p w14:paraId="494989E8" w14:textId="77777777" w:rsidR="00BE197D" w:rsidRDefault="00BE197D">
                  <w:pPr>
                    <w:pStyle w:val="EmptyCellLayoutStyle"/>
                    <w:spacing w:after="0" w:line="240" w:lineRule="auto"/>
                  </w:pPr>
                </w:p>
              </w:tc>
            </w:tr>
            <w:tr w:rsidR="00EC4316" w14:paraId="7A4ADA78" w14:textId="77777777" w:rsidTr="00EC4316">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BE197D" w14:paraId="1CF9E2A3" w14:textId="77777777">
                    <w:trPr>
                      <w:trHeight w:val="212"/>
                    </w:trPr>
                    <w:tc>
                      <w:tcPr>
                        <w:tcW w:w="11160" w:type="dxa"/>
                        <w:tcBorders>
                          <w:top w:val="nil"/>
                          <w:left w:val="nil"/>
                          <w:bottom w:val="nil"/>
                          <w:right w:val="nil"/>
                        </w:tcBorders>
                        <w:tcMar>
                          <w:top w:w="39" w:type="dxa"/>
                          <w:left w:w="39" w:type="dxa"/>
                          <w:bottom w:w="39" w:type="dxa"/>
                          <w:right w:w="39" w:type="dxa"/>
                        </w:tcMar>
                      </w:tcPr>
                      <w:p w14:paraId="188E0F9E" w14:textId="77777777" w:rsidR="00BE197D" w:rsidRDefault="00EC4316">
                        <w:pPr>
                          <w:spacing w:after="0" w:line="240" w:lineRule="auto"/>
                        </w:pPr>
                        <w:r>
                          <w:rPr>
                            <w:rFonts w:ascii="Arial" w:eastAsia="Arial" w:hAnsi="Arial"/>
                            <w:color w:val="000000"/>
                          </w:rPr>
                          <w:br/>
                        </w:r>
                        <w:r>
                          <w:rPr>
                            <w:rFonts w:ascii="Arial" w:eastAsia="Arial" w:hAnsi="Arial"/>
                            <w:b/>
                            <w:color w:val="000000"/>
                          </w:rPr>
                          <w:t>Dental Aide 6</w:t>
                        </w:r>
                        <w:r>
                          <w:rPr>
                            <w:rFonts w:ascii="Arial" w:eastAsia="Arial" w:hAnsi="Arial"/>
                            <w:color w:val="000000"/>
                          </w:rPr>
                          <w:br/>
                          <w:t>No specific type or amount is required.</w:t>
                        </w:r>
                        <w:r>
                          <w:rPr>
                            <w:rFonts w:ascii="Arial" w:eastAsia="Arial" w:hAnsi="Arial"/>
                            <w:color w:val="000000"/>
                          </w:rPr>
                          <w:br/>
                        </w:r>
                        <w:r>
                          <w:rPr>
                            <w:rFonts w:ascii="Arial" w:eastAsia="Arial" w:hAnsi="Arial"/>
                            <w:color w:val="000000"/>
                          </w:rPr>
                          <w:br/>
                        </w:r>
                        <w:r>
                          <w:rPr>
                            <w:rFonts w:ascii="Arial" w:eastAsia="Arial" w:hAnsi="Arial"/>
                            <w:b/>
                            <w:color w:val="000000"/>
                          </w:rPr>
                          <w:t>Dental Aide 7</w:t>
                        </w:r>
                        <w:r>
                          <w:rPr>
                            <w:rFonts w:ascii="Arial" w:eastAsia="Arial" w:hAnsi="Arial"/>
                            <w:color w:val="000000"/>
                          </w:rPr>
                          <w:br/>
                        </w:r>
                        <w:r>
                          <w:rPr>
                            <w:rFonts w:ascii="Arial" w:eastAsia="Arial" w:hAnsi="Arial"/>
                            <w:color w:val="000000"/>
                          </w:rPr>
                          <w:lastRenderedPageBreak/>
                          <w:t>One year of experience equivalent to a Dental Aide 6.</w:t>
                        </w:r>
                        <w:r>
                          <w:rPr>
                            <w:rFonts w:ascii="Arial" w:eastAsia="Arial" w:hAnsi="Arial"/>
                            <w:color w:val="000000"/>
                          </w:rPr>
                          <w:br/>
                        </w:r>
                        <w:r>
                          <w:rPr>
                            <w:rFonts w:ascii="Arial" w:eastAsia="Arial" w:hAnsi="Arial"/>
                            <w:color w:val="000000"/>
                          </w:rPr>
                          <w:br/>
                        </w:r>
                        <w:r>
                          <w:rPr>
                            <w:rFonts w:ascii="Arial" w:eastAsia="Arial" w:hAnsi="Arial"/>
                            <w:b/>
                            <w:color w:val="000000"/>
                          </w:rPr>
                          <w:t>Dental Aide E8</w:t>
                        </w:r>
                        <w:r>
                          <w:rPr>
                            <w:rFonts w:ascii="Arial" w:eastAsia="Arial" w:hAnsi="Arial"/>
                            <w:color w:val="000000"/>
                          </w:rPr>
                          <w:br/>
                          <w:t>Two years of experience equivalent to a Dental Aide, including one year equivalent to a Dental Aide 7.</w:t>
                        </w:r>
                        <w:r>
                          <w:rPr>
                            <w:rFonts w:ascii="Arial" w:eastAsia="Arial" w:hAnsi="Arial"/>
                            <w:color w:val="000000"/>
                          </w:rPr>
                          <w:br/>
                        </w:r>
                        <w:r>
                          <w:rPr>
                            <w:rFonts w:ascii="Arial" w:eastAsia="Arial" w:hAnsi="Arial"/>
                            <w:color w:val="000000"/>
                          </w:rPr>
                          <w:br/>
                        </w:r>
                        <w:r>
                          <w:rPr>
                            <w:rFonts w:ascii="Arial" w:eastAsia="Arial" w:hAnsi="Arial"/>
                            <w:b/>
                            <w:color w:val="000000"/>
                          </w:rPr>
                          <w:t>Alternate Education and Experience</w:t>
                        </w:r>
                        <w:r>
                          <w:rPr>
                            <w:rFonts w:ascii="Arial" w:eastAsia="Arial" w:hAnsi="Arial"/>
                            <w:color w:val="000000"/>
                          </w:rPr>
                          <w:br/>
                        </w:r>
                        <w:r>
                          <w:rPr>
                            <w:rFonts w:ascii="Arial" w:eastAsia="Arial" w:hAnsi="Arial"/>
                            <w:color w:val="000000"/>
                          </w:rPr>
                          <w:br/>
                        </w:r>
                        <w:r>
                          <w:rPr>
                            <w:rFonts w:ascii="Arial" w:eastAsia="Arial" w:hAnsi="Arial"/>
                            <w:b/>
                            <w:color w:val="000000"/>
                          </w:rPr>
                          <w:t>Dental Aide E8</w:t>
                        </w:r>
                        <w:r>
                          <w:rPr>
                            <w:rFonts w:ascii="Arial" w:eastAsia="Arial" w:hAnsi="Arial"/>
                            <w:color w:val="000000"/>
                          </w:rPr>
                          <w:br/>
                          <w:t>Completion of a one-year progra</w:t>
                        </w:r>
                        <w:r>
                          <w:rPr>
                            <w:rFonts w:ascii="Arial" w:eastAsia="Arial" w:hAnsi="Arial"/>
                            <w:color w:val="000000"/>
                          </w:rPr>
                          <w:t>m in dental assistance may be substituted for the experience requirement.</w:t>
                        </w:r>
                      </w:p>
                    </w:tc>
                  </w:tr>
                </w:tbl>
                <w:p w14:paraId="39785092" w14:textId="77777777" w:rsidR="00BE197D" w:rsidRDefault="00BE197D">
                  <w:pPr>
                    <w:spacing w:after="0" w:line="240" w:lineRule="auto"/>
                  </w:pPr>
                </w:p>
              </w:tc>
            </w:tr>
            <w:tr w:rsidR="00BE197D" w14:paraId="3378596A" w14:textId="77777777">
              <w:trPr>
                <w:trHeight w:val="69"/>
              </w:trPr>
              <w:tc>
                <w:tcPr>
                  <w:tcW w:w="180" w:type="dxa"/>
                  <w:tcBorders>
                    <w:left w:val="single" w:sz="15" w:space="0" w:color="000000"/>
                  </w:tcBorders>
                </w:tcPr>
                <w:p w14:paraId="24AC22B5" w14:textId="77777777" w:rsidR="00BE197D" w:rsidRDefault="00BE197D">
                  <w:pPr>
                    <w:pStyle w:val="EmptyCellLayoutStyle"/>
                    <w:spacing w:after="0" w:line="240" w:lineRule="auto"/>
                  </w:pPr>
                </w:p>
              </w:tc>
              <w:tc>
                <w:tcPr>
                  <w:tcW w:w="1080" w:type="dxa"/>
                </w:tcPr>
                <w:p w14:paraId="7ABC4FFE" w14:textId="77777777" w:rsidR="00BE197D" w:rsidRDefault="00BE197D">
                  <w:pPr>
                    <w:pStyle w:val="EmptyCellLayoutStyle"/>
                    <w:spacing w:after="0" w:line="240" w:lineRule="auto"/>
                  </w:pPr>
                </w:p>
              </w:tc>
              <w:tc>
                <w:tcPr>
                  <w:tcW w:w="1980" w:type="dxa"/>
                </w:tcPr>
                <w:p w14:paraId="2555C61A" w14:textId="77777777" w:rsidR="00BE197D" w:rsidRDefault="00BE197D">
                  <w:pPr>
                    <w:pStyle w:val="EmptyCellLayoutStyle"/>
                    <w:spacing w:after="0" w:line="240" w:lineRule="auto"/>
                  </w:pPr>
                </w:p>
              </w:tc>
              <w:tc>
                <w:tcPr>
                  <w:tcW w:w="359" w:type="dxa"/>
                </w:tcPr>
                <w:p w14:paraId="669D8C9D" w14:textId="77777777" w:rsidR="00BE197D" w:rsidRDefault="00BE197D">
                  <w:pPr>
                    <w:pStyle w:val="EmptyCellLayoutStyle"/>
                    <w:spacing w:after="0" w:line="240" w:lineRule="auto"/>
                  </w:pPr>
                </w:p>
              </w:tc>
              <w:tc>
                <w:tcPr>
                  <w:tcW w:w="7200" w:type="dxa"/>
                </w:tcPr>
                <w:p w14:paraId="45285394" w14:textId="77777777" w:rsidR="00BE197D" w:rsidRDefault="00BE197D">
                  <w:pPr>
                    <w:pStyle w:val="EmptyCellLayoutStyle"/>
                    <w:spacing w:after="0" w:line="240" w:lineRule="auto"/>
                  </w:pPr>
                </w:p>
              </w:tc>
              <w:tc>
                <w:tcPr>
                  <w:tcW w:w="180" w:type="dxa"/>
                </w:tcPr>
                <w:p w14:paraId="371B27DD" w14:textId="77777777" w:rsidR="00BE197D" w:rsidRDefault="00BE197D">
                  <w:pPr>
                    <w:pStyle w:val="EmptyCellLayoutStyle"/>
                    <w:spacing w:after="0" w:line="240" w:lineRule="auto"/>
                  </w:pPr>
                </w:p>
              </w:tc>
              <w:tc>
                <w:tcPr>
                  <w:tcW w:w="180" w:type="dxa"/>
                  <w:tcBorders>
                    <w:right w:val="single" w:sz="15" w:space="0" w:color="000000"/>
                  </w:tcBorders>
                </w:tcPr>
                <w:p w14:paraId="27D50D9F" w14:textId="77777777" w:rsidR="00BE197D" w:rsidRDefault="00BE197D">
                  <w:pPr>
                    <w:pStyle w:val="EmptyCellLayoutStyle"/>
                    <w:spacing w:after="0" w:line="240" w:lineRule="auto"/>
                  </w:pPr>
                </w:p>
              </w:tc>
            </w:tr>
            <w:tr w:rsidR="00EC4316" w14:paraId="0DD1AA47" w14:textId="77777777" w:rsidTr="00EC4316">
              <w:trPr>
                <w:trHeight w:val="270"/>
              </w:trPr>
              <w:tc>
                <w:tcPr>
                  <w:tcW w:w="18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213"/>
                  </w:tblGrid>
                  <w:tr w:rsidR="00BE197D" w14:paraId="619A0108" w14:textId="77777777">
                    <w:trPr>
                      <w:trHeight w:val="192"/>
                    </w:trPr>
                    <w:tc>
                      <w:tcPr>
                        <w:tcW w:w="3240" w:type="dxa"/>
                        <w:tcBorders>
                          <w:top w:val="nil"/>
                          <w:left w:val="nil"/>
                          <w:bottom w:val="nil"/>
                          <w:right w:val="nil"/>
                        </w:tcBorders>
                        <w:tcMar>
                          <w:top w:w="39" w:type="dxa"/>
                          <w:left w:w="39" w:type="dxa"/>
                          <w:bottom w:w="39" w:type="dxa"/>
                          <w:right w:w="39" w:type="dxa"/>
                        </w:tcMar>
                      </w:tcPr>
                      <w:p w14:paraId="2B0B0A61" w14:textId="77777777" w:rsidR="00BE197D" w:rsidRDefault="00EC4316">
                        <w:pPr>
                          <w:spacing w:after="0" w:line="240" w:lineRule="auto"/>
                        </w:pPr>
                        <w:r>
                          <w:rPr>
                            <w:rFonts w:ascii="Arial" w:eastAsia="Arial" w:hAnsi="Arial"/>
                            <w:b/>
                            <w:color w:val="000000"/>
                            <w:sz w:val="16"/>
                          </w:rPr>
                          <w:t>KNOWLEDGE, SKILLS, AND ABILITIES:</w:t>
                        </w:r>
                      </w:p>
                    </w:tc>
                  </w:tr>
                </w:tbl>
                <w:p w14:paraId="6C2668EB" w14:textId="77777777" w:rsidR="00BE197D" w:rsidRDefault="00BE197D">
                  <w:pPr>
                    <w:spacing w:after="0" w:line="240" w:lineRule="auto"/>
                  </w:pPr>
                </w:p>
              </w:tc>
              <w:tc>
                <w:tcPr>
                  <w:tcW w:w="359" w:type="dxa"/>
                </w:tcPr>
                <w:p w14:paraId="6DB2F1F8" w14:textId="77777777" w:rsidR="00BE197D" w:rsidRDefault="00BE197D">
                  <w:pPr>
                    <w:pStyle w:val="EmptyCellLayoutStyle"/>
                    <w:spacing w:after="0" w:line="240" w:lineRule="auto"/>
                  </w:pPr>
                </w:p>
              </w:tc>
              <w:tc>
                <w:tcPr>
                  <w:tcW w:w="7200" w:type="dxa"/>
                </w:tcPr>
                <w:p w14:paraId="04F9A59E" w14:textId="77777777" w:rsidR="00BE197D" w:rsidRDefault="00BE197D">
                  <w:pPr>
                    <w:pStyle w:val="EmptyCellLayoutStyle"/>
                    <w:spacing w:after="0" w:line="240" w:lineRule="auto"/>
                  </w:pPr>
                </w:p>
              </w:tc>
              <w:tc>
                <w:tcPr>
                  <w:tcW w:w="180" w:type="dxa"/>
                </w:tcPr>
                <w:p w14:paraId="78534EE0" w14:textId="77777777" w:rsidR="00BE197D" w:rsidRDefault="00BE197D">
                  <w:pPr>
                    <w:pStyle w:val="EmptyCellLayoutStyle"/>
                    <w:spacing w:after="0" w:line="240" w:lineRule="auto"/>
                  </w:pPr>
                </w:p>
              </w:tc>
              <w:tc>
                <w:tcPr>
                  <w:tcW w:w="180" w:type="dxa"/>
                  <w:tcBorders>
                    <w:right w:val="single" w:sz="15" w:space="0" w:color="000000"/>
                  </w:tcBorders>
                </w:tcPr>
                <w:p w14:paraId="2F05D539" w14:textId="77777777" w:rsidR="00BE197D" w:rsidRDefault="00BE197D">
                  <w:pPr>
                    <w:pStyle w:val="EmptyCellLayoutStyle"/>
                    <w:spacing w:after="0" w:line="240" w:lineRule="auto"/>
                  </w:pPr>
                </w:p>
              </w:tc>
            </w:tr>
            <w:tr w:rsidR="00BE197D" w14:paraId="77C836D7" w14:textId="77777777">
              <w:trPr>
                <w:trHeight w:val="90"/>
              </w:trPr>
              <w:tc>
                <w:tcPr>
                  <w:tcW w:w="180" w:type="dxa"/>
                  <w:tcBorders>
                    <w:left w:val="single" w:sz="15" w:space="0" w:color="000000"/>
                  </w:tcBorders>
                </w:tcPr>
                <w:p w14:paraId="3F7E0C9B" w14:textId="77777777" w:rsidR="00BE197D" w:rsidRDefault="00BE197D">
                  <w:pPr>
                    <w:pStyle w:val="EmptyCellLayoutStyle"/>
                    <w:spacing w:after="0" w:line="240" w:lineRule="auto"/>
                  </w:pPr>
                </w:p>
              </w:tc>
              <w:tc>
                <w:tcPr>
                  <w:tcW w:w="1080" w:type="dxa"/>
                </w:tcPr>
                <w:p w14:paraId="61B67398" w14:textId="77777777" w:rsidR="00BE197D" w:rsidRDefault="00BE197D">
                  <w:pPr>
                    <w:pStyle w:val="EmptyCellLayoutStyle"/>
                    <w:spacing w:after="0" w:line="240" w:lineRule="auto"/>
                  </w:pPr>
                </w:p>
              </w:tc>
              <w:tc>
                <w:tcPr>
                  <w:tcW w:w="1980" w:type="dxa"/>
                </w:tcPr>
                <w:p w14:paraId="2F7D6D87" w14:textId="77777777" w:rsidR="00BE197D" w:rsidRDefault="00BE197D">
                  <w:pPr>
                    <w:pStyle w:val="EmptyCellLayoutStyle"/>
                    <w:spacing w:after="0" w:line="240" w:lineRule="auto"/>
                  </w:pPr>
                </w:p>
              </w:tc>
              <w:tc>
                <w:tcPr>
                  <w:tcW w:w="359" w:type="dxa"/>
                </w:tcPr>
                <w:p w14:paraId="79DFAFAD" w14:textId="77777777" w:rsidR="00BE197D" w:rsidRDefault="00BE197D">
                  <w:pPr>
                    <w:pStyle w:val="EmptyCellLayoutStyle"/>
                    <w:spacing w:after="0" w:line="240" w:lineRule="auto"/>
                  </w:pPr>
                </w:p>
              </w:tc>
              <w:tc>
                <w:tcPr>
                  <w:tcW w:w="7200" w:type="dxa"/>
                </w:tcPr>
                <w:p w14:paraId="156385AC" w14:textId="77777777" w:rsidR="00BE197D" w:rsidRDefault="00BE197D">
                  <w:pPr>
                    <w:pStyle w:val="EmptyCellLayoutStyle"/>
                    <w:spacing w:after="0" w:line="240" w:lineRule="auto"/>
                  </w:pPr>
                </w:p>
              </w:tc>
              <w:tc>
                <w:tcPr>
                  <w:tcW w:w="180" w:type="dxa"/>
                </w:tcPr>
                <w:p w14:paraId="260BDAD9" w14:textId="77777777" w:rsidR="00BE197D" w:rsidRDefault="00BE197D">
                  <w:pPr>
                    <w:pStyle w:val="EmptyCellLayoutStyle"/>
                    <w:spacing w:after="0" w:line="240" w:lineRule="auto"/>
                  </w:pPr>
                </w:p>
              </w:tc>
              <w:tc>
                <w:tcPr>
                  <w:tcW w:w="180" w:type="dxa"/>
                  <w:tcBorders>
                    <w:right w:val="single" w:sz="15" w:space="0" w:color="000000"/>
                  </w:tcBorders>
                </w:tcPr>
                <w:p w14:paraId="2FD775A0" w14:textId="77777777" w:rsidR="00BE197D" w:rsidRDefault="00BE197D">
                  <w:pPr>
                    <w:pStyle w:val="EmptyCellLayoutStyle"/>
                    <w:spacing w:after="0" w:line="240" w:lineRule="auto"/>
                  </w:pPr>
                </w:p>
              </w:tc>
            </w:tr>
            <w:tr w:rsidR="00EC4316" w14:paraId="1B7AD4AE" w14:textId="77777777" w:rsidTr="00EC4316">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BE197D" w14:paraId="559055C3" w14:textId="77777777">
                    <w:trPr>
                      <w:trHeight w:val="212"/>
                    </w:trPr>
                    <w:tc>
                      <w:tcPr>
                        <w:tcW w:w="11160" w:type="dxa"/>
                        <w:tcBorders>
                          <w:top w:val="nil"/>
                          <w:left w:val="nil"/>
                          <w:bottom w:val="nil"/>
                          <w:right w:val="nil"/>
                        </w:tcBorders>
                        <w:tcMar>
                          <w:top w:w="39" w:type="dxa"/>
                          <w:left w:w="39" w:type="dxa"/>
                          <w:bottom w:w="39" w:type="dxa"/>
                          <w:right w:w="39" w:type="dxa"/>
                        </w:tcMar>
                      </w:tcPr>
                      <w:p w14:paraId="56ECCD64" w14:textId="77777777" w:rsidR="00BE197D" w:rsidRDefault="00EC4316">
                        <w:pPr>
                          <w:spacing w:after="0" w:line="240" w:lineRule="auto"/>
                        </w:pPr>
                        <w:r>
                          <w:rPr>
                            <w:rFonts w:ascii="Arial" w:eastAsia="Arial" w:hAnsi="Arial"/>
                            <w:color w:val="000000"/>
                          </w:rPr>
                          <w:t>Maturity and emotional stability, satisfactory communication skills, and ability to relate with difficult patients. Knowledge of dental terminology and equipment, techniques of chair-side assistance, and dental record keeping. Tact and similar qualities ne</w:t>
                        </w:r>
                        <w:r>
                          <w:rPr>
                            <w:rFonts w:ascii="Arial" w:eastAsia="Arial" w:hAnsi="Arial"/>
                            <w:color w:val="000000"/>
                          </w:rPr>
                          <w:t>cessary to meet and deal effectively with others.</w:t>
                        </w:r>
                      </w:p>
                    </w:tc>
                  </w:tr>
                </w:tbl>
                <w:p w14:paraId="1D36EAEA" w14:textId="77777777" w:rsidR="00BE197D" w:rsidRDefault="00BE197D">
                  <w:pPr>
                    <w:spacing w:after="0" w:line="240" w:lineRule="auto"/>
                  </w:pPr>
                </w:p>
              </w:tc>
            </w:tr>
            <w:tr w:rsidR="00BE197D" w14:paraId="26AD90EC" w14:textId="77777777">
              <w:trPr>
                <w:trHeight w:val="69"/>
              </w:trPr>
              <w:tc>
                <w:tcPr>
                  <w:tcW w:w="180" w:type="dxa"/>
                  <w:tcBorders>
                    <w:left w:val="single" w:sz="15" w:space="0" w:color="000000"/>
                  </w:tcBorders>
                </w:tcPr>
                <w:p w14:paraId="523DCE82" w14:textId="77777777" w:rsidR="00BE197D" w:rsidRDefault="00BE197D">
                  <w:pPr>
                    <w:pStyle w:val="EmptyCellLayoutStyle"/>
                    <w:spacing w:after="0" w:line="240" w:lineRule="auto"/>
                  </w:pPr>
                </w:p>
              </w:tc>
              <w:tc>
                <w:tcPr>
                  <w:tcW w:w="1080" w:type="dxa"/>
                </w:tcPr>
                <w:p w14:paraId="28282D04" w14:textId="77777777" w:rsidR="00BE197D" w:rsidRDefault="00BE197D">
                  <w:pPr>
                    <w:pStyle w:val="EmptyCellLayoutStyle"/>
                    <w:spacing w:after="0" w:line="240" w:lineRule="auto"/>
                  </w:pPr>
                </w:p>
              </w:tc>
              <w:tc>
                <w:tcPr>
                  <w:tcW w:w="1980" w:type="dxa"/>
                </w:tcPr>
                <w:p w14:paraId="2853B97D" w14:textId="77777777" w:rsidR="00BE197D" w:rsidRDefault="00BE197D">
                  <w:pPr>
                    <w:pStyle w:val="EmptyCellLayoutStyle"/>
                    <w:spacing w:after="0" w:line="240" w:lineRule="auto"/>
                  </w:pPr>
                </w:p>
              </w:tc>
              <w:tc>
                <w:tcPr>
                  <w:tcW w:w="359" w:type="dxa"/>
                </w:tcPr>
                <w:p w14:paraId="2EFFAB61" w14:textId="77777777" w:rsidR="00BE197D" w:rsidRDefault="00BE197D">
                  <w:pPr>
                    <w:pStyle w:val="EmptyCellLayoutStyle"/>
                    <w:spacing w:after="0" w:line="240" w:lineRule="auto"/>
                  </w:pPr>
                </w:p>
              </w:tc>
              <w:tc>
                <w:tcPr>
                  <w:tcW w:w="7200" w:type="dxa"/>
                </w:tcPr>
                <w:p w14:paraId="215E8035" w14:textId="77777777" w:rsidR="00BE197D" w:rsidRDefault="00BE197D">
                  <w:pPr>
                    <w:pStyle w:val="EmptyCellLayoutStyle"/>
                    <w:spacing w:after="0" w:line="240" w:lineRule="auto"/>
                  </w:pPr>
                </w:p>
              </w:tc>
              <w:tc>
                <w:tcPr>
                  <w:tcW w:w="180" w:type="dxa"/>
                </w:tcPr>
                <w:p w14:paraId="41692E2C" w14:textId="77777777" w:rsidR="00BE197D" w:rsidRDefault="00BE197D">
                  <w:pPr>
                    <w:pStyle w:val="EmptyCellLayoutStyle"/>
                    <w:spacing w:after="0" w:line="240" w:lineRule="auto"/>
                  </w:pPr>
                </w:p>
              </w:tc>
              <w:tc>
                <w:tcPr>
                  <w:tcW w:w="180" w:type="dxa"/>
                  <w:tcBorders>
                    <w:right w:val="single" w:sz="15" w:space="0" w:color="000000"/>
                  </w:tcBorders>
                </w:tcPr>
                <w:p w14:paraId="7B1D1B4F" w14:textId="77777777" w:rsidR="00BE197D" w:rsidRDefault="00BE197D">
                  <w:pPr>
                    <w:pStyle w:val="EmptyCellLayoutStyle"/>
                    <w:spacing w:after="0" w:line="240" w:lineRule="auto"/>
                  </w:pPr>
                </w:p>
              </w:tc>
            </w:tr>
            <w:tr w:rsidR="00EC4316" w14:paraId="7899B1F1" w14:textId="77777777" w:rsidTr="00EC4316">
              <w:trPr>
                <w:trHeight w:val="270"/>
              </w:trPr>
              <w:tc>
                <w:tcPr>
                  <w:tcW w:w="180" w:type="dxa"/>
                  <w:gridSpan w:val="4"/>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571"/>
                  </w:tblGrid>
                  <w:tr w:rsidR="00BE197D" w14:paraId="14FF68BC" w14:textId="77777777">
                    <w:trPr>
                      <w:trHeight w:val="192"/>
                    </w:trPr>
                    <w:tc>
                      <w:tcPr>
                        <w:tcW w:w="3600" w:type="dxa"/>
                        <w:tcBorders>
                          <w:top w:val="nil"/>
                          <w:left w:val="nil"/>
                          <w:bottom w:val="nil"/>
                          <w:right w:val="nil"/>
                        </w:tcBorders>
                        <w:tcMar>
                          <w:top w:w="39" w:type="dxa"/>
                          <w:left w:w="39" w:type="dxa"/>
                          <w:bottom w:w="39" w:type="dxa"/>
                          <w:right w:w="39" w:type="dxa"/>
                        </w:tcMar>
                      </w:tcPr>
                      <w:p w14:paraId="6B9D84E0" w14:textId="77777777" w:rsidR="00BE197D" w:rsidRDefault="00EC4316">
                        <w:pPr>
                          <w:spacing w:after="0" w:line="240" w:lineRule="auto"/>
                        </w:pPr>
                        <w:r>
                          <w:rPr>
                            <w:rFonts w:ascii="Arial" w:eastAsia="Arial" w:hAnsi="Arial"/>
                            <w:b/>
                            <w:color w:val="000000"/>
                            <w:sz w:val="16"/>
                          </w:rPr>
                          <w:t>CERTIFICATES, LICENSES, REGISTRATIONS:</w:t>
                        </w:r>
                      </w:p>
                    </w:tc>
                  </w:tr>
                </w:tbl>
                <w:p w14:paraId="2561A261" w14:textId="77777777" w:rsidR="00BE197D" w:rsidRDefault="00BE197D">
                  <w:pPr>
                    <w:spacing w:after="0" w:line="240" w:lineRule="auto"/>
                  </w:pPr>
                </w:p>
              </w:tc>
              <w:tc>
                <w:tcPr>
                  <w:tcW w:w="7200" w:type="dxa"/>
                </w:tcPr>
                <w:p w14:paraId="7E125EC6" w14:textId="77777777" w:rsidR="00BE197D" w:rsidRDefault="00BE197D">
                  <w:pPr>
                    <w:pStyle w:val="EmptyCellLayoutStyle"/>
                    <w:spacing w:after="0" w:line="240" w:lineRule="auto"/>
                  </w:pPr>
                </w:p>
              </w:tc>
              <w:tc>
                <w:tcPr>
                  <w:tcW w:w="180" w:type="dxa"/>
                </w:tcPr>
                <w:p w14:paraId="21CADE1F" w14:textId="77777777" w:rsidR="00BE197D" w:rsidRDefault="00BE197D">
                  <w:pPr>
                    <w:pStyle w:val="EmptyCellLayoutStyle"/>
                    <w:spacing w:after="0" w:line="240" w:lineRule="auto"/>
                  </w:pPr>
                </w:p>
              </w:tc>
              <w:tc>
                <w:tcPr>
                  <w:tcW w:w="180" w:type="dxa"/>
                  <w:tcBorders>
                    <w:right w:val="single" w:sz="15" w:space="0" w:color="000000"/>
                  </w:tcBorders>
                </w:tcPr>
                <w:p w14:paraId="7EB81F67" w14:textId="77777777" w:rsidR="00BE197D" w:rsidRDefault="00BE197D">
                  <w:pPr>
                    <w:pStyle w:val="EmptyCellLayoutStyle"/>
                    <w:spacing w:after="0" w:line="240" w:lineRule="auto"/>
                  </w:pPr>
                </w:p>
              </w:tc>
            </w:tr>
            <w:tr w:rsidR="00BE197D" w14:paraId="12E2F6FB" w14:textId="77777777">
              <w:trPr>
                <w:trHeight w:val="90"/>
              </w:trPr>
              <w:tc>
                <w:tcPr>
                  <w:tcW w:w="180" w:type="dxa"/>
                  <w:tcBorders>
                    <w:left w:val="single" w:sz="15" w:space="0" w:color="000000"/>
                  </w:tcBorders>
                </w:tcPr>
                <w:p w14:paraId="3B4C70BF" w14:textId="77777777" w:rsidR="00BE197D" w:rsidRDefault="00BE197D">
                  <w:pPr>
                    <w:pStyle w:val="EmptyCellLayoutStyle"/>
                    <w:spacing w:after="0" w:line="240" w:lineRule="auto"/>
                  </w:pPr>
                </w:p>
              </w:tc>
              <w:tc>
                <w:tcPr>
                  <w:tcW w:w="1080" w:type="dxa"/>
                </w:tcPr>
                <w:p w14:paraId="7E8E3583" w14:textId="77777777" w:rsidR="00BE197D" w:rsidRDefault="00BE197D">
                  <w:pPr>
                    <w:pStyle w:val="EmptyCellLayoutStyle"/>
                    <w:spacing w:after="0" w:line="240" w:lineRule="auto"/>
                  </w:pPr>
                </w:p>
              </w:tc>
              <w:tc>
                <w:tcPr>
                  <w:tcW w:w="1980" w:type="dxa"/>
                </w:tcPr>
                <w:p w14:paraId="30A7D289" w14:textId="77777777" w:rsidR="00BE197D" w:rsidRDefault="00BE197D">
                  <w:pPr>
                    <w:pStyle w:val="EmptyCellLayoutStyle"/>
                    <w:spacing w:after="0" w:line="240" w:lineRule="auto"/>
                  </w:pPr>
                </w:p>
              </w:tc>
              <w:tc>
                <w:tcPr>
                  <w:tcW w:w="359" w:type="dxa"/>
                </w:tcPr>
                <w:p w14:paraId="314493A2" w14:textId="77777777" w:rsidR="00BE197D" w:rsidRDefault="00BE197D">
                  <w:pPr>
                    <w:pStyle w:val="EmptyCellLayoutStyle"/>
                    <w:spacing w:after="0" w:line="240" w:lineRule="auto"/>
                  </w:pPr>
                </w:p>
              </w:tc>
              <w:tc>
                <w:tcPr>
                  <w:tcW w:w="7200" w:type="dxa"/>
                </w:tcPr>
                <w:p w14:paraId="2EE07ABB" w14:textId="77777777" w:rsidR="00BE197D" w:rsidRDefault="00BE197D">
                  <w:pPr>
                    <w:pStyle w:val="EmptyCellLayoutStyle"/>
                    <w:spacing w:after="0" w:line="240" w:lineRule="auto"/>
                  </w:pPr>
                </w:p>
              </w:tc>
              <w:tc>
                <w:tcPr>
                  <w:tcW w:w="180" w:type="dxa"/>
                </w:tcPr>
                <w:p w14:paraId="74D11958" w14:textId="77777777" w:rsidR="00BE197D" w:rsidRDefault="00BE197D">
                  <w:pPr>
                    <w:pStyle w:val="EmptyCellLayoutStyle"/>
                    <w:spacing w:after="0" w:line="240" w:lineRule="auto"/>
                  </w:pPr>
                </w:p>
              </w:tc>
              <w:tc>
                <w:tcPr>
                  <w:tcW w:w="180" w:type="dxa"/>
                  <w:tcBorders>
                    <w:right w:val="single" w:sz="15" w:space="0" w:color="000000"/>
                  </w:tcBorders>
                </w:tcPr>
                <w:p w14:paraId="14C634C4" w14:textId="77777777" w:rsidR="00BE197D" w:rsidRDefault="00BE197D">
                  <w:pPr>
                    <w:pStyle w:val="EmptyCellLayoutStyle"/>
                    <w:spacing w:after="0" w:line="240" w:lineRule="auto"/>
                  </w:pPr>
                </w:p>
              </w:tc>
            </w:tr>
            <w:tr w:rsidR="00EC4316" w14:paraId="2E7AA31F" w14:textId="77777777" w:rsidTr="00EC4316">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BE197D" w14:paraId="6512590D" w14:textId="77777777">
                    <w:trPr>
                      <w:trHeight w:val="212"/>
                    </w:trPr>
                    <w:tc>
                      <w:tcPr>
                        <w:tcW w:w="11160" w:type="dxa"/>
                        <w:tcBorders>
                          <w:top w:val="nil"/>
                          <w:left w:val="nil"/>
                          <w:bottom w:val="nil"/>
                          <w:right w:val="nil"/>
                        </w:tcBorders>
                        <w:tcMar>
                          <w:top w:w="39" w:type="dxa"/>
                          <w:left w:w="39" w:type="dxa"/>
                          <w:bottom w:w="39" w:type="dxa"/>
                          <w:right w:w="39" w:type="dxa"/>
                        </w:tcMar>
                      </w:tcPr>
                      <w:p w14:paraId="2829C25E" w14:textId="77777777" w:rsidR="00BE197D" w:rsidRDefault="00EC4316">
                        <w:pPr>
                          <w:spacing w:after="0" w:line="240" w:lineRule="auto"/>
                        </w:pPr>
                        <w:r>
                          <w:rPr>
                            <w:rFonts w:ascii="Arial" w:eastAsia="Arial" w:hAnsi="Arial"/>
                            <w:color w:val="000000"/>
                          </w:rPr>
                          <w:t>This position has a Selective Position Requirement (SPR) - Possession of a radiography certification which involves completion of a dental radiography course taught in a program approved by the Michigan Board of Dentistry, pursuant to the Board of Dentistr</w:t>
                        </w:r>
                        <w:r>
                          <w:rPr>
                            <w:rFonts w:ascii="Arial" w:eastAsia="Arial" w:hAnsi="Arial"/>
                            <w:color w:val="000000"/>
                          </w:rPr>
                          <w:t>y, Administrative Rule R338.11307.</w:t>
                        </w:r>
                      </w:p>
                    </w:tc>
                  </w:tr>
                </w:tbl>
                <w:p w14:paraId="0BEF3DD0" w14:textId="77777777" w:rsidR="00BE197D" w:rsidRDefault="00BE197D">
                  <w:pPr>
                    <w:spacing w:after="0" w:line="240" w:lineRule="auto"/>
                  </w:pPr>
                </w:p>
              </w:tc>
            </w:tr>
            <w:tr w:rsidR="00BE197D" w14:paraId="0EA3B1B0" w14:textId="77777777">
              <w:trPr>
                <w:trHeight w:val="69"/>
              </w:trPr>
              <w:tc>
                <w:tcPr>
                  <w:tcW w:w="180" w:type="dxa"/>
                  <w:tcBorders>
                    <w:left w:val="single" w:sz="15" w:space="0" w:color="000000"/>
                  </w:tcBorders>
                </w:tcPr>
                <w:p w14:paraId="31D09BA7" w14:textId="77777777" w:rsidR="00BE197D" w:rsidRDefault="00BE197D">
                  <w:pPr>
                    <w:pStyle w:val="EmptyCellLayoutStyle"/>
                    <w:spacing w:after="0" w:line="240" w:lineRule="auto"/>
                  </w:pPr>
                </w:p>
              </w:tc>
              <w:tc>
                <w:tcPr>
                  <w:tcW w:w="1080" w:type="dxa"/>
                </w:tcPr>
                <w:p w14:paraId="2AF022C5" w14:textId="77777777" w:rsidR="00BE197D" w:rsidRDefault="00BE197D">
                  <w:pPr>
                    <w:pStyle w:val="EmptyCellLayoutStyle"/>
                    <w:spacing w:after="0" w:line="240" w:lineRule="auto"/>
                  </w:pPr>
                </w:p>
              </w:tc>
              <w:tc>
                <w:tcPr>
                  <w:tcW w:w="1980" w:type="dxa"/>
                </w:tcPr>
                <w:p w14:paraId="5972B5E2" w14:textId="77777777" w:rsidR="00BE197D" w:rsidRDefault="00BE197D">
                  <w:pPr>
                    <w:pStyle w:val="EmptyCellLayoutStyle"/>
                    <w:spacing w:after="0" w:line="240" w:lineRule="auto"/>
                  </w:pPr>
                </w:p>
              </w:tc>
              <w:tc>
                <w:tcPr>
                  <w:tcW w:w="359" w:type="dxa"/>
                </w:tcPr>
                <w:p w14:paraId="20B88289" w14:textId="77777777" w:rsidR="00BE197D" w:rsidRDefault="00BE197D">
                  <w:pPr>
                    <w:pStyle w:val="EmptyCellLayoutStyle"/>
                    <w:spacing w:after="0" w:line="240" w:lineRule="auto"/>
                  </w:pPr>
                </w:p>
              </w:tc>
              <w:tc>
                <w:tcPr>
                  <w:tcW w:w="7200" w:type="dxa"/>
                </w:tcPr>
                <w:p w14:paraId="617476AB" w14:textId="77777777" w:rsidR="00BE197D" w:rsidRDefault="00BE197D">
                  <w:pPr>
                    <w:pStyle w:val="EmptyCellLayoutStyle"/>
                    <w:spacing w:after="0" w:line="240" w:lineRule="auto"/>
                  </w:pPr>
                </w:p>
              </w:tc>
              <w:tc>
                <w:tcPr>
                  <w:tcW w:w="180" w:type="dxa"/>
                </w:tcPr>
                <w:p w14:paraId="4BF9611A" w14:textId="77777777" w:rsidR="00BE197D" w:rsidRDefault="00BE197D">
                  <w:pPr>
                    <w:pStyle w:val="EmptyCellLayoutStyle"/>
                    <w:spacing w:after="0" w:line="240" w:lineRule="auto"/>
                  </w:pPr>
                </w:p>
              </w:tc>
              <w:tc>
                <w:tcPr>
                  <w:tcW w:w="180" w:type="dxa"/>
                  <w:tcBorders>
                    <w:right w:val="single" w:sz="15" w:space="0" w:color="000000"/>
                  </w:tcBorders>
                </w:tcPr>
                <w:p w14:paraId="390EFA43" w14:textId="77777777" w:rsidR="00BE197D" w:rsidRDefault="00BE197D">
                  <w:pPr>
                    <w:pStyle w:val="EmptyCellLayoutStyle"/>
                    <w:spacing w:after="0" w:line="240" w:lineRule="auto"/>
                  </w:pPr>
                </w:p>
              </w:tc>
            </w:tr>
            <w:tr w:rsidR="00EC4316" w14:paraId="2100B148" w14:textId="77777777" w:rsidTr="00EC4316">
              <w:trPr>
                <w:trHeight w:val="359"/>
              </w:trPr>
              <w:tc>
                <w:tcPr>
                  <w:tcW w:w="180" w:type="dxa"/>
                  <w:tcBorders>
                    <w:left w:val="single" w:sz="15" w:space="0" w:color="000000"/>
                  </w:tcBorders>
                </w:tcPr>
                <w:p w14:paraId="38E45C25" w14:textId="77777777" w:rsidR="00BE197D" w:rsidRDefault="00BE197D">
                  <w:pPr>
                    <w:pStyle w:val="EmptyCellLayoutStyle"/>
                    <w:spacing w:after="0" w:line="240" w:lineRule="auto"/>
                  </w:pPr>
                </w:p>
              </w:tc>
              <w:tc>
                <w:tcPr>
                  <w:tcW w:w="1080" w:type="dxa"/>
                  <w:gridSpan w:val="4"/>
                </w:tcPr>
                <w:tbl>
                  <w:tblPr>
                    <w:tblW w:w="0" w:type="auto"/>
                    <w:tblCellMar>
                      <w:left w:w="0" w:type="dxa"/>
                      <w:right w:w="0" w:type="dxa"/>
                    </w:tblCellMar>
                    <w:tblLook w:val="04A0" w:firstRow="1" w:lastRow="0" w:firstColumn="1" w:lastColumn="0" w:noHBand="0" w:noVBand="1"/>
                  </w:tblPr>
                  <w:tblGrid>
                    <w:gridCol w:w="10581"/>
                  </w:tblGrid>
                  <w:tr w:rsidR="00BE197D" w14:paraId="0FBAEE56" w14:textId="77777777">
                    <w:trPr>
                      <w:trHeight w:val="282"/>
                    </w:trPr>
                    <w:tc>
                      <w:tcPr>
                        <w:tcW w:w="10620" w:type="dxa"/>
                        <w:tcBorders>
                          <w:top w:val="nil"/>
                          <w:left w:val="nil"/>
                          <w:bottom w:val="nil"/>
                          <w:right w:val="nil"/>
                        </w:tcBorders>
                        <w:tcMar>
                          <w:top w:w="39" w:type="dxa"/>
                          <w:left w:w="39" w:type="dxa"/>
                          <w:bottom w:w="39" w:type="dxa"/>
                          <w:right w:w="39" w:type="dxa"/>
                        </w:tcMar>
                      </w:tcPr>
                      <w:p w14:paraId="2BAFBB8E" w14:textId="77777777" w:rsidR="00BE197D" w:rsidRDefault="00EC4316">
                        <w:pPr>
                          <w:spacing w:after="0" w:line="240" w:lineRule="auto"/>
                        </w:pPr>
                        <w:r>
                          <w:rPr>
                            <w:rFonts w:ascii="Arial" w:eastAsia="Arial" w:hAnsi="Arial"/>
                            <w:b/>
                            <w:i/>
                            <w:color w:val="000000"/>
                            <w:sz w:val="16"/>
                          </w:rPr>
                          <w:t>NOTE: Civil Service approval does not constitute agreement with or acceptance of the desired qualifications of this position.</w:t>
                        </w:r>
                      </w:p>
                    </w:tc>
                  </w:tr>
                </w:tbl>
                <w:p w14:paraId="1156121E" w14:textId="77777777" w:rsidR="00BE197D" w:rsidRDefault="00BE197D">
                  <w:pPr>
                    <w:spacing w:after="0" w:line="240" w:lineRule="auto"/>
                  </w:pPr>
                </w:p>
              </w:tc>
              <w:tc>
                <w:tcPr>
                  <w:tcW w:w="180" w:type="dxa"/>
                </w:tcPr>
                <w:p w14:paraId="76EF4B7B" w14:textId="77777777" w:rsidR="00BE197D" w:rsidRDefault="00BE197D">
                  <w:pPr>
                    <w:pStyle w:val="EmptyCellLayoutStyle"/>
                    <w:spacing w:after="0" w:line="240" w:lineRule="auto"/>
                  </w:pPr>
                </w:p>
              </w:tc>
              <w:tc>
                <w:tcPr>
                  <w:tcW w:w="180" w:type="dxa"/>
                  <w:tcBorders>
                    <w:right w:val="single" w:sz="15" w:space="0" w:color="000000"/>
                  </w:tcBorders>
                </w:tcPr>
                <w:p w14:paraId="552FACB0" w14:textId="77777777" w:rsidR="00BE197D" w:rsidRDefault="00BE197D">
                  <w:pPr>
                    <w:pStyle w:val="EmptyCellLayoutStyle"/>
                    <w:spacing w:after="0" w:line="240" w:lineRule="auto"/>
                  </w:pPr>
                </w:p>
              </w:tc>
            </w:tr>
            <w:tr w:rsidR="00BE197D" w14:paraId="5E4622B5" w14:textId="77777777">
              <w:trPr>
                <w:trHeight w:val="128"/>
              </w:trPr>
              <w:tc>
                <w:tcPr>
                  <w:tcW w:w="180" w:type="dxa"/>
                  <w:tcBorders>
                    <w:left w:val="single" w:sz="15" w:space="0" w:color="000000"/>
                    <w:bottom w:val="single" w:sz="15" w:space="0" w:color="000000"/>
                  </w:tcBorders>
                </w:tcPr>
                <w:p w14:paraId="329DECBA" w14:textId="77777777" w:rsidR="00BE197D" w:rsidRDefault="00BE197D">
                  <w:pPr>
                    <w:pStyle w:val="EmptyCellLayoutStyle"/>
                    <w:spacing w:after="0" w:line="240" w:lineRule="auto"/>
                  </w:pPr>
                </w:p>
              </w:tc>
              <w:tc>
                <w:tcPr>
                  <w:tcW w:w="1080" w:type="dxa"/>
                  <w:tcBorders>
                    <w:bottom w:val="single" w:sz="15" w:space="0" w:color="000000"/>
                  </w:tcBorders>
                </w:tcPr>
                <w:p w14:paraId="6F8F5FAD" w14:textId="77777777" w:rsidR="00BE197D" w:rsidRDefault="00BE197D">
                  <w:pPr>
                    <w:pStyle w:val="EmptyCellLayoutStyle"/>
                    <w:spacing w:after="0" w:line="240" w:lineRule="auto"/>
                  </w:pPr>
                </w:p>
              </w:tc>
              <w:tc>
                <w:tcPr>
                  <w:tcW w:w="1980" w:type="dxa"/>
                  <w:tcBorders>
                    <w:bottom w:val="single" w:sz="15" w:space="0" w:color="000000"/>
                  </w:tcBorders>
                </w:tcPr>
                <w:p w14:paraId="6A567452" w14:textId="77777777" w:rsidR="00BE197D" w:rsidRDefault="00BE197D">
                  <w:pPr>
                    <w:pStyle w:val="EmptyCellLayoutStyle"/>
                    <w:spacing w:after="0" w:line="240" w:lineRule="auto"/>
                  </w:pPr>
                </w:p>
              </w:tc>
              <w:tc>
                <w:tcPr>
                  <w:tcW w:w="359" w:type="dxa"/>
                  <w:tcBorders>
                    <w:bottom w:val="single" w:sz="15" w:space="0" w:color="000000"/>
                  </w:tcBorders>
                </w:tcPr>
                <w:p w14:paraId="11B94D07" w14:textId="77777777" w:rsidR="00BE197D" w:rsidRDefault="00BE197D">
                  <w:pPr>
                    <w:pStyle w:val="EmptyCellLayoutStyle"/>
                    <w:spacing w:after="0" w:line="240" w:lineRule="auto"/>
                  </w:pPr>
                </w:p>
              </w:tc>
              <w:tc>
                <w:tcPr>
                  <w:tcW w:w="7200" w:type="dxa"/>
                  <w:tcBorders>
                    <w:bottom w:val="single" w:sz="15" w:space="0" w:color="000000"/>
                  </w:tcBorders>
                </w:tcPr>
                <w:p w14:paraId="0CCCB3DA" w14:textId="77777777" w:rsidR="00BE197D" w:rsidRDefault="00BE197D">
                  <w:pPr>
                    <w:pStyle w:val="EmptyCellLayoutStyle"/>
                    <w:spacing w:after="0" w:line="240" w:lineRule="auto"/>
                  </w:pPr>
                </w:p>
              </w:tc>
              <w:tc>
                <w:tcPr>
                  <w:tcW w:w="180" w:type="dxa"/>
                  <w:tcBorders>
                    <w:bottom w:val="single" w:sz="15" w:space="0" w:color="000000"/>
                  </w:tcBorders>
                </w:tcPr>
                <w:p w14:paraId="241C6F6A" w14:textId="77777777" w:rsidR="00BE197D" w:rsidRDefault="00BE197D">
                  <w:pPr>
                    <w:pStyle w:val="EmptyCellLayoutStyle"/>
                    <w:spacing w:after="0" w:line="240" w:lineRule="auto"/>
                  </w:pPr>
                </w:p>
              </w:tc>
              <w:tc>
                <w:tcPr>
                  <w:tcW w:w="180" w:type="dxa"/>
                  <w:tcBorders>
                    <w:bottom w:val="single" w:sz="15" w:space="0" w:color="000000"/>
                    <w:right w:val="single" w:sz="15" w:space="0" w:color="000000"/>
                  </w:tcBorders>
                </w:tcPr>
                <w:p w14:paraId="71EAF857" w14:textId="77777777" w:rsidR="00BE197D" w:rsidRDefault="00BE197D">
                  <w:pPr>
                    <w:pStyle w:val="EmptyCellLayoutStyle"/>
                    <w:spacing w:after="0" w:line="240" w:lineRule="auto"/>
                  </w:pPr>
                </w:p>
              </w:tc>
            </w:tr>
          </w:tbl>
          <w:p w14:paraId="43AE5265" w14:textId="77777777" w:rsidR="00BE197D" w:rsidRDefault="00BE197D">
            <w:pPr>
              <w:spacing w:after="0" w:line="240" w:lineRule="auto"/>
            </w:pPr>
          </w:p>
        </w:tc>
        <w:tc>
          <w:tcPr>
            <w:tcW w:w="179" w:type="dxa"/>
          </w:tcPr>
          <w:p w14:paraId="07421A21" w14:textId="77777777" w:rsidR="00BE197D" w:rsidRDefault="00BE197D">
            <w:pPr>
              <w:pStyle w:val="EmptyCellLayoutStyle"/>
              <w:spacing w:after="0" w:line="240" w:lineRule="auto"/>
            </w:pPr>
          </w:p>
        </w:tc>
      </w:tr>
      <w:tr w:rsidR="00BE197D" w14:paraId="005894D2" w14:textId="77777777">
        <w:trPr>
          <w:trHeight w:val="148"/>
        </w:trPr>
        <w:tc>
          <w:tcPr>
            <w:tcW w:w="179" w:type="dxa"/>
          </w:tcPr>
          <w:p w14:paraId="72D39C48" w14:textId="77777777" w:rsidR="00BE197D" w:rsidRDefault="00BE197D">
            <w:pPr>
              <w:pStyle w:val="EmptyCellLayoutStyle"/>
              <w:spacing w:after="0" w:line="240" w:lineRule="auto"/>
            </w:pPr>
          </w:p>
        </w:tc>
        <w:tc>
          <w:tcPr>
            <w:tcW w:w="0" w:type="dxa"/>
          </w:tcPr>
          <w:p w14:paraId="3B1F729D" w14:textId="77777777" w:rsidR="00BE197D" w:rsidRDefault="00BE197D">
            <w:pPr>
              <w:pStyle w:val="EmptyCellLayoutStyle"/>
              <w:spacing w:after="0" w:line="240" w:lineRule="auto"/>
            </w:pPr>
          </w:p>
        </w:tc>
        <w:tc>
          <w:tcPr>
            <w:tcW w:w="0" w:type="dxa"/>
          </w:tcPr>
          <w:p w14:paraId="407CBFA3" w14:textId="77777777" w:rsidR="00BE197D" w:rsidRDefault="00BE197D">
            <w:pPr>
              <w:pStyle w:val="EmptyCellLayoutStyle"/>
              <w:spacing w:after="0" w:line="240" w:lineRule="auto"/>
            </w:pPr>
          </w:p>
        </w:tc>
        <w:tc>
          <w:tcPr>
            <w:tcW w:w="0" w:type="dxa"/>
          </w:tcPr>
          <w:p w14:paraId="0CD09873" w14:textId="77777777" w:rsidR="00BE197D" w:rsidRDefault="00BE197D">
            <w:pPr>
              <w:pStyle w:val="EmptyCellLayoutStyle"/>
              <w:spacing w:after="0" w:line="240" w:lineRule="auto"/>
            </w:pPr>
          </w:p>
        </w:tc>
        <w:tc>
          <w:tcPr>
            <w:tcW w:w="0" w:type="dxa"/>
          </w:tcPr>
          <w:p w14:paraId="39752B26" w14:textId="77777777" w:rsidR="00BE197D" w:rsidRDefault="00BE197D">
            <w:pPr>
              <w:pStyle w:val="EmptyCellLayoutStyle"/>
              <w:spacing w:after="0" w:line="240" w:lineRule="auto"/>
            </w:pPr>
          </w:p>
        </w:tc>
        <w:tc>
          <w:tcPr>
            <w:tcW w:w="0" w:type="dxa"/>
          </w:tcPr>
          <w:p w14:paraId="5F05338F" w14:textId="77777777" w:rsidR="00BE197D" w:rsidRDefault="00BE197D">
            <w:pPr>
              <w:pStyle w:val="EmptyCellLayoutStyle"/>
              <w:spacing w:after="0" w:line="240" w:lineRule="auto"/>
            </w:pPr>
          </w:p>
        </w:tc>
        <w:tc>
          <w:tcPr>
            <w:tcW w:w="0" w:type="dxa"/>
          </w:tcPr>
          <w:p w14:paraId="6597DE39" w14:textId="77777777" w:rsidR="00BE197D" w:rsidRDefault="00BE197D">
            <w:pPr>
              <w:pStyle w:val="EmptyCellLayoutStyle"/>
              <w:spacing w:after="0" w:line="240" w:lineRule="auto"/>
            </w:pPr>
          </w:p>
        </w:tc>
        <w:tc>
          <w:tcPr>
            <w:tcW w:w="2505" w:type="dxa"/>
          </w:tcPr>
          <w:p w14:paraId="0E35126B" w14:textId="77777777" w:rsidR="00BE197D" w:rsidRDefault="00BE197D">
            <w:pPr>
              <w:pStyle w:val="EmptyCellLayoutStyle"/>
              <w:spacing w:after="0" w:line="240" w:lineRule="auto"/>
            </w:pPr>
          </w:p>
        </w:tc>
        <w:tc>
          <w:tcPr>
            <w:tcW w:w="6120" w:type="dxa"/>
          </w:tcPr>
          <w:p w14:paraId="251040F4" w14:textId="77777777" w:rsidR="00BE197D" w:rsidRDefault="00BE197D">
            <w:pPr>
              <w:pStyle w:val="EmptyCellLayoutStyle"/>
              <w:spacing w:after="0" w:line="240" w:lineRule="auto"/>
            </w:pPr>
          </w:p>
        </w:tc>
        <w:tc>
          <w:tcPr>
            <w:tcW w:w="2534" w:type="dxa"/>
          </w:tcPr>
          <w:p w14:paraId="7B989F50" w14:textId="77777777" w:rsidR="00BE197D" w:rsidRDefault="00BE197D">
            <w:pPr>
              <w:pStyle w:val="EmptyCellLayoutStyle"/>
              <w:spacing w:after="0" w:line="240" w:lineRule="auto"/>
            </w:pPr>
          </w:p>
        </w:tc>
        <w:tc>
          <w:tcPr>
            <w:tcW w:w="179" w:type="dxa"/>
          </w:tcPr>
          <w:p w14:paraId="2924B5A0" w14:textId="77777777" w:rsidR="00BE197D" w:rsidRDefault="00BE197D">
            <w:pPr>
              <w:pStyle w:val="EmptyCellLayoutStyle"/>
              <w:spacing w:after="0" w:line="240" w:lineRule="auto"/>
            </w:pPr>
          </w:p>
        </w:tc>
      </w:tr>
      <w:tr w:rsidR="00EC4316" w14:paraId="63C68EA0" w14:textId="77777777" w:rsidTr="00EC4316">
        <w:tc>
          <w:tcPr>
            <w:tcW w:w="179" w:type="dxa"/>
          </w:tcPr>
          <w:p w14:paraId="6151D9A9" w14:textId="77777777" w:rsidR="00BE197D" w:rsidRDefault="00BE197D">
            <w:pPr>
              <w:pStyle w:val="EmptyCellLayoutStyle"/>
              <w:spacing w:after="0" w:line="240" w:lineRule="auto"/>
            </w:pPr>
          </w:p>
        </w:tc>
        <w:tc>
          <w:tcPr>
            <w:tcW w:w="0" w:type="dxa"/>
          </w:tcPr>
          <w:p w14:paraId="1C180A08" w14:textId="77777777" w:rsidR="00BE197D" w:rsidRDefault="00BE197D">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80"/>
              <w:gridCol w:w="5202"/>
              <w:gridCol w:w="358"/>
              <w:gridCol w:w="5200"/>
              <w:gridCol w:w="179"/>
            </w:tblGrid>
            <w:tr w:rsidR="00BE197D" w14:paraId="32483E35" w14:textId="77777777">
              <w:trPr>
                <w:trHeight w:val="180"/>
              </w:trPr>
              <w:tc>
                <w:tcPr>
                  <w:tcW w:w="180" w:type="dxa"/>
                  <w:tcBorders>
                    <w:top w:val="single" w:sz="15" w:space="0" w:color="000000"/>
                    <w:left w:val="single" w:sz="15" w:space="0" w:color="000000"/>
                  </w:tcBorders>
                </w:tcPr>
                <w:p w14:paraId="61458A67" w14:textId="77777777" w:rsidR="00BE197D" w:rsidRDefault="00BE197D">
                  <w:pPr>
                    <w:pStyle w:val="EmptyCellLayoutStyle"/>
                    <w:spacing w:after="0" w:line="240" w:lineRule="auto"/>
                  </w:pPr>
                </w:p>
              </w:tc>
              <w:tc>
                <w:tcPr>
                  <w:tcW w:w="5220" w:type="dxa"/>
                  <w:tcBorders>
                    <w:top w:val="single" w:sz="15" w:space="0" w:color="000000"/>
                  </w:tcBorders>
                </w:tcPr>
                <w:p w14:paraId="43DB85C8" w14:textId="77777777" w:rsidR="00BE197D" w:rsidRDefault="00BE197D">
                  <w:pPr>
                    <w:pStyle w:val="EmptyCellLayoutStyle"/>
                    <w:spacing w:after="0" w:line="240" w:lineRule="auto"/>
                  </w:pPr>
                </w:p>
              </w:tc>
              <w:tc>
                <w:tcPr>
                  <w:tcW w:w="359" w:type="dxa"/>
                  <w:tcBorders>
                    <w:top w:val="single" w:sz="15" w:space="0" w:color="000000"/>
                  </w:tcBorders>
                </w:tcPr>
                <w:p w14:paraId="57A826DE" w14:textId="77777777" w:rsidR="00BE197D" w:rsidRDefault="00BE197D">
                  <w:pPr>
                    <w:pStyle w:val="EmptyCellLayoutStyle"/>
                    <w:spacing w:after="0" w:line="240" w:lineRule="auto"/>
                  </w:pPr>
                </w:p>
              </w:tc>
              <w:tc>
                <w:tcPr>
                  <w:tcW w:w="5220" w:type="dxa"/>
                  <w:tcBorders>
                    <w:top w:val="single" w:sz="15" w:space="0" w:color="000000"/>
                  </w:tcBorders>
                </w:tcPr>
                <w:p w14:paraId="68E7EAFD" w14:textId="77777777" w:rsidR="00BE197D" w:rsidRDefault="00BE197D">
                  <w:pPr>
                    <w:pStyle w:val="EmptyCellLayoutStyle"/>
                    <w:spacing w:after="0" w:line="240" w:lineRule="auto"/>
                  </w:pPr>
                </w:p>
              </w:tc>
              <w:tc>
                <w:tcPr>
                  <w:tcW w:w="180" w:type="dxa"/>
                  <w:tcBorders>
                    <w:top w:val="single" w:sz="15" w:space="0" w:color="000000"/>
                    <w:right w:val="single" w:sz="15" w:space="0" w:color="000000"/>
                  </w:tcBorders>
                </w:tcPr>
                <w:p w14:paraId="242ECBAC" w14:textId="77777777" w:rsidR="00BE197D" w:rsidRDefault="00BE197D">
                  <w:pPr>
                    <w:pStyle w:val="EmptyCellLayoutStyle"/>
                    <w:spacing w:after="0" w:line="240" w:lineRule="auto"/>
                  </w:pPr>
                </w:p>
              </w:tc>
            </w:tr>
            <w:tr w:rsidR="00EC4316" w14:paraId="3E75DCDB" w14:textId="77777777" w:rsidTr="00EC4316">
              <w:trPr>
                <w:trHeight w:val="540"/>
              </w:trPr>
              <w:tc>
                <w:tcPr>
                  <w:tcW w:w="180" w:type="dxa"/>
                  <w:tcBorders>
                    <w:left w:val="single" w:sz="15" w:space="0" w:color="000000"/>
                  </w:tcBorders>
                </w:tcPr>
                <w:p w14:paraId="18873DFD" w14:textId="77777777" w:rsidR="00BE197D" w:rsidRDefault="00BE197D">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60"/>
                  </w:tblGrid>
                  <w:tr w:rsidR="00BE197D" w14:paraId="1FB6769A" w14:textId="77777777">
                    <w:trPr>
                      <w:trHeight w:val="462"/>
                    </w:trPr>
                    <w:tc>
                      <w:tcPr>
                        <w:tcW w:w="10800" w:type="dxa"/>
                        <w:tcBorders>
                          <w:top w:val="nil"/>
                          <w:left w:val="nil"/>
                          <w:bottom w:val="nil"/>
                          <w:right w:val="nil"/>
                        </w:tcBorders>
                        <w:tcMar>
                          <w:top w:w="39" w:type="dxa"/>
                          <w:left w:w="39" w:type="dxa"/>
                          <w:bottom w:w="39" w:type="dxa"/>
                          <w:right w:w="39" w:type="dxa"/>
                        </w:tcMar>
                      </w:tcPr>
                      <w:p w14:paraId="1761D85F" w14:textId="77777777" w:rsidR="00BE197D" w:rsidRDefault="00EC4316">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35F0AD5D" w14:textId="77777777" w:rsidR="00BE197D" w:rsidRDefault="00BE197D">
                  <w:pPr>
                    <w:spacing w:after="0" w:line="240" w:lineRule="auto"/>
                  </w:pPr>
                </w:p>
              </w:tc>
              <w:tc>
                <w:tcPr>
                  <w:tcW w:w="180" w:type="dxa"/>
                  <w:tcBorders>
                    <w:right w:val="single" w:sz="15" w:space="0" w:color="000000"/>
                  </w:tcBorders>
                </w:tcPr>
                <w:p w14:paraId="2ABA0C48" w14:textId="77777777" w:rsidR="00BE197D" w:rsidRDefault="00BE197D">
                  <w:pPr>
                    <w:pStyle w:val="EmptyCellLayoutStyle"/>
                    <w:spacing w:after="0" w:line="240" w:lineRule="auto"/>
                  </w:pPr>
                </w:p>
              </w:tc>
            </w:tr>
            <w:tr w:rsidR="00BE197D" w14:paraId="72BF57E7" w14:textId="77777777">
              <w:trPr>
                <w:trHeight w:val="290"/>
              </w:trPr>
              <w:tc>
                <w:tcPr>
                  <w:tcW w:w="180" w:type="dxa"/>
                  <w:tcBorders>
                    <w:left w:val="single" w:sz="15" w:space="0" w:color="000000"/>
                  </w:tcBorders>
                </w:tcPr>
                <w:p w14:paraId="4AA687F6" w14:textId="77777777" w:rsidR="00BE197D" w:rsidRDefault="00BE197D">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2"/>
                  </w:tblGrid>
                  <w:tr w:rsidR="00BE197D" w14:paraId="26D8847C" w14:textId="77777777">
                    <w:trPr>
                      <w:trHeight w:val="212"/>
                    </w:trPr>
                    <w:tc>
                      <w:tcPr>
                        <w:tcW w:w="5220" w:type="dxa"/>
                        <w:tcBorders>
                          <w:top w:val="nil"/>
                          <w:left w:val="nil"/>
                          <w:bottom w:val="nil"/>
                          <w:right w:val="nil"/>
                        </w:tcBorders>
                        <w:tcMar>
                          <w:top w:w="39" w:type="dxa"/>
                          <w:left w:w="39" w:type="dxa"/>
                          <w:bottom w:w="39" w:type="dxa"/>
                          <w:right w:w="39" w:type="dxa"/>
                        </w:tcMar>
                      </w:tcPr>
                      <w:p w14:paraId="71BAD05D" w14:textId="77777777" w:rsidR="00BE197D" w:rsidRDefault="00BE197D">
                        <w:pPr>
                          <w:spacing w:after="0" w:line="240" w:lineRule="auto"/>
                        </w:pPr>
                      </w:p>
                    </w:tc>
                  </w:tr>
                </w:tbl>
                <w:p w14:paraId="5B5F56E5" w14:textId="77777777" w:rsidR="00BE197D" w:rsidRDefault="00BE197D">
                  <w:pPr>
                    <w:spacing w:after="0" w:line="240" w:lineRule="auto"/>
                  </w:pPr>
                </w:p>
              </w:tc>
              <w:tc>
                <w:tcPr>
                  <w:tcW w:w="359" w:type="dxa"/>
                </w:tcPr>
                <w:p w14:paraId="739584D3" w14:textId="77777777" w:rsidR="00BE197D" w:rsidRDefault="00BE197D">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0"/>
                  </w:tblGrid>
                  <w:tr w:rsidR="00BE197D" w14:paraId="39B261AB" w14:textId="77777777">
                    <w:trPr>
                      <w:trHeight w:val="212"/>
                    </w:trPr>
                    <w:tc>
                      <w:tcPr>
                        <w:tcW w:w="5220" w:type="dxa"/>
                        <w:tcBorders>
                          <w:top w:val="nil"/>
                          <w:left w:val="nil"/>
                          <w:bottom w:val="nil"/>
                          <w:right w:val="nil"/>
                        </w:tcBorders>
                        <w:tcMar>
                          <w:top w:w="39" w:type="dxa"/>
                          <w:left w:w="39" w:type="dxa"/>
                          <w:bottom w:w="39" w:type="dxa"/>
                          <w:right w:w="39" w:type="dxa"/>
                        </w:tcMar>
                      </w:tcPr>
                      <w:p w14:paraId="4A159999" w14:textId="77777777" w:rsidR="00BE197D" w:rsidRDefault="00BE197D">
                        <w:pPr>
                          <w:spacing w:after="0" w:line="240" w:lineRule="auto"/>
                        </w:pPr>
                      </w:p>
                    </w:tc>
                  </w:tr>
                </w:tbl>
                <w:p w14:paraId="0B59A3DB" w14:textId="77777777" w:rsidR="00BE197D" w:rsidRDefault="00BE197D">
                  <w:pPr>
                    <w:spacing w:after="0" w:line="240" w:lineRule="auto"/>
                  </w:pPr>
                </w:p>
              </w:tc>
              <w:tc>
                <w:tcPr>
                  <w:tcW w:w="180" w:type="dxa"/>
                  <w:tcBorders>
                    <w:right w:val="single" w:sz="15" w:space="0" w:color="000000"/>
                  </w:tcBorders>
                </w:tcPr>
                <w:p w14:paraId="08EFCE05" w14:textId="77777777" w:rsidR="00BE197D" w:rsidRDefault="00BE197D">
                  <w:pPr>
                    <w:pStyle w:val="EmptyCellLayoutStyle"/>
                    <w:spacing w:after="0" w:line="240" w:lineRule="auto"/>
                  </w:pPr>
                </w:p>
              </w:tc>
            </w:tr>
            <w:tr w:rsidR="00BE197D" w14:paraId="6B7735ED" w14:textId="77777777">
              <w:trPr>
                <w:trHeight w:val="34"/>
              </w:trPr>
              <w:tc>
                <w:tcPr>
                  <w:tcW w:w="180" w:type="dxa"/>
                  <w:tcBorders>
                    <w:left w:val="single" w:sz="15" w:space="0" w:color="000000"/>
                  </w:tcBorders>
                </w:tcPr>
                <w:p w14:paraId="319C1AB3" w14:textId="77777777" w:rsidR="00BE197D" w:rsidRDefault="00BE197D">
                  <w:pPr>
                    <w:pStyle w:val="EmptyCellLayoutStyle"/>
                    <w:spacing w:after="0" w:line="240" w:lineRule="auto"/>
                  </w:pPr>
                </w:p>
              </w:tc>
              <w:tc>
                <w:tcPr>
                  <w:tcW w:w="5220" w:type="dxa"/>
                </w:tcPr>
                <w:p w14:paraId="4CB92084" w14:textId="77777777" w:rsidR="00BE197D" w:rsidRDefault="00BE197D">
                  <w:pPr>
                    <w:pStyle w:val="EmptyCellLayoutStyle"/>
                    <w:spacing w:after="0" w:line="240" w:lineRule="auto"/>
                  </w:pPr>
                </w:p>
              </w:tc>
              <w:tc>
                <w:tcPr>
                  <w:tcW w:w="359" w:type="dxa"/>
                </w:tcPr>
                <w:p w14:paraId="75213979" w14:textId="77777777" w:rsidR="00BE197D" w:rsidRDefault="00BE197D">
                  <w:pPr>
                    <w:pStyle w:val="EmptyCellLayoutStyle"/>
                    <w:spacing w:after="0" w:line="240" w:lineRule="auto"/>
                  </w:pPr>
                </w:p>
              </w:tc>
              <w:tc>
                <w:tcPr>
                  <w:tcW w:w="5220" w:type="dxa"/>
                </w:tcPr>
                <w:p w14:paraId="16A6C8C7" w14:textId="77777777" w:rsidR="00BE197D" w:rsidRDefault="00BE197D">
                  <w:pPr>
                    <w:pStyle w:val="EmptyCellLayoutStyle"/>
                    <w:spacing w:after="0" w:line="240" w:lineRule="auto"/>
                  </w:pPr>
                </w:p>
              </w:tc>
              <w:tc>
                <w:tcPr>
                  <w:tcW w:w="180" w:type="dxa"/>
                  <w:tcBorders>
                    <w:right w:val="single" w:sz="15" w:space="0" w:color="000000"/>
                  </w:tcBorders>
                </w:tcPr>
                <w:p w14:paraId="17712A7A" w14:textId="77777777" w:rsidR="00BE197D" w:rsidRDefault="00BE197D">
                  <w:pPr>
                    <w:pStyle w:val="EmptyCellLayoutStyle"/>
                    <w:spacing w:after="0" w:line="240" w:lineRule="auto"/>
                  </w:pPr>
                </w:p>
              </w:tc>
            </w:tr>
            <w:tr w:rsidR="00BE197D" w14:paraId="29A1ABAA" w14:textId="77777777">
              <w:trPr>
                <w:trHeight w:val="360"/>
              </w:trPr>
              <w:tc>
                <w:tcPr>
                  <w:tcW w:w="180" w:type="dxa"/>
                  <w:tcBorders>
                    <w:left w:val="single" w:sz="15" w:space="0" w:color="000000"/>
                  </w:tcBorders>
                </w:tcPr>
                <w:p w14:paraId="575CBA5C" w14:textId="77777777" w:rsidR="00BE197D" w:rsidRDefault="00BE197D">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2"/>
                  </w:tblGrid>
                  <w:tr w:rsidR="00BE197D" w14:paraId="3CA2CB2A"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1B663F9B" w14:textId="77777777" w:rsidR="00BE197D" w:rsidRDefault="00EC4316">
                        <w:pPr>
                          <w:spacing w:after="0" w:line="240" w:lineRule="auto"/>
                          <w:jc w:val="center"/>
                        </w:pPr>
                        <w:r>
                          <w:rPr>
                            <w:rFonts w:ascii="Arial" w:eastAsia="Arial" w:hAnsi="Arial"/>
                            <w:b/>
                            <w:color w:val="000000"/>
                            <w:sz w:val="16"/>
                          </w:rPr>
                          <w:t>Supervisor</w:t>
                        </w:r>
                      </w:p>
                    </w:tc>
                  </w:tr>
                </w:tbl>
                <w:p w14:paraId="4C58EA64" w14:textId="77777777" w:rsidR="00BE197D" w:rsidRDefault="00BE197D">
                  <w:pPr>
                    <w:spacing w:after="0" w:line="240" w:lineRule="auto"/>
                  </w:pPr>
                </w:p>
              </w:tc>
              <w:tc>
                <w:tcPr>
                  <w:tcW w:w="359" w:type="dxa"/>
                </w:tcPr>
                <w:p w14:paraId="0A24D9E5" w14:textId="77777777" w:rsidR="00BE197D" w:rsidRDefault="00BE197D">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0"/>
                  </w:tblGrid>
                  <w:tr w:rsidR="00BE197D" w14:paraId="07C28920"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42C7D852" w14:textId="77777777" w:rsidR="00BE197D" w:rsidRDefault="00EC4316">
                        <w:pPr>
                          <w:spacing w:after="0" w:line="240" w:lineRule="auto"/>
                          <w:jc w:val="center"/>
                        </w:pPr>
                        <w:r>
                          <w:rPr>
                            <w:rFonts w:ascii="Arial" w:eastAsia="Arial" w:hAnsi="Arial"/>
                            <w:b/>
                            <w:color w:val="000000"/>
                            <w:sz w:val="16"/>
                          </w:rPr>
                          <w:t>Date</w:t>
                        </w:r>
                      </w:p>
                    </w:tc>
                  </w:tr>
                </w:tbl>
                <w:p w14:paraId="4D13411A" w14:textId="77777777" w:rsidR="00BE197D" w:rsidRDefault="00BE197D">
                  <w:pPr>
                    <w:spacing w:after="0" w:line="240" w:lineRule="auto"/>
                  </w:pPr>
                </w:p>
              </w:tc>
              <w:tc>
                <w:tcPr>
                  <w:tcW w:w="180" w:type="dxa"/>
                  <w:tcBorders>
                    <w:right w:val="single" w:sz="15" w:space="0" w:color="000000"/>
                  </w:tcBorders>
                </w:tcPr>
                <w:p w14:paraId="76B5704A" w14:textId="77777777" w:rsidR="00BE197D" w:rsidRDefault="00BE197D">
                  <w:pPr>
                    <w:pStyle w:val="EmptyCellLayoutStyle"/>
                    <w:spacing w:after="0" w:line="240" w:lineRule="auto"/>
                  </w:pPr>
                </w:p>
              </w:tc>
            </w:tr>
            <w:tr w:rsidR="00BE197D" w14:paraId="758AE3C4" w14:textId="77777777">
              <w:trPr>
                <w:trHeight w:val="214"/>
              </w:trPr>
              <w:tc>
                <w:tcPr>
                  <w:tcW w:w="180" w:type="dxa"/>
                  <w:tcBorders>
                    <w:left w:val="single" w:sz="15" w:space="0" w:color="000000"/>
                    <w:bottom w:val="single" w:sz="15" w:space="0" w:color="000000"/>
                  </w:tcBorders>
                </w:tcPr>
                <w:p w14:paraId="3A435813" w14:textId="77777777" w:rsidR="00BE197D" w:rsidRDefault="00BE197D">
                  <w:pPr>
                    <w:pStyle w:val="EmptyCellLayoutStyle"/>
                    <w:spacing w:after="0" w:line="240" w:lineRule="auto"/>
                  </w:pPr>
                </w:p>
              </w:tc>
              <w:tc>
                <w:tcPr>
                  <w:tcW w:w="5220" w:type="dxa"/>
                  <w:tcBorders>
                    <w:bottom w:val="single" w:sz="15" w:space="0" w:color="000000"/>
                  </w:tcBorders>
                </w:tcPr>
                <w:p w14:paraId="44969709" w14:textId="77777777" w:rsidR="00BE197D" w:rsidRDefault="00BE197D">
                  <w:pPr>
                    <w:pStyle w:val="EmptyCellLayoutStyle"/>
                    <w:spacing w:after="0" w:line="240" w:lineRule="auto"/>
                  </w:pPr>
                </w:p>
              </w:tc>
              <w:tc>
                <w:tcPr>
                  <w:tcW w:w="359" w:type="dxa"/>
                  <w:tcBorders>
                    <w:bottom w:val="single" w:sz="15" w:space="0" w:color="000000"/>
                  </w:tcBorders>
                </w:tcPr>
                <w:p w14:paraId="602D0EB5" w14:textId="77777777" w:rsidR="00BE197D" w:rsidRDefault="00BE197D">
                  <w:pPr>
                    <w:pStyle w:val="EmptyCellLayoutStyle"/>
                    <w:spacing w:after="0" w:line="240" w:lineRule="auto"/>
                  </w:pPr>
                </w:p>
              </w:tc>
              <w:tc>
                <w:tcPr>
                  <w:tcW w:w="5220" w:type="dxa"/>
                  <w:tcBorders>
                    <w:bottom w:val="single" w:sz="15" w:space="0" w:color="000000"/>
                  </w:tcBorders>
                </w:tcPr>
                <w:p w14:paraId="3B9A18CF" w14:textId="77777777" w:rsidR="00BE197D" w:rsidRDefault="00BE197D">
                  <w:pPr>
                    <w:pStyle w:val="EmptyCellLayoutStyle"/>
                    <w:spacing w:after="0" w:line="240" w:lineRule="auto"/>
                  </w:pPr>
                </w:p>
              </w:tc>
              <w:tc>
                <w:tcPr>
                  <w:tcW w:w="180" w:type="dxa"/>
                  <w:tcBorders>
                    <w:bottom w:val="single" w:sz="15" w:space="0" w:color="000000"/>
                    <w:right w:val="single" w:sz="15" w:space="0" w:color="000000"/>
                  </w:tcBorders>
                </w:tcPr>
                <w:p w14:paraId="21B69BFC" w14:textId="77777777" w:rsidR="00BE197D" w:rsidRDefault="00BE197D">
                  <w:pPr>
                    <w:pStyle w:val="EmptyCellLayoutStyle"/>
                    <w:spacing w:after="0" w:line="240" w:lineRule="auto"/>
                  </w:pPr>
                </w:p>
              </w:tc>
            </w:tr>
          </w:tbl>
          <w:p w14:paraId="6C50D282" w14:textId="77777777" w:rsidR="00BE197D" w:rsidRDefault="00BE197D">
            <w:pPr>
              <w:spacing w:after="0" w:line="240" w:lineRule="auto"/>
            </w:pPr>
          </w:p>
        </w:tc>
        <w:tc>
          <w:tcPr>
            <w:tcW w:w="179" w:type="dxa"/>
          </w:tcPr>
          <w:p w14:paraId="747C689F" w14:textId="77777777" w:rsidR="00BE197D" w:rsidRDefault="00BE197D">
            <w:pPr>
              <w:pStyle w:val="EmptyCellLayoutStyle"/>
              <w:spacing w:after="0" w:line="240" w:lineRule="auto"/>
            </w:pPr>
          </w:p>
        </w:tc>
      </w:tr>
      <w:tr w:rsidR="00BE197D" w14:paraId="150EDD4B" w14:textId="77777777">
        <w:trPr>
          <w:trHeight w:val="99"/>
        </w:trPr>
        <w:tc>
          <w:tcPr>
            <w:tcW w:w="179" w:type="dxa"/>
          </w:tcPr>
          <w:p w14:paraId="535A7B7F" w14:textId="77777777" w:rsidR="00BE197D" w:rsidRDefault="00BE197D">
            <w:pPr>
              <w:pStyle w:val="EmptyCellLayoutStyle"/>
              <w:spacing w:after="0" w:line="240" w:lineRule="auto"/>
            </w:pPr>
          </w:p>
        </w:tc>
        <w:tc>
          <w:tcPr>
            <w:tcW w:w="0" w:type="dxa"/>
          </w:tcPr>
          <w:p w14:paraId="51409C24" w14:textId="77777777" w:rsidR="00BE197D" w:rsidRDefault="00BE197D">
            <w:pPr>
              <w:pStyle w:val="EmptyCellLayoutStyle"/>
              <w:spacing w:after="0" w:line="240" w:lineRule="auto"/>
            </w:pPr>
          </w:p>
        </w:tc>
        <w:tc>
          <w:tcPr>
            <w:tcW w:w="0" w:type="dxa"/>
          </w:tcPr>
          <w:p w14:paraId="36B2E539" w14:textId="77777777" w:rsidR="00BE197D" w:rsidRDefault="00BE197D">
            <w:pPr>
              <w:pStyle w:val="EmptyCellLayoutStyle"/>
              <w:spacing w:after="0" w:line="240" w:lineRule="auto"/>
            </w:pPr>
          </w:p>
        </w:tc>
        <w:tc>
          <w:tcPr>
            <w:tcW w:w="0" w:type="dxa"/>
          </w:tcPr>
          <w:p w14:paraId="081094E0" w14:textId="77777777" w:rsidR="00BE197D" w:rsidRDefault="00BE197D">
            <w:pPr>
              <w:pStyle w:val="EmptyCellLayoutStyle"/>
              <w:spacing w:after="0" w:line="240" w:lineRule="auto"/>
            </w:pPr>
          </w:p>
        </w:tc>
        <w:tc>
          <w:tcPr>
            <w:tcW w:w="0" w:type="dxa"/>
          </w:tcPr>
          <w:p w14:paraId="7F2C0EB1" w14:textId="77777777" w:rsidR="00BE197D" w:rsidRDefault="00BE197D">
            <w:pPr>
              <w:pStyle w:val="EmptyCellLayoutStyle"/>
              <w:spacing w:after="0" w:line="240" w:lineRule="auto"/>
            </w:pPr>
          </w:p>
        </w:tc>
        <w:tc>
          <w:tcPr>
            <w:tcW w:w="0" w:type="dxa"/>
          </w:tcPr>
          <w:p w14:paraId="583C9AC7" w14:textId="77777777" w:rsidR="00BE197D" w:rsidRDefault="00BE197D">
            <w:pPr>
              <w:pStyle w:val="EmptyCellLayoutStyle"/>
              <w:spacing w:after="0" w:line="240" w:lineRule="auto"/>
            </w:pPr>
          </w:p>
        </w:tc>
        <w:tc>
          <w:tcPr>
            <w:tcW w:w="0" w:type="dxa"/>
          </w:tcPr>
          <w:p w14:paraId="280AB583" w14:textId="77777777" w:rsidR="00BE197D" w:rsidRDefault="00BE197D">
            <w:pPr>
              <w:pStyle w:val="EmptyCellLayoutStyle"/>
              <w:spacing w:after="0" w:line="240" w:lineRule="auto"/>
            </w:pPr>
          </w:p>
        </w:tc>
        <w:tc>
          <w:tcPr>
            <w:tcW w:w="2505" w:type="dxa"/>
          </w:tcPr>
          <w:p w14:paraId="3DE227AD" w14:textId="77777777" w:rsidR="00BE197D" w:rsidRDefault="00BE197D">
            <w:pPr>
              <w:pStyle w:val="EmptyCellLayoutStyle"/>
              <w:spacing w:after="0" w:line="240" w:lineRule="auto"/>
            </w:pPr>
          </w:p>
        </w:tc>
        <w:tc>
          <w:tcPr>
            <w:tcW w:w="6120" w:type="dxa"/>
          </w:tcPr>
          <w:p w14:paraId="2818DD75" w14:textId="77777777" w:rsidR="00BE197D" w:rsidRDefault="00BE197D">
            <w:pPr>
              <w:pStyle w:val="EmptyCellLayoutStyle"/>
              <w:spacing w:after="0" w:line="240" w:lineRule="auto"/>
            </w:pPr>
          </w:p>
        </w:tc>
        <w:tc>
          <w:tcPr>
            <w:tcW w:w="2534" w:type="dxa"/>
          </w:tcPr>
          <w:p w14:paraId="5CF4A187" w14:textId="77777777" w:rsidR="00BE197D" w:rsidRDefault="00BE197D">
            <w:pPr>
              <w:pStyle w:val="EmptyCellLayoutStyle"/>
              <w:spacing w:after="0" w:line="240" w:lineRule="auto"/>
            </w:pPr>
          </w:p>
        </w:tc>
        <w:tc>
          <w:tcPr>
            <w:tcW w:w="179" w:type="dxa"/>
          </w:tcPr>
          <w:p w14:paraId="2FE59195" w14:textId="77777777" w:rsidR="00BE197D" w:rsidRDefault="00BE197D">
            <w:pPr>
              <w:pStyle w:val="EmptyCellLayoutStyle"/>
              <w:spacing w:after="0" w:line="240" w:lineRule="auto"/>
            </w:pPr>
          </w:p>
        </w:tc>
      </w:tr>
      <w:tr w:rsidR="00BE197D" w14:paraId="459A1DAC" w14:textId="77777777">
        <w:trPr>
          <w:trHeight w:val="360"/>
        </w:trPr>
        <w:tc>
          <w:tcPr>
            <w:tcW w:w="179" w:type="dxa"/>
          </w:tcPr>
          <w:p w14:paraId="764C49C1" w14:textId="77777777" w:rsidR="00BE197D" w:rsidRDefault="00BE197D">
            <w:pPr>
              <w:pStyle w:val="EmptyCellLayoutStyle"/>
              <w:spacing w:after="0" w:line="240" w:lineRule="auto"/>
            </w:pPr>
          </w:p>
        </w:tc>
        <w:tc>
          <w:tcPr>
            <w:tcW w:w="0" w:type="dxa"/>
          </w:tcPr>
          <w:p w14:paraId="67B66433" w14:textId="77777777" w:rsidR="00BE197D" w:rsidRDefault="00BE197D">
            <w:pPr>
              <w:pStyle w:val="EmptyCellLayoutStyle"/>
              <w:spacing w:after="0" w:line="240" w:lineRule="auto"/>
            </w:pPr>
          </w:p>
        </w:tc>
        <w:tc>
          <w:tcPr>
            <w:tcW w:w="0" w:type="dxa"/>
          </w:tcPr>
          <w:p w14:paraId="5B2EF8BA" w14:textId="77777777" w:rsidR="00BE197D" w:rsidRDefault="00BE197D">
            <w:pPr>
              <w:pStyle w:val="EmptyCellLayoutStyle"/>
              <w:spacing w:after="0" w:line="240" w:lineRule="auto"/>
            </w:pPr>
          </w:p>
        </w:tc>
        <w:tc>
          <w:tcPr>
            <w:tcW w:w="0" w:type="dxa"/>
          </w:tcPr>
          <w:p w14:paraId="3408EF9B" w14:textId="77777777" w:rsidR="00BE197D" w:rsidRDefault="00BE197D">
            <w:pPr>
              <w:pStyle w:val="EmptyCellLayoutStyle"/>
              <w:spacing w:after="0" w:line="240" w:lineRule="auto"/>
            </w:pPr>
          </w:p>
        </w:tc>
        <w:tc>
          <w:tcPr>
            <w:tcW w:w="0" w:type="dxa"/>
          </w:tcPr>
          <w:p w14:paraId="55DCE6B2" w14:textId="77777777" w:rsidR="00BE197D" w:rsidRDefault="00BE197D">
            <w:pPr>
              <w:pStyle w:val="EmptyCellLayoutStyle"/>
              <w:spacing w:after="0" w:line="240" w:lineRule="auto"/>
            </w:pPr>
          </w:p>
        </w:tc>
        <w:tc>
          <w:tcPr>
            <w:tcW w:w="0" w:type="dxa"/>
          </w:tcPr>
          <w:p w14:paraId="168B2F41" w14:textId="77777777" w:rsidR="00BE197D" w:rsidRDefault="00BE197D">
            <w:pPr>
              <w:pStyle w:val="EmptyCellLayoutStyle"/>
              <w:spacing w:after="0" w:line="240" w:lineRule="auto"/>
            </w:pPr>
          </w:p>
        </w:tc>
        <w:tc>
          <w:tcPr>
            <w:tcW w:w="0" w:type="dxa"/>
          </w:tcPr>
          <w:p w14:paraId="74A09C5D" w14:textId="77777777" w:rsidR="00BE197D" w:rsidRDefault="00BE197D">
            <w:pPr>
              <w:pStyle w:val="EmptyCellLayoutStyle"/>
              <w:spacing w:after="0" w:line="240" w:lineRule="auto"/>
            </w:pPr>
          </w:p>
        </w:tc>
        <w:tc>
          <w:tcPr>
            <w:tcW w:w="2505" w:type="dxa"/>
          </w:tcPr>
          <w:p w14:paraId="509B8E20" w14:textId="77777777" w:rsidR="00BE197D" w:rsidRDefault="00BE197D">
            <w:pPr>
              <w:pStyle w:val="EmptyCellLayoutStyle"/>
              <w:spacing w:after="0" w:line="240" w:lineRule="auto"/>
            </w:pPr>
          </w:p>
        </w:tc>
        <w:tc>
          <w:tcPr>
            <w:tcW w:w="6120" w:type="dxa"/>
          </w:tcPr>
          <w:tbl>
            <w:tblPr>
              <w:tblW w:w="0" w:type="auto"/>
              <w:tblCellMar>
                <w:left w:w="0" w:type="dxa"/>
                <w:right w:w="0" w:type="dxa"/>
              </w:tblCellMar>
              <w:tblLook w:val="04A0" w:firstRow="1" w:lastRow="0" w:firstColumn="1" w:lastColumn="0" w:noHBand="0" w:noVBand="1"/>
            </w:tblPr>
            <w:tblGrid>
              <w:gridCol w:w="6104"/>
            </w:tblGrid>
            <w:tr w:rsidR="00BE197D" w14:paraId="2412097D" w14:textId="77777777">
              <w:trPr>
                <w:trHeight w:val="282"/>
              </w:trPr>
              <w:tc>
                <w:tcPr>
                  <w:tcW w:w="6120" w:type="dxa"/>
                  <w:tcBorders>
                    <w:top w:val="nil"/>
                    <w:left w:val="nil"/>
                    <w:bottom w:val="nil"/>
                    <w:right w:val="nil"/>
                  </w:tcBorders>
                  <w:tcMar>
                    <w:top w:w="39" w:type="dxa"/>
                    <w:left w:w="39" w:type="dxa"/>
                    <w:bottom w:w="39" w:type="dxa"/>
                    <w:right w:w="39" w:type="dxa"/>
                  </w:tcMar>
                </w:tcPr>
                <w:p w14:paraId="7AA842A7" w14:textId="77777777" w:rsidR="00BE197D" w:rsidRDefault="00EC4316">
                  <w:pPr>
                    <w:spacing w:after="0" w:line="240" w:lineRule="auto"/>
                  </w:pPr>
                  <w:r>
                    <w:rPr>
                      <w:rFonts w:ascii="Arial" w:eastAsia="Arial" w:hAnsi="Arial"/>
                      <w:b/>
                      <w:color w:val="000000"/>
                      <w:u w:val="single"/>
                    </w:rPr>
                    <w:t>TO BE FILLED OUT BY APPOINTING AUTHORITY</w:t>
                  </w:r>
                </w:p>
              </w:tc>
            </w:tr>
          </w:tbl>
          <w:p w14:paraId="6302CDF6" w14:textId="77777777" w:rsidR="00BE197D" w:rsidRDefault="00BE197D">
            <w:pPr>
              <w:spacing w:after="0" w:line="240" w:lineRule="auto"/>
            </w:pPr>
          </w:p>
        </w:tc>
        <w:tc>
          <w:tcPr>
            <w:tcW w:w="2534" w:type="dxa"/>
          </w:tcPr>
          <w:p w14:paraId="7DA43021" w14:textId="77777777" w:rsidR="00BE197D" w:rsidRDefault="00BE197D">
            <w:pPr>
              <w:pStyle w:val="EmptyCellLayoutStyle"/>
              <w:spacing w:after="0" w:line="240" w:lineRule="auto"/>
            </w:pPr>
          </w:p>
        </w:tc>
        <w:tc>
          <w:tcPr>
            <w:tcW w:w="179" w:type="dxa"/>
          </w:tcPr>
          <w:p w14:paraId="1ED7530F" w14:textId="77777777" w:rsidR="00BE197D" w:rsidRDefault="00BE197D">
            <w:pPr>
              <w:pStyle w:val="EmptyCellLayoutStyle"/>
              <w:spacing w:after="0" w:line="240" w:lineRule="auto"/>
            </w:pPr>
          </w:p>
        </w:tc>
      </w:tr>
      <w:tr w:rsidR="00BE197D" w14:paraId="370D9CF6" w14:textId="77777777">
        <w:trPr>
          <w:trHeight w:val="174"/>
        </w:trPr>
        <w:tc>
          <w:tcPr>
            <w:tcW w:w="179" w:type="dxa"/>
          </w:tcPr>
          <w:p w14:paraId="4471244E" w14:textId="77777777" w:rsidR="00BE197D" w:rsidRDefault="00BE197D">
            <w:pPr>
              <w:pStyle w:val="EmptyCellLayoutStyle"/>
              <w:spacing w:after="0" w:line="240" w:lineRule="auto"/>
            </w:pPr>
          </w:p>
        </w:tc>
        <w:tc>
          <w:tcPr>
            <w:tcW w:w="0" w:type="dxa"/>
          </w:tcPr>
          <w:p w14:paraId="438A8F7D" w14:textId="77777777" w:rsidR="00BE197D" w:rsidRDefault="00BE197D">
            <w:pPr>
              <w:pStyle w:val="EmptyCellLayoutStyle"/>
              <w:spacing w:after="0" w:line="240" w:lineRule="auto"/>
            </w:pPr>
          </w:p>
        </w:tc>
        <w:tc>
          <w:tcPr>
            <w:tcW w:w="0" w:type="dxa"/>
          </w:tcPr>
          <w:p w14:paraId="35AF8F5E" w14:textId="77777777" w:rsidR="00BE197D" w:rsidRDefault="00BE197D">
            <w:pPr>
              <w:pStyle w:val="EmptyCellLayoutStyle"/>
              <w:spacing w:after="0" w:line="240" w:lineRule="auto"/>
            </w:pPr>
          </w:p>
        </w:tc>
        <w:tc>
          <w:tcPr>
            <w:tcW w:w="0" w:type="dxa"/>
          </w:tcPr>
          <w:p w14:paraId="2B1BE4A3" w14:textId="77777777" w:rsidR="00BE197D" w:rsidRDefault="00BE197D">
            <w:pPr>
              <w:pStyle w:val="EmptyCellLayoutStyle"/>
              <w:spacing w:after="0" w:line="240" w:lineRule="auto"/>
            </w:pPr>
          </w:p>
        </w:tc>
        <w:tc>
          <w:tcPr>
            <w:tcW w:w="0" w:type="dxa"/>
          </w:tcPr>
          <w:p w14:paraId="681F12BC" w14:textId="77777777" w:rsidR="00BE197D" w:rsidRDefault="00BE197D">
            <w:pPr>
              <w:pStyle w:val="EmptyCellLayoutStyle"/>
              <w:spacing w:after="0" w:line="240" w:lineRule="auto"/>
            </w:pPr>
          </w:p>
        </w:tc>
        <w:tc>
          <w:tcPr>
            <w:tcW w:w="0" w:type="dxa"/>
          </w:tcPr>
          <w:p w14:paraId="0B1EA81E" w14:textId="77777777" w:rsidR="00BE197D" w:rsidRDefault="00BE197D">
            <w:pPr>
              <w:pStyle w:val="EmptyCellLayoutStyle"/>
              <w:spacing w:after="0" w:line="240" w:lineRule="auto"/>
            </w:pPr>
          </w:p>
        </w:tc>
        <w:tc>
          <w:tcPr>
            <w:tcW w:w="0" w:type="dxa"/>
          </w:tcPr>
          <w:p w14:paraId="32243701" w14:textId="77777777" w:rsidR="00BE197D" w:rsidRDefault="00BE197D">
            <w:pPr>
              <w:pStyle w:val="EmptyCellLayoutStyle"/>
              <w:spacing w:after="0" w:line="240" w:lineRule="auto"/>
            </w:pPr>
          </w:p>
        </w:tc>
        <w:tc>
          <w:tcPr>
            <w:tcW w:w="2505" w:type="dxa"/>
          </w:tcPr>
          <w:p w14:paraId="325EEC5E" w14:textId="77777777" w:rsidR="00BE197D" w:rsidRDefault="00BE197D">
            <w:pPr>
              <w:pStyle w:val="EmptyCellLayoutStyle"/>
              <w:spacing w:after="0" w:line="240" w:lineRule="auto"/>
            </w:pPr>
          </w:p>
        </w:tc>
        <w:tc>
          <w:tcPr>
            <w:tcW w:w="6120" w:type="dxa"/>
          </w:tcPr>
          <w:p w14:paraId="7E9EA52A" w14:textId="77777777" w:rsidR="00BE197D" w:rsidRDefault="00BE197D">
            <w:pPr>
              <w:pStyle w:val="EmptyCellLayoutStyle"/>
              <w:spacing w:after="0" w:line="240" w:lineRule="auto"/>
            </w:pPr>
          </w:p>
        </w:tc>
        <w:tc>
          <w:tcPr>
            <w:tcW w:w="2534" w:type="dxa"/>
          </w:tcPr>
          <w:p w14:paraId="2733465A" w14:textId="77777777" w:rsidR="00BE197D" w:rsidRDefault="00BE197D">
            <w:pPr>
              <w:pStyle w:val="EmptyCellLayoutStyle"/>
              <w:spacing w:after="0" w:line="240" w:lineRule="auto"/>
            </w:pPr>
          </w:p>
        </w:tc>
        <w:tc>
          <w:tcPr>
            <w:tcW w:w="179" w:type="dxa"/>
          </w:tcPr>
          <w:p w14:paraId="751EBB8A" w14:textId="77777777" w:rsidR="00BE197D" w:rsidRDefault="00BE197D">
            <w:pPr>
              <w:pStyle w:val="EmptyCellLayoutStyle"/>
              <w:spacing w:after="0" w:line="240" w:lineRule="auto"/>
            </w:pPr>
          </w:p>
        </w:tc>
      </w:tr>
      <w:tr w:rsidR="00EC4316" w14:paraId="78FE3B00" w14:textId="77777777" w:rsidTr="00EC4316">
        <w:tc>
          <w:tcPr>
            <w:tcW w:w="179" w:type="dxa"/>
          </w:tcPr>
          <w:p w14:paraId="204B5EB6" w14:textId="77777777" w:rsidR="00BE197D" w:rsidRDefault="00BE197D">
            <w:pPr>
              <w:pStyle w:val="EmptyCellLayoutStyle"/>
              <w:spacing w:after="0" w:line="240" w:lineRule="auto"/>
            </w:pPr>
          </w:p>
        </w:tc>
        <w:tc>
          <w:tcPr>
            <w:tcW w:w="0" w:type="dxa"/>
          </w:tcPr>
          <w:p w14:paraId="067D41B0" w14:textId="77777777" w:rsidR="00BE197D" w:rsidRDefault="00BE197D">
            <w:pPr>
              <w:pStyle w:val="EmptyCellLayoutStyle"/>
              <w:spacing w:after="0" w:line="240" w:lineRule="auto"/>
            </w:pPr>
          </w:p>
        </w:tc>
        <w:tc>
          <w:tcPr>
            <w:tcW w:w="0" w:type="dxa"/>
          </w:tcPr>
          <w:p w14:paraId="0E4DC10D" w14:textId="77777777" w:rsidR="00BE197D" w:rsidRDefault="00BE197D">
            <w:pPr>
              <w:pStyle w:val="EmptyCellLayoutStyle"/>
              <w:spacing w:after="0" w:line="240" w:lineRule="auto"/>
            </w:pPr>
          </w:p>
        </w:tc>
        <w:tc>
          <w:tcPr>
            <w:tcW w:w="0" w:type="dxa"/>
          </w:tcPr>
          <w:p w14:paraId="57F3C778" w14:textId="77777777" w:rsidR="00BE197D" w:rsidRDefault="00BE197D">
            <w:pPr>
              <w:pStyle w:val="EmptyCellLayoutStyle"/>
              <w:spacing w:after="0" w:line="240" w:lineRule="auto"/>
            </w:pPr>
          </w:p>
        </w:tc>
        <w:tc>
          <w:tcPr>
            <w:tcW w:w="0" w:type="dxa"/>
          </w:tcPr>
          <w:p w14:paraId="3E3825D4" w14:textId="77777777" w:rsidR="00BE197D" w:rsidRDefault="00BE197D">
            <w:pPr>
              <w:pStyle w:val="EmptyCellLayoutStyle"/>
              <w:spacing w:after="0" w:line="240" w:lineRule="auto"/>
            </w:pPr>
          </w:p>
        </w:tc>
        <w:tc>
          <w:tcPr>
            <w:tcW w:w="0" w:type="dxa"/>
          </w:tcPr>
          <w:p w14:paraId="0B100AB0" w14:textId="77777777" w:rsidR="00BE197D" w:rsidRDefault="00BE197D">
            <w:pPr>
              <w:pStyle w:val="EmptyCellLayoutStyle"/>
              <w:spacing w:after="0" w:line="240" w:lineRule="auto"/>
            </w:pPr>
          </w:p>
        </w:tc>
        <w:tc>
          <w:tcPr>
            <w:tcW w:w="0" w:type="dxa"/>
          </w:tcPr>
          <w:p w14:paraId="0176BF28" w14:textId="77777777" w:rsidR="00BE197D" w:rsidRDefault="00BE197D">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10731"/>
              <w:gridCol w:w="179"/>
            </w:tblGrid>
            <w:tr w:rsidR="00BE197D" w14:paraId="46E13A6B" w14:textId="77777777">
              <w:trPr>
                <w:trHeight w:val="180"/>
              </w:trPr>
              <w:tc>
                <w:tcPr>
                  <w:tcW w:w="180" w:type="dxa"/>
                  <w:tcBorders>
                    <w:top w:val="single" w:sz="15" w:space="0" w:color="000000"/>
                    <w:left w:val="single" w:sz="15" w:space="0" w:color="000000"/>
                  </w:tcBorders>
                </w:tcPr>
                <w:p w14:paraId="4390245E" w14:textId="77777777" w:rsidR="00BE197D" w:rsidRDefault="00BE197D">
                  <w:pPr>
                    <w:pStyle w:val="EmptyCellLayoutStyle"/>
                    <w:spacing w:after="0" w:line="240" w:lineRule="auto"/>
                  </w:pPr>
                </w:p>
              </w:tc>
              <w:tc>
                <w:tcPr>
                  <w:tcW w:w="10800" w:type="dxa"/>
                  <w:tcBorders>
                    <w:top w:val="single" w:sz="15" w:space="0" w:color="000000"/>
                  </w:tcBorders>
                </w:tcPr>
                <w:p w14:paraId="0BD004E4" w14:textId="77777777" w:rsidR="00BE197D" w:rsidRDefault="00BE197D">
                  <w:pPr>
                    <w:pStyle w:val="EmptyCellLayoutStyle"/>
                    <w:spacing w:after="0" w:line="240" w:lineRule="auto"/>
                  </w:pPr>
                </w:p>
              </w:tc>
              <w:tc>
                <w:tcPr>
                  <w:tcW w:w="180" w:type="dxa"/>
                  <w:tcBorders>
                    <w:top w:val="single" w:sz="15" w:space="0" w:color="000000"/>
                    <w:right w:val="single" w:sz="15" w:space="0" w:color="000000"/>
                  </w:tcBorders>
                </w:tcPr>
                <w:p w14:paraId="46585C7E" w14:textId="77777777" w:rsidR="00BE197D" w:rsidRDefault="00BE197D">
                  <w:pPr>
                    <w:pStyle w:val="EmptyCellLayoutStyle"/>
                    <w:spacing w:after="0" w:line="240" w:lineRule="auto"/>
                  </w:pPr>
                </w:p>
              </w:tc>
            </w:tr>
            <w:tr w:rsidR="00BE197D" w14:paraId="542F473C" w14:textId="77777777">
              <w:trPr>
                <w:trHeight w:val="270"/>
              </w:trPr>
              <w:tc>
                <w:tcPr>
                  <w:tcW w:w="180" w:type="dxa"/>
                  <w:tcBorders>
                    <w:left w:val="single" w:sz="15" w:space="0" w:color="000000"/>
                  </w:tcBorders>
                </w:tcPr>
                <w:p w14:paraId="498B033F" w14:textId="77777777" w:rsidR="00BE197D" w:rsidRDefault="00BE197D">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31"/>
                  </w:tblGrid>
                  <w:tr w:rsidR="00BE197D" w14:paraId="5DBF4C8F" w14:textId="77777777">
                    <w:trPr>
                      <w:trHeight w:val="192"/>
                    </w:trPr>
                    <w:tc>
                      <w:tcPr>
                        <w:tcW w:w="10800" w:type="dxa"/>
                        <w:tcBorders>
                          <w:top w:val="nil"/>
                          <w:left w:val="nil"/>
                          <w:bottom w:val="nil"/>
                          <w:right w:val="nil"/>
                        </w:tcBorders>
                        <w:tcMar>
                          <w:top w:w="39" w:type="dxa"/>
                          <w:left w:w="39" w:type="dxa"/>
                          <w:bottom w:w="39" w:type="dxa"/>
                          <w:right w:w="39" w:type="dxa"/>
                        </w:tcMar>
                      </w:tcPr>
                      <w:p w14:paraId="750862B2" w14:textId="77777777" w:rsidR="00BE197D" w:rsidRDefault="00EC4316">
                        <w:pPr>
                          <w:spacing w:after="0" w:line="240" w:lineRule="auto"/>
                        </w:pPr>
                        <w:r>
                          <w:rPr>
                            <w:rFonts w:ascii="Arial" w:eastAsia="Arial" w:hAnsi="Arial"/>
                            <w:b/>
                            <w:color w:val="000000"/>
                            <w:sz w:val="16"/>
                          </w:rPr>
                          <w:t>Indicate any exceptions or additions to the statements of employee or supervisors.</w:t>
                        </w:r>
                      </w:p>
                    </w:tc>
                  </w:tr>
                </w:tbl>
                <w:p w14:paraId="0EE8FA92" w14:textId="77777777" w:rsidR="00BE197D" w:rsidRDefault="00BE197D">
                  <w:pPr>
                    <w:spacing w:after="0" w:line="240" w:lineRule="auto"/>
                  </w:pPr>
                </w:p>
              </w:tc>
              <w:tc>
                <w:tcPr>
                  <w:tcW w:w="180" w:type="dxa"/>
                  <w:tcBorders>
                    <w:right w:val="single" w:sz="15" w:space="0" w:color="000000"/>
                  </w:tcBorders>
                </w:tcPr>
                <w:p w14:paraId="1AE166BE" w14:textId="77777777" w:rsidR="00BE197D" w:rsidRDefault="00BE197D">
                  <w:pPr>
                    <w:pStyle w:val="EmptyCellLayoutStyle"/>
                    <w:spacing w:after="0" w:line="240" w:lineRule="auto"/>
                  </w:pPr>
                </w:p>
              </w:tc>
            </w:tr>
            <w:tr w:rsidR="00BE197D" w14:paraId="523B95ED" w14:textId="77777777">
              <w:trPr>
                <w:trHeight w:val="89"/>
              </w:trPr>
              <w:tc>
                <w:tcPr>
                  <w:tcW w:w="180" w:type="dxa"/>
                  <w:tcBorders>
                    <w:left w:val="single" w:sz="15" w:space="0" w:color="000000"/>
                  </w:tcBorders>
                </w:tcPr>
                <w:p w14:paraId="34CCBC30" w14:textId="77777777" w:rsidR="00BE197D" w:rsidRDefault="00BE197D">
                  <w:pPr>
                    <w:pStyle w:val="EmptyCellLayoutStyle"/>
                    <w:spacing w:after="0" w:line="240" w:lineRule="auto"/>
                  </w:pPr>
                </w:p>
              </w:tc>
              <w:tc>
                <w:tcPr>
                  <w:tcW w:w="10800" w:type="dxa"/>
                </w:tcPr>
                <w:p w14:paraId="2D5C4CCA" w14:textId="77777777" w:rsidR="00BE197D" w:rsidRDefault="00BE197D">
                  <w:pPr>
                    <w:pStyle w:val="EmptyCellLayoutStyle"/>
                    <w:spacing w:after="0" w:line="240" w:lineRule="auto"/>
                  </w:pPr>
                </w:p>
              </w:tc>
              <w:tc>
                <w:tcPr>
                  <w:tcW w:w="180" w:type="dxa"/>
                  <w:tcBorders>
                    <w:right w:val="single" w:sz="15" w:space="0" w:color="000000"/>
                  </w:tcBorders>
                </w:tcPr>
                <w:p w14:paraId="48FAA292" w14:textId="77777777" w:rsidR="00BE197D" w:rsidRDefault="00BE197D">
                  <w:pPr>
                    <w:pStyle w:val="EmptyCellLayoutStyle"/>
                    <w:spacing w:after="0" w:line="240" w:lineRule="auto"/>
                  </w:pPr>
                </w:p>
              </w:tc>
            </w:tr>
            <w:tr w:rsidR="00BE197D" w14:paraId="7CA5C43F" w14:textId="77777777">
              <w:trPr>
                <w:trHeight w:val="290"/>
              </w:trPr>
              <w:tc>
                <w:tcPr>
                  <w:tcW w:w="180" w:type="dxa"/>
                  <w:tcBorders>
                    <w:left w:val="single" w:sz="15" w:space="0" w:color="000000"/>
                  </w:tcBorders>
                </w:tcPr>
                <w:p w14:paraId="52F38B99" w14:textId="77777777" w:rsidR="00BE197D" w:rsidRDefault="00BE197D">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31"/>
                  </w:tblGrid>
                  <w:tr w:rsidR="00BE197D" w14:paraId="6D464ED5" w14:textId="77777777">
                    <w:trPr>
                      <w:trHeight w:val="212"/>
                    </w:trPr>
                    <w:tc>
                      <w:tcPr>
                        <w:tcW w:w="10800" w:type="dxa"/>
                        <w:tcBorders>
                          <w:top w:val="nil"/>
                          <w:left w:val="nil"/>
                          <w:bottom w:val="nil"/>
                          <w:right w:val="nil"/>
                        </w:tcBorders>
                        <w:tcMar>
                          <w:top w:w="39" w:type="dxa"/>
                          <w:left w:w="39" w:type="dxa"/>
                          <w:bottom w:w="39" w:type="dxa"/>
                          <w:right w:w="39" w:type="dxa"/>
                        </w:tcMar>
                      </w:tcPr>
                      <w:p w14:paraId="643F5900" w14:textId="77777777" w:rsidR="00BE197D" w:rsidRDefault="00EC4316">
                        <w:pPr>
                          <w:spacing w:after="0" w:line="240" w:lineRule="auto"/>
                        </w:pPr>
                        <w:r>
                          <w:rPr>
                            <w:rFonts w:ascii="Arial" w:eastAsia="Arial" w:hAnsi="Arial"/>
                            <w:color w:val="000000"/>
                          </w:rPr>
                          <w:t>N/A</w:t>
                        </w:r>
                      </w:p>
                    </w:tc>
                  </w:tr>
                </w:tbl>
                <w:p w14:paraId="3D4B288E" w14:textId="77777777" w:rsidR="00BE197D" w:rsidRDefault="00BE197D">
                  <w:pPr>
                    <w:spacing w:after="0" w:line="240" w:lineRule="auto"/>
                  </w:pPr>
                </w:p>
              </w:tc>
              <w:tc>
                <w:tcPr>
                  <w:tcW w:w="180" w:type="dxa"/>
                  <w:tcBorders>
                    <w:right w:val="single" w:sz="15" w:space="0" w:color="000000"/>
                  </w:tcBorders>
                </w:tcPr>
                <w:p w14:paraId="075FAE13" w14:textId="77777777" w:rsidR="00BE197D" w:rsidRDefault="00BE197D">
                  <w:pPr>
                    <w:pStyle w:val="EmptyCellLayoutStyle"/>
                    <w:spacing w:after="0" w:line="240" w:lineRule="auto"/>
                  </w:pPr>
                </w:p>
              </w:tc>
            </w:tr>
            <w:tr w:rsidR="00BE197D" w14:paraId="3D7B58E0" w14:textId="77777777">
              <w:trPr>
                <w:trHeight w:val="69"/>
              </w:trPr>
              <w:tc>
                <w:tcPr>
                  <w:tcW w:w="180" w:type="dxa"/>
                  <w:tcBorders>
                    <w:left w:val="single" w:sz="15" w:space="0" w:color="000000"/>
                    <w:bottom w:val="single" w:sz="15" w:space="0" w:color="000000"/>
                  </w:tcBorders>
                </w:tcPr>
                <w:p w14:paraId="7E66B1AC" w14:textId="77777777" w:rsidR="00BE197D" w:rsidRDefault="00BE197D">
                  <w:pPr>
                    <w:pStyle w:val="EmptyCellLayoutStyle"/>
                    <w:spacing w:after="0" w:line="240" w:lineRule="auto"/>
                  </w:pPr>
                </w:p>
              </w:tc>
              <w:tc>
                <w:tcPr>
                  <w:tcW w:w="10800" w:type="dxa"/>
                  <w:tcBorders>
                    <w:bottom w:val="single" w:sz="15" w:space="0" w:color="000000"/>
                  </w:tcBorders>
                </w:tcPr>
                <w:p w14:paraId="44BB1F60" w14:textId="77777777" w:rsidR="00BE197D" w:rsidRDefault="00BE197D">
                  <w:pPr>
                    <w:pStyle w:val="EmptyCellLayoutStyle"/>
                    <w:spacing w:after="0" w:line="240" w:lineRule="auto"/>
                  </w:pPr>
                </w:p>
              </w:tc>
              <w:tc>
                <w:tcPr>
                  <w:tcW w:w="180" w:type="dxa"/>
                  <w:tcBorders>
                    <w:bottom w:val="single" w:sz="15" w:space="0" w:color="000000"/>
                    <w:right w:val="single" w:sz="15" w:space="0" w:color="000000"/>
                  </w:tcBorders>
                </w:tcPr>
                <w:p w14:paraId="59AF8482" w14:textId="77777777" w:rsidR="00BE197D" w:rsidRDefault="00BE197D">
                  <w:pPr>
                    <w:pStyle w:val="EmptyCellLayoutStyle"/>
                    <w:spacing w:after="0" w:line="240" w:lineRule="auto"/>
                  </w:pPr>
                </w:p>
              </w:tc>
            </w:tr>
          </w:tbl>
          <w:p w14:paraId="400D678F" w14:textId="77777777" w:rsidR="00BE197D" w:rsidRDefault="00BE197D">
            <w:pPr>
              <w:spacing w:after="0" w:line="240" w:lineRule="auto"/>
            </w:pPr>
          </w:p>
        </w:tc>
        <w:tc>
          <w:tcPr>
            <w:tcW w:w="179" w:type="dxa"/>
          </w:tcPr>
          <w:p w14:paraId="25924F70" w14:textId="77777777" w:rsidR="00BE197D" w:rsidRDefault="00BE197D">
            <w:pPr>
              <w:pStyle w:val="EmptyCellLayoutStyle"/>
              <w:spacing w:after="0" w:line="240" w:lineRule="auto"/>
            </w:pPr>
          </w:p>
        </w:tc>
      </w:tr>
      <w:tr w:rsidR="00BE197D" w14:paraId="75EBCA12" w14:textId="77777777">
        <w:trPr>
          <w:trHeight w:val="114"/>
        </w:trPr>
        <w:tc>
          <w:tcPr>
            <w:tcW w:w="179" w:type="dxa"/>
          </w:tcPr>
          <w:p w14:paraId="4C2A5B7F" w14:textId="77777777" w:rsidR="00BE197D" w:rsidRDefault="00BE197D">
            <w:pPr>
              <w:pStyle w:val="EmptyCellLayoutStyle"/>
              <w:spacing w:after="0" w:line="240" w:lineRule="auto"/>
            </w:pPr>
          </w:p>
        </w:tc>
        <w:tc>
          <w:tcPr>
            <w:tcW w:w="0" w:type="dxa"/>
          </w:tcPr>
          <w:p w14:paraId="1004F194" w14:textId="77777777" w:rsidR="00BE197D" w:rsidRDefault="00BE197D">
            <w:pPr>
              <w:pStyle w:val="EmptyCellLayoutStyle"/>
              <w:spacing w:after="0" w:line="240" w:lineRule="auto"/>
            </w:pPr>
          </w:p>
        </w:tc>
        <w:tc>
          <w:tcPr>
            <w:tcW w:w="0" w:type="dxa"/>
          </w:tcPr>
          <w:p w14:paraId="28B47776" w14:textId="77777777" w:rsidR="00BE197D" w:rsidRDefault="00BE197D">
            <w:pPr>
              <w:pStyle w:val="EmptyCellLayoutStyle"/>
              <w:spacing w:after="0" w:line="240" w:lineRule="auto"/>
            </w:pPr>
          </w:p>
        </w:tc>
        <w:tc>
          <w:tcPr>
            <w:tcW w:w="0" w:type="dxa"/>
          </w:tcPr>
          <w:p w14:paraId="2E57A24A" w14:textId="77777777" w:rsidR="00BE197D" w:rsidRDefault="00BE197D">
            <w:pPr>
              <w:pStyle w:val="EmptyCellLayoutStyle"/>
              <w:spacing w:after="0" w:line="240" w:lineRule="auto"/>
            </w:pPr>
          </w:p>
        </w:tc>
        <w:tc>
          <w:tcPr>
            <w:tcW w:w="0" w:type="dxa"/>
          </w:tcPr>
          <w:p w14:paraId="72F9C21A" w14:textId="77777777" w:rsidR="00BE197D" w:rsidRDefault="00BE197D">
            <w:pPr>
              <w:pStyle w:val="EmptyCellLayoutStyle"/>
              <w:spacing w:after="0" w:line="240" w:lineRule="auto"/>
            </w:pPr>
          </w:p>
        </w:tc>
        <w:tc>
          <w:tcPr>
            <w:tcW w:w="0" w:type="dxa"/>
          </w:tcPr>
          <w:p w14:paraId="72985BC0" w14:textId="77777777" w:rsidR="00BE197D" w:rsidRDefault="00BE197D">
            <w:pPr>
              <w:pStyle w:val="EmptyCellLayoutStyle"/>
              <w:spacing w:after="0" w:line="240" w:lineRule="auto"/>
            </w:pPr>
          </w:p>
        </w:tc>
        <w:tc>
          <w:tcPr>
            <w:tcW w:w="0" w:type="dxa"/>
          </w:tcPr>
          <w:p w14:paraId="5A04BBC6" w14:textId="77777777" w:rsidR="00BE197D" w:rsidRDefault="00BE197D">
            <w:pPr>
              <w:pStyle w:val="EmptyCellLayoutStyle"/>
              <w:spacing w:after="0" w:line="240" w:lineRule="auto"/>
            </w:pPr>
          </w:p>
        </w:tc>
        <w:tc>
          <w:tcPr>
            <w:tcW w:w="2505" w:type="dxa"/>
          </w:tcPr>
          <w:p w14:paraId="02A491D8" w14:textId="77777777" w:rsidR="00BE197D" w:rsidRDefault="00BE197D">
            <w:pPr>
              <w:pStyle w:val="EmptyCellLayoutStyle"/>
              <w:spacing w:after="0" w:line="240" w:lineRule="auto"/>
            </w:pPr>
          </w:p>
        </w:tc>
        <w:tc>
          <w:tcPr>
            <w:tcW w:w="6120" w:type="dxa"/>
          </w:tcPr>
          <w:p w14:paraId="7E7BC90E" w14:textId="77777777" w:rsidR="00BE197D" w:rsidRDefault="00BE197D">
            <w:pPr>
              <w:pStyle w:val="EmptyCellLayoutStyle"/>
              <w:spacing w:after="0" w:line="240" w:lineRule="auto"/>
            </w:pPr>
          </w:p>
        </w:tc>
        <w:tc>
          <w:tcPr>
            <w:tcW w:w="2534" w:type="dxa"/>
          </w:tcPr>
          <w:p w14:paraId="6DDD2A20" w14:textId="77777777" w:rsidR="00BE197D" w:rsidRDefault="00BE197D">
            <w:pPr>
              <w:pStyle w:val="EmptyCellLayoutStyle"/>
              <w:spacing w:after="0" w:line="240" w:lineRule="auto"/>
            </w:pPr>
          </w:p>
        </w:tc>
        <w:tc>
          <w:tcPr>
            <w:tcW w:w="179" w:type="dxa"/>
          </w:tcPr>
          <w:p w14:paraId="58A6111F" w14:textId="77777777" w:rsidR="00BE197D" w:rsidRDefault="00BE197D">
            <w:pPr>
              <w:pStyle w:val="EmptyCellLayoutStyle"/>
              <w:spacing w:after="0" w:line="240" w:lineRule="auto"/>
            </w:pPr>
          </w:p>
        </w:tc>
      </w:tr>
      <w:tr w:rsidR="00EC4316" w14:paraId="5DC7E7DD" w14:textId="77777777" w:rsidTr="00EC4316">
        <w:tc>
          <w:tcPr>
            <w:tcW w:w="179" w:type="dxa"/>
          </w:tcPr>
          <w:p w14:paraId="71B3FF62" w14:textId="77777777" w:rsidR="00BE197D" w:rsidRDefault="00BE197D">
            <w:pPr>
              <w:pStyle w:val="EmptyCellLayoutStyle"/>
              <w:spacing w:after="0" w:line="240" w:lineRule="auto"/>
            </w:pPr>
          </w:p>
        </w:tc>
        <w:tc>
          <w:tcPr>
            <w:tcW w:w="0" w:type="dxa"/>
          </w:tcPr>
          <w:p w14:paraId="215953B5" w14:textId="77777777" w:rsidR="00BE197D" w:rsidRDefault="00BE197D">
            <w:pPr>
              <w:pStyle w:val="EmptyCellLayoutStyle"/>
              <w:spacing w:after="0" w:line="240" w:lineRule="auto"/>
            </w:pPr>
          </w:p>
        </w:tc>
        <w:tc>
          <w:tcPr>
            <w:tcW w:w="0" w:type="dxa"/>
          </w:tcPr>
          <w:p w14:paraId="7AECF907" w14:textId="77777777" w:rsidR="00BE197D" w:rsidRDefault="00BE197D">
            <w:pPr>
              <w:pStyle w:val="EmptyCellLayoutStyle"/>
              <w:spacing w:after="0" w:line="240" w:lineRule="auto"/>
            </w:pPr>
          </w:p>
        </w:tc>
        <w:tc>
          <w:tcPr>
            <w:tcW w:w="0" w:type="dxa"/>
          </w:tcPr>
          <w:p w14:paraId="701A7D2C" w14:textId="77777777" w:rsidR="00BE197D" w:rsidRDefault="00BE197D">
            <w:pPr>
              <w:pStyle w:val="EmptyCellLayoutStyle"/>
              <w:spacing w:after="0" w:line="240" w:lineRule="auto"/>
            </w:pPr>
          </w:p>
        </w:tc>
        <w:tc>
          <w:tcPr>
            <w:tcW w:w="0" w:type="dxa"/>
          </w:tcPr>
          <w:p w14:paraId="4340F619" w14:textId="77777777" w:rsidR="00BE197D" w:rsidRDefault="00BE197D">
            <w:pPr>
              <w:pStyle w:val="EmptyCellLayoutStyle"/>
              <w:spacing w:after="0" w:line="240" w:lineRule="auto"/>
            </w:pPr>
          </w:p>
        </w:tc>
        <w:tc>
          <w:tcPr>
            <w:tcW w:w="0" w:type="dxa"/>
          </w:tcPr>
          <w:p w14:paraId="2E2DF353" w14:textId="77777777" w:rsidR="00BE197D" w:rsidRDefault="00BE197D">
            <w:pPr>
              <w:pStyle w:val="EmptyCellLayoutStyle"/>
              <w:spacing w:after="0" w:line="240" w:lineRule="auto"/>
            </w:pPr>
          </w:p>
        </w:tc>
        <w:tc>
          <w:tcPr>
            <w:tcW w:w="0" w:type="dxa"/>
          </w:tcPr>
          <w:p w14:paraId="33DC939D" w14:textId="77777777" w:rsidR="00BE197D" w:rsidRDefault="00BE197D">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5189"/>
              <w:gridCol w:w="356"/>
              <w:gridCol w:w="5186"/>
              <w:gridCol w:w="179"/>
            </w:tblGrid>
            <w:tr w:rsidR="00BE197D" w14:paraId="01F7D676" w14:textId="77777777">
              <w:trPr>
                <w:trHeight w:val="180"/>
              </w:trPr>
              <w:tc>
                <w:tcPr>
                  <w:tcW w:w="180" w:type="dxa"/>
                  <w:tcBorders>
                    <w:top w:val="single" w:sz="15" w:space="0" w:color="000000"/>
                    <w:left w:val="single" w:sz="15" w:space="0" w:color="000000"/>
                  </w:tcBorders>
                </w:tcPr>
                <w:p w14:paraId="3017CD6C" w14:textId="77777777" w:rsidR="00BE197D" w:rsidRDefault="00BE197D">
                  <w:pPr>
                    <w:pStyle w:val="EmptyCellLayoutStyle"/>
                    <w:spacing w:after="0" w:line="240" w:lineRule="auto"/>
                  </w:pPr>
                </w:p>
              </w:tc>
              <w:tc>
                <w:tcPr>
                  <w:tcW w:w="5220" w:type="dxa"/>
                  <w:tcBorders>
                    <w:top w:val="single" w:sz="15" w:space="0" w:color="000000"/>
                  </w:tcBorders>
                </w:tcPr>
                <w:p w14:paraId="1C30647B" w14:textId="77777777" w:rsidR="00BE197D" w:rsidRDefault="00BE197D">
                  <w:pPr>
                    <w:pStyle w:val="EmptyCellLayoutStyle"/>
                    <w:spacing w:after="0" w:line="240" w:lineRule="auto"/>
                  </w:pPr>
                </w:p>
              </w:tc>
              <w:tc>
                <w:tcPr>
                  <w:tcW w:w="359" w:type="dxa"/>
                  <w:tcBorders>
                    <w:top w:val="single" w:sz="15" w:space="0" w:color="000000"/>
                  </w:tcBorders>
                </w:tcPr>
                <w:p w14:paraId="078B77A9" w14:textId="77777777" w:rsidR="00BE197D" w:rsidRDefault="00BE197D">
                  <w:pPr>
                    <w:pStyle w:val="EmptyCellLayoutStyle"/>
                    <w:spacing w:after="0" w:line="240" w:lineRule="auto"/>
                  </w:pPr>
                </w:p>
              </w:tc>
              <w:tc>
                <w:tcPr>
                  <w:tcW w:w="5220" w:type="dxa"/>
                  <w:tcBorders>
                    <w:top w:val="single" w:sz="15" w:space="0" w:color="000000"/>
                  </w:tcBorders>
                </w:tcPr>
                <w:p w14:paraId="0C7A51FC" w14:textId="77777777" w:rsidR="00BE197D" w:rsidRDefault="00BE197D">
                  <w:pPr>
                    <w:pStyle w:val="EmptyCellLayoutStyle"/>
                    <w:spacing w:after="0" w:line="240" w:lineRule="auto"/>
                  </w:pPr>
                </w:p>
              </w:tc>
              <w:tc>
                <w:tcPr>
                  <w:tcW w:w="180" w:type="dxa"/>
                  <w:tcBorders>
                    <w:top w:val="single" w:sz="15" w:space="0" w:color="000000"/>
                    <w:right w:val="single" w:sz="15" w:space="0" w:color="000000"/>
                  </w:tcBorders>
                </w:tcPr>
                <w:p w14:paraId="4BA7DDE1" w14:textId="77777777" w:rsidR="00BE197D" w:rsidRDefault="00BE197D">
                  <w:pPr>
                    <w:pStyle w:val="EmptyCellLayoutStyle"/>
                    <w:spacing w:after="0" w:line="240" w:lineRule="auto"/>
                  </w:pPr>
                </w:p>
              </w:tc>
            </w:tr>
            <w:tr w:rsidR="00EC4316" w14:paraId="4B78F8E6" w14:textId="77777777" w:rsidTr="00EC4316">
              <w:trPr>
                <w:trHeight w:val="359"/>
              </w:trPr>
              <w:tc>
                <w:tcPr>
                  <w:tcW w:w="180" w:type="dxa"/>
                  <w:tcBorders>
                    <w:left w:val="single" w:sz="15" w:space="0" w:color="000000"/>
                  </w:tcBorders>
                </w:tcPr>
                <w:p w14:paraId="1BEB188E" w14:textId="77777777" w:rsidR="00BE197D" w:rsidRDefault="00BE197D">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31"/>
                  </w:tblGrid>
                  <w:tr w:rsidR="00BE197D" w14:paraId="655EFC57" w14:textId="77777777">
                    <w:trPr>
                      <w:trHeight w:val="282"/>
                    </w:trPr>
                    <w:tc>
                      <w:tcPr>
                        <w:tcW w:w="10800" w:type="dxa"/>
                        <w:tcBorders>
                          <w:top w:val="nil"/>
                          <w:left w:val="nil"/>
                          <w:bottom w:val="nil"/>
                          <w:right w:val="nil"/>
                        </w:tcBorders>
                        <w:tcMar>
                          <w:top w:w="39" w:type="dxa"/>
                          <w:left w:w="39" w:type="dxa"/>
                          <w:bottom w:w="39" w:type="dxa"/>
                          <w:right w:w="39" w:type="dxa"/>
                        </w:tcMar>
                      </w:tcPr>
                      <w:p w14:paraId="2519AF18" w14:textId="77777777" w:rsidR="00BE197D" w:rsidRDefault="00EC4316">
                        <w:pPr>
                          <w:spacing w:after="0" w:line="240" w:lineRule="auto"/>
                        </w:pPr>
                        <w:r>
                          <w:rPr>
                            <w:rFonts w:ascii="Arial" w:eastAsia="Arial" w:hAnsi="Arial"/>
                            <w:b/>
                            <w:i/>
                            <w:color w:val="000000"/>
                          </w:rPr>
                          <w:t>I certify that the entries on these pages are accurate and complete.</w:t>
                        </w:r>
                      </w:p>
                    </w:tc>
                  </w:tr>
                </w:tbl>
                <w:p w14:paraId="08038088" w14:textId="77777777" w:rsidR="00BE197D" w:rsidRDefault="00BE197D">
                  <w:pPr>
                    <w:spacing w:after="0" w:line="240" w:lineRule="auto"/>
                  </w:pPr>
                </w:p>
              </w:tc>
              <w:tc>
                <w:tcPr>
                  <w:tcW w:w="180" w:type="dxa"/>
                  <w:tcBorders>
                    <w:right w:val="single" w:sz="15" w:space="0" w:color="000000"/>
                  </w:tcBorders>
                </w:tcPr>
                <w:p w14:paraId="503CE70F" w14:textId="77777777" w:rsidR="00BE197D" w:rsidRDefault="00BE197D">
                  <w:pPr>
                    <w:pStyle w:val="EmptyCellLayoutStyle"/>
                    <w:spacing w:after="0" w:line="240" w:lineRule="auto"/>
                  </w:pPr>
                </w:p>
              </w:tc>
            </w:tr>
            <w:tr w:rsidR="00BE197D" w14:paraId="7F8CCC32" w14:textId="77777777">
              <w:trPr>
                <w:trHeight w:val="180"/>
              </w:trPr>
              <w:tc>
                <w:tcPr>
                  <w:tcW w:w="180" w:type="dxa"/>
                  <w:tcBorders>
                    <w:left w:val="single" w:sz="15" w:space="0" w:color="000000"/>
                  </w:tcBorders>
                </w:tcPr>
                <w:p w14:paraId="7AF17035" w14:textId="77777777" w:rsidR="00BE197D" w:rsidRDefault="00BE197D">
                  <w:pPr>
                    <w:pStyle w:val="EmptyCellLayoutStyle"/>
                    <w:spacing w:after="0" w:line="240" w:lineRule="auto"/>
                  </w:pPr>
                </w:p>
              </w:tc>
              <w:tc>
                <w:tcPr>
                  <w:tcW w:w="5220" w:type="dxa"/>
                </w:tcPr>
                <w:p w14:paraId="1B6AAD99" w14:textId="77777777" w:rsidR="00BE197D" w:rsidRDefault="00BE197D">
                  <w:pPr>
                    <w:pStyle w:val="EmptyCellLayoutStyle"/>
                    <w:spacing w:after="0" w:line="240" w:lineRule="auto"/>
                  </w:pPr>
                </w:p>
              </w:tc>
              <w:tc>
                <w:tcPr>
                  <w:tcW w:w="359" w:type="dxa"/>
                </w:tcPr>
                <w:p w14:paraId="6692824C" w14:textId="77777777" w:rsidR="00BE197D" w:rsidRDefault="00BE197D">
                  <w:pPr>
                    <w:pStyle w:val="EmptyCellLayoutStyle"/>
                    <w:spacing w:after="0" w:line="240" w:lineRule="auto"/>
                  </w:pPr>
                </w:p>
              </w:tc>
              <w:tc>
                <w:tcPr>
                  <w:tcW w:w="5220" w:type="dxa"/>
                </w:tcPr>
                <w:p w14:paraId="1D9D94E6" w14:textId="77777777" w:rsidR="00BE197D" w:rsidRDefault="00BE197D">
                  <w:pPr>
                    <w:pStyle w:val="EmptyCellLayoutStyle"/>
                    <w:spacing w:after="0" w:line="240" w:lineRule="auto"/>
                  </w:pPr>
                </w:p>
              </w:tc>
              <w:tc>
                <w:tcPr>
                  <w:tcW w:w="180" w:type="dxa"/>
                  <w:tcBorders>
                    <w:right w:val="single" w:sz="15" w:space="0" w:color="000000"/>
                  </w:tcBorders>
                </w:tcPr>
                <w:p w14:paraId="4165F5A0" w14:textId="77777777" w:rsidR="00BE197D" w:rsidRDefault="00BE197D">
                  <w:pPr>
                    <w:pStyle w:val="EmptyCellLayoutStyle"/>
                    <w:spacing w:after="0" w:line="240" w:lineRule="auto"/>
                  </w:pPr>
                </w:p>
              </w:tc>
            </w:tr>
            <w:tr w:rsidR="00BE197D" w14:paraId="55809421" w14:textId="77777777">
              <w:trPr>
                <w:trHeight w:val="290"/>
              </w:trPr>
              <w:tc>
                <w:tcPr>
                  <w:tcW w:w="180" w:type="dxa"/>
                  <w:tcBorders>
                    <w:left w:val="single" w:sz="15" w:space="0" w:color="000000"/>
                  </w:tcBorders>
                </w:tcPr>
                <w:p w14:paraId="57828888" w14:textId="77777777" w:rsidR="00BE197D" w:rsidRDefault="00BE197D">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9"/>
                  </w:tblGrid>
                  <w:tr w:rsidR="00BE197D" w14:paraId="74059492" w14:textId="77777777">
                    <w:trPr>
                      <w:trHeight w:val="212"/>
                    </w:trPr>
                    <w:tc>
                      <w:tcPr>
                        <w:tcW w:w="5220" w:type="dxa"/>
                        <w:tcBorders>
                          <w:top w:val="nil"/>
                          <w:left w:val="nil"/>
                          <w:bottom w:val="nil"/>
                          <w:right w:val="nil"/>
                        </w:tcBorders>
                        <w:tcMar>
                          <w:top w:w="39" w:type="dxa"/>
                          <w:left w:w="39" w:type="dxa"/>
                          <w:bottom w:w="39" w:type="dxa"/>
                          <w:right w:w="39" w:type="dxa"/>
                        </w:tcMar>
                      </w:tcPr>
                      <w:p w14:paraId="45BCB8AD" w14:textId="77777777" w:rsidR="00BE197D" w:rsidRDefault="00BE197D">
                        <w:pPr>
                          <w:spacing w:after="0" w:line="240" w:lineRule="auto"/>
                        </w:pPr>
                      </w:p>
                    </w:tc>
                  </w:tr>
                </w:tbl>
                <w:p w14:paraId="15218912" w14:textId="77777777" w:rsidR="00BE197D" w:rsidRDefault="00BE197D">
                  <w:pPr>
                    <w:spacing w:after="0" w:line="240" w:lineRule="auto"/>
                  </w:pPr>
                </w:p>
              </w:tc>
              <w:tc>
                <w:tcPr>
                  <w:tcW w:w="359" w:type="dxa"/>
                </w:tcPr>
                <w:p w14:paraId="42943DE6" w14:textId="77777777" w:rsidR="00BE197D" w:rsidRDefault="00BE197D">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6"/>
                  </w:tblGrid>
                  <w:tr w:rsidR="00BE197D" w14:paraId="39388376" w14:textId="77777777">
                    <w:trPr>
                      <w:trHeight w:val="212"/>
                    </w:trPr>
                    <w:tc>
                      <w:tcPr>
                        <w:tcW w:w="5220" w:type="dxa"/>
                        <w:tcBorders>
                          <w:top w:val="nil"/>
                          <w:left w:val="nil"/>
                          <w:bottom w:val="nil"/>
                          <w:right w:val="nil"/>
                        </w:tcBorders>
                        <w:tcMar>
                          <w:top w:w="39" w:type="dxa"/>
                          <w:left w:w="39" w:type="dxa"/>
                          <w:bottom w:w="39" w:type="dxa"/>
                          <w:right w:w="39" w:type="dxa"/>
                        </w:tcMar>
                      </w:tcPr>
                      <w:p w14:paraId="4C176989" w14:textId="77777777" w:rsidR="00BE197D" w:rsidRDefault="00BE197D">
                        <w:pPr>
                          <w:spacing w:after="0" w:line="240" w:lineRule="auto"/>
                        </w:pPr>
                      </w:p>
                    </w:tc>
                  </w:tr>
                </w:tbl>
                <w:p w14:paraId="481825C6" w14:textId="77777777" w:rsidR="00BE197D" w:rsidRDefault="00BE197D">
                  <w:pPr>
                    <w:spacing w:after="0" w:line="240" w:lineRule="auto"/>
                  </w:pPr>
                </w:p>
              </w:tc>
              <w:tc>
                <w:tcPr>
                  <w:tcW w:w="180" w:type="dxa"/>
                  <w:tcBorders>
                    <w:right w:val="single" w:sz="15" w:space="0" w:color="000000"/>
                  </w:tcBorders>
                </w:tcPr>
                <w:p w14:paraId="616E09F3" w14:textId="77777777" w:rsidR="00BE197D" w:rsidRDefault="00BE197D">
                  <w:pPr>
                    <w:pStyle w:val="EmptyCellLayoutStyle"/>
                    <w:spacing w:after="0" w:line="240" w:lineRule="auto"/>
                  </w:pPr>
                </w:p>
              </w:tc>
            </w:tr>
            <w:tr w:rsidR="00BE197D" w14:paraId="464922F5" w14:textId="77777777">
              <w:trPr>
                <w:trHeight w:val="34"/>
              </w:trPr>
              <w:tc>
                <w:tcPr>
                  <w:tcW w:w="180" w:type="dxa"/>
                  <w:tcBorders>
                    <w:left w:val="single" w:sz="15" w:space="0" w:color="000000"/>
                  </w:tcBorders>
                </w:tcPr>
                <w:p w14:paraId="40BFA28F" w14:textId="77777777" w:rsidR="00BE197D" w:rsidRDefault="00BE197D">
                  <w:pPr>
                    <w:pStyle w:val="EmptyCellLayoutStyle"/>
                    <w:spacing w:after="0" w:line="240" w:lineRule="auto"/>
                  </w:pPr>
                </w:p>
              </w:tc>
              <w:tc>
                <w:tcPr>
                  <w:tcW w:w="5220" w:type="dxa"/>
                </w:tcPr>
                <w:p w14:paraId="12CC295C" w14:textId="77777777" w:rsidR="00BE197D" w:rsidRDefault="00BE197D">
                  <w:pPr>
                    <w:pStyle w:val="EmptyCellLayoutStyle"/>
                    <w:spacing w:after="0" w:line="240" w:lineRule="auto"/>
                  </w:pPr>
                </w:p>
              </w:tc>
              <w:tc>
                <w:tcPr>
                  <w:tcW w:w="359" w:type="dxa"/>
                </w:tcPr>
                <w:p w14:paraId="3D5B66FE" w14:textId="77777777" w:rsidR="00BE197D" w:rsidRDefault="00BE197D">
                  <w:pPr>
                    <w:pStyle w:val="EmptyCellLayoutStyle"/>
                    <w:spacing w:after="0" w:line="240" w:lineRule="auto"/>
                  </w:pPr>
                </w:p>
              </w:tc>
              <w:tc>
                <w:tcPr>
                  <w:tcW w:w="5220" w:type="dxa"/>
                </w:tcPr>
                <w:p w14:paraId="768AFD6E" w14:textId="77777777" w:rsidR="00BE197D" w:rsidRDefault="00BE197D">
                  <w:pPr>
                    <w:pStyle w:val="EmptyCellLayoutStyle"/>
                    <w:spacing w:after="0" w:line="240" w:lineRule="auto"/>
                  </w:pPr>
                </w:p>
              </w:tc>
              <w:tc>
                <w:tcPr>
                  <w:tcW w:w="180" w:type="dxa"/>
                  <w:tcBorders>
                    <w:right w:val="single" w:sz="15" w:space="0" w:color="000000"/>
                  </w:tcBorders>
                </w:tcPr>
                <w:p w14:paraId="4D295906" w14:textId="77777777" w:rsidR="00BE197D" w:rsidRDefault="00BE197D">
                  <w:pPr>
                    <w:pStyle w:val="EmptyCellLayoutStyle"/>
                    <w:spacing w:after="0" w:line="240" w:lineRule="auto"/>
                  </w:pPr>
                </w:p>
              </w:tc>
            </w:tr>
            <w:tr w:rsidR="00BE197D" w14:paraId="63E700F3" w14:textId="77777777">
              <w:trPr>
                <w:trHeight w:val="360"/>
              </w:trPr>
              <w:tc>
                <w:tcPr>
                  <w:tcW w:w="180" w:type="dxa"/>
                  <w:tcBorders>
                    <w:left w:val="single" w:sz="15" w:space="0" w:color="000000"/>
                  </w:tcBorders>
                </w:tcPr>
                <w:p w14:paraId="7ECEDA6E" w14:textId="77777777" w:rsidR="00BE197D" w:rsidRDefault="00BE197D">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9"/>
                  </w:tblGrid>
                  <w:tr w:rsidR="00BE197D" w14:paraId="4297D27D"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609EAE76" w14:textId="77777777" w:rsidR="00BE197D" w:rsidRDefault="00EC4316">
                        <w:pPr>
                          <w:spacing w:after="0" w:line="240" w:lineRule="auto"/>
                          <w:jc w:val="center"/>
                        </w:pPr>
                        <w:r>
                          <w:rPr>
                            <w:rFonts w:ascii="Arial" w:eastAsia="Arial" w:hAnsi="Arial"/>
                            <w:b/>
                            <w:color w:val="000000"/>
                            <w:sz w:val="16"/>
                          </w:rPr>
                          <w:t>Appointing Authority</w:t>
                        </w:r>
                      </w:p>
                    </w:tc>
                  </w:tr>
                </w:tbl>
                <w:p w14:paraId="5572D548" w14:textId="77777777" w:rsidR="00BE197D" w:rsidRDefault="00BE197D">
                  <w:pPr>
                    <w:spacing w:after="0" w:line="240" w:lineRule="auto"/>
                  </w:pPr>
                </w:p>
              </w:tc>
              <w:tc>
                <w:tcPr>
                  <w:tcW w:w="359" w:type="dxa"/>
                </w:tcPr>
                <w:p w14:paraId="316D1D20" w14:textId="77777777" w:rsidR="00BE197D" w:rsidRDefault="00BE197D">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6"/>
                  </w:tblGrid>
                  <w:tr w:rsidR="00BE197D" w14:paraId="0AEFECE3"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420312AA" w14:textId="77777777" w:rsidR="00BE197D" w:rsidRDefault="00EC4316">
                        <w:pPr>
                          <w:spacing w:after="0" w:line="240" w:lineRule="auto"/>
                          <w:jc w:val="center"/>
                        </w:pPr>
                        <w:r>
                          <w:rPr>
                            <w:rFonts w:ascii="Arial" w:eastAsia="Arial" w:hAnsi="Arial"/>
                            <w:b/>
                            <w:color w:val="000000"/>
                            <w:sz w:val="16"/>
                          </w:rPr>
                          <w:t>Date</w:t>
                        </w:r>
                      </w:p>
                    </w:tc>
                  </w:tr>
                </w:tbl>
                <w:p w14:paraId="315F6DDF" w14:textId="77777777" w:rsidR="00BE197D" w:rsidRDefault="00BE197D">
                  <w:pPr>
                    <w:spacing w:after="0" w:line="240" w:lineRule="auto"/>
                  </w:pPr>
                </w:p>
              </w:tc>
              <w:tc>
                <w:tcPr>
                  <w:tcW w:w="180" w:type="dxa"/>
                  <w:tcBorders>
                    <w:right w:val="single" w:sz="15" w:space="0" w:color="000000"/>
                  </w:tcBorders>
                </w:tcPr>
                <w:p w14:paraId="3506E0B3" w14:textId="77777777" w:rsidR="00BE197D" w:rsidRDefault="00BE197D">
                  <w:pPr>
                    <w:pStyle w:val="EmptyCellLayoutStyle"/>
                    <w:spacing w:after="0" w:line="240" w:lineRule="auto"/>
                  </w:pPr>
                </w:p>
              </w:tc>
            </w:tr>
            <w:tr w:rsidR="00BE197D" w14:paraId="4D4A515E" w14:textId="77777777">
              <w:trPr>
                <w:trHeight w:val="214"/>
              </w:trPr>
              <w:tc>
                <w:tcPr>
                  <w:tcW w:w="180" w:type="dxa"/>
                  <w:tcBorders>
                    <w:left w:val="single" w:sz="15" w:space="0" w:color="000000"/>
                    <w:bottom w:val="single" w:sz="15" w:space="0" w:color="000000"/>
                  </w:tcBorders>
                </w:tcPr>
                <w:p w14:paraId="301C66E2" w14:textId="77777777" w:rsidR="00BE197D" w:rsidRDefault="00BE197D">
                  <w:pPr>
                    <w:pStyle w:val="EmptyCellLayoutStyle"/>
                    <w:spacing w:after="0" w:line="240" w:lineRule="auto"/>
                  </w:pPr>
                </w:p>
              </w:tc>
              <w:tc>
                <w:tcPr>
                  <w:tcW w:w="5220" w:type="dxa"/>
                  <w:tcBorders>
                    <w:bottom w:val="single" w:sz="15" w:space="0" w:color="000000"/>
                  </w:tcBorders>
                </w:tcPr>
                <w:p w14:paraId="4CA3C890" w14:textId="77777777" w:rsidR="00BE197D" w:rsidRDefault="00BE197D">
                  <w:pPr>
                    <w:pStyle w:val="EmptyCellLayoutStyle"/>
                    <w:spacing w:after="0" w:line="240" w:lineRule="auto"/>
                  </w:pPr>
                </w:p>
              </w:tc>
              <w:tc>
                <w:tcPr>
                  <w:tcW w:w="359" w:type="dxa"/>
                  <w:tcBorders>
                    <w:bottom w:val="single" w:sz="15" w:space="0" w:color="000000"/>
                  </w:tcBorders>
                </w:tcPr>
                <w:p w14:paraId="42521BB2" w14:textId="77777777" w:rsidR="00BE197D" w:rsidRDefault="00BE197D">
                  <w:pPr>
                    <w:pStyle w:val="EmptyCellLayoutStyle"/>
                    <w:spacing w:after="0" w:line="240" w:lineRule="auto"/>
                  </w:pPr>
                </w:p>
              </w:tc>
              <w:tc>
                <w:tcPr>
                  <w:tcW w:w="5220" w:type="dxa"/>
                  <w:tcBorders>
                    <w:bottom w:val="single" w:sz="15" w:space="0" w:color="000000"/>
                  </w:tcBorders>
                </w:tcPr>
                <w:p w14:paraId="62FD5E45" w14:textId="77777777" w:rsidR="00BE197D" w:rsidRDefault="00BE197D">
                  <w:pPr>
                    <w:pStyle w:val="EmptyCellLayoutStyle"/>
                    <w:spacing w:after="0" w:line="240" w:lineRule="auto"/>
                  </w:pPr>
                </w:p>
              </w:tc>
              <w:tc>
                <w:tcPr>
                  <w:tcW w:w="180" w:type="dxa"/>
                  <w:tcBorders>
                    <w:bottom w:val="single" w:sz="15" w:space="0" w:color="000000"/>
                    <w:right w:val="single" w:sz="15" w:space="0" w:color="000000"/>
                  </w:tcBorders>
                </w:tcPr>
                <w:p w14:paraId="2D165868" w14:textId="77777777" w:rsidR="00BE197D" w:rsidRDefault="00BE197D">
                  <w:pPr>
                    <w:pStyle w:val="EmptyCellLayoutStyle"/>
                    <w:spacing w:after="0" w:line="240" w:lineRule="auto"/>
                  </w:pPr>
                </w:p>
              </w:tc>
            </w:tr>
          </w:tbl>
          <w:p w14:paraId="372056D8" w14:textId="77777777" w:rsidR="00BE197D" w:rsidRDefault="00BE197D">
            <w:pPr>
              <w:spacing w:after="0" w:line="240" w:lineRule="auto"/>
            </w:pPr>
          </w:p>
        </w:tc>
        <w:tc>
          <w:tcPr>
            <w:tcW w:w="179" w:type="dxa"/>
          </w:tcPr>
          <w:p w14:paraId="248A03FE" w14:textId="77777777" w:rsidR="00BE197D" w:rsidRDefault="00BE197D">
            <w:pPr>
              <w:pStyle w:val="EmptyCellLayoutStyle"/>
              <w:spacing w:after="0" w:line="240" w:lineRule="auto"/>
            </w:pPr>
          </w:p>
        </w:tc>
      </w:tr>
      <w:tr w:rsidR="00BE197D" w14:paraId="1B73C867" w14:textId="77777777">
        <w:trPr>
          <w:trHeight w:val="92"/>
        </w:trPr>
        <w:tc>
          <w:tcPr>
            <w:tcW w:w="179" w:type="dxa"/>
          </w:tcPr>
          <w:p w14:paraId="5916E9CB" w14:textId="77777777" w:rsidR="00BE197D" w:rsidRDefault="00BE197D">
            <w:pPr>
              <w:pStyle w:val="EmptyCellLayoutStyle"/>
              <w:spacing w:after="0" w:line="240" w:lineRule="auto"/>
            </w:pPr>
          </w:p>
        </w:tc>
        <w:tc>
          <w:tcPr>
            <w:tcW w:w="0" w:type="dxa"/>
          </w:tcPr>
          <w:p w14:paraId="5F13E8C9" w14:textId="77777777" w:rsidR="00BE197D" w:rsidRDefault="00BE197D">
            <w:pPr>
              <w:pStyle w:val="EmptyCellLayoutStyle"/>
              <w:spacing w:after="0" w:line="240" w:lineRule="auto"/>
            </w:pPr>
          </w:p>
        </w:tc>
        <w:tc>
          <w:tcPr>
            <w:tcW w:w="0" w:type="dxa"/>
          </w:tcPr>
          <w:p w14:paraId="19D65145" w14:textId="77777777" w:rsidR="00BE197D" w:rsidRDefault="00BE197D">
            <w:pPr>
              <w:pStyle w:val="EmptyCellLayoutStyle"/>
              <w:spacing w:after="0" w:line="240" w:lineRule="auto"/>
            </w:pPr>
          </w:p>
        </w:tc>
        <w:tc>
          <w:tcPr>
            <w:tcW w:w="0" w:type="dxa"/>
          </w:tcPr>
          <w:p w14:paraId="4DF88D45" w14:textId="77777777" w:rsidR="00BE197D" w:rsidRDefault="00BE197D">
            <w:pPr>
              <w:pStyle w:val="EmptyCellLayoutStyle"/>
              <w:spacing w:after="0" w:line="240" w:lineRule="auto"/>
            </w:pPr>
          </w:p>
        </w:tc>
        <w:tc>
          <w:tcPr>
            <w:tcW w:w="0" w:type="dxa"/>
          </w:tcPr>
          <w:p w14:paraId="53507BAA" w14:textId="77777777" w:rsidR="00BE197D" w:rsidRDefault="00BE197D">
            <w:pPr>
              <w:pStyle w:val="EmptyCellLayoutStyle"/>
              <w:spacing w:after="0" w:line="240" w:lineRule="auto"/>
            </w:pPr>
          </w:p>
        </w:tc>
        <w:tc>
          <w:tcPr>
            <w:tcW w:w="0" w:type="dxa"/>
          </w:tcPr>
          <w:p w14:paraId="51A4FC4D" w14:textId="77777777" w:rsidR="00BE197D" w:rsidRDefault="00BE197D">
            <w:pPr>
              <w:pStyle w:val="EmptyCellLayoutStyle"/>
              <w:spacing w:after="0" w:line="240" w:lineRule="auto"/>
            </w:pPr>
          </w:p>
        </w:tc>
        <w:tc>
          <w:tcPr>
            <w:tcW w:w="0" w:type="dxa"/>
          </w:tcPr>
          <w:p w14:paraId="4170041E" w14:textId="77777777" w:rsidR="00BE197D" w:rsidRDefault="00BE197D">
            <w:pPr>
              <w:pStyle w:val="EmptyCellLayoutStyle"/>
              <w:spacing w:after="0" w:line="240" w:lineRule="auto"/>
            </w:pPr>
          </w:p>
        </w:tc>
        <w:tc>
          <w:tcPr>
            <w:tcW w:w="2505" w:type="dxa"/>
          </w:tcPr>
          <w:p w14:paraId="015ACD31" w14:textId="77777777" w:rsidR="00BE197D" w:rsidRDefault="00BE197D">
            <w:pPr>
              <w:pStyle w:val="EmptyCellLayoutStyle"/>
              <w:spacing w:after="0" w:line="240" w:lineRule="auto"/>
            </w:pPr>
          </w:p>
        </w:tc>
        <w:tc>
          <w:tcPr>
            <w:tcW w:w="6120" w:type="dxa"/>
          </w:tcPr>
          <w:p w14:paraId="137E7F8F" w14:textId="77777777" w:rsidR="00BE197D" w:rsidRDefault="00BE197D">
            <w:pPr>
              <w:pStyle w:val="EmptyCellLayoutStyle"/>
              <w:spacing w:after="0" w:line="240" w:lineRule="auto"/>
            </w:pPr>
          </w:p>
        </w:tc>
        <w:tc>
          <w:tcPr>
            <w:tcW w:w="2534" w:type="dxa"/>
          </w:tcPr>
          <w:p w14:paraId="76F0519C" w14:textId="77777777" w:rsidR="00BE197D" w:rsidRDefault="00BE197D">
            <w:pPr>
              <w:pStyle w:val="EmptyCellLayoutStyle"/>
              <w:spacing w:after="0" w:line="240" w:lineRule="auto"/>
            </w:pPr>
          </w:p>
        </w:tc>
        <w:tc>
          <w:tcPr>
            <w:tcW w:w="179" w:type="dxa"/>
          </w:tcPr>
          <w:p w14:paraId="7C77D002" w14:textId="77777777" w:rsidR="00BE197D" w:rsidRDefault="00BE197D">
            <w:pPr>
              <w:pStyle w:val="EmptyCellLayoutStyle"/>
              <w:spacing w:after="0" w:line="240" w:lineRule="auto"/>
            </w:pPr>
          </w:p>
        </w:tc>
      </w:tr>
      <w:tr w:rsidR="00EC4316" w14:paraId="3EBAC272" w14:textId="77777777" w:rsidTr="00EC4316">
        <w:tc>
          <w:tcPr>
            <w:tcW w:w="179" w:type="dxa"/>
          </w:tcPr>
          <w:p w14:paraId="43DBCBA5" w14:textId="77777777" w:rsidR="00BE197D" w:rsidRDefault="00BE197D">
            <w:pPr>
              <w:pStyle w:val="EmptyCellLayoutStyle"/>
              <w:spacing w:after="0" w:line="240" w:lineRule="auto"/>
            </w:pPr>
          </w:p>
        </w:tc>
        <w:tc>
          <w:tcPr>
            <w:tcW w:w="0" w:type="dxa"/>
          </w:tcPr>
          <w:p w14:paraId="62204391" w14:textId="77777777" w:rsidR="00BE197D" w:rsidRDefault="00BE197D">
            <w:pPr>
              <w:pStyle w:val="EmptyCellLayoutStyle"/>
              <w:spacing w:after="0" w:line="240" w:lineRule="auto"/>
            </w:pPr>
          </w:p>
        </w:tc>
        <w:tc>
          <w:tcPr>
            <w:tcW w:w="0" w:type="dxa"/>
          </w:tcPr>
          <w:p w14:paraId="0ACD0E96" w14:textId="77777777" w:rsidR="00BE197D" w:rsidRDefault="00BE197D">
            <w:pPr>
              <w:pStyle w:val="EmptyCellLayoutStyle"/>
              <w:spacing w:after="0" w:line="240" w:lineRule="auto"/>
            </w:pPr>
          </w:p>
        </w:tc>
        <w:tc>
          <w:tcPr>
            <w:tcW w:w="0" w:type="dxa"/>
          </w:tcPr>
          <w:p w14:paraId="77B53C19" w14:textId="77777777" w:rsidR="00BE197D" w:rsidRDefault="00BE197D">
            <w:pPr>
              <w:pStyle w:val="EmptyCellLayoutStyle"/>
              <w:spacing w:after="0" w:line="240" w:lineRule="auto"/>
            </w:pPr>
          </w:p>
        </w:tc>
        <w:tc>
          <w:tcPr>
            <w:tcW w:w="0" w:type="dxa"/>
          </w:tcPr>
          <w:p w14:paraId="7ECF8057" w14:textId="77777777" w:rsidR="00BE197D" w:rsidRDefault="00BE197D">
            <w:pPr>
              <w:pStyle w:val="EmptyCellLayoutStyle"/>
              <w:spacing w:after="0" w:line="240" w:lineRule="auto"/>
            </w:pPr>
          </w:p>
        </w:tc>
        <w:tc>
          <w:tcPr>
            <w:tcW w:w="0" w:type="dxa"/>
          </w:tcPr>
          <w:p w14:paraId="797B9425" w14:textId="77777777" w:rsidR="00BE197D" w:rsidRDefault="00BE197D">
            <w:pPr>
              <w:pStyle w:val="EmptyCellLayoutStyle"/>
              <w:spacing w:after="0" w:line="240" w:lineRule="auto"/>
            </w:pPr>
          </w:p>
        </w:tc>
        <w:tc>
          <w:tcPr>
            <w:tcW w:w="0" w:type="dxa"/>
          </w:tcPr>
          <w:p w14:paraId="14EF4A1A" w14:textId="77777777" w:rsidR="00BE197D" w:rsidRDefault="00BE197D">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8"/>
              <w:gridCol w:w="5189"/>
              <w:gridCol w:w="357"/>
              <w:gridCol w:w="5186"/>
              <w:gridCol w:w="179"/>
            </w:tblGrid>
            <w:tr w:rsidR="00BE197D" w14:paraId="390796D6" w14:textId="77777777">
              <w:trPr>
                <w:trHeight w:val="197"/>
              </w:trPr>
              <w:tc>
                <w:tcPr>
                  <w:tcW w:w="180" w:type="dxa"/>
                  <w:tcBorders>
                    <w:top w:val="single" w:sz="15" w:space="0" w:color="000000"/>
                    <w:left w:val="single" w:sz="15" w:space="0" w:color="000000"/>
                  </w:tcBorders>
                </w:tcPr>
                <w:p w14:paraId="3AFA8842" w14:textId="77777777" w:rsidR="00BE197D" w:rsidRDefault="00BE197D">
                  <w:pPr>
                    <w:pStyle w:val="EmptyCellLayoutStyle"/>
                    <w:spacing w:after="0" w:line="240" w:lineRule="auto"/>
                  </w:pPr>
                </w:p>
              </w:tc>
              <w:tc>
                <w:tcPr>
                  <w:tcW w:w="5220" w:type="dxa"/>
                  <w:tcBorders>
                    <w:top w:val="single" w:sz="15" w:space="0" w:color="000000"/>
                  </w:tcBorders>
                </w:tcPr>
                <w:p w14:paraId="384A2A63" w14:textId="77777777" w:rsidR="00BE197D" w:rsidRDefault="00BE197D">
                  <w:pPr>
                    <w:pStyle w:val="EmptyCellLayoutStyle"/>
                    <w:spacing w:after="0" w:line="240" w:lineRule="auto"/>
                  </w:pPr>
                </w:p>
              </w:tc>
              <w:tc>
                <w:tcPr>
                  <w:tcW w:w="359" w:type="dxa"/>
                  <w:tcBorders>
                    <w:top w:val="single" w:sz="15" w:space="0" w:color="000000"/>
                  </w:tcBorders>
                </w:tcPr>
                <w:p w14:paraId="1048ECB6" w14:textId="77777777" w:rsidR="00BE197D" w:rsidRDefault="00BE197D">
                  <w:pPr>
                    <w:pStyle w:val="EmptyCellLayoutStyle"/>
                    <w:spacing w:after="0" w:line="240" w:lineRule="auto"/>
                  </w:pPr>
                </w:p>
              </w:tc>
              <w:tc>
                <w:tcPr>
                  <w:tcW w:w="5220" w:type="dxa"/>
                  <w:tcBorders>
                    <w:top w:val="single" w:sz="15" w:space="0" w:color="000000"/>
                  </w:tcBorders>
                </w:tcPr>
                <w:p w14:paraId="58ADC64D" w14:textId="77777777" w:rsidR="00BE197D" w:rsidRDefault="00BE197D">
                  <w:pPr>
                    <w:pStyle w:val="EmptyCellLayoutStyle"/>
                    <w:spacing w:after="0" w:line="240" w:lineRule="auto"/>
                  </w:pPr>
                </w:p>
              </w:tc>
              <w:tc>
                <w:tcPr>
                  <w:tcW w:w="180" w:type="dxa"/>
                  <w:tcBorders>
                    <w:top w:val="single" w:sz="15" w:space="0" w:color="000000"/>
                    <w:right w:val="single" w:sz="15" w:space="0" w:color="000000"/>
                  </w:tcBorders>
                </w:tcPr>
                <w:p w14:paraId="1D9D5D0E" w14:textId="77777777" w:rsidR="00BE197D" w:rsidRDefault="00BE197D">
                  <w:pPr>
                    <w:pStyle w:val="EmptyCellLayoutStyle"/>
                    <w:spacing w:after="0" w:line="240" w:lineRule="auto"/>
                  </w:pPr>
                </w:p>
              </w:tc>
            </w:tr>
            <w:tr w:rsidR="00EC4316" w14:paraId="56A9F3BB" w14:textId="77777777" w:rsidTr="00EC4316">
              <w:trPr>
                <w:trHeight w:val="540"/>
              </w:trPr>
              <w:tc>
                <w:tcPr>
                  <w:tcW w:w="180" w:type="dxa"/>
                  <w:tcBorders>
                    <w:left w:val="single" w:sz="15" w:space="0" w:color="000000"/>
                  </w:tcBorders>
                </w:tcPr>
                <w:p w14:paraId="733264C8" w14:textId="77777777" w:rsidR="00BE197D" w:rsidRDefault="00BE197D">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31"/>
                  </w:tblGrid>
                  <w:tr w:rsidR="00BE197D" w14:paraId="1DECFB03" w14:textId="77777777">
                    <w:trPr>
                      <w:trHeight w:val="462"/>
                    </w:trPr>
                    <w:tc>
                      <w:tcPr>
                        <w:tcW w:w="10800" w:type="dxa"/>
                        <w:tcBorders>
                          <w:top w:val="nil"/>
                          <w:left w:val="nil"/>
                          <w:bottom w:val="nil"/>
                          <w:right w:val="nil"/>
                        </w:tcBorders>
                        <w:tcMar>
                          <w:top w:w="39" w:type="dxa"/>
                          <w:left w:w="39" w:type="dxa"/>
                          <w:bottom w:w="39" w:type="dxa"/>
                          <w:right w:w="39" w:type="dxa"/>
                        </w:tcMar>
                      </w:tcPr>
                      <w:p w14:paraId="6F515313" w14:textId="77777777" w:rsidR="00BE197D" w:rsidRDefault="00EC4316">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2766665A" w14:textId="77777777" w:rsidR="00BE197D" w:rsidRDefault="00BE197D">
                  <w:pPr>
                    <w:spacing w:after="0" w:line="240" w:lineRule="auto"/>
                  </w:pPr>
                </w:p>
              </w:tc>
              <w:tc>
                <w:tcPr>
                  <w:tcW w:w="180" w:type="dxa"/>
                  <w:tcBorders>
                    <w:right w:val="single" w:sz="15" w:space="0" w:color="000000"/>
                  </w:tcBorders>
                </w:tcPr>
                <w:p w14:paraId="434F5CDA" w14:textId="77777777" w:rsidR="00BE197D" w:rsidRDefault="00BE197D">
                  <w:pPr>
                    <w:pStyle w:val="EmptyCellLayoutStyle"/>
                    <w:spacing w:after="0" w:line="240" w:lineRule="auto"/>
                  </w:pPr>
                </w:p>
              </w:tc>
            </w:tr>
            <w:tr w:rsidR="00BE197D" w14:paraId="227C43CF" w14:textId="77777777">
              <w:trPr>
                <w:trHeight w:val="17"/>
              </w:trPr>
              <w:tc>
                <w:tcPr>
                  <w:tcW w:w="180" w:type="dxa"/>
                  <w:tcBorders>
                    <w:left w:val="single" w:sz="15" w:space="0" w:color="000000"/>
                  </w:tcBorders>
                </w:tcPr>
                <w:p w14:paraId="50F83349" w14:textId="77777777" w:rsidR="00BE197D" w:rsidRDefault="00BE197D">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9"/>
                  </w:tblGrid>
                  <w:tr w:rsidR="00BE197D" w14:paraId="58F44013" w14:textId="77777777">
                    <w:trPr>
                      <w:trHeight w:val="212"/>
                    </w:trPr>
                    <w:tc>
                      <w:tcPr>
                        <w:tcW w:w="5220" w:type="dxa"/>
                        <w:tcBorders>
                          <w:top w:val="nil"/>
                          <w:left w:val="nil"/>
                          <w:bottom w:val="nil"/>
                          <w:right w:val="nil"/>
                        </w:tcBorders>
                        <w:tcMar>
                          <w:top w:w="39" w:type="dxa"/>
                          <w:left w:w="39" w:type="dxa"/>
                          <w:bottom w:w="39" w:type="dxa"/>
                          <w:right w:w="39" w:type="dxa"/>
                        </w:tcMar>
                      </w:tcPr>
                      <w:p w14:paraId="5CD45601" w14:textId="77777777" w:rsidR="00BE197D" w:rsidRDefault="00BE197D">
                        <w:pPr>
                          <w:spacing w:after="0" w:line="240" w:lineRule="auto"/>
                        </w:pPr>
                      </w:p>
                    </w:tc>
                  </w:tr>
                </w:tbl>
                <w:p w14:paraId="2D4AFF55" w14:textId="77777777" w:rsidR="00BE197D" w:rsidRDefault="00BE197D">
                  <w:pPr>
                    <w:spacing w:after="0" w:line="240" w:lineRule="auto"/>
                  </w:pPr>
                </w:p>
              </w:tc>
              <w:tc>
                <w:tcPr>
                  <w:tcW w:w="359" w:type="dxa"/>
                </w:tcPr>
                <w:p w14:paraId="31321EF8" w14:textId="77777777" w:rsidR="00BE197D" w:rsidRDefault="00BE197D">
                  <w:pPr>
                    <w:pStyle w:val="EmptyCellLayoutStyle"/>
                    <w:spacing w:after="0" w:line="240" w:lineRule="auto"/>
                  </w:pPr>
                </w:p>
              </w:tc>
              <w:tc>
                <w:tcPr>
                  <w:tcW w:w="5220" w:type="dxa"/>
                </w:tcPr>
                <w:p w14:paraId="6ADAE7AF" w14:textId="77777777" w:rsidR="00BE197D" w:rsidRDefault="00BE197D">
                  <w:pPr>
                    <w:pStyle w:val="EmptyCellLayoutStyle"/>
                    <w:spacing w:after="0" w:line="240" w:lineRule="auto"/>
                  </w:pPr>
                </w:p>
              </w:tc>
              <w:tc>
                <w:tcPr>
                  <w:tcW w:w="180" w:type="dxa"/>
                  <w:tcBorders>
                    <w:right w:val="single" w:sz="15" w:space="0" w:color="000000"/>
                  </w:tcBorders>
                </w:tcPr>
                <w:p w14:paraId="6AF70B60" w14:textId="77777777" w:rsidR="00BE197D" w:rsidRDefault="00BE197D">
                  <w:pPr>
                    <w:pStyle w:val="EmptyCellLayoutStyle"/>
                    <w:spacing w:after="0" w:line="240" w:lineRule="auto"/>
                  </w:pPr>
                </w:p>
              </w:tc>
            </w:tr>
            <w:tr w:rsidR="00BE197D" w14:paraId="6E6E599A" w14:textId="77777777">
              <w:trPr>
                <w:trHeight w:val="273"/>
              </w:trPr>
              <w:tc>
                <w:tcPr>
                  <w:tcW w:w="180" w:type="dxa"/>
                  <w:tcBorders>
                    <w:left w:val="single" w:sz="15" w:space="0" w:color="000000"/>
                  </w:tcBorders>
                </w:tcPr>
                <w:p w14:paraId="14421F43" w14:textId="77777777" w:rsidR="00BE197D" w:rsidRDefault="00BE197D">
                  <w:pPr>
                    <w:pStyle w:val="EmptyCellLayoutStyle"/>
                    <w:spacing w:after="0" w:line="240" w:lineRule="auto"/>
                  </w:pPr>
                </w:p>
              </w:tc>
              <w:tc>
                <w:tcPr>
                  <w:tcW w:w="5220" w:type="dxa"/>
                  <w:vMerge/>
                </w:tcPr>
                <w:p w14:paraId="47B6169F" w14:textId="77777777" w:rsidR="00BE197D" w:rsidRDefault="00BE197D">
                  <w:pPr>
                    <w:pStyle w:val="EmptyCellLayoutStyle"/>
                    <w:spacing w:after="0" w:line="240" w:lineRule="auto"/>
                  </w:pPr>
                </w:p>
              </w:tc>
              <w:tc>
                <w:tcPr>
                  <w:tcW w:w="359" w:type="dxa"/>
                </w:tcPr>
                <w:p w14:paraId="2F8E9DF7" w14:textId="77777777" w:rsidR="00BE197D" w:rsidRDefault="00BE197D">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6"/>
                  </w:tblGrid>
                  <w:tr w:rsidR="00BE197D" w14:paraId="2560B2B0" w14:textId="77777777">
                    <w:trPr>
                      <w:trHeight w:val="212"/>
                    </w:trPr>
                    <w:tc>
                      <w:tcPr>
                        <w:tcW w:w="5220" w:type="dxa"/>
                        <w:tcBorders>
                          <w:top w:val="nil"/>
                          <w:left w:val="nil"/>
                          <w:bottom w:val="nil"/>
                          <w:right w:val="nil"/>
                        </w:tcBorders>
                        <w:tcMar>
                          <w:top w:w="39" w:type="dxa"/>
                          <w:left w:w="39" w:type="dxa"/>
                          <w:bottom w:w="39" w:type="dxa"/>
                          <w:right w:w="39" w:type="dxa"/>
                        </w:tcMar>
                      </w:tcPr>
                      <w:p w14:paraId="0D4EDC28" w14:textId="77777777" w:rsidR="00BE197D" w:rsidRDefault="00BE197D">
                        <w:pPr>
                          <w:spacing w:after="0" w:line="240" w:lineRule="auto"/>
                        </w:pPr>
                      </w:p>
                    </w:tc>
                  </w:tr>
                </w:tbl>
                <w:p w14:paraId="09B3E0B5" w14:textId="77777777" w:rsidR="00BE197D" w:rsidRDefault="00BE197D">
                  <w:pPr>
                    <w:spacing w:after="0" w:line="240" w:lineRule="auto"/>
                  </w:pPr>
                </w:p>
              </w:tc>
              <w:tc>
                <w:tcPr>
                  <w:tcW w:w="180" w:type="dxa"/>
                  <w:tcBorders>
                    <w:right w:val="single" w:sz="15" w:space="0" w:color="000000"/>
                  </w:tcBorders>
                </w:tcPr>
                <w:p w14:paraId="54C04044" w14:textId="77777777" w:rsidR="00BE197D" w:rsidRDefault="00BE197D">
                  <w:pPr>
                    <w:pStyle w:val="EmptyCellLayoutStyle"/>
                    <w:spacing w:after="0" w:line="240" w:lineRule="auto"/>
                  </w:pPr>
                </w:p>
              </w:tc>
            </w:tr>
            <w:tr w:rsidR="00BE197D" w14:paraId="394BF63C" w14:textId="77777777">
              <w:trPr>
                <w:trHeight w:val="17"/>
              </w:trPr>
              <w:tc>
                <w:tcPr>
                  <w:tcW w:w="180" w:type="dxa"/>
                  <w:tcBorders>
                    <w:left w:val="single" w:sz="15" w:space="0" w:color="000000"/>
                  </w:tcBorders>
                </w:tcPr>
                <w:p w14:paraId="1A704E2D" w14:textId="77777777" w:rsidR="00BE197D" w:rsidRDefault="00BE197D">
                  <w:pPr>
                    <w:pStyle w:val="EmptyCellLayoutStyle"/>
                    <w:spacing w:after="0" w:line="240" w:lineRule="auto"/>
                  </w:pPr>
                </w:p>
              </w:tc>
              <w:tc>
                <w:tcPr>
                  <w:tcW w:w="5220" w:type="dxa"/>
                </w:tcPr>
                <w:p w14:paraId="6173D71B" w14:textId="77777777" w:rsidR="00BE197D" w:rsidRDefault="00BE197D">
                  <w:pPr>
                    <w:pStyle w:val="EmptyCellLayoutStyle"/>
                    <w:spacing w:after="0" w:line="240" w:lineRule="auto"/>
                  </w:pPr>
                </w:p>
              </w:tc>
              <w:tc>
                <w:tcPr>
                  <w:tcW w:w="359" w:type="dxa"/>
                </w:tcPr>
                <w:p w14:paraId="341020F1" w14:textId="77777777" w:rsidR="00BE197D" w:rsidRDefault="00BE197D">
                  <w:pPr>
                    <w:pStyle w:val="EmptyCellLayoutStyle"/>
                    <w:spacing w:after="0" w:line="240" w:lineRule="auto"/>
                  </w:pPr>
                </w:p>
              </w:tc>
              <w:tc>
                <w:tcPr>
                  <w:tcW w:w="5220" w:type="dxa"/>
                  <w:vMerge/>
                </w:tcPr>
                <w:p w14:paraId="69CC9A3C" w14:textId="77777777" w:rsidR="00BE197D" w:rsidRDefault="00BE197D">
                  <w:pPr>
                    <w:pStyle w:val="EmptyCellLayoutStyle"/>
                    <w:spacing w:after="0" w:line="240" w:lineRule="auto"/>
                  </w:pPr>
                </w:p>
              </w:tc>
              <w:tc>
                <w:tcPr>
                  <w:tcW w:w="180" w:type="dxa"/>
                  <w:tcBorders>
                    <w:right w:val="single" w:sz="15" w:space="0" w:color="000000"/>
                  </w:tcBorders>
                </w:tcPr>
                <w:p w14:paraId="6945E415" w14:textId="77777777" w:rsidR="00BE197D" w:rsidRDefault="00BE197D">
                  <w:pPr>
                    <w:pStyle w:val="EmptyCellLayoutStyle"/>
                    <w:spacing w:after="0" w:line="240" w:lineRule="auto"/>
                  </w:pPr>
                </w:p>
              </w:tc>
            </w:tr>
            <w:tr w:rsidR="00BE197D" w14:paraId="730076A1" w14:textId="77777777">
              <w:trPr>
                <w:trHeight w:val="17"/>
              </w:trPr>
              <w:tc>
                <w:tcPr>
                  <w:tcW w:w="180" w:type="dxa"/>
                  <w:tcBorders>
                    <w:left w:val="single" w:sz="15" w:space="0" w:color="000000"/>
                  </w:tcBorders>
                </w:tcPr>
                <w:p w14:paraId="32323842" w14:textId="77777777" w:rsidR="00BE197D" w:rsidRDefault="00BE197D">
                  <w:pPr>
                    <w:pStyle w:val="EmptyCellLayoutStyle"/>
                    <w:spacing w:after="0" w:line="240" w:lineRule="auto"/>
                  </w:pPr>
                </w:p>
              </w:tc>
              <w:tc>
                <w:tcPr>
                  <w:tcW w:w="5220" w:type="dxa"/>
                </w:tcPr>
                <w:p w14:paraId="4BA51B5C" w14:textId="77777777" w:rsidR="00BE197D" w:rsidRDefault="00BE197D">
                  <w:pPr>
                    <w:pStyle w:val="EmptyCellLayoutStyle"/>
                    <w:spacing w:after="0" w:line="240" w:lineRule="auto"/>
                  </w:pPr>
                </w:p>
              </w:tc>
              <w:tc>
                <w:tcPr>
                  <w:tcW w:w="359" w:type="dxa"/>
                </w:tcPr>
                <w:p w14:paraId="18177B08" w14:textId="77777777" w:rsidR="00BE197D" w:rsidRDefault="00BE197D">
                  <w:pPr>
                    <w:pStyle w:val="EmptyCellLayoutStyle"/>
                    <w:spacing w:after="0" w:line="240" w:lineRule="auto"/>
                  </w:pPr>
                </w:p>
              </w:tc>
              <w:tc>
                <w:tcPr>
                  <w:tcW w:w="5220" w:type="dxa"/>
                </w:tcPr>
                <w:p w14:paraId="57D796E1" w14:textId="77777777" w:rsidR="00BE197D" w:rsidRDefault="00BE197D">
                  <w:pPr>
                    <w:pStyle w:val="EmptyCellLayoutStyle"/>
                    <w:spacing w:after="0" w:line="240" w:lineRule="auto"/>
                  </w:pPr>
                </w:p>
              </w:tc>
              <w:tc>
                <w:tcPr>
                  <w:tcW w:w="180" w:type="dxa"/>
                  <w:tcBorders>
                    <w:right w:val="single" w:sz="15" w:space="0" w:color="000000"/>
                  </w:tcBorders>
                </w:tcPr>
                <w:p w14:paraId="04C41FB1" w14:textId="77777777" w:rsidR="00BE197D" w:rsidRDefault="00BE197D">
                  <w:pPr>
                    <w:pStyle w:val="EmptyCellLayoutStyle"/>
                    <w:spacing w:after="0" w:line="240" w:lineRule="auto"/>
                  </w:pPr>
                </w:p>
              </w:tc>
            </w:tr>
            <w:tr w:rsidR="00BE197D" w14:paraId="1F74CD10" w14:textId="77777777">
              <w:trPr>
                <w:trHeight w:val="17"/>
              </w:trPr>
              <w:tc>
                <w:tcPr>
                  <w:tcW w:w="180" w:type="dxa"/>
                  <w:tcBorders>
                    <w:left w:val="single" w:sz="15" w:space="0" w:color="000000"/>
                  </w:tcBorders>
                </w:tcPr>
                <w:p w14:paraId="73D3FA91" w14:textId="77777777" w:rsidR="00BE197D" w:rsidRDefault="00BE197D">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9"/>
                  </w:tblGrid>
                  <w:tr w:rsidR="00BE197D" w14:paraId="143E72F0"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26408516" w14:textId="77777777" w:rsidR="00BE197D" w:rsidRDefault="00EC4316">
                        <w:pPr>
                          <w:spacing w:after="0" w:line="240" w:lineRule="auto"/>
                          <w:jc w:val="center"/>
                        </w:pPr>
                        <w:r>
                          <w:rPr>
                            <w:rFonts w:ascii="Arial" w:eastAsia="Arial" w:hAnsi="Arial"/>
                            <w:b/>
                            <w:color w:val="000000"/>
                            <w:sz w:val="16"/>
                          </w:rPr>
                          <w:t>Employee</w:t>
                        </w:r>
                      </w:p>
                    </w:tc>
                  </w:tr>
                </w:tbl>
                <w:p w14:paraId="3ACC21C7" w14:textId="77777777" w:rsidR="00BE197D" w:rsidRDefault="00BE197D">
                  <w:pPr>
                    <w:spacing w:after="0" w:line="240" w:lineRule="auto"/>
                  </w:pPr>
                </w:p>
              </w:tc>
              <w:tc>
                <w:tcPr>
                  <w:tcW w:w="359" w:type="dxa"/>
                </w:tcPr>
                <w:p w14:paraId="443898CC" w14:textId="77777777" w:rsidR="00BE197D" w:rsidRDefault="00BE197D">
                  <w:pPr>
                    <w:pStyle w:val="EmptyCellLayoutStyle"/>
                    <w:spacing w:after="0" w:line="240" w:lineRule="auto"/>
                  </w:pPr>
                </w:p>
              </w:tc>
              <w:tc>
                <w:tcPr>
                  <w:tcW w:w="5220" w:type="dxa"/>
                </w:tcPr>
                <w:p w14:paraId="4A4AAB37" w14:textId="77777777" w:rsidR="00BE197D" w:rsidRDefault="00BE197D">
                  <w:pPr>
                    <w:pStyle w:val="EmptyCellLayoutStyle"/>
                    <w:spacing w:after="0" w:line="240" w:lineRule="auto"/>
                  </w:pPr>
                </w:p>
              </w:tc>
              <w:tc>
                <w:tcPr>
                  <w:tcW w:w="180" w:type="dxa"/>
                  <w:tcBorders>
                    <w:right w:val="single" w:sz="15" w:space="0" w:color="000000"/>
                  </w:tcBorders>
                </w:tcPr>
                <w:p w14:paraId="2D974668" w14:textId="77777777" w:rsidR="00BE197D" w:rsidRDefault="00BE197D">
                  <w:pPr>
                    <w:pStyle w:val="EmptyCellLayoutStyle"/>
                    <w:spacing w:after="0" w:line="240" w:lineRule="auto"/>
                  </w:pPr>
                </w:p>
              </w:tc>
            </w:tr>
            <w:tr w:rsidR="00BE197D" w14:paraId="169CEC1A" w14:textId="77777777">
              <w:trPr>
                <w:trHeight w:val="342"/>
              </w:trPr>
              <w:tc>
                <w:tcPr>
                  <w:tcW w:w="180" w:type="dxa"/>
                  <w:tcBorders>
                    <w:left w:val="single" w:sz="15" w:space="0" w:color="000000"/>
                  </w:tcBorders>
                </w:tcPr>
                <w:p w14:paraId="5EEBAB03" w14:textId="77777777" w:rsidR="00BE197D" w:rsidRDefault="00BE197D">
                  <w:pPr>
                    <w:pStyle w:val="EmptyCellLayoutStyle"/>
                    <w:spacing w:after="0" w:line="240" w:lineRule="auto"/>
                  </w:pPr>
                </w:p>
              </w:tc>
              <w:tc>
                <w:tcPr>
                  <w:tcW w:w="5220" w:type="dxa"/>
                  <w:vMerge/>
                </w:tcPr>
                <w:p w14:paraId="120C87E1" w14:textId="77777777" w:rsidR="00BE197D" w:rsidRDefault="00BE197D">
                  <w:pPr>
                    <w:pStyle w:val="EmptyCellLayoutStyle"/>
                    <w:spacing w:after="0" w:line="240" w:lineRule="auto"/>
                  </w:pPr>
                </w:p>
              </w:tc>
              <w:tc>
                <w:tcPr>
                  <w:tcW w:w="359" w:type="dxa"/>
                </w:tcPr>
                <w:p w14:paraId="05C58AE6" w14:textId="77777777" w:rsidR="00BE197D" w:rsidRDefault="00BE197D">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6"/>
                  </w:tblGrid>
                  <w:tr w:rsidR="00BE197D" w14:paraId="501822E1"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066E49F6" w14:textId="77777777" w:rsidR="00BE197D" w:rsidRDefault="00EC4316">
                        <w:pPr>
                          <w:spacing w:after="0" w:line="240" w:lineRule="auto"/>
                          <w:jc w:val="center"/>
                        </w:pPr>
                        <w:r>
                          <w:rPr>
                            <w:rFonts w:ascii="Arial" w:eastAsia="Arial" w:hAnsi="Arial"/>
                            <w:b/>
                            <w:color w:val="000000"/>
                            <w:sz w:val="16"/>
                          </w:rPr>
                          <w:t>Date</w:t>
                        </w:r>
                      </w:p>
                    </w:tc>
                  </w:tr>
                </w:tbl>
                <w:p w14:paraId="48FEFAA3" w14:textId="77777777" w:rsidR="00BE197D" w:rsidRDefault="00BE197D">
                  <w:pPr>
                    <w:spacing w:after="0" w:line="240" w:lineRule="auto"/>
                  </w:pPr>
                </w:p>
              </w:tc>
              <w:tc>
                <w:tcPr>
                  <w:tcW w:w="180" w:type="dxa"/>
                  <w:tcBorders>
                    <w:right w:val="single" w:sz="15" w:space="0" w:color="000000"/>
                  </w:tcBorders>
                </w:tcPr>
                <w:p w14:paraId="78E22471" w14:textId="77777777" w:rsidR="00BE197D" w:rsidRDefault="00BE197D">
                  <w:pPr>
                    <w:pStyle w:val="EmptyCellLayoutStyle"/>
                    <w:spacing w:after="0" w:line="240" w:lineRule="auto"/>
                  </w:pPr>
                </w:p>
              </w:tc>
            </w:tr>
            <w:tr w:rsidR="00BE197D" w14:paraId="7152BFAD" w14:textId="77777777">
              <w:trPr>
                <w:trHeight w:val="17"/>
              </w:trPr>
              <w:tc>
                <w:tcPr>
                  <w:tcW w:w="180" w:type="dxa"/>
                  <w:tcBorders>
                    <w:left w:val="single" w:sz="15" w:space="0" w:color="000000"/>
                  </w:tcBorders>
                </w:tcPr>
                <w:p w14:paraId="1D1A6E66" w14:textId="77777777" w:rsidR="00BE197D" w:rsidRDefault="00BE197D">
                  <w:pPr>
                    <w:pStyle w:val="EmptyCellLayoutStyle"/>
                    <w:spacing w:after="0" w:line="240" w:lineRule="auto"/>
                  </w:pPr>
                </w:p>
              </w:tc>
              <w:tc>
                <w:tcPr>
                  <w:tcW w:w="5220" w:type="dxa"/>
                </w:tcPr>
                <w:p w14:paraId="1A0A0770" w14:textId="77777777" w:rsidR="00BE197D" w:rsidRDefault="00BE197D">
                  <w:pPr>
                    <w:pStyle w:val="EmptyCellLayoutStyle"/>
                    <w:spacing w:after="0" w:line="240" w:lineRule="auto"/>
                  </w:pPr>
                </w:p>
              </w:tc>
              <w:tc>
                <w:tcPr>
                  <w:tcW w:w="359" w:type="dxa"/>
                </w:tcPr>
                <w:p w14:paraId="0DCC1900" w14:textId="77777777" w:rsidR="00BE197D" w:rsidRDefault="00BE197D">
                  <w:pPr>
                    <w:pStyle w:val="EmptyCellLayoutStyle"/>
                    <w:spacing w:after="0" w:line="240" w:lineRule="auto"/>
                  </w:pPr>
                </w:p>
              </w:tc>
              <w:tc>
                <w:tcPr>
                  <w:tcW w:w="5220" w:type="dxa"/>
                  <w:vMerge/>
                </w:tcPr>
                <w:p w14:paraId="69E7C926" w14:textId="77777777" w:rsidR="00BE197D" w:rsidRDefault="00BE197D">
                  <w:pPr>
                    <w:pStyle w:val="EmptyCellLayoutStyle"/>
                    <w:spacing w:after="0" w:line="240" w:lineRule="auto"/>
                  </w:pPr>
                </w:p>
              </w:tc>
              <w:tc>
                <w:tcPr>
                  <w:tcW w:w="180" w:type="dxa"/>
                  <w:tcBorders>
                    <w:right w:val="single" w:sz="15" w:space="0" w:color="000000"/>
                  </w:tcBorders>
                </w:tcPr>
                <w:p w14:paraId="7C1CA0D3" w14:textId="77777777" w:rsidR="00BE197D" w:rsidRDefault="00BE197D">
                  <w:pPr>
                    <w:pStyle w:val="EmptyCellLayoutStyle"/>
                    <w:spacing w:after="0" w:line="240" w:lineRule="auto"/>
                  </w:pPr>
                </w:p>
              </w:tc>
            </w:tr>
            <w:tr w:rsidR="00BE197D" w14:paraId="05123A84" w14:textId="77777777">
              <w:trPr>
                <w:trHeight w:val="180"/>
              </w:trPr>
              <w:tc>
                <w:tcPr>
                  <w:tcW w:w="180" w:type="dxa"/>
                  <w:tcBorders>
                    <w:left w:val="single" w:sz="15" w:space="0" w:color="000000"/>
                    <w:bottom w:val="single" w:sz="15" w:space="0" w:color="000000"/>
                  </w:tcBorders>
                </w:tcPr>
                <w:p w14:paraId="0E9047F6" w14:textId="77777777" w:rsidR="00BE197D" w:rsidRDefault="00BE197D">
                  <w:pPr>
                    <w:pStyle w:val="EmptyCellLayoutStyle"/>
                    <w:spacing w:after="0" w:line="240" w:lineRule="auto"/>
                  </w:pPr>
                </w:p>
              </w:tc>
              <w:tc>
                <w:tcPr>
                  <w:tcW w:w="5220" w:type="dxa"/>
                  <w:tcBorders>
                    <w:bottom w:val="single" w:sz="15" w:space="0" w:color="000000"/>
                  </w:tcBorders>
                </w:tcPr>
                <w:p w14:paraId="50256270" w14:textId="77777777" w:rsidR="00BE197D" w:rsidRDefault="00BE197D">
                  <w:pPr>
                    <w:pStyle w:val="EmptyCellLayoutStyle"/>
                    <w:spacing w:after="0" w:line="240" w:lineRule="auto"/>
                  </w:pPr>
                </w:p>
              </w:tc>
              <w:tc>
                <w:tcPr>
                  <w:tcW w:w="359" w:type="dxa"/>
                  <w:tcBorders>
                    <w:bottom w:val="single" w:sz="15" w:space="0" w:color="000000"/>
                  </w:tcBorders>
                </w:tcPr>
                <w:p w14:paraId="453E33C3" w14:textId="77777777" w:rsidR="00BE197D" w:rsidRDefault="00BE197D">
                  <w:pPr>
                    <w:pStyle w:val="EmptyCellLayoutStyle"/>
                    <w:spacing w:after="0" w:line="240" w:lineRule="auto"/>
                  </w:pPr>
                </w:p>
              </w:tc>
              <w:tc>
                <w:tcPr>
                  <w:tcW w:w="5220" w:type="dxa"/>
                  <w:tcBorders>
                    <w:bottom w:val="single" w:sz="15" w:space="0" w:color="000000"/>
                  </w:tcBorders>
                </w:tcPr>
                <w:p w14:paraId="7E5487D8" w14:textId="77777777" w:rsidR="00BE197D" w:rsidRDefault="00BE197D">
                  <w:pPr>
                    <w:pStyle w:val="EmptyCellLayoutStyle"/>
                    <w:spacing w:after="0" w:line="240" w:lineRule="auto"/>
                  </w:pPr>
                </w:p>
              </w:tc>
              <w:tc>
                <w:tcPr>
                  <w:tcW w:w="180" w:type="dxa"/>
                  <w:tcBorders>
                    <w:bottom w:val="single" w:sz="15" w:space="0" w:color="000000"/>
                    <w:right w:val="single" w:sz="15" w:space="0" w:color="000000"/>
                  </w:tcBorders>
                </w:tcPr>
                <w:p w14:paraId="0BEC58AA" w14:textId="77777777" w:rsidR="00BE197D" w:rsidRDefault="00BE197D">
                  <w:pPr>
                    <w:pStyle w:val="EmptyCellLayoutStyle"/>
                    <w:spacing w:after="0" w:line="240" w:lineRule="auto"/>
                  </w:pPr>
                </w:p>
              </w:tc>
            </w:tr>
          </w:tbl>
          <w:p w14:paraId="275B9BBE" w14:textId="77777777" w:rsidR="00BE197D" w:rsidRDefault="00BE197D">
            <w:pPr>
              <w:spacing w:after="0" w:line="240" w:lineRule="auto"/>
            </w:pPr>
          </w:p>
        </w:tc>
        <w:tc>
          <w:tcPr>
            <w:tcW w:w="179" w:type="dxa"/>
          </w:tcPr>
          <w:p w14:paraId="510EC57A" w14:textId="77777777" w:rsidR="00BE197D" w:rsidRDefault="00BE197D">
            <w:pPr>
              <w:pStyle w:val="EmptyCellLayoutStyle"/>
              <w:spacing w:after="0" w:line="240" w:lineRule="auto"/>
            </w:pPr>
          </w:p>
        </w:tc>
      </w:tr>
      <w:tr w:rsidR="00BE197D" w14:paraId="0F4D14F5" w14:textId="77777777">
        <w:trPr>
          <w:trHeight w:val="220"/>
        </w:trPr>
        <w:tc>
          <w:tcPr>
            <w:tcW w:w="179" w:type="dxa"/>
          </w:tcPr>
          <w:p w14:paraId="1DC26330" w14:textId="77777777" w:rsidR="00BE197D" w:rsidRDefault="00BE197D">
            <w:pPr>
              <w:pStyle w:val="EmptyCellLayoutStyle"/>
              <w:spacing w:after="0" w:line="240" w:lineRule="auto"/>
            </w:pPr>
          </w:p>
        </w:tc>
        <w:tc>
          <w:tcPr>
            <w:tcW w:w="0" w:type="dxa"/>
          </w:tcPr>
          <w:p w14:paraId="4563DEC3" w14:textId="77777777" w:rsidR="00BE197D" w:rsidRDefault="00BE197D">
            <w:pPr>
              <w:pStyle w:val="EmptyCellLayoutStyle"/>
              <w:spacing w:after="0" w:line="240" w:lineRule="auto"/>
            </w:pPr>
          </w:p>
        </w:tc>
        <w:tc>
          <w:tcPr>
            <w:tcW w:w="0" w:type="dxa"/>
          </w:tcPr>
          <w:p w14:paraId="2365ACC4" w14:textId="77777777" w:rsidR="00BE197D" w:rsidRDefault="00BE197D">
            <w:pPr>
              <w:pStyle w:val="EmptyCellLayoutStyle"/>
              <w:spacing w:after="0" w:line="240" w:lineRule="auto"/>
            </w:pPr>
          </w:p>
        </w:tc>
        <w:tc>
          <w:tcPr>
            <w:tcW w:w="0" w:type="dxa"/>
          </w:tcPr>
          <w:p w14:paraId="0EA1B173" w14:textId="77777777" w:rsidR="00BE197D" w:rsidRDefault="00BE197D">
            <w:pPr>
              <w:pStyle w:val="EmptyCellLayoutStyle"/>
              <w:spacing w:after="0" w:line="240" w:lineRule="auto"/>
            </w:pPr>
          </w:p>
        </w:tc>
        <w:tc>
          <w:tcPr>
            <w:tcW w:w="0" w:type="dxa"/>
          </w:tcPr>
          <w:p w14:paraId="6C213EE0" w14:textId="77777777" w:rsidR="00BE197D" w:rsidRDefault="00BE197D">
            <w:pPr>
              <w:pStyle w:val="EmptyCellLayoutStyle"/>
              <w:spacing w:after="0" w:line="240" w:lineRule="auto"/>
            </w:pPr>
          </w:p>
        </w:tc>
        <w:tc>
          <w:tcPr>
            <w:tcW w:w="0" w:type="dxa"/>
          </w:tcPr>
          <w:p w14:paraId="5275F6C2" w14:textId="77777777" w:rsidR="00BE197D" w:rsidRDefault="00BE197D">
            <w:pPr>
              <w:pStyle w:val="EmptyCellLayoutStyle"/>
              <w:spacing w:after="0" w:line="240" w:lineRule="auto"/>
            </w:pPr>
          </w:p>
        </w:tc>
        <w:tc>
          <w:tcPr>
            <w:tcW w:w="0" w:type="dxa"/>
          </w:tcPr>
          <w:p w14:paraId="12885329" w14:textId="77777777" w:rsidR="00BE197D" w:rsidRDefault="00BE197D">
            <w:pPr>
              <w:pStyle w:val="EmptyCellLayoutStyle"/>
              <w:spacing w:after="0" w:line="240" w:lineRule="auto"/>
            </w:pPr>
          </w:p>
        </w:tc>
        <w:tc>
          <w:tcPr>
            <w:tcW w:w="2505" w:type="dxa"/>
          </w:tcPr>
          <w:p w14:paraId="12EB07D7" w14:textId="77777777" w:rsidR="00BE197D" w:rsidRDefault="00BE197D">
            <w:pPr>
              <w:pStyle w:val="EmptyCellLayoutStyle"/>
              <w:spacing w:after="0" w:line="240" w:lineRule="auto"/>
            </w:pPr>
          </w:p>
        </w:tc>
        <w:tc>
          <w:tcPr>
            <w:tcW w:w="6120" w:type="dxa"/>
          </w:tcPr>
          <w:p w14:paraId="5D988291" w14:textId="77777777" w:rsidR="00BE197D" w:rsidRDefault="00BE197D">
            <w:pPr>
              <w:pStyle w:val="EmptyCellLayoutStyle"/>
              <w:spacing w:after="0" w:line="240" w:lineRule="auto"/>
            </w:pPr>
          </w:p>
        </w:tc>
        <w:tc>
          <w:tcPr>
            <w:tcW w:w="2534" w:type="dxa"/>
          </w:tcPr>
          <w:p w14:paraId="3ED5EF1C" w14:textId="77777777" w:rsidR="00BE197D" w:rsidRDefault="00BE197D">
            <w:pPr>
              <w:pStyle w:val="EmptyCellLayoutStyle"/>
              <w:spacing w:after="0" w:line="240" w:lineRule="auto"/>
            </w:pPr>
          </w:p>
        </w:tc>
        <w:tc>
          <w:tcPr>
            <w:tcW w:w="179" w:type="dxa"/>
          </w:tcPr>
          <w:p w14:paraId="3042D75F" w14:textId="77777777" w:rsidR="00BE197D" w:rsidRDefault="00BE197D">
            <w:pPr>
              <w:pStyle w:val="EmptyCellLayoutStyle"/>
              <w:spacing w:after="0" w:line="240" w:lineRule="auto"/>
            </w:pPr>
          </w:p>
        </w:tc>
      </w:tr>
    </w:tbl>
    <w:p w14:paraId="1B29AC62" w14:textId="77777777" w:rsidR="00BE197D" w:rsidRDefault="00BE197D">
      <w:pPr>
        <w:spacing w:after="0" w:line="240" w:lineRule="auto"/>
      </w:pPr>
    </w:p>
    <w:sectPr w:rsidR="00BE197D">
      <w:pgSz w:w="12240" w:h="15840"/>
      <w:pgMar w:top="576" w:right="144" w:bottom="144" w:left="5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1351373897">
    <w:abstractNumId w:val="0"/>
  </w:num>
  <w:num w:numId="2" w16cid:durableId="737940131">
    <w:abstractNumId w:val="1"/>
  </w:num>
  <w:num w:numId="3" w16cid:durableId="1247962204">
    <w:abstractNumId w:val="2"/>
  </w:num>
  <w:num w:numId="4" w16cid:durableId="813106688">
    <w:abstractNumId w:val="3"/>
  </w:num>
  <w:num w:numId="5" w16cid:durableId="27143813">
    <w:abstractNumId w:val="4"/>
  </w:num>
  <w:num w:numId="6" w16cid:durableId="139202292">
    <w:abstractNumId w:val="5"/>
  </w:num>
  <w:num w:numId="7" w16cid:durableId="1243950523">
    <w:abstractNumId w:val="6"/>
  </w:num>
  <w:num w:numId="8" w16cid:durableId="290131109">
    <w:abstractNumId w:val="7"/>
  </w:num>
  <w:num w:numId="9" w16cid:durableId="1285650077">
    <w:abstractNumId w:val="8"/>
  </w:num>
  <w:num w:numId="10" w16cid:durableId="880483166">
    <w:abstractNumId w:val="9"/>
  </w:num>
  <w:num w:numId="11" w16cid:durableId="464204634">
    <w:abstractNumId w:val="10"/>
  </w:num>
  <w:num w:numId="12" w16cid:durableId="1994019161">
    <w:abstractNumId w:val="11"/>
  </w:num>
  <w:num w:numId="13" w16cid:durableId="862592472">
    <w:abstractNumId w:val="12"/>
  </w:num>
  <w:num w:numId="14" w16cid:durableId="484400477">
    <w:abstractNumId w:val="13"/>
  </w:num>
  <w:num w:numId="15" w16cid:durableId="1404134653">
    <w:abstractNumId w:val="14"/>
  </w:num>
  <w:num w:numId="16" w16cid:durableId="55010707">
    <w:abstractNumId w:val="15"/>
  </w:num>
  <w:num w:numId="17" w16cid:durableId="1372412925">
    <w:abstractNumId w:val="16"/>
  </w:num>
  <w:num w:numId="18" w16cid:durableId="369886756">
    <w:abstractNumId w:val="17"/>
  </w:num>
  <w:num w:numId="19" w16cid:durableId="823745282">
    <w:abstractNumId w:val="18"/>
  </w:num>
  <w:num w:numId="20" w16cid:durableId="1307975264">
    <w:abstractNumId w:val="19"/>
  </w:num>
  <w:num w:numId="21" w16cid:durableId="646473897">
    <w:abstractNumId w:val="20"/>
  </w:num>
  <w:num w:numId="22" w16cid:durableId="16807654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97D"/>
    <w:rsid w:val="00BE197D"/>
    <w:rsid w:val="00EC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C582"/>
  <w15:docId w15:val="{8D44703D-F906-4A99-B00C-BAF082DD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1505</Words>
  <Characters>8718</Characters>
  <Application>Microsoft Office Word</Application>
  <DocSecurity>0</DocSecurity>
  <Lines>235</Lines>
  <Paragraphs>167</Paragraphs>
  <ScaleCrop>false</ScaleCrop>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PDReport</dc:title>
  <dc:creator>Finley, Taylor (MCSC)</dc:creator>
  <dc:description/>
  <cp:lastModifiedBy>Finley, Taylor (MCSC)</cp:lastModifiedBy>
  <cp:revision>2</cp:revision>
  <dcterms:created xsi:type="dcterms:W3CDTF">2023-10-06T23:37:00Z</dcterms:created>
  <dcterms:modified xsi:type="dcterms:W3CDTF">2023-10-06T23:37:00Z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2023-10-06T23:36:45Z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7d88c226-5af8-45cc-b94b-b7ec1a818a64</vt:lpwstr>
  </property>
  <property fmtid="{D5CDD505-2E9C-101B-9397-08002B2CF9AE}" pid="8" name="MSIP_Label_3a2fed65-62e7-46ea-af74-187e0c17143a_ContentBits">
    <vt:lpwstr>0</vt:lpwstr>
  </property>
</Properties>
</file>