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5B2F" w14:textId="77777777" w:rsidR="00C445A7" w:rsidRDefault="00C445A7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4"/>
          <w:szCs w:val="4"/>
        </w:rPr>
      </w:pPr>
    </w:p>
    <w:p w14:paraId="747D0D63" w14:textId="77777777" w:rsidR="00C445A7" w:rsidRDefault="00C445A7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4"/>
          <w:szCs w:val="4"/>
        </w:rPr>
      </w:pPr>
    </w:p>
    <w:p w14:paraId="7C777DC8" w14:textId="77777777" w:rsidR="00C445A7" w:rsidRDefault="00C445A7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4"/>
          <w:szCs w:val="4"/>
        </w:rPr>
      </w:pPr>
    </w:p>
    <w:p w14:paraId="0F215460" w14:textId="77777777" w:rsidR="00C445A7" w:rsidRDefault="00C445A7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4"/>
          <w:szCs w:val="4"/>
        </w:rPr>
      </w:pPr>
    </w:p>
    <w:p w14:paraId="0CAE9DF3" w14:textId="77777777" w:rsidR="00C445A7" w:rsidRDefault="00C445A7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4"/>
          <w:szCs w:val="4"/>
        </w:rPr>
      </w:pPr>
    </w:p>
    <w:p w14:paraId="21EE3A29" w14:textId="35DAB151" w:rsidR="00C445A7" w:rsidRDefault="00C445A7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4050"/>
        <w:gridCol w:w="3510"/>
      </w:tblGrid>
      <w:tr w:rsidR="00C445A7" w:rsidRPr="00C445A7" w14:paraId="6FD50918" w14:textId="77777777" w:rsidTr="00C445A7">
        <w:trPr>
          <w:trHeight w:hRule="exact" w:val="600"/>
        </w:trPr>
        <w:tc>
          <w:tcPr>
            <w:tcW w:w="3600" w:type="dxa"/>
          </w:tcPr>
          <w:p w14:paraId="4B3A0A4A" w14:textId="77777777" w:rsidR="00C445A7" w:rsidRPr="00C445A7" w:rsidRDefault="00C445A7" w:rsidP="00C445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20"/>
              </w:rPr>
            </w:pPr>
            <w:r w:rsidRPr="00C445A7">
              <w:rPr>
                <w:rFonts w:ascii="Arial" w:eastAsia="Times New Roman" w:hAnsi="Arial" w:cs="Arial"/>
                <w:sz w:val="16"/>
                <w:szCs w:val="20"/>
              </w:rPr>
              <w:t>CS-214</w:t>
            </w:r>
          </w:p>
          <w:p w14:paraId="0CA99918" w14:textId="77777777" w:rsidR="00C445A7" w:rsidRPr="00C445A7" w:rsidRDefault="00C445A7" w:rsidP="00C445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20"/>
              </w:rPr>
            </w:pPr>
            <w:r w:rsidRPr="00C445A7">
              <w:rPr>
                <w:rFonts w:ascii="Arial" w:eastAsia="Times New Roman" w:hAnsi="Arial" w:cs="Arial"/>
                <w:sz w:val="16"/>
                <w:szCs w:val="20"/>
              </w:rPr>
              <w:t>REV 8/2007</w:t>
            </w:r>
          </w:p>
        </w:tc>
        <w:tc>
          <w:tcPr>
            <w:tcW w:w="4050" w:type="dxa"/>
          </w:tcPr>
          <w:p w14:paraId="6162E9E2" w14:textId="77777777" w:rsidR="00C445A7" w:rsidRPr="00C445A7" w:rsidRDefault="00C445A7" w:rsidP="00C445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37DD6" w14:textId="77777777" w:rsidR="00C445A7" w:rsidRPr="00C445A7" w:rsidRDefault="00C445A7" w:rsidP="00C445A7">
            <w:pPr>
              <w:widowControl/>
              <w:tabs>
                <w:tab w:val="right" w:pos="270"/>
                <w:tab w:val="left" w:pos="450"/>
              </w:tabs>
              <w:autoSpaceDE/>
              <w:autoSpaceDN/>
              <w:adjustRightInd/>
              <w:spacing w:before="40" w:after="40"/>
              <w:ind w:left="446" w:hanging="446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C445A7">
              <w:rPr>
                <w:rFonts w:ascii="Arial" w:eastAsia="Times New Roman" w:hAnsi="Arial" w:cs="Arial"/>
                <w:b/>
                <w:sz w:val="18"/>
                <w:szCs w:val="20"/>
              </w:rPr>
              <w:tab/>
              <w:t>1.</w:t>
            </w:r>
            <w:r w:rsidRPr="00C445A7">
              <w:rPr>
                <w:rFonts w:ascii="Arial" w:eastAsia="Times New Roman" w:hAnsi="Arial" w:cs="Arial"/>
                <w:b/>
                <w:sz w:val="18"/>
                <w:szCs w:val="20"/>
              </w:rPr>
              <w:tab/>
              <w:t>Position Code</w:t>
            </w:r>
          </w:p>
          <w:p w14:paraId="42EF4273" w14:textId="45F115A1" w:rsidR="00C445A7" w:rsidRPr="00C445A7" w:rsidRDefault="00AD735C" w:rsidP="00C445A7">
            <w:pPr>
              <w:widowControl/>
              <w:autoSpaceDE/>
              <w:autoSpaceDN/>
              <w:adjustRightInd/>
              <w:spacing w:before="60" w:after="40"/>
              <w:ind w:left="446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StartPosCode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Pr="00AD735C">
              <w:rPr>
                <w:rFonts w:ascii="Arial" w:eastAsia="Times New Roman" w:hAnsi="Arial" w:cs="Arial"/>
                <w:sz w:val="20"/>
                <w:szCs w:val="20"/>
              </w:rPr>
              <w:t>ORNTCHEA22R</w:t>
            </w:r>
          </w:p>
        </w:tc>
      </w:tr>
      <w:tr w:rsidR="00C445A7" w:rsidRPr="00C445A7" w14:paraId="294EB5F7" w14:textId="77777777" w:rsidTr="00C445A7">
        <w:tc>
          <w:tcPr>
            <w:tcW w:w="3600" w:type="dxa"/>
          </w:tcPr>
          <w:p w14:paraId="5ACADD52" w14:textId="77777777" w:rsidR="00C445A7" w:rsidRPr="00C445A7" w:rsidRDefault="00C445A7" w:rsidP="00C445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3997984" w14:textId="77777777" w:rsidR="00C445A7" w:rsidRPr="00C445A7" w:rsidRDefault="00C445A7" w:rsidP="00C445A7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Arial" w:eastAsia="Times New Roman" w:hAnsi="Arial" w:cs="Arial"/>
                <w:b/>
                <w:sz w:val="22"/>
                <w:szCs w:val="20"/>
              </w:rPr>
            </w:pPr>
            <w:r w:rsidRPr="00C445A7">
              <w:rPr>
                <w:rFonts w:ascii="Arial" w:eastAsia="Times New Roman" w:hAnsi="Arial" w:cs="Arial"/>
                <w:b/>
                <w:sz w:val="22"/>
                <w:szCs w:val="2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C445A7">
                  <w:rPr>
                    <w:rFonts w:ascii="Arial" w:eastAsia="Times New Roman" w:hAnsi="Arial" w:cs="Arial"/>
                    <w:b/>
                    <w:sz w:val="22"/>
                    <w:szCs w:val="20"/>
                  </w:rPr>
                  <w:t>Michigan</w:t>
                </w:r>
              </w:smartTag>
            </w:smartTag>
          </w:p>
          <w:p w14:paraId="21D797EB" w14:textId="77777777" w:rsidR="00C445A7" w:rsidRPr="00C445A7" w:rsidRDefault="00C445A7" w:rsidP="00C445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sz w:val="22"/>
                <w:szCs w:val="20"/>
              </w:rPr>
            </w:pPr>
            <w:r w:rsidRPr="00C445A7">
              <w:rPr>
                <w:rFonts w:ascii="Arial" w:eastAsia="Times New Roman" w:hAnsi="Arial" w:cs="Arial"/>
                <w:b/>
                <w:sz w:val="22"/>
                <w:szCs w:val="20"/>
              </w:rPr>
              <w:t>Civil Service Commission</w:t>
            </w:r>
          </w:p>
          <w:p w14:paraId="66EBD97A" w14:textId="77777777" w:rsidR="00C445A7" w:rsidRPr="00C445A7" w:rsidRDefault="00C445A7" w:rsidP="00C445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C445A7">
                  <w:rPr>
                    <w:rFonts w:ascii="Arial" w:eastAsia="Times New Roman" w:hAnsi="Arial" w:cs="Arial"/>
                    <w:sz w:val="18"/>
                    <w:szCs w:val="20"/>
                  </w:rPr>
                  <w:t>Capitol</w:t>
                </w:r>
              </w:smartTag>
              <w:r w:rsidRPr="00C445A7">
                <w:rPr>
                  <w:rFonts w:ascii="Arial" w:eastAsia="Times New Roman" w:hAnsi="Arial" w:cs="Arial"/>
                  <w:sz w:val="18"/>
                  <w:szCs w:val="20"/>
                </w:rPr>
                <w:t xml:space="preserve"> </w:t>
              </w:r>
              <w:smartTag w:uri="urn:schemas-microsoft-com:office:smarttags" w:element="PlaceType">
                <w:r w:rsidRPr="00C445A7">
                  <w:rPr>
                    <w:rFonts w:ascii="Arial" w:eastAsia="Times New Roman" w:hAnsi="Arial" w:cs="Arial"/>
                    <w:sz w:val="18"/>
                    <w:szCs w:val="20"/>
                  </w:rPr>
                  <w:t>Commons</w:t>
                </w:r>
              </w:smartTag>
              <w:r w:rsidRPr="00C445A7">
                <w:rPr>
                  <w:rFonts w:ascii="Arial" w:eastAsia="Times New Roman" w:hAnsi="Arial" w:cs="Arial"/>
                  <w:sz w:val="18"/>
                  <w:szCs w:val="20"/>
                </w:rPr>
                <w:t xml:space="preserve"> </w:t>
              </w:r>
              <w:smartTag w:uri="urn:schemas-microsoft-com:office:smarttags" w:element="PlaceType">
                <w:r w:rsidRPr="00C445A7">
                  <w:rPr>
                    <w:rFonts w:ascii="Arial" w:eastAsia="Times New Roman" w:hAnsi="Arial" w:cs="Arial"/>
                    <w:sz w:val="18"/>
                    <w:szCs w:val="20"/>
                  </w:rPr>
                  <w:t>Center</w:t>
                </w:r>
              </w:smartTag>
            </w:smartTag>
            <w:r w:rsidRPr="00C445A7">
              <w:rPr>
                <w:rFonts w:ascii="Arial" w:eastAsia="Times New Roman" w:hAnsi="Arial" w:cs="Arial"/>
                <w:sz w:val="18"/>
                <w:szCs w:val="20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C445A7">
                  <w:rPr>
                    <w:rFonts w:ascii="Arial" w:eastAsia="Times New Roman" w:hAnsi="Arial" w:cs="Arial"/>
                    <w:sz w:val="18"/>
                    <w:szCs w:val="20"/>
                  </w:rPr>
                  <w:t>P.O. Box</w:t>
                </w:r>
              </w:smartTag>
              <w:r w:rsidRPr="00C445A7">
                <w:rPr>
                  <w:rFonts w:ascii="Arial" w:eastAsia="Times New Roman" w:hAnsi="Arial" w:cs="Arial"/>
                  <w:sz w:val="18"/>
                  <w:szCs w:val="20"/>
                </w:rPr>
                <w:t xml:space="preserve"> 30002</w:t>
              </w:r>
            </w:smartTag>
          </w:p>
          <w:p w14:paraId="010305A0" w14:textId="77777777" w:rsidR="00C445A7" w:rsidRPr="00C445A7" w:rsidRDefault="00C445A7" w:rsidP="00C445A7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C445A7">
                  <w:rPr>
                    <w:rFonts w:ascii="Arial" w:eastAsia="Times New Roman" w:hAnsi="Arial" w:cs="Arial"/>
                    <w:sz w:val="18"/>
                    <w:szCs w:val="20"/>
                  </w:rPr>
                  <w:t>Lansing</w:t>
                </w:r>
              </w:smartTag>
              <w:r w:rsidRPr="00C445A7">
                <w:rPr>
                  <w:rFonts w:ascii="Arial" w:eastAsia="Times New Roman" w:hAnsi="Arial" w:cs="Arial"/>
                  <w:sz w:val="18"/>
                  <w:szCs w:val="20"/>
                </w:rPr>
                <w:t xml:space="preserve">, </w:t>
              </w:r>
              <w:smartTag w:uri="urn:schemas-microsoft-com:office:smarttags" w:element="State">
                <w:r w:rsidRPr="00C445A7">
                  <w:rPr>
                    <w:rFonts w:ascii="Arial" w:eastAsia="Times New Roman" w:hAnsi="Arial" w:cs="Arial"/>
                    <w:sz w:val="18"/>
                    <w:szCs w:val="20"/>
                  </w:rPr>
                  <w:t>MI</w:t>
                </w:r>
              </w:smartTag>
              <w:r w:rsidRPr="00C445A7">
                <w:rPr>
                  <w:rFonts w:ascii="Arial" w:eastAsia="Times New Roman" w:hAnsi="Arial" w:cs="Arial"/>
                  <w:sz w:val="18"/>
                  <w:szCs w:val="20"/>
                </w:rPr>
                <w:t xml:space="preserve"> </w:t>
              </w:r>
              <w:smartTag w:uri="urn:schemas-microsoft-com:office:smarttags" w:element="PostalCode">
                <w:r w:rsidRPr="00C445A7">
                  <w:rPr>
                    <w:rFonts w:ascii="Arial" w:eastAsia="Times New Roman" w:hAnsi="Arial" w:cs="Arial"/>
                    <w:sz w:val="18"/>
                    <w:szCs w:val="20"/>
                  </w:rPr>
                  <w:t>48909</w:t>
                </w:r>
              </w:smartTag>
            </w:smartTag>
          </w:p>
        </w:tc>
        <w:tc>
          <w:tcPr>
            <w:tcW w:w="3510" w:type="dxa"/>
          </w:tcPr>
          <w:p w14:paraId="6BFB789B" w14:textId="77777777" w:rsidR="00C445A7" w:rsidRPr="00C445A7" w:rsidRDefault="00C445A7" w:rsidP="00C445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45A7" w:rsidRPr="00C445A7" w14:paraId="08C8985D" w14:textId="77777777" w:rsidTr="00C445A7">
        <w:tc>
          <w:tcPr>
            <w:tcW w:w="3600" w:type="dxa"/>
          </w:tcPr>
          <w:p w14:paraId="4BA79A13" w14:textId="77777777" w:rsidR="00C445A7" w:rsidRPr="00C445A7" w:rsidRDefault="00C445A7" w:rsidP="00C445A7">
            <w:pPr>
              <w:widowControl/>
              <w:autoSpaceDE/>
              <w:autoSpaceDN/>
              <w:adjustRightInd/>
              <w:ind w:right="1020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C445A7">
              <w:rPr>
                <w:rFonts w:ascii="Arial" w:eastAsia="Times New Roman" w:hAnsi="Arial" w:cs="Arial"/>
                <w:sz w:val="16"/>
                <w:szCs w:val="20"/>
              </w:rPr>
              <w:t>Federal privacy laws and/or state confidentiality requirements protect a portion of this information.</w:t>
            </w:r>
          </w:p>
        </w:tc>
        <w:tc>
          <w:tcPr>
            <w:tcW w:w="4050" w:type="dxa"/>
            <w:vAlign w:val="center"/>
          </w:tcPr>
          <w:p w14:paraId="77CEA078" w14:textId="77777777" w:rsidR="00C445A7" w:rsidRPr="00C445A7" w:rsidRDefault="00C445A7" w:rsidP="00C445A7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Arial" w:eastAsia="Times New Roman" w:hAnsi="Arial" w:cs="Arial"/>
                <w:b/>
                <w:caps/>
                <w:spacing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45A7">
              <w:rPr>
                <w:rFonts w:ascii="Arial" w:eastAsia="Times New Roman" w:hAnsi="Arial" w:cs="Arial"/>
                <w:b/>
                <w:caps/>
                <w:spacing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POSITION DESCRIPTION</w:t>
            </w:r>
          </w:p>
        </w:tc>
        <w:tc>
          <w:tcPr>
            <w:tcW w:w="3510" w:type="dxa"/>
          </w:tcPr>
          <w:p w14:paraId="4CEF0611" w14:textId="77777777" w:rsidR="00C445A7" w:rsidRPr="00C445A7" w:rsidRDefault="00C445A7" w:rsidP="00C445A7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</w:tbl>
    <w:p w14:paraId="1289E7A1" w14:textId="77777777" w:rsidR="00C445A7" w:rsidRDefault="00C445A7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4"/>
          <w:szCs w:val="4"/>
        </w:rPr>
      </w:pPr>
    </w:p>
    <w:p w14:paraId="4F87B5AC" w14:textId="77777777" w:rsidR="00C445A7" w:rsidRDefault="00C445A7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4"/>
          <w:szCs w:val="4"/>
        </w:rPr>
      </w:pPr>
    </w:p>
    <w:tbl>
      <w:tblPr>
        <w:tblpPr w:leftFromText="180" w:rightFromText="180" w:vertAnchor="text" w:horzAnchor="margin" w:tblpY="-7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4"/>
        <w:gridCol w:w="5565"/>
      </w:tblGrid>
      <w:tr w:rsidR="00C445A7" w14:paraId="62938D5D" w14:textId="77777777" w:rsidTr="00C445A7">
        <w:trPr>
          <w:trHeight w:hRule="exact" w:val="619"/>
        </w:trPr>
        <w:tc>
          <w:tcPr>
            <w:tcW w:w="1112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 w14:paraId="24516B71" w14:textId="77777777" w:rsidR="00C445A7" w:rsidRDefault="00C445A7" w:rsidP="00C445A7">
            <w:pPr>
              <w:pStyle w:val="TableParagraph"/>
              <w:kinsoku w:val="0"/>
              <w:overflowPunct w:val="0"/>
              <w:spacing w:before="37"/>
              <w:ind w:left="37" w:right="67"/>
            </w:pPr>
            <w:r>
              <w:rPr>
                <w:rFonts w:ascii="Arial" w:hAnsi="Arial" w:cs="Arial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position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description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serves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official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classification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document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record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position.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Please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complete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5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information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accurately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you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position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description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used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determine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proper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classification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position.</w:t>
            </w:r>
          </w:p>
        </w:tc>
      </w:tr>
      <w:tr w:rsidR="00C445A7" w14:paraId="1F9EBB47" w14:textId="77777777" w:rsidTr="00C445A7">
        <w:trPr>
          <w:trHeight w:hRule="exact" w:val="336"/>
        </w:trPr>
        <w:tc>
          <w:tcPr>
            <w:tcW w:w="5564" w:type="dxa"/>
            <w:tcBorders>
              <w:top w:val="single" w:sz="16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14:paraId="51A31548" w14:textId="77777777" w:rsidR="00C445A7" w:rsidRDefault="00C445A7" w:rsidP="00C445A7">
            <w:pPr>
              <w:pStyle w:val="TableParagraph"/>
              <w:kinsoku w:val="0"/>
              <w:overflowPunct w:val="0"/>
              <w:spacing w:before="31"/>
              <w:ind w:left="37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Employee's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Name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(Last,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First,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M.I.)</w:t>
            </w:r>
          </w:p>
        </w:tc>
        <w:tc>
          <w:tcPr>
            <w:tcW w:w="5565" w:type="dxa"/>
            <w:tcBorders>
              <w:top w:val="single" w:sz="16" w:space="0" w:color="000000"/>
              <w:left w:val="single" w:sz="6" w:space="0" w:color="000000"/>
              <w:bottom w:val="nil"/>
              <w:right w:val="single" w:sz="14" w:space="0" w:color="000000"/>
            </w:tcBorders>
          </w:tcPr>
          <w:p w14:paraId="78744597" w14:textId="77777777" w:rsidR="00C445A7" w:rsidRDefault="00C445A7" w:rsidP="00C445A7">
            <w:pPr>
              <w:pStyle w:val="TableParagraph"/>
              <w:kinsoku w:val="0"/>
              <w:overflowPunct w:val="0"/>
              <w:spacing w:before="31"/>
              <w:ind w:left="30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8.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Department/Agency</w:t>
            </w:r>
          </w:p>
        </w:tc>
      </w:tr>
      <w:tr w:rsidR="00C445A7" w14:paraId="57F6CA9D" w14:textId="77777777" w:rsidTr="00C445A7">
        <w:trPr>
          <w:trHeight w:hRule="exact" w:val="638"/>
        </w:trPr>
        <w:tc>
          <w:tcPr>
            <w:tcW w:w="5564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14:paraId="27834B5E" w14:textId="053EA54F" w:rsidR="00C445A7" w:rsidRPr="00EF3A42" w:rsidRDefault="00C445A7" w:rsidP="00C445A7">
            <w:pPr>
              <w:pStyle w:val="TableParagraph"/>
              <w:kinsoku w:val="0"/>
              <w:overflowPunct w:val="0"/>
              <w:spacing w:before="76"/>
              <w:ind w:left="3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14:paraId="72EF0DF1" w14:textId="358148A2" w:rsidR="00C445A7" w:rsidRDefault="00755125" w:rsidP="00C445A7">
            <w:pPr>
              <w:pStyle w:val="TableParagraph"/>
              <w:kinsoku w:val="0"/>
              <w:overflowPunct w:val="0"/>
              <w:spacing w:before="80"/>
              <w:ind w:left="30"/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445A7">
              <w:rPr>
                <w:rFonts w:ascii="Arial" w:hAnsi="Arial" w:cs="Arial"/>
                <w:sz w:val="20"/>
                <w:szCs w:val="20"/>
              </w:rPr>
              <w:t>Michigan State Police Forensic Science Division</w:t>
            </w:r>
          </w:p>
        </w:tc>
      </w:tr>
      <w:tr w:rsidR="00C445A7" w14:paraId="4AD4DE69" w14:textId="77777777" w:rsidTr="00C445A7">
        <w:trPr>
          <w:trHeight w:hRule="exact" w:val="315"/>
        </w:trPr>
        <w:tc>
          <w:tcPr>
            <w:tcW w:w="5564" w:type="dxa"/>
            <w:tcBorders>
              <w:top w:val="single" w:sz="6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14:paraId="31C7D0D0" w14:textId="77777777" w:rsidR="00C445A7" w:rsidRDefault="00C445A7" w:rsidP="00C445A7">
            <w:pPr>
              <w:pStyle w:val="TableParagraph"/>
              <w:kinsoku w:val="0"/>
              <w:overflowPunct w:val="0"/>
              <w:spacing w:before="31"/>
              <w:ind w:left="37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Employee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Identification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Number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4" w:space="0" w:color="000000"/>
            </w:tcBorders>
          </w:tcPr>
          <w:p w14:paraId="59A284FE" w14:textId="77777777" w:rsidR="00C445A7" w:rsidRDefault="00C445A7" w:rsidP="00C445A7">
            <w:pPr>
              <w:pStyle w:val="TableParagraph"/>
              <w:kinsoku w:val="0"/>
              <w:overflowPunct w:val="0"/>
              <w:spacing w:before="31"/>
              <w:ind w:left="30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9.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Bureau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(Institution,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Board,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Commission)</w:t>
            </w:r>
          </w:p>
        </w:tc>
      </w:tr>
      <w:tr w:rsidR="00C445A7" w14:paraId="14F47AFB" w14:textId="77777777" w:rsidTr="00C445A7">
        <w:trPr>
          <w:trHeight w:hRule="exact" w:val="638"/>
        </w:trPr>
        <w:tc>
          <w:tcPr>
            <w:tcW w:w="5564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14:paraId="63654FB0" w14:textId="4F588836" w:rsidR="00C445A7" w:rsidRPr="007016E0" w:rsidRDefault="00755125" w:rsidP="00C445A7">
            <w:pPr>
              <w:pStyle w:val="TableParagraph"/>
              <w:kinsoku w:val="0"/>
              <w:overflowPunct w:val="0"/>
              <w:spacing w:before="76"/>
              <w:ind w:left="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14:paraId="40AF0235" w14:textId="26558840" w:rsidR="00C445A7" w:rsidRDefault="00755125" w:rsidP="00C445A7">
            <w:pPr>
              <w:pStyle w:val="TableParagraph"/>
              <w:kinsoku w:val="0"/>
              <w:overflowPunct w:val="0"/>
              <w:spacing w:before="80"/>
              <w:ind w:left="30"/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A6B07">
              <w:rPr>
                <w:rFonts w:ascii="Arial" w:hAnsi="Arial" w:cs="Arial"/>
                <w:sz w:val="20"/>
                <w:szCs w:val="20"/>
              </w:rPr>
              <w:t>Field Support</w:t>
            </w:r>
            <w:r w:rsidR="00C445A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C445A7">
              <w:rPr>
                <w:rFonts w:ascii="Arial" w:hAnsi="Arial" w:cs="Arial"/>
                <w:sz w:val="20"/>
                <w:szCs w:val="20"/>
              </w:rPr>
              <w:t>Bureau</w:t>
            </w:r>
          </w:p>
        </w:tc>
      </w:tr>
      <w:tr w:rsidR="00C445A7" w14:paraId="5C7849B2" w14:textId="77777777" w:rsidTr="00C445A7">
        <w:trPr>
          <w:trHeight w:hRule="exact" w:val="317"/>
        </w:trPr>
        <w:tc>
          <w:tcPr>
            <w:tcW w:w="5564" w:type="dxa"/>
            <w:tcBorders>
              <w:top w:val="single" w:sz="6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14:paraId="021EACDB" w14:textId="77777777" w:rsidR="00C445A7" w:rsidRDefault="00C445A7" w:rsidP="00C445A7">
            <w:pPr>
              <w:pStyle w:val="TableParagraph"/>
              <w:kinsoku w:val="0"/>
              <w:overflowPunct w:val="0"/>
              <w:spacing w:before="32"/>
              <w:ind w:left="37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4.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Civil Service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Position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Code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Description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4" w:space="0" w:color="000000"/>
            </w:tcBorders>
          </w:tcPr>
          <w:p w14:paraId="6DD9ED7A" w14:textId="77777777" w:rsidR="00C445A7" w:rsidRDefault="00C445A7" w:rsidP="00C445A7">
            <w:pPr>
              <w:pStyle w:val="TableParagraph"/>
              <w:kinsoku w:val="0"/>
              <w:overflowPunct w:val="0"/>
              <w:spacing w:before="32"/>
              <w:ind w:left="30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10.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Division</w:t>
            </w:r>
          </w:p>
        </w:tc>
      </w:tr>
      <w:tr w:rsidR="00C445A7" w14:paraId="7FCF2F2B" w14:textId="77777777" w:rsidTr="00C445A7">
        <w:trPr>
          <w:trHeight w:hRule="exact" w:val="636"/>
        </w:trPr>
        <w:tc>
          <w:tcPr>
            <w:tcW w:w="5564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14:paraId="0DB0237C" w14:textId="1578EF3A" w:rsidR="00C445A7" w:rsidRDefault="00755125" w:rsidP="00C445A7">
            <w:pPr>
              <w:pStyle w:val="TableParagraph"/>
              <w:kinsoku w:val="0"/>
              <w:overflowPunct w:val="0"/>
              <w:spacing w:before="78"/>
              <w:ind w:left="3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 </w:t>
            </w:r>
            <w:r w:rsidR="00C445A7">
              <w:rPr>
                <w:rFonts w:ascii="Arial" w:hAnsi="Arial" w:cs="Arial"/>
                <w:spacing w:val="-1"/>
                <w:sz w:val="20"/>
                <w:szCs w:val="20"/>
              </w:rPr>
              <w:t>Forensic</w:t>
            </w:r>
            <w:r w:rsidR="00C445A7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="00C445A7">
              <w:rPr>
                <w:rFonts w:ascii="Arial" w:hAnsi="Arial" w:cs="Arial"/>
                <w:sz w:val="20"/>
                <w:szCs w:val="20"/>
              </w:rPr>
              <w:t xml:space="preserve">Technician </w:t>
            </w:r>
            <w:r>
              <w:rPr>
                <w:rFonts w:ascii="Arial" w:hAnsi="Arial" w:cs="Arial"/>
                <w:sz w:val="20"/>
                <w:szCs w:val="20"/>
              </w:rPr>
              <w:t>8-E</w:t>
            </w:r>
            <w:r w:rsidR="00C445A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14:paraId="394DFC27" w14:textId="7CC3E214" w:rsidR="00C445A7" w:rsidRDefault="00755125" w:rsidP="00C445A7">
            <w:pPr>
              <w:pStyle w:val="TableParagraph"/>
              <w:kinsoku w:val="0"/>
              <w:overflowPunct w:val="0"/>
              <w:spacing w:before="78"/>
              <w:ind w:left="3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 </w:t>
            </w:r>
            <w:r w:rsidR="00C445A7">
              <w:rPr>
                <w:rFonts w:ascii="Arial" w:hAnsi="Arial" w:cs="Arial"/>
                <w:spacing w:val="-1"/>
                <w:sz w:val="20"/>
                <w:szCs w:val="20"/>
              </w:rPr>
              <w:t>Forensic</w:t>
            </w:r>
            <w:r w:rsidR="00C445A7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="00C445A7">
              <w:rPr>
                <w:rFonts w:ascii="Arial" w:hAnsi="Arial" w:cs="Arial"/>
                <w:sz w:val="20"/>
                <w:szCs w:val="20"/>
              </w:rPr>
              <w:t>Science</w:t>
            </w:r>
            <w:r w:rsidR="00C445A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="00C445A7">
              <w:rPr>
                <w:rFonts w:ascii="Arial" w:hAnsi="Arial" w:cs="Arial"/>
                <w:sz w:val="20"/>
                <w:szCs w:val="20"/>
              </w:rPr>
              <w:t>Division</w:t>
            </w:r>
          </w:p>
        </w:tc>
      </w:tr>
      <w:tr w:rsidR="00C445A7" w14:paraId="644AF97D" w14:textId="77777777" w:rsidTr="00C445A7">
        <w:trPr>
          <w:trHeight w:hRule="exact" w:val="319"/>
        </w:trPr>
        <w:tc>
          <w:tcPr>
            <w:tcW w:w="5564" w:type="dxa"/>
            <w:tcBorders>
              <w:top w:val="single" w:sz="6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14:paraId="4A517E01" w14:textId="77777777" w:rsidR="00C445A7" w:rsidRDefault="00C445A7" w:rsidP="00C445A7">
            <w:pPr>
              <w:pStyle w:val="TableParagraph"/>
              <w:kinsoku w:val="0"/>
              <w:overflowPunct w:val="0"/>
              <w:spacing w:before="33"/>
              <w:ind w:left="37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5. Working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Title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(What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the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agency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calls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position)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4" w:space="0" w:color="000000"/>
            </w:tcBorders>
          </w:tcPr>
          <w:p w14:paraId="335BD018" w14:textId="77777777" w:rsidR="00C445A7" w:rsidRDefault="00C445A7" w:rsidP="00C445A7">
            <w:pPr>
              <w:pStyle w:val="TableParagraph"/>
              <w:kinsoku w:val="0"/>
              <w:overflowPunct w:val="0"/>
              <w:spacing w:before="33"/>
              <w:ind w:left="30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11.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Section</w:t>
            </w:r>
          </w:p>
        </w:tc>
      </w:tr>
      <w:tr w:rsidR="00C445A7" w14:paraId="266F17DC" w14:textId="77777777" w:rsidTr="00C445A7">
        <w:trPr>
          <w:trHeight w:hRule="exact" w:val="634"/>
        </w:trPr>
        <w:tc>
          <w:tcPr>
            <w:tcW w:w="5564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14:paraId="2B522945" w14:textId="5F2A13ED" w:rsidR="00C445A7" w:rsidRDefault="00755125" w:rsidP="00C445A7">
            <w:pPr>
              <w:pStyle w:val="TableParagraph"/>
              <w:kinsoku w:val="0"/>
              <w:overflowPunct w:val="0"/>
              <w:spacing w:before="78"/>
              <w:ind w:left="3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 </w:t>
            </w:r>
            <w:r w:rsidR="00C445A7">
              <w:rPr>
                <w:rFonts w:ascii="Arial" w:hAnsi="Arial" w:cs="Arial"/>
                <w:spacing w:val="-1"/>
                <w:sz w:val="20"/>
                <w:szCs w:val="20"/>
              </w:rPr>
              <w:t>Forensic</w:t>
            </w:r>
            <w:r w:rsidR="00D66E5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55616C">
              <w:rPr>
                <w:rFonts w:ascii="Arial" w:hAnsi="Arial" w:cs="Arial"/>
                <w:spacing w:val="-1"/>
                <w:sz w:val="20"/>
                <w:szCs w:val="20"/>
              </w:rPr>
              <w:t>/</w:t>
            </w:r>
            <w:r w:rsidR="00D66E5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55616C">
              <w:rPr>
                <w:rFonts w:ascii="Arial" w:hAnsi="Arial" w:cs="Arial"/>
                <w:spacing w:val="-1"/>
                <w:sz w:val="20"/>
                <w:szCs w:val="20"/>
              </w:rPr>
              <w:t>Evidence</w:t>
            </w:r>
            <w:r w:rsidR="00C445A7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C445A7">
              <w:rPr>
                <w:rFonts w:ascii="Arial" w:hAnsi="Arial" w:cs="Arial"/>
                <w:sz w:val="20"/>
                <w:szCs w:val="20"/>
              </w:rPr>
              <w:t>Technician</w:t>
            </w:r>
          </w:p>
        </w:tc>
        <w:tc>
          <w:tcPr>
            <w:tcW w:w="5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14:paraId="0A061562" w14:textId="6641CC11" w:rsidR="00C445A7" w:rsidRDefault="005B3F45" w:rsidP="00C445A7">
            <w:pPr>
              <w:pStyle w:val="TableParagraph"/>
              <w:kinsoku w:val="0"/>
              <w:overflowPunct w:val="0"/>
              <w:spacing w:before="78"/>
              <w:ind w:left="30"/>
            </w:pPr>
            <w:r w:rsidRPr="00AD735C">
              <w:rPr>
                <w:rFonts w:ascii="Arial" w:hAnsi="Arial" w:cs="Arial"/>
                <w:spacing w:val="-1"/>
                <w:sz w:val="20"/>
                <w:szCs w:val="20"/>
              </w:rPr>
              <w:t xml:space="preserve">  </w:t>
            </w:r>
            <w:r w:rsidR="00AD735C" w:rsidRPr="00AD735C">
              <w:rPr>
                <w:rFonts w:ascii="Arial" w:hAnsi="Arial" w:cs="Arial"/>
                <w:spacing w:val="-1"/>
                <w:sz w:val="20"/>
                <w:szCs w:val="20"/>
              </w:rPr>
              <w:t>Grand Rapids</w:t>
            </w:r>
            <w:r w:rsidR="00985135" w:rsidRPr="00AD735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C445A7" w:rsidRPr="00AD735C">
              <w:rPr>
                <w:rFonts w:ascii="Arial" w:hAnsi="Arial" w:cs="Arial"/>
                <w:spacing w:val="-1"/>
                <w:sz w:val="20"/>
                <w:szCs w:val="20"/>
              </w:rPr>
              <w:t xml:space="preserve">Forensic </w:t>
            </w:r>
            <w:r w:rsidR="00C445A7">
              <w:rPr>
                <w:rFonts w:ascii="Arial" w:hAnsi="Arial" w:cs="Arial"/>
                <w:spacing w:val="-1"/>
                <w:sz w:val="20"/>
                <w:szCs w:val="20"/>
              </w:rPr>
              <w:t xml:space="preserve">Laboratory </w:t>
            </w:r>
          </w:p>
        </w:tc>
      </w:tr>
      <w:tr w:rsidR="00C445A7" w14:paraId="04B6A586" w14:textId="77777777" w:rsidTr="00C445A7">
        <w:trPr>
          <w:trHeight w:hRule="exact" w:val="319"/>
        </w:trPr>
        <w:tc>
          <w:tcPr>
            <w:tcW w:w="5564" w:type="dxa"/>
            <w:tcBorders>
              <w:top w:val="single" w:sz="6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14:paraId="0EF322CC" w14:textId="77777777" w:rsidR="00C445A7" w:rsidRDefault="00C445A7" w:rsidP="00C445A7">
            <w:pPr>
              <w:pStyle w:val="TableParagraph"/>
              <w:kinsoku w:val="0"/>
              <w:overflowPunct w:val="0"/>
              <w:spacing w:before="33"/>
              <w:ind w:left="37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6.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Name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and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Position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Code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Description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Direct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Supervisor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4" w:space="0" w:color="000000"/>
            </w:tcBorders>
          </w:tcPr>
          <w:p w14:paraId="208AB7B7" w14:textId="77777777" w:rsidR="00C445A7" w:rsidRDefault="00C445A7" w:rsidP="00C445A7">
            <w:pPr>
              <w:pStyle w:val="TableParagraph"/>
              <w:kinsoku w:val="0"/>
              <w:overflowPunct w:val="0"/>
              <w:spacing w:before="33"/>
              <w:ind w:left="30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12.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Unit</w:t>
            </w:r>
          </w:p>
        </w:tc>
      </w:tr>
      <w:tr w:rsidR="00C445A7" w14:paraId="1BC4D721" w14:textId="77777777" w:rsidTr="00C445A7">
        <w:trPr>
          <w:trHeight w:hRule="exact" w:val="634"/>
        </w:trPr>
        <w:tc>
          <w:tcPr>
            <w:tcW w:w="5564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14:paraId="6DF8C870" w14:textId="40386E5C" w:rsidR="00C445A7" w:rsidRDefault="00755125" w:rsidP="00C445A7">
            <w:pPr>
              <w:pStyle w:val="TableParagraph"/>
              <w:kinsoku w:val="0"/>
              <w:overflowPunct w:val="0"/>
              <w:spacing w:before="78"/>
              <w:ind w:left="37" w:right="284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 </w:t>
            </w:r>
            <w:r w:rsidR="00AD735C" w:rsidRPr="00AD735C">
              <w:rPr>
                <w:rFonts w:ascii="Arial" w:hAnsi="Arial" w:cs="Arial"/>
                <w:spacing w:val="-1"/>
                <w:sz w:val="20"/>
                <w:szCs w:val="20"/>
              </w:rPr>
              <w:t>D/F/Lt. Jay Peterson</w:t>
            </w:r>
            <w:r w:rsidR="002057D0" w:rsidRPr="00AD735C">
              <w:rPr>
                <w:rFonts w:ascii="Arial" w:hAnsi="Arial" w:cs="Arial"/>
                <w:spacing w:val="-1"/>
                <w:sz w:val="20"/>
                <w:szCs w:val="20"/>
              </w:rPr>
              <w:t xml:space="preserve">, </w:t>
            </w:r>
            <w:r w:rsidR="002057D0">
              <w:rPr>
                <w:rFonts w:ascii="Arial" w:hAnsi="Arial" w:cs="Arial"/>
                <w:spacing w:val="-1"/>
                <w:sz w:val="20"/>
                <w:szCs w:val="20"/>
              </w:rPr>
              <w:t>Lab. Director 15</w:t>
            </w:r>
          </w:p>
        </w:tc>
        <w:tc>
          <w:tcPr>
            <w:tcW w:w="5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14:paraId="7C2E6AD1" w14:textId="27FC08D1" w:rsidR="00C445A7" w:rsidRDefault="00755125" w:rsidP="00C445A7">
            <w:pPr>
              <w:pStyle w:val="TableParagraph"/>
              <w:kinsoku w:val="0"/>
              <w:overflowPunct w:val="0"/>
              <w:spacing w:before="78"/>
              <w:ind w:left="30"/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445A7">
              <w:rPr>
                <w:rFonts w:ascii="Arial" w:hAnsi="Arial" w:cs="Arial"/>
                <w:sz w:val="20"/>
                <w:szCs w:val="20"/>
              </w:rPr>
              <w:t>Administration</w:t>
            </w:r>
          </w:p>
        </w:tc>
      </w:tr>
      <w:tr w:rsidR="00C445A7" w14:paraId="7C251A3E" w14:textId="77777777" w:rsidTr="007016E0">
        <w:trPr>
          <w:trHeight w:hRule="exact" w:val="282"/>
        </w:trPr>
        <w:tc>
          <w:tcPr>
            <w:tcW w:w="5564" w:type="dxa"/>
            <w:tcBorders>
              <w:top w:val="single" w:sz="6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14:paraId="697DC28F" w14:textId="77777777" w:rsidR="00C445A7" w:rsidRDefault="00C445A7" w:rsidP="00C445A7">
            <w:pPr>
              <w:pStyle w:val="TableParagraph"/>
              <w:kinsoku w:val="0"/>
              <w:overflowPunct w:val="0"/>
              <w:spacing w:before="33"/>
              <w:ind w:left="37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7.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Name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and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Position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Code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Description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Second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Level Supervisor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4" w:space="0" w:color="000000"/>
            </w:tcBorders>
          </w:tcPr>
          <w:p w14:paraId="189DE349" w14:textId="77777777" w:rsidR="00C445A7" w:rsidRDefault="00C445A7" w:rsidP="00C445A7">
            <w:pPr>
              <w:pStyle w:val="TableParagraph"/>
              <w:kinsoku w:val="0"/>
              <w:overflowPunct w:val="0"/>
              <w:spacing w:before="33"/>
              <w:ind w:left="30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13.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Work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Location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(City</w:t>
            </w:r>
            <w:r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and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Address)/Hours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Work</w:t>
            </w:r>
          </w:p>
        </w:tc>
      </w:tr>
      <w:tr w:rsidR="00C445A7" w14:paraId="532FD88D" w14:textId="77777777" w:rsidTr="00C445A7">
        <w:trPr>
          <w:trHeight w:hRule="exact" w:val="759"/>
        </w:trPr>
        <w:tc>
          <w:tcPr>
            <w:tcW w:w="5564" w:type="dxa"/>
            <w:tcBorders>
              <w:top w:val="nil"/>
              <w:left w:val="single" w:sz="14" w:space="0" w:color="000000"/>
              <w:bottom w:val="single" w:sz="26" w:space="0" w:color="000000"/>
              <w:right w:val="single" w:sz="6" w:space="0" w:color="000000"/>
            </w:tcBorders>
          </w:tcPr>
          <w:p w14:paraId="432D01A1" w14:textId="77777777" w:rsidR="007016E0" w:rsidRDefault="007016E0" w:rsidP="007016E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90"/>
            </w:tblGrid>
            <w:tr w:rsidR="007016E0" w14:paraId="2BD0E206" w14:textId="77777777" w:rsidTr="00094A30">
              <w:trPr>
                <w:trHeight w:val="348"/>
              </w:trPr>
              <w:tc>
                <w:tcPr>
                  <w:tcW w:w="5490" w:type="dxa"/>
                </w:tcPr>
                <w:p w14:paraId="30A45801" w14:textId="63F6BE19" w:rsidR="007016E0" w:rsidRDefault="007016E0" w:rsidP="00843527">
                  <w:pPr>
                    <w:pStyle w:val="Default"/>
                    <w:framePr w:hSpace="180" w:wrap="around" w:vAnchor="text" w:hAnchor="margin" w:y="-73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 w:rsidR="00755125">
                    <w:t xml:space="preserve"> </w:t>
                  </w:r>
                  <w:r w:rsidR="002057D0">
                    <w:rPr>
                      <w:sz w:val="20"/>
                      <w:szCs w:val="20"/>
                    </w:rPr>
                    <w:t>Insp. John Bowen, State Admin. Manager 16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66CBB9A" w14:textId="54FE8479" w:rsidR="00C445A7" w:rsidRDefault="00C445A7" w:rsidP="00C445A7">
            <w:pPr>
              <w:pStyle w:val="TableParagraph"/>
              <w:kinsoku w:val="0"/>
              <w:overflowPunct w:val="0"/>
              <w:spacing w:before="153"/>
              <w:ind w:left="37" w:right="898"/>
            </w:pPr>
          </w:p>
        </w:tc>
        <w:tc>
          <w:tcPr>
            <w:tcW w:w="5565" w:type="dxa"/>
            <w:tcBorders>
              <w:top w:val="nil"/>
              <w:left w:val="single" w:sz="6" w:space="0" w:color="000000"/>
              <w:bottom w:val="single" w:sz="26" w:space="0" w:color="000000"/>
              <w:right w:val="single" w:sz="14" w:space="0" w:color="000000"/>
            </w:tcBorders>
          </w:tcPr>
          <w:p w14:paraId="1FC840FA" w14:textId="4CBD77FD" w:rsidR="00E71B3E" w:rsidRPr="00AD735C" w:rsidRDefault="00755125" w:rsidP="00E71B3E">
            <w:pPr>
              <w:pStyle w:val="TableParagraph"/>
              <w:kinsoku w:val="0"/>
              <w:overflowPunct w:val="0"/>
              <w:spacing w:before="153"/>
              <w:ind w:left="30" w:right="759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AD735C">
              <w:rPr>
                <w:rFonts w:ascii="Arial" w:hAnsi="Arial" w:cs="Arial"/>
                <w:spacing w:val="-5"/>
                <w:sz w:val="20"/>
                <w:szCs w:val="20"/>
              </w:rPr>
              <w:t xml:space="preserve">  </w:t>
            </w:r>
            <w:r w:rsidR="00AD735C" w:rsidRPr="00AD735C">
              <w:rPr>
                <w:rFonts w:ascii="Arial" w:hAnsi="Arial" w:cs="Arial"/>
                <w:spacing w:val="-5"/>
                <w:sz w:val="20"/>
                <w:szCs w:val="20"/>
              </w:rPr>
              <w:t>2290 4 Mile Road, Grand Rapids, MI  49544</w:t>
            </w:r>
          </w:p>
          <w:p w14:paraId="0465DF30" w14:textId="6FE59F66" w:rsidR="00C445A7" w:rsidRDefault="00755125" w:rsidP="00C445A7">
            <w:pPr>
              <w:pStyle w:val="TableParagraph"/>
              <w:kinsoku w:val="0"/>
              <w:overflowPunct w:val="0"/>
              <w:spacing w:before="153"/>
              <w:ind w:left="30" w:right="759"/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C445A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C445A7">
              <w:rPr>
                <w:rFonts w:ascii="Arial" w:hAnsi="Arial" w:cs="Arial"/>
                <w:sz w:val="20"/>
                <w:szCs w:val="20"/>
              </w:rPr>
              <w:t>8</w:t>
            </w:r>
            <w:r w:rsidR="00C445A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C445A7">
              <w:rPr>
                <w:rFonts w:ascii="Arial" w:hAnsi="Arial" w:cs="Arial"/>
                <w:sz w:val="20"/>
                <w:szCs w:val="20"/>
              </w:rPr>
              <w:t>a.m.</w:t>
            </w:r>
            <w:r w:rsidR="00C445A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C445A7">
              <w:rPr>
                <w:rFonts w:ascii="Arial" w:hAnsi="Arial" w:cs="Arial"/>
                <w:sz w:val="20"/>
                <w:szCs w:val="20"/>
              </w:rPr>
              <w:t>to</w:t>
            </w:r>
            <w:r w:rsidR="00C445A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C445A7">
              <w:rPr>
                <w:rFonts w:ascii="Arial" w:hAnsi="Arial" w:cs="Arial"/>
                <w:sz w:val="20"/>
                <w:szCs w:val="20"/>
              </w:rPr>
              <w:t>5</w:t>
            </w:r>
            <w:r w:rsidR="00C445A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C445A7">
              <w:rPr>
                <w:rFonts w:ascii="Arial" w:hAnsi="Arial" w:cs="Arial"/>
                <w:sz w:val="20"/>
                <w:szCs w:val="20"/>
              </w:rPr>
              <w:t>p.m.</w:t>
            </w:r>
            <w:r w:rsidR="00C445A7">
              <w:rPr>
                <w:rFonts w:ascii="Arial" w:hAnsi="Arial" w:cs="Arial"/>
                <w:spacing w:val="36"/>
                <w:w w:val="99"/>
                <w:sz w:val="20"/>
                <w:szCs w:val="20"/>
              </w:rPr>
              <w:t xml:space="preserve"> </w:t>
            </w:r>
            <w:r w:rsidR="00C445A7">
              <w:rPr>
                <w:rFonts w:ascii="Arial" w:hAnsi="Arial" w:cs="Arial"/>
                <w:sz w:val="20"/>
                <w:szCs w:val="20"/>
              </w:rPr>
              <w:t>Monday</w:t>
            </w:r>
            <w:r w:rsidR="00C445A7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="00C445A7">
              <w:rPr>
                <w:rFonts w:ascii="Arial" w:hAnsi="Arial" w:cs="Arial"/>
                <w:sz w:val="20"/>
                <w:szCs w:val="20"/>
              </w:rPr>
              <w:t>-</w:t>
            </w:r>
            <w:r w:rsidR="00C445A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C445A7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</w:tr>
      <w:tr w:rsidR="007171BA" w14:paraId="1CE2EE70" w14:textId="77777777" w:rsidTr="00A541D9">
        <w:trPr>
          <w:trHeight w:hRule="exact" w:val="1891"/>
        </w:trPr>
        <w:tc>
          <w:tcPr>
            <w:tcW w:w="11129" w:type="dxa"/>
            <w:gridSpan w:val="2"/>
            <w:tcBorders>
              <w:top w:val="single" w:sz="26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D938830" w14:textId="77777777" w:rsidR="007171BA" w:rsidRDefault="007171BA" w:rsidP="00C445A7">
            <w:pPr>
              <w:pStyle w:val="TableParagraph"/>
              <w:kinsoku w:val="0"/>
              <w:overflowPunct w:val="0"/>
              <w:spacing w:before="76"/>
              <w:ind w:left="39"/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14.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General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Summary</w:t>
            </w:r>
            <w:r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Function/Purpose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Position</w:t>
            </w:r>
          </w:p>
          <w:p w14:paraId="4FDC9A04" w14:textId="77777777" w:rsidR="007171BA" w:rsidRDefault="007171BA" w:rsidP="00C445A7">
            <w:pPr>
              <w:pStyle w:val="TableParagraph"/>
              <w:kinsoku w:val="0"/>
              <w:overflowPunct w:val="0"/>
              <w:spacing w:before="76"/>
              <w:ind w:left="39"/>
              <w:rPr>
                <w:rFonts w:ascii="Arial" w:hAnsi="Arial" w:cs="Arial"/>
                <w:sz w:val="16"/>
                <w:szCs w:val="16"/>
              </w:rPr>
            </w:pPr>
          </w:p>
          <w:p w14:paraId="5D0D599A" w14:textId="74C634D0" w:rsidR="007171BA" w:rsidRDefault="007171BA" w:rsidP="00FE5DCA">
            <w:pPr>
              <w:pStyle w:val="TableParagraph"/>
              <w:kinsoku w:val="0"/>
              <w:overflowPunct w:val="0"/>
              <w:ind w:left="288" w:right="-14"/>
            </w:pPr>
            <w:r>
              <w:rPr>
                <w:rFonts w:ascii="Arial" w:hAnsi="Arial" w:cs="Arial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position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performs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forensic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technician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duties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responsible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providing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casework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support,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maintenance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>equipment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supplies,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evidence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handling,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management of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stored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evidence.</w:t>
            </w:r>
            <w:r w:rsidR="00BA65C3">
              <w:rPr>
                <w:rFonts w:ascii="Arial" w:hAnsi="Arial" w:cs="Arial"/>
                <w:spacing w:val="-1"/>
                <w:sz w:val="20"/>
                <w:szCs w:val="20"/>
              </w:rPr>
              <w:t xml:space="preserve"> Responds to and assists with crime scenes.</w:t>
            </w:r>
          </w:p>
          <w:p w14:paraId="64335417" w14:textId="77777777" w:rsidR="007171BA" w:rsidRDefault="007171BA" w:rsidP="00C445A7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202DECD2" w14:textId="77777777" w:rsidR="007171BA" w:rsidRDefault="007171BA" w:rsidP="007171BA">
            <w:pPr>
              <w:pStyle w:val="TableParagraph"/>
              <w:kinsoku w:val="0"/>
              <w:overflowPunct w:val="0"/>
              <w:spacing w:before="171"/>
              <w:ind w:left="-6" w:right="871"/>
            </w:pPr>
          </w:p>
        </w:tc>
      </w:tr>
    </w:tbl>
    <w:p w14:paraId="48E1F05D" w14:textId="77777777" w:rsidR="00C445A7" w:rsidRDefault="00C445A7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4"/>
          <w:szCs w:val="4"/>
        </w:rPr>
      </w:pPr>
    </w:p>
    <w:p w14:paraId="1ECF0A09" w14:textId="77777777" w:rsidR="00C445A7" w:rsidRDefault="00C445A7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4"/>
          <w:szCs w:val="4"/>
        </w:rPr>
      </w:pPr>
    </w:p>
    <w:p w14:paraId="07C0C47A" w14:textId="77777777" w:rsidR="00C445A7" w:rsidRDefault="00C445A7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4"/>
          <w:szCs w:val="4"/>
        </w:rPr>
      </w:pPr>
    </w:p>
    <w:p w14:paraId="093E418F" w14:textId="77777777" w:rsidR="00C445A7" w:rsidRDefault="00C445A7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4"/>
          <w:szCs w:val="4"/>
        </w:rPr>
      </w:pPr>
    </w:p>
    <w:p w14:paraId="3465B822" w14:textId="77777777" w:rsidR="00C445A7" w:rsidRDefault="00C445A7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4"/>
          <w:szCs w:val="4"/>
        </w:rPr>
      </w:pPr>
    </w:p>
    <w:p w14:paraId="3D55B822" w14:textId="77777777" w:rsidR="00C445A7" w:rsidRDefault="00C445A7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4"/>
          <w:szCs w:val="4"/>
        </w:rPr>
      </w:pPr>
    </w:p>
    <w:p w14:paraId="1C85CAA5" w14:textId="77777777" w:rsidR="00C445A7" w:rsidRDefault="00C445A7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4"/>
          <w:szCs w:val="4"/>
        </w:rPr>
      </w:pPr>
    </w:p>
    <w:p w14:paraId="53BBCAB2" w14:textId="77777777" w:rsidR="00C445A7" w:rsidRDefault="00C445A7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4"/>
          <w:szCs w:val="4"/>
        </w:rPr>
      </w:pPr>
    </w:p>
    <w:p w14:paraId="665BF5B0" w14:textId="77777777" w:rsidR="00C445A7" w:rsidRDefault="00C445A7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4"/>
          <w:szCs w:val="4"/>
        </w:rPr>
      </w:pPr>
    </w:p>
    <w:p w14:paraId="70ED57C5" w14:textId="77777777" w:rsidR="00C445A7" w:rsidRDefault="00C445A7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4"/>
          <w:szCs w:val="4"/>
        </w:rPr>
      </w:pPr>
    </w:p>
    <w:p w14:paraId="5C4D23EA" w14:textId="77777777" w:rsidR="00C445A7" w:rsidRDefault="00C445A7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4"/>
          <w:szCs w:val="4"/>
        </w:rPr>
      </w:pPr>
    </w:p>
    <w:p w14:paraId="1667B1E2" w14:textId="77777777" w:rsidR="00C445A7" w:rsidRDefault="00C445A7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4"/>
          <w:szCs w:val="4"/>
        </w:rPr>
      </w:pPr>
    </w:p>
    <w:p w14:paraId="231FF7D5" w14:textId="77777777" w:rsidR="00C445A7" w:rsidRDefault="00C445A7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4"/>
          <w:szCs w:val="4"/>
        </w:rPr>
      </w:pPr>
    </w:p>
    <w:p w14:paraId="1C7359DB" w14:textId="77777777" w:rsidR="00C445A7" w:rsidRDefault="00C445A7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4"/>
          <w:szCs w:val="4"/>
        </w:rPr>
      </w:pPr>
    </w:p>
    <w:p w14:paraId="104AF83C" w14:textId="77777777" w:rsidR="00C445A7" w:rsidRDefault="00C445A7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4"/>
          <w:szCs w:val="4"/>
        </w:rPr>
      </w:pPr>
    </w:p>
    <w:p w14:paraId="2721C8D3" w14:textId="77777777" w:rsidR="00C445A7" w:rsidRDefault="00C445A7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4"/>
          <w:szCs w:val="4"/>
        </w:rPr>
      </w:pPr>
    </w:p>
    <w:p w14:paraId="562214E0" w14:textId="77777777" w:rsidR="00C445A7" w:rsidRDefault="00C445A7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4"/>
          <w:szCs w:val="4"/>
        </w:rPr>
      </w:pPr>
    </w:p>
    <w:p w14:paraId="7487C77D" w14:textId="77777777" w:rsidR="00C445A7" w:rsidRDefault="00C445A7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4"/>
          <w:szCs w:val="4"/>
        </w:rPr>
      </w:pPr>
    </w:p>
    <w:p w14:paraId="17FCF8C1" w14:textId="77777777" w:rsidR="00C445A7" w:rsidRDefault="00C445A7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4"/>
          <w:szCs w:val="4"/>
        </w:rPr>
      </w:pPr>
    </w:p>
    <w:p w14:paraId="5EDFBEC8" w14:textId="77777777" w:rsidR="00A0575B" w:rsidRDefault="00A0575B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4"/>
          <w:szCs w:val="4"/>
        </w:rPr>
      </w:pPr>
    </w:p>
    <w:p w14:paraId="48A6E11D" w14:textId="77777777" w:rsidR="00C445A7" w:rsidRDefault="00C445A7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4"/>
          <w:szCs w:val="4"/>
        </w:rPr>
      </w:pPr>
    </w:p>
    <w:p w14:paraId="4516E2F0" w14:textId="77777777" w:rsidR="00A0575B" w:rsidRDefault="00A0575B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A0CDD04" w14:textId="77777777" w:rsidR="00A0575B" w:rsidRDefault="00A0575B">
      <w:pPr>
        <w:sectPr w:rsidR="00A057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540" w:right="360" w:bottom="280" w:left="500" w:header="720" w:footer="720" w:gutter="0"/>
          <w:cols w:space="720"/>
          <w:noEndnote/>
        </w:sectPr>
      </w:pPr>
    </w:p>
    <w:p w14:paraId="7A87B565" w14:textId="77777777" w:rsidR="00A0575B" w:rsidRDefault="00A0575B">
      <w:pPr>
        <w:pStyle w:val="BodyText"/>
        <w:kinsoku w:val="0"/>
        <w:overflowPunct w:val="0"/>
        <w:spacing w:before="6"/>
        <w:ind w:left="0" w:firstLine="0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9"/>
        <w:gridCol w:w="4377"/>
        <w:gridCol w:w="2012"/>
      </w:tblGrid>
      <w:tr w:rsidR="00A0575B" w14:paraId="1211B4F9" w14:textId="77777777">
        <w:trPr>
          <w:trHeight w:hRule="exact" w:val="910"/>
        </w:trPr>
        <w:tc>
          <w:tcPr>
            <w:tcW w:w="11138" w:type="dxa"/>
            <w:gridSpan w:val="3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14:paraId="4346E6D1" w14:textId="77777777" w:rsidR="00A0575B" w:rsidRDefault="00A0575B">
            <w:pPr>
              <w:pStyle w:val="TableParagraph"/>
              <w:kinsoku w:val="0"/>
              <w:overflowPunct w:val="0"/>
              <w:spacing w:before="33" w:line="479" w:lineRule="auto"/>
              <w:ind w:left="39" w:right="1497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15.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Please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describe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the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assigned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duties, percent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time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spent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performing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each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duty,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and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what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is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done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complete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each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duty.</w:t>
            </w:r>
            <w:r>
              <w:rPr>
                <w:rFonts w:ascii="Arial" w:hAnsi="Arial" w:cs="Arial"/>
                <w:b/>
                <w:bCs/>
                <w:spacing w:val="8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List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duties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most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important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least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important.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percentage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all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duties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performed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must equal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100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percent.</w:t>
            </w:r>
          </w:p>
        </w:tc>
      </w:tr>
      <w:tr w:rsidR="00A0575B" w14:paraId="7786A2C2" w14:textId="77777777">
        <w:trPr>
          <w:trHeight w:hRule="exact" w:val="321"/>
        </w:trPr>
        <w:tc>
          <w:tcPr>
            <w:tcW w:w="11138" w:type="dxa"/>
            <w:gridSpan w:val="3"/>
            <w:tcBorders>
              <w:top w:val="single" w:sz="6" w:space="0" w:color="000000"/>
              <w:left w:val="single" w:sz="14" w:space="0" w:color="000000"/>
              <w:bottom w:val="nil"/>
              <w:right w:val="single" w:sz="14" w:space="0" w:color="000000"/>
            </w:tcBorders>
          </w:tcPr>
          <w:p w14:paraId="4C586E27" w14:textId="77777777" w:rsidR="00A0575B" w:rsidRDefault="00A0575B">
            <w:pPr>
              <w:pStyle w:val="TableParagraph"/>
              <w:kinsoku w:val="0"/>
              <w:overflowPunct w:val="0"/>
              <w:spacing w:before="31"/>
              <w:ind w:left="39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Duty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A0575B" w14:paraId="44217981" w14:textId="77777777">
        <w:trPr>
          <w:trHeight w:hRule="exact" w:val="365"/>
        </w:trPr>
        <w:tc>
          <w:tcPr>
            <w:tcW w:w="4749" w:type="dxa"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14:paraId="031EEF75" w14:textId="77777777" w:rsidR="00A0575B" w:rsidRDefault="00A0575B">
            <w:pPr>
              <w:pStyle w:val="TableParagraph"/>
              <w:kinsoku w:val="0"/>
              <w:overflowPunct w:val="0"/>
              <w:spacing w:before="80"/>
              <w:ind w:left="39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General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Summary: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</w:tcPr>
          <w:p w14:paraId="54D4FC19" w14:textId="77777777" w:rsidR="00A0575B" w:rsidRDefault="00A0575B">
            <w:pPr>
              <w:pStyle w:val="TableParagraph"/>
              <w:kinsoku w:val="0"/>
              <w:overflowPunct w:val="0"/>
              <w:spacing w:before="80"/>
              <w:ind w:right="187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Percentage: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14:paraId="09D82574" w14:textId="77777777" w:rsidR="00A0575B" w:rsidRDefault="00A0575B">
            <w:pPr>
              <w:pStyle w:val="TableParagraph"/>
              <w:kinsoku w:val="0"/>
              <w:overflowPunct w:val="0"/>
              <w:spacing w:before="80"/>
              <w:ind w:left="189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40</w:t>
            </w:r>
          </w:p>
        </w:tc>
      </w:tr>
      <w:tr w:rsidR="00A0575B" w14:paraId="38498210" w14:textId="77777777">
        <w:trPr>
          <w:trHeight w:hRule="exact" w:val="379"/>
        </w:trPr>
        <w:tc>
          <w:tcPr>
            <w:tcW w:w="11138" w:type="dxa"/>
            <w:gridSpan w:val="3"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533F23B4" w14:textId="77777777" w:rsidR="00A0575B" w:rsidRDefault="00A0575B">
            <w:pPr>
              <w:pStyle w:val="TableParagraph"/>
              <w:kinsoku w:val="0"/>
              <w:overflowPunct w:val="0"/>
              <w:spacing w:before="78"/>
              <w:ind w:left="3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Provides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analytical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assistance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casework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under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supervision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analysts/examiners.</w:t>
            </w:r>
          </w:p>
        </w:tc>
      </w:tr>
      <w:tr w:rsidR="00A0575B" w14:paraId="27A98E1E" w14:textId="77777777">
        <w:trPr>
          <w:trHeight w:hRule="exact" w:val="346"/>
        </w:trPr>
        <w:tc>
          <w:tcPr>
            <w:tcW w:w="11138" w:type="dxa"/>
            <w:gridSpan w:val="3"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770F7933" w14:textId="77777777" w:rsidR="00A0575B" w:rsidRDefault="00A0575B">
            <w:pPr>
              <w:pStyle w:val="TableParagraph"/>
              <w:kinsoku w:val="0"/>
              <w:overflowPunct w:val="0"/>
              <w:spacing w:before="55"/>
              <w:ind w:left="39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Individual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tasks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related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duty:</w:t>
            </w:r>
          </w:p>
        </w:tc>
      </w:tr>
      <w:tr w:rsidR="00A0575B" w14:paraId="34E1A391" w14:textId="77777777">
        <w:trPr>
          <w:trHeight w:hRule="exact" w:val="1491"/>
        </w:trPr>
        <w:tc>
          <w:tcPr>
            <w:tcW w:w="11138" w:type="dxa"/>
            <w:gridSpan w:val="3"/>
            <w:tcBorders>
              <w:top w:val="nil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14:paraId="2EBDE0A7" w14:textId="77777777" w:rsidR="00A0575B" w:rsidRDefault="00A0575B">
            <w:pPr>
              <w:pStyle w:val="ListParagraph"/>
              <w:numPr>
                <w:ilvl w:val="0"/>
                <w:numId w:val="6"/>
              </w:numPr>
              <w:tabs>
                <w:tab w:val="left" w:pos="761"/>
              </w:tabs>
              <w:kinsoku w:val="0"/>
              <w:overflowPunct w:val="0"/>
              <w:spacing w:before="72" w:line="240" w:lineRule="exact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Prepares samples for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preliminary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testing.</w:t>
            </w:r>
          </w:p>
          <w:p w14:paraId="456032A5" w14:textId="77777777" w:rsidR="00A0575B" w:rsidRDefault="00A0575B">
            <w:pPr>
              <w:pStyle w:val="ListParagraph"/>
              <w:numPr>
                <w:ilvl w:val="0"/>
                <w:numId w:val="6"/>
              </w:numPr>
              <w:tabs>
                <w:tab w:val="left" w:pos="761"/>
              </w:tabs>
              <w:kinsoku w:val="0"/>
              <w:overflowPunct w:val="0"/>
              <w:spacing w:line="235" w:lineRule="exact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Performs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analytical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examinations 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specimens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using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laboratory instrumentation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techniques.</w:t>
            </w:r>
          </w:p>
          <w:p w14:paraId="1683C4D4" w14:textId="77777777" w:rsidR="00A0575B" w:rsidRDefault="00A0575B">
            <w:pPr>
              <w:pStyle w:val="ListParagraph"/>
              <w:numPr>
                <w:ilvl w:val="0"/>
                <w:numId w:val="6"/>
              </w:numPr>
              <w:tabs>
                <w:tab w:val="left" w:pos="761"/>
              </w:tabs>
              <w:kinsoku w:val="0"/>
              <w:overflowPunct w:val="0"/>
              <w:spacing w:line="235" w:lineRule="exact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Evaluates results 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updates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case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worksheets.</w:t>
            </w:r>
          </w:p>
          <w:p w14:paraId="5822A72C" w14:textId="77777777" w:rsidR="00A0575B" w:rsidRDefault="00A0575B">
            <w:pPr>
              <w:pStyle w:val="ListParagraph"/>
              <w:numPr>
                <w:ilvl w:val="0"/>
                <w:numId w:val="6"/>
              </w:numPr>
              <w:tabs>
                <w:tab w:val="left" w:pos="761"/>
              </w:tabs>
              <w:kinsoku w:val="0"/>
              <w:overflowPunct w:val="0"/>
              <w:spacing w:before="2" w:line="230" w:lineRule="auto"/>
              <w:ind w:right="567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Operates, adjusts,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standardizes such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scientific instruments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equipment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as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analytical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balances,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ph</w:t>
            </w:r>
            <w:proofErr w:type="spellEnd"/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meters, FPIA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pacing w:val="-2"/>
                <w:sz w:val="16"/>
                <w:szCs w:val="16"/>
              </w:rPr>
              <w:t>TDx</w:t>
            </w:r>
            <w:proofErr w:type="spellEnd"/>
            <w:r>
              <w:rPr>
                <w:rFonts w:ascii="Arial" w:hAnsi="Arial" w:cs="Arial"/>
                <w:spacing w:val="-2"/>
                <w:sz w:val="16"/>
                <w:szCs w:val="16"/>
              </w:rPr>
              <w:t>),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solid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phase</w:t>
            </w:r>
            <w:r>
              <w:rPr>
                <w:rFonts w:ascii="Arial" w:hAnsi="Arial" w:cs="Arial"/>
                <w:spacing w:val="8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extraction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equipment,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CO-oximeter, microprocessors, and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chromatographic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apparatuses.</w:t>
            </w:r>
          </w:p>
          <w:p w14:paraId="447418A1" w14:textId="77777777" w:rsidR="00A0575B" w:rsidRDefault="00A0575B">
            <w:pPr>
              <w:pStyle w:val="ListParagraph"/>
              <w:numPr>
                <w:ilvl w:val="0"/>
                <w:numId w:val="6"/>
              </w:numPr>
              <w:tabs>
                <w:tab w:val="left" w:pos="761"/>
              </w:tabs>
              <w:kinsoku w:val="0"/>
              <w:overflowPunct w:val="0"/>
              <w:spacing w:line="244" w:lineRule="exac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Assists Forensic Scientists/Examiners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in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procedures as needed.</w:t>
            </w:r>
          </w:p>
        </w:tc>
      </w:tr>
      <w:tr w:rsidR="00A0575B" w14:paraId="502E185E" w14:textId="77777777">
        <w:trPr>
          <w:trHeight w:hRule="exact" w:val="314"/>
        </w:trPr>
        <w:tc>
          <w:tcPr>
            <w:tcW w:w="11138" w:type="dxa"/>
            <w:gridSpan w:val="3"/>
            <w:tcBorders>
              <w:top w:val="single" w:sz="6" w:space="0" w:color="000000"/>
              <w:left w:val="single" w:sz="14" w:space="0" w:color="000000"/>
              <w:bottom w:val="nil"/>
              <w:right w:val="single" w:sz="14" w:space="0" w:color="000000"/>
            </w:tcBorders>
          </w:tcPr>
          <w:p w14:paraId="4F4CCBAA" w14:textId="77777777" w:rsidR="00A0575B" w:rsidRDefault="00A0575B">
            <w:pPr>
              <w:pStyle w:val="TableParagraph"/>
              <w:kinsoku w:val="0"/>
              <w:overflowPunct w:val="0"/>
              <w:spacing w:before="33"/>
              <w:ind w:left="39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Duty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A0575B" w14:paraId="156DD406" w14:textId="77777777">
        <w:trPr>
          <w:trHeight w:hRule="exact" w:val="365"/>
        </w:trPr>
        <w:tc>
          <w:tcPr>
            <w:tcW w:w="4749" w:type="dxa"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14:paraId="13699F4C" w14:textId="77777777" w:rsidR="00A0575B" w:rsidRDefault="00A0575B">
            <w:pPr>
              <w:pStyle w:val="TableParagraph"/>
              <w:kinsoku w:val="0"/>
              <w:overflowPunct w:val="0"/>
              <w:spacing w:before="80"/>
              <w:ind w:left="39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General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Summary: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</w:tcPr>
          <w:p w14:paraId="5610F595" w14:textId="77777777" w:rsidR="00A0575B" w:rsidRDefault="00A0575B">
            <w:pPr>
              <w:pStyle w:val="TableParagraph"/>
              <w:kinsoku w:val="0"/>
              <w:overflowPunct w:val="0"/>
              <w:spacing w:before="80"/>
              <w:ind w:right="187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Percentage: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14:paraId="63AA4033" w14:textId="77777777" w:rsidR="00A0575B" w:rsidRDefault="00A0575B">
            <w:pPr>
              <w:pStyle w:val="TableParagraph"/>
              <w:kinsoku w:val="0"/>
              <w:overflowPunct w:val="0"/>
              <w:spacing w:before="80"/>
              <w:ind w:left="189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20</w:t>
            </w:r>
          </w:p>
        </w:tc>
      </w:tr>
      <w:tr w:rsidR="00A0575B" w14:paraId="0A29F515" w14:textId="77777777">
        <w:trPr>
          <w:trHeight w:hRule="exact" w:val="379"/>
        </w:trPr>
        <w:tc>
          <w:tcPr>
            <w:tcW w:w="11138" w:type="dxa"/>
            <w:gridSpan w:val="3"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316BA872" w14:textId="77777777" w:rsidR="00A0575B" w:rsidRDefault="00A0575B">
            <w:pPr>
              <w:pStyle w:val="TableParagraph"/>
              <w:kinsoku w:val="0"/>
              <w:overflowPunct w:val="0"/>
              <w:spacing w:before="78"/>
              <w:ind w:left="39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Provides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assistance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laboratory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through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maintenance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logistics.</w:t>
            </w:r>
          </w:p>
        </w:tc>
      </w:tr>
      <w:tr w:rsidR="00A0575B" w14:paraId="0CD7AD15" w14:textId="77777777">
        <w:trPr>
          <w:trHeight w:hRule="exact" w:val="346"/>
        </w:trPr>
        <w:tc>
          <w:tcPr>
            <w:tcW w:w="11138" w:type="dxa"/>
            <w:gridSpan w:val="3"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06ABEE0A" w14:textId="77777777" w:rsidR="00A0575B" w:rsidRDefault="00A0575B">
            <w:pPr>
              <w:pStyle w:val="TableParagraph"/>
              <w:kinsoku w:val="0"/>
              <w:overflowPunct w:val="0"/>
              <w:spacing w:before="55"/>
              <w:ind w:left="39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Individual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tasks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related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duty:</w:t>
            </w:r>
          </w:p>
        </w:tc>
      </w:tr>
      <w:tr w:rsidR="00A0575B" w14:paraId="090F7DA2" w14:textId="77777777">
        <w:trPr>
          <w:trHeight w:hRule="exact" w:val="1911"/>
        </w:trPr>
        <w:tc>
          <w:tcPr>
            <w:tcW w:w="11138" w:type="dxa"/>
            <w:gridSpan w:val="3"/>
            <w:tcBorders>
              <w:top w:val="nil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14:paraId="4917C1FD" w14:textId="77777777" w:rsidR="00A0575B" w:rsidRDefault="00A0575B">
            <w:pPr>
              <w:pStyle w:val="ListParagraph"/>
              <w:numPr>
                <w:ilvl w:val="0"/>
                <w:numId w:val="5"/>
              </w:numPr>
              <w:tabs>
                <w:tab w:val="left" w:pos="761"/>
              </w:tabs>
              <w:kinsoku w:val="0"/>
              <w:overflowPunct w:val="0"/>
              <w:spacing w:before="72" w:line="240" w:lineRule="exact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Clean,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test,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calibrate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certain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scientific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analytical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equipment.</w:t>
            </w:r>
          </w:p>
          <w:p w14:paraId="2F79EC11" w14:textId="77777777" w:rsidR="00A0575B" w:rsidRDefault="00A0575B">
            <w:pPr>
              <w:pStyle w:val="ListParagraph"/>
              <w:numPr>
                <w:ilvl w:val="0"/>
                <w:numId w:val="5"/>
              </w:numPr>
              <w:tabs>
                <w:tab w:val="left" w:pos="761"/>
              </w:tabs>
              <w:kinsoku w:val="0"/>
              <w:overflowPunct w:val="0"/>
              <w:spacing w:line="235" w:lineRule="exact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Prepares chemical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reagents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standards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as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necessary,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assuming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responsibility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accuracy.</w:t>
            </w:r>
          </w:p>
          <w:p w14:paraId="736203E4" w14:textId="77777777" w:rsidR="00A0575B" w:rsidRDefault="00A0575B">
            <w:pPr>
              <w:pStyle w:val="ListParagraph"/>
              <w:numPr>
                <w:ilvl w:val="0"/>
                <w:numId w:val="5"/>
              </w:numPr>
              <w:tabs>
                <w:tab w:val="left" w:pos="761"/>
              </w:tabs>
              <w:kinsoku w:val="0"/>
              <w:overflowPunct w:val="0"/>
              <w:spacing w:before="2" w:line="230" w:lineRule="auto"/>
              <w:ind w:right="430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Keeps inventories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supplies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stocks 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hand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orders expendables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when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necessary.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Orders scientific supplies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chemicals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under</w:t>
            </w:r>
            <w:r>
              <w:rPr>
                <w:rFonts w:ascii="Arial" w:hAnsi="Arial" w:cs="Arial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direction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laboratory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supervisor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program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coordinator.</w:t>
            </w:r>
          </w:p>
          <w:p w14:paraId="123C391E" w14:textId="77777777" w:rsidR="00A0575B" w:rsidRDefault="00A0575B">
            <w:pPr>
              <w:pStyle w:val="ListParagraph"/>
              <w:numPr>
                <w:ilvl w:val="0"/>
                <w:numId w:val="5"/>
              </w:numPr>
              <w:tabs>
                <w:tab w:val="left" w:pos="761"/>
              </w:tabs>
              <w:kinsoku w:val="0"/>
              <w:overflowPunct w:val="0"/>
              <w:spacing w:before="6" w:line="230" w:lineRule="auto"/>
              <w:ind w:right="117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Responsible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for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shipment of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blood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alcohol collection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kits,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maintaining</w:t>
            </w:r>
            <w:r>
              <w:rPr>
                <w:rFonts w:ascii="Arial" w:hAnsi="Arial" w:cs="Arial"/>
                <w:sz w:val="16"/>
                <w:szCs w:val="16"/>
              </w:rPr>
              <w:t xml:space="preserve"> a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record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those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sent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preparing</w:t>
            </w:r>
            <w:r>
              <w:rPr>
                <w:rFonts w:ascii="Arial" w:hAnsi="Arial" w:cs="Arial"/>
                <w:sz w:val="16"/>
                <w:szCs w:val="16"/>
              </w:rPr>
              <w:t xml:space="preserve"> 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monthly</w:t>
            </w:r>
            <w:r>
              <w:rPr>
                <w:rFonts w:ascii="Arial" w:hAnsi="Arial" w:cs="Arial"/>
                <w:sz w:val="16"/>
                <w:szCs w:val="16"/>
              </w:rPr>
              <w:t xml:space="preserve"> report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for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laboratory</w:t>
            </w:r>
            <w:r>
              <w:rPr>
                <w:rFonts w:ascii="Arial" w:hAnsi="Arial" w:cs="Arial"/>
                <w:spacing w:val="1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supervisor.</w:t>
            </w:r>
          </w:p>
          <w:p w14:paraId="2B67EDF8" w14:textId="77777777" w:rsidR="00A0575B" w:rsidRDefault="00A0575B">
            <w:pPr>
              <w:pStyle w:val="ListParagraph"/>
              <w:numPr>
                <w:ilvl w:val="0"/>
                <w:numId w:val="5"/>
              </w:numPr>
              <w:tabs>
                <w:tab w:val="left" w:pos="761"/>
              </w:tabs>
              <w:kinsoku w:val="0"/>
              <w:overflowPunct w:val="0"/>
              <w:spacing w:before="1" w:line="240" w:lineRule="exact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Cleans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glassware.</w:t>
            </w:r>
          </w:p>
          <w:p w14:paraId="4D21142A" w14:textId="77777777" w:rsidR="00A0575B" w:rsidRDefault="00A0575B">
            <w:pPr>
              <w:pStyle w:val="ListParagraph"/>
              <w:numPr>
                <w:ilvl w:val="0"/>
                <w:numId w:val="5"/>
              </w:numPr>
              <w:tabs>
                <w:tab w:val="left" w:pos="761"/>
              </w:tabs>
              <w:kinsoku w:val="0"/>
              <w:overflowPunct w:val="0"/>
              <w:spacing w:line="240" w:lineRule="exac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Performs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computerized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entry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into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laboratory information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systems.</w:t>
            </w:r>
          </w:p>
        </w:tc>
      </w:tr>
      <w:tr w:rsidR="00A0575B" w14:paraId="4189DC8B" w14:textId="77777777">
        <w:trPr>
          <w:trHeight w:hRule="exact" w:val="312"/>
        </w:trPr>
        <w:tc>
          <w:tcPr>
            <w:tcW w:w="11138" w:type="dxa"/>
            <w:gridSpan w:val="3"/>
            <w:tcBorders>
              <w:top w:val="single" w:sz="6" w:space="0" w:color="000000"/>
              <w:left w:val="single" w:sz="14" w:space="0" w:color="000000"/>
              <w:bottom w:val="nil"/>
              <w:right w:val="single" w:sz="14" w:space="0" w:color="000000"/>
            </w:tcBorders>
          </w:tcPr>
          <w:p w14:paraId="32535252" w14:textId="77777777" w:rsidR="00A0575B" w:rsidRDefault="00A0575B">
            <w:pPr>
              <w:pStyle w:val="TableParagraph"/>
              <w:kinsoku w:val="0"/>
              <w:overflowPunct w:val="0"/>
              <w:spacing w:before="31"/>
              <w:ind w:left="39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Duty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A0575B" w14:paraId="55EB4602" w14:textId="77777777">
        <w:trPr>
          <w:trHeight w:hRule="exact" w:val="365"/>
        </w:trPr>
        <w:tc>
          <w:tcPr>
            <w:tcW w:w="4749" w:type="dxa"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14:paraId="60DEA8A5" w14:textId="77777777" w:rsidR="00A0575B" w:rsidRDefault="00A0575B">
            <w:pPr>
              <w:pStyle w:val="TableParagraph"/>
              <w:kinsoku w:val="0"/>
              <w:overflowPunct w:val="0"/>
              <w:spacing w:before="80"/>
              <w:ind w:left="39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General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Summary: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</w:tcPr>
          <w:p w14:paraId="58F8AE36" w14:textId="77777777" w:rsidR="00A0575B" w:rsidRDefault="00A0575B">
            <w:pPr>
              <w:pStyle w:val="TableParagraph"/>
              <w:kinsoku w:val="0"/>
              <w:overflowPunct w:val="0"/>
              <w:spacing w:before="80"/>
              <w:ind w:right="187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Percentage: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14:paraId="57403983" w14:textId="77777777" w:rsidR="00A0575B" w:rsidRDefault="00A0575B">
            <w:pPr>
              <w:pStyle w:val="TableParagraph"/>
              <w:kinsoku w:val="0"/>
              <w:overflowPunct w:val="0"/>
              <w:spacing w:before="80"/>
              <w:ind w:left="189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15</w:t>
            </w:r>
          </w:p>
        </w:tc>
      </w:tr>
      <w:tr w:rsidR="00A0575B" w14:paraId="4587E9C1" w14:textId="77777777">
        <w:trPr>
          <w:trHeight w:hRule="exact" w:val="583"/>
        </w:trPr>
        <w:tc>
          <w:tcPr>
            <w:tcW w:w="11138" w:type="dxa"/>
            <w:gridSpan w:val="3"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3DE99863" w14:textId="77777777" w:rsidR="00A0575B" w:rsidRDefault="00A0575B">
            <w:pPr>
              <w:pStyle w:val="TableParagraph"/>
              <w:kinsoku w:val="0"/>
              <w:overflowPunct w:val="0"/>
              <w:spacing w:before="78"/>
              <w:ind w:left="39" w:right="284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Provides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logistical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assistance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evidence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reception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tracking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which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requires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extensive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interaction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communication</w:t>
            </w:r>
            <w:r>
              <w:rPr>
                <w:rFonts w:ascii="Arial" w:hAnsi="Arial" w:cs="Arial"/>
                <w:spacing w:val="1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law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enforcement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personnel,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laboratory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administration,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management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analytical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staff.</w:t>
            </w:r>
          </w:p>
        </w:tc>
      </w:tr>
      <w:tr w:rsidR="00A0575B" w14:paraId="6F8564C5" w14:textId="77777777">
        <w:trPr>
          <w:trHeight w:hRule="exact" w:val="319"/>
        </w:trPr>
        <w:tc>
          <w:tcPr>
            <w:tcW w:w="11138" w:type="dxa"/>
            <w:gridSpan w:val="3"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0A1F5826" w14:textId="77777777" w:rsidR="00A0575B" w:rsidRDefault="00A0575B">
            <w:pPr>
              <w:pStyle w:val="TableParagraph"/>
              <w:kinsoku w:val="0"/>
              <w:overflowPunct w:val="0"/>
              <w:spacing w:before="29"/>
              <w:ind w:left="39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Individual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tasks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related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duty:</w:t>
            </w:r>
          </w:p>
        </w:tc>
      </w:tr>
      <w:tr w:rsidR="00A0575B" w14:paraId="40834615" w14:textId="77777777">
        <w:trPr>
          <w:trHeight w:hRule="exact" w:val="1543"/>
        </w:trPr>
        <w:tc>
          <w:tcPr>
            <w:tcW w:w="11138" w:type="dxa"/>
            <w:gridSpan w:val="3"/>
            <w:tcBorders>
              <w:top w:val="nil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14:paraId="6B77D7E5" w14:textId="77777777" w:rsidR="00A0575B" w:rsidRDefault="00A0575B">
            <w:pPr>
              <w:pStyle w:val="ListParagraph"/>
              <w:numPr>
                <w:ilvl w:val="0"/>
                <w:numId w:val="4"/>
              </w:numPr>
              <w:tabs>
                <w:tab w:val="left" w:pos="761"/>
              </w:tabs>
              <w:kinsoku w:val="0"/>
              <w:overflowPunct w:val="0"/>
              <w:spacing w:before="72" w:line="240" w:lineRule="exact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Receives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returns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evidence</w:t>
            </w:r>
            <w:r>
              <w:rPr>
                <w:rFonts w:ascii="Arial" w:hAnsi="Arial" w:cs="Arial"/>
                <w:sz w:val="16"/>
                <w:szCs w:val="16"/>
              </w:rPr>
              <w:t xml:space="preserve"> in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z w:val="16"/>
                <w:szCs w:val="16"/>
              </w:rPr>
              <w:t xml:space="preserve"> lab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reception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area, as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necessary.</w:t>
            </w:r>
          </w:p>
          <w:p w14:paraId="6FA24F9E" w14:textId="77777777" w:rsidR="00A0575B" w:rsidRDefault="00A0575B">
            <w:pPr>
              <w:pStyle w:val="ListParagraph"/>
              <w:numPr>
                <w:ilvl w:val="0"/>
                <w:numId w:val="4"/>
              </w:numPr>
              <w:tabs>
                <w:tab w:val="left" w:pos="761"/>
              </w:tabs>
              <w:kinsoku w:val="0"/>
              <w:overflowPunct w:val="0"/>
              <w:spacing w:line="235" w:lineRule="exact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Logs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in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all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pertinent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information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in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computer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network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system.</w:t>
            </w:r>
          </w:p>
          <w:p w14:paraId="40D56219" w14:textId="77777777" w:rsidR="00A0575B" w:rsidRDefault="00A0575B">
            <w:pPr>
              <w:pStyle w:val="ListParagraph"/>
              <w:numPr>
                <w:ilvl w:val="0"/>
                <w:numId w:val="4"/>
              </w:numPr>
              <w:tabs>
                <w:tab w:val="left" w:pos="761"/>
              </w:tabs>
              <w:kinsoku w:val="0"/>
              <w:overflowPunct w:val="0"/>
              <w:spacing w:line="235" w:lineRule="exact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Prints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worksheets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checks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for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accuracy of computer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input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prepares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laboratory case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files.</w:t>
            </w:r>
          </w:p>
          <w:p w14:paraId="5521431B" w14:textId="77777777" w:rsidR="00A0575B" w:rsidRDefault="00A0575B">
            <w:pPr>
              <w:pStyle w:val="ListParagraph"/>
              <w:numPr>
                <w:ilvl w:val="0"/>
                <w:numId w:val="4"/>
              </w:numPr>
              <w:tabs>
                <w:tab w:val="left" w:pos="761"/>
              </w:tabs>
              <w:kinsoku w:val="0"/>
              <w:overflowPunct w:val="0"/>
              <w:spacing w:line="235" w:lineRule="exact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Affixes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evidence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labels </w:t>
            </w:r>
            <w:r>
              <w:rPr>
                <w:rFonts w:ascii="Arial" w:hAnsi="Arial" w:cs="Arial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evidence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packing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insure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proper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tracking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evidence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chain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of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custody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in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laboratory.</w:t>
            </w:r>
          </w:p>
          <w:p w14:paraId="78183D78" w14:textId="77777777" w:rsidR="00A0575B" w:rsidRDefault="00A0575B">
            <w:pPr>
              <w:pStyle w:val="ListParagraph"/>
              <w:numPr>
                <w:ilvl w:val="0"/>
                <w:numId w:val="4"/>
              </w:numPr>
              <w:tabs>
                <w:tab w:val="left" w:pos="761"/>
              </w:tabs>
              <w:kinsoku w:val="0"/>
              <w:overflowPunct w:val="0"/>
              <w:spacing w:line="235" w:lineRule="exact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Transports evidence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between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forensic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laboratory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worksites.</w:t>
            </w:r>
          </w:p>
          <w:p w14:paraId="54FB1C8E" w14:textId="77777777" w:rsidR="00A0575B" w:rsidRDefault="00A0575B">
            <w:pPr>
              <w:pStyle w:val="ListParagraph"/>
              <w:numPr>
                <w:ilvl w:val="0"/>
                <w:numId w:val="4"/>
              </w:numPr>
              <w:tabs>
                <w:tab w:val="left" w:pos="761"/>
              </w:tabs>
              <w:kinsoku w:val="0"/>
              <w:overflowPunct w:val="0"/>
              <w:spacing w:line="240" w:lineRule="exac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Receives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responds </w:t>
            </w:r>
            <w:r>
              <w:rPr>
                <w:rFonts w:ascii="Arial" w:hAnsi="Arial" w:cs="Arial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calls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law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enforcement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agencies regarding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evidence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tracking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status.</w:t>
            </w:r>
          </w:p>
        </w:tc>
      </w:tr>
      <w:tr w:rsidR="00A0575B" w14:paraId="1B74472C" w14:textId="77777777">
        <w:trPr>
          <w:trHeight w:hRule="exact" w:val="312"/>
        </w:trPr>
        <w:tc>
          <w:tcPr>
            <w:tcW w:w="11138" w:type="dxa"/>
            <w:gridSpan w:val="3"/>
            <w:tcBorders>
              <w:top w:val="single" w:sz="6" w:space="0" w:color="000000"/>
              <w:left w:val="single" w:sz="14" w:space="0" w:color="000000"/>
              <w:bottom w:val="nil"/>
              <w:right w:val="single" w:sz="14" w:space="0" w:color="000000"/>
            </w:tcBorders>
          </w:tcPr>
          <w:p w14:paraId="07246CF2" w14:textId="77777777" w:rsidR="00A0575B" w:rsidRDefault="00A0575B">
            <w:pPr>
              <w:pStyle w:val="TableParagraph"/>
              <w:kinsoku w:val="0"/>
              <w:overflowPunct w:val="0"/>
              <w:spacing w:before="31"/>
              <w:ind w:left="39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Duty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A0575B" w14:paraId="1F3D98C1" w14:textId="77777777">
        <w:trPr>
          <w:trHeight w:hRule="exact" w:val="365"/>
        </w:trPr>
        <w:tc>
          <w:tcPr>
            <w:tcW w:w="4749" w:type="dxa"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14:paraId="56DB32DB" w14:textId="77777777" w:rsidR="00A0575B" w:rsidRDefault="00A0575B">
            <w:pPr>
              <w:pStyle w:val="TableParagraph"/>
              <w:kinsoku w:val="0"/>
              <w:overflowPunct w:val="0"/>
              <w:spacing w:before="80"/>
              <w:ind w:left="39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General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Summary: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</w:tcPr>
          <w:p w14:paraId="323AED87" w14:textId="77777777" w:rsidR="00A0575B" w:rsidRDefault="00A0575B">
            <w:pPr>
              <w:pStyle w:val="TableParagraph"/>
              <w:kinsoku w:val="0"/>
              <w:overflowPunct w:val="0"/>
              <w:spacing w:before="80"/>
              <w:ind w:right="187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Percentage: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14:paraId="19B71216" w14:textId="77777777" w:rsidR="00A0575B" w:rsidRDefault="00A0575B">
            <w:pPr>
              <w:pStyle w:val="TableParagraph"/>
              <w:kinsoku w:val="0"/>
              <w:overflowPunct w:val="0"/>
              <w:spacing w:before="80"/>
              <w:ind w:left="189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15</w:t>
            </w:r>
          </w:p>
        </w:tc>
      </w:tr>
      <w:tr w:rsidR="00A0575B" w14:paraId="144775CA" w14:textId="77777777">
        <w:trPr>
          <w:trHeight w:hRule="exact" w:val="380"/>
        </w:trPr>
        <w:tc>
          <w:tcPr>
            <w:tcW w:w="11138" w:type="dxa"/>
            <w:gridSpan w:val="3"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1919F7E3" w14:textId="77777777" w:rsidR="00A0575B" w:rsidRDefault="00A0575B">
            <w:pPr>
              <w:pStyle w:val="TableParagraph"/>
              <w:kinsoku w:val="0"/>
              <w:overflowPunct w:val="0"/>
              <w:spacing w:before="78"/>
              <w:ind w:left="39"/>
            </w:pPr>
            <w:r>
              <w:rPr>
                <w:rFonts w:ascii="Arial" w:hAnsi="Arial" w:cs="Arial"/>
                <w:sz w:val="20"/>
                <w:szCs w:val="20"/>
              </w:rPr>
              <w:t>Management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evidence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storage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organization.</w:t>
            </w:r>
          </w:p>
        </w:tc>
      </w:tr>
      <w:tr w:rsidR="00A0575B" w14:paraId="570C70F1" w14:textId="77777777">
        <w:trPr>
          <w:trHeight w:hRule="exact" w:val="346"/>
        </w:trPr>
        <w:tc>
          <w:tcPr>
            <w:tcW w:w="11138" w:type="dxa"/>
            <w:gridSpan w:val="3"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147E9450" w14:textId="77777777" w:rsidR="00A0575B" w:rsidRDefault="00A0575B">
            <w:pPr>
              <w:pStyle w:val="TableParagraph"/>
              <w:kinsoku w:val="0"/>
              <w:overflowPunct w:val="0"/>
              <w:spacing w:before="56"/>
              <w:ind w:left="39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Individual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tasks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related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duty:</w:t>
            </w:r>
          </w:p>
        </w:tc>
      </w:tr>
      <w:tr w:rsidR="00A0575B" w14:paraId="3C7A97A7" w14:textId="77777777">
        <w:trPr>
          <w:trHeight w:hRule="exact" w:val="1023"/>
        </w:trPr>
        <w:tc>
          <w:tcPr>
            <w:tcW w:w="11138" w:type="dxa"/>
            <w:gridSpan w:val="3"/>
            <w:tcBorders>
              <w:top w:val="nil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14:paraId="1355AA04" w14:textId="77777777" w:rsidR="00A0575B" w:rsidRDefault="00A0575B">
            <w:pPr>
              <w:pStyle w:val="ListParagraph"/>
              <w:numPr>
                <w:ilvl w:val="0"/>
                <w:numId w:val="3"/>
              </w:numPr>
              <w:tabs>
                <w:tab w:val="left" w:pos="761"/>
              </w:tabs>
              <w:kinsoku w:val="0"/>
              <w:overflowPunct w:val="0"/>
              <w:spacing w:before="79" w:line="230" w:lineRule="auto"/>
              <w:ind w:right="250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Develops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maintains the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inventory system for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evidence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storage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distribution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conjunction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with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laboratory director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management</w:t>
            </w:r>
            <w:r>
              <w:rPr>
                <w:rFonts w:ascii="Arial" w:hAnsi="Arial" w:cs="Arial"/>
                <w:spacing w:val="8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staff.</w:t>
            </w:r>
          </w:p>
          <w:p w14:paraId="58681479" w14:textId="77777777" w:rsidR="00A0575B" w:rsidRDefault="00A0575B">
            <w:pPr>
              <w:pStyle w:val="ListParagraph"/>
              <w:numPr>
                <w:ilvl w:val="0"/>
                <w:numId w:val="3"/>
              </w:numPr>
              <w:tabs>
                <w:tab w:val="left" w:pos="761"/>
              </w:tabs>
              <w:kinsoku w:val="0"/>
              <w:overflowPunct w:val="0"/>
              <w:spacing w:before="1" w:line="240" w:lineRule="exact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Participates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evidence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audits.</w:t>
            </w:r>
          </w:p>
          <w:p w14:paraId="2BE64890" w14:textId="77777777" w:rsidR="00A0575B" w:rsidRDefault="00A0575B">
            <w:pPr>
              <w:pStyle w:val="ListParagraph"/>
              <w:numPr>
                <w:ilvl w:val="0"/>
                <w:numId w:val="3"/>
              </w:numPr>
              <w:tabs>
                <w:tab w:val="left" w:pos="761"/>
              </w:tabs>
              <w:kinsoku w:val="0"/>
              <w:overflowPunct w:val="0"/>
              <w:spacing w:line="240" w:lineRule="exac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Responds </w:t>
            </w:r>
            <w:r>
              <w:rPr>
                <w:rFonts w:ascii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FOIA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request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as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appropriate.</w:t>
            </w:r>
          </w:p>
        </w:tc>
      </w:tr>
      <w:tr w:rsidR="00A0575B" w14:paraId="3A88824F" w14:textId="77777777">
        <w:trPr>
          <w:trHeight w:hRule="exact" w:val="311"/>
        </w:trPr>
        <w:tc>
          <w:tcPr>
            <w:tcW w:w="11138" w:type="dxa"/>
            <w:gridSpan w:val="3"/>
            <w:tcBorders>
              <w:top w:val="single" w:sz="6" w:space="0" w:color="000000"/>
              <w:left w:val="single" w:sz="14" w:space="0" w:color="000000"/>
              <w:bottom w:val="nil"/>
              <w:right w:val="single" w:sz="14" w:space="0" w:color="000000"/>
            </w:tcBorders>
          </w:tcPr>
          <w:p w14:paraId="4618A541" w14:textId="77777777" w:rsidR="00A0575B" w:rsidRDefault="00A0575B">
            <w:pPr>
              <w:pStyle w:val="TableParagraph"/>
              <w:kinsoku w:val="0"/>
              <w:overflowPunct w:val="0"/>
              <w:spacing w:before="31"/>
              <w:ind w:left="39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Duty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A0575B" w14:paraId="61AD6524" w14:textId="77777777">
        <w:trPr>
          <w:trHeight w:hRule="exact" w:val="365"/>
        </w:trPr>
        <w:tc>
          <w:tcPr>
            <w:tcW w:w="4749" w:type="dxa"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14:paraId="21FBE66B" w14:textId="77777777" w:rsidR="00A0575B" w:rsidRDefault="00A0575B">
            <w:pPr>
              <w:pStyle w:val="TableParagraph"/>
              <w:kinsoku w:val="0"/>
              <w:overflowPunct w:val="0"/>
              <w:spacing w:before="79"/>
              <w:ind w:left="39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General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Summary: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</w:tcPr>
          <w:p w14:paraId="57C368EB" w14:textId="77777777" w:rsidR="00A0575B" w:rsidRDefault="00A0575B">
            <w:pPr>
              <w:pStyle w:val="TableParagraph"/>
              <w:kinsoku w:val="0"/>
              <w:overflowPunct w:val="0"/>
              <w:spacing w:before="79"/>
              <w:ind w:right="187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Percentage: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14:paraId="7E9CD53C" w14:textId="77777777" w:rsidR="00A0575B" w:rsidRDefault="00A0575B">
            <w:pPr>
              <w:pStyle w:val="TableParagraph"/>
              <w:kinsoku w:val="0"/>
              <w:overflowPunct w:val="0"/>
              <w:spacing w:before="79"/>
              <w:ind w:left="189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A0575B" w14:paraId="39A7EEC8" w14:textId="77777777">
        <w:trPr>
          <w:trHeight w:hRule="exact" w:val="379"/>
        </w:trPr>
        <w:tc>
          <w:tcPr>
            <w:tcW w:w="11138" w:type="dxa"/>
            <w:gridSpan w:val="3"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540E0A24" w14:textId="77777777" w:rsidR="00A0575B" w:rsidRDefault="00A0575B">
            <w:pPr>
              <w:pStyle w:val="TableParagraph"/>
              <w:kinsoku w:val="0"/>
              <w:overflowPunct w:val="0"/>
              <w:spacing w:before="78"/>
              <w:ind w:left="95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Provides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court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testimony.</w:t>
            </w:r>
          </w:p>
        </w:tc>
      </w:tr>
      <w:tr w:rsidR="00A0575B" w14:paraId="22E92A29" w14:textId="77777777">
        <w:trPr>
          <w:trHeight w:hRule="exact" w:val="346"/>
        </w:trPr>
        <w:tc>
          <w:tcPr>
            <w:tcW w:w="11138" w:type="dxa"/>
            <w:gridSpan w:val="3"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7A80311D" w14:textId="77777777" w:rsidR="00A0575B" w:rsidRDefault="00A0575B">
            <w:pPr>
              <w:pStyle w:val="TableParagraph"/>
              <w:kinsoku w:val="0"/>
              <w:overflowPunct w:val="0"/>
              <w:spacing w:before="55"/>
              <w:ind w:left="39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lastRenderedPageBreak/>
              <w:t>Individual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tasks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related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duty:</w:t>
            </w:r>
          </w:p>
        </w:tc>
      </w:tr>
      <w:tr w:rsidR="00A0575B" w14:paraId="4AA56C2D" w14:textId="77777777">
        <w:trPr>
          <w:trHeight w:hRule="exact" w:val="838"/>
        </w:trPr>
        <w:tc>
          <w:tcPr>
            <w:tcW w:w="11138" w:type="dxa"/>
            <w:gridSpan w:val="3"/>
            <w:tcBorders>
              <w:top w:val="nil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14:paraId="66032DDA" w14:textId="77777777" w:rsidR="00A0575B" w:rsidRDefault="00A0575B">
            <w:pPr>
              <w:pStyle w:val="ListParagraph"/>
              <w:numPr>
                <w:ilvl w:val="0"/>
                <w:numId w:val="2"/>
              </w:numPr>
              <w:tabs>
                <w:tab w:val="left" w:pos="761"/>
              </w:tabs>
              <w:kinsoku w:val="0"/>
              <w:overflowPunct w:val="0"/>
              <w:spacing w:before="72" w:line="240" w:lineRule="exact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Provide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court testimony,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when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required,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evidence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handling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chain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of custody.</w:t>
            </w:r>
          </w:p>
          <w:p w14:paraId="2302DE90" w14:textId="77777777" w:rsidR="00A0575B" w:rsidRDefault="00A0575B">
            <w:pPr>
              <w:pStyle w:val="ListParagraph"/>
              <w:numPr>
                <w:ilvl w:val="0"/>
                <w:numId w:val="2"/>
              </w:numPr>
              <w:tabs>
                <w:tab w:val="left" w:pos="761"/>
              </w:tabs>
              <w:kinsoku w:val="0"/>
              <w:overflowPunct w:val="0"/>
              <w:spacing w:line="235" w:lineRule="exact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Maintain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case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records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court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appearances, subpoenas,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chain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custody.</w:t>
            </w:r>
          </w:p>
          <w:p w14:paraId="4020F009" w14:textId="77777777" w:rsidR="00A0575B" w:rsidRDefault="00A0575B">
            <w:pPr>
              <w:pStyle w:val="ListParagraph"/>
              <w:numPr>
                <w:ilvl w:val="0"/>
                <w:numId w:val="2"/>
              </w:numPr>
              <w:tabs>
                <w:tab w:val="left" w:pos="761"/>
              </w:tabs>
              <w:kinsoku w:val="0"/>
              <w:overflowPunct w:val="0"/>
              <w:spacing w:line="240" w:lineRule="exac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Develop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maintain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curriculum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vitae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use</w:t>
            </w:r>
            <w:r>
              <w:rPr>
                <w:rFonts w:ascii="Arial" w:hAnsi="Arial" w:cs="Arial"/>
                <w:sz w:val="16"/>
                <w:szCs w:val="16"/>
              </w:rPr>
              <w:t xml:space="preserve"> in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court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testimony.</w:t>
            </w:r>
          </w:p>
        </w:tc>
      </w:tr>
    </w:tbl>
    <w:p w14:paraId="4733CB32" w14:textId="77777777" w:rsidR="00A0575B" w:rsidRDefault="00A0575B">
      <w:pPr>
        <w:sectPr w:rsidR="00A0575B">
          <w:pgSz w:w="12240" w:h="15840"/>
          <w:pgMar w:top="640" w:right="380" w:bottom="0" w:left="500" w:header="720" w:footer="720" w:gutter="0"/>
          <w:cols w:space="720" w:equalWidth="0">
            <w:col w:w="11360"/>
          </w:cols>
          <w:noEndnote/>
        </w:sectPr>
      </w:pPr>
    </w:p>
    <w:p w14:paraId="290716A1" w14:textId="77777777" w:rsidR="00A0575B" w:rsidRDefault="00C445A7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536" behindDoc="1" locked="0" layoutInCell="0" allowOverlap="1" wp14:anchorId="4EFA76EC" wp14:editId="79B122AF">
                <wp:simplePos x="0" y="0"/>
                <wp:positionH relativeFrom="page">
                  <wp:posOffset>363855</wp:posOffset>
                </wp:positionH>
                <wp:positionV relativeFrom="page">
                  <wp:posOffset>7332980</wp:posOffset>
                </wp:positionV>
                <wp:extent cx="7120255" cy="517525"/>
                <wp:effectExtent l="0" t="0" r="0" b="0"/>
                <wp:wrapNone/>
                <wp:docPr id="8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0255" cy="517525"/>
                          <a:chOff x="573" y="11548"/>
                          <a:chExt cx="11213" cy="815"/>
                        </a:xfrm>
                      </wpg:grpSpPr>
                      <wps:wsp>
                        <wps:cNvPr id="81" name="Freeform 4"/>
                        <wps:cNvSpPr>
                          <a:spLocks/>
                        </wps:cNvSpPr>
                        <wps:spPr bwMode="auto">
                          <a:xfrm>
                            <a:off x="610" y="11567"/>
                            <a:ext cx="20" cy="7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59"/>
                              <a:gd name="T2" fmla="*/ 0 w 20"/>
                              <a:gd name="T3" fmla="*/ 758 h 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59">
                                <a:moveTo>
                                  <a:pt x="0" y="0"/>
                                </a:moveTo>
                                <a:lnTo>
                                  <a:pt x="0" y="758"/>
                                </a:lnTo>
                              </a:path>
                            </a:pathLst>
                          </a:custGeom>
                          <a:noFill/>
                          <a:ln w="2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5"/>
                        <wps:cNvSpPr>
                          <a:spLocks/>
                        </wps:cNvSpPr>
                        <wps:spPr bwMode="auto">
                          <a:xfrm>
                            <a:off x="592" y="12344"/>
                            <a:ext cx="11175" cy="20"/>
                          </a:xfrm>
                          <a:custGeom>
                            <a:avLst/>
                            <a:gdLst>
                              <a:gd name="T0" fmla="*/ 0 w 11175"/>
                              <a:gd name="T1" fmla="*/ 0 h 20"/>
                              <a:gd name="T2" fmla="*/ 11174 w 111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75" h="20">
                                <a:moveTo>
                                  <a:pt x="0" y="0"/>
                                </a:moveTo>
                                <a:lnTo>
                                  <a:pt x="11174" y="0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"/>
                        <wps:cNvSpPr>
                          <a:spLocks/>
                        </wps:cNvSpPr>
                        <wps:spPr bwMode="auto">
                          <a:xfrm>
                            <a:off x="11749" y="11567"/>
                            <a:ext cx="20" cy="7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59"/>
                              <a:gd name="T2" fmla="*/ 0 w 20"/>
                              <a:gd name="T3" fmla="*/ 758 h 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59">
                                <a:moveTo>
                                  <a:pt x="0" y="0"/>
                                </a:moveTo>
                                <a:lnTo>
                                  <a:pt x="0" y="758"/>
                                </a:lnTo>
                              </a:path>
                            </a:pathLst>
                          </a:custGeom>
                          <a:noFill/>
                          <a:ln w="2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74" y="11548"/>
                            <a:ext cx="11213" cy="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5CD6AE" w14:textId="77777777" w:rsidR="00A0575B" w:rsidRDefault="00A0575B">
                              <w:pPr>
                                <w:pStyle w:val="BodyText"/>
                                <w:kinsoku w:val="0"/>
                                <w:overflowPunct w:val="0"/>
                                <w:spacing w:before="10"/>
                                <w:ind w:left="0" w:firstLine="0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14:paraId="7EA497B7" w14:textId="77777777" w:rsidR="00A0575B" w:rsidRDefault="00A0575B">
                              <w:pPr>
                                <w:pStyle w:val="BodyText"/>
                                <w:kinsoku w:val="0"/>
                                <w:overflowPunct w:val="0"/>
                                <w:ind w:left="103" w:firstLine="0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16.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Describe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>types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of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decisions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made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independently</w:t>
                              </w:r>
                              <w:r>
                                <w:rPr>
                                  <w:b/>
                                  <w:bCs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position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 xml:space="preserve">tell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who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what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is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affected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 xml:space="preserve"> by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those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decisions.</w:t>
                              </w:r>
                            </w:p>
                            <w:p w14:paraId="0B5D44C4" w14:textId="77777777" w:rsidR="00A0575B" w:rsidRDefault="00A0575B">
                              <w:pPr>
                                <w:pStyle w:val="BodyText"/>
                                <w:kinsoku w:val="0"/>
                                <w:overflowPunct w:val="0"/>
                                <w:spacing w:before="11"/>
                                <w:ind w:left="0" w:firstLine="0"/>
                                <w:rPr>
                                  <w:rFonts w:ascii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  <w:p w14:paraId="1423BB4B" w14:textId="77777777" w:rsidR="00A0575B" w:rsidRDefault="00A0575B">
                              <w:pPr>
                                <w:pStyle w:val="BodyText"/>
                                <w:kinsoku w:val="0"/>
                                <w:overflowPunct w:val="0"/>
                                <w:ind w:left="95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Preparation</w:t>
                              </w:r>
                              <w:r>
                                <w:rPr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reagents,</w:t>
                              </w:r>
                              <w:r>
                                <w:rPr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use</w:t>
                              </w:r>
                              <w:r>
                                <w:rPr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formulas,</w:t>
                              </w:r>
                              <w:r>
                                <w:rPr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evaluate</w:t>
                              </w:r>
                              <w:r>
                                <w:rPr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samples</w:t>
                              </w:r>
                              <w:r>
                                <w:rPr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at</w:t>
                              </w:r>
                              <w:r>
                                <w:rPr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time</w:t>
                              </w:r>
                              <w:r>
                                <w:rPr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submission</w:t>
                              </w:r>
                              <w:r>
                                <w:rPr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as</w:t>
                              </w:r>
                              <w:r>
                                <w:rPr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to</w:t>
                              </w:r>
                              <w:r>
                                <w:rPr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contamination,</w:t>
                              </w:r>
                              <w:r>
                                <w:rPr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acceptability,</w:t>
                              </w:r>
                              <w:r>
                                <w:rPr>
                                  <w:spacing w:val="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etc.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A76EC" id="Group 3" o:spid="_x0000_s1026" style="position:absolute;margin-left:28.65pt;margin-top:577.4pt;width:560.65pt;height:40.75pt;z-index:-251666944;mso-position-horizontal-relative:page;mso-position-vertical-relative:page" coordorigin="573,11548" coordsize="11213,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" o:allowincell="f">
                <v:shape id="Freeform 4" o:spid="_x0000_s1027" style="position:absolute;left:610;top:11567;width:20;height:759;visibility:visible;mso-wrap-style:square;v-text-anchor:top" coordsize="20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" path="m,l,758e" filled="f" strokeweight=".67025mm">
                  <v:path arrowok="t" o:connecttype="custom" o:connectlocs="0,0;0,758" o:connectangles="0,0"/>
                </v:shape>
                <v:shape id="Freeform 5" o:spid="_x0000_s1028" style="position:absolute;left:592;top:12344;width:11175;height:20;visibility:visible;mso-wrap-style:square;v-text-anchor:top" coordsize="111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" path="m,l11174,e" filled="f" strokeweight="1.9pt">
                  <v:path arrowok="t" o:connecttype="custom" o:connectlocs="0,0;11174,0" o:connectangles="0,0"/>
                </v:shape>
                <v:shape id="Freeform 6" o:spid="_x0000_s1029" style="position:absolute;left:11749;top:11567;width:20;height:759;visibility:visible;mso-wrap-style:square;v-text-anchor:top" coordsize="20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" path="m,l,758e" filled="f" strokeweight=".67025mm">
                  <v:path arrowok="t" o:connecttype="custom" o:connectlocs="0,0;0,758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574;top:11548;width:11213;height: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425CD6AE" w14:textId="77777777" w:rsidR="00A0575B" w:rsidRDefault="00A0575B">
                        <w:pPr>
                          <w:pStyle w:val="BodyText"/>
                          <w:kinsoku w:val="0"/>
                          <w:overflowPunct w:val="0"/>
                          <w:spacing w:before="10"/>
                          <w:ind w:left="0" w:firstLine="0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7EA497B7" w14:textId="77777777" w:rsidR="00A0575B" w:rsidRDefault="00A0575B">
                        <w:pPr>
                          <w:pStyle w:val="BodyText"/>
                          <w:kinsoku w:val="0"/>
                          <w:overflowPunct w:val="0"/>
                          <w:ind w:left="103" w:firstLine="0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16.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Describe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the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>types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of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decisions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made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independently</w:t>
                        </w:r>
                        <w:r>
                          <w:rPr>
                            <w:b/>
                            <w:bCs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in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this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position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>and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 xml:space="preserve">tell </w:t>
                        </w:r>
                        <w:r>
                          <w:rPr>
                            <w:b/>
                            <w:bCs/>
                          </w:rPr>
                          <w:t>who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or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what</w:t>
                        </w:r>
                        <w:r>
                          <w:rPr>
                            <w:b/>
                            <w:bCs/>
                          </w:rPr>
                          <w:t xml:space="preserve"> is</w:t>
                        </w:r>
                        <w:r>
                          <w:rPr>
                            <w:b/>
                            <w:bCs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affected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 xml:space="preserve"> by</w:t>
                        </w:r>
                        <w:r>
                          <w:rPr>
                            <w:b/>
                            <w:bCs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those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decisions.</w:t>
                        </w:r>
                      </w:p>
                      <w:p w14:paraId="0B5D44C4" w14:textId="77777777" w:rsidR="00A0575B" w:rsidRDefault="00A0575B">
                        <w:pPr>
                          <w:pStyle w:val="BodyText"/>
                          <w:kinsoku w:val="0"/>
                          <w:overflowPunct w:val="0"/>
                          <w:spacing w:before="11"/>
                          <w:ind w:left="0" w:firstLine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  <w:p w14:paraId="1423BB4B" w14:textId="77777777" w:rsidR="00A0575B" w:rsidRDefault="00A0575B">
                        <w:pPr>
                          <w:pStyle w:val="BodyText"/>
                          <w:kinsoku w:val="0"/>
                          <w:overflowPunct w:val="0"/>
                          <w:ind w:left="95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Preparation</w:t>
                        </w:r>
                        <w:r>
                          <w:rPr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reagents,</w:t>
                        </w: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use</w:t>
                        </w:r>
                        <w:r>
                          <w:rPr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formulas,</w:t>
                        </w:r>
                        <w:r>
                          <w:rPr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evaluate</w:t>
                        </w: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samples</w:t>
                        </w:r>
                        <w:r>
                          <w:rPr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time</w:t>
                        </w:r>
                        <w:r>
                          <w:rPr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submission</w:t>
                        </w:r>
                        <w:r>
                          <w:rPr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contamination,</w:t>
                        </w:r>
                        <w:r>
                          <w:rPr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acceptability,</w:t>
                        </w:r>
                        <w:r>
                          <w:rPr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etc.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9"/>
        <w:gridCol w:w="4377"/>
        <w:gridCol w:w="2012"/>
      </w:tblGrid>
      <w:tr w:rsidR="00A0575B" w14:paraId="4FC04834" w14:textId="77777777">
        <w:trPr>
          <w:trHeight w:hRule="exact" w:val="314"/>
        </w:trPr>
        <w:tc>
          <w:tcPr>
            <w:tcW w:w="11138" w:type="dxa"/>
            <w:gridSpan w:val="3"/>
            <w:tcBorders>
              <w:top w:val="single" w:sz="22" w:space="0" w:color="000000"/>
              <w:left w:val="single" w:sz="14" w:space="0" w:color="000000"/>
              <w:bottom w:val="nil"/>
              <w:right w:val="single" w:sz="14" w:space="0" w:color="000000"/>
            </w:tcBorders>
          </w:tcPr>
          <w:p w14:paraId="0FFBF3AF" w14:textId="77777777" w:rsidR="00A0575B" w:rsidRDefault="00A0575B">
            <w:pPr>
              <w:pStyle w:val="TableParagraph"/>
              <w:kinsoku w:val="0"/>
              <w:overflowPunct w:val="0"/>
              <w:spacing w:before="33"/>
              <w:ind w:left="39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Duty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A0575B" w14:paraId="48525692" w14:textId="77777777">
        <w:trPr>
          <w:trHeight w:hRule="exact" w:val="465"/>
        </w:trPr>
        <w:tc>
          <w:tcPr>
            <w:tcW w:w="4749" w:type="dxa"/>
            <w:tcBorders>
              <w:top w:val="nil"/>
              <w:left w:val="single" w:sz="14" w:space="0" w:color="000000"/>
              <w:bottom w:val="nil"/>
              <w:right w:val="nil"/>
            </w:tcBorders>
          </w:tcPr>
          <w:p w14:paraId="1E9EE59C" w14:textId="77777777" w:rsidR="00A0575B" w:rsidRDefault="00A0575B">
            <w:pPr>
              <w:pStyle w:val="TableParagraph"/>
              <w:kinsoku w:val="0"/>
              <w:overflowPunct w:val="0"/>
              <w:spacing w:before="80"/>
              <w:ind w:left="39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General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Summary:</w:t>
            </w: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</w:tcPr>
          <w:p w14:paraId="50DB48AB" w14:textId="77777777" w:rsidR="00A0575B" w:rsidRDefault="00A0575B">
            <w:pPr>
              <w:pStyle w:val="TableParagraph"/>
              <w:kinsoku w:val="0"/>
              <w:overflowPunct w:val="0"/>
              <w:spacing w:before="80"/>
              <w:ind w:right="187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Percentage: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14" w:space="0" w:color="000000"/>
            </w:tcBorders>
          </w:tcPr>
          <w:p w14:paraId="077FAE67" w14:textId="77777777" w:rsidR="00A0575B" w:rsidRDefault="00A0575B">
            <w:pPr>
              <w:pStyle w:val="TableParagraph"/>
              <w:kinsoku w:val="0"/>
              <w:overflowPunct w:val="0"/>
              <w:spacing w:before="80"/>
              <w:ind w:left="189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A0575B" w14:paraId="5B719710" w14:textId="77777777">
        <w:trPr>
          <w:trHeight w:hRule="exact" w:val="552"/>
        </w:trPr>
        <w:tc>
          <w:tcPr>
            <w:tcW w:w="11138" w:type="dxa"/>
            <w:gridSpan w:val="3"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19CFFEE0" w14:textId="77777777" w:rsidR="00A0575B" w:rsidRDefault="00A0575B">
            <w:pPr>
              <w:pStyle w:val="TableParagraph"/>
              <w:kinsoku w:val="0"/>
              <w:overflowPunct w:val="0"/>
              <w:spacing w:before="178"/>
              <w:ind w:left="95"/>
            </w:pPr>
            <w:r>
              <w:rPr>
                <w:rFonts w:ascii="Arial" w:hAnsi="Arial" w:cs="Arial"/>
                <w:sz w:val="20"/>
                <w:szCs w:val="20"/>
              </w:rPr>
              <w:t>Performs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duties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assigned.</w:t>
            </w:r>
          </w:p>
        </w:tc>
      </w:tr>
      <w:tr w:rsidR="00A0575B" w14:paraId="06F8F038" w14:textId="77777777">
        <w:trPr>
          <w:trHeight w:hRule="exact" w:val="419"/>
        </w:trPr>
        <w:tc>
          <w:tcPr>
            <w:tcW w:w="11138" w:type="dxa"/>
            <w:gridSpan w:val="3"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2FBD29CA" w14:textId="77777777" w:rsidR="00A0575B" w:rsidRDefault="00A0575B">
            <w:pPr>
              <w:pStyle w:val="TableParagraph"/>
              <w:kinsoku w:val="0"/>
              <w:overflowPunct w:val="0"/>
              <w:spacing w:before="129"/>
              <w:ind w:left="39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Individual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tasks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related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to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duty:</w:t>
            </w:r>
          </w:p>
        </w:tc>
      </w:tr>
      <w:tr w:rsidR="00A0575B" w14:paraId="143310B7" w14:textId="77777777">
        <w:trPr>
          <w:trHeight w:hRule="exact" w:val="9054"/>
        </w:trPr>
        <w:tc>
          <w:tcPr>
            <w:tcW w:w="11138" w:type="dxa"/>
            <w:gridSpan w:val="3"/>
            <w:tcBorders>
              <w:top w:val="nil"/>
              <w:left w:val="single" w:sz="14" w:space="0" w:color="000000"/>
              <w:bottom w:val="single" w:sz="6" w:space="0" w:color="000000"/>
              <w:right w:val="single" w:sz="14" w:space="0" w:color="000000"/>
            </w:tcBorders>
          </w:tcPr>
          <w:p w14:paraId="172452E9" w14:textId="77777777" w:rsidR="00A0575B" w:rsidRDefault="00A0575B">
            <w:pPr>
              <w:pStyle w:val="ListParagraph"/>
              <w:numPr>
                <w:ilvl w:val="0"/>
                <w:numId w:val="1"/>
              </w:numPr>
              <w:tabs>
                <w:tab w:val="left" w:pos="761"/>
              </w:tabs>
              <w:kinsoku w:val="0"/>
              <w:overflowPunct w:val="0"/>
              <w:spacing w:before="72" w:line="240" w:lineRule="exact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Provide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assistance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Laboratory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Directors,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Program</w:t>
            </w:r>
            <w:r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Coordinators, 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Unit Supervisors with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specific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projects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duties,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as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directed.</w:t>
            </w:r>
          </w:p>
          <w:p w14:paraId="678D81D2" w14:textId="77777777" w:rsidR="00A0575B" w:rsidRDefault="00A0575B">
            <w:pPr>
              <w:pStyle w:val="ListParagraph"/>
              <w:numPr>
                <w:ilvl w:val="0"/>
                <w:numId w:val="1"/>
              </w:numPr>
              <w:tabs>
                <w:tab w:val="left" w:pos="761"/>
              </w:tabs>
              <w:kinsoku w:val="0"/>
              <w:overflowPunct w:val="0"/>
              <w:spacing w:line="235" w:lineRule="exact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Assist administrative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staff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with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any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ancillary duties related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intake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storage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forensic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evidence.</w:t>
            </w:r>
          </w:p>
          <w:p w14:paraId="3AC5F524" w14:textId="77777777" w:rsidR="00A0575B" w:rsidRPr="003347A0" w:rsidRDefault="00A0575B">
            <w:pPr>
              <w:pStyle w:val="ListParagraph"/>
              <w:numPr>
                <w:ilvl w:val="0"/>
                <w:numId w:val="1"/>
              </w:numPr>
              <w:tabs>
                <w:tab w:val="left" w:pos="761"/>
              </w:tabs>
              <w:kinsoku w:val="0"/>
              <w:overflowPunct w:val="0"/>
              <w:spacing w:line="240" w:lineRule="exac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Provide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support </w:t>
            </w:r>
            <w:r>
              <w:rPr>
                <w:rFonts w:ascii="Arial" w:hAnsi="Arial" w:cs="Arial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forensic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disciplines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handling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preparation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of samples submitted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for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forensic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examinations,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preparations.</w:t>
            </w:r>
          </w:p>
          <w:p w14:paraId="3ABA3293" w14:textId="5FB10E33" w:rsidR="003347A0" w:rsidRDefault="003347A0">
            <w:pPr>
              <w:pStyle w:val="ListParagraph"/>
              <w:numPr>
                <w:ilvl w:val="0"/>
                <w:numId w:val="1"/>
              </w:numPr>
              <w:tabs>
                <w:tab w:val="left" w:pos="761"/>
              </w:tabs>
              <w:kinsoku w:val="0"/>
              <w:overflowPunct w:val="0"/>
              <w:spacing w:line="240" w:lineRule="exac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Responds to and assists at crime scenes.</w:t>
            </w:r>
          </w:p>
        </w:tc>
      </w:tr>
      <w:tr w:rsidR="00A0575B" w14:paraId="6C8B5892" w14:textId="77777777">
        <w:trPr>
          <w:trHeight w:hRule="exact" w:val="115"/>
        </w:trPr>
        <w:tc>
          <w:tcPr>
            <w:tcW w:w="11138" w:type="dxa"/>
            <w:gridSpan w:val="3"/>
            <w:tcBorders>
              <w:top w:val="single" w:sz="6" w:space="0" w:color="000000"/>
              <w:left w:val="nil"/>
              <w:bottom w:val="single" w:sz="14" w:space="0" w:color="000000"/>
              <w:right w:val="nil"/>
            </w:tcBorders>
          </w:tcPr>
          <w:p w14:paraId="0614F1C2" w14:textId="77777777" w:rsidR="00A0575B" w:rsidRDefault="00A0575B"/>
        </w:tc>
      </w:tr>
    </w:tbl>
    <w:p w14:paraId="38D1C29D" w14:textId="77777777" w:rsidR="00A0575B" w:rsidRDefault="00A0575B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6223D853" w14:textId="77777777" w:rsidR="00A0575B" w:rsidRDefault="00A0575B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42ED972" w14:textId="77777777" w:rsidR="00A0575B" w:rsidRDefault="00A0575B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6458B677" w14:textId="77777777" w:rsidR="00A0575B" w:rsidRDefault="00A0575B">
      <w:pPr>
        <w:pStyle w:val="BodyText"/>
        <w:kinsoku w:val="0"/>
        <w:overflowPunct w:val="0"/>
        <w:spacing w:before="6"/>
        <w:ind w:left="0" w:firstLine="0"/>
        <w:rPr>
          <w:rFonts w:ascii="Times New Roman" w:hAnsi="Times New Roman" w:cs="Times New Roman"/>
          <w:sz w:val="17"/>
          <w:szCs w:val="17"/>
        </w:rPr>
      </w:pPr>
    </w:p>
    <w:p w14:paraId="3A5CDB15" w14:textId="77777777" w:rsidR="00A0575B" w:rsidRDefault="00C445A7">
      <w:pPr>
        <w:pStyle w:val="BodyText"/>
        <w:kinsoku w:val="0"/>
        <w:overflowPunct w:val="0"/>
        <w:spacing w:line="200" w:lineRule="atLeast"/>
        <w:ind w:left="109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B8C8372" wp14:editId="789B673B">
                <wp:extent cx="7136765" cy="464820"/>
                <wp:effectExtent l="8890" t="8255" r="7620" b="3175"/>
                <wp:docPr id="7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6765" cy="464820"/>
                          <a:chOff x="0" y="0"/>
                          <a:chExt cx="11239" cy="732"/>
                        </a:xfrm>
                      </wpg:grpSpPr>
                      <wps:wsp>
                        <wps:cNvPr id="75" name="Freeform 9"/>
                        <wps:cNvSpPr>
                          <a:spLocks/>
                        </wps:cNvSpPr>
                        <wps:spPr bwMode="auto">
                          <a:xfrm>
                            <a:off x="38" y="38"/>
                            <a:ext cx="11163" cy="20"/>
                          </a:xfrm>
                          <a:custGeom>
                            <a:avLst/>
                            <a:gdLst>
                              <a:gd name="T0" fmla="*/ 0 w 11163"/>
                              <a:gd name="T1" fmla="*/ 0 h 20"/>
                              <a:gd name="T2" fmla="*/ 11162 w 111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63" h="20">
                                <a:moveTo>
                                  <a:pt x="0" y="0"/>
                                </a:moveTo>
                                <a:lnTo>
                                  <a:pt x="11162" y="0"/>
                                </a:lnTo>
                              </a:path>
                            </a:pathLst>
                          </a:custGeom>
                          <a:noFill/>
                          <a:ln w="485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0"/>
                        <wps:cNvSpPr>
                          <a:spLocks/>
                        </wps:cNvSpPr>
                        <wps:spPr bwMode="auto">
                          <a:xfrm>
                            <a:off x="56" y="75"/>
                            <a:ext cx="20" cy="6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20"/>
                              <a:gd name="T2" fmla="*/ 0 w 20"/>
                              <a:gd name="T3" fmla="*/ 619 h 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20">
                                <a:moveTo>
                                  <a:pt x="0" y="0"/>
                                </a:moveTo>
                                <a:lnTo>
                                  <a:pt x="0" y="619"/>
                                </a:lnTo>
                              </a:path>
                            </a:pathLst>
                          </a:custGeom>
                          <a:noFill/>
                          <a:ln w="2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1"/>
                        <wps:cNvSpPr>
                          <a:spLocks/>
                        </wps:cNvSpPr>
                        <wps:spPr bwMode="auto">
                          <a:xfrm>
                            <a:off x="11182" y="18"/>
                            <a:ext cx="20" cy="6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6"/>
                              <a:gd name="T2" fmla="*/ 0 w 20"/>
                              <a:gd name="T3" fmla="*/ 675 h 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6">
                                <a:moveTo>
                                  <a:pt x="0" y="0"/>
                                </a:moveTo>
                                <a:lnTo>
                                  <a:pt x="0" y="675"/>
                                </a:lnTo>
                              </a:path>
                            </a:pathLst>
                          </a:custGeom>
                          <a:noFill/>
                          <a:ln w="2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2"/>
                        <wps:cNvSpPr>
                          <a:spLocks/>
                        </wps:cNvSpPr>
                        <wps:spPr bwMode="auto">
                          <a:xfrm>
                            <a:off x="38" y="712"/>
                            <a:ext cx="11163" cy="20"/>
                          </a:xfrm>
                          <a:custGeom>
                            <a:avLst/>
                            <a:gdLst>
                              <a:gd name="T0" fmla="*/ 0 w 11163"/>
                              <a:gd name="T1" fmla="*/ 0 h 20"/>
                              <a:gd name="T2" fmla="*/ 11162 w 111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63" h="20">
                                <a:moveTo>
                                  <a:pt x="0" y="0"/>
                                </a:moveTo>
                                <a:lnTo>
                                  <a:pt x="11162" y="0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6" y="38"/>
                            <a:ext cx="11127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D221C" w14:textId="77777777" w:rsidR="00A0575B" w:rsidRDefault="00A0575B">
                              <w:pPr>
                                <w:pStyle w:val="BodyText"/>
                                <w:kinsoku w:val="0"/>
                                <w:overflowPunct w:val="0"/>
                                <w:spacing w:before="69"/>
                                <w:ind w:left="63" w:firstLine="0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17.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Describe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>types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of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decisions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that require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supervisor's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review.</w:t>
                              </w:r>
                            </w:p>
                            <w:p w14:paraId="22326E2E" w14:textId="77777777" w:rsidR="00A0575B" w:rsidRDefault="00A0575B">
                              <w:pPr>
                                <w:pStyle w:val="BodyText"/>
                                <w:kinsoku w:val="0"/>
                                <w:overflowPunct w:val="0"/>
                                <w:spacing w:before="129"/>
                                <w:ind w:left="56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Monthly</w:t>
                              </w:r>
                              <w:r>
                                <w:rPr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report</w:t>
                              </w:r>
                              <w:r>
                                <w:rPr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review,</w:t>
                              </w:r>
                              <w:r>
                                <w:rPr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record</w:t>
                              </w:r>
                              <w:r>
                                <w:rPr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keeping,</w:t>
                              </w:r>
                              <w:r>
                                <w:rPr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FOI</w:t>
                              </w:r>
                              <w:r>
                                <w:rPr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requests.</w:t>
                              </w:r>
                              <w:r>
                                <w:rPr>
                                  <w:spacing w:val="4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Maintenance</w:t>
                              </w:r>
                              <w:r>
                                <w:rPr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court</w:t>
                              </w:r>
                              <w:r>
                                <w:rPr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book.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8C8372" id="Group 8" o:spid="_x0000_s1031" style="width:561.95pt;height:36.6pt;mso-position-horizontal-relative:char;mso-position-vertical-relative:line" coordsize="11239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">
                <v:shape id="Freeform 9" o:spid="_x0000_s1032" style="position:absolute;left:38;top:38;width:11163;height:20;visibility:visible;mso-wrap-style:square;v-text-anchor:top" coordsize="111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" path="m,l11162,e" filled="f" strokeweight="3.82pt">
                  <v:path arrowok="t" o:connecttype="custom" o:connectlocs="0,0;11162,0" o:connectangles="0,0"/>
                </v:shape>
                <v:shape id="Freeform 10" o:spid="_x0000_s1033" style="position:absolute;left:56;top:75;width:20;height:620;visibility:visible;mso-wrap-style:square;v-text-anchor:top" coordsize="2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" path="m,l,619e" filled="f" strokeweight=".67025mm">
                  <v:path arrowok="t" o:connecttype="custom" o:connectlocs="0,0;0,619" o:connectangles="0,0"/>
                </v:shape>
                <v:shape id="Freeform 11" o:spid="_x0000_s1034" style="position:absolute;left:11182;top:18;width:20;height:676;visibility:visible;mso-wrap-style:square;v-text-anchor:top" coordsize="20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" path="m,l,675e" filled="f" strokeweight=".67025mm">
                  <v:path arrowok="t" o:connecttype="custom" o:connectlocs="0,0;0,675" o:connectangles="0,0"/>
                </v:shape>
                <v:shape id="Freeform 12" o:spid="_x0000_s1035" style="position:absolute;left:38;top:712;width:11163;height:20;visibility:visible;mso-wrap-style:square;v-text-anchor:top" coordsize="111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" path="m,l11162,e" filled="f" strokeweight="1.9pt">
                  <v:path arrowok="t" o:connecttype="custom" o:connectlocs="0,0;11162,0" o:connectangles="0,0"/>
                </v:shape>
                <v:shape id="Text Box 13" o:spid="_x0000_s1036" type="#_x0000_t202" style="position:absolute;left:56;top:38;width:11127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379D221C" w14:textId="77777777" w:rsidR="00A0575B" w:rsidRDefault="00A0575B">
                        <w:pPr>
                          <w:pStyle w:val="BodyText"/>
                          <w:kinsoku w:val="0"/>
                          <w:overflowPunct w:val="0"/>
                          <w:spacing w:before="69"/>
                          <w:ind w:left="63" w:firstLine="0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17.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Describe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the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>types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of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decisions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that require</w:t>
                        </w:r>
                        <w:r>
                          <w:rPr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the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supervisor's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review.</w:t>
                        </w:r>
                      </w:p>
                      <w:p w14:paraId="22326E2E" w14:textId="77777777" w:rsidR="00A0575B" w:rsidRDefault="00A0575B">
                        <w:pPr>
                          <w:pStyle w:val="BodyText"/>
                          <w:kinsoku w:val="0"/>
                          <w:overflowPunct w:val="0"/>
                          <w:spacing w:before="129"/>
                          <w:ind w:left="56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Monthly</w:t>
                        </w:r>
                        <w:r>
                          <w:rPr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report</w:t>
                        </w:r>
                        <w:r>
                          <w:rPr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review,</w:t>
                        </w:r>
                        <w:r>
                          <w:rPr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record</w:t>
                        </w:r>
                        <w:r>
                          <w:rPr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keeping,</w:t>
                        </w: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FOI</w:t>
                        </w:r>
                        <w:r>
                          <w:rPr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requests.</w:t>
                        </w:r>
                        <w:r>
                          <w:rPr>
                            <w:spacing w:val="4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Maintenance</w:t>
                        </w:r>
                        <w:r>
                          <w:rPr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court</w:t>
                        </w:r>
                        <w:r>
                          <w:rPr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book.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4D8508" w14:textId="77777777" w:rsidR="00A0575B" w:rsidRDefault="00A0575B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10"/>
          <w:szCs w:val="10"/>
        </w:rPr>
      </w:pPr>
    </w:p>
    <w:p w14:paraId="13F53390" w14:textId="77777777" w:rsidR="00A0575B" w:rsidRDefault="00C445A7">
      <w:pPr>
        <w:pStyle w:val="BodyText"/>
        <w:kinsoku w:val="0"/>
        <w:overflowPunct w:val="0"/>
        <w:spacing w:line="200" w:lineRule="atLeast"/>
        <w:ind w:left="146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7CD432D3" wp14:editId="157106A6">
                <wp:extent cx="7091045" cy="1466850"/>
                <wp:effectExtent l="0" t="0" r="14605" b="19050"/>
                <wp:docPr id="7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045" cy="1466850"/>
                        </a:xfrm>
                        <a:prstGeom prst="rect">
                          <a:avLst/>
                        </a:prstGeom>
                        <a:noFill/>
                        <a:ln w="241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EEF251" w14:textId="77777777" w:rsidR="00A0575B" w:rsidRDefault="00A0575B">
                            <w:pPr>
                              <w:pStyle w:val="BodyText"/>
                              <w:kinsoku w:val="0"/>
                              <w:overflowPunct w:val="0"/>
                              <w:spacing w:before="33"/>
                              <w:ind w:left="47" w:right="322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18. </w:t>
                            </w:r>
                            <w:r>
                              <w:rPr>
                                <w:b/>
                                <w:bCs/>
                              </w:rPr>
                              <w:t>What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kind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physical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effort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used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perform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job?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What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environmental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conditions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in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position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physically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exposed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on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job?</w:t>
                            </w:r>
                            <w:r>
                              <w:rPr>
                                <w:b/>
                                <w:bCs/>
                                <w:spacing w:val="8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Indicate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amount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of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time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intensity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of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each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condition. Refer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instructions.</w:t>
                            </w:r>
                          </w:p>
                          <w:p w14:paraId="00D2B7C4" w14:textId="77777777" w:rsidR="00A0575B" w:rsidRDefault="00A0575B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left="0" w:firstLine="0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14:paraId="5D04D0AE" w14:textId="77777777" w:rsidR="00F70F31" w:rsidRPr="00F70F31" w:rsidRDefault="00F70F31" w:rsidP="00F70F31">
                            <w:pPr>
                              <w:widowControl/>
                              <w:autoSpaceDE/>
                              <w:autoSpaceDN/>
                              <w:adjustRightInd/>
                              <w:ind w:left="144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  <w:r w:rsidRPr="00F70F31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Lifting up to 30 pounds and carrying that load for a distance of up to 100 feet over uneven terrain; walking; standing; kneeling; bending; squatting; climbing stairs; driving a motor vehicle.  Daily exposure to biohazardous materials and hazardous chemicals in a laboratory environment.  </w:t>
                            </w:r>
                          </w:p>
                          <w:p w14:paraId="1CC683B9" w14:textId="77777777" w:rsidR="00F70F31" w:rsidRPr="00F70F31" w:rsidRDefault="00F70F31" w:rsidP="00F70F31">
                            <w:pPr>
                              <w:widowControl/>
                              <w:autoSpaceDE/>
                              <w:autoSpaceDN/>
                              <w:adjustRightInd/>
                              <w:ind w:left="144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6B801E3" w14:textId="77777777" w:rsidR="00F70F31" w:rsidRPr="00F70F31" w:rsidRDefault="00F70F31" w:rsidP="00F70F31">
                            <w:pPr>
                              <w:widowControl/>
                              <w:autoSpaceDE/>
                              <w:autoSpaceDN/>
                              <w:adjustRightInd/>
                              <w:ind w:left="144"/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</w:pPr>
                            <w:r w:rsidRPr="00F70F31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Work long hours without proper rest at prolonged crime scene responses.  Reponses may include extreme heat or cold, may be damp or wet, and may contain repulsive orders.</w:t>
                            </w:r>
                          </w:p>
                          <w:p w14:paraId="5C2D2559" w14:textId="77777777" w:rsidR="00F70F31" w:rsidRPr="00F70F31" w:rsidRDefault="00F70F31" w:rsidP="00F70F31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EE07F5E" w14:textId="0CCE2F9A" w:rsidR="00A0575B" w:rsidRDefault="00A0575B" w:rsidP="00F70F31">
                            <w:pPr>
                              <w:pStyle w:val="BodyText"/>
                              <w:kinsoku w:val="0"/>
                              <w:overflowPunct w:val="0"/>
                              <w:ind w:left="39" w:right="105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D432D3" id="Text Box 14" o:spid="_x0000_s1037" type="#_x0000_t202" style="width:558.35pt;height:1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" filled="f" strokeweight=".67025mm">
                <v:textbox inset="0,0,0,0">
                  <w:txbxContent>
                    <w:p w14:paraId="03EEF251" w14:textId="77777777" w:rsidR="00A0575B" w:rsidRDefault="00A0575B">
                      <w:pPr>
                        <w:pStyle w:val="BodyText"/>
                        <w:kinsoku w:val="0"/>
                        <w:overflowPunct w:val="0"/>
                        <w:spacing w:before="33"/>
                        <w:ind w:left="47" w:right="322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 xml:space="preserve">18. </w:t>
                      </w:r>
                      <w:r>
                        <w:rPr>
                          <w:b/>
                          <w:bCs/>
                        </w:rPr>
                        <w:t>What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kind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of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physical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effort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is</w:t>
                      </w:r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used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to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perform</w:t>
                      </w:r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this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job? </w:t>
                      </w:r>
                      <w:r>
                        <w:rPr>
                          <w:b/>
                          <w:bCs/>
                          <w:spacing w:val="-1"/>
                        </w:rPr>
                        <w:t>What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environmental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conditions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in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this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position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physically</w:t>
                      </w:r>
                      <w:r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exposed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to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on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the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</w:rPr>
                        <w:t>job?</w:t>
                      </w:r>
                      <w:r>
                        <w:rPr>
                          <w:b/>
                          <w:bCs/>
                          <w:spacing w:val="8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Indicate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the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amount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of </w:t>
                      </w:r>
                      <w:r>
                        <w:rPr>
                          <w:b/>
                          <w:bCs/>
                          <w:spacing w:val="-1"/>
                        </w:rPr>
                        <w:t>time</w:t>
                      </w:r>
                      <w:r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and</w:t>
                      </w:r>
                      <w:r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intensity</w:t>
                      </w:r>
                      <w:r>
                        <w:rPr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of </w:t>
                      </w:r>
                      <w:r>
                        <w:rPr>
                          <w:b/>
                          <w:bCs/>
                          <w:spacing w:val="-1"/>
                        </w:rPr>
                        <w:t>each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activity</w:t>
                      </w:r>
                      <w:r>
                        <w:rPr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and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condition. Refer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to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instructions.</w:t>
                      </w:r>
                    </w:p>
                    <w:p w14:paraId="00D2B7C4" w14:textId="77777777" w:rsidR="00A0575B" w:rsidRDefault="00A0575B">
                      <w:pPr>
                        <w:pStyle w:val="BodyText"/>
                        <w:kinsoku w:val="0"/>
                        <w:overflowPunct w:val="0"/>
                        <w:spacing w:before="2"/>
                        <w:ind w:left="0" w:firstLine="0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  <w:p w14:paraId="5D04D0AE" w14:textId="77777777" w:rsidR="00F70F31" w:rsidRPr="00F70F31" w:rsidRDefault="00F70F31" w:rsidP="00F70F31">
                      <w:pPr>
                        <w:widowControl/>
                        <w:autoSpaceDE/>
                        <w:autoSpaceDN/>
                        <w:adjustRightInd/>
                        <w:ind w:left="144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  <w:r w:rsidRPr="00F70F31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Lifting up to 30 pounds and carrying that load for a distance of up to 100 feet over uneven terrain; walking; standing; kneeling; bending; squatting; climbing stairs; driving a motor vehicle.  Daily exposure to biohazardous materials and hazardous chemicals in a laboratory environment.  </w:t>
                      </w:r>
                    </w:p>
                    <w:p w14:paraId="1CC683B9" w14:textId="77777777" w:rsidR="00F70F31" w:rsidRPr="00F70F31" w:rsidRDefault="00F70F31" w:rsidP="00F70F31">
                      <w:pPr>
                        <w:widowControl/>
                        <w:autoSpaceDE/>
                        <w:autoSpaceDN/>
                        <w:adjustRightInd/>
                        <w:ind w:left="144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</w:p>
                    <w:p w14:paraId="06B801E3" w14:textId="77777777" w:rsidR="00F70F31" w:rsidRPr="00F70F31" w:rsidRDefault="00F70F31" w:rsidP="00F70F31">
                      <w:pPr>
                        <w:widowControl/>
                        <w:autoSpaceDE/>
                        <w:autoSpaceDN/>
                        <w:adjustRightInd/>
                        <w:ind w:left="144"/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</w:pPr>
                      <w:r w:rsidRPr="00F70F31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Work long hours without proper rest at prolonged crime scene responses.  Reponses may include extreme heat or cold, may be damp or wet, and may contain repulsive orders.</w:t>
                      </w:r>
                    </w:p>
                    <w:p w14:paraId="5C2D2559" w14:textId="77777777" w:rsidR="00F70F31" w:rsidRPr="00F70F31" w:rsidRDefault="00F70F31" w:rsidP="00F70F31">
                      <w:pPr>
                        <w:widowControl/>
                        <w:autoSpaceDE/>
                        <w:autoSpaceDN/>
                        <w:adjustRightInd/>
                        <w:rPr>
                          <w:rFonts w:ascii="Arial" w:eastAsiaTheme="minorHAnsi" w:hAnsi="Arial" w:cs="Arial"/>
                          <w:sz w:val="22"/>
                          <w:szCs w:val="22"/>
                        </w:rPr>
                      </w:pPr>
                    </w:p>
                    <w:p w14:paraId="2EE07F5E" w14:textId="0CCE2F9A" w:rsidR="00A0575B" w:rsidRDefault="00A0575B" w:rsidP="00F70F31">
                      <w:pPr>
                        <w:pStyle w:val="BodyText"/>
                        <w:kinsoku w:val="0"/>
                        <w:overflowPunct w:val="0"/>
                        <w:ind w:left="39" w:right="105"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C7E2DF" w14:textId="77777777" w:rsidR="00A0575B" w:rsidRDefault="00A0575B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10"/>
          <w:szCs w:val="10"/>
        </w:rPr>
      </w:pPr>
    </w:p>
    <w:p w14:paraId="4F574A65" w14:textId="77777777" w:rsidR="00A0575B" w:rsidRDefault="00C445A7">
      <w:pPr>
        <w:pStyle w:val="BodyText"/>
        <w:kinsoku w:val="0"/>
        <w:overflowPunct w:val="0"/>
        <w:spacing w:line="200" w:lineRule="atLeast"/>
        <w:ind w:left="10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042EF01" wp14:editId="72D7A5F1">
                <wp:extent cx="7143115" cy="719455"/>
                <wp:effectExtent l="3175" t="1905" r="6985" b="2540"/>
                <wp:docPr id="6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115" cy="719455"/>
                          <a:chOff x="0" y="0"/>
                          <a:chExt cx="11249" cy="1133"/>
                        </a:xfrm>
                      </wpg:grpSpPr>
                      <wps:wsp>
                        <wps:cNvPr id="67" name="Freeform 16"/>
                        <wps:cNvSpPr>
                          <a:spLocks/>
                        </wps:cNvSpPr>
                        <wps:spPr bwMode="auto">
                          <a:xfrm>
                            <a:off x="39" y="18"/>
                            <a:ext cx="11170" cy="20"/>
                          </a:xfrm>
                          <a:custGeom>
                            <a:avLst/>
                            <a:gdLst>
                              <a:gd name="T0" fmla="*/ 0 w 11170"/>
                              <a:gd name="T1" fmla="*/ 0 h 20"/>
                              <a:gd name="T2" fmla="*/ 11169 w 111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70" h="20">
                                <a:moveTo>
                                  <a:pt x="0" y="0"/>
                                </a:moveTo>
                                <a:lnTo>
                                  <a:pt x="11169" y="0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7"/>
                        <wps:cNvSpPr>
                          <a:spLocks/>
                        </wps:cNvSpPr>
                        <wps:spPr bwMode="auto">
                          <a:xfrm>
                            <a:off x="57" y="37"/>
                            <a:ext cx="20" cy="98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82"/>
                              <a:gd name="T2" fmla="*/ 0 w 20"/>
                              <a:gd name="T3" fmla="*/ 981 h 9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82">
                                <a:moveTo>
                                  <a:pt x="0" y="0"/>
                                </a:moveTo>
                                <a:lnTo>
                                  <a:pt x="0" y="981"/>
                                </a:lnTo>
                              </a:path>
                            </a:pathLst>
                          </a:custGeom>
                          <a:noFill/>
                          <a:ln w="2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8"/>
                        <wps:cNvSpPr>
                          <a:spLocks/>
                        </wps:cNvSpPr>
                        <wps:spPr bwMode="auto">
                          <a:xfrm>
                            <a:off x="11191" y="37"/>
                            <a:ext cx="20" cy="107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77"/>
                              <a:gd name="T2" fmla="*/ 0 w 20"/>
                              <a:gd name="T3" fmla="*/ 1076 h 1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77">
                                <a:moveTo>
                                  <a:pt x="0" y="0"/>
                                </a:moveTo>
                                <a:lnTo>
                                  <a:pt x="0" y="1076"/>
                                </a:lnTo>
                              </a:path>
                            </a:pathLst>
                          </a:custGeom>
                          <a:noFill/>
                          <a:ln w="2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9"/>
                        <wps:cNvSpPr>
                          <a:spLocks/>
                        </wps:cNvSpPr>
                        <wps:spPr bwMode="auto">
                          <a:xfrm>
                            <a:off x="39" y="1057"/>
                            <a:ext cx="36" cy="20"/>
                          </a:xfrm>
                          <a:custGeom>
                            <a:avLst/>
                            <a:gdLst>
                              <a:gd name="T0" fmla="*/ 0 w 36"/>
                              <a:gd name="T1" fmla="*/ 0 h 20"/>
                              <a:gd name="T2" fmla="*/ 36 w 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" h="20">
                                <a:moveTo>
                                  <a:pt x="0" y="0"/>
                                </a:move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noFill/>
                          <a:ln w="503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0"/>
                        <wps:cNvSpPr>
                          <a:spLocks/>
                        </wps:cNvSpPr>
                        <wps:spPr bwMode="auto">
                          <a:xfrm>
                            <a:off x="75" y="1057"/>
                            <a:ext cx="11134" cy="20"/>
                          </a:xfrm>
                          <a:custGeom>
                            <a:avLst/>
                            <a:gdLst>
                              <a:gd name="T0" fmla="*/ 0 w 11134"/>
                              <a:gd name="T1" fmla="*/ 0 h 20"/>
                              <a:gd name="T2" fmla="*/ 11133 w 111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34" h="20">
                                <a:moveTo>
                                  <a:pt x="0" y="0"/>
                                </a:moveTo>
                                <a:lnTo>
                                  <a:pt x="11133" y="0"/>
                                </a:lnTo>
                              </a:path>
                            </a:pathLst>
                          </a:custGeom>
                          <a:noFill/>
                          <a:ln w="503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8" y="19"/>
                            <a:ext cx="11134" cy="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64AE0" w14:textId="77777777" w:rsidR="00A0575B" w:rsidRDefault="00A0575B">
                              <w:pPr>
                                <w:pStyle w:val="BodyText"/>
                                <w:kinsoku w:val="0"/>
                                <w:overflowPunct w:val="0"/>
                                <w:spacing w:before="52"/>
                                <w:ind w:left="58" w:right="102" w:firstLine="0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19.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List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names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 xml:space="preserve"> position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code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descriptions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of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>each</w:t>
                              </w:r>
                              <w:r>
                                <w:rPr>
                                  <w:b/>
                                  <w:bCs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classified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>employee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whom</w:t>
                              </w:r>
                              <w:r>
                                <w:rPr>
                                  <w:b/>
                                  <w:bCs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position immediately</w:t>
                              </w:r>
                              <w:r>
                                <w:rPr>
                                  <w:b/>
                                  <w:bCs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supervises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or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oversees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on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a full-</w:t>
                              </w:r>
                              <w:r>
                                <w:rPr>
                                  <w:b/>
                                  <w:bCs/>
                                  <w:spacing w:val="7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time, on-going basis.</w:t>
                              </w:r>
                            </w:p>
                            <w:p w14:paraId="29735575" w14:textId="77777777" w:rsidR="00A0575B" w:rsidRDefault="00A0575B">
                              <w:pPr>
                                <w:pStyle w:val="BodyText"/>
                                <w:kinsoku w:val="0"/>
                                <w:overflowPunct w:val="0"/>
                                <w:ind w:left="0" w:firstLine="0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14:paraId="48A23A6D" w14:textId="77777777" w:rsidR="00A0575B" w:rsidRDefault="00A0575B">
                              <w:pPr>
                                <w:pStyle w:val="BodyText"/>
                                <w:kinsoku w:val="0"/>
                                <w:overflowPunct w:val="0"/>
                                <w:spacing w:before="6"/>
                                <w:ind w:left="0" w:firstLine="0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14:paraId="12A84809" w14:textId="77777777" w:rsidR="00A0575B" w:rsidRDefault="00A0575B">
                              <w:pPr>
                                <w:pStyle w:val="BodyText"/>
                                <w:kinsoku w:val="0"/>
                                <w:overflowPunct w:val="0"/>
                                <w:ind w:left="58" w:firstLine="0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Additional Subordinates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42EF01" id="Group 15" o:spid="_x0000_s1038" style="width:562.45pt;height:56.65pt;mso-position-horizontal-relative:char;mso-position-vertical-relative:line" coordsize="11249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">
                <v:shape id="Freeform 16" o:spid="_x0000_s1039" style="position:absolute;left:39;top:18;width:11170;height:20;visibility:visible;mso-wrap-style:square;v-text-anchor:top" coordsize="111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" path="m,l11169,e" filled="f" strokeweight="1.9pt">
                  <v:path arrowok="t" o:connecttype="custom" o:connectlocs="0,0;11169,0" o:connectangles="0,0"/>
                </v:shape>
                <v:shape id="Freeform 17" o:spid="_x0000_s1040" style="position:absolute;left:57;top:37;width:20;height:982;visibility:visible;mso-wrap-style:square;v-text-anchor:top" coordsize="20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" path="m,l,981e" filled="f" strokeweight=".67025mm">
                  <v:path arrowok="t" o:connecttype="custom" o:connectlocs="0,0;0,981" o:connectangles="0,0"/>
                </v:shape>
                <v:shape id="Freeform 18" o:spid="_x0000_s1041" style="position:absolute;left:11191;top:37;width:20;height:1077;visibility:visible;mso-wrap-style:square;v-text-anchor:top" coordsize="20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" path="m,l,1076e" filled="f" strokeweight=".67025mm">
                  <v:path arrowok="t" o:connecttype="custom" o:connectlocs="0,0;0,1076" o:connectangles="0,0"/>
                </v:shape>
                <v:shape id="Freeform 19" o:spid="_x0000_s1042" style="position:absolute;left:39;top:1057;width:36;height:20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" path="m,l36,e" filled="f" strokeweight="1.39839mm">
                  <v:path arrowok="t" o:connecttype="custom" o:connectlocs="0,0;36,0" o:connectangles="0,0"/>
                </v:shape>
                <v:shape id="Freeform 20" o:spid="_x0000_s1043" style="position:absolute;left:75;top:1057;width:11134;height:20;visibility:visible;mso-wrap-style:square;v-text-anchor:top" coordsize="111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" path="m,l11133,e" filled="f" strokeweight="1.39839mm">
                  <v:path arrowok="t" o:connecttype="custom" o:connectlocs="0,0;11133,0" o:connectangles="0,0"/>
                </v:shape>
                <v:shape id="Text Box 21" o:spid="_x0000_s1044" type="#_x0000_t202" style="position:absolute;left:58;top:19;width:11134;height:1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41064AE0" w14:textId="77777777" w:rsidR="00A0575B" w:rsidRDefault="00A0575B">
                        <w:pPr>
                          <w:pStyle w:val="BodyText"/>
                          <w:kinsoku w:val="0"/>
                          <w:overflowPunct w:val="0"/>
                          <w:spacing w:before="52"/>
                          <w:ind w:left="58" w:right="102" w:firstLine="0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19.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List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the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names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>and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 xml:space="preserve"> position</w:t>
                        </w:r>
                        <w:r>
                          <w:rPr>
                            <w:b/>
                            <w:bCs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code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descriptions</w:t>
                        </w:r>
                        <w:r>
                          <w:rPr>
                            <w:b/>
                            <w:bCs/>
                          </w:rPr>
                          <w:t xml:space="preserve"> of 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>each</w:t>
                        </w:r>
                        <w:r>
                          <w:rPr>
                            <w:b/>
                            <w:bCs/>
                            <w:spacing w:val="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classified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>employee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whom</w:t>
                        </w:r>
                        <w:r>
                          <w:rPr>
                            <w:b/>
                            <w:bCs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this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position immediately</w:t>
                        </w:r>
                        <w:r>
                          <w:rPr>
                            <w:b/>
                            <w:bCs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supervises</w:t>
                        </w:r>
                        <w:r>
                          <w:rPr>
                            <w:b/>
                            <w:bCs/>
                          </w:rPr>
                          <w:t xml:space="preserve"> or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oversees</w:t>
                        </w:r>
                        <w:r>
                          <w:rPr>
                            <w:b/>
                            <w:bCs/>
                          </w:rPr>
                          <w:t xml:space="preserve"> on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a full-</w:t>
                        </w:r>
                        <w:r>
                          <w:rPr>
                            <w:b/>
                            <w:bCs/>
                            <w:spacing w:val="7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time, on-going basis.</w:t>
                        </w:r>
                      </w:p>
                      <w:p w14:paraId="29735575" w14:textId="77777777" w:rsidR="00A0575B" w:rsidRDefault="00A0575B">
                        <w:pPr>
                          <w:pStyle w:val="BodyText"/>
                          <w:kinsoku w:val="0"/>
                          <w:overflowPunct w:val="0"/>
                          <w:ind w:left="0" w:firstLine="0"/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48A23A6D" w14:textId="77777777" w:rsidR="00A0575B" w:rsidRDefault="00A0575B">
                        <w:pPr>
                          <w:pStyle w:val="BodyText"/>
                          <w:kinsoku w:val="0"/>
                          <w:overflowPunct w:val="0"/>
                          <w:spacing w:before="6"/>
                          <w:ind w:left="0" w:firstLine="0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  <w:p w14:paraId="12A84809" w14:textId="77777777" w:rsidR="00A0575B" w:rsidRDefault="00A0575B">
                        <w:pPr>
                          <w:pStyle w:val="BodyText"/>
                          <w:kinsoku w:val="0"/>
                          <w:overflowPunct w:val="0"/>
                          <w:ind w:left="58" w:firstLine="0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Additional Subordinates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CDE62C" w14:textId="77777777" w:rsidR="00A0575B" w:rsidRDefault="00A0575B">
      <w:pPr>
        <w:pStyle w:val="BodyText"/>
        <w:kinsoku w:val="0"/>
        <w:overflowPunct w:val="0"/>
        <w:spacing w:line="200" w:lineRule="atLeast"/>
        <w:ind w:left="100" w:firstLine="0"/>
        <w:rPr>
          <w:rFonts w:ascii="Times New Roman" w:hAnsi="Times New Roman" w:cs="Times New Roman"/>
          <w:sz w:val="20"/>
          <w:szCs w:val="20"/>
        </w:rPr>
        <w:sectPr w:rsidR="00A0575B">
          <w:pgSz w:w="12240" w:h="15840"/>
          <w:pgMar w:top="540" w:right="320" w:bottom="0" w:left="460" w:header="720" w:footer="720" w:gutter="0"/>
          <w:cols w:space="720" w:equalWidth="0">
            <w:col w:w="11460"/>
          </w:cols>
          <w:noEndnote/>
        </w:sectPr>
      </w:pPr>
    </w:p>
    <w:p w14:paraId="10040BE4" w14:textId="77777777" w:rsidR="00A0575B" w:rsidRDefault="00A0575B">
      <w:pPr>
        <w:pStyle w:val="BodyText"/>
        <w:kinsoku w:val="0"/>
        <w:overflowPunct w:val="0"/>
        <w:spacing w:before="6"/>
        <w:ind w:left="0" w:firstLine="0"/>
        <w:rPr>
          <w:rFonts w:ascii="Times New Roman" w:hAnsi="Times New Roman" w:cs="Times New Roman"/>
          <w:sz w:val="6"/>
          <w:szCs w:val="6"/>
        </w:rPr>
      </w:pPr>
    </w:p>
    <w:p w14:paraId="0648DE82" w14:textId="77777777" w:rsidR="00A0575B" w:rsidRDefault="00C445A7">
      <w:pPr>
        <w:pStyle w:val="BodyText"/>
        <w:kinsoku w:val="0"/>
        <w:overflowPunct w:val="0"/>
        <w:spacing w:line="200" w:lineRule="atLeast"/>
        <w:ind w:left="141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60611AD" wp14:editId="41E0EEE4">
                <wp:extent cx="7117080" cy="309245"/>
                <wp:effectExtent l="6985" t="3175" r="635" b="1905"/>
                <wp:docPr id="6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7080" cy="309245"/>
                          <a:chOff x="0" y="0"/>
                          <a:chExt cx="11208" cy="487"/>
                        </a:xfrm>
                      </wpg:grpSpPr>
                      <wps:wsp>
                        <wps:cNvPr id="62" name="Freeform 23"/>
                        <wps:cNvSpPr>
                          <a:spLocks/>
                        </wps:cNvSpPr>
                        <wps:spPr bwMode="auto">
                          <a:xfrm>
                            <a:off x="18" y="18"/>
                            <a:ext cx="11170" cy="20"/>
                          </a:xfrm>
                          <a:custGeom>
                            <a:avLst/>
                            <a:gdLst>
                              <a:gd name="T0" fmla="*/ 0 w 11170"/>
                              <a:gd name="T1" fmla="*/ 0 h 20"/>
                              <a:gd name="T2" fmla="*/ 11169 w 111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70" h="20">
                                <a:moveTo>
                                  <a:pt x="0" y="0"/>
                                </a:moveTo>
                                <a:lnTo>
                                  <a:pt x="11169" y="0"/>
                                </a:lnTo>
                              </a:path>
                            </a:pathLst>
                          </a:custGeom>
                          <a:noFill/>
                          <a:ln w="2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4"/>
                        <wps:cNvSpPr>
                          <a:spLocks/>
                        </wps:cNvSpPr>
                        <wps:spPr bwMode="auto">
                          <a:xfrm>
                            <a:off x="37" y="37"/>
                            <a:ext cx="20" cy="4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3"/>
                              <a:gd name="T2" fmla="*/ 0 w 20"/>
                              <a:gd name="T3" fmla="*/ 412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3">
                                <a:moveTo>
                                  <a:pt x="0" y="0"/>
                                </a:moveTo>
                                <a:lnTo>
                                  <a:pt x="0" y="412"/>
                                </a:lnTo>
                              </a:path>
                            </a:pathLst>
                          </a:custGeom>
                          <a:noFill/>
                          <a:ln w="2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5"/>
                        <wps:cNvSpPr>
                          <a:spLocks/>
                        </wps:cNvSpPr>
                        <wps:spPr bwMode="auto">
                          <a:xfrm>
                            <a:off x="11170" y="37"/>
                            <a:ext cx="20" cy="4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3"/>
                              <a:gd name="T2" fmla="*/ 0 w 20"/>
                              <a:gd name="T3" fmla="*/ 412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3">
                                <a:moveTo>
                                  <a:pt x="0" y="0"/>
                                </a:moveTo>
                                <a:lnTo>
                                  <a:pt x="0" y="412"/>
                                </a:lnTo>
                              </a:path>
                            </a:pathLst>
                          </a:custGeom>
                          <a:noFill/>
                          <a:ln w="2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6"/>
                        <wps:cNvSpPr>
                          <a:spLocks/>
                        </wps:cNvSpPr>
                        <wps:spPr bwMode="auto">
                          <a:xfrm>
                            <a:off x="18" y="467"/>
                            <a:ext cx="11170" cy="20"/>
                          </a:xfrm>
                          <a:custGeom>
                            <a:avLst/>
                            <a:gdLst>
                              <a:gd name="T0" fmla="*/ 0 w 11170"/>
                              <a:gd name="T1" fmla="*/ 0 h 20"/>
                              <a:gd name="T2" fmla="*/ 11169 w 111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70" h="20">
                                <a:moveTo>
                                  <a:pt x="0" y="0"/>
                                </a:moveTo>
                                <a:lnTo>
                                  <a:pt x="11169" y="0"/>
                                </a:lnTo>
                              </a:path>
                            </a:pathLst>
                          </a:custGeom>
                          <a:noFill/>
                          <a:ln w="2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D54076" id="Group 22" o:spid="_x0000_s1026" style="width:560.4pt;height:24.35pt;mso-position-horizontal-relative:char;mso-position-vertical-relative:line" coordsize="1120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">
                <v:shape id="Freeform 23" o:spid="_x0000_s1027" style="position:absolute;left:18;top:18;width:11170;height:20;visibility:visible;mso-wrap-style:square;v-text-anchor:top" coordsize="111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" path="m,l11169,e" filled="f" strokeweight=".67025mm">
                  <v:path arrowok="t" o:connecttype="custom" o:connectlocs="0,0;11169,0" o:connectangles="0,0"/>
                </v:shape>
                <v:shape id="Freeform 24" o:spid="_x0000_s1028" style="position:absolute;left:37;top:37;width:20;height:413;visibility:visible;mso-wrap-style:square;v-text-anchor:top" coordsize="20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" path="m,l,412e" filled="f" strokeweight=".67025mm">
                  <v:path arrowok="t" o:connecttype="custom" o:connectlocs="0,0;0,412" o:connectangles="0,0"/>
                </v:shape>
                <v:shape id="Freeform 25" o:spid="_x0000_s1029" style="position:absolute;left:11170;top:37;width:20;height:413;visibility:visible;mso-wrap-style:square;v-text-anchor:top" coordsize="20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" path="m,l,412e" filled="f" strokeweight=".67025mm">
                  <v:path arrowok="t" o:connecttype="custom" o:connectlocs="0,0;0,412" o:connectangles="0,0"/>
                </v:shape>
                <v:shape id="Freeform 26" o:spid="_x0000_s1030" style="position:absolute;left:18;top:467;width:11170;height:20;visibility:visible;mso-wrap-style:square;v-text-anchor:top" coordsize="111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" path="m,l11169,e" filled="f" strokeweight=".67025mm">
                  <v:path arrowok="t" o:connecttype="custom" o:connectlocs="0,0;11169,0" o:connectangles="0,0"/>
                </v:shape>
                <w10:anchorlock/>
              </v:group>
            </w:pict>
          </mc:Fallback>
        </mc:AlternateContent>
      </w:r>
    </w:p>
    <w:p w14:paraId="348CC8F1" w14:textId="77777777" w:rsidR="00A0575B" w:rsidRDefault="00A0575B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10"/>
          <w:szCs w:val="10"/>
        </w:rPr>
      </w:pPr>
    </w:p>
    <w:p w14:paraId="1805835F" w14:textId="77777777" w:rsidR="00A0575B" w:rsidRDefault="00C445A7">
      <w:pPr>
        <w:pStyle w:val="BodyText"/>
        <w:kinsoku w:val="0"/>
        <w:overflowPunct w:val="0"/>
        <w:spacing w:line="200" w:lineRule="atLeast"/>
        <w:ind w:left="106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D3980E2" wp14:editId="5212590F">
                <wp:extent cx="7146290" cy="1588135"/>
                <wp:effectExtent l="3810" t="5080" r="3175" b="6985"/>
                <wp:docPr id="4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6290" cy="1588135"/>
                          <a:chOff x="0" y="0"/>
                          <a:chExt cx="11254" cy="2501"/>
                        </a:xfrm>
                      </wpg:grpSpPr>
                      <wps:wsp>
                        <wps:cNvPr id="41" name="Freeform 28"/>
                        <wps:cNvSpPr>
                          <a:spLocks/>
                        </wps:cNvSpPr>
                        <wps:spPr bwMode="auto">
                          <a:xfrm>
                            <a:off x="29" y="18"/>
                            <a:ext cx="11194" cy="20"/>
                          </a:xfrm>
                          <a:custGeom>
                            <a:avLst/>
                            <a:gdLst>
                              <a:gd name="T0" fmla="*/ 0 w 11194"/>
                              <a:gd name="T1" fmla="*/ 0 h 20"/>
                              <a:gd name="T2" fmla="*/ 11193 w 111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94" h="20">
                                <a:moveTo>
                                  <a:pt x="0" y="0"/>
                                </a:moveTo>
                                <a:lnTo>
                                  <a:pt x="11193" y="0"/>
                                </a:lnTo>
                              </a:path>
                            </a:pathLst>
                          </a:custGeom>
                          <a:noFill/>
                          <a:ln w="2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9"/>
                        <wps:cNvSpPr>
                          <a:spLocks/>
                        </wps:cNvSpPr>
                        <wps:spPr bwMode="auto">
                          <a:xfrm>
                            <a:off x="29" y="1431"/>
                            <a:ext cx="36" cy="20"/>
                          </a:xfrm>
                          <a:custGeom>
                            <a:avLst/>
                            <a:gdLst>
                              <a:gd name="T0" fmla="*/ 0 w 36"/>
                              <a:gd name="T1" fmla="*/ 0 h 20"/>
                              <a:gd name="T2" fmla="*/ 36 w 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" h="20">
                                <a:moveTo>
                                  <a:pt x="0" y="0"/>
                                </a:move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0"/>
                        <wps:cNvSpPr>
                          <a:spLocks/>
                        </wps:cNvSpPr>
                        <wps:spPr bwMode="auto">
                          <a:xfrm>
                            <a:off x="47" y="37"/>
                            <a:ext cx="20" cy="24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27"/>
                              <a:gd name="T2" fmla="*/ 0 w 20"/>
                              <a:gd name="T3" fmla="*/ 2426 h 2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7">
                                <a:moveTo>
                                  <a:pt x="0" y="0"/>
                                </a:moveTo>
                                <a:lnTo>
                                  <a:pt x="0" y="2426"/>
                                </a:lnTo>
                              </a:path>
                            </a:pathLst>
                          </a:custGeom>
                          <a:noFill/>
                          <a:ln w="2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1"/>
                        <wps:cNvSpPr>
                          <a:spLocks/>
                        </wps:cNvSpPr>
                        <wps:spPr bwMode="auto">
                          <a:xfrm>
                            <a:off x="11187" y="1431"/>
                            <a:ext cx="36" cy="20"/>
                          </a:xfrm>
                          <a:custGeom>
                            <a:avLst/>
                            <a:gdLst>
                              <a:gd name="T0" fmla="*/ 0 w 36"/>
                              <a:gd name="T1" fmla="*/ 0 h 20"/>
                              <a:gd name="T2" fmla="*/ 35 w 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" h="20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2"/>
                        <wps:cNvSpPr>
                          <a:spLocks/>
                        </wps:cNvSpPr>
                        <wps:spPr bwMode="auto">
                          <a:xfrm>
                            <a:off x="11205" y="37"/>
                            <a:ext cx="20" cy="24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27"/>
                              <a:gd name="T2" fmla="*/ 0 w 20"/>
                              <a:gd name="T3" fmla="*/ 2426 h 2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7">
                                <a:moveTo>
                                  <a:pt x="0" y="0"/>
                                </a:moveTo>
                                <a:lnTo>
                                  <a:pt x="0" y="2426"/>
                                </a:lnTo>
                              </a:path>
                            </a:pathLst>
                          </a:custGeom>
                          <a:noFill/>
                          <a:ln w="2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3"/>
                        <wps:cNvSpPr>
                          <a:spLocks/>
                        </wps:cNvSpPr>
                        <wps:spPr bwMode="auto">
                          <a:xfrm>
                            <a:off x="29" y="2481"/>
                            <a:ext cx="11194" cy="20"/>
                          </a:xfrm>
                          <a:custGeom>
                            <a:avLst/>
                            <a:gdLst>
                              <a:gd name="T0" fmla="*/ 0 w 11194"/>
                              <a:gd name="T1" fmla="*/ 0 h 20"/>
                              <a:gd name="T2" fmla="*/ 11193 w 111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94" h="20">
                                <a:moveTo>
                                  <a:pt x="0" y="0"/>
                                </a:moveTo>
                                <a:lnTo>
                                  <a:pt x="11193" y="0"/>
                                </a:lnTo>
                              </a:path>
                            </a:pathLst>
                          </a:custGeom>
                          <a:noFill/>
                          <a:ln w="2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7" y="89"/>
                            <a:ext cx="875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40431" w14:textId="77777777" w:rsidR="00A0575B" w:rsidRDefault="00A0575B">
                              <w:pPr>
                                <w:pStyle w:val="BodyText"/>
                                <w:kinsoku w:val="0"/>
                                <w:overflowPunct w:val="0"/>
                                <w:spacing w:line="161" w:lineRule="exact"/>
                                <w:ind w:left="0" w:firstLine="0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20.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position's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responsibilities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above-listed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employees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includes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following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(check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as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many</w:t>
                              </w:r>
                              <w:r>
                                <w:rPr>
                                  <w:b/>
                                  <w:bCs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as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apply):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88" y="450"/>
                            <a:ext cx="144" cy="1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FD39C" w14:textId="77777777" w:rsidR="00A0575B" w:rsidRDefault="00A0575B">
                              <w:pPr>
                                <w:pStyle w:val="BodyText"/>
                                <w:kinsoku w:val="0"/>
                                <w:overflowPunct w:val="0"/>
                                <w:spacing w:line="204" w:lineRule="exact"/>
                                <w:ind w:left="0" w:firstLine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  <w:szCs w:val="20"/>
                                </w:rPr>
                                <w:t>N</w:t>
                              </w:r>
                            </w:p>
                            <w:p w14:paraId="0075C98A" w14:textId="77777777" w:rsidR="00A0575B" w:rsidRDefault="00A0575B">
                              <w:pPr>
                                <w:pStyle w:val="BodyText"/>
                                <w:kinsoku w:val="0"/>
                                <w:overflowPunct w:val="0"/>
                                <w:spacing w:before="147" w:line="399" w:lineRule="auto"/>
                                <w:ind w:left="0" w:firstLine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szCs w:val="20"/>
                                </w:rPr>
                                <w:t>N</w:t>
                              </w:r>
                            </w:p>
                            <w:p w14:paraId="41C159A5" w14:textId="77777777" w:rsidR="00A0575B" w:rsidRDefault="00A0575B">
                              <w:pPr>
                                <w:pStyle w:val="BodyText"/>
                                <w:kinsoku w:val="0"/>
                                <w:overflowPunct w:val="0"/>
                                <w:spacing w:line="224" w:lineRule="exact"/>
                                <w:ind w:left="0" w:firstLine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  <w:szCs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525" y="442"/>
                            <a:ext cx="2455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DC5BD" w14:textId="77777777" w:rsidR="00A0575B" w:rsidRDefault="00A0575B">
                              <w:pPr>
                                <w:pStyle w:val="BodyText"/>
                                <w:kinsoku w:val="0"/>
                                <w:overflowPunct w:val="0"/>
                                <w:spacing w:line="161" w:lineRule="exact"/>
                                <w:ind w:left="0" w:firstLine="0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Complete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sign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service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ratings.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466" y="442"/>
                            <a:ext cx="90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5967E" w14:textId="77777777" w:rsidR="00A0575B" w:rsidRDefault="00A0575B">
                              <w:pPr>
                                <w:pStyle w:val="BodyText"/>
                                <w:kinsoku w:val="0"/>
                                <w:overflowPunct w:val="0"/>
                                <w:spacing w:line="161" w:lineRule="exact"/>
                                <w:ind w:left="0" w:firstLine="0"/>
                                <w:rPr>
                                  <w:spacing w:val="-2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Assign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work.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525" y="819"/>
                            <a:ext cx="240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BAA38" w14:textId="77777777" w:rsidR="00A0575B" w:rsidRDefault="00A0575B">
                              <w:pPr>
                                <w:pStyle w:val="BodyText"/>
                                <w:kinsoku w:val="0"/>
                                <w:overflowPunct w:val="0"/>
                                <w:spacing w:line="161" w:lineRule="exact"/>
                                <w:ind w:left="0" w:firstLine="0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Provide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formal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written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counseling.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926" y="450"/>
                            <a:ext cx="144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1B7925" w14:textId="77777777" w:rsidR="00A0575B" w:rsidRDefault="00A0575B">
                              <w:pPr>
                                <w:pStyle w:val="BodyText"/>
                                <w:kinsoku w:val="0"/>
                                <w:overflowPunct w:val="0"/>
                                <w:spacing w:line="204" w:lineRule="exact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  <w:szCs w:val="20"/>
                                </w:rPr>
                                <w:t>N</w:t>
                              </w:r>
                            </w:p>
                            <w:p w14:paraId="590339D6" w14:textId="77777777" w:rsidR="00A0575B" w:rsidRDefault="00A0575B">
                              <w:pPr>
                                <w:pStyle w:val="BodyText"/>
                                <w:kinsoku w:val="0"/>
                                <w:overflowPunct w:val="0"/>
                                <w:spacing w:before="46" w:line="330" w:lineRule="atLeast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szCs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466" y="819"/>
                            <a:ext cx="102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C7CBF" w14:textId="77777777" w:rsidR="00A0575B" w:rsidRDefault="00A0575B">
                              <w:pPr>
                                <w:pStyle w:val="BodyText"/>
                                <w:kinsoku w:val="0"/>
                                <w:overflowPunct w:val="0"/>
                                <w:spacing w:line="161" w:lineRule="exact"/>
                                <w:ind w:left="0" w:firstLine="0"/>
                                <w:rPr>
                                  <w:spacing w:val="-2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Approve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work.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525" y="1206"/>
                            <a:ext cx="172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7B4C8" w14:textId="77777777" w:rsidR="00A0575B" w:rsidRDefault="00A0575B">
                              <w:pPr>
                                <w:pStyle w:val="BodyText"/>
                                <w:kinsoku w:val="0"/>
                                <w:overflowPunct w:val="0"/>
                                <w:spacing w:line="161" w:lineRule="exact"/>
                                <w:ind w:left="0" w:firstLine="0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Approve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leave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requests.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466" y="1206"/>
                            <a:ext cx="95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16C04A" w14:textId="77777777" w:rsidR="00A0575B" w:rsidRDefault="00A0575B">
                              <w:pPr>
                                <w:pStyle w:val="BodyText"/>
                                <w:kinsoku w:val="0"/>
                                <w:overflowPunct w:val="0"/>
                                <w:spacing w:line="161" w:lineRule="exact"/>
                                <w:ind w:left="0" w:firstLine="0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Review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work.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525" y="1585"/>
                            <a:ext cx="213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DE547D" w14:textId="77777777" w:rsidR="00A0575B" w:rsidRDefault="00A0575B">
                              <w:pPr>
                                <w:pStyle w:val="BodyText"/>
                                <w:kinsoku w:val="0"/>
                                <w:overflowPunct w:val="0"/>
                                <w:spacing w:line="161" w:lineRule="exact"/>
                                <w:ind w:left="0" w:firstLine="0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Approve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time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and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attendance.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525" y="1962"/>
                            <a:ext cx="122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D2F11" w14:textId="77777777" w:rsidR="00A0575B" w:rsidRDefault="00A0575B">
                              <w:pPr>
                                <w:pStyle w:val="BodyText"/>
                                <w:kinsoku w:val="0"/>
                                <w:overflowPunct w:val="0"/>
                                <w:spacing w:line="161" w:lineRule="exact"/>
                                <w:ind w:left="0" w:firstLine="0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Orally reprimand.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926" y="1592"/>
                            <a:ext cx="14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2CACCC" w14:textId="77777777" w:rsidR="00A0575B" w:rsidRDefault="00A0575B">
                              <w:pPr>
                                <w:pStyle w:val="BodyText"/>
                                <w:kinsoku w:val="0"/>
                                <w:overflowPunct w:val="0"/>
                                <w:spacing w:line="204" w:lineRule="exact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  <w:szCs w:val="20"/>
                                </w:rPr>
                                <w:t>N</w:t>
                              </w:r>
                            </w:p>
                            <w:p w14:paraId="0BEDFBBC" w14:textId="77777777" w:rsidR="00A0575B" w:rsidRDefault="00A0575B">
                              <w:pPr>
                                <w:pStyle w:val="BodyText"/>
                                <w:kinsoku w:val="0"/>
                                <w:overflowPunct w:val="0"/>
                                <w:spacing w:before="147" w:line="225" w:lineRule="exact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  <w:szCs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466" y="1585"/>
                            <a:ext cx="254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844CD" w14:textId="77777777" w:rsidR="00A0575B" w:rsidRDefault="00A0575B">
                              <w:pPr>
                                <w:pStyle w:val="BodyText"/>
                                <w:kinsoku w:val="0"/>
                                <w:overflowPunct w:val="0"/>
                                <w:spacing w:line="161" w:lineRule="exact"/>
                                <w:ind w:left="0" w:firstLine="0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Provide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guidance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on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work</w:t>
                              </w:r>
                              <w:r>
                                <w:rPr>
                                  <w:spacing w:val="-1"/>
                                </w:rPr>
                                <w:t xml:space="preserve"> methods.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466" y="1962"/>
                            <a:ext cx="204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F8A80" w14:textId="77777777" w:rsidR="00A0575B" w:rsidRDefault="00A0575B">
                              <w:pPr>
                                <w:pStyle w:val="BodyText"/>
                                <w:kinsoku w:val="0"/>
                                <w:overflowPunct w:val="0"/>
                                <w:spacing w:line="161" w:lineRule="exact"/>
                                <w:ind w:left="0" w:firstLine="0"/>
                                <w:rPr>
                                  <w:spacing w:val="-2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Train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 xml:space="preserve">employees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the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work.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3980E2" id="Group 27" o:spid="_x0000_s1045" style="width:562.7pt;height:125.05pt;mso-position-horizontal-relative:char;mso-position-vertical-relative:line" coordsize="11254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">
                <v:shape id="Freeform 28" o:spid="_x0000_s1046" style="position:absolute;left:29;top:18;width:11194;height:20;visibility:visible;mso-wrap-style:square;v-text-anchor:top" coordsize="111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" path="m,l11193,e" filled="f" strokeweight=".67025mm">
                  <v:path arrowok="t" o:connecttype="custom" o:connectlocs="0,0;11193,0" o:connectangles="0,0"/>
                </v:shape>
                <v:shape id="Freeform 29" o:spid="_x0000_s1047" style="position:absolute;left:29;top:1431;width:36;height:20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" path="m,l36,e" filled="f" strokeweight="1.05125mm">
                  <v:path arrowok="t" o:connecttype="custom" o:connectlocs="0,0;36,0" o:connectangles="0,0"/>
                </v:shape>
                <v:shape id="Freeform 30" o:spid="_x0000_s1048" style="position:absolute;left:47;top:37;width:20;height:2427;visibility:visible;mso-wrap-style:square;v-text-anchor:top" coordsize="20,2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" path="m,l,2426e" filled="f" strokeweight=".67025mm">
                  <v:path arrowok="t" o:connecttype="custom" o:connectlocs="0,0;0,2426" o:connectangles="0,0"/>
                </v:shape>
                <v:shape id="Freeform 31" o:spid="_x0000_s1049" style="position:absolute;left:11187;top:1431;width:36;height:20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" path="m,l35,e" filled="f" strokeweight="1.05125mm">
                  <v:path arrowok="t" o:connecttype="custom" o:connectlocs="0,0;35,0" o:connectangles="0,0"/>
                </v:shape>
                <v:shape id="Freeform 32" o:spid="_x0000_s1050" style="position:absolute;left:11205;top:37;width:20;height:2427;visibility:visible;mso-wrap-style:square;v-text-anchor:top" coordsize="20,2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" path="m,l,2426e" filled="f" strokeweight=".67025mm">
                  <v:path arrowok="t" o:connecttype="custom" o:connectlocs="0,0;0,2426" o:connectangles="0,0"/>
                </v:shape>
                <v:shape id="Freeform 33" o:spid="_x0000_s1051" style="position:absolute;left:29;top:2481;width:11194;height:20;visibility:visible;mso-wrap-style:square;v-text-anchor:top" coordsize="111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" path="m,l11193,e" filled="f" strokeweight=".67025mm">
                  <v:path arrowok="t" o:connecttype="custom" o:connectlocs="0,0;11193,0" o:connectangles="0,0"/>
                </v:shape>
                <v:shape id="Text Box 34" o:spid="_x0000_s1052" type="#_x0000_t202" style="position:absolute;left:107;top:89;width:875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1F040431" w14:textId="77777777" w:rsidR="00A0575B" w:rsidRDefault="00A0575B">
                        <w:pPr>
                          <w:pStyle w:val="BodyText"/>
                          <w:kinsoku w:val="0"/>
                          <w:overflowPunct w:val="0"/>
                          <w:spacing w:line="161" w:lineRule="exact"/>
                          <w:ind w:left="0" w:firstLine="0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20.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This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position's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responsibilities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for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the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above-listed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employees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includes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the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following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(check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as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many</w:t>
                        </w:r>
                        <w:r>
                          <w:rPr>
                            <w:b/>
                            <w:bCs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as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apply):</w:t>
                        </w:r>
                      </w:p>
                    </w:txbxContent>
                  </v:textbox>
                </v:shape>
                <v:shape id="Text Box 35" o:spid="_x0000_s1053" type="#_x0000_t202" style="position:absolute;left:988;top:450;width:144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3B4FD39C" w14:textId="77777777" w:rsidR="00A0575B" w:rsidRDefault="00A0575B">
                        <w:pPr>
                          <w:pStyle w:val="BodyText"/>
                          <w:kinsoku w:val="0"/>
                          <w:overflowPunct w:val="0"/>
                          <w:spacing w:line="204" w:lineRule="exact"/>
                          <w:ind w:left="0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</w:rPr>
                          <w:t>N</w:t>
                        </w:r>
                      </w:p>
                      <w:p w14:paraId="0075C98A" w14:textId="77777777" w:rsidR="00A0575B" w:rsidRDefault="00A0575B">
                        <w:pPr>
                          <w:pStyle w:val="BodyText"/>
                          <w:kinsoku w:val="0"/>
                          <w:overflowPunct w:val="0"/>
                          <w:spacing w:before="147" w:line="399" w:lineRule="auto"/>
                          <w:ind w:left="0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szCs w:val="20"/>
                          </w:rPr>
                          <w:t>N</w:t>
                        </w:r>
                      </w:p>
                      <w:p w14:paraId="41C159A5" w14:textId="77777777" w:rsidR="00A0575B" w:rsidRDefault="00A0575B">
                        <w:pPr>
                          <w:pStyle w:val="BodyText"/>
                          <w:kinsoku w:val="0"/>
                          <w:overflowPunct w:val="0"/>
                          <w:spacing w:line="224" w:lineRule="exact"/>
                          <w:ind w:left="0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</w:rPr>
                          <w:t>N</w:t>
                        </w:r>
                      </w:p>
                    </w:txbxContent>
                  </v:textbox>
                </v:shape>
                <v:shape id="Text Box 36" o:spid="_x0000_s1054" type="#_x0000_t202" style="position:absolute;left:1525;top:442;width:2455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543DC5BD" w14:textId="77777777" w:rsidR="00A0575B" w:rsidRDefault="00A0575B">
                        <w:pPr>
                          <w:pStyle w:val="BodyText"/>
                          <w:kinsoku w:val="0"/>
                          <w:overflowPunct w:val="0"/>
                          <w:spacing w:line="161" w:lineRule="exact"/>
                          <w:ind w:left="0" w:firstLine="0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Complete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and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sign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service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ratings.</w:t>
                        </w:r>
                      </w:p>
                    </w:txbxContent>
                  </v:textbox>
                </v:shape>
                <v:shape id="Text Box 37" o:spid="_x0000_s1055" type="#_x0000_t202" style="position:absolute;left:7466;top:442;width:90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4E65967E" w14:textId="77777777" w:rsidR="00A0575B" w:rsidRDefault="00A0575B">
                        <w:pPr>
                          <w:pStyle w:val="BodyText"/>
                          <w:kinsoku w:val="0"/>
                          <w:overflowPunct w:val="0"/>
                          <w:spacing w:line="161" w:lineRule="exact"/>
                          <w:ind w:left="0" w:firstLine="0"/>
                          <w:rPr>
                            <w:spacing w:val="-2"/>
                          </w:rPr>
                        </w:pPr>
                        <w:r>
                          <w:rPr>
                            <w:spacing w:val="-1"/>
                          </w:rPr>
                          <w:t>Assign</w:t>
                        </w:r>
                        <w:r>
                          <w:t xml:space="preserve"> </w:t>
                        </w:r>
                        <w:r>
                          <w:rPr>
                            <w:spacing w:val="-2"/>
                          </w:rPr>
                          <w:t>work.</w:t>
                        </w:r>
                      </w:p>
                    </w:txbxContent>
                  </v:textbox>
                </v:shape>
                <v:shape id="Text Box 38" o:spid="_x0000_s1056" type="#_x0000_t202" style="position:absolute;left:1525;top:819;width:240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233BAA38" w14:textId="77777777" w:rsidR="00A0575B" w:rsidRDefault="00A0575B">
                        <w:pPr>
                          <w:pStyle w:val="BodyText"/>
                          <w:kinsoku w:val="0"/>
                          <w:overflowPunct w:val="0"/>
                          <w:spacing w:line="161" w:lineRule="exact"/>
                          <w:ind w:left="0" w:firstLine="0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Provide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formal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written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counseling.</w:t>
                        </w:r>
                      </w:p>
                    </w:txbxContent>
                  </v:textbox>
                </v:shape>
                <v:shape id="Text Box 39" o:spid="_x0000_s1057" type="#_x0000_t202" style="position:absolute;left:6926;top:450;width:144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201B7925" w14:textId="77777777" w:rsidR="00A0575B" w:rsidRDefault="00A0575B">
                        <w:pPr>
                          <w:pStyle w:val="BodyText"/>
                          <w:kinsoku w:val="0"/>
                          <w:overflowPunct w:val="0"/>
                          <w:spacing w:line="204" w:lineRule="exact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</w:rPr>
                          <w:t>N</w:t>
                        </w:r>
                      </w:p>
                      <w:p w14:paraId="590339D6" w14:textId="77777777" w:rsidR="00A0575B" w:rsidRDefault="00A0575B">
                        <w:pPr>
                          <w:pStyle w:val="BodyText"/>
                          <w:kinsoku w:val="0"/>
                          <w:overflowPunct w:val="0"/>
                          <w:spacing w:before="46" w:line="330" w:lineRule="atLeast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szCs w:val="20"/>
                          </w:rPr>
                          <w:t>N</w:t>
                        </w:r>
                      </w:p>
                    </w:txbxContent>
                  </v:textbox>
                </v:shape>
                <v:shape id="Text Box 40" o:spid="_x0000_s1058" type="#_x0000_t202" style="position:absolute;left:7466;top:819;width:102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71BC7CBF" w14:textId="77777777" w:rsidR="00A0575B" w:rsidRDefault="00A0575B">
                        <w:pPr>
                          <w:pStyle w:val="BodyText"/>
                          <w:kinsoku w:val="0"/>
                          <w:overflowPunct w:val="0"/>
                          <w:spacing w:line="161" w:lineRule="exact"/>
                          <w:ind w:left="0" w:firstLine="0"/>
                          <w:rPr>
                            <w:spacing w:val="-2"/>
                          </w:rPr>
                        </w:pPr>
                        <w:r>
                          <w:rPr>
                            <w:spacing w:val="-1"/>
                          </w:rPr>
                          <w:t>Approve</w:t>
                        </w:r>
                        <w:r>
                          <w:t xml:space="preserve"> </w:t>
                        </w:r>
                        <w:r>
                          <w:rPr>
                            <w:spacing w:val="-2"/>
                          </w:rPr>
                          <w:t>work.</w:t>
                        </w:r>
                      </w:p>
                    </w:txbxContent>
                  </v:textbox>
                </v:shape>
                <v:shape id="Text Box 41" o:spid="_x0000_s1059" type="#_x0000_t202" style="position:absolute;left:1525;top:1206;width:172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1C57B4C8" w14:textId="77777777" w:rsidR="00A0575B" w:rsidRDefault="00A0575B">
                        <w:pPr>
                          <w:pStyle w:val="BodyText"/>
                          <w:kinsoku w:val="0"/>
                          <w:overflowPunct w:val="0"/>
                          <w:spacing w:line="161" w:lineRule="exact"/>
                          <w:ind w:left="0" w:firstLine="0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Approve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leave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requests.</w:t>
                        </w:r>
                      </w:p>
                    </w:txbxContent>
                  </v:textbox>
                </v:shape>
                <v:shape id="Text Box 42" o:spid="_x0000_s1060" type="#_x0000_t202" style="position:absolute;left:7466;top:1206;width:95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1E16C04A" w14:textId="77777777" w:rsidR="00A0575B" w:rsidRDefault="00A0575B">
                        <w:pPr>
                          <w:pStyle w:val="BodyText"/>
                          <w:kinsoku w:val="0"/>
                          <w:overflowPunct w:val="0"/>
                          <w:spacing w:line="161" w:lineRule="exact"/>
                          <w:ind w:left="0" w:firstLine="0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Review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work.</w:t>
                        </w:r>
                      </w:p>
                    </w:txbxContent>
                  </v:textbox>
                </v:shape>
                <v:shape id="Text Box 43" o:spid="_x0000_s1061" type="#_x0000_t202" style="position:absolute;left:1525;top:1585;width:213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29DE547D" w14:textId="77777777" w:rsidR="00A0575B" w:rsidRDefault="00A0575B">
                        <w:pPr>
                          <w:pStyle w:val="BodyText"/>
                          <w:kinsoku w:val="0"/>
                          <w:overflowPunct w:val="0"/>
                          <w:spacing w:line="161" w:lineRule="exact"/>
                          <w:ind w:left="0" w:firstLine="0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Approve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time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and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attendance.</w:t>
                        </w:r>
                      </w:p>
                    </w:txbxContent>
                  </v:textbox>
                </v:shape>
                <v:shape id="Text Box 44" o:spid="_x0000_s1062" type="#_x0000_t202" style="position:absolute;left:1525;top:1962;width:122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50FD2F11" w14:textId="77777777" w:rsidR="00A0575B" w:rsidRDefault="00A0575B">
                        <w:pPr>
                          <w:pStyle w:val="BodyText"/>
                          <w:kinsoku w:val="0"/>
                          <w:overflowPunct w:val="0"/>
                          <w:spacing w:line="161" w:lineRule="exact"/>
                          <w:ind w:left="0" w:firstLine="0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Orally reprimand.</w:t>
                        </w:r>
                      </w:p>
                    </w:txbxContent>
                  </v:textbox>
                </v:shape>
                <v:shape id="Text Box 45" o:spid="_x0000_s1063" type="#_x0000_t202" style="position:absolute;left:6926;top:1592;width:14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4B2CACCC" w14:textId="77777777" w:rsidR="00A0575B" w:rsidRDefault="00A0575B">
                        <w:pPr>
                          <w:pStyle w:val="BodyText"/>
                          <w:kinsoku w:val="0"/>
                          <w:overflowPunct w:val="0"/>
                          <w:spacing w:line="204" w:lineRule="exact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</w:rPr>
                          <w:t>N</w:t>
                        </w:r>
                      </w:p>
                      <w:p w14:paraId="0BEDFBBC" w14:textId="77777777" w:rsidR="00A0575B" w:rsidRDefault="00A0575B">
                        <w:pPr>
                          <w:pStyle w:val="BodyText"/>
                          <w:kinsoku w:val="0"/>
                          <w:overflowPunct w:val="0"/>
                          <w:spacing w:before="147" w:line="225" w:lineRule="exact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5"/>
                            <w:sz w:val="20"/>
                            <w:szCs w:val="20"/>
                          </w:rPr>
                          <w:t>N</w:t>
                        </w:r>
                      </w:p>
                    </w:txbxContent>
                  </v:textbox>
                </v:shape>
                <v:shape id="Text Box 46" o:spid="_x0000_s1064" type="#_x0000_t202" style="position:absolute;left:7466;top:1585;width:254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5DC844CD" w14:textId="77777777" w:rsidR="00A0575B" w:rsidRDefault="00A0575B">
                        <w:pPr>
                          <w:pStyle w:val="BodyText"/>
                          <w:kinsoku w:val="0"/>
                          <w:overflowPunct w:val="0"/>
                          <w:spacing w:line="161" w:lineRule="exact"/>
                          <w:ind w:left="0" w:firstLine="0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Provide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guidance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on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work</w:t>
                        </w:r>
                        <w:r>
                          <w:rPr>
                            <w:spacing w:val="-1"/>
                          </w:rPr>
                          <w:t xml:space="preserve"> methods.</w:t>
                        </w:r>
                      </w:p>
                    </w:txbxContent>
                  </v:textbox>
                </v:shape>
                <v:shape id="Text Box 47" o:spid="_x0000_s1065" type="#_x0000_t202" style="position:absolute;left:7466;top:1962;width:204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2B9F8A80" w14:textId="77777777" w:rsidR="00A0575B" w:rsidRDefault="00A0575B">
                        <w:pPr>
                          <w:pStyle w:val="BodyText"/>
                          <w:kinsoku w:val="0"/>
                          <w:overflowPunct w:val="0"/>
                          <w:spacing w:line="161" w:lineRule="exact"/>
                          <w:ind w:left="0" w:firstLine="0"/>
                          <w:rPr>
                            <w:spacing w:val="-2"/>
                          </w:rPr>
                        </w:pPr>
                        <w:r>
                          <w:rPr>
                            <w:spacing w:val="-1"/>
                          </w:rPr>
                          <w:t>Train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 xml:space="preserve">employees </w:t>
                        </w:r>
                        <w:r>
                          <w:t>in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the</w:t>
                        </w:r>
                        <w:r>
                          <w:t xml:space="preserve"> </w:t>
                        </w:r>
                        <w:r>
                          <w:rPr>
                            <w:spacing w:val="-2"/>
                          </w:rPr>
                          <w:t>work.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8D815F" w14:textId="77777777" w:rsidR="00A0575B" w:rsidRDefault="00A0575B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9"/>
          <w:szCs w:val="9"/>
        </w:rPr>
      </w:pPr>
    </w:p>
    <w:p w14:paraId="1DA8D349" w14:textId="77777777" w:rsidR="00A0575B" w:rsidRDefault="00C445A7">
      <w:pPr>
        <w:pStyle w:val="BodyText"/>
        <w:kinsoku w:val="0"/>
        <w:overflowPunct w:val="0"/>
        <w:spacing w:line="200" w:lineRule="atLeast"/>
        <w:ind w:left="154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4EF7123" wp14:editId="10D419A5">
                <wp:extent cx="7085330" cy="454660"/>
                <wp:effectExtent l="0" t="0" r="0" b="0"/>
                <wp:docPr id="3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5330" cy="454660"/>
                        </a:xfrm>
                        <a:prstGeom prst="rect">
                          <a:avLst/>
                        </a:prstGeom>
                        <a:noFill/>
                        <a:ln w="241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2947C1" w14:textId="77777777" w:rsidR="00A0575B" w:rsidRDefault="00A0575B">
                            <w:pPr>
                              <w:pStyle w:val="BodyText"/>
                              <w:kinsoku w:val="0"/>
                              <w:overflowPunct w:val="0"/>
                              <w:spacing w:before="33"/>
                              <w:ind w:left="47" w:hanging="8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22.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Do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you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agree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responses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items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through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20?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If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not,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which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items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do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you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disagree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with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why?</w:t>
                            </w:r>
                          </w:p>
                          <w:p w14:paraId="0BB2850B" w14:textId="77777777" w:rsidR="00A0575B" w:rsidRDefault="00A0575B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AA6A6E0" w14:textId="77777777" w:rsidR="00A0575B" w:rsidRDefault="00A0575B">
                            <w:pPr>
                              <w:pStyle w:val="BodyText"/>
                              <w:kinsoku w:val="0"/>
                              <w:overflowPunct w:val="0"/>
                              <w:ind w:left="47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Yes.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EF7123" id="Text Box 48" o:spid="_x0000_s1066" type="#_x0000_t202" style="width:557.9pt;height:3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" filled="f" strokeweight=".67025mm">
                <v:textbox inset="0,0,0,0">
                  <w:txbxContent>
                    <w:p w14:paraId="352947C1" w14:textId="77777777" w:rsidR="00A0575B" w:rsidRDefault="00A0575B">
                      <w:pPr>
                        <w:pStyle w:val="BodyText"/>
                        <w:kinsoku w:val="0"/>
                        <w:overflowPunct w:val="0"/>
                        <w:spacing w:before="33"/>
                        <w:ind w:left="47" w:hanging="8"/>
                      </w:pPr>
                      <w:r>
                        <w:rPr>
                          <w:b/>
                          <w:bCs/>
                          <w:spacing w:val="-1"/>
                        </w:rPr>
                        <w:t>22.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Do</w:t>
                      </w:r>
                      <w:r>
                        <w:rPr>
                          <w:b/>
                          <w:bCs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3"/>
                        </w:rPr>
                        <w:t>you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agree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with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the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responses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for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items</w:t>
                      </w:r>
                      <w:r>
                        <w:rPr>
                          <w:b/>
                          <w:bCs/>
                        </w:rPr>
                        <w:t xml:space="preserve"> 1</w:t>
                      </w:r>
                      <w:r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through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20?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If</w:t>
                      </w:r>
                      <w:r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not,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which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items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</w:rPr>
                        <w:t>do</w:t>
                      </w:r>
                      <w:r>
                        <w:rPr>
                          <w:b/>
                          <w:bCs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3"/>
                        </w:rPr>
                        <w:t>you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disagree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with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and</w:t>
                      </w:r>
                      <w:r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</w:rPr>
                        <w:t>why?</w:t>
                      </w:r>
                    </w:p>
                    <w:p w14:paraId="0BB2850B" w14:textId="77777777" w:rsidR="00A0575B" w:rsidRDefault="00A0575B">
                      <w:pPr>
                        <w:pStyle w:val="BodyText"/>
                        <w:kinsoku w:val="0"/>
                        <w:overflowPunct w:val="0"/>
                        <w:spacing w:before="3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5AA6A6E0" w14:textId="77777777" w:rsidR="00A0575B" w:rsidRDefault="00A0575B">
                      <w:pPr>
                        <w:pStyle w:val="BodyText"/>
                        <w:kinsoku w:val="0"/>
                        <w:overflowPunct w:val="0"/>
                        <w:ind w:left="47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pacing w:val="-1"/>
                          <w:sz w:val="20"/>
                          <w:szCs w:val="20"/>
                        </w:rPr>
                        <w:t>Yes.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BE4CB7" w14:textId="77777777" w:rsidR="00A0575B" w:rsidRDefault="00A0575B">
      <w:pPr>
        <w:pStyle w:val="BodyText"/>
        <w:kinsoku w:val="0"/>
        <w:overflowPunct w:val="0"/>
        <w:spacing w:before="6"/>
        <w:ind w:left="0" w:firstLine="0"/>
        <w:rPr>
          <w:rFonts w:ascii="Times New Roman" w:hAnsi="Times New Roman" w:cs="Times New Roman"/>
          <w:sz w:val="12"/>
          <w:szCs w:val="12"/>
        </w:rPr>
      </w:pPr>
    </w:p>
    <w:p w14:paraId="4F920755" w14:textId="77777777" w:rsidR="00A0575B" w:rsidRDefault="00C445A7">
      <w:pPr>
        <w:pStyle w:val="BodyText"/>
        <w:kinsoku w:val="0"/>
        <w:overflowPunct w:val="0"/>
        <w:spacing w:line="200" w:lineRule="atLeast"/>
        <w:ind w:left="154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3E87ED2" wp14:editId="79561ABF">
                <wp:extent cx="7085330" cy="442595"/>
                <wp:effectExtent l="0" t="0" r="0" b="0"/>
                <wp:docPr id="3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5330" cy="442595"/>
                        </a:xfrm>
                        <a:prstGeom prst="rect">
                          <a:avLst/>
                        </a:prstGeom>
                        <a:noFill/>
                        <a:ln w="241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9EE020" w14:textId="77777777" w:rsidR="00A0575B" w:rsidRDefault="00A0575B">
                            <w:pPr>
                              <w:pStyle w:val="BodyText"/>
                              <w:kinsoku w:val="0"/>
                              <w:overflowPunct w:val="0"/>
                              <w:spacing w:before="33"/>
                              <w:ind w:left="39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23. </w:t>
                            </w:r>
                            <w:r>
                              <w:rPr>
                                <w:b/>
                                <w:bCs/>
                              </w:rPr>
                              <w:t>What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are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essential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functions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of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position?</w:t>
                            </w:r>
                          </w:p>
                          <w:p w14:paraId="60090E3B" w14:textId="77777777" w:rsidR="00A0575B" w:rsidRDefault="00A0575B">
                            <w:pPr>
                              <w:pStyle w:val="BodyText"/>
                              <w:kinsoku w:val="0"/>
                              <w:overflowPunct w:val="0"/>
                              <w:spacing w:before="7"/>
                              <w:ind w:left="0" w:firstLine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5673C8C5" w14:textId="77777777" w:rsidR="00A0575B" w:rsidRDefault="00A0575B">
                            <w:pPr>
                              <w:pStyle w:val="BodyText"/>
                              <w:kinsoku w:val="0"/>
                              <w:overflowPunct w:val="0"/>
                              <w:ind w:left="47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This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position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provides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support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processing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testing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evidence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be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used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criminal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cases.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E87ED2" id="Text Box 49" o:spid="_x0000_s1067" type="#_x0000_t202" style="width:557.9pt;height:3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" filled="f" strokeweight=".67025mm">
                <v:textbox inset="0,0,0,0">
                  <w:txbxContent>
                    <w:p w14:paraId="6E9EE020" w14:textId="77777777" w:rsidR="00A0575B" w:rsidRDefault="00A0575B">
                      <w:pPr>
                        <w:pStyle w:val="BodyText"/>
                        <w:kinsoku w:val="0"/>
                        <w:overflowPunct w:val="0"/>
                        <w:spacing w:before="33"/>
                        <w:ind w:left="39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 xml:space="preserve">23. </w:t>
                      </w:r>
                      <w:r>
                        <w:rPr>
                          <w:b/>
                          <w:bCs/>
                        </w:rPr>
                        <w:t>What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are</w:t>
                      </w:r>
                      <w:r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the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essential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functions</w:t>
                      </w:r>
                      <w:r>
                        <w:rPr>
                          <w:b/>
                          <w:bCs/>
                        </w:rPr>
                        <w:t xml:space="preserve"> of </w:t>
                      </w:r>
                      <w:r>
                        <w:rPr>
                          <w:b/>
                          <w:bCs/>
                          <w:spacing w:val="-1"/>
                        </w:rPr>
                        <w:t>this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position?</w:t>
                      </w:r>
                    </w:p>
                    <w:p w14:paraId="60090E3B" w14:textId="77777777" w:rsidR="00A0575B" w:rsidRDefault="00A0575B">
                      <w:pPr>
                        <w:pStyle w:val="BodyText"/>
                        <w:kinsoku w:val="0"/>
                        <w:overflowPunct w:val="0"/>
                        <w:spacing w:before="7"/>
                        <w:ind w:left="0" w:firstLine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5673C8C5" w14:textId="77777777" w:rsidR="00A0575B" w:rsidRDefault="00A0575B">
                      <w:pPr>
                        <w:pStyle w:val="BodyText"/>
                        <w:kinsoku w:val="0"/>
                        <w:overflowPunct w:val="0"/>
                        <w:ind w:left="47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This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position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provides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support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processing</w:t>
                      </w:r>
                      <w:r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testing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evidence</w:t>
                      </w:r>
                      <w:r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be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used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criminal</w:t>
                      </w:r>
                      <w:r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cases.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3035A6" w14:textId="77777777" w:rsidR="00A0575B" w:rsidRDefault="00A0575B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11"/>
          <w:szCs w:val="11"/>
        </w:rPr>
      </w:pPr>
    </w:p>
    <w:p w14:paraId="4486FF1D" w14:textId="77777777" w:rsidR="00A0575B" w:rsidRDefault="00C445A7">
      <w:pPr>
        <w:pStyle w:val="BodyText"/>
        <w:kinsoku w:val="0"/>
        <w:overflowPunct w:val="0"/>
        <w:spacing w:line="200" w:lineRule="atLeast"/>
        <w:ind w:left="166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74D1721" wp14:editId="637D5608">
                <wp:extent cx="7077710" cy="448310"/>
                <wp:effectExtent l="0" t="0" r="0" b="0"/>
                <wp:docPr id="3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710" cy="448310"/>
                        </a:xfrm>
                        <a:prstGeom prst="rect">
                          <a:avLst/>
                        </a:prstGeom>
                        <a:noFill/>
                        <a:ln w="241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94F6A6" w14:textId="77777777" w:rsidR="00A0575B" w:rsidRDefault="00A0575B">
                            <w:pPr>
                              <w:pStyle w:val="BodyText"/>
                              <w:kinsoku w:val="0"/>
                              <w:overflowPunct w:val="0"/>
                              <w:spacing w:before="33"/>
                              <w:ind w:left="47" w:hanging="8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24.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Indicate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specifically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how</w:t>
                            </w:r>
                            <w:r>
                              <w:rPr>
                                <w:b/>
                                <w:bCs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position's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duties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responsibilities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have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changed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since the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position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was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last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reviewed.</w:t>
                            </w:r>
                          </w:p>
                          <w:p w14:paraId="42C71406" w14:textId="77777777" w:rsidR="00A0575B" w:rsidRDefault="00A0575B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0" w:firstLine="0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14:paraId="6A57FC39" w14:textId="77777777" w:rsidR="00A0575B" w:rsidRDefault="00A0575B">
                            <w:pPr>
                              <w:pStyle w:val="BodyText"/>
                              <w:kinsoku w:val="0"/>
                              <w:overflowPunct w:val="0"/>
                              <w:ind w:left="47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New</w:t>
                            </w:r>
                            <w:r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Position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4D1721" id="Text Box 50" o:spid="_x0000_s1068" type="#_x0000_t202" style="width:557.3pt;height: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" filled="f" strokeweight=".67025mm">
                <v:textbox inset="0,0,0,0">
                  <w:txbxContent>
                    <w:p w14:paraId="5994F6A6" w14:textId="77777777" w:rsidR="00A0575B" w:rsidRDefault="00A0575B">
                      <w:pPr>
                        <w:pStyle w:val="BodyText"/>
                        <w:kinsoku w:val="0"/>
                        <w:overflowPunct w:val="0"/>
                        <w:spacing w:before="33"/>
                        <w:ind w:left="47" w:hanging="8"/>
                      </w:pPr>
                      <w:r>
                        <w:rPr>
                          <w:b/>
                          <w:bCs/>
                          <w:spacing w:val="-1"/>
                        </w:rPr>
                        <w:t>24.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Indicate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specifically</w:t>
                      </w:r>
                      <w:r>
                        <w:rPr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how</w:t>
                      </w:r>
                      <w:r>
                        <w:rPr>
                          <w:b/>
                          <w:bCs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</w:rPr>
                        <w:t>the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position's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duties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and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responsibilities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have</w:t>
                      </w:r>
                      <w:r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changed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since the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position</w:t>
                      </w:r>
                      <w:r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was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last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reviewed.</w:t>
                      </w:r>
                    </w:p>
                    <w:p w14:paraId="42C71406" w14:textId="77777777" w:rsidR="00A0575B" w:rsidRDefault="00A0575B">
                      <w:pPr>
                        <w:pStyle w:val="BodyText"/>
                        <w:kinsoku w:val="0"/>
                        <w:overflowPunct w:val="0"/>
                        <w:spacing w:before="4"/>
                        <w:ind w:left="0" w:firstLine="0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  <w:p w14:paraId="6A57FC39" w14:textId="77777777" w:rsidR="00A0575B" w:rsidRDefault="00A0575B">
                      <w:pPr>
                        <w:pStyle w:val="BodyText"/>
                        <w:kinsoku w:val="0"/>
                        <w:overflowPunct w:val="0"/>
                        <w:ind w:left="47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New</w:t>
                      </w:r>
                      <w:r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Position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F5E543" w14:textId="77777777" w:rsidR="00A0575B" w:rsidRDefault="00A0575B">
      <w:pPr>
        <w:pStyle w:val="BodyText"/>
        <w:kinsoku w:val="0"/>
        <w:overflowPunct w:val="0"/>
        <w:spacing w:before="10"/>
        <w:ind w:left="0" w:firstLine="0"/>
        <w:rPr>
          <w:rFonts w:ascii="Times New Roman" w:hAnsi="Times New Roman" w:cs="Times New Roman"/>
          <w:sz w:val="11"/>
          <w:szCs w:val="11"/>
        </w:rPr>
      </w:pPr>
    </w:p>
    <w:p w14:paraId="3968FA21" w14:textId="77777777" w:rsidR="00A0575B" w:rsidRDefault="00C445A7">
      <w:pPr>
        <w:pStyle w:val="BodyText"/>
        <w:kinsoku w:val="0"/>
        <w:overflowPunct w:val="0"/>
        <w:spacing w:line="200" w:lineRule="atLeast"/>
        <w:ind w:left="161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A5A5349" wp14:editId="563A0450">
                <wp:extent cx="7080885" cy="733425"/>
                <wp:effectExtent l="0" t="0" r="0" b="0"/>
                <wp:docPr id="3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885" cy="733425"/>
                        </a:xfrm>
                        <a:prstGeom prst="rect">
                          <a:avLst/>
                        </a:prstGeom>
                        <a:noFill/>
                        <a:ln w="241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07612C" w14:textId="77777777" w:rsidR="00A0575B" w:rsidRDefault="00A0575B">
                            <w:pPr>
                              <w:pStyle w:val="BodyText"/>
                              <w:kinsoku w:val="0"/>
                              <w:overflowPunct w:val="0"/>
                              <w:spacing w:before="31"/>
                              <w:ind w:left="37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25. </w:t>
                            </w:r>
                            <w:r>
                              <w:rPr>
                                <w:b/>
                                <w:bCs/>
                              </w:rPr>
                              <w:t>What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is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function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of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work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area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how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does this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position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fit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into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that function?</w:t>
                            </w:r>
                          </w:p>
                          <w:p w14:paraId="6227A29C" w14:textId="77777777" w:rsidR="00A0575B" w:rsidRDefault="00A0575B">
                            <w:pPr>
                              <w:pStyle w:val="BodyText"/>
                              <w:kinsoku w:val="0"/>
                              <w:overflowPunct w:val="0"/>
                              <w:spacing w:before="9"/>
                              <w:ind w:left="0" w:firstLine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25961B68" w14:textId="1EB22B86" w:rsidR="00A0575B" w:rsidRDefault="00A0575B">
                            <w:pPr>
                              <w:pStyle w:val="BodyText"/>
                              <w:kinsoku w:val="0"/>
                              <w:overflowPunct w:val="0"/>
                              <w:ind w:left="44" w:right="297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This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position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one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2018">
                              <w:rPr>
                                <w:spacing w:val="-1"/>
                                <w:sz w:val="20"/>
                                <w:szCs w:val="20"/>
                              </w:rPr>
                              <w:t>seven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State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Police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Forensic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Laboratories.</w:t>
                            </w:r>
                            <w:r>
                              <w:rPr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These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Laboratories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conduct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analysis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provide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court</w:t>
                            </w:r>
                            <w:r>
                              <w:rPr>
                                <w:spacing w:val="5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room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testimony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variety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forensic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disciplines.</w:t>
                            </w:r>
                            <w:r>
                              <w:rPr>
                                <w:spacing w:val="5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This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position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helps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provide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support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actual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lab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well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spacing w:val="5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individual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case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work.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5A5349" id="Text Box 51" o:spid="_x0000_s1069" type="#_x0000_t202" style="width:557.5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" filled="f" strokeweight=".67025mm">
                <v:textbox inset="0,0,0,0">
                  <w:txbxContent>
                    <w:p w14:paraId="1C07612C" w14:textId="77777777" w:rsidR="00A0575B" w:rsidRDefault="00A0575B">
                      <w:pPr>
                        <w:pStyle w:val="BodyText"/>
                        <w:kinsoku w:val="0"/>
                        <w:overflowPunct w:val="0"/>
                        <w:spacing w:before="31"/>
                        <w:ind w:left="37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 xml:space="preserve">25. </w:t>
                      </w:r>
                      <w:r>
                        <w:rPr>
                          <w:b/>
                          <w:bCs/>
                        </w:rPr>
                        <w:t>What</w:t>
                      </w:r>
                      <w:r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is </w:t>
                      </w:r>
                      <w:r>
                        <w:rPr>
                          <w:b/>
                          <w:bCs/>
                          <w:spacing w:val="-1"/>
                        </w:rPr>
                        <w:t>the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function</w:t>
                      </w:r>
                      <w:r>
                        <w:rPr>
                          <w:b/>
                          <w:bCs/>
                        </w:rPr>
                        <w:t xml:space="preserve"> of </w:t>
                      </w:r>
                      <w:r>
                        <w:rPr>
                          <w:b/>
                          <w:bCs/>
                          <w:spacing w:val="-1"/>
                        </w:rPr>
                        <w:t>the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work </w:t>
                      </w:r>
                      <w:r>
                        <w:rPr>
                          <w:b/>
                          <w:bCs/>
                          <w:spacing w:val="-1"/>
                        </w:rPr>
                        <w:t>area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and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how</w:t>
                      </w:r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does this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position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</w:rPr>
                        <w:t>fit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into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that function?</w:t>
                      </w:r>
                    </w:p>
                    <w:p w14:paraId="6227A29C" w14:textId="77777777" w:rsidR="00A0575B" w:rsidRDefault="00A0575B">
                      <w:pPr>
                        <w:pStyle w:val="BodyText"/>
                        <w:kinsoku w:val="0"/>
                        <w:overflowPunct w:val="0"/>
                        <w:spacing w:before="9"/>
                        <w:ind w:left="0" w:firstLine="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25961B68" w14:textId="1EB22B86" w:rsidR="00A0575B" w:rsidRDefault="00A0575B">
                      <w:pPr>
                        <w:pStyle w:val="BodyText"/>
                        <w:kinsoku w:val="0"/>
                        <w:overflowPunct w:val="0"/>
                        <w:ind w:left="44" w:right="297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This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position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one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9C2018">
                        <w:rPr>
                          <w:spacing w:val="-1"/>
                          <w:sz w:val="20"/>
                          <w:szCs w:val="20"/>
                        </w:rPr>
                        <w:t>seven</w:t>
                      </w:r>
                      <w:r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State</w:t>
                      </w:r>
                      <w:r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Police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Forensic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Laboratories.</w:t>
                      </w:r>
                      <w:r>
                        <w:rPr>
                          <w:spacing w:val="4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These</w:t>
                      </w:r>
                      <w:r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Laboratories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conduct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analysis</w:t>
                      </w:r>
                      <w:r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provide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court</w:t>
                      </w:r>
                      <w:r>
                        <w:rPr>
                          <w:spacing w:val="56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room</w:t>
                      </w:r>
                      <w:r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testimony</w:t>
                      </w:r>
                      <w:r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variety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forensic</w:t>
                      </w:r>
                      <w:r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disciplines.</w:t>
                      </w:r>
                      <w:r>
                        <w:rPr>
                          <w:spacing w:val="5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This</w:t>
                      </w:r>
                      <w:r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position</w:t>
                      </w:r>
                      <w:r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helps</w:t>
                      </w:r>
                      <w:r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provide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support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actual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lab</w:t>
                      </w:r>
                      <w:r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well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spacing w:val="56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individual</w:t>
                      </w:r>
                      <w:r>
                        <w:rPr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case</w:t>
                      </w:r>
                      <w:r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work.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50A613" w14:textId="77777777" w:rsidR="00A0575B" w:rsidRDefault="00A0575B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13"/>
          <w:szCs w:val="13"/>
        </w:rPr>
      </w:pPr>
    </w:p>
    <w:p w14:paraId="2FFFD177" w14:textId="77777777" w:rsidR="00A0575B" w:rsidRDefault="00C445A7">
      <w:pPr>
        <w:pStyle w:val="BodyText"/>
        <w:kinsoku w:val="0"/>
        <w:overflowPunct w:val="0"/>
        <w:spacing w:line="200" w:lineRule="atLeast"/>
        <w:ind w:left="161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0AC46761" wp14:editId="2BBEA073">
                <wp:extent cx="7080885" cy="4926330"/>
                <wp:effectExtent l="0" t="0" r="0" b="0"/>
                <wp:docPr id="3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885" cy="4926330"/>
                        </a:xfrm>
                        <a:prstGeom prst="rect">
                          <a:avLst/>
                        </a:prstGeom>
                        <a:noFill/>
                        <a:ln w="241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DA6CAC" w14:textId="77777777" w:rsidR="00A0575B" w:rsidRDefault="00A0575B">
                            <w:pPr>
                              <w:pStyle w:val="BodyText"/>
                              <w:kinsoku w:val="0"/>
                              <w:overflowPunct w:val="0"/>
                              <w:spacing w:before="33" w:line="516" w:lineRule="auto"/>
                              <w:ind w:left="37" w:right="1545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26. </w:t>
                            </w:r>
                            <w:r>
                              <w:rPr>
                                <w:b/>
                                <w:bCs/>
                              </w:rPr>
                              <w:t>What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are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minimum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education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experience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qualifications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needed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perform</w:t>
                            </w:r>
                            <w:r>
                              <w:rPr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essential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functions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of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position.</w:t>
                            </w:r>
                            <w:r>
                              <w:rPr>
                                <w:b/>
                                <w:bCs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EDUCATION:</w:t>
                            </w:r>
                          </w:p>
                          <w:p w14:paraId="0D87CCD1" w14:textId="77777777" w:rsidR="00A0575B" w:rsidRDefault="00A0575B">
                            <w:pPr>
                              <w:pStyle w:val="BodyText"/>
                              <w:kinsoku w:val="0"/>
                              <w:overflowPunct w:val="0"/>
                              <w:spacing w:line="201" w:lineRule="exact"/>
                              <w:ind w:left="37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Possession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associate’s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degree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forensic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science,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chemistry,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biochemistry,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biology,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microbiology,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related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pure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2DC92899" w14:textId="77777777" w:rsidR="00A0575B" w:rsidRDefault="00A0575B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37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applied</w:t>
                            </w:r>
                            <w:r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science.</w:t>
                            </w:r>
                          </w:p>
                          <w:p w14:paraId="192731AD" w14:textId="77777777" w:rsidR="00A0575B" w:rsidRDefault="00A0575B">
                            <w:pPr>
                              <w:pStyle w:val="BodyText"/>
                              <w:kinsoku w:val="0"/>
                              <w:overflowPunct w:val="0"/>
                              <w:spacing w:before="143"/>
                              <w:ind w:left="37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EXPERIENCE:</w:t>
                            </w:r>
                          </w:p>
                          <w:p w14:paraId="0FA98740" w14:textId="77777777" w:rsidR="00A0575B" w:rsidRDefault="00A0575B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5B66E13" w14:textId="77777777" w:rsidR="00A0575B" w:rsidRDefault="00A0575B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left="0" w:firstLine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72A9C835" w14:textId="77777777" w:rsidR="00A0575B" w:rsidRDefault="00A0575B">
                            <w:pPr>
                              <w:pStyle w:val="BodyText"/>
                              <w:kinsoku w:val="0"/>
                              <w:overflowPunct w:val="0"/>
                              <w:ind w:left="37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Forensic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Technician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76729C73" w14:textId="77777777" w:rsidR="00A0575B" w:rsidRDefault="00A0575B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37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specific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type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amount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required.</w:t>
                            </w:r>
                          </w:p>
                          <w:p w14:paraId="25E8EA14" w14:textId="77777777" w:rsidR="00A0575B" w:rsidRDefault="00A0575B">
                            <w:pPr>
                              <w:pStyle w:val="BodyText"/>
                              <w:kinsoku w:val="0"/>
                              <w:overflowPunct w:val="0"/>
                              <w:spacing w:before="8"/>
                              <w:ind w:left="0" w:firstLine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7368D64E" w14:textId="77777777" w:rsidR="00A0575B" w:rsidRDefault="00A0575B">
                            <w:pPr>
                              <w:pStyle w:val="BodyText"/>
                              <w:kinsoku w:val="0"/>
                              <w:overflowPunct w:val="0"/>
                              <w:ind w:left="37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Forensic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Technician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17F274C3" w14:textId="77777777" w:rsidR="00A0575B" w:rsidRDefault="00A0575B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37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One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year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experience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equivalent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Forensic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Technician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  <w:p w14:paraId="4B760B38" w14:textId="77777777" w:rsidR="00A0575B" w:rsidRDefault="00A0575B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ind w:left="0" w:firstLine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0A994DE5" w14:textId="77777777" w:rsidR="00A0575B" w:rsidRDefault="00A0575B">
                            <w:pPr>
                              <w:pStyle w:val="BodyText"/>
                              <w:kinsoku w:val="0"/>
                              <w:overflowPunct w:val="0"/>
                              <w:ind w:left="37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Forensic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Technician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E10</w:t>
                            </w:r>
                          </w:p>
                          <w:p w14:paraId="364E08E8" w14:textId="5479E538" w:rsidR="00A0575B" w:rsidRDefault="00A0575B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37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Two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years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experience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equivalent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Forensic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Technician,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including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16E0">
                              <w:rPr>
                                <w:sz w:val="20"/>
                                <w:szCs w:val="20"/>
                              </w:rPr>
                              <w:t>one</w:t>
                            </w:r>
                            <w:r w:rsidR="007016E0">
                              <w:rPr>
                                <w:spacing w:val="-5"/>
                                <w:sz w:val="20"/>
                                <w:szCs w:val="20"/>
                              </w:rPr>
                              <w:t>-year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equivalent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Forensic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Technician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  <w:p w14:paraId="6AB88764" w14:textId="77777777" w:rsidR="00A0575B" w:rsidRDefault="00A0575B">
                            <w:pPr>
                              <w:pStyle w:val="BodyText"/>
                              <w:kinsoku w:val="0"/>
                              <w:overflowPunct w:val="0"/>
                              <w:spacing w:before="44" w:line="462" w:lineRule="exact"/>
                              <w:ind w:left="37" w:right="7652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Alternate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Education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Experience</w:t>
                            </w:r>
                            <w:r>
                              <w:rPr>
                                <w:b/>
                                <w:bCs/>
                                <w:spacing w:val="3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Forensic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Technician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E10</w:t>
                            </w:r>
                          </w:p>
                          <w:p w14:paraId="442F02BC" w14:textId="77777777" w:rsidR="00A0575B" w:rsidRDefault="00A0575B">
                            <w:pPr>
                              <w:pStyle w:val="BodyText"/>
                              <w:kinsoku w:val="0"/>
                              <w:overflowPunct w:val="0"/>
                              <w:spacing w:line="183" w:lineRule="exact"/>
                              <w:ind w:left="37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Possession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bachelor’s</w:t>
                            </w:r>
                            <w:r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degree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higher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semester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(24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term)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credits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job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specific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related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course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work</w:t>
                            </w:r>
                            <w:r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20"/>
                                <w:szCs w:val="20"/>
                              </w:rPr>
                              <w:t>may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be</w:t>
                            </w:r>
                          </w:p>
                          <w:p w14:paraId="5A88C65B" w14:textId="77777777" w:rsidR="00A0575B" w:rsidRDefault="00A0575B">
                            <w:pPr>
                              <w:pStyle w:val="BodyText"/>
                              <w:kinsoku w:val="0"/>
                              <w:overflowPunct w:val="0"/>
                              <w:ind w:left="37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substituted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education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experience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requirements.</w:t>
                            </w:r>
                          </w:p>
                          <w:p w14:paraId="4C2E65A7" w14:textId="77777777" w:rsidR="00A0575B" w:rsidRDefault="00A0575B">
                            <w:pPr>
                              <w:pStyle w:val="BodyText"/>
                              <w:kinsoku w:val="0"/>
                              <w:overflowPunct w:val="0"/>
                              <w:spacing w:before="143"/>
                              <w:ind w:left="37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KNOWLEDGE, SKILLS,</w:t>
                            </w:r>
                            <w:r>
                              <w:rPr>
                                <w:b/>
                                <w:bCs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ABILITIES:</w:t>
                            </w:r>
                          </w:p>
                          <w:p w14:paraId="2AFE9448" w14:textId="77777777" w:rsidR="00A0575B" w:rsidRDefault="00A0575B">
                            <w:pPr>
                              <w:pStyle w:val="BodyText"/>
                              <w:kinsoku w:val="0"/>
                              <w:overflowPunct w:val="0"/>
                              <w:spacing w:before="7"/>
                              <w:ind w:left="0" w:firstLine="0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14:paraId="038B551E" w14:textId="77777777" w:rsidR="00A0575B" w:rsidRDefault="00A0575B">
                            <w:pPr>
                              <w:pStyle w:val="BodyText"/>
                              <w:kinsoku w:val="0"/>
                              <w:overflowPunct w:val="0"/>
                              <w:ind w:left="37" w:right="988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Knowledge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lab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terminology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equipment.</w:t>
                            </w:r>
                            <w:r>
                              <w:rPr>
                                <w:spacing w:val="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Methods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preparing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solutions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media.</w:t>
                            </w:r>
                            <w:r>
                              <w:rPr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Ability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keep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records,</w:t>
                            </w:r>
                            <w:r>
                              <w:rPr>
                                <w:spacing w:val="88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communicate</w:t>
                            </w:r>
                            <w:r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effectively,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computer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skills.</w:t>
                            </w:r>
                          </w:p>
                          <w:p w14:paraId="134D13E7" w14:textId="77777777" w:rsidR="00A0575B" w:rsidRDefault="00A0575B">
                            <w:pPr>
                              <w:pStyle w:val="BodyText"/>
                              <w:kinsoku w:val="0"/>
                              <w:overflowPunct w:val="0"/>
                              <w:spacing w:before="143"/>
                              <w:ind w:left="37" w:right="8975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CERTIFICATES,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LICENSES,</w:t>
                            </w:r>
                            <w:r>
                              <w:rPr>
                                <w:b/>
                                <w:bCs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REGISTRATIONS:</w:t>
                            </w:r>
                          </w:p>
                          <w:p w14:paraId="0F013AA5" w14:textId="77777777" w:rsidR="00A0575B" w:rsidRDefault="00A0575B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D33887C" w14:textId="77777777" w:rsidR="00A0575B" w:rsidRDefault="00A0575B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D07CDE4" w14:textId="77777777" w:rsidR="00A0575B" w:rsidRDefault="00A0575B">
                            <w:pPr>
                              <w:pStyle w:val="BodyText"/>
                              <w:kinsoku w:val="0"/>
                              <w:overflowPunct w:val="0"/>
                              <w:ind w:left="37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Possession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valid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Michigan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driver's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license.</w:t>
                            </w:r>
                          </w:p>
                          <w:p w14:paraId="2F72A3A8" w14:textId="77777777" w:rsidR="00A0575B" w:rsidRDefault="00A0575B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C46761" id="Text Box 52" o:spid="_x0000_s1070" type="#_x0000_t202" style="width:557.55pt;height:38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" filled="f" strokeweight=".67025mm">
                <v:textbox inset="0,0,0,0">
                  <w:txbxContent>
                    <w:p w14:paraId="23DA6CAC" w14:textId="77777777" w:rsidR="00A0575B" w:rsidRDefault="00A0575B">
                      <w:pPr>
                        <w:pStyle w:val="BodyText"/>
                        <w:kinsoku w:val="0"/>
                        <w:overflowPunct w:val="0"/>
                        <w:spacing w:before="33" w:line="516" w:lineRule="auto"/>
                        <w:ind w:left="37" w:right="1545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 xml:space="preserve">26. </w:t>
                      </w:r>
                      <w:r>
                        <w:rPr>
                          <w:b/>
                          <w:bCs/>
                        </w:rPr>
                        <w:t>What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are</w:t>
                      </w:r>
                      <w:r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the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minimum</w:t>
                      </w:r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education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</w:rPr>
                        <w:t>and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experience</w:t>
                      </w:r>
                      <w:r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qualifications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needed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to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perform</w:t>
                      </w:r>
                      <w:r>
                        <w:rPr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the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essential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functions</w:t>
                      </w:r>
                      <w:r>
                        <w:rPr>
                          <w:b/>
                          <w:bCs/>
                        </w:rPr>
                        <w:t xml:space="preserve"> of </w:t>
                      </w:r>
                      <w:r>
                        <w:rPr>
                          <w:b/>
                          <w:bCs/>
                          <w:spacing w:val="-1"/>
                        </w:rPr>
                        <w:t>this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position.</w:t>
                      </w:r>
                      <w:r>
                        <w:rPr>
                          <w:b/>
                          <w:bCs/>
                          <w:spacing w:val="5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</w:rPr>
                        <w:t>EDUCATION:</w:t>
                      </w:r>
                    </w:p>
                    <w:p w14:paraId="0D87CCD1" w14:textId="77777777" w:rsidR="00A0575B" w:rsidRDefault="00A0575B">
                      <w:pPr>
                        <w:pStyle w:val="BodyText"/>
                        <w:kinsoku w:val="0"/>
                        <w:overflowPunct w:val="0"/>
                        <w:spacing w:line="201" w:lineRule="exact"/>
                        <w:ind w:left="37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Possession</w:t>
                      </w:r>
                      <w:r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an</w:t>
                      </w:r>
                      <w:r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associate’s</w:t>
                      </w:r>
                      <w:r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degree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forensic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science,</w:t>
                      </w:r>
                      <w:r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chemistry,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biochemistry,</w:t>
                      </w:r>
                      <w:r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biology,</w:t>
                      </w:r>
                      <w:r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microbiology,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related</w:t>
                      </w:r>
                      <w:r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pure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or</w:t>
                      </w:r>
                    </w:p>
                    <w:p w14:paraId="2DC92899" w14:textId="77777777" w:rsidR="00A0575B" w:rsidRDefault="00A0575B">
                      <w:pPr>
                        <w:pStyle w:val="BodyText"/>
                        <w:kinsoku w:val="0"/>
                        <w:overflowPunct w:val="0"/>
                        <w:spacing w:before="1"/>
                        <w:ind w:left="37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pacing w:val="-1"/>
                          <w:sz w:val="20"/>
                          <w:szCs w:val="20"/>
                        </w:rPr>
                        <w:t>applied</w:t>
                      </w:r>
                      <w:r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science.</w:t>
                      </w:r>
                    </w:p>
                    <w:p w14:paraId="192731AD" w14:textId="77777777" w:rsidR="00A0575B" w:rsidRDefault="00A0575B">
                      <w:pPr>
                        <w:pStyle w:val="BodyText"/>
                        <w:kinsoku w:val="0"/>
                        <w:overflowPunct w:val="0"/>
                        <w:spacing w:before="143"/>
                        <w:ind w:left="37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EXPERIENCE:</w:t>
                      </w:r>
                    </w:p>
                    <w:p w14:paraId="0FA98740" w14:textId="77777777" w:rsidR="00A0575B" w:rsidRDefault="00A0575B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75B66E13" w14:textId="77777777" w:rsidR="00A0575B" w:rsidRDefault="00A0575B">
                      <w:pPr>
                        <w:pStyle w:val="BodyText"/>
                        <w:kinsoku w:val="0"/>
                        <w:overflowPunct w:val="0"/>
                        <w:spacing w:before="2"/>
                        <w:ind w:left="0" w:firstLine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72A9C835" w14:textId="77777777" w:rsidR="00A0575B" w:rsidRDefault="00A0575B">
                      <w:pPr>
                        <w:pStyle w:val="BodyText"/>
                        <w:kinsoku w:val="0"/>
                        <w:overflowPunct w:val="0"/>
                        <w:ind w:left="37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Forensic</w:t>
                      </w:r>
                      <w:r>
                        <w:rPr>
                          <w:b/>
                          <w:bCs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Technician</w:t>
                      </w:r>
                      <w:r>
                        <w:rPr>
                          <w:b/>
                          <w:bCs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</w:p>
                    <w:p w14:paraId="76729C73" w14:textId="77777777" w:rsidR="00A0575B" w:rsidRDefault="00A0575B">
                      <w:pPr>
                        <w:pStyle w:val="BodyText"/>
                        <w:kinsoku w:val="0"/>
                        <w:overflowPunct w:val="0"/>
                        <w:spacing w:before="3"/>
                        <w:ind w:left="37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specific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type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amount</w:t>
                      </w:r>
                      <w:r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required.</w:t>
                      </w:r>
                    </w:p>
                    <w:p w14:paraId="25E8EA14" w14:textId="77777777" w:rsidR="00A0575B" w:rsidRDefault="00A0575B">
                      <w:pPr>
                        <w:pStyle w:val="BodyText"/>
                        <w:kinsoku w:val="0"/>
                        <w:overflowPunct w:val="0"/>
                        <w:spacing w:before="8"/>
                        <w:ind w:left="0" w:firstLine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7368D64E" w14:textId="77777777" w:rsidR="00A0575B" w:rsidRDefault="00A0575B">
                      <w:pPr>
                        <w:pStyle w:val="BodyText"/>
                        <w:kinsoku w:val="0"/>
                        <w:overflowPunct w:val="0"/>
                        <w:ind w:left="37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Forensic</w:t>
                      </w:r>
                      <w:r>
                        <w:rPr>
                          <w:b/>
                          <w:bCs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Technician</w:t>
                      </w:r>
                      <w:r>
                        <w:rPr>
                          <w:b/>
                          <w:bCs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9</w:t>
                      </w:r>
                    </w:p>
                    <w:p w14:paraId="17F274C3" w14:textId="77777777" w:rsidR="00A0575B" w:rsidRDefault="00A0575B">
                      <w:pPr>
                        <w:pStyle w:val="BodyText"/>
                        <w:kinsoku w:val="0"/>
                        <w:overflowPunct w:val="0"/>
                        <w:spacing w:before="3"/>
                        <w:ind w:left="37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One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year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experience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equivalent</w:t>
                      </w:r>
                      <w:r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Forensic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Technician</w:t>
                      </w:r>
                      <w:r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8.</w:t>
                      </w:r>
                    </w:p>
                    <w:p w14:paraId="4B760B38" w14:textId="77777777" w:rsidR="00A0575B" w:rsidRDefault="00A0575B">
                      <w:pPr>
                        <w:pStyle w:val="BodyText"/>
                        <w:kinsoku w:val="0"/>
                        <w:overflowPunct w:val="0"/>
                        <w:spacing w:before="10"/>
                        <w:ind w:left="0" w:firstLine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0A994DE5" w14:textId="77777777" w:rsidR="00A0575B" w:rsidRDefault="00A0575B">
                      <w:pPr>
                        <w:pStyle w:val="BodyText"/>
                        <w:kinsoku w:val="0"/>
                        <w:overflowPunct w:val="0"/>
                        <w:ind w:left="37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Forensic</w:t>
                      </w:r>
                      <w:r>
                        <w:rPr>
                          <w:b/>
                          <w:bCs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Technician</w:t>
                      </w:r>
                      <w:r>
                        <w:rPr>
                          <w:b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E10</w:t>
                      </w:r>
                    </w:p>
                    <w:p w14:paraId="364E08E8" w14:textId="5479E538" w:rsidR="00A0575B" w:rsidRDefault="00A0575B">
                      <w:pPr>
                        <w:pStyle w:val="BodyText"/>
                        <w:kinsoku w:val="0"/>
                        <w:overflowPunct w:val="0"/>
                        <w:spacing w:before="3"/>
                        <w:ind w:left="37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Two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years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experience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equivalent</w:t>
                      </w:r>
                      <w:r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Forensic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Technician,</w:t>
                      </w:r>
                      <w:r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including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="007016E0">
                        <w:rPr>
                          <w:sz w:val="20"/>
                          <w:szCs w:val="20"/>
                        </w:rPr>
                        <w:t>one</w:t>
                      </w:r>
                      <w:r w:rsidR="007016E0">
                        <w:rPr>
                          <w:spacing w:val="-5"/>
                          <w:sz w:val="20"/>
                          <w:szCs w:val="20"/>
                        </w:rPr>
                        <w:t>-year</w:t>
                      </w:r>
                      <w:r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equivalent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1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Forensic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Technician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9.</w:t>
                      </w:r>
                    </w:p>
                    <w:p w14:paraId="6AB88764" w14:textId="77777777" w:rsidR="00A0575B" w:rsidRDefault="00A0575B">
                      <w:pPr>
                        <w:pStyle w:val="BodyText"/>
                        <w:kinsoku w:val="0"/>
                        <w:overflowPunct w:val="0"/>
                        <w:spacing w:before="44" w:line="462" w:lineRule="exact"/>
                        <w:ind w:left="37" w:right="7652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Alternate</w:t>
                      </w:r>
                      <w:r>
                        <w:rPr>
                          <w:b/>
                          <w:bCs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Education</w:t>
                      </w:r>
                      <w:r>
                        <w:rPr>
                          <w:b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b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Experience</w:t>
                      </w:r>
                      <w:r>
                        <w:rPr>
                          <w:b/>
                          <w:bCs/>
                          <w:spacing w:val="32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Forensic</w:t>
                      </w:r>
                      <w:r>
                        <w:rPr>
                          <w:b/>
                          <w:bCs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Technician</w:t>
                      </w:r>
                      <w:r>
                        <w:rPr>
                          <w:b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E10</w:t>
                      </w:r>
                    </w:p>
                    <w:p w14:paraId="442F02BC" w14:textId="77777777" w:rsidR="00A0575B" w:rsidRDefault="00A0575B">
                      <w:pPr>
                        <w:pStyle w:val="BodyText"/>
                        <w:kinsoku w:val="0"/>
                        <w:overflowPunct w:val="0"/>
                        <w:spacing w:line="183" w:lineRule="exact"/>
                        <w:ind w:left="37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Possession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bachelor’s</w:t>
                      </w:r>
                      <w:r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degree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higher</w:t>
                      </w:r>
                      <w:r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16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semester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(24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term)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credits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job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specific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related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course</w:t>
                      </w:r>
                      <w:r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work</w:t>
                      </w:r>
                      <w:r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1"/>
                          <w:sz w:val="20"/>
                          <w:szCs w:val="20"/>
                        </w:rPr>
                        <w:t>may</w:t>
                      </w:r>
                      <w:r>
                        <w:rPr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be</w:t>
                      </w:r>
                    </w:p>
                    <w:p w14:paraId="5A88C65B" w14:textId="77777777" w:rsidR="00A0575B" w:rsidRDefault="00A0575B">
                      <w:pPr>
                        <w:pStyle w:val="BodyText"/>
                        <w:kinsoku w:val="0"/>
                        <w:overflowPunct w:val="0"/>
                        <w:ind w:left="37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substituted</w:t>
                      </w:r>
                      <w:r>
                        <w:rPr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education</w:t>
                      </w:r>
                      <w:r>
                        <w:rPr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experience</w:t>
                      </w:r>
                      <w:r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requirements.</w:t>
                      </w:r>
                    </w:p>
                    <w:p w14:paraId="4C2E65A7" w14:textId="77777777" w:rsidR="00A0575B" w:rsidRDefault="00A0575B">
                      <w:pPr>
                        <w:pStyle w:val="BodyText"/>
                        <w:kinsoku w:val="0"/>
                        <w:overflowPunct w:val="0"/>
                        <w:spacing w:before="143"/>
                        <w:ind w:left="37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KNOWLEDGE, SKILLS,</w:t>
                      </w:r>
                      <w:r>
                        <w:rPr>
                          <w:b/>
                          <w:bCs/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4"/>
                        </w:rPr>
                        <w:t>AND</w:t>
                      </w:r>
                      <w:r>
                        <w:rPr>
                          <w:b/>
                          <w:bCs/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</w:rPr>
                        <w:t>ABILITIES:</w:t>
                      </w:r>
                    </w:p>
                    <w:p w14:paraId="2AFE9448" w14:textId="77777777" w:rsidR="00A0575B" w:rsidRDefault="00A0575B">
                      <w:pPr>
                        <w:pStyle w:val="BodyText"/>
                        <w:kinsoku w:val="0"/>
                        <w:overflowPunct w:val="0"/>
                        <w:spacing w:before="7"/>
                        <w:ind w:left="0" w:firstLine="0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  <w:p w14:paraId="038B551E" w14:textId="77777777" w:rsidR="00A0575B" w:rsidRDefault="00A0575B">
                      <w:pPr>
                        <w:pStyle w:val="BodyText"/>
                        <w:kinsoku w:val="0"/>
                        <w:overflowPunct w:val="0"/>
                        <w:ind w:left="37" w:right="988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pacing w:val="-1"/>
                          <w:sz w:val="20"/>
                          <w:szCs w:val="20"/>
                        </w:rPr>
                        <w:t>Knowledge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lab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terminology</w:t>
                      </w:r>
                      <w:r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equipment.</w:t>
                      </w:r>
                      <w:r>
                        <w:rPr>
                          <w:spacing w:val="4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Methods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preparing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solutions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media.</w:t>
                      </w:r>
                      <w:r>
                        <w:rPr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Ability</w:t>
                      </w:r>
                      <w:r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keep</w:t>
                      </w:r>
                      <w:r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records,</w:t>
                      </w:r>
                      <w:r>
                        <w:rPr>
                          <w:spacing w:val="88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communicate</w:t>
                      </w:r>
                      <w:r>
                        <w:rPr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effectively,</w:t>
                      </w:r>
                      <w:r>
                        <w:rPr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computer</w:t>
                      </w:r>
                      <w:r>
                        <w:rPr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skills.</w:t>
                      </w:r>
                    </w:p>
                    <w:p w14:paraId="134D13E7" w14:textId="77777777" w:rsidR="00A0575B" w:rsidRDefault="00A0575B">
                      <w:pPr>
                        <w:pStyle w:val="BodyText"/>
                        <w:kinsoku w:val="0"/>
                        <w:overflowPunct w:val="0"/>
                        <w:spacing w:before="143"/>
                        <w:ind w:left="37" w:right="8975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CERTIFICATES,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LICENSES,</w:t>
                      </w:r>
                      <w:r>
                        <w:rPr>
                          <w:b/>
                          <w:bCs/>
                          <w:spacing w:val="2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REGISTRATIONS:</w:t>
                      </w:r>
                    </w:p>
                    <w:p w14:paraId="0F013AA5" w14:textId="77777777" w:rsidR="00A0575B" w:rsidRDefault="00A0575B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3D33887C" w14:textId="77777777" w:rsidR="00A0575B" w:rsidRDefault="00A0575B">
                      <w:pPr>
                        <w:pStyle w:val="BodyText"/>
                        <w:kinsoku w:val="0"/>
                        <w:overflowPunct w:val="0"/>
                        <w:spacing w:before="3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7D07CDE4" w14:textId="77777777" w:rsidR="00A0575B" w:rsidRDefault="00A0575B">
                      <w:pPr>
                        <w:pStyle w:val="BodyText"/>
                        <w:kinsoku w:val="0"/>
                        <w:overflowPunct w:val="0"/>
                        <w:ind w:left="37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Possession</w:t>
                      </w:r>
                      <w:r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valid</w:t>
                      </w:r>
                      <w:r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Michigan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driver's</w:t>
                      </w:r>
                      <w:r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license.</w:t>
                      </w:r>
                    </w:p>
                    <w:p w14:paraId="2F72A3A8" w14:textId="77777777" w:rsidR="00A0575B" w:rsidRDefault="00A0575B">
                      <w:pPr>
                        <w:pStyle w:val="BodyText"/>
                        <w:kinsoku w:val="0"/>
                        <w:overflowPunct w:val="0"/>
                        <w:spacing w:before="4"/>
                        <w:ind w:left="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4137C4E" w14:textId="77777777" w:rsidR="00A0575B" w:rsidRDefault="00A0575B">
      <w:pPr>
        <w:pStyle w:val="BodyText"/>
        <w:kinsoku w:val="0"/>
        <w:overflowPunct w:val="0"/>
        <w:spacing w:line="200" w:lineRule="atLeast"/>
        <w:ind w:left="161" w:firstLine="0"/>
        <w:rPr>
          <w:rFonts w:ascii="Times New Roman" w:hAnsi="Times New Roman" w:cs="Times New Roman"/>
          <w:sz w:val="20"/>
          <w:szCs w:val="20"/>
        </w:rPr>
        <w:sectPr w:rsidR="00A0575B">
          <w:pgSz w:w="12240" w:h="15840"/>
          <w:pgMar w:top="500" w:right="340" w:bottom="280" w:left="440" w:header="720" w:footer="720" w:gutter="0"/>
          <w:cols w:space="720"/>
          <w:noEndnote/>
        </w:sectPr>
      </w:pPr>
    </w:p>
    <w:p w14:paraId="7A94670B" w14:textId="77777777" w:rsidR="00A0575B" w:rsidRDefault="00C445A7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4B1E15B2" wp14:editId="5C333729">
                <wp:simplePos x="0" y="0"/>
                <wp:positionH relativeFrom="page">
                  <wp:posOffset>514985</wp:posOffset>
                </wp:positionH>
                <wp:positionV relativeFrom="page">
                  <wp:posOffset>5674995</wp:posOffset>
                </wp:positionV>
                <wp:extent cx="3305175" cy="12700"/>
                <wp:effectExtent l="0" t="0" r="0" b="0"/>
                <wp:wrapNone/>
                <wp:docPr id="34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5175" cy="12700"/>
                        </a:xfrm>
                        <a:custGeom>
                          <a:avLst/>
                          <a:gdLst>
                            <a:gd name="T0" fmla="*/ 0 w 5205"/>
                            <a:gd name="T1" fmla="*/ 0 h 20"/>
                            <a:gd name="T2" fmla="*/ 5204 w 52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05" h="20">
                              <a:moveTo>
                                <a:pt x="0" y="0"/>
                              </a:moveTo>
                              <a:lnTo>
                                <a:pt x="5204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688855" id="Freeform 53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.55pt,446.85pt,300.75pt,446.85pt" coordsize="52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" o:allowincell="f" filled="f" strokeweight=".33158mm">
                <v:path arrowok="t" o:connecttype="custom" o:connectlocs="0,0;330454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3D81682" wp14:editId="03E44150">
                <wp:simplePos x="0" y="0"/>
                <wp:positionH relativeFrom="page">
                  <wp:posOffset>4044950</wp:posOffset>
                </wp:positionH>
                <wp:positionV relativeFrom="page">
                  <wp:posOffset>5690235</wp:posOffset>
                </wp:positionV>
                <wp:extent cx="3303270" cy="12700"/>
                <wp:effectExtent l="0" t="0" r="0" b="0"/>
                <wp:wrapNone/>
                <wp:docPr id="3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3270" cy="12700"/>
                        </a:xfrm>
                        <a:custGeom>
                          <a:avLst/>
                          <a:gdLst>
                            <a:gd name="T0" fmla="*/ 0 w 5202"/>
                            <a:gd name="T1" fmla="*/ 0 h 20"/>
                            <a:gd name="T2" fmla="*/ 5201 w 52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02" h="20">
                              <a:moveTo>
                                <a:pt x="0" y="0"/>
                              </a:moveTo>
                              <a:lnTo>
                                <a:pt x="5201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FA592A" id="Freeform 54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8.5pt,448.05pt,578.55pt,448.05pt" coordsize="52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" o:allowincell="f" filled="f" strokeweight=".33158mm">
                <v:path arrowok="t" o:connecttype="custom" o:connectlocs="0,0;3302635,0" o:connectangles="0,0"/>
                <w10:wrap anchorx="page" anchory="page"/>
              </v:polyline>
            </w:pict>
          </mc:Fallback>
        </mc:AlternateContent>
      </w:r>
    </w:p>
    <w:p w14:paraId="2A41FF5E" w14:textId="77777777" w:rsidR="00A0575B" w:rsidRDefault="00C445A7">
      <w:pPr>
        <w:pStyle w:val="BodyText"/>
        <w:kinsoku w:val="0"/>
        <w:overflowPunct w:val="0"/>
        <w:spacing w:line="200" w:lineRule="atLeast"/>
        <w:ind w:left="141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6AA437F" wp14:editId="2CEC4A23">
                <wp:extent cx="7080885" cy="1118870"/>
                <wp:effectExtent l="0" t="0" r="0" b="0"/>
                <wp:docPr id="3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885" cy="1118870"/>
                        </a:xfrm>
                        <a:prstGeom prst="rect">
                          <a:avLst/>
                        </a:prstGeom>
                        <a:noFill/>
                        <a:ln w="241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5FDCCB" w14:textId="77777777" w:rsidR="00A0575B" w:rsidRDefault="00A0575B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left="0" w:firstLine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14:paraId="23A6109E" w14:textId="77777777" w:rsidR="00A0575B" w:rsidRDefault="00A0575B">
                            <w:pPr>
                              <w:pStyle w:val="BodyText"/>
                              <w:kinsoku w:val="0"/>
                              <w:overflowPunct w:val="0"/>
                              <w:ind w:left="37" w:right="747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Maintains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professional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memberships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organizations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affiliated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forensic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science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standards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requirements</w:t>
                            </w:r>
                            <w:r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spacing w:val="110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adheres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ethics,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programs,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mandates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these</w:t>
                            </w:r>
                            <w:r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  <w:szCs w:val="20"/>
                              </w:rPr>
                              <w:t>organizations.</w:t>
                            </w:r>
                          </w:p>
                          <w:p w14:paraId="34D85212" w14:textId="77777777" w:rsidR="00A0575B" w:rsidRDefault="00A0575B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9D139C1" w14:textId="77777777" w:rsidR="00A0575B" w:rsidRDefault="00A0575B">
                            <w:pPr>
                              <w:pStyle w:val="BodyText"/>
                              <w:kinsoku w:val="0"/>
                              <w:overflowPunct w:val="0"/>
                              <w:spacing w:before="115"/>
                              <w:ind w:left="200" w:firstLine="0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NOTE: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Civil Service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approval does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not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constitute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agreement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2"/>
                              </w:rPr>
                              <w:t>with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 xml:space="preserve">acceptance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of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desired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qualifications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of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position.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AA437F" id="Text Box 55" o:spid="_x0000_s1071" type="#_x0000_t202" style="width:557.55pt;height:8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" filled="f" strokeweight=".67025mm">
                <v:textbox inset="0,0,0,0">
                  <w:txbxContent>
                    <w:p w14:paraId="275FDCCB" w14:textId="77777777" w:rsidR="00A0575B" w:rsidRDefault="00A0575B">
                      <w:pPr>
                        <w:pStyle w:val="BodyText"/>
                        <w:kinsoku w:val="0"/>
                        <w:overflowPunct w:val="0"/>
                        <w:spacing w:before="2"/>
                        <w:ind w:left="0" w:firstLine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  <w:p w14:paraId="23A6109E" w14:textId="77777777" w:rsidR="00A0575B" w:rsidRDefault="00A0575B">
                      <w:pPr>
                        <w:pStyle w:val="BodyText"/>
                        <w:kinsoku w:val="0"/>
                        <w:overflowPunct w:val="0"/>
                        <w:ind w:left="37" w:right="747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Maintains</w:t>
                      </w:r>
                      <w:r>
                        <w:rPr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professional</w:t>
                      </w:r>
                      <w:r>
                        <w:rPr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memberships</w:t>
                      </w:r>
                      <w:r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organizations</w:t>
                      </w:r>
                      <w:r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affiliated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forensic</w:t>
                      </w:r>
                      <w:r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science</w:t>
                      </w:r>
                      <w:r>
                        <w:rPr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standards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requirements</w:t>
                      </w:r>
                      <w:r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spacing w:val="110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adheres</w:t>
                      </w:r>
                      <w:r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all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ethics,</w:t>
                      </w:r>
                      <w:r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programs,</w:t>
                      </w:r>
                      <w:r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other</w:t>
                      </w:r>
                      <w:r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mandates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these</w:t>
                      </w:r>
                      <w:r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  <w:szCs w:val="20"/>
                        </w:rPr>
                        <w:t>organizations.</w:t>
                      </w:r>
                    </w:p>
                    <w:p w14:paraId="34D85212" w14:textId="77777777" w:rsidR="00A0575B" w:rsidRDefault="00A0575B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9D139C1" w14:textId="77777777" w:rsidR="00A0575B" w:rsidRDefault="00A0575B">
                      <w:pPr>
                        <w:pStyle w:val="BodyText"/>
                        <w:kinsoku w:val="0"/>
                        <w:overflowPunct w:val="0"/>
                        <w:spacing w:before="115"/>
                        <w:ind w:left="200" w:firstLine="0"/>
                      </w:pP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NOTE: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Civil Service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approval does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not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constitute</w:t>
                      </w:r>
                      <w:r>
                        <w:rPr>
                          <w:b/>
                          <w:bCs/>
                          <w:i/>
                          <w:iCs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agreement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2"/>
                        </w:rPr>
                        <w:t>with</w:t>
                      </w:r>
                      <w:r>
                        <w:rPr>
                          <w:b/>
                          <w:bCs/>
                          <w:i/>
                          <w:i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or</w:t>
                      </w:r>
                      <w:r>
                        <w:rPr>
                          <w:b/>
                          <w:bCs/>
                          <w:i/>
                          <w:i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 xml:space="preserve">acceptance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of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the</w:t>
                      </w:r>
                      <w:r>
                        <w:rPr>
                          <w:b/>
                          <w:bCs/>
                          <w:i/>
                          <w:i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desired</w:t>
                      </w:r>
                      <w:r>
                        <w:rPr>
                          <w:b/>
                          <w:bCs/>
                          <w:i/>
                          <w:i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qualifications</w:t>
                      </w:r>
                      <w:r>
                        <w:rPr>
                          <w:b/>
                          <w:bCs/>
                          <w:i/>
                          <w:i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of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this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-1"/>
                        </w:rPr>
                        <w:t>position.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EE820E" w14:textId="77777777" w:rsidR="00A0575B" w:rsidRDefault="00A0575B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14"/>
          <w:szCs w:val="14"/>
        </w:rPr>
      </w:pPr>
    </w:p>
    <w:p w14:paraId="190022D0" w14:textId="77777777" w:rsidR="00A0575B" w:rsidRDefault="00C445A7">
      <w:pPr>
        <w:pStyle w:val="BodyText"/>
        <w:kinsoku w:val="0"/>
        <w:overflowPunct w:val="0"/>
        <w:spacing w:line="200" w:lineRule="atLeast"/>
        <w:ind w:left="104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FE4E2DF" wp14:editId="0AE09421">
                <wp:extent cx="7127875" cy="1098550"/>
                <wp:effectExtent l="5715" t="4445" r="635" b="1905"/>
                <wp:docPr id="2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7875" cy="1098550"/>
                          <a:chOff x="0" y="0"/>
                          <a:chExt cx="11225" cy="1730"/>
                        </a:xfrm>
                      </wpg:grpSpPr>
                      <wps:wsp>
                        <wps:cNvPr id="23" name="Freeform 57"/>
                        <wps:cNvSpPr>
                          <a:spLocks/>
                        </wps:cNvSpPr>
                        <wps:spPr bwMode="auto">
                          <a:xfrm>
                            <a:off x="18" y="18"/>
                            <a:ext cx="11187" cy="20"/>
                          </a:xfrm>
                          <a:custGeom>
                            <a:avLst/>
                            <a:gdLst>
                              <a:gd name="T0" fmla="*/ 0 w 11187"/>
                              <a:gd name="T1" fmla="*/ 0 h 20"/>
                              <a:gd name="T2" fmla="*/ 11186 w 111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87" h="20">
                                <a:moveTo>
                                  <a:pt x="0" y="0"/>
                                </a:moveTo>
                                <a:lnTo>
                                  <a:pt x="11186" y="0"/>
                                </a:lnTo>
                              </a:path>
                            </a:pathLst>
                          </a:custGeom>
                          <a:noFill/>
                          <a:ln w="2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8"/>
                        <wps:cNvSpPr>
                          <a:spLocks/>
                        </wps:cNvSpPr>
                        <wps:spPr bwMode="auto">
                          <a:xfrm>
                            <a:off x="37" y="37"/>
                            <a:ext cx="20" cy="16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56"/>
                              <a:gd name="T2" fmla="*/ 0 w 20"/>
                              <a:gd name="T3" fmla="*/ 1655 h 1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56">
                                <a:moveTo>
                                  <a:pt x="0" y="0"/>
                                </a:moveTo>
                                <a:lnTo>
                                  <a:pt x="0" y="1655"/>
                                </a:lnTo>
                              </a:path>
                            </a:pathLst>
                          </a:custGeom>
                          <a:noFill/>
                          <a:ln w="2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9"/>
                        <wps:cNvSpPr>
                          <a:spLocks/>
                        </wps:cNvSpPr>
                        <wps:spPr bwMode="auto">
                          <a:xfrm>
                            <a:off x="11187" y="37"/>
                            <a:ext cx="20" cy="16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56"/>
                              <a:gd name="T2" fmla="*/ 0 w 20"/>
                              <a:gd name="T3" fmla="*/ 1655 h 1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56">
                                <a:moveTo>
                                  <a:pt x="0" y="0"/>
                                </a:moveTo>
                                <a:lnTo>
                                  <a:pt x="0" y="1655"/>
                                </a:lnTo>
                              </a:path>
                            </a:pathLst>
                          </a:custGeom>
                          <a:noFill/>
                          <a:ln w="2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0"/>
                        <wps:cNvSpPr>
                          <a:spLocks/>
                        </wps:cNvSpPr>
                        <wps:spPr bwMode="auto">
                          <a:xfrm>
                            <a:off x="215" y="1108"/>
                            <a:ext cx="5217" cy="20"/>
                          </a:xfrm>
                          <a:custGeom>
                            <a:avLst/>
                            <a:gdLst>
                              <a:gd name="T0" fmla="*/ 0 w 5217"/>
                              <a:gd name="T1" fmla="*/ 0 h 20"/>
                              <a:gd name="T2" fmla="*/ 5216 w 52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17" h="20">
                                <a:moveTo>
                                  <a:pt x="0" y="0"/>
                                </a:moveTo>
                                <a:lnTo>
                                  <a:pt x="521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1"/>
                        <wps:cNvSpPr>
                          <a:spLocks/>
                        </wps:cNvSpPr>
                        <wps:spPr bwMode="auto">
                          <a:xfrm>
                            <a:off x="5792" y="1108"/>
                            <a:ext cx="5217" cy="20"/>
                          </a:xfrm>
                          <a:custGeom>
                            <a:avLst/>
                            <a:gdLst>
                              <a:gd name="T0" fmla="*/ 0 w 5217"/>
                              <a:gd name="T1" fmla="*/ 0 h 20"/>
                              <a:gd name="T2" fmla="*/ 5216 w 52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17" h="20">
                                <a:moveTo>
                                  <a:pt x="0" y="0"/>
                                </a:moveTo>
                                <a:lnTo>
                                  <a:pt x="521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2"/>
                        <wps:cNvSpPr>
                          <a:spLocks/>
                        </wps:cNvSpPr>
                        <wps:spPr bwMode="auto">
                          <a:xfrm>
                            <a:off x="18" y="1711"/>
                            <a:ext cx="11187" cy="20"/>
                          </a:xfrm>
                          <a:custGeom>
                            <a:avLst/>
                            <a:gdLst>
                              <a:gd name="T0" fmla="*/ 0 w 11187"/>
                              <a:gd name="T1" fmla="*/ 0 h 20"/>
                              <a:gd name="T2" fmla="*/ 11186 w 111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87" h="20">
                                <a:moveTo>
                                  <a:pt x="0" y="0"/>
                                </a:moveTo>
                                <a:lnTo>
                                  <a:pt x="11186" y="0"/>
                                </a:lnTo>
                              </a:path>
                            </a:pathLst>
                          </a:custGeom>
                          <a:noFill/>
                          <a:ln w="2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54" y="281"/>
                            <a:ext cx="10480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43F9CD" w14:textId="77777777" w:rsidR="00A0575B" w:rsidRDefault="00A0575B">
                              <w:pPr>
                                <w:pStyle w:val="BodyText"/>
                                <w:kinsoku w:val="0"/>
                                <w:overflowPunct w:val="0"/>
                                <w:spacing w:line="204" w:lineRule="exact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  <w:sz w:val="20"/>
                                  <w:szCs w:val="20"/>
                                </w:rPr>
                                <w:t>certify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that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presented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position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description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provides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complete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accurate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depiction</w:t>
                              </w:r>
                            </w:p>
                            <w:p w14:paraId="44D3060A" w14:textId="77777777" w:rsidR="00A0575B" w:rsidRDefault="00A0575B">
                              <w:pPr>
                                <w:pStyle w:val="BodyText"/>
                                <w:kinsoku w:val="0"/>
                                <w:overflowPunct w:val="0"/>
                                <w:spacing w:line="225" w:lineRule="exact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duties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responsibilities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assigned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position.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405" y="1169"/>
                            <a:ext cx="83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E528B" w14:textId="77777777" w:rsidR="00A0575B" w:rsidRDefault="00A0575B">
                              <w:pPr>
                                <w:pStyle w:val="BodyText"/>
                                <w:kinsoku w:val="0"/>
                                <w:overflowPunct w:val="0"/>
                                <w:spacing w:line="161" w:lineRule="exact"/>
                                <w:ind w:left="0" w:firstLine="0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Supervisor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226" y="1169"/>
                            <a:ext cx="34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029BC" w14:textId="77777777" w:rsidR="00A0575B" w:rsidRDefault="00A0575B">
                              <w:pPr>
                                <w:pStyle w:val="BodyText"/>
                                <w:kinsoku w:val="0"/>
                                <w:overflowPunct w:val="0"/>
                                <w:spacing w:line="161" w:lineRule="exact"/>
                                <w:ind w:left="0" w:firstLine="0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E4E2DF" id="Group 56" o:spid="_x0000_s1072" style="width:561.25pt;height:86.5pt;mso-position-horizontal-relative:char;mso-position-vertical-relative:line" coordsize="11225,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">
                <v:shape id="Freeform 57" o:spid="_x0000_s1073" style="position:absolute;left:18;top:18;width:11187;height:20;visibility:visible;mso-wrap-style:square;v-text-anchor:top" coordsize="1118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" path="m,l11186,e" filled="f" strokeweight=".67025mm">
                  <v:path arrowok="t" o:connecttype="custom" o:connectlocs="0,0;11186,0" o:connectangles="0,0"/>
                </v:shape>
                <v:shape id="Freeform 58" o:spid="_x0000_s1074" style="position:absolute;left:37;top:37;width:20;height:1656;visibility:visible;mso-wrap-style:square;v-text-anchor:top" coordsize="20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" path="m,l,1655e" filled="f" strokeweight=".67025mm">
                  <v:path arrowok="t" o:connecttype="custom" o:connectlocs="0,0;0,1655" o:connectangles="0,0"/>
                </v:shape>
                <v:shape id="Freeform 59" o:spid="_x0000_s1075" style="position:absolute;left:11187;top:37;width:20;height:1656;visibility:visible;mso-wrap-style:square;v-text-anchor:top" coordsize="20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" path="m,l,1655e" filled="f" strokeweight=".67025mm">
                  <v:path arrowok="t" o:connecttype="custom" o:connectlocs="0,0;0,1655" o:connectangles="0,0"/>
                </v:shape>
                <v:shape id="Freeform 60" o:spid="_x0000_s1076" style="position:absolute;left:215;top:1108;width:5217;height:20;visibility:visible;mso-wrap-style:square;v-text-anchor:top" coordsize="52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" path="m,l5216,e" filled="f" strokeweight=".94pt">
                  <v:path arrowok="t" o:connecttype="custom" o:connectlocs="0,0;5216,0" o:connectangles="0,0"/>
                </v:shape>
                <v:shape id="Freeform 61" o:spid="_x0000_s1077" style="position:absolute;left:5792;top:1108;width:5217;height:20;visibility:visible;mso-wrap-style:square;v-text-anchor:top" coordsize="52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" path="m,l5216,e" filled="f" strokeweight=".94pt">
                  <v:path arrowok="t" o:connecttype="custom" o:connectlocs="0,0;5216,0" o:connectangles="0,0"/>
                </v:shape>
                <v:shape id="Freeform 62" o:spid="_x0000_s1078" style="position:absolute;left:18;top:1711;width:11187;height:20;visibility:visible;mso-wrap-style:square;v-text-anchor:top" coordsize="1118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" path="m,l11186,e" filled="f" strokeweight=".67025mm">
                  <v:path arrowok="t" o:connecttype="custom" o:connectlocs="0,0;11186,0" o:connectangles="0,0"/>
                </v:shape>
                <v:shape id="Text Box 63" o:spid="_x0000_s1079" type="#_x0000_t202" style="position:absolute;left:254;top:281;width:1048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4243F9CD" w14:textId="77777777" w:rsidR="00A0575B" w:rsidRDefault="00A0575B">
                        <w:pPr>
                          <w:pStyle w:val="BodyText"/>
                          <w:kinsoku w:val="0"/>
                          <w:overflowPunct w:val="0"/>
                          <w:spacing w:line="204" w:lineRule="exact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sz w:val="20"/>
                            <w:szCs w:val="20"/>
                          </w:rPr>
                          <w:t>certify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that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information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presented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this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position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description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provides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complete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accurate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depiction</w:t>
                        </w:r>
                      </w:p>
                      <w:p w14:paraId="44D3060A" w14:textId="77777777" w:rsidR="00A0575B" w:rsidRDefault="00A0575B">
                        <w:pPr>
                          <w:pStyle w:val="BodyText"/>
                          <w:kinsoku w:val="0"/>
                          <w:overflowPunct w:val="0"/>
                          <w:spacing w:line="225" w:lineRule="exact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duties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responsibilities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assigned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this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position.</w:t>
                        </w:r>
                      </w:p>
                    </w:txbxContent>
                  </v:textbox>
                </v:shape>
                <v:shape id="Text Box 64" o:spid="_x0000_s1080" type="#_x0000_t202" style="position:absolute;left:2405;top:1169;width:83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5DEE528B" w14:textId="77777777" w:rsidR="00A0575B" w:rsidRDefault="00A0575B">
                        <w:pPr>
                          <w:pStyle w:val="BodyText"/>
                          <w:kinsoku w:val="0"/>
                          <w:overflowPunct w:val="0"/>
                          <w:spacing w:line="161" w:lineRule="exact"/>
                          <w:ind w:left="0" w:firstLine="0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Supervisor</w:t>
                        </w:r>
                      </w:p>
                    </w:txbxContent>
                  </v:textbox>
                </v:shape>
                <v:shape id="Text Box 65" o:spid="_x0000_s1081" type="#_x0000_t202" style="position:absolute;left:8226;top:1169;width:34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59E029BC" w14:textId="77777777" w:rsidR="00A0575B" w:rsidRDefault="00A0575B">
                        <w:pPr>
                          <w:pStyle w:val="BodyText"/>
                          <w:kinsoku w:val="0"/>
                          <w:overflowPunct w:val="0"/>
                          <w:spacing w:line="161" w:lineRule="exact"/>
                          <w:ind w:left="0" w:firstLine="0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Date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44433B" w14:textId="77777777" w:rsidR="00A0575B" w:rsidRDefault="00A0575B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  <w:sz w:val="11"/>
          <w:szCs w:val="11"/>
        </w:rPr>
      </w:pPr>
    </w:p>
    <w:p w14:paraId="16D3F4B8" w14:textId="77777777" w:rsidR="00A0575B" w:rsidRDefault="00A0575B">
      <w:pPr>
        <w:pStyle w:val="BodyText"/>
        <w:kinsoku w:val="0"/>
        <w:overflowPunct w:val="0"/>
        <w:spacing w:before="74"/>
        <w:ind w:left="2890" w:firstLine="0"/>
        <w:rPr>
          <w:sz w:val="20"/>
          <w:szCs w:val="20"/>
        </w:rPr>
      </w:pPr>
      <w:r>
        <w:rPr>
          <w:b/>
          <w:bCs/>
          <w:spacing w:val="1"/>
          <w:sz w:val="20"/>
          <w:szCs w:val="20"/>
          <w:u w:val="thick"/>
        </w:rPr>
        <w:t>TO</w:t>
      </w:r>
      <w:r>
        <w:rPr>
          <w:b/>
          <w:bCs/>
          <w:spacing w:val="-8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BE</w:t>
      </w:r>
      <w:r>
        <w:rPr>
          <w:b/>
          <w:bCs/>
          <w:spacing w:val="-9"/>
          <w:sz w:val="20"/>
          <w:szCs w:val="20"/>
          <w:u w:val="thick"/>
        </w:rPr>
        <w:t xml:space="preserve"> </w:t>
      </w:r>
      <w:r>
        <w:rPr>
          <w:b/>
          <w:bCs/>
          <w:spacing w:val="-1"/>
          <w:sz w:val="20"/>
          <w:szCs w:val="20"/>
          <w:u w:val="thick"/>
        </w:rPr>
        <w:t>FILLED</w:t>
      </w:r>
      <w:r>
        <w:rPr>
          <w:b/>
          <w:bCs/>
          <w:spacing w:val="-7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OUT</w:t>
      </w:r>
      <w:r>
        <w:rPr>
          <w:b/>
          <w:bCs/>
          <w:spacing w:val="-5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BY</w:t>
      </w:r>
      <w:r>
        <w:rPr>
          <w:b/>
          <w:bCs/>
          <w:spacing w:val="-5"/>
          <w:sz w:val="20"/>
          <w:szCs w:val="20"/>
          <w:u w:val="thick"/>
        </w:rPr>
        <w:t xml:space="preserve"> </w:t>
      </w:r>
      <w:r>
        <w:rPr>
          <w:b/>
          <w:bCs/>
          <w:spacing w:val="-1"/>
          <w:sz w:val="20"/>
          <w:szCs w:val="20"/>
          <w:u w:val="thick"/>
        </w:rPr>
        <w:t>APPOINTING</w:t>
      </w:r>
      <w:r>
        <w:rPr>
          <w:b/>
          <w:bCs/>
          <w:spacing w:val="-3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AUTHORITY</w:t>
      </w:r>
    </w:p>
    <w:p w14:paraId="5C5FF8DB" w14:textId="77777777" w:rsidR="00A0575B" w:rsidRDefault="00A0575B">
      <w:pPr>
        <w:pStyle w:val="BodyText"/>
        <w:kinsoku w:val="0"/>
        <w:overflowPunct w:val="0"/>
        <w:spacing w:before="6"/>
        <w:ind w:left="0" w:firstLine="0"/>
        <w:rPr>
          <w:b/>
          <w:bCs/>
          <w:sz w:val="18"/>
          <w:szCs w:val="18"/>
        </w:rPr>
      </w:pPr>
    </w:p>
    <w:p w14:paraId="68DAC45F" w14:textId="77777777" w:rsidR="00A0575B" w:rsidRDefault="00C445A7">
      <w:pPr>
        <w:pStyle w:val="BodyText"/>
        <w:kinsoku w:val="0"/>
        <w:overflowPunct w:val="0"/>
        <w:spacing w:line="200" w:lineRule="atLeast"/>
        <w:ind w:left="170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649F6710" wp14:editId="5241D00A">
                <wp:extent cx="7062470" cy="605790"/>
                <wp:effectExtent l="0" t="0" r="0" b="0"/>
                <wp:docPr id="2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2470" cy="605790"/>
                        </a:xfrm>
                        <a:prstGeom prst="rect">
                          <a:avLst/>
                        </a:prstGeom>
                        <a:noFill/>
                        <a:ln w="241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8EFC6F" w14:textId="77777777" w:rsidR="00A0575B" w:rsidRDefault="00A0575B">
                            <w:pPr>
                              <w:pStyle w:val="BodyText"/>
                              <w:kinsoku w:val="0"/>
                              <w:overflowPunct w:val="0"/>
                              <w:spacing w:before="7"/>
                              <w:ind w:left="0" w:firstLine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A76FB47" w14:textId="77777777" w:rsidR="00A0575B" w:rsidRDefault="00A0575B">
                            <w:pPr>
                              <w:pStyle w:val="BodyText"/>
                              <w:kinsoku w:val="0"/>
                              <w:overflowPunct w:val="0"/>
                              <w:ind w:left="200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Indicate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any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exceptions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or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additions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statements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of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employee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or</w:t>
                            </w:r>
                            <w:r>
                              <w:rPr>
                                <w:b/>
                                <w:bCs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supervisors.</w:t>
                            </w:r>
                          </w:p>
                          <w:p w14:paraId="61929B2C" w14:textId="77777777" w:rsidR="00A0575B" w:rsidRDefault="00A0575B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0" w:firstLine="0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5057D2A8" w14:textId="77777777" w:rsidR="00A0575B" w:rsidRDefault="00A0575B">
                            <w:pPr>
                              <w:pStyle w:val="BodyText"/>
                              <w:kinsoku w:val="0"/>
                              <w:overflowPunct w:val="0"/>
                              <w:ind w:left="200"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9F6710" id="Text Box 66" o:spid="_x0000_s1082" type="#_x0000_t202" style="width:556.1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" filled="f" strokeweight=".67025mm">
                <v:textbox inset="0,0,0,0">
                  <w:txbxContent>
                    <w:p w14:paraId="3A8EFC6F" w14:textId="77777777" w:rsidR="00A0575B" w:rsidRDefault="00A0575B">
                      <w:pPr>
                        <w:pStyle w:val="BodyText"/>
                        <w:kinsoku w:val="0"/>
                        <w:overflowPunct w:val="0"/>
                        <w:spacing w:before="7"/>
                        <w:ind w:left="0" w:firstLine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A76FB47" w14:textId="77777777" w:rsidR="00A0575B" w:rsidRDefault="00A0575B">
                      <w:pPr>
                        <w:pStyle w:val="BodyText"/>
                        <w:kinsoku w:val="0"/>
                        <w:overflowPunct w:val="0"/>
                        <w:ind w:left="200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Indicate</w:t>
                      </w:r>
                      <w:r>
                        <w:rPr>
                          <w:b/>
                          <w:bCs/>
                        </w:rPr>
                        <w:t xml:space="preserve"> any</w:t>
                      </w:r>
                      <w:r>
                        <w:rPr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exceptions</w:t>
                      </w:r>
                      <w:r>
                        <w:rPr>
                          <w:b/>
                          <w:bCs/>
                        </w:rPr>
                        <w:t xml:space="preserve"> or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additions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to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the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statements</w:t>
                      </w:r>
                      <w:r>
                        <w:rPr>
                          <w:b/>
                          <w:bCs/>
                        </w:rPr>
                        <w:t xml:space="preserve"> of </w:t>
                      </w:r>
                      <w:r>
                        <w:rPr>
                          <w:b/>
                          <w:bCs/>
                          <w:spacing w:val="-2"/>
                        </w:rPr>
                        <w:t>employee</w:t>
                      </w:r>
                      <w:r>
                        <w:rPr>
                          <w:b/>
                          <w:bCs/>
                        </w:rPr>
                        <w:t xml:space="preserve"> or</w:t>
                      </w:r>
                      <w:r>
                        <w:rPr>
                          <w:b/>
                          <w:bCs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supervisors.</w:t>
                      </w:r>
                    </w:p>
                    <w:p w14:paraId="61929B2C" w14:textId="77777777" w:rsidR="00A0575B" w:rsidRDefault="00A0575B">
                      <w:pPr>
                        <w:pStyle w:val="BodyText"/>
                        <w:kinsoku w:val="0"/>
                        <w:overflowPunct w:val="0"/>
                        <w:spacing w:before="4"/>
                        <w:ind w:left="0" w:firstLine="0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</w:p>
                    <w:p w14:paraId="5057D2A8" w14:textId="77777777" w:rsidR="00A0575B" w:rsidRDefault="00A0575B">
                      <w:pPr>
                        <w:pStyle w:val="BodyText"/>
                        <w:kinsoku w:val="0"/>
                        <w:overflowPunct w:val="0"/>
                        <w:ind w:left="200"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N/A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AC500C" w14:textId="77777777" w:rsidR="00A0575B" w:rsidRDefault="00A0575B">
      <w:pPr>
        <w:pStyle w:val="BodyText"/>
        <w:kinsoku w:val="0"/>
        <w:overflowPunct w:val="0"/>
        <w:spacing w:before="6"/>
        <w:ind w:left="0" w:firstLine="0"/>
        <w:rPr>
          <w:b/>
          <w:bCs/>
          <w:sz w:val="11"/>
          <w:szCs w:val="11"/>
        </w:rPr>
      </w:pPr>
    </w:p>
    <w:p w14:paraId="0C87A68B" w14:textId="77777777" w:rsidR="00A0575B" w:rsidRDefault="00C445A7">
      <w:pPr>
        <w:pStyle w:val="BodyText"/>
        <w:kinsoku w:val="0"/>
        <w:overflowPunct w:val="0"/>
        <w:spacing w:line="200" w:lineRule="atLeast"/>
        <w:ind w:left="133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41D6F9CE" wp14:editId="6F3A3C6F">
                <wp:extent cx="7109460" cy="1097280"/>
                <wp:effectExtent l="5080" t="5080" r="635" b="2540"/>
                <wp:docPr id="1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9460" cy="1097280"/>
                          <a:chOff x="0" y="0"/>
                          <a:chExt cx="11196" cy="1728"/>
                        </a:xfrm>
                      </wpg:grpSpPr>
                      <wps:wsp>
                        <wps:cNvPr id="12" name="Freeform 68"/>
                        <wps:cNvSpPr>
                          <a:spLocks/>
                        </wps:cNvSpPr>
                        <wps:spPr bwMode="auto">
                          <a:xfrm>
                            <a:off x="18" y="18"/>
                            <a:ext cx="11158" cy="20"/>
                          </a:xfrm>
                          <a:custGeom>
                            <a:avLst/>
                            <a:gdLst>
                              <a:gd name="T0" fmla="*/ 0 w 11158"/>
                              <a:gd name="T1" fmla="*/ 0 h 20"/>
                              <a:gd name="T2" fmla="*/ 11157 w 111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58" h="20">
                                <a:moveTo>
                                  <a:pt x="0" y="0"/>
                                </a:moveTo>
                                <a:lnTo>
                                  <a:pt x="11157" y="0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9"/>
                        <wps:cNvSpPr>
                          <a:spLocks/>
                        </wps:cNvSpPr>
                        <wps:spPr bwMode="auto">
                          <a:xfrm>
                            <a:off x="37" y="37"/>
                            <a:ext cx="20" cy="16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54"/>
                              <a:gd name="T2" fmla="*/ 0 w 20"/>
                              <a:gd name="T3" fmla="*/ 1653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54">
                                <a:moveTo>
                                  <a:pt x="0" y="0"/>
                                </a:moveTo>
                                <a:lnTo>
                                  <a:pt x="0" y="1653"/>
                                </a:lnTo>
                              </a:path>
                            </a:pathLst>
                          </a:custGeom>
                          <a:noFill/>
                          <a:ln w="2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0"/>
                        <wps:cNvSpPr>
                          <a:spLocks/>
                        </wps:cNvSpPr>
                        <wps:spPr bwMode="auto">
                          <a:xfrm>
                            <a:off x="11158" y="37"/>
                            <a:ext cx="20" cy="16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54"/>
                              <a:gd name="T2" fmla="*/ 0 w 20"/>
                              <a:gd name="T3" fmla="*/ 1653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54">
                                <a:moveTo>
                                  <a:pt x="0" y="0"/>
                                </a:moveTo>
                                <a:lnTo>
                                  <a:pt x="0" y="1653"/>
                                </a:lnTo>
                              </a:path>
                            </a:pathLst>
                          </a:custGeom>
                          <a:noFill/>
                          <a:ln w="2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1"/>
                        <wps:cNvSpPr>
                          <a:spLocks/>
                        </wps:cNvSpPr>
                        <wps:spPr bwMode="auto">
                          <a:xfrm>
                            <a:off x="218" y="1108"/>
                            <a:ext cx="5205" cy="20"/>
                          </a:xfrm>
                          <a:custGeom>
                            <a:avLst/>
                            <a:gdLst>
                              <a:gd name="T0" fmla="*/ 0 w 5205"/>
                              <a:gd name="T1" fmla="*/ 0 h 20"/>
                              <a:gd name="T2" fmla="*/ 5204 w 52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05" h="20">
                                <a:moveTo>
                                  <a:pt x="0" y="0"/>
                                </a:moveTo>
                                <a:lnTo>
                                  <a:pt x="5204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2"/>
                        <wps:cNvSpPr>
                          <a:spLocks/>
                        </wps:cNvSpPr>
                        <wps:spPr bwMode="auto">
                          <a:xfrm>
                            <a:off x="5777" y="1108"/>
                            <a:ext cx="5202" cy="20"/>
                          </a:xfrm>
                          <a:custGeom>
                            <a:avLst/>
                            <a:gdLst>
                              <a:gd name="T0" fmla="*/ 0 w 5202"/>
                              <a:gd name="T1" fmla="*/ 0 h 20"/>
                              <a:gd name="T2" fmla="*/ 5201 w 5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02" h="20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3"/>
                        <wps:cNvSpPr>
                          <a:spLocks/>
                        </wps:cNvSpPr>
                        <wps:spPr bwMode="auto">
                          <a:xfrm>
                            <a:off x="18" y="1708"/>
                            <a:ext cx="11158" cy="20"/>
                          </a:xfrm>
                          <a:custGeom>
                            <a:avLst/>
                            <a:gdLst>
                              <a:gd name="T0" fmla="*/ 0 w 11158"/>
                              <a:gd name="T1" fmla="*/ 0 h 20"/>
                              <a:gd name="T2" fmla="*/ 11157 w 111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58" h="20">
                                <a:moveTo>
                                  <a:pt x="0" y="0"/>
                                </a:moveTo>
                                <a:lnTo>
                                  <a:pt x="11157" y="0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57" y="281"/>
                            <a:ext cx="634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A2B85" w14:textId="77777777" w:rsidR="00A0575B" w:rsidRDefault="00A0575B">
                              <w:pPr>
                                <w:pStyle w:val="BodyText"/>
                                <w:kinsoku w:val="0"/>
                                <w:overflowPunct w:val="0"/>
                                <w:spacing w:line="199" w:lineRule="exact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  <w:sz w:val="20"/>
                                  <w:szCs w:val="20"/>
                                </w:rPr>
                                <w:t>certify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that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entries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1"/>
                                  <w:sz w:val="20"/>
                                  <w:szCs w:val="20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  <w:sz w:val="20"/>
                                  <w:szCs w:val="20"/>
                                </w:rPr>
                                <w:t>these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pages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accurate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complete.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019" y="1169"/>
                            <a:ext cx="160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5D9C7" w14:textId="77777777" w:rsidR="00A0575B" w:rsidRDefault="00A0575B">
                              <w:pPr>
                                <w:pStyle w:val="BodyText"/>
                                <w:kinsoku w:val="0"/>
                                <w:overflowPunct w:val="0"/>
                                <w:spacing w:line="161" w:lineRule="exact"/>
                                <w:ind w:left="0" w:firstLine="0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Appointing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Authority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8204" y="1169"/>
                            <a:ext cx="34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F9F19D" w14:textId="77777777" w:rsidR="00A0575B" w:rsidRDefault="00A0575B">
                              <w:pPr>
                                <w:pStyle w:val="BodyText"/>
                                <w:kinsoku w:val="0"/>
                                <w:overflowPunct w:val="0"/>
                                <w:spacing w:line="161" w:lineRule="exact"/>
                                <w:ind w:left="0" w:firstLine="0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D6F9CE" id="Group 67" o:spid="_x0000_s1083" style="width:559.8pt;height:86.4pt;mso-position-horizontal-relative:char;mso-position-vertical-relative:line" coordsize="11196,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">
                <v:shape id="Freeform 68" o:spid="_x0000_s1084" style="position:absolute;left:18;top:18;width:11158;height:20;visibility:visible;mso-wrap-style:square;v-text-anchor:top" coordsize="111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" path="m,l11157,e" filled="f" strokeweight="1.9pt">
                  <v:path arrowok="t" o:connecttype="custom" o:connectlocs="0,0;11157,0" o:connectangles="0,0"/>
                </v:shape>
                <v:shape id="Freeform 69" o:spid="_x0000_s1085" style="position:absolute;left:37;top:37;width:20;height:1654;visibility:visible;mso-wrap-style:square;v-text-anchor:top" coordsize="20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" path="m,l,1653e" filled="f" strokeweight=".67025mm">
                  <v:path arrowok="t" o:connecttype="custom" o:connectlocs="0,0;0,1653" o:connectangles="0,0"/>
                </v:shape>
                <v:shape id="Freeform 70" o:spid="_x0000_s1086" style="position:absolute;left:11158;top:37;width:20;height:1654;visibility:visible;mso-wrap-style:square;v-text-anchor:top" coordsize="20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" path="m,l,1653e" filled="f" strokeweight=".67025mm">
                  <v:path arrowok="t" o:connecttype="custom" o:connectlocs="0,0;0,1653" o:connectangles="0,0"/>
                </v:shape>
                <v:shape id="Freeform 71" o:spid="_x0000_s1087" style="position:absolute;left:218;top:1108;width:5205;height:20;visibility:visible;mso-wrap-style:square;v-text-anchor:top" coordsize="52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" path="m,l5204,e" filled="f" strokeweight=".33158mm">
                  <v:path arrowok="t" o:connecttype="custom" o:connectlocs="0,0;5204,0" o:connectangles="0,0"/>
                </v:shape>
                <v:shape id="Freeform 72" o:spid="_x0000_s1088" style="position:absolute;left:5777;top:1108;width:5202;height:20;visibility:visible;mso-wrap-style:square;v-text-anchor:top" coordsize="5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" path="m,l5201,e" filled="f" strokeweight=".33158mm">
                  <v:path arrowok="t" o:connecttype="custom" o:connectlocs="0,0;5201,0" o:connectangles="0,0"/>
                </v:shape>
                <v:shape id="Freeform 73" o:spid="_x0000_s1089" style="position:absolute;left:18;top:1708;width:11158;height:20;visibility:visible;mso-wrap-style:square;v-text-anchor:top" coordsize="111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" path="m,l11157,e" filled="f" strokeweight="1.9pt">
                  <v:path arrowok="t" o:connecttype="custom" o:connectlocs="0,0;11157,0" o:connectangles="0,0"/>
                </v:shape>
                <v:shape id="Text Box 74" o:spid="_x0000_s1090" type="#_x0000_t202" style="position:absolute;left:257;top:281;width:634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5FA2B85" w14:textId="77777777" w:rsidR="00A0575B" w:rsidRDefault="00A0575B">
                        <w:pPr>
                          <w:pStyle w:val="BodyText"/>
                          <w:kinsoku w:val="0"/>
                          <w:overflowPunct w:val="0"/>
                          <w:spacing w:line="199" w:lineRule="exact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sz w:val="20"/>
                            <w:szCs w:val="20"/>
                          </w:rPr>
                          <w:t>certify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that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entries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sz w:val="20"/>
                            <w:szCs w:val="20"/>
                          </w:rPr>
                          <w:t>these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pages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are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accurate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complete.</w:t>
                        </w:r>
                      </w:p>
                    </w:txbxContent>
                  </v:textbox>
                </v:shape>
                <v:shape id="Text Box 75" o:spid="_x0000_s1091" type="#_x0000_t202" style="position:absolute;left:2019;top:1169;width:1603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BF5D9C7" w14:textId="77777777" w:rsidR="00A0575B" w:rsidRDefault="00A0575B">
                        <w:pPr>
                          <w:pStyle w:val="BodyText"/>
                          <w:kinsoku w:val="0"/>
                          <w:overflowPunct w:val="0"/>
                          <w:spacing w:line="161" w:lineRule="exact"/>
                          <w:ind w:left="0" w:firstLine="0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Appointing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Authority</w:t>
                        </w:r>
                      </w:p>
                    </w:txbxContent>
                  </v:textbox>
                </v:shape>
                <v:shape id="Text Box 76" o:spid="_x0000_s1092" type="#_x0000_t202" style="position:absolute;left:8204;top:1169;width:34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FF9F19D" w14:textId="77777777" w:rsidR="00A0575B" w:rsidRDefault="00A0575B">
                        <w:pPr>
                          <w:pStyle w:val="BodyText"/>
                          <w:kinsoku w:val="0"/>
                          <w:overflowPunct w:val="0"/>
                          <w:spacing w:line="161" w:lineRule="exact"/>
                          <w:ind w:left="0" w:firstLine="0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Date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0CCF3A" w14:textId="77777777" w:rsidR="00A0575B" w:rsidRDefault="00A0575B">
      <w:pPr>
        <w:pStyle w:val="BodyText"/>
        <w:kinsoku w:val="0"/>
        <w:overflowPunct w:val="0"/>
        <w:spacing w:before="11"/>
        <w:ind w:left="0" w:firstLine="0"/>
        <w:rPr>
          <w:b/>
          <w:bCs/>
          <w:sz w:val="7"/>
          <w:szCs w:val="7"/>
        </w:rPr>
      </w:pPr>
    </w:p>
    <w:p w14:paraId="4576CEC5" w14:textId="77777777" w:rsidR="00A0575B" w:rsidRDefault="00C445A7">
      <w:pPr>
        <w:pStyle w:val="BodyText"/>
        <w:kinsoku w:val="0"/>
        <w:overflowPunct w:val="0"/>
        <w:spacing w:line="200" w:lineRule="atLeast"/>
        <w:ind w:left="128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282D5E0B" wp14:editId="6F7D9F3D">
                <wp:extent cx="7115810" cy="1108075"/>
                <wp:effectExtent l="1905" t="5715" r="6985" b="635"/>
                <wp:docPr id="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5810" cy="1108075"/>
                          <a:chOff x="0" y="0"/>
                          <a:chExt cx="11206" cy="1745"/>
                        </a:xfrm>
                      </wpg:grpSpPr>
                      <wps:wsp>
                        <wps:cNvPr id="4" name="Freeform 78"/>
                        <wps:cNvSpPr>
                          <a:spLocks/>
                        </wps:cNvSpPr>
                        <wps:spPr bwMode="auto">
                          <a:xfrm>
                            <a:off x="23" y="18"/>
                            <a:ext cx="11158" cy="20"/>
                          </a:xfrm>
                          <a:custGeom>
                            <a:avLst/>
                            <a:gdLst>
                              <a:gd name="T0" fmla="*/ 0 w 11158"/>
                              <a:gd name="T1" fmla="*/ 0 h 20"/>
                              <a:gd name="T2" fmla="*/ 11157 w 111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58" h="20">
                                <a:moveTo>
                                  <a:pt x="0" y="0"/>
                                </a:moveTo>
                                <a:lnTo>
                                  <a:pt x="11157" y="0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9"/>
                        <wps:cNvSpPr>
                          <a:spLocks/>
                        </wps:cNvSpPr>
                        <wps:spPr bwMode="auto">
                          <a:xfrm>
                            <a:off x="23" y="1104"/>
                            <a:ext cx="36" cy="20"/>
                          </a:xfrm>
                          <a:custGeom>
                            <a:avLst/>
                            <a:gdLst>
                              <a:gd name="T0" fmla="*/ 0 w 36"/>
                              <a:gd name="T1" fmla="*/ 0 h 20"/>
                              <a:gd name="T2" fmla="*/ 35 w 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" h="20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0"/>
                        <wps:cNvSpPr>
                          <a:spLocks/>
                        </wps:cNvSpPr>
                        <wps:spPr bwMode="auto">
                          <a:xfrm>
                            <a:off x="41" y="37"/>
                            <a:ext cx="20" cy="16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71"/>
                              <a:gd name="T2" fmla="*/ 0 w 20"/>
                              <a:gd name="T3" fmla="*/ 1670 h 1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71">
                                <a:moveTo>
                                  <a:pt x="0" y="0"/>
                                </a:moveTo>
                                <a:lnTo>
                                  <a:pt x="0" y="1670"/>
                                </a:lnTo>
                              </a:path>
                            </a:pathLst>
                          </a:custGeom>
                          <a:noFill/>
                          <a:ln w="2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1"/>
                        <wps:cNvSpPr>
                          <a:spLocks/>
                        </wps:cNvSpPr>
                        <wps:spPr bwMode="auto">
                          <a:xfrm>
                            <a:off x="11145" y="1104"/>
                            <a:ext cx="36" cy="20"/>
                          </a:xfrm>
                          <a:custGeom>
                            <a:avLst/>
                            <a:gdLst>
                              <a:gd name="T0" fmla="*/ 0 w 36"/>
                              <a:gd name="T1" fmla="*/ 0 h 20"/>
                              <a:gd name="T2" fmla="*/ 35 w 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" h="20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2"/>
                        <wps:cNvSpPr>
                          <a:spLocks/>
                        </wps:cNvSpPr>
                        <wps:spPr bwMode="auto">
                          <a:xfrm>
                            <a:off x="11163" y="37"/>
                            <a:ext cx="20" cy="16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71"/>
                              <a:gd name="T2" fmla="*/ 0 w 20"/>
                              <a:gd name="T3" fmla="*/ 1670 h 1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71">
                                <a:moveTo>
                                  <a:pt x="0" y="0"/>
                                </a:moveTo>
                                <a:lnTo>
                                  <a:pt x="0" y="1670"/>
                                </a:lnTo>
                              </a:path>
                            </a:pathLst>
                          </a:custGeom>
                          <a:noFill/>
                          <a:ln w="2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3"/>
                        <wps:cNvSpPr>
                          <a:spLocks/>
                        </wps:cNvSpPr>
                        <wps:spPr bwMode="auto">
                          <a:xfrm>
                            <a:off x="23" y="1725"/>
                            <a:ext cx="11158" cy="20"/>
                          </a:xfrm>
                          <a:custGeom>
                            <a:avLst/>
                            <a:gdLst>
                              <a:gd name="T0" fmla="*/ 0 w 11158"/>
                              <a:gd name="T1" fmla="*/ 0 h 20"/>
                              <a:gd name="T2" fmla="*/ 11157 w 111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158" h="20">
                                <a:moveTo>
                                  <a:pt x="0" y="0"/>
                                </a:moveTo>
                                <a:lnTo>
                                  <a:pt x="11157" y="0"/>
                                </a:lnTo>
                              </a:path>
                            </a:pathLst>
                          </a:custGeom>
                          <a:noFill/>
                          <a:ln w="2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261" y="298"/>
                            <a:ext cx="10484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5B502" w14:textId="77777777" w:rsidR="00A0575B" w:rsidRDefault="00A0575B">
                              <w:pPr>
                                <w:pStyle w:val="BodyText"/>
                                <w:kinsoku w:val="0"/>
                                <w:overflowPunct w:val="0"/>
                                <w:spacing w:line="203" w:lineRule="exact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  <w:sz w:val="20"/>
                                  <w:szCs w:val="20"/>
                                </w:rPr>
                                <w:t>certify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that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  <w:sz w:val="20"/>
                                  <w:szCs w:val="20"/>
                                </w:rPr>
                                <w:t>presented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position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description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provides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complete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accurate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depiction</w:t>
                              </w:r>
                            </w:p>
                            <w:p w14:paraId="3C1DDCDB" w14:textId="77777777" w:rsidR="00A0575B" w:rsidRDefault="00A0575B">
                              <w:pPr>
                                <w:pStyle w:val="BodyText"/>
                                <w:kinsoku w:val="0"/>
                                <w:overflowPunct w:val="0"/>
                                <w:spacing w:line="224" w:lineRule="exact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duties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responsibilities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assigned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position.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446" y="1198"/>
                            <a:ext cx="75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1BCA8" w14:textId="77777777" w:rsidR="00A0575B" w:rsidRDefault="00A0575B">
                              <w:pPr>
                                <w:pStyle w:val="BodyText"/>
                                <w:kinsoku w:val="0"/>
                                <w:overflowPunct w:val="0"/>
                                <w:spacing w:line="161" w:lineRule="exact"/>
                                <w:ind w:left="0" w:firstLine="0"/>
                              </w:pP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>Employee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209" y="1220"/>
                            <a:ext cx="34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5938F" w14:textId="77777777" w:rsidR="00A0575B" w:rsidRDefault="00A0575B">
                              <w:pPr>
                                <w:pStyle w:val="BodyText"/>
                                <w:kinsoku w:val="0"/>
                                <w:overflowPunct w:val="0"/>
                                <w:spacing w:line="161" w:lineRule="exact"/>
                                <w:ind w:left="0" w:firstLine="0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2D5E0B" id="Group 77" o:spid="_x0000_s1093" style="width:560.3pt;height:87.25pt;mso-position-horizontal-relative:char;mso-position-vertical-relative:line" coordsize="11206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">
                <v:shape id="Freeform 78" o:spid="_x0000_s1094" style="position:absolute;left:23;top:18;width:11158;height:20;visibility:visible;mso-wrap-style:square;v-text-anchor:top" coordsize="111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" path="m,l11157,e" filled="f" strokeweight="1.9pt">
                  <v:path arrowok="t" o:connecttype="custom" o:connectlocs="0,0;11157,0" o:connectangles="0,0"/>
                </v:shape>
                <v:shape id="Freeform 79" o:spid="_x0000_s1095" style="position:absolute;left:23;top:1104;width:36;height:20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" path="m,l35,e" filled="f" strokeweight=".83958mm">
                  <v:path arrowok="t" o:connecttype="custom" o:connectlocs="0,0;35,0" o:connectangles="0,0"/>
                </v:shape>
                <v:shape id="Freeform 80" o:spid="_x0000_s1096" style="position:absolute;left:41;top:37;width:20;height:1671;visibility:visible;mso-wrap-style:square;v-text-anchor:top" coordsize="20,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" path="m,l,1670e" filled="f" strokeweight=".67025mm">
                  <v:path arrowok="t" o:connecttype="custom" o:connectlocs="0,0;0,1670" o:connectangles="0,0"/>
                </v:shape>
                <v:shape id="Freeform 81" o:spid="_x0000_s1097" style="position:absolute;left:11145;top:1104;width:36;height:20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" path="m,l35,e" filled="f" strokeweight=".83958mm">
                  <v:path arrowok="t" o:connecttype="custom" o:connectlocs="0,0;35,0" o:connectangles="0,0"/>
                </v:shape>
                <v:shape id="Freeform 82" o:spid="_x0000_s1098" style="position:absolute;left:11163;top:37;width:20;height:1671;visibility:visible;mso-wrap-style:square;v-text-anchor:top" coordsize="20,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" path="m,l,1670e" filled="f" strokeweight=".67025mm">
                  <v:path arrowok="t" o:connecttype="custom" o:connectlocs="0,0;0,1670" o:connectangles="0,0"/>
                </v:shape>
                <v:shape id="Freeform 83" o:spid="_x0000_s1099" style="position:absolute;left:23;top:1725;width:11158;height:20;visibility:visible;mso-wrap-style:square;v-text-anchor:top" coordsize="111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" path="m,l11157,e" filled="f" strokeweight=".67025mm">
                  <v:path arrowok="t" o:connecttype="custom" o:connectlocs="0,0;11157,0" o:connectangles="0,0"/>
                </v:shape>
                <v:shape id="Text Box 84" o:spid="_x0000_s1100" type="#_x0000_t202" style="position:absolute;left:261;top:298;width:10484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CA5B502" w14:textId="77777777" w:rsidR="00A0575B" w:rsidRDefault="00A0575B">
                        <w:pPr>
                          <w:pStyle w:val="BodyText"/>
                          <w:kinsoku w:val="0"/>
                          <w:overflowPunct w:val="0"/>
                          <w:spacing w:line="203" w:lineRule="exact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sz w:val="20"/>
                            <w:szCs w:val="20"/>
                          </w:rPr>
                          <w:t>certify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that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information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sz w:val="20"/>
                            <w:szCs w:val="20"/>
                          </w:rPr>
                          <w:t>presented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this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position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description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provides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complete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accurate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depiction</w:t>
                        </w:r>
                      </w:p>
                      <w:p w14:paraId="3C1DDCDB" w14:textId="77777777" w:rsidR="00A0575B" w:rsidRDefault="00A0575B">
                        <w:pPr>
                          <w:pStyle w:val="BodyText"/>
                          <w:kinsoku w:val="0"/>
                          <w:overflowPunct w:val="0"/>
                          <w:spacing w:line="224" w:lineRule="exact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duties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responsibilities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assigned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this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position.</w:t>
                        </w:r>
                      </w:p>
                    </w:txbxContent>
                  </v:textbox>
                </v:shape>
                <v:shape id="Text Box 85" o:spid="_x0000_s1101" type="#_x0000_t202" style="position:absolute;left:2446;top:1198;width:75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2191BCA8" w14:textId="77777777" w:rsidR="00A0575B" w:rsidRDefault="00A0575B">
                        <w:pPr>
                          <w:pStyle w:val="BodyText"/>
                          <w:kinsoku w:val="0"/>
                          <w:overflowPunct w:val="0"/>
                          <w:spacing w:line="161" w:lineRule="exact"/>
                          <w:ind w:left="0" w:firstLine="0"/>
                        </w:pPr>
                        <w:r>
                          <w:rPr>
                            <w:b/>
                            <w:bCs/>
                            <w:spacing w:val="-2"/>
                          </w:rPr>
                          <w:t>Employee</w:t>
                        </w:r>
                      </w:p>
                    </w:txbxContent>
                  </v:textbox>
                </v:shape>
                <v:shape id="Text Box 86" o:spid="_x0000_s1102" type="#_x0000_t202" style="position:absolute;left:8209;top:1220;width:34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5035938F" w14:textId="77777777" w:rsidR="00A0575B" w:rsidRDefault="00A0575B">
                        <w:pPr>
                          <w:pStyle w:val="BodyText"/>
                          <w:kinsoku w:val="0"/>
                          <w:overflowPunct w:val="0"/>
                          <w:spacing w:line="161" w:lineRule="exact"/>
                          <w:ind w:left="0" w:firstLine="0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Date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A0575B">
      <w:pgSz w:w="12240" w:h="15840"/>
      <w:pgMar w:top="520" w:right="340" w:bottom="280" w:left="460" w:header="720" w:footer="720" w:gutter="0"/>
      <w:cols w:space="720" w:equalWidth="0">
        <w:col w:w="114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580E7" w14:textId="77777777" w:rsidR="008B35D0" w:rsidRDefault="008B35D0" w:rsidP="008B35D0">
      <w:r>
        <w:separator/>
      </w:r>
    </w:p>
  </w:endnote>
  <w:endnote w:type="continuationSeparator" w:id="0">
    <w:p w14:paraId="66B9EF27" w14:textId="77777777" w:rsidR="008B35D0" w:rsidRDefault="008B35D0" w:rsidP="008B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7624" w14:textId="77777777" w:rsidR="008B35D0" w:rsidRDefault="008B35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2AC2" w14:textId="77777777" w:rsidR="008B35D0" w:rsidRDefault="008B35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AC24" w14:textId="77777777" w:rsidR="008B35D0" w:rsidRDefault="008B3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D736D" w14:textId="77777777" w:rsidR="008B35D0" w:rsidRDefault="008B35D0" w:rsidP="008B35D0">
      <w:r>
        <w:separator/>
      </w:r>
    </w:p>
  </w:footnote>
  <w:footnote w:type="continuationSeparator" w:id="0">
    <w:p w14:paraId="3D3DE011" w14:textId="77777777" w:rsidR="008B35D0" w:rsidRDefault="008B35D0" w:rsidP="008B3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ADE2" w14:textId="77777777" w:rsidR="008B35D0" w:rsidRDefault="008B35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49C2" w14:textId="77777777" w:rsidR="008B35D0" w:rsidRDefault="008B35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D680" w14:textId="77777777" w:rsidR="008B35D0" w:rsidRDefault="008B35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760" w:hanging="361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794" w:hanging="361"/>
      </w:pPr>
    </w:lvl>
    <w:lvl w:ilvl="2">
      <w:numFmt w:val="bullet"/>
      <w:lvlText w:val="•"/>
      <w:lvlJc w:val="left"/>
      <w:pPr>
        <w:ind w:left="2828" w:hanging="361"/>
      </w:pPr>
    </w:lvl>
    <w:lvl w:ilvl="3">
      <w:numFmt w:val="bullet"/>
      <w:lvlText w:val="•"/>
      <w:lvlJc w:val="left"/>
      <w:pPr>
        <w:ind w:left="3862" w:hanging="361"/>
      </w:pPr>
    </w:lvl>
    <w:lvl w:ilvl="4">
      <w:numFmt w:val="bullet"/>
      <w:lvlText w:val="•"/>
      <w:lvlJc w:val="left"/>
      <w:pPr>
        <w:ind w:left="4896" w:hanging="361"/>
      </w:pPr>
    </w:lvl>
    <w:lvl w:ilvl="5">
      <w:numFmt w:val="bullet"/>
      <w:lvlText w:val="•"/>
      <w:lvlJc w:val="left"/>
      <w:pPr>
        <w:ind w:left="5930" w:hanging="361"/>
      </w:pPr>
    </w:lvl>
    <w:lvl w:ilvl="6">
      <w:numFmt w:val="bullet"/>
      <w:lvlText w:val="•"/>
      <w:lvlJc w:val="left"/>
      <w:pPr>
        <w:ind w:left="6964" w:hanging="361"/>
      </w:pPr>
    </w:lvl>
    <w:lvl w:ilvl="7">
      <w:numFmt w:val="bullet"/>
      <w:lvlText w:val="•"/>
      <w:lvlJc w:val="left"/>
      <w:pPr>
        <w:ind w:left="7998" w:hanging="361"/>
      </w:pPr>
    </w:lvl>
    <w:lvl w:ilvl="8">
      <w:numFmt w:val="bullet"/>
      <w:lvlText w:val="•"/>
      <w:lvlJc w:val="left"/>
      <w:pPr>
        <w:ind w:left="9032" w:hanging="36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760" w:hanging="361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794" w:hanging="361"/>
      </w:pPr>
    </w:lvl>
    <w:lvl w:ilvl="2">
      <w:numFmt w:val="bullet"/>
      <w:lvlText w:val="•"/>
      <w:lvlJc w:val="left"/>
      <w:pPr>
        <w:ind w:left="2828" w:hanging="361"/>
      </w:pPr>
    </w:lvl>
    <w:lvl w:ilvl="3">
      <w:numFmt w:val="bullet"/>
      <w:lvlText w:val="•"/>
      <w:lvlJc w:val="left"/>
      <w:pPr>
        <w:ind w:left="3862" w:hanging="361"/>
      </w:pPr>
    </w:lvl>
    <w:lvl w:ilvl="4">
      <w:numFmt w:val="bullet"/>
      <w:lvlText w:val="•"/>
      <w:lvlJc w:val="left"/>
      <w:pPr>
        <w:ind w:left="4896" w:hanging="361"/>
      </w:pPr>
    </w:lvl>
    <w:lvl w:ilvl="5">
      <w:numFmt w:val="bullet"/>
      <w:lvlText w:val="•"/>
      <w:lvlJc w:val="left"/>
      <w:pPr>
        <w:ind w:left="5930" w:hanging="361"/>
      </w:pPr>
    </w:lvl>
    <w:lvl w:ilvl="6">
      <w:numFmt w:val="bullet"/>
      <w:lvlText w:val="•"/>
      <w:lvlJc w:val="left"/>
      <w:pPr>
        <w:ind w:left="6964" w:hanging="361"/>
      </w:pPr>
    </w:lvl>
    <w:lvl w:ilvl="7">
      <w:numFmt w:val="bullet"/>
      <w:lvlText w:val="•"/>
      <w:lvlJc w:val="left"/>
      <w:pPr>
        <w:ind w:left="7998" w:hanging="361"/>
      </w:pPr>
    </w:lvl>
    <w:lvl w:ilvl="8">
      <w:numFmt w:val="bullet"/>
      <w:lvlText w:val="•"/>
      <w:lvlJc w:val="left"/>
      <w:pPr>
        <w:ind w:left="9032" w:hanging="36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760" w:hanging="361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794" w:hanging="361"/>
      </w:pPr>
    </w:lvl>
    <w:lvl w:ilvl="2">
      <w:numFmt w:val="bullet"/>
      <w:lvlText w:val="•"/>
      <w:lvlJc w:val="left"/>
      <w:pPr>
        <w:ind w:left="2828" w:hanging="361"/>
      </w:pPr>
    </w:lvl>
    <w:lvl w:ilvl="3">
      <w:numFmt w:val="bullet"/>
      <w:lvlText w:val="•"/>
      <w:lvlJc w:val="left"/>
      <w:pPr>
        <w:ind w:left="3862" w:hanging="361"/>
      </w:pPr>
    </w:lvl>
    <w:lvl w:ilvl="4">
      <w:numFmt w:val="bullet"/>
      <w:lvlText w:val="•"/>
      <w:lvlJc w:val="left"/>
      <w:pPr>
        <w:ind w:left="4896" w:hanging="361"/>
      </w:pPr>
    </w:lvl>
    <w:lvl w:ilvl="5">
      <w:numFmt w:val="bullet"/>
      <w:lvlText w:val="•"/>
      <w:lvlJc w:val="left"/>
      <w:pPr>
        <w:ind w:left="5930" w:hanging="361"/>
      </w:pPr>
    </w:lvl>
    <w:lvl w:ilvl="6">
      <w:numFmt w:val="bullet"/>
      <w:lvlText w:val="•"/>
      <w:lvlJc w:val="left"/>
      <w:pPr>
        <w:ind w:left="6964" w:hanging="361"/>
      </w:pPr>
    </w:lvl>
    <w:lvl w:ilvl="7">
      <w:numFmt w:val="bullet"/>
      <w:lvlText w:val="•"/>
      <w:lvlJc w:val="left"/>
      <w:pPr>
        <w:ind w:left="7998" w:hanging="361"/>
      </w:pPr>
    </w:lvl>
    <w:lvl w:ilvl="8">
      <w:numFmt w:val="bullet"/>
      <w:lvlText w:val="•"/>
      <w:lvlJc w:val="left"/>
      <w:pPr>
        <w:ind w:left="9032" w:hanging="36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760" w:hanging="361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794" w:hanging="361"/>
      </w:pPr>
    </w:lvl>
    <w:lvl w:ilvl="2">
      <w:numFmt w:val="bullet"/>
      <w:lvlText w:val="•"/>
      <w:lvlJc w:val="left"/>
      <w:pPr>
        <w:ind w:left="2828" w:hanging="361"/>
      </w:pPr>
    </w:lvl>
    <w:lvl w:ilvl="3">
      <w:numFmt w:val="bullet"/>
      <w:lvlText w:val="•"/>
      <w:lvlJc w:val="left"/>
      <w:pPr>
        <w:ind w:left="3862" w:hanging="361"/>
      </w:pPr>
    </w:lvl>
    <w:lvl w:ilvl="4">
      <w:numFmt w:val="bullet"/>
      <w:lvlText w:val="•"/>
      <w:lvlJc w:val="left"/>
      <w:pPr>
        <w:ind w:left="4896" w:hanging="361"/>
      </w:pPr>
    </w:lvl>
    <w:lvl w:ilvl="5">
      <w:numFmt w:val="bullet"/>
      <w:lvlText w:val="•"/>
      <w:lvlJc w:val="left"/>
      <w:pPr>
        <w:ind w:left="5930" w:hanging="361"/>
      </w:pPr>
    </w:lvl>
    <w:lvl w:ilvl="6">
      <w:numFmt w:val="bullet"/>
      <w:lvlText w:val="•"/>
      <w:lvlJc w:val="left"/>
      <w:pPr>
        <w:ind w:left="6964" w:hanging="361"/>
      </w:pPr>
    </w:lvl>
    <w:lvl w:ilvl="7">
      <w:numFmt w:val="bullet"/>
      <w:lvlText w:val="•"/>
      <w:lvlJc w:val="left"/>
      <w:pPr>
        <w:ind w:left="7998" w:hanging="361"/>
      </w:pPr>
    </w:lvl>
    <w:lvl w:ilvl="8">
      <w:numFmt w:val="bullet"/>
      <w:lvlText w:val="•"/>
      <w:lvlJc w:val="left"/>
      <w:pPr>
        <w:ind w:left="9032" w:hanging="361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760" w:hanging="361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794" w:hanging="361"/>
      </w:pPr>
    </w:lvl>
    <w:lvl w:ilvl="2">
      <w:numFmt w:val="bullet"/>
      <w:lvlText w:val="•"/>
      <w:lvlJc w:val="left"/>
      <w:pPr>
        <w:ind w:left="2828" w:hanging="361"/>
      </w:pPr>
    </w:lvl>
    <w:lvl w:ilvl="3">
      <w:numFmt w:val="bullet"/>
      <w:lvlText w:val="•"/>
      <w:lvlJc w:val="left"/>
      <w:pPr>
        <w:ind w:left="3862" w:hanging="361"/>
      </w:pPr>
    </w:lvl>
    <w:lvl w:ilvl="4">
      <w:numFmt w:val="bullet"/>
      <w:lvlText w:val="•"/>
      <w:lvlJc w:val="left"/>
      <w:pPr>
        <w:ind w:left="4896" w:hanging="361"/>
      </w:pPr>
    </w:lvl>
    <w:lvl w:ilvl="5">
      <w:numFmt w:val="bullet"/>
      <w:lvlText w:val="•"/>
      <w:lvlJc w:val="left"/>
      <w:pPr>
        <w:ind w:left="5930" w:hanging="361"/>
      </w:pPr>
    </w:lvl>
    <w:lvl w:ilvl="6">
      <w:numFmt w:val="bullet"/>
      <w:lvlText w:val="•"/>
      <w:lvlJc w:val="left"/>
      <w:pPr>
        <w:ind w:left="6964" w:hanging="361"/>
      </w:pPr>
    </w:lvl>
    <w:lvl w:ilvl="7">
      <w:numFmt w:val="bullet"/>
      <w:lvlText w:val="•"/>
      <w:lvlJc w:val="left"/>
      <w:pPr>
        <w:ind w:left="7998" w:hanging="361"/>
      </w:pPr>
    </w:lvl>
    <w:lvl w:ilvl="8">
      <w:numFmt w:val="bullet"/>
      <w:lvlText w:val="•"/>
      <w:lvlJc w:val="left"/>
      <w:pPr>
        <w:ind w:left="9032" w:hanging="361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760" w:hanging="361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794" w:hanging="361"/>
      </w:pPr>
    </w:lvl>
    <w:lvl w:ilvl="2">
      <w:numFmt w:val="bullet"/>
      <w:lvlText w:val="•"/>
      <w:lvlJc w:val="left"/>
      <w:pPr>
        <w:ind w:left="2828" w:hanging="361"/>
      </w:pPr>
    </w:lvl>
    <w:lvl w:ilvl="3">
      <w:numFmt w:val="bullet"/>
      <w:lvlText w:val="•"/>
      <w:lvlJc w:val="left"/>
      <w:pPr>
        <w:ind w:left="3862" w:hanging="361"/>
      </w:pPr>
    </w:lvl>
    <w:lvl w:ilvl="4">
      <w:numFmt w:val="bullet"/>
      <w:lvlText w:val="•"/>
      <w:lvlJc w:val="left"/>
      <w:pPr>
        <w:ind w:left="4896" w:hanging="361"/>
      </w:pPr>
    </w:lvl>
    <w:lvl w:ilvl="5">
      <w:numFmt w:val="bullet"/>
      <w:lvlText w:val="•"/>
      <w:lvlJc w:val="left"/>
      <w:pPr>
        <w:ind w:left="5930" w:hanging="361"/>
      </w:pPr>
    </w:lvl>
    <w:lvl w:ilvl="6">
      <w:numFmt w:val="bullet"/>
      <w:lvlText w:val="•"/>
      <w:lvlJc w:val="left"/>
      <w:pPr>
        <w:ind w:left="6964" w:hanging="361"/>
      </w:pPr>
    </w:lvl>
    <w:lvl w:ilvl="7">
      <w:numFmt w:val="bullet"/>
      <w:lvlText w:val="•"/>
      <w:lvlJc w:val="left"/>
      <w:pPr>
        <w:ind w:left="7998" w:hanging="361"/>
      </w:pPr>
    </w:lvl>
    <w:lvl w:ilvl="8">
      <w:numFmt w:val="bullet"/>
      <w:lvlText w:val="•"/>
      <w:lvlJc w:val="left"/>
      <w:pPr>
        <w:ind w:left="9032" w:hanging="361"/>
      </w:pPr>
    </w:lvl>
  </w:abstractNum>
  <w:num w:numId="1" w16cid:durableId="1952584840">
    <w:abstractNumId w:val="5"/>
  </w:num>
  <w:num w:numId="2" w16cid:durableId="1231188423">
    <w:abstractNumId w:val="4"/>
  </w:num>
  <w:num w:numId="3" w16cid:durableId="576129705">
    <w:abstractNumId w:val="3"/>
  </w:num>
  <w:num w:numId="4" w16cid:durableId="932125573">
    <w:abstractNumId w:val="2"/>
  </w:num>
  <w:num w:numId="5" w16cid:durableId="471364173">
    <w:abstractNumId w:val="1"/>
  </w:num>
  <w:num w:numId="6" w16cid:durableId="626741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3FB"/>
    <w:rsid w:val="00094A30"/>
    <w:rsid w:val="000C0DC7"/>
    <w:rsid w:val="000D43FB"/>
    <w:rsid w:val="000E0F52"/>
    <w:rsid w:val="002057D0"/>
    <w:rsid w:val="003347A0"/>
    <w:rsid w:val="00425891"/>
    <w:rsid w:val="00455BC2"/>
    <w:rsid w:val="0055616C"/>
    <w:rsid w:val="005B3F45"/>
    <w:rsid w:val="006544E6"/>
    <w:rsid w:val="007016E0"/>
    <w:rsid w:val="007171BA"/>
    <w:rsid w:val="00755125"/>
    <w:rsid w:val="00843527"/>
    <w:rsid w:val="00893DEF"/>
    <w:rsid w:val="008B35D0"/>
    <w:rsid w:val="00985135"/>
    <w:rsid w:val="009C2018"/>
    <w:rsid w:val="009E02CD"/>
    <w:rsid w:val="00A0575B"/>
    <w:rsid w:val="00AD735C"/>
    <w:rsid w:val="00BA65C3"/>
    <w:rsid w:val="00C445A7"/>
    <w:rsid w:val="00C4604A"/>
    <w:rsid w:val="00D66E58"/>
    <w:rsid w:val="00E01688"/>
    <w:rsid w:val="00E71B3E"/>
    <w:rsid w:val="00EF3A42"/>
    <w:rsid w:val="00F70F31"/>
    <w:rsid w:val="00FA6B07"/>
    <w:rsid w:val="00FE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  <w14:docId w14:val="73D9111E"/>
  <w14:defaultImageDpi w14:val="96"/>
  <w15:docId w15:val="{3D4BB98E-8F7A-4D91-9AEB-920269B9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60" w:hanging="361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01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3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5D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3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5D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794</Words>
  <Characters>4714</Characters>
  <Application>Microsoft Office Word</Application>
  <DocSecurity>0</DocSecurity>
  <Lines>523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PDReport</vt:lpstr>
    </vt:vector>
  </TitlesOfParts>
  <Company>State of Michigan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PDReport</dc:title>
  <dc:creator>Tammy Mans</dc:creator>
  <cp:lastModifiedBy>Gray, Jennifer (MSP)</cp:lastModifiedBy>
  <cp:revision>2</cp:revision>
  <dcterms:created xsi:type="dcterms:W3CDTF">2023-05-12T20:17:00Z</dcterms:created>
  <dcterms:modified xsi:type="dcterms:W3CDTF">2023-05-12T20:17:00Z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2022-07-19T18:07:32Z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892ec69b-9ff3-44e3-bb7e-1f45dc2b0cb9</vt:lpwstr>
  </property>
  <property fmtid="{D5CDD505-2E9C-101B-9397-08002B2CF9AE}" pid="8" name="MSIP_Label_3a2fed65-62e7-46ea-af74-187e0c17143a_ContentBits">
    <vt:lpwstr>0</vt:lpwstr>
  </property>
</Properties>
</file>