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79"/>
        <w:gridCol w:w="6"/>
        <w:gridCol w:w="6"/>
        <w:gridCol w:w="11150"/>
        <w:gridCol w:w="179"/>
      </w:tblGrid>
      <w:tr w:rsidR="009F580C" w14:paraId="108A5E94" w14:textId="77777777">
        <w:tc>
          <w:tcPr>
            <w:tcW w:w="179" w:type="dxa"/>
          </w:tcPr>
          <w:p w14:paraId="49D82A42" w14:textId="77777777" w:rsidR="009F580C" w:rsidRDefault="009F580C">
            <w:pPr>
              <w:pStyle w:val="EmptyCellLayoutStyle"/>
              <w:spacing w:after="0" w:line="240" w:lineRule="auto"/>
            </w:pPr>
          </w:p>
        </w:tc>
        <w:tc>
          <w:tcPr>
            <w:tcW w:w="0" w:type="dxa"/>
          </w:tcPr>
          <w:p w14:paraId="04D9FA6D" w14:textId="77777777" w:rsidR="009F580C" w:rsidRDefault="009F580C">
            <w:pPr>
              <w:pStyle w:val="EmptyCellLayoutStyle"/>
              <w:spacing w:after="0" w:line="240" w:lineRule="auto"/>
            </w:pPr>
          </w:p>
        </w:tc>
        <w:tc>
          <w:tcPr>
            <w:tcW w:w="0" w:type="dxa"/>
          </w:tcPr>
          <w:p w14:paraId="3968CFE9" w14:textId="77777777" w:rsidR="009F580C" w:rsidRDefault="009F580C">
            <w:pPr>
              <w:pStyle w:val="EmptyCellLayoutStyle"/>
              <w:spacing w:after="0" w:line="240" w:lineRule="auto"/>
            </w:pPr>
          </w:p>
        </w:tc>
        <w:tc>
          <w:tcPr>
            <w:tcW w:w="11159"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236"/>
              <w:gridCol w:w="179"/>
              <w:gridCol w:w="539"/>
              <w:gridCol w:w="2878"/>
              <w:gridCol w:w="540"/>
              <w:gridCol w:w="180"/>
              <w:gridCol w:w="539"/>
              <w:gridCol w:w="3059"/>
            </w:tblGrid>
            <w:tr w:rsidR="009F580C" w14:paraId="1FF9D519" w14:textId="77777777">
              <w:trPr>
                <w:trHeight w:val="540"/>
              </w:trPr>
              <w:tc>
                <w:tcPr>
                  <w:tcW w:w="3240" w:type="dxa"/>
                </w:tcPr>
                <w:p w14:paraId="04FCECD9" w14:textId="77777777" w:rsidR="009F580C" w:rsidRDefault="009F580C">
                  <w:pPr>
                    <w:pStyle w:val="EmptyCellLayoutStyle"/>
                    <w:spacing w:after="0" w:line="240" w:lineRule="auto"/>
                  </w:pPr>
                </w:p>
              </w:tc>
              <w:tc>
                <w:tcPr>
                  <w:tcW w:w="179" w:type="dxa"/>
                </w:tcPr>
                <w:p w14:paraId="7616F414" w14:textId="77777777" w:rsidR="009F580C" w:rsidRDefault="009F580C">
                  <w:pPr>
                    <w:pStyle w:val="EmptyCellLayoutStyle"/>
                    <w:spacing w:after="0" w:line="240" w:lineRule="auto"/>
                  </w:pPr>
                </w:p>
              </w:tc>
              <w:tc>
                <w:tcPr>
                  <w:tcW w:w="539" w:type="dxa"/>
                </w:tcPr>
                <w:p w14:paraId="699EACC2" w14:textId="77777777" w:rsidR="009F580C" w:rsidRDefault="009F580C">
                  <w:pPr>
                    <w:pStyle w:val="EmptyCellLayoutStyle"/>
                    <w:spacing w:after="0" w:line="240" w:lineRule="auto"/>
                  </w:pPr>
                </w:p>
              </w:tc>
              <w:tc>
                <w:tcPr>
                  <w:tcW w:w="2879" w:type="dxa"/>
                </w:tcPr>
                <w:tbl>
                  <w:tblPr>
                    <w:tblW w:w="0" w:type="auto"/>
                    <w:tblCellMar>
                      <w:left w:w="0" w:type="dxa"/>
                      <w:right w:w="0" w:type="dxa"/>
                    </w:tblCellMar>
                    <w:tblLook w:val="04A0" w:firstRow="1" w:lastRow="0" w:firstColumn="1" w:lastColumn="0" w:noHBand="0" w:noVBand="1"/>
                  </w:tblPr>
                  <w:tblGrid>
                    <w:gridCol w:w="2878"/>
                  </w:tblGrid>
                  <w:tr w:rsidR="009F580C" w14:paraId="1AB8A868" w14:textId="77777777">
                    <w:trPr>
                      <w:trHeight w:val="462"/>
                    </w:trPr>
                    <w:tc>
                      <w:tcPr>
                        <w:tcW w:w="2880" w:type="dxa"/>
                        <w:tcBorders>
                          <w:top w:val="nil"/>
                          <w:left w:val="nil"/>
                          <w:bottom w:val="nil"/>
                          <w:right w:val="nil"/>
                        </w:tcBorders>
                        <w:tcMar>
                          <w:top w:w="39" w:type="dxa"/>
                          <w:left w:w="39" w:type="dxa"/>
                          <w:bottom w:w="39" w:type="dxa"/>
                          <w:right w:w="39" w:type="dxa"/>
                        </w:tcMar>
                      </w:tcPr>
                      <w:p w14:paraId="0756744F" w14:textId="77777777" w:rsidR="009F580C" w:rsidRDefault="00072109">
                        <w:pPr>
                          <w:spacing w:after="0" w:line="240" w:lineRule="auto"/>
                          <w:jc w:val="center"/>
                        </w:pPr>
                        <w:r>
                          <w:rPr>
                            <w:rFonts w:ascii="Arial" w:eastAsia="Arial" w:hAnsi="Arial"/>
                            <w:b/>
                            <w:color w:val="000000"/>
                          </w:rPr>
                          <w:t>State of Michigan</w:t>
                        </w:r>
                        <w:r>
                          <w:rPr>
                            <w:rFonts w:ascii="Arial" w:eastAsia="Arial" w:hAnsi="Arial"/>
                            <w:b/>
                            <w:color w:val="000000"/>
                          </w:rPr>
                          <w:br/>
                          <w:t>Civil Service Commission</w:t>
                        </w:r>
                      </w:p>
                    </w:tc>
                  </w:tr>
                </w:tbl>
                <w:p w14:paraId="39216FFA" w14:textId="77777777" w:rsidR="009F580C" w:rsidRDefault="009F580C">
                  <w:pPr>
                    <w:spacing w:after="0" w:line="240" w:lineRule="auto"/>
                  </w:pPr>
                </w:p>
              </w:tc>
              <w:tc>
                <w:tcPr>
                  <w:tcW w:w="540" w:type="dxa"/>
                </w:tcPr>
                <w:p w14:paraId="52D1ADA0" w14:textId="77777777" w:rsidR="009F580C" w:rsidRDefault="009F580C">
                  <w:pPr>
                    <w:pStyle w:val="EmptyCellLayoutStyle"/>
                    <w:spacing w:after="0" w:line="240" w:lineRule="auto"/>
                  </w:pPr>
                </w:p>
              </w:tc>
              <w:tc>
                <w:tcPr>
                  <w:tcW w:w="180" w:type="dxa"/>
                </w:tcPr>
                <w:p w14:paraId="50FEAADE" w14:textId="77777777" w:rsidR="009F580C" w:rsidRDefault="009F580C">
                  <w:pPr>
                    <w:pStyle w:val="EmptyCellLayoutStyle"/>
                    <w:spacing w:after="0" w:line="240" w:lineRule="auto"/>
                  </w:pPr>
                </w:p>
              </w:tc>
              <w:tc>
                <w:tcPr>
                  <w:tcW w:w="539" w:type="dxa"/>
                </w:tcPr>
                <w:p w14:paraId="54EDD506" w14:textId="77777777" w:rsidR="009F580C" w:rsidRDefault="009F580C">
                  <w:pPr>
                    <w:pStyle w:val="EmptyCellLayoutStyle"/>
                    <w:spacing w:after="0" w:line="240" w:lineRule="auto"/>
                  </w:pPr>
                </w:p>
              </w:tc>
              <w:tc>
                <w:tcPr>
                  <w:tcW w:w="3060" w:type="dxa"/>
                  <w:vMerge w:val="restart"/>
                </w:tcPr>
                <w:tbl>
                  <w:tblPr>
                    <w:tblW w:w="0" w:type="auto"/>
                    <w:tblBorders>
                      <w:top w:val="single" w:sz="15" w:space="0" w:color="000000"/>
                      <w:left w:val="single" w:sz="15" w:space="0" w:color="000000"/>
                      <w:bottom w:val="single" w:sz="15" w:space="0" w:color="000000"/>
                      <w:right w:val="single" w:sz="15" w:space="0" w:color="000000"/>
                    </w:tblBorders>
                    <w:tblCellMar>
                      <w:left w:w="0" w:type="dxa"/>
                      <w:right w:w="0" w:type="dxa"/>
                    </w:tblCellMar>
                    <w:tblLook w:val="04A0" w:firstRow="1" w:lastRow="0" w:firstColumn="1" w:lastColumn="0" w:noHBand="0" w:noVBand="1"/>
                  </w:tblPr>
                  <w:tblGrid>
                    <w:gridCol w:w="1260"/>
                    <w:gridCol w:w="1761"/>
                  </w:tblGrid>
                  <w:tr w:rsidR="009F580C" w14:paraId="3B48980B" w14:textId="77777777">
                    <w:trPr>
                      <w:trHeight w:val="270"/>
                    </w:trPr>
                    <w:tc>
                      <w:tcPr>
                        <w:tcW w:w="1260" w:type="dxa"/>
                        <w:tcBorders>
                          <w:top w:val="single" w:sz="15" w:space="0" w:color="000000"/>
                          <w:left w:val="single" w:sz="15" w:space="0" w:color="000000"/>
                        </w:tcBorders>
                      </w:tcPr>
                      <w:tbl>
                        <w:tblPr>
                          <w:tblW w:w="0" w:type="auto"/>
                          <w:tblCellMar>
                            <w:left w:w="0" w:type="dxa"/>
                            <w:right w:w="0" w:type="dxa"/>
                          </w:tblCellMar>
                          <w:tblLook w:val="04A0" w:firstRow="1" w:lastRow="0" w:firstColumn="1" w:lastColumn="0" w:noHBand="0" w:noVBand="1"/>
                        </w:tblPr>
                        <w:tblGrid>
                          <w:gridCol w:w="1233"/>
                        </w:tblGrid>
                        <w:tr w:rsidR="009F580C" w14:paraId="2983CEC0" w14:textId="77777777">
                          <w:trPr>
                            <w:trHeight w:val="192"/>
                          </w:trPr>
                          <w:tc>
                            <w:tcPr>
                              <w:tcW w:w="1260" w:type="dxa"/>
                              <w:tcBorders>
                                <w:top w:val="nil"/>
                                <w:left w:val="nil"/>
                                <w:bottom w:val="nil"/>
                                <w:right w:val="nil"/>
                              </w:tcBorders>
                              <w:tcMar>
                                <w:top w:w="39" w:type="dxa"/>
                                <w:left w:w="39" w:type="dxa"/>
                                <w:bottom w:w="39" w:type="dxa"/>
                                <w:right w:w="39" w:type="dxa"/>
                              </w:tcMar>
                            </w:tcPr>
                            <w:p w14:paraId="431220DE" w14:textId="77777777" w:rsidR="009F580C" w:rsidRDefault="00072109">
                              <w:pPr>
                                <w:spacing w:after="0" w:line="240" w:lineRule="auto"/>
                              </w:pPr>
                              <w:r>
                                <w:rPr>
                                  <w:rFonts w:ascii="Arial" w:eastAsia="Arial" w:hAnsi="Arial"/>
                                  <w:b/>
                                  <w:color w:val="000000"/>
                                  <w:sz w:val="16"/>
                                </w:rPr>
                                <w:t>Position Code</w:t>
                              </w:r>
                            </w:p>
                          </w:tc>
                        </w:tr>
                      </w:tbl>
                      <w:p w14:paraId="409F5705" w14:textId="77777777" w:rsidR="009F580C" w:rsidRDefault="009F580C">
                        <w:pPr>
                          <w:spacing w:after="0" w:line="240" w:lineRule="auto"/>
                        </w:pPr>
                      </w:p>
                    </w:tc>
                    <w:tc>
                      <w:tcPr>
                        <w:tcW w:w="1800" w:type="dxa"/>
                        <w:tcBorders>
                          <w:top w:val="single" w:sz="15" w:space="0" w:color="000000"/>
                          <w:right w:val="single" w:sz="15" w:space="0" w:color="000000"/>
                        </w:tcBorders>
                      </w:tcPr>
                      <w:p w14:paraId="3BDA284B" w14:textId="77777777" w:rsidR="009F580C" w:rsidRDefault="009F580C">
                        <w:pPr>
                          <w:pStyle w:val="EmptyCellLayoutStyle"/>
                          <w:spacing w:after="0" w:line="240" w:lineRule="auto"/>
                        </w:pPr>
                      </w:p>
                    </w:tc>
                  </w:tr>
                  <w:tr w:rsidR="009F580C" w14:paraId="2BFE140C" w14:textId="77777777">
                    <w:trPr>
                      <w:trHeight w:val="90"/>
                    </w:trPr>
                    <w:tc>
                      <w:tcPr>
                        <w:tcW w:w="1260" w:type="dxa"/>
                        <w:tcBorders>
                          <w:left w:val="single" w:sz="15" w:space="0" w:color="000000"/>
                        </w:tcBorders>
                      </w:tcPr>
                      <w:p w14:paraId="6AFDACD2" w14:textId="77777777" w:rsidR="009F580C" w:rsidRDefault="009F580C">
                        <w:pPr>
                          <w:pStyle w:val="EmptyCellLayoutStyle"/>
                          <w:spacing w:after="0" w:line="240" w:lineRule="auto"/>
                        </w:pPr>
                      </w:p>
                    </w:tc>
                    <w:tc>
                      <w:tcPr>
                        <w:tcW w:w="1800" w:type="dxa"/>
                        <w:tcBorders>
                          <w:right w:val="single" w:sz="15" w:space="0" w:color="000000"/>
                        </w:tcBorders>
                      </w:tcPr>
                      <w:p w14:paraId="20DBD16D" w14:textId="77777777" w:rsidR="009F580C" w:rsidRDefault="009F580C">
                        <w:pPr>
                          <w:pStyle w:val="EmptyCellLayoutStyle"/>
                          <w:spacing w:after="0" w:line="240" w:lineRule="auto"/>
                        </w:pPr>
                      </w:p>
                    </w:tc>
                  </w:tr>
                  <w:tr w:rsidR="003D5399" w14:paraId="4BE1433F" w14:textId="77777777" w:rsidTr="003D5399">
                    <w:trPr>
                      <w:trHeight w:val="290"/>
                    </w:trPr>
                    <w:tc>
                      <w:tcPr>
                        <w:tcW w:w="1260" w:type="dxa"/>
                        <w:gridSpan w:val="2"/>
                        <w:tcBorders>
                          <w:left w:val="single" w:sz="15" w:space="0" w:color="000000"/>
                          <w:bottom w:val="single" w:sz="15" w:space="0" w:color="000000"/>
                          <w:right w:val="single" w:sz="15" w:space="0" w:color="000000"/>
                        </w:tcBorders>
                      </w:tcPr>
                      <w:tbl>
                        <w:tblPr>
                          <w:tblW w:w="0" w:type="auto"/>
                          <w:tblCellMar>
                            <w:left w:w="0" w:type="dxa"/>
                            <w:right w:w="0" w:type="dxa"/>
                          </w:tblCellMar>
                          <w:tblLook w:val="04A0" w:firstRow="1" w:lastRow="0" w:firstColumn="1" w:lastColumn="0" w:noHBand="0" w:noVBand="1"/>
                        </w:tblPr>
                        <w:tblGrid>
                          <w:gridCol w:w="2984"/>
                        </w:tblGrid>
                        <w:tr w:rsidR="009F580C" w14:paraId="24193D0F" w14:textId="77777777">
                          <w:trPr>
                            <w:trHeight w:val="212"/>
                          </w:trPr>
                          <w:tc>
                            <w:tcPr>
                              <w:tcW w:w="3060" w:type="dxa"/>
                              <w:tcBorders>
                                <w:top w:val="nil"/>
                                <w:left w:val="nil"/>
                                <w:bottom w:val="nil"/>
                                <w:right w:val="nil"/>
                              </w:tcBorders>
                              <w:tcMar>
                                <w:top w:w="39" w:type="dxa"/>
                                <w:left w:w="39" w:type="dxa"/>
                                <w:bottom w:w="39" w:type="dxa"/>
                                <w:right w:w="39" w:type="dxa"/>
                              </w:tcMar>
                            </w:tcPr>
                            <w:p w14:paraId="4D53D4D8" w14:textId="77777777" w:rsidR="009F580C" w:rsidRDefault="00072109">
                              <w:pPr>
                                <w:spacing w:after="0" w:line="240" w:lineRule="auto"/>
                              </w:pPr>
                              <w:r>
                                <w:rPr>
                                  <w:rFonts w:ascii="Arial" w:eastAsia="Arial" w:hAnsi="Arial"/>
                                  <w:color w:val="000000"/>
                                </w:rPr>
                                <w:t>1. MDRCEXMEA41R</w:t>
                              </w:r>
                            </w:p>
                          </w:tc>
                        </w:tr>
                      </w:tbl>
                      <w:p w14:paraId="77483313" w14:textId="77777777" w:rsidR="009F580C" w:rsidRDefault="009F580C">
                        <w:pPr>
                          <w:spacing w:after="0" w:line="240" w:lineRule="auto"/>
                        </w:pPr>
                      </w:p>
                    </w:tc>
                  </w:tr>
                </w:tbl>
                <w:p w14:paraId="1BDD9DC2" w14:textId="77777777" w:rsidR="009F580C" w:rsidRDefault="009F580C">
                  <w:pPr>
                    <w:spacing w:after="0" w:line="240" w:lineRule="auto"/>
                  </w:pPr>
                </w:p>
              </w:tc>
            </w:tr>
            <w:tr w:rsidR="003D5399" w14:paraId="68A324A1" w14:textId="77777777" w:rsidTr="003D5399">
              <w:trPr>
                <w:trHeight w:val="110"/>
              </w:trPr>
              <w:tc>
                <w:tcPr>
                  <w:tcW w:w="3240" w:type="dxa"/>
                </w:tcPr>
                <w:p w14:paraId="4E70EDB5" w14:textId="77777777" w:rsidR="009F580C" w:rsidRDefault="009F580C">
                  <w:pPr>
                    <w:pStyle w:val="EmptyCellLayoutStyle"/>
                    <w:spacing w:after="0" w:line="240" w:lineRule="auto"/>
                  </w:pPr>
                </w:p>
              </w:tc>
              <w:tc>
                <w:tcPr>
                  <w:tcW w:w="179" w:type="dxa"/>
                  <w:gridSpan w:val="5"/>
                  <w:vMerge w:val="restart"/>
                </w:tcPr>
                <w:tbl>
                  <w:tblPr>
                    <w:tblW w:w="0" w:type="auto"/>
                    <w:tblCellMar>
                      <w:left w:w="0" w:type="dxa"/>
                      <w:right w:w="0" w:type="dxa"/>
                    </w:tblCellMar>
                    <w:tblLook w:val="04A0" w:firstRow="1" w:lastRow="0" w:firstColumn="1" w:lastColumn="0" w:noHBand="0" w:noVBand="1"/>
                  </w:tblPr>
                  <w:tblGrid>
                    <w:gridCol w:w="4316"/>
                  </w:tblGrid>
                  <w:tr w:rsidR="009F580C" w14:paraId="314A96FE" w14:textId="77777777">
                    <w:trPr>
                      <w:trHeight w:val="462"/>
                    </w:trPr>
                    <w:tc>
                      <w:tcPr>
                        <w:tcW w:w="4320" w:type="dxa"/>
                        <w:tcBorders>
                          <w:top w:val="nil"/>
                          <w:left w:val="nil"/>
                          <w:bottom w:val="nil"/>
                          <w:right w:val="nil"/>
                        </w:tcBorders>
                        <w:tcMar>
                          <w:top w:w="39" w:type="dxa"/>
                          <w:left w:w="39" w:type="dxa"/>
                          <w:bottom w:w="39" w:type="dxa"/>
                          <w:right w:w="39" w:type="dxa"/>
                        </w:tcMar>
                      </w:tcPr>
                      <w:p w14:paraId="5D5C197C" w14:textId="77777777" w:rsidR="009F580C" w:rsidRDefault="00072109">
                        <w:pPr>
                          <w:spacing w:after="0" w:line="240" w:lineRule="auto"/>
                          <w:jc w:val="center"/>
                        </w:pPr>
                        <w:r>
                          <w:rPr>
                            <w:rFonts w:ascii="Arial" w:eastAsia="Arial" w:hAnsi="Arial"/>
                            <w:color w:val="000000"/>
                          </w:rPr>
                          <w:t>Capitol Commons Center, P.O. Box 30002</w:t>
                        </w:r>
                        <w:r>
                          <w:rPr>
                            <w:rFonts w:ascii="Arial" w:eastAsia="Arial" w:hAnsi="Arial"/>
                            <w:color w:val="000000"/>
                          </w:rPr>
                          <w:br/>
                          <w:t>Lansing, MI 48909</w:t>
                        </w:r>
                      </w:p>
                    </w:tc>
                  </w:tr>
                </w:tbl>
                <w:p w14:paraId="158F6C29" w14:textId="77777777" w:rsidR="009F580C" w:rsidRDefault="009F580C">
                  <w:pPr>
                    <w:spacing w:after="0" w:line="240" w:lineRule="auto"/>
                  </w:pPr>
                </w:p>
              </w:tc>
              <w:tc>
                <w:tcPr>
                  <w:tcW w:w="539" w:type="dxa"/>
                </w:tcPr>
                <w:p w14:paraId="09DCC0CE" w14:textId="77777777" w:rsidR="009F580C" w:rsidRDefault="009F580C">
                  <w:pPr>
                    <w:pStyle w:val="EmptyCellLayoutStyle"/>
                    <w:spacing w:after="0" w:line="240" w:lineRule="auto"/>
                  </w:pPr>
                </w:p>
              </w:tc>
              <w:tc>
                <w:tcPr>
                  <w:tcW w:w="3060" w:type="dxa"/>
                  <w:vMerge/>
                </w:tcPr>
                <w:p w14:paraId="74DD4B6A" w14:textId="77777777" w:rsidR="009F580C" w:rsidRDefault="009F580C">
                  <w:pPr>
                    <w:pStyle w:val="EmptyCellLayoutStyle"/>
                    <w:spacing w:after="0" w:line="240" w:lineRule="auto"/>
                  </w:pPr>
                </w:p>
              </w:tc>
            </w:tr>
            <w:tr w:rsidR="003D5399" w14:paraId="473C3DD6" w14:textId="77777777" w:rsidTr="003D5399">
              <w:trPr>
                <w:trHeight w:val="429"/>
              </w:trPr>
              <w:tc>
                <w:tcPr>
                  <w:tcW w:w="3240" w:type="dxa"/>
                </w:tcPr>
                <w:p w14:paraId="55C12FE5" w14:textId="77777777" w:rsidR="009F580C" w:rsidRDefault="009F580C">
                  <w:pPr>
                    <w:pStyle w:val="EmptyCellLayoutStyle"/>
                    <w:spacing w:after="0" w:line="240" w:lineRule="auto"/>
                  </w:pPr>
                </w:p>
              </w:tc>
              <w:tc>
                <w:tcPr>
                  <w:tcW w:w="179" w:type="dxa"/>
                  <w:gridSpan w:val="5"/>
                  <w:vMerge/>
                </w:tcPr>
                <w:p w14:paraId="6F57443F" w14:textId="77777777" w:rsidR="009F580C" w:rsidRDefault="009F580C">
                  <w:pPr>
                    <w:pStyle w:val="EmptyCellLayoutStyle"/>
                    <w:spacing w:after="0" w:line="240" w:lineRule="auto"/>
                  </w:pPr>
                </w:p>
              </w:tc>
              <w:tc>
                <w:tcPr>
                  <w:tcW w:w="539" w:type="dxa"/>
                </w:tcPr>
                <w:p w14:paraId="3404BC25" w14:textId="77777777" w:rsidR="009F580C" w:rsidRDefault="009F580C">
                  <w:pPr>
                    <w:pStyle w:val="EmptyCellLayoutStyle"/>
                    <w:spacing w:after="0" w:line="240" w:lineRule="auto"/>
                  </w:pPr>
                </w:p>
              </w:tc>
              <w:tc>
                <w:tcPr>
                  <w:tcW w:w="3060" w:type="dxa"/>
                </w:tcPr>
                <w:p w14:paraId="34B2B7A6" w14:textId="77777777" w:rsidR="009F580C" w:rsidRDefault="009F580C">
                  <w:pPr>
                    <w:pStyle w:val="EmptyCellLayoutStyle"/>
                    <w:spacing w:after="0" w:line="240" w:lineRule="auto"/>
                  </w:pPr>
                </w:p>
              </w:tc>
            </w:tr>
            <w:tr w:rsidR="009F580C" w14:paraId="521986EA" w14:textId="77777777">
              <w:trPr>
                <w:trHeight w:val="180"/>
              </w:trPr>
              <w:tc>
                <w:tcPr>
                  <w:tcW w:w="3240" w:type="dxa"/>
                </w:tcPr>
                <w:p w14:paraId="6D1D0F1C" w14:textId="77777777" w:rsidR="009F580C" w:rsidRDefault="009F580C">
                  <w:pPr>
                    <w:pStyle w:val="EmptyCellLayoutStyle"/>
                    <w:spacing w:after="0" w:line="240" w:lineRule="auto"/>
                  </w:pPr>
                </w:p>
              </w:tc>
              <w:tc>
                <w:tcPr>
                  <w:tcW w:w="179" w:type="dxa"/>
                </w:tcPr>
                <w:p w14:paraId="0ED9933F" w14:textId="77777777" w:rsidR="009F580C" w:rsidRDefault="009F580C">
                  <w:pPr>
                    <w:pStyle w:val="EmptyCellLayoutStyle"/>
                    <w:spacing w:after="0" w:line="240" w:lineRule="auto"/>
                  </w:pPr>
                </w:p>
              </w:tc>
              <w:tc>
                <w:tcPr>
                  <w:tcW w:w="539" w:type="dxa"/>
                </w:tcPr>
                <w:p w14:paraId="4BF284EB" w14:textId="77777777" w:rsidR="009F580C" w:rsidRDefault="009F580C">
                  <w:pPr>
                    <w:pStyle w:val="EmptyCellLayoutStyle"/>
                    <w:spacing w:after="0" w:line="240" w:lineRule="auto"/>
                  </w:pPr>
                </w:p>
              </w:tc>
              <w:tc>
                <w:tcPr>
                  <w:tcW w:w="2879" w:type="dxa"/>
                </w:tcPr>
                <w:p w14:paraId="31E20B95" w14:textId="77777777" w:rsidR="009F580C" w:rsidRDefault="009F580C">
                  <w:pPr>
                    <w:pStyle w:val="EmptyCellLayoutStyle"/>
                    <w:spacing w:after="0" w:line="240" w:lineRule="auto"/>
                  </w:pPr>
                </w:p>
              </w:tc>
              <w:tc>
                <w:tcPr>
                  <w:tcW w:w="540" w:type="dxa"/>
                </w:tcPr>
                <w:p w14:paraId="47E30F4C" w14:textId="77777777" w:rsidR="009F580C" w:rsidRDefault="009F580C">
                  <w:pPr>
                    <w:pStyle w:val="EmptyCellLayoutStyle"/>
                    <w:spacing w:after="0" w:line="240" w:lineRule="auto"/>
                  </w:pPr>
                </w:p>
              </w:tc>
              <w:tc>
                <w:tcPr>
                  <w:tcW w:w="180" w:type="dxa"/>
                </w:tcPr>
                <w:p w14:paraId="6CCEAAFA" w14:textId="77777777" w:rsidR="009F580C" w:rsidRDefault="009F580C">
                  <w:pPr>
                    <w:pStyle w:val="EmptyCellLayoutStyle"/>
                    <w:spacing w:after="0" w:line="240" w:lineRule="auto"/>
                  </w:pPr>
                </w:p>
              </w:tc>
              <w:tc>
                <w:tcPr>
                  <w:tcW w:w="539" w:type="dxa"/>
                </w:tcPr>
                <w:p w14:paraId="4F8226E4" w14:textId="77777777" w:rsidR="009F580C" w:rsidRDefault="009F580C">
                  <w:pPr>
                    <w:pStyle w:val="EmptyCellLayoutStyle"/>
                    <w:spacing w:after="0" w:line="240" w:lineRule="auto"/>
                  </w:pPr>
                </w:p>
              </w:tc>
              <w:tc>
                <w:tcPr>
                  <w:tcW w:w="3060" w:type="dxa"/>
                </w:tcPr>
                <w:p w14:paraId="4F1ACC39" w14:textId="77777777" w:rsidR="009F580C" w:rsidRDefault="009F580C">
                  <w:pPr>
                    <w:pStyle w:val="EmptyCellLayoutStyle"/>
                    <w:spacing w:after="0" w:line="240" w:lineRule="auto"/>
                  </w:pPr>
                </w:p>
              </w:tc>
            </w:tr>
            <w:tr w:rsidR="003D5399" w14:paraId="28954BB4" w14:textId="77777777" w:rsidTr="003D5399">
              <w:trPr>
                <w:trHeight w:val="360"/>
              </w:trPr>
              <w:tc>
                <w:tcPr>
                  <w:tcW w:w="3240" w:type="dxa"/>
                </w:tcPr>
                <w:p w14:paraId="3859A18A" w14:textId="77777777" w:rsidR="009F580C" w:rsidRDefault="009F580C">
                  <w:pPr>
                    <w:pStyle w:val="EmptyCellLayoutStyle"/>
                    <w:spacing w:after="0" w:line="240" w:lineRule="auto"/>
                  </w:pPr>
                </w:p>
              </w:tc>
              <w:tc>
                <w:tcPr>
                  <w:tcW w:w="179" w:type="dxa"/>
                </w:tcPr>
                <w:p w14:paraId="6196FF80" w14:textId="77777777" w:rsidR="009F580C" w:rsidRDefault="009F580C">
                  <w:pPr>
                    <w:pStyle w:val="EmptyCellLayoutStyle"/>
                    <w:spacing w:after="0" w:line="240" w:lineRule="auto"/>
                  </w:pPr>
                </w:p>
              </w:tc>
              <w:tc>
                <w:tcPr>
                  <w:tcW w:w="539" w:type="dxa"/>
                  <w:gridSpan w:val="3"/>
                </w:tcPr>
                <w:tbl>
                  <w:tblPr>
                    <w:tblW w:w="0" w:type="auto"/>
                    <w:tblCellMar>
                      <w:left w:w="0" w:type="dxa"/>
                      <w:right w:w="0" w:type="dxa"/>
                    </w:tblCellMar>
                    <w:tblLook w:val="04A0" w:firstRow="1" w:lastRow="0" w:firstColumn="1" w:lastColumn="0" w:noHBand="0" w:noVBand="1"/>
                  </w:tblPr>
                  <w:tblGrid>
                    <w:gridCol w:w="3957"/>
                  </w:tblGrid>
                  <w:tr w:rsidR="009F580C" w14:paraId="14C6175D" w14:textId="77777777">
                    <w:trPr>
                      <w:trHeight w:val="282"/>
                    </w:trPr>
                    <w:tc>
                      <w:tcPr>
                        <w:tcW w:w="3960" w:type="dxa"/>
                        <w:tcBorders>
                          <w:top w:val="nil"/>
                          <w:left w:val="nil"/>
                          <w:bottom w:val="nil"/>
                          <w:right w:val="nil"/>
                        </w:tcBorders>
                        <w:tcMar>
                          <w:top w:w="39" w:type="dxa"/>
                          <w:left w:w="39" w:type="dxa"/>
                          <w:bottom w:w="39" w:type="dxa"/>
                          <w:right w:w="39" w:type="dxa"/>
                        </w:tcMar>
                      </w:tcPr>
                      <w:p w14:paraId="78D4BF91" w14:textId="77777777" w:rsidR="009F580C" w:rsidRDefault="00072109">
                        <w:pPr>
                          <w:spacing w:after="0" w:line="240" w:lineRule="auto"/>
                          <w:jc w:val="center"/>
                        </w:pPr>
                        <w:r>
                          <w:rPr>
                            <w:rFonts w:ascii="Arial" w:eastAsia="Arial" w:hAnsi="Arial"/>
                            <w:b/>
                            <w:color w:val="000000"/>
                            <w:sz w:val="28"/>
                          </w:rPr>
                          <w:t>POSITION DESCRIPTION</w:t>
                        </w:r>
                      </w:p>
                    </w:tc>
                  </w:tr>
                </w:tbl>
                <w:p w14:paraId="0E7AFDAA" w14:textId="77777777" w:rsidR="009F580C" w:rsidRDefault="009F580C">
                  <w:pPr>
                    <w:spacing w:after="0" w:line="240" w:lineRule="auto"/>
                  </w:pPr>
                </w:p>
              </w:tc>
              <w:tc>
                <w:tcPr>
                  <w:tcW w:w="180" w:type="dxa"/>
                </w:tcPr>
                <w:p w14:paraId="500F0949" w14:textId="77777777" w:rsidR="009F580C" w:rsidRDefault="009F580C">
                  <w:pPr>
                    <w:pStyle w:val="EmptyCellLayoutStyle"/>
                    <w:spacing w:after="0" w:line="240" w:lineRule="auto"/>
                  </w:pPr>
                </w:p>
              </w:tc>
              <w:tc>
                <w:tcPr>
                  <w:tcW w:w="539" w:type="dxa"/>
                </w:tcPr>
                <w:p w14:paraId="6BE41D71" w14:textId="77777777" w:rsidR="009F580C" w:rsidRDefault="009F580C">
                  <w:pPr>
                    <w:pStyle w:val="EmptyCellLayoutStyle"/>
                    <w:spacing w:after="0" w:line="240" w:lineRule="auto"/>
                  </w:pPr>
                </w:p>
              </w:tc>
              <w:tc>
                <w:tcPr>
                  <w:tcW w:w="3060" w:type="dxa"/>
                </w:tcPr>
                <w:p w14:paraId="294A75C8" w14:textId="77777777" w:rsidR="009F580C" w:rsidRDefault="009F580C">
                  <w:pPr>
                    <w:pStyle w:val="EmptyCellLayoutStyle"/>
                    <w:spacing w:after="0" w:line="240" w:lineRule="auto"/>
                  </w:pPr>
                </w:p>
              </w:tc>
            </w:tr>
            <w:tr w:rsidR="009F580C" w14:paraId="2F0DEF6E" w14:textId="77777777">
              <w:trPr>
                <w:trHeight w:val="179"/>
              </w:trPr>
              <w:tc>
                <w:tcPr>
                  <w:tcW w:w="3240" w:type="dxa"/>
                </w:tcPr>
                <w:p w14:paraId="02860E43" w14:textId="77777777" w:rsidR="009F580C" w:rsidRDefault="009F580C">
                  <w:pPr>
                    <w:pStyle w:val="EmptyCellLayoutStyle"/>
                    <w:spacing w:after="0" w:line="240" w:lineRule="auto"/>
                  </w:pPr>
                </w:p>
              </w:tc>
              <w:tc>
                <w:tcPr>
                  <w:tcW w:w="179" w:type="dxa"/>
                </w:tcPr>
                <w:p w14:paraId="6BDDD9F5" w14:textId="77777777" w:rsidR="009F580C" w:rsidRDefault="009F580C">
                  <w:pPr>
                    <w:pStyle w:val="EmptyCellLayoutStyle"/>
                    <w:spacing w:after="0" w:line="240" w:lineRule="auto"/>
                  </w:pPr>
                </w:p>
              </w:tc>
              <w:tc>
                <w:tcPr>
                  <w:tcW w:w="539" w:type="dxa"/>
                </w:tcPr>
                <w:p w14:paraId="38FF7FFF" w14:textId="77777777" w:rsidR="009F580C" w:rsidRDefault="009F580C">
                  <w:pPr>
                    <w:pStyle w:val="EmptyCellLayoutStyle"/>
                    <w:spacing w:after="0" w:line="240" w:lineRule="auto"/>
                  </w:pPr>
                </w:p>
              </w:tc>
              <w:tc>
                <w:tcPr>
                  <w:tcW w:w="2879" w:type="dxa"/>
                </w:tcPr>
                <w:p w14:paraId="3CDE2B16" w14:textId="77777777" w:rsidR="009F580C" w:rsidRDefault="009F580C">
                  <w:pPr>
                    <w:pStyle w:val="EmptyCellLayoutStyle"/>
                    <w:spacing w:after="0" w:line="240" w:lineRule="auto"/>
                  </w:pPr>
                </w:p>
              </w:tc>
              <w:tc>
                <w:tcPr>
                  <w:tcW w:w="540" w:type="dxa"/>
                </w:tcPr>
                <w:p w14:paraId="3227AF7A" w14:textId="77777777" w:rsidR="009F580C" w:rsidRDefault="009F580C">
                  <w:pPr>
                    <w:pStyle w:val="EmptyCellLayoutStyle"/>
                    <w:spacing w:after="0" w:line="240" w:lineRule="auto"/>
                  </w:pPr>
                </w:p>
              </w:tc>
              <w:tc>
                <w:tcPr>
                  <w:tcW w:w="180" w:type="dxa"/>
                </w:tcPr>
                <w:p w14:paraId="3783B5E9" w14:textId="77777777" w:rsidR="009F580C" w:rsidRDefault="009F580C">
                  <w:pPr>
                    <w:pStyle w:val="EmptyCellLayoutStyle"/>
                    <w:spacing w:after="0" w:line="240" w:lineRule="auto"/>
                  </w:pPr>
                </w:p>
              </w:tc>
              <w:tc>
                <w:tcPr>
                  <w:tcW w:w="539" w:type="dxa"/>
                </w:tcPr>
                <w:p w14:paraId="52E67646" w14:textId="77777777" w:rsidR="009F580C" w:rsidRDefault="009F580C">
                  <w:pPr>
                    <w:pStyle w:val="EmptyCellLayoutStyle"/>
                    <w:spacing w:after="0" w:line="240" w:lineRule="auto"/>
                  </w:pPr>
                </w:p>
              </w:tc>
              <w:tc>
                <w:tcPr>
                  <w:tcW w:w="3060" w:type="dxa"/>
                </w:tcPr>
                <w:p w14:paraId="6E5431F8" w14:textId="77777777" w:rsidR="009F580C" w:rsidRDefault="009F580C">
                  <w:pPr>
                    <w:pStyle w:val="EmptyCellLayoutStyle"/>
                    <w:spacing w:after="0" w:line="240" w:lineRule="auto"/>
                  </w:pPr>
                </w:p>
              </w:tc>
            </w:tr>
          </w:tbl>
          <w:p w14:paraId="44A71E03" w14:textId="77777777" w:rsidR="009F580C" w:rsidRDefault="009F580C">
            <w:pPr>
              <w:spacing w:after="0" w:line="240" w:lineRule="auto"/>
            </w:pPr>
          </w:p>
        </w:tc>
        <w:tc>
          <w:tcPr>
            <w:tcW w:w="179" w:type="dxa"/>
          </w:tcPr>
          <w:p w14:paraId="5A3724C4" w14:textId="77777777" w:rsidR="009F580C" w:rsidRDefault="009F580C">
            <w:pPr>
              <w:pStyle w:val="EmptyCellLayoutStyle"/>
              <w:spacing w:after="0" w:line="240" w:lineRule="auto"/>
            </w:pPr>
          </w:p>
        </w:tc>
      </w:tr>
      <w:tr w:rsidR="009F580C" w14:paraId="5028F63E" w14:textId="77777777">
        <w:trPr>
          <w:trHeight w:val="99"/>
        </w:trPr>
        <w:tc>
          <w:tcPr>
            <w:tcW w:w="179" w:type="dxa"/>
          </w:tcPr>
          <w:p w14:paraId="275B1268" w14:textId="77777777" w:rsidR="009F580C" w:rsidRDefault="009F580C">
            <w:pPr>
              <w:pStyle w:val="EmptyCellLayoutStyle"/>
              <w:spacing w:after="0" w:line="240" w:lineRule="auto"/>
            </w:pPr>
          </w:p>
        </w:tc>
        <w:tc>
          <w:tcPr>
            <w:tcW w:w="0" w:type="dxa"/>
          </w:tcPr>
          <w:p w14:paraId="6BDDF3EC" w14:textId="77777777" w:rsidR="009F580C" w:rsidRDefault="009F580C">
            <w:pPr>
              <w:pStyle w:val="EmptyCellLayoutStyle"/>
              <w:spacing w:after="0" w:line="240" w:lineRule="auto"/>
            </w:pPr>
          </w:p>
        </w:tc>
        <w:tc>
          <w:tcPr>
            <w:tcW w:w="0" w:type="dxa"/>
          </w:tcPr>
          <w:p w14:paraId="3CE3A443" w14:textId="77777777" w:rsidR="009F580C" w:rsidRDefault="009F580C">
            <w:pPr>
              <w:pStyle w:val="EmptyCellLayoutStyle"/>
              <w:spacing w:after="0" w:line="240" w:lineRule="auto"/>
            </w:pPr>
          </w:p>
        </w:tc>
        <w:tc>
          <w:tcPr>
            <w:tcW w:w="11159" w:type="dxa"/>
          </w:tcPr>
          <w:p w14:paraId="04217E2D" w14:textId="77777777" w:rsidR="009F580C" w:rsidRDefault="009F580C">
            <w:pPr>
              <w:pStyle w:val="EmptyCellLayoutStyle"/>
              <w:spacing w:after="0" w:line="240" w:lineRule="auto"/>
            </w:pPr>
          </w:p>
        </w:tc>
        <w:tc>
          <w:tcPr>
            <w:tcW w:w="179" w:type="dxa"/>
          </w:tcPr>
          <w:p w14:paraId="13F2440A" w14:textId="77777777" w:rsidR="009F580C" w:rsidRDefault="009F580C">
            <w:pPr>
              <w:pStyle w:val="EmptyCellLayoutStyle"/>
              <w:spacing w:after="0" w:line="240" w:lineRule="auto"/>
            </w:pPr>
          </w:p>
        </w:tc>
      </w:tr>
      <w:tr w:rsidR="003D5399" w14:paraId="4AC3AE82" w14:textId="77777777" w:rsidTr="003D5399">
        <w:tc>
          <w:tcPr>
            <w:tcW w:w="179" w:type="dxa"/>
          </w:tcPr>
          <w:p w14:paraId="4E7B94B8" w14:textId="77777777" w:rsidR="009F580C" w:rsidRDefault="009F580C">
            <w:pPr>
              <w:pStyle w:val="EmptyCellLayoutStyle"/>
              <w:spacing w:after="0" w:line="240" w:lineRule="auto"/>
            </w:pPr>
          </w:p>
        </w:tc>
        <w:tc>
          <w:tcPr>
            <w:tcW w:w="0" w:type="dxa"/>
          </w:tcPr>
          <w:p w14:paraId="76053BC5" w14:textId="77777777" w:rsidR="009F580C" w:rsidRDefault="009F580C">
            <w:pPr>
              <w:pStyle w:val="EmptyCellLayoutStyle"/>
              <w:spacing w:after="0" w:line="240" w:lineRule="auto"/>
            </w:pPr>
          </w:p>
        </w:tc>
        <w:tc>
          <w:tcPr>
            <w:tcW w:w="0" w:type="dxa"/>
            <w:gridSpan w:val="2"/>
          </w:tcPr>
          <w:tbl>
            <w:tblPr>
              <w:tblW w:w="0" w:type="auto"/>
              <w:tblBorders>
                <w:top w:val="single" w:sz="15" w:space="0" w:color="000000"/>
                <w:left w:val="single" w:sz="15" w:space="0" w:color="000000"/>
                <w:bottom w:val="single" w:sz="7" w:space="0" w:color="000000"/>
                <w:right w:val="single" w:sz="15" w:space="0" w:color="000000"/>
              </w:tblBorders>
              <w:tblCellMar>
                <w:left w:w="0" w:type="dxa"/>
                <w:right w:w="0" w:type="dxa"/>
              </w:tblCellMar>
              <w:tblLook w:val="04A0" w:firstRow="1" w:lastRow="0" w:firstColumn="1" w:lastColumn="0" w:noHBand="0" w:noVBand="1"/>
            </w:tblPr>
            <w:tblGrid>
              <w:gridCol w:w="11118"/>
            </w:tblGrid>
            <w:tr w:rsidR="009F580C" w14:paraId="1810CCF7" w14:textId="77777777">
              <w:trPr>
                <w:trHeight w:val="600"/>
              </w:trPr>
              <w:tc>
                <w:tcPr>
                  <w:tcW w:w="11160" w:type="dxa"/>
                  <w:tcBorders>
                    <w:top w:val="single" w:sz="15" w:space="0" w:color="000000"/>
                    <w:left w:val="single" w:sz="15" w:space="0" w:color="000000"/>
                    <w:right w:val="single" w:sz="15" w:space="0" w:color="000000"/>
                  </w:tcBorders>
                </w:tcPr>
                <w:tbl>
                  <w:tblPr>
                    <w:tblW w:w="0" w:type="auto"/>
                    <w:tblCellMar>
                      <w:left w:w="0" w:type="dxa"/>
                      <w:right w:w="0" w:type="dxa"/>
                    </w:tblCellMar>
                    <w:tblLook w:val="04A0" w:firstRow="1" w:lastRow="0" w:firstColumn="1" w:lastColumn="0" w:noHBand="0" w:noVBand="1"/>
                  </w:tblPr>
                  <w:tblGrid>
                    <w:gridCol w:w="11081"/>
                  </w:tblGrid>
                  <w:tr w:rsidR="009F580C" w14:paraId="531F313E" w14:textId="77777777">
                    <w:trPr>
                      <w:trHeight w:val="522"/>
                    </w:trPr>
                    <w:tc>
                      <w:tcPr>
                        <w:tcW w:w="11160" w:type="dxa"/>
                        <w:tcBorders>
                          <w:top w:val="nil"/>
                          <w:left w:val="nil"/>
                          <w:bottom w:val="single" w:sz="7" w:space="0" w:color="000000"/>
                          <w:right w:val="nil"/>
                        </w:tcBorders>
                        <w:tcMar>
                          <w:top w:w="39" w:type="dxa"/>
                          <w:left w:w="39" w:type="dxa"/>
                          <w:bottom w:w="39" w:type="dxa"/>
                          <w:right w:w="39" w:type="dxa"/>
                        </w:tcMar>
                      </w:tcPr>
                      <w:p w14:paraId="41D2E81B" w14:textId="77777777" w:rsidR="009F580C" w:rsidRDefault="00072109">
                        <w:pPr>
                          <w:spacing w:after="0" w:line="240" w:lineRule="auto"/>
                        </w:pPr>
                        <w:r>
                          <w:rPr>
                            <w:rFonts w:ascii="Arial" w:eastAsia="Arial" w:hAnsi="Arial"/>
                            <w:color w:val="000000"/>
                          </w:rPr>
                          <w:t>This position description serves as the official classification document of record for this position. Please complete the information as accurately as you can as the position description is used to determine the proper classification of the position.</w:t>
                        </w:r>
                      </w:p>
                    </w:tc>
                  </w:tr>
                </w:tbl>
                <w:p w14:paraId="6EB104C4" w14:textId="77777777" w:rsidR="009F580C" w:rsidRDefault="009F580C">
                  <w:pPr>
                    <w:spacing w:after="0" w:line="240" w:lineRule="auto"/>
                  </w:pPr>
                </w:p>
              </w:tc>
            </w:tr>
            <w:tr w:rsidR="009F580C" w14:paraId="5E119ECD" w14:textId="77777777">
              <w:trPr>
                <w:trHeight w:val="20"/>
              </w:trPr>
              <w:tc>
                <w:tcPr>
                  <w:tcW w:w="11160" w:type="dxa"/>
                  <w:tcBorders>
                    <w:left w:val="single" w:sz="15" w:space="0" w:color="000000"/>
                    <w:right w:val="single" w:sz="15" w:space="0" w:color="000000"/>
                  </w:tcBorders>
                </w:tcPr>
                <w:p w14:paraId="5793D9A6" w14:textId="77777777" w:rsidR="009F580C" w:rsidRDefault="009F580C">
                  <w:pPr>
                    <w:pStyle w:val="EmptyCellLayoutStyle"/>
                    <w:spacing w:after="0" w:line="240" w:lineRule="auto"/>
                  </w:pPr>
                </w:p>
              </w:tc>
            </w:tr>
            <w:tr w:rsidR="009F580C" w14:paraId="4067F5BC" w14:textId="77777777">
              <w:tc>
                <w:tcPr>
                  <w:tcW w:w="11160" w:type="dxa"/>
                  <w:tcBorders>
                    <w:left w:val="single" w:sz="15" w:space="0" w:color="000000"/>
                    <w:right w:val="single" w:sz="15" w:space="0" w:color="000000"/>
                  </w:tcBorders>
                </w:tcPr>
                <w:tbl>
                  <w:tblPr>
                    <w:tblW w:w="0" w:type="auto"/>
                    <w:tblBorders>
                      <w:top w:val="nil"/>
                      <w:left w:val="nil"/>
                      <w:bottom w:val="single" w:sz="7" w:space="0" w:color="000000"/>
                      <w:right w:val="nil"/>
                    </w:tblBorders>
                    <w:tblCellMar>
                      <w:left w:w="0" w:type="dxa"/>
                      <w:right w:w="0" w:type="dxa"/>
                    </w:tblCellMar>
                    <w:tblLook w:val="04A0" w:firstRow="1" w:lastRow="0" w:firstColumn="1" w:lastColumn="0" w:noHBand="0" w:noVBand="1"/>
                  </w:tblPr>
                  <w:tblGrid>
                    <w:gridCol w:w="5539"/>
                    <w:gridCol w:w="5542"/>
                  </w:tblGrid>
                  <w:tr w:rsidR="009F580C" w14:paraId="4D2669B3" w14:textId="77777777">
                    <w:trPr>
                      <w:trHeight w:val="282"/>
                    </w:trPr>
                    <w:tc>
                      <w:tcPr>
                        <w:tcW w:w="5580" w:type="dxa"/>
                        <w:tcBorders>
                          <w:top w:val="nil"/>
                          <w:left w:val="nil"/>
                          <w:bottom w:val="nil"/>
                          <w:right w:val="nil"/>
                        </w:tcBorders>
                        <w:tcMar>
                          <w:top w:w="39" w:type="dxa"/>
                          <w:left w:w="39" w:type="dxa"/>
                          <w:bottom w:w="39" w:type="dxa"/>
                          <w:right w:w="39" w:type="dxa"/>
                        </w:tcMar>
                      </w:tcPr>
                      <w:p w14:paraId="65061515" w14:textId="77777777" w:rsidR="009F580C" w:rsidRDefault="00072109">
                        <w:pPr>
                          <w:spacing w:after="0" w:line="240" w:lineRule="auto"/>
                        </w:pPr>
                        <w:r>
                          <w:rPr>
                            <w:rFonts w:ascii="Arial" w:eastAsia="Arial" w:hAnsi="Arial"/>
                            <w:b/>
                            <w:color w:val="000000"/>
                            <w:sz w:val="16"/>
                          </w:rPr>
                          <w:t>2. Employee's Name (Last, First, M.I.)</w:t>
                        </w:r>
                      </w:p>
                    </w:tc>
                    <w:tc>
                      <w:tcPr>
                        <w:tcW w:w="5580" w:type="dxa"/>
                        <w:tcBorders>
                          <w:top w:val="nil"/>
                          <w:left w:val="single" w:sz="7" w:space="0" w:color="000000"/>
                          <w:bottom w:val="nil"/>
                          <w:right w:val="nil"/>
                        </w:tcBorders>
                        <w:tcMar>
                          <w:top w:w="39" w:type="dxa"/>
                          <w:left w:w="39" w:type="dxa"/>
                          <w:bottom w:w="39" w:type="dxa"/>
                          <w:right w:w="39" w:type="dxa"/>
                        </w:tcMar>
                      </w:tcPr>
                      <w:p w14:paraId="3563B513" w14:textId="77777777" w:rsidR="009F580C" w:rsidRDefault="00072109">
                        <w:pPr>
                          <w:spacing w:after="0" w:line="240" w:lineRule="auto"/>
                        </w:pPr>
                        <w:r>
                          <w:rPr>
                            <w:rFonts w:ascii="Arial" w:eastAsia="Arial" w:hAnsi="Arial"/>
                            <w:b/>
                            <w:color w:val="000000"/>
                            <w:sz w:val="16"/>
                          </w:rPr>
                          <w:t>8. Department/Agency</w:t>
                        </w:r>
                      </w:p>
                    </w:tc>
                  </w:tr>
                  <w:tr w:rsidR="009F580C" w14:paraId="7601F323" w14:textId="77777777">
                    <w:trPr>
                      <w:trHeight w:val="498"/>
                    </w:trPr>
                    <w:tc>
                      <w:tcPr>
                        <w:tcW w:w="5580" w:type="dxa"/>
                        <w:tcBorders>
                          <w:top w:val="nil"/>
                          <w:left w:val="nil"/>
                          <w:bottom w:val="single" w:sz="7" w:space="0" w:color="000000"/>
                          <w:right w:val="nil"/>
                        </w:tcBorders>
                        <w:tcMar>
                          <w:top w:w="39" w:type="dxa"/>
                          <w:left w:w="39" w:type="dxa"/>
                          <w:bottom w:w="39" w:type="dxa"/>
                          <w:right w:w="39" w:type="dxa"/>
                        </w:tcMar>
                      </w:tcPr>
                      <w:p w14:paraId="55B1E306" w14:textId="77777777" w:rsidR="009F580C" w:rsidRDefault="009F580C">
                        <w:pPr>
                          <w:spacing w:after="0" w:line="240" w:lineRule="auto"/>
                        </w:pPr>
                      </w:p>
                    </w:tc>
                    <w:tc>
                      <w:tcPr>
                        <w:tcW w:w="5580" w:type="dxa"/>
                        <w:tcBorders>
                          <w:top w:val="nil"/>
                          <w:left w:val="single" w:sz="7" w:space="0" w:color="000000"/>
                          <w:bottom w:val="single" w:sz="7" w:space="0" w:color="000000"/>
                          <w:right w:val="nil"/>
                        </w:tcBorders>
                        <w:tcMar>
                          <w:top w:w="39" w:type="dxa"/>
                          <w:left w:w="39" w:type="dxa"/>
                          <w:bottom w:w="39" w:type="dxa"/>
                          <w:right w:w="39" w:type="dxa"/>
                        </w:tcMar>
                      </w:tcPr>
                      <w:p w14:paraId="245F45B5" w14:textId="77777777" w:rsidR="009F580C" w:rsidRDefault="00072109">
                        <w:pPr>
                          <w:spacing w:after="0" w:line="240" w:lineRule="auto"/>
                        </w:pPr>
                        <w:r>
                          <w:rPr>
                            <w:rFonts w:ascii="Arial" w:eastAsia="Arial" w:hAnsi="Arial"/>
                            <w:color w:val="000000"/>
                          </w:rPr>
                          <w:t>DOC-COOPER STREET FACILITY</w:t>
                        </w:r>
                      </w:p>
                    </w:tc>
                  </w:tr>
                  <w:tr w:rsidR="009F580C" w14:paraId="0F7B00FA" w14:textId="77777777">
                    <w:trPr>
                      <w:trHeight w:val="282"/>
                    </w:trPr>
                    <w:tc>
                      <w:tcPr>
                        <w:tcW w:w="5580" w:type="dxa"/>
                        <w:tcBorders>
                          <w:top w:val="single" w:sz="7" w:space="0" w:color="000000"/>
                          <w:left w:val="nil"/>
                          <w:bottom w:val="nil"/>
                          <w:right w:val="nil"/>
                        </w:tcBorders>
                        <w:tcMar>
                          <w:top w:w="39" w:type="dxa"/>
                          <w:left w:w="39" w:type="dxa"/>
                          <w:bottom w:w="39" w:type="dxa"/>
                          <w:right w:w="39" w:type="dxa"/>
                        </w:tcMar>
                      </w:tcPr>
                      <w:p w14:paraId="43D9835F" w14:textId="77777777" w:rsidR="009F580C" w:rsidRDefault="00072109">
                        <w:pPr>
                          <w:spacing w:after="0" w:line="240" w:lineRule="auto"/>
                        </w:pPr>
                        <w:r>
                          <w:rPr>
                            <w:rFonts w:ascii="Arial" w:eastAsia="Arial" w:hAnsi="Arial"/>
                            <w:b/>
                            <w:color w:val="000000"/>
                            <w:sz w:val="16"/>
                          </w:rPr>
                          <w:t>3. Employee Identification Number</w:t>
                        </w:r>
                      </w:p>
                    </w:tc>
                    <w:tc>
                      <w:tcPr>
                        <w:tcW w:w="5580" w:type="dxa"/>
                        <w:tcBorders>
                          <w:top w:val="single" w:sz="7" w:space="0" w:color="000000"/>
                          <w:left w:val="single" w:sz="7" w:space="0" w:color="000000"/>
                          <w:bottom w:val="nil"/>
                          <w:right w:val="nil"/>
                        </w:tcBorders>
                        <w:tcMar>
                          <w:top w:w="39" w:type="dxa"/>
                          <w:left w:w="39" w:type="dxa"/>
                          <w:bottom w:w="39" w:type="dxa"/>
                          <w:right w:w="39" w:type="dxa"/>
                        </w:tcMar>
                      </w:tcPr>
                      <w:p w14:paraId="0A919E85" w14:textId="77777777" w:rsidR="009F580C" w:rsidRDefault="00072109">
                        <w:pPr>
                          <w:spacing w:after="0" w:line="240" w:lineRule="auto"/>
                        </w:pPr>
                        <w:r>
                          <w:rPr>
                            <w:rFonts w:ascii="Arial" w:eastAsia="Arial" w:hAnsi="Arial"/>
                            <w:b/>
                            <w:color w:val="000000"/>
                            <w:sz w:val="16"/>
                          </w:rPr>
                          <w:t>9. Bureau (Institution, Board, or Commission)</w:t>
                        </w:r>
                      </w:p>
                    </w:tc>
                  </w:tr>
                  <w:tr w:rsidR="009F580C" w14:paraId="05DB7844" w14:textId="77777777">
                    <w:trPr>
                      <w:trHeight w:val="498"/>
                    </w:trPr>
                    <w:tc>
                      <w:tcPr>
                        <w:tcW w:w="5580" w:type="dxa"/>
                        <w:tcBorders>
                          <w:top w:val="nil"/>
                          <w:left w:val="nil"/>
                          <w:bottom w:val="single" w:sz="7" w:space="0" w:color="000000"/>
                          <w:right w:val="nil"/>
                        </w:tcBorders>
                        <w:tcMar>
                          <w:top w:w="39" w:type="dxa"/>
                          <w:left w:w="39" w:type="dxa"/>
                          <w:bottom w:w="39" w:type="dxa"/>
                          <w:right w:w="39" w:type="dxa"/>
                        </w:tcMar>
                      </w:tcPr>
                      <w:p w14:paraId="7CE1342F" w14:textId="77777777" w:rsidR="009F580C" w:rsidRDefault="009F580C">
                        <w:pPr>
                          <w:spacing w:after="0" w:line="240" w:lineRule="auto"/>
                        </w:pPr>
                      </w:p>
                    </w:tc>
                    <w:tc>
                      <w:tcPr>
                        <w:tcW w:w="5580" w:type="dxa"/>
                        <w:tcBorders>
                          <w:top w:val="nil"/>
                          <w:left w:val="single" w:sz="7" w:space="0" w:color="000000"/>
                          <w:bottom w:val="single" w:sz="7" w:space="0" w:color="000000"/>
                          <w:right w:val="nil"/>
                        </w:tcBorders>
                        <w:tcMar>
                          <w:top w:w="39" w:type="dxa"/>
                          <w:left w:w="39" w:type="dxa"/>
                          <w:bottom w:w="39" w:type="dxa"/>
                          <w:right w:w="39" w:type="dxa"/>
                        </w:tcMar>
                      </w:tcPr>
                      <w:p w14:paraId="669BE635" w14:textId="77777777" w:rsidR="009F580C" w:rsidRDefault="00072109">
                        <w:pPr>
                          <w:spacing w:after="0" w:line="240" w:lineRule="auto"/>
                        </w:pPr>
                        <w:r>
                          <w:rPr>
                            <w:rFonts w:ascii="Arial" w:eastAsia="Arial" w:hAnsi="Arial"/>
                            <w:color w:val="000000"/>
                          </w:rPr>
                          <w:t>Bureau of Health Care</w:t>
                        </w:r>
                      </w:p>
                    </w:tc>
                  </w:tr>
                  <w:tr w:rsidR="009F580C" w14:paraId="3BDB0D6C" w14:textId="77777777">
                    <w:trPr>
                      <w:trHeight w:val="282"/>
                    </w:trPr>
                    <w:tc>
                      <w:tcPr>
                        <w:tcW w:w="5580" w:type="dxa"/>
                        <w:tcBorders>
                          <w:top w:val="single" w:sz="7" w:space="0" w:color="000000"/>
                          <w:left w:val="nil"/>
                          <w:bottom w:val="nil"/>
                          <w:right w:val="nil"/>
                        </w:tcBorders>
                        <w:tcMar>
                          <w:top w:w="39" w:type="dxa"/>
                          <w:left w:w="39" w:type="dxa"/>
                          <w:bottom w:w="39" w:type="dxa"/>
                          <w:right w:w="39" w:type="dxa"/>
                        </w:tcMar>
                      </w:tcPr>
                      <w:p w14:paraId="4FA18997" w14:textId="77777777" w:rsidR="009F580C" w:rsidRDefault="00072109">
                        <w:pPr>
                          <w:spacing w:after="0" w:line="240" w:lineRule="auto"/>
                        </w:pPr>
                        <w:r>
                          <w:rPr>
                            <w:rFonts w:ascii="Arial" w:eastAsia="Arial" w:hAnsi="Arial"/>
                            <w:b/>
                            <w:color w:val="000000"/>
                            <w:sz w:val="16"/>
                          </w:rPr>
                          <w:t>4. Civil Service Position Code Description</w:t>
                        </w:r>
                      </w:p>
                    </w:tc>
                    <w:tc>
                      <w:tcPr>
                        <w:tcW w:w="5580" w:type="dxa"/>
                        <w:tcBorders>
                          <w:top w:val="single" w:sz="7" w:space="0" w:color="000000"/>
                          <w:left w:val="single" w:sz="7" w:space="0" w:color="000000"/>
                          <w:bottom w:val="nil"/>
                          <w:right w:val="nil"/>
                        </w:tcBorders>
                        <w:tcMar>
                          <w:top w:w="39" w:type="dxa"/>
                          <w:left w:w="39" w:type="dxa"/>
                          <w:bottom w:w="39" w:type="dxa"/>
                          <w:right w:w="39" w:type="dxa"/>
                        </w:tcMar>
                      </w:tcPr>
                      <w:p w14:paraId="03284B3D" w14:textId="77777777" w:rsidR="009F580C" w:rsidRDefault="00072109">
                        <w:pPr>
                          <w:spacing w:after="0" w:line="240" w:lineRule="auto"/>
                        </w:pPr>
                        <w:r>
                          <w:rPr>
                            <w:rFonts w:ascii="Arial" w:eastAsia="Arial" w:hAnsi="Arial"/>
                            <w:b/>
                            <w:color w:val="000000"/>
                            <w:sz w:val="16"/>
                          </w:rPr>
                          <w:t>10. Division</w:t>
                        </w:r>
                      </w:p>
                    </w:tc>
                  </w:tr>
                  <w:tr w:rsidR="009F580C" w14:paraId="6544F423" w14:textId="77777777">
                    <w:trPr>
                      <w:trHeight w:val="498"/>
                    </w:trPr>
                    <w:tc>
                      <w:tcPr>
                        <w:tcW w:w="5580" w:type="dxa"/>
                        <w:tcBorders>
                          <w:top w:val="nil"/>
                          <w:left w:val="nil"/>
                          <w:bottom w:val="single" w:sz="7" w:space="0" w:color="000000"/>
                          <w:right w:val="nil"/>
                        </w:tcBorders>
                        <w:tcMar>
                          <w:top w:w="39" w:type="dxa"/>
                          <w:left w:w="39" w:type="dxa"/>
                          <w:bottom w:w="39" w:type="dxa"/>
                          <w:right w:w="39" w:type="dxa"/>
                        </w:tcMar>
                      </w:tcPr>
                      <w:p w14:paraId="5D9EACCB" w14:textId="77777777" w:rsidR="009F580C" w:rsidRDefault="00072109">
                        <w:pPr>
                          <w:spacing w:after="0" w:line="240" w:lineRule="auto"/>
                        </w:pPr>
                        <w:r>
                          <w:rPr>
                            <w:rFonts w:ascii="Arial" w:eastAsia="Arial" w:hAnsi="Arial"/>
                            <w:color w:val="000000"/>
                          </w:rPr>
                          <w:t>MEDICAL RECORDS EXAMINER-E</w:t>
                        </w:r>
                      </w:p>
                    </w:tc>
                    <w:tc>
                      <w:tcPr>
                        <w:tcW w:w="5580" w:type="dxa"/>
                        <w:tcBorders>
                          <w:top w:val="nil"/>
                          <w:left w:val="single" w:sz="7" w:space="0" w:color="000000"/>
                          <w:bottom w:val="single" w:sz="7" w:space="0" w:color="000000"/>
                          <w:right w:val="nil"/>
                        </w:tcBorders>
                        <w:tcMar>
                          <w:top w:w="39" w:type="dxa"/>
                          <w:left w:w="39" w:type="dxa"/>
                          <w:bottom w:w="39" w:type="dxa"/>
                          <w:right w:w="39" w:type="dxa"/>
                        </w:tcMar>
                      </w:tcPr>
                      <w:p w14:paraId="2B57E04F" w14:textId="77777777" w:rsidR="009F580C" w:rsidRDefault="00072109">
                        <w:pPr>
                          <w:spacing w:after="0" w:line="240" w:lineRule="auto"/>
                        </w:pPr>
                        <w:r>
                          <w:rPr>
                            <w:rFonts w:ascii="Arial" w:eastAsia="Arial" w:hAnsi="Arial"/>
                            <w:color w:val="000000"/>
                          </w:rPr>
                          <w:t>Health Care Administration</w:t>
                        </w:r>
                      </w:p>
                    </w:tc>
                  </w:tr>
                  <w:tr w:rsidR="009F580C" w14:paraId="7D35A172" w14:textId="77777777">
                    <w:trPr>
                      <w:trHeight w:val="282"/>
                    </w:trPr>
                    <w:tc>
                      <w:tcPr>
                        <w:tcW w:w="5580" w:type="dxa"/>
                        <w:tcBorders>
                          <w:top w:val="single" w:sz="7" w:space="0" w:color="000000"/>
                          <w:left w:val="nil"/>
                          <w:bottom w:val="nil"/>
                          <w:right w:val="nil"/>
                        </w:tcBorders>
                        <w:tcMar>
                          <w:top w:w="39" w:type="dxa"/>
                          <w:left w:w="39" w:type="dxa"/>
                          <w:bottom w:w="39" w:type="dxa"/>
                          <w:right w:w="39" w:type="dxa"/>
                        </w:tcMar>
                      </w:tcPr>
                      <w:p w14:paraId="2156E0D2" w14:textId="77777777" w:rsidR="009F580C" w:rsidRDefault="00072109">
                        <w:pPr>
                          <w:spacing w:after="0" w:line="240" w:lineRule="auto"/>
                        </w:pPr>
                        <w:r>
                          <w:rPr>
                            <w:rFonts w:ascii="Arial" w:eastAsia="Arial" w:hAnsi="Arial"/>
                            <w:b/>
                            <w:color w:val="000000"/>
                            <w:sz w:val="16"/>
                          </w:rPr>
                          <w:t>5. Working Title (What the agency calls the position)</w:t>
                        </w:r>
                      </w:p>
                    </w:tc>
                    <w:tc>
                      <w:tcPr>
                        <w:tcW w:w="5580" w:type="dxa"/>
                        <w:tcBorders>
                          <w:top w:val="single" w:sz="7" w:space="0" w:color="000000"/>
                          <w:left w:val="single" w:sz="7" w:space="0" w:color="000000"/>
                          <w:bottom w:val="nil"/>
                          <w:right w:val="nil"/>
                        </w:tcBorders>
                        <w:tcMar>
                          <w:top w:w="39" w:type="dxa"/>
                          <w:left w:w="39" w:type="dxa"/>
                          <w:bottom w:w="39" w:type="dxa"/>
                          <w:right w:w="39" w:type="dxa"/>
                        </w:tcMar>
                      </w:tcPr>
                      <w:p w14:paraId="1CFBA6AB" w14:textId="77777777" w:rsidR="009F580C" w:rsidRDefault="00072109">
                        <w:pPr>
                          <w:spacing w:after="0" w:line="240" w:lineRule="auto"/>
                        </w:pPr>
                        <w:r>
                          <w:rPr>
                            <w:rFonts w:ascii="Arial" w:eastAsia="Arial" w:hAnsi="Arial"/>
                            <w:b/>
                            <w:color w:val="000000"/>
                            <w:sz w:val="16"/>
                          </w:rPr>
                          <w:t>11. Section</w:t>
                        </w:r>
                      </w:p>
                    </w:tc>
                  </w:tr>
                  <w:tr w:rsidR="009F580C" w14:paraId="04FB4B30" w14:textId="77777777">
                    <w:trPr>
                      <w:trHeight w:val="498"/>
                    </w:trPr>
                    <w:tc>
                      <w:tcPr>
                        <w:tcW w:w="5580" w:type="dxa"/>
                        <w:tcBorders>
                          <w:top w:val="nil"/>
                          <w:left w:val="nil"/>
                          <w:bottom w:val="single" w:sz="7" w:space="0" w:color="000000"/>
                          <w:right w:val="nil"/>
                        </w:tcBorders>
                        <w:tcMar>
                          <w:top w:w="39" w:type="dxa"/>
                          <w:left w:w="39" w:type="dxa"/>
                          <w:bottom w:w="39" w:type="dxa"/>
                          <w:right w:w="39" w:type="dxa"/>
                        </w:tcMar>
                      </w:tcPr>
                      <w:p w14:paraId="0D7F7C84" w14:textId="77777777" w:rsidR="009F580C" w:rsidRDefault="009F580C">
                        <w:pPr>
                          <w:spacing w:after="0" w:line="240" w:lineRule="auto"/>
                        </w:pPr>
                      </w:p>
                    </w:tc>
                    <w:tc>
                      <w:tcPr>
                        <w:tcW w:w="5580" w:type="dxa"/>
                        <w:tcBorders>
                          <w:top w:val="nil"/>
                          <w:left w:val="single" w:sz="7" w:space="0" w:color="000000"/>
                          <w:bottom w:val="single" w:sz="7" w:space="0" w:color="000000"/>
                          <w:right w:val="nil"/>
                        </w:tcBorders>
                        <w:tcMar>
                          <w:top w:w="39" w:type="dxa"/>
                          <w:left w:w="39" w:type="dxa"/>
                          <w:bottom w:w="39" w:type="dxa"/>
                          <w:right w:w="39" w:type="dxa"/>
                        </w:tcMar>
                      </w:tcPr>
                      <w:p w14:paraId="6ED88F38" w14:textId="77777777" w:rsidR="009F580C" w:rsidRDefault="00072109">
                        <w:pPr>
                          <w:spacing w:after="0" w:line="240" w:lineRule="auto"/>
                        </w:pPr>
                        <w:r>
                          <w:rPr>
                            <w:rFonts w:ascii="Arial" w:eastAsia="Arial" w:hAnsi="Arial"/>
                            <w:color w:val="000000"/>
                          </w:rPr>
                          <w:t>Nursing and Ancillary Heath Care Services</w:t>
                        </w:r>
                      </w:p>
                    </w:tc>
                  </w:tr>
                  <w:tr w:rsidR="009F580C" w14:paraId="403C73A9" w14:textId="77777777">
                    <w:trPr>
                      <w:trHeight w:val="282"/>
                    </w:trPr>
                    <w:tc>
                      <w:tcPr>
                        <w:tcW w:w="5580" w:type="dxa"/>
                        <w:tcBorders>
                          <w:top w:val="single" w:sz="7" w:space="0" w:color="000000"/>
                          <w:left w:val="nil"/>
                          <w:bottom w:val="nil"/>
                          <w:right w:val="nil"/>
                        </w:tcBorders>
                        <w:tcMar>
                          <w:top w:w="39" w:type="dxa"/>
                          <w:left w:w="39" w:type="dxa"/>
                          <w:bottom w:w="39" w:type="dxa"/>
                          <w:right w:w="39" w:type="dxa"/>
                        </w:tcMar>
                      </w:tcPr>
                      <w:p w14:paraId="37801D05" w14:textId="77777777" w:rsidR="009F580C" w:rsidRDefault="00072109">
                        <w:pPr>
                          <w:spacing w:after="0" w:line="240" w:lineRule="auto"/>
                        </w:pPr>
                        <w:r>
                          <w:rPr>
                            <w:rFonts w:ascii="Arial" w:eastAsia="Arial" w:hAnsi="Arial"/>
                            <w:b/>
                            <w:color w:val="000000"/>
                            <w:sz w:val="16"/>
                          </w:rPr>
                          <w:t>6. Name and Position Code Description of Direct Supervisor</w:t>
                        </w:r>
                      </w:p>
                    </w:tc>
                    <w:tc>
                      <w:tcPr>
                        <w:tcW w:w="5580" w:type="dxa"/>
                        <w:tcBorders>
                          <w:top w:val="single" w:sz="7" w:space="0" w:color="000000"/>
                          <w:left w:val="single" w:sz="7" w:space="0" w:color="000000"/>
                          <w:bottom w:val="nil"/>
                          <w:right w:val="nil"/>
                        </w:tcBorders>
                        <w:tcMar>
                          <w:top w:w="39" w:type="dxa"/>
                          <w:left w:w="39" w:type="dxa"/>
                          <w:bottom w:w="39" w:type="dxa"/>
                          <w:right w:w="39" w:type="dxa"/>
                        </w:tcMar>
                      </w:tcPr>
                      <w:p w14:paraId="48E62594" w14:textId="77777777" w:rsidR="009F580C" w:rsidRDefault="00072109">
                        <w:pPr>
                          <w:spacing w:after="0" w:line="240" w:lineRule="auto"/>
                        </w:pPr>
                        <w:r>
                          <w:rPr>
                            <w:rFonts w:ascii="Arial" w:eastAsia="Arial" w:hAnsi="Arial"/>
                            <w:b/>
                            <w:color w:val="000000"/>
                            <w:sz w:val="16"/>
                          </w:rPr>
                          <w:t>12. Unit</w:t>
                        </w:r>
                      </w:p>
                    </w:tc>
                  </w:tr>
                  <w:tr w:rsidR="009F580C" w14:paraId="27A9013F" w14:textId="77777777">
                    <w:trPr>
                      <w:trHeight w:val="498"/>
                    </w:trPr>
                    <w:tc>
                      <w:tcPr>
                        <w:tcW w:w="5580" w:type="dxa"/>
                        <w:tcBorders>
                          <w:top w:val="nil"/>
                          <w:left w:val="nil"/>
                          <w:bottom w:val="single" w:sz="7" w:space="0" w:color="000000"/>
                          <w:right w:val="nil"/>
                        </w:tcBorders>
                        <w:tcMar>
                          <w:top w:w="39" w:type="dxa"/>
                          <w:left w:w="39" w:type="dxa"/>
                          <w:bottom w:w="39" w:type="dxa"/>
                          <w:right w:w="39" w:type="dxa"/>
                        </w:tcMar>
                      </w:tcPr>
                      <w:p w14:paraId="6A2DEC84" w14:textId="77777777" w:rsidR="009F580C" w:rsidRDefault="00072109">
                        <w:pPr>
                          <w:spacing w:after="0" w:line="240" w:lineRule="auto"/>
                        </w:pPr>
                        <w:r>
                          <w:rPr>
                            <w:rFonts w:ascii="Arial" w:eastAsia="Arial" w:hAnsi="Arial"/>
                            <w:color w:val="000000"/>
                          </w:rPr>
                          <w:t>MAXSON, KRISTIN G; REGISTERED NURSE MANAGER-4</w:t>
                        </w:r>
                      </w:p>
                    </w:tc>
                    <w:tc>
                      <w:tcPr>
                        <w:tcW w:w="5580" w:type="dxa"/>
                        <w:tcBorders>
                          <w:top w:val="nil"/>
                          <w:left w:val="single" w:sz="7" w:space="0" w:color="000000"/>
                          <w:bottom w:val="single" w:sz="7" w:space="0" w:color="000000"/>
                          <w:right w:val="nil"/>
                        </w:tcBorders>
                        <w:tcMar>
                          <w:top w:w="39" w:type="dxa"/>
                          <w:left w:w="39" w:type="dxa"/>
                          <w:bottom w:w="39" w:type="dxa"/>
                          <w:right w:w="39" w:type="dxa"/>
                        </w:tcMar>
                      </w:tcPr>
                      <w:p w14:paraId="7ED760C9" w14:textId="77777777" w:rsidR="009F580C" w:rsidRDefault="00072109">
                        <w:pPr>
                          <w:spacing w:after="0" w:line="240" w:lineRule="auto"/>
                        </w:pPr>
                        <w:r>
                          <w:rPr>
                            <w:rFonts w:ascii="Arial" w:eastAsia="Arial" w:hAnsi="Arial"/>
                            <w:color w:val="000000"/>
                          </w:rPr>
                          <w:t>Cooper Street Correctional Facility</w:t>
                        </w:r>
                      </w:p>
                    </w:tc>
                  </w:tr>
                  <w:tr w:rsidR="009F580C" w14:paraId="617308F8" w14:textId="77777777">
                    <w:trPr>
                      <w:trHeight w:val="432"/>
                    </w:trPr>
                    <w:tc>
                      <w:tcPr>
                        <w:tcW w:w="5580" w:type="dxa"/>
                        <w:tcBorders>
                          <w:top w:val="single" w:sz="7" w:space="0" w:color="000000"/>
                          <w:left w:val="nil"/>
                          <w:bottom w:val="nil"/>
                          <w:right w:val="nil"/>
                        </w:tcBorders>
                        <w:tcMar>
                          <w:top w:w="39" w:type="dxa"/>
                          <w:left w:w="39" w:type="dxa"/>
                          <w:bottom w:w="39" w:type="dxa"/>
                          <w:right w:w="39" w:type="dxa"/>
                        </w:tcMar>
                      </w:tcPr>
                      <w:p w14:paraId="19A19C0A" w14:textId="77777777" w:rsidR="009F580C" w:rsidRDefault="00072109">
                        <w:pPr>
                          <w:spacing w:after="0" w:line="240" w:lineRule="auto"/>
                        </w:pPr>
                        <w:r>
                          <w:rPr>
                            <w:rFonts w:ascii="Arial" w:eastAsia="Arial" w:hAnsi="Arial"/>
                            <w:b/>
                            <w:color w:val="000000"/>
                            <w:sz w:val="16"/>
                          </w:rPr>
                          <w:t>7. Name and Position Code Description of Second Level Supervisor</w:t>
                        </w:r>
                      </w:p>
                    </w:tc>
                    <w:tc>
                      <w:tcPr>
                        <w:tcW w:w="5580" w:type="dxa"/>
                        <w:tcBorders>
                          <w:top w:val="single" w:sz="7" w:space="0" w:color="000000"/>
                          <w:left w:val="single" w:sz="7" w:space="0" w:color="000000"/>
                          <w:bottom w:val="nil"/>
                          <w:right w:val="nil"/>
                        </w:tcBorders>
                        <w:tcMar>
                          <w:top w:w="39" w:type="dxa"/>
                          <w:left w:w="39" w:type="dxa"/>
                          <w:bottom w:w="39" w:type="dxa"/>
                          <w:right w:w="39" w:type="dxa"/>
                        </w:tcMar>
                      </w:tcPr>
                      <w:p w14:paraId="67EBF06A" w14:textId="77777777" w:rsidR="009F580C" w:rsidRDefault="00072109">
                        <w:pPr>
                          <w:spacing w:after="0" w:line="240" w:lineRule="auto"/>
                        </w:pPr>
                        <w:r>
                          <w:rPr>
                            <w:rFonts w:ascii="Arial" w:eastAsia="Arial" w:hAnsi="Arial"/>
                            <w:b/>
                            <w:color w:val="000000"/>
                            <w:sz w:val="16"/>
                          </w:rPr>
                          <w:t>13. Work Location (City and Address)/Hours of Work</w:t>
                        </w:r>
                      </w:p>
                    </w:tc>
                  </w:tr>
                  <w:tr w:rsidR="009F580C" w14:paraId="6B4C0ECB" w14:textId="77777777">
                    <w:trPr>
                      <w:trHeight w:val="498"/>
                    </w:trPr>
                    <w:tc>
                      <w:tcPr>
                        <w:tcW w:w="5580" w:type="dxa"/>
                        <w:tcBorders>
                          <w:top w:val="nil"/>
                          <w:left w:val="nil"/>
                          <w:bottom w:val="single" w:sz="7" w:space="0" w:color="000000"/>
                          <w:right w:val="nil"/>
                        </w:tcBorders>
                        <w:tcMar>
                          <w:top w:w="39" w:type="dxa"/>
                          <w:left w:w="39" w:type="dxa"/>
                          <w:bottom w:w="39" w:type="dxa"/>
                          <w:right w:w="39" w:type="dxa"/>
                        </w:tcMar>
                      </w:tcPr>
                      <w:p w14:paraId="152BF29B" w14:textId="77777777" w:rsidR="009F580C" w:rsidRDefault="00072109">
                        <w:pPr>
                          <w:spacing w:after="0" w:line="240" w:lineRule="auto"/>
                        </w:pPr>
                        <w:r>
                          <w:rPr>
                            <w:rFonts w:ascii="Arial" w:eastAsia="Arial" w:hAnsi="Arial"/>
                            <w:color w:val="000000"/>
                          </w:rPr>
                          <w:t>BUSSELL, KARMEN M; REGISTERED NURSE DIRECTOR-3</w:t>
                        </w:r>
                      </w:p>
                    </w:tc>
                    <w:tc>
                      <w:tcPr>
                        <w:tcW w:w="5580" w:type="dxa"/>
                        <w:tcBorders>
                          <w:top w:val="nil"/>
                          <w:left w:val="single" w:sz="7" w:space="0" w:color="000000"/>
                          <w:bottom w:val="single" w:sz="7" w:space="0" w:color="000000"/>
                          <w:right w:val="nil"/>
                        </w:tcBorders>
                        <w:tcMar>
                          <w:top w:w="39" w:type="dxa"/>
                          <w:left w:w="39" w:type="dxa"/>
                          <w:bottom w:w="39" w:type="dxa"/>
                          <w:right w:w="39" w:type="dxa"/>
                        </w:tcMar>
                      </w:tcPr>
                      <w:p w14:paraId="5206D5FC" w14:textId="77777777" w:rsidR="009F580C" w:rsidRDefault="00072109">
                        <w:pPr>
                          <w:spacing w:after="0" w:line="240" w:lineRule="auto"/>
                        </w:pPr>
                        <w:r>
                          <w:rPr>
                            <w:rFonts w:ascii="Arial" w:eastAsia="Arial" w:hAnsi="Arial"/>
                            <w:color w:val="000000"/>
                          </w:rPr>
                          <w:t>3100 Cooper Street, Jackson, MI 49201 / 40 hours per week</w:t>
                        </w:r>
                      </w:p>
                    </w:tc>
                  </w:tr>
                </w:tbl>
                <w:p w14:paraId="5FE07150" w14:textId="77777777" w:rsidR="009F580C" w:rsidRDefault="009F580C">
                  <w:pPr>
                    <w:spacing w:after="0" w:line="240" w:lineRule="auto"/>
                  </w:pPr>
                </w:p>
              </w:tc>
            </w:tr>
            <w:tr w:rsidR="009F580C" w14:paraId="2C777A39" w14:textId="77777777">
              <w:trPr>
                <w:trHeight w:val="14"/>
              </w:trPr>
              <w:tc>
                <w:tcPr>
                  <w:tcW w:w="11160" w:type="dxa"/>
                  <w:tcBorders>
                    <w:left w:val="single" w:sz="15" w:space="0" w:color="000000"/>
                    <w:bottom w:val="single" w:sz="7" w:space="0" w:color="000000"/>
                    <w:right w:val="single" w:sz="15" w:space="0" w:color="000000"/>
                  </w:tcBorders>
                </w:tcPr>
                <w:p w14:paraId="6F4B07CF" w14:textId="77777777" w:rsidR="009F580C" w:rsidRDefault="009F580C">
                  <w:pPr>
                    <w:pStyle w:val="EmptyCellLayoutStyle"/>
                    <w:spacing w:after="0" w:line="240" w:lineRule="auto"/>
                  </w:pPr>
                </w:p>
              </w:tc>
            </w:tr>
          </w:tbl>
          <w:p w14:paraId="7E98B771" w14:textId="77777777" w:rsidR="009F580C" w:rsidRDefault="009F580C">
            <w:pPr>
              <w:spacing w:after="0" w:line="240" w:lineRule="auto"/>
            </w:pPr>
          </w:p>
        </w:tc>
        <w:tc>
          <w:tcPr>
            <w:tcW w:w="179" w:type="dxa"/>
          </w:tcPr>
          <w:p w14:paraId="144233A3" w14:textId="77777777" w:rsidR="009F580C" w:rsidRDefault="009F580C">
            <w:pPr>
              <w:pStyle w:val="EmptyCellLayoutStyle"/>
              <w:spacing w:after="0" w:line="240" w:lineRule="auto"/>
            </w:pPr>
          </w:p>
        </w:tc>
      </w:tr>
      <w:tr w:rsidR="003D5399" w14:paraId="07260D60" w14:textId="77777777" w:rsidTr="003D5399">
        <w:tc>
          <w:tcPr>
            <w:tcW w:w="179" w:type="dxa"/>
          </w:tcPr>
          <w:p w14:paraId="500A9734" w14:textId="77777777" w:rsidR="009F580C" w:rsidRDefault="009F580C">
            <w:pPr>
              <w:pStyle w:val="EmptyCellLayoutStyle"/>
              <w:spacing w:after="0" w:line="240" w:lineRule="auto"/>
            </w:pPr>
          </w:p>
        </w:tc>
        <w:tc>
          <w:tcPr>
            <w:tcW w:w="0" w:type="dxa"/>
            <w:gridSpan w:val="3"/>
          </w:tcPr>
          <w:tbl>
            <w:tblPr>
              <w:tblW w:w="0" w:type="auto"/>
              <w:tblBorders>
                <w:top w:val="single" w:sz="7" w:space="0" w:color="000000"/>
                <w:left w:val="single" w:sz="15" w:space="0" w:color="000000"/>
                <w:bottom w:val="single" w:sz="15" w:space="0" w:color="000000"/>
                <w:right w:val="single" w:sz="15" w:space="0" w:color="000000"/>
              </w:tblBorders>
              <w:tblCellMar>
                <w:left w:w="0" w:type="dxa"/>
                <w:right w:w="0" w:type="dxa"/>
              </w:tblCellMar>
              <w:tblLook w:val="04A0" w:firstRow="1" w:lastRow="0" w:firstColumn="1" w:lastColumn="0" w:noHBand="0" w:noVBand="1"/>
            </w:tblPr>
            <w:tblGrid>
              <w:gridCol w:w="25"/>
              <w:gridCol w:w="5198"/>
              <w:gridCol w:w="5722"/>
              <w:gridCol w:w="179"/>
            </w:tblGrid>
            <w:tr w:rsidR="009F580C" w14:paraId="5C838696" w14:textId="77777777">
              <w:trPr>
                <w:trHeight w:val="36"/>
              </w:trPr>
              <w:tc>
                <w:tcPr>
                  <w:tcW w:w="0" w:type="dxa"/>
                  <w:tcBorders>
                    <w:top w:val="single" w:sz="7" w:space="0" w:color="000000"/>
                    <w:left w:val="single" w:sz="15" w:space="0" w:color="000000"/>
                  </w:tcBorders>
                </w:tcPr>
                <w:p w14:paraId="415787E6" w14:textId="77777777" w:rsidR="009F580C" w:rsidRDefault="009F580C">
                  <w:pPr>
                    <w:pStyle w:val="EmptyCellLayoutStyle"/>
                    <w:spacing w:after="0" w:line="240" w:lineRule="auto"/>
                  </w:pPr>
                </w:p>
              </w:tc>
              <w:tc>
                <w:tcPr>
                  <w:tcW w:w="5220" w:type="dxa"/>
                  <w:tcBorders>
                    <w:top w:val="single" w:sz="7" w:space="0" w:color="000000"/>
                  </w:tcBorders>
                </w:tcPr>
                <w:p w14:paraId="56054C82" w14:textId="77777777" w:rsidR="009F580C" w:rsidRDefault="009F580C">
                  <w:pPr>
                    <w:pStyle w:val="EmptyCellLayoutStyle"/>
                    <w:spacing w:after="0" w:line="240" w:lineRule="auto"/>
                  </w:pPr>
                </w:p>
              </w:tc>
              <w:tc>
                <w:tcPr>
                  <w:tcW w:w="5759" w:type="dxa"/>
                  <w:tcBorders>
                    <w:top w:val="single" w:sz="7" w:space="0" w:color="000000"/>
                  </w:tcBorders>
                </w:tcPr>
                <w:p w14:paraId="2454FBC8" w14:textId="77777777" w:rsidR="009F580C" w:rsidRDefault="009F580C">
                  <w:pPr>
                    <w:pStyle w:val="EmptyCellLayoutStyle"/>
                    <w:spacing w:after="0" w:line="240" w:lineRule="auto"/>
                  </w:pPr>
                </w:p>
              </w:tc>
              <w:tc>
                <w:tcPr>
                  <w:tcW w:w="180" w:type="dxa"/>
                  <w:tcBorders>
                    <w:top w:val="single" w:sz="7" w:space="0" w:color="000000"/>
                    <w:right w:val="single" w:sz="15" w:space="0" w:color="000000"/>
                  </w:tcBorders>
                </w:tcPr>
                <w:p w14:paraId="6B4BF85A" w14:textId="77777777" w:rsidR="009F580C" w:rsidRDefault="009F580C">
                  <w:pPr>
                    <w:pStyle w:val="EmptyCellLayoutStyle"/>
                    <w:spacing w:after="0" w:line="240" w:lineRule="auto"/>
                  </w:pPr>
                </w:p>
              </w:tc>
            </w:tr>
            <w:tr w:rsidR="009F580C" w14:paraId="458F140E" w14:textId="77777777">
              <w:trPr>
                <w:trHeight w:val="270"/>
              </w:trPr>
              <w:tc>
                <w:tcPr>
                  <w:tcW w:w="0" w:type="dxa"/>
                  <w:tcBorders>
                    <w:left w:val="single" w:sz="15" w:space="0" w:color="000000"/>
                  </w:tcBorders>
                </w:tcPr>
                <w:p w14:paraId="3CCF05EE" w14:textId="77777777" w:rsidR="009F580C" w:rsidRDefault="009F580C">
                  <w:pPr>
                    <w:pStyle w:val="EmptyCellLayoutStyle"/>
                    <w:spacing w:after="0" w:line="240" w:lineRule="auto"/>
                  </w:pPr>
                </w:p>
              </w:tc>
              <w:tc>
                <w:tcPr>
                  <w:tcW w:w="5220" w:type="dxa"/>
                </w:tcPr>
                <w:tbl>
                  <w:tblPr>
                    <w:tblW w:w="0" w:type="auto"/>
                    <w:tblCellMar>
                      <w:left w:w="0" w:type="dxa"/>
                      <w:right w:w="0" w:type="dxa"/>
                    </w:tblCellMar>
                    <w:tblLook w:val="04A0" w:firstRow="1" w:lastRow="0" w:firstColumn="1" w:lastColumn="0" w:noHBand="0" w:noVBand="1"/>
                  </w:tblPr>
                  <w:tblGrid>
                    <w:gridCol w:w="5197"/>
                  </w:tblGrid>
                  <w:tr w:rsidR="009F580C" w14:paraId="7CB4FD5C" w14:textId="77777777">
                    <w:trPr>
                      <w:trHeight w:val="192"/>
                    </w:trPr>
                    <w:tc>
                      <w:tcPr>
                        <w:tcW w:w="5220" w:type="dxa"/>
                        <w:tcBorders>
                          <w:top w:val="nil"/>
                          <w:left w:val="nil"/>
                          <w:bottom w:val="nil"/>
                          <w:right w:val="nil"/>
                        </w:tcBorders>
                        <w:tcMar>
                          <w:top w:w="39" w:type="dxa"/>
                          <w:left w:w="39" w:type="dxa"/>
                          <w:bottom w:w="39" w:type="dxa"/>
                          <w:right w:w="39" w:type="dxa"/>
                        </w:tcMar>
                      </w:tcPr>
                      <w:p w14:paraId="6D234257" w14:textId="77777777" w:rsidR="009F580C" w:rsidRDefault="00072109">
                        <w:pPr>
                          <w:spacing w:after="0" w:line="240" w:lineRule="auto"/>
                        </w:pPr>
                        <w:r>
                          <w:rPr>
                            <w:rFonts w:ascii="Arial" w:eastAsia="Arial" w:hAnsi="Arial"/>
                            <w:b/>
                            <w:color w:val="000000"/>
                            <w:sz w:val="16"/>
                          </w:rPr>
                          <w:t>14. General Summary of Function/Purpose of Position</w:t>
                        </w:r>
                      </w:p>
                    </w:tc>
                  </w:tr>
                </w:tbl>
                <w:p w14:paraId="4668B911" w14:textId="77777777" w:rsidR="009F580C" w:rsidRDefault="009F580C">
                  <w:pPr>
                    <w:spacing w:after="0" w:line="240" w:lineRule="auto"/>
                  </w:pPr>
                </w:p>
              </w:tc>
              <w:tc>
                <w:tcPr>
                  <w:tcW w:w="5759" w:type="dxa"/>
                </w:tcPr>
                <w:p w14:paraId="3A90AAC0" w14:textId="77777777" w:rsidR="009F580C" w:rsidRDefault="009F580C">
                  <w:pPr>
                    <w:pStyle w:val="EmptyCellLayoutStyle"/>
                    <w:spacing w:after="0" w:line="240" w:lineRule="auto"/>
                  </w:pPr>
                </w:p>
              </w:tc>
              <w:tc>
                <w:tcPr>
                  <w:tcW w:w="180" w:type="dxa"/>
                  <w:tcBorders>
                    <w:right w:val="single" w:sz="15" w:space="0" w:color="000000"/>
                  </w:tcBorders>
                </w:tcPr>
                <w:p w14:paraId="5AF35EF7" w14:textId="77777777" w:rsidR="009F580C" w:rsidRDefault="009F580C">
                  <w:pPr>
                    <w:pStyle w:val="EmptyCellLayoutStyle"/>
                    <w:spacing w:after="0" w:line="240" w:lineRule="auto"/>
                  </w:pPr>
                </w:p>
              </w:tc>
            </w:tr>
            <w:tr w:rsidR="009F580C" w14:paraId="007EFA97" w14:textId="77777777">
              <w:trPr>
                <w:trHeight w:val="53"/>
              </w:trPr>
              <w:tc>
                <w:tcPr>
                  <w:tcW w:w="0" w:type="dxa"/>
                  <w:tcBorders>
                    <w:left w:val="single" w:sz="15" w:space="0" w:color="000000"/>
                  </w:tcBorders>
                </w:tcPr>
                <w:p w14:paraId="1D012D43" w14:textId="77777777" w:rsidR="009F580C" w:rsidRDefault="009F580C">
                  <w:pPr>
                    <w:pStyle w:val="EmptyCellLayoutStyle"/>
                    <w:spacing w:after="0" w:line="240" w:lineRule="auto"/>
                  </w:pPr>
                </w:p>
              </w:tc>
              <w:tc>
                <w:tcPr>
                  <w:tcW w:w="5220" w:type="dxa"/>
                </w:tcPr>
                <w:p w14:paraId="51322474" w14:textId="77777777" w:rsidR="009F580C" w:rsidRDefault="009F580C">
                  <w:pPr>
                    <w:pStyle w:val="EmptyCellLayoutStyle"/>
                    <w:spacing w:after="0" w:line="240" w:lineRule="auto"/>
                  </w:pPr>
                </w:p>
              </w:tc>
              <w:tc>
                <w:tcPr>
                  <w:tcW w:w="5759" w:type="dxa"/>
                </w:tcPr>
                <w:p w14:paraId="0BAD4A10" w14:textId="77777777" w:rsidR="009F580C" w:rsidRDefault="009F580C">
                  <w:pPr>
                    <w:pStyle w:val="EmptyCellLayoutStyle"/>
                    <w:spacing w:after="0" w:line="240" w:lineRule="auto"/>
                  </w:pPr>
                </w:p>
              </w:tc>
              <w:tc>
                <w:tcPr>
                  <w:tcW w:w="180" w:type="dxa"/>
                  <w:tcBorders>
                    <w:right w:val="single" w:sz="15" w:space="0" w:color="000000"/>
                  </w:tcBorders>
                </w:tcPr>
                <w:p w14:paraId="11FF0C13" w14:textId="77777777" w:rsidR="009F580C" w:rsidRDefault="009F580C">
                  <w:pPr>
                    <w:pStyle w:val="EmptyCellLayoutStyle"/>
                    <w:spacing w:after="0" w:line="240" w:lineRule="auto"/>
                  </w:pPr>
                </w:p>
              </w:tc>
            </w:tr>
            <w:tr w:rsidR="003D5399" w14:paraId="42879BEB" w14:textId="77777777" w:rsidTr="003D5399">
              <w:trPr>
                <w:trHeight w:val="290"/>
              </w:trPr>
              <w:tc>
                <w:tcPr>
                  <w:tcW w:w="0" w:type="dxa"/>
                  <w:gridSpan w:val="3"/>
                  <w:tcBorders>
                    <w:left w:val="single" w:sz="15" w:space="0" w:color="000000"/>
                  </w:tcBorders>
                </w:tcPr>
                <w:tbl>
                  <w:tblPr>
                    <w:tblW w:w="0" w:type="auto"/>
                    <w:tblCellMar>
                      <w:left w:w="0" w:type="dxa"/>
                      <w:right w:w="0" w:type="dxa"/>
                    </w:tblCellMar>
                    <w:tblLook w:val="04A0" w:firstRow="1" w:lastRow="0" w:firstColumn="1" w:lastColumn="0" w:noHBand="0" w:noVBand="1"/>
                  </w:tblPr>
                  <w:tblGrid>
                    <w:gridCol w:w="10926"/>
                  </w:tblGrid>
                  <w:tr w:rsidR="009F580C" w14:paraId="5D3E2177" w14:textId="77777777">
                    <w:trPr>
                      <w:trHeight w:val="212"/>
                    </w:trPr>
                    <w:tc>
                      <w:tcPr>
                        <w:tcW w:w="10980" w:type="dxa"/>
                        <w:tcBorders>
                          <w:top w:val="nil"/>
                          <w:left w:val="nil"/>
                          <w:bottom w:val="nil"/>
                          <w:right w:val="nil"/>
                        </w:tcBorders>
                        <w:tcMar>
                          <w:top w:w="39" w:type="dxa"/>
                          <w:left w:w="39" w:type="dxa"/>
                          <w:bottom w:w="39" w:type="dxa"/>
                          <w:right w:w="39" w:type="dxa"/>
                        </w:tcMar>
                      </w:tcPr>
                      <w:p w14:paraId="2260237C" w14:textId="77777777" w:rsidR="009F580C" w:rsidRDefault="00072109">
                        <w:pPr>
                          <w:spacing w:after="0" w:line="240" w:lineRule="auto"/>
                        </w:pPr>
                        <w:r>
                          <w:rPr>
                            <w:rFonts w:ascii="Arial" w:eastAsia="Arial" w:hAnsi="Arial"/>
                            <w:color w:val="000000"/>
                          </w:rPr>
                          <w:t>Responsibility for maintaining prisoner health records in accordance with federal/state statutes and departmental policies and procedures. Assisting with documenting the diagnosis code on prisoner records. Maintenance of health care databases.  Performs continuous quality improvement activities/reports. Coordinates the distribution of health record information. Processes release of information requests. Prepares hard copy health records for transfer and receives hard copy of health record. Trains new health</w:t>
                        </w:r>
                        <w:r>
                          <w:rPr>
                            <w:rFonts w:ascii="Arial" w:eastAsia="Arial" w:hAnsi="Arial"/>
                            <w:color w:val="000000"/>
                          </w:rPr>
                          <w:t xml:space="preserve"> care employees with the Electronic Medical Record. Coordinates and tracks specialty health care appointments.  This employee works within the secure perimeter of these correctional facilities.</w:t>
                        </w:r>
                      </w:p>
                    </w:tc>
                  </w:tr>
                </w:tbl>
                <w:p w14:paraId="3396BA45" w14:textId="77777777" w:rsidR="009F580C" w:rsidRDefault="009F580C">
                  <w:pPr>
                    <w:spacing w:after="0" w:line="240" w:lineRule="auto"/>
                  </w:pPr>
                </w:p>
              </w:tc>
              <w:tc>
                <w:tcPr>
                  <w:tcW w:w="180" w:type="dxa"/>
                  <w:tcBorders>
                    <w:right w:val="single" w:sz="15" w:space="0" w:color="000000"/>
                  </w:tcBorders>
                </w:tcPr>
                <w:p w14:paraId="21833B53" w14:textId="77777777" w:rsidR="009F580C" w:rsidRDefault="009F580C">
                  <w:pPr>
                    <w:pStyle w:val="EmptyCellLayoutStyle"/>
                    <w:spacing w:after="0" w:line="240" w:lineRule="auto"/>
                  </w:pPr>
                </w:p>
              </w:tc>
            </w:tr>
            <w:tr w:rsidR="009F580C" w14:paraId="20835875" w14:textId="77777777">
              <w:trPr>
                <w:trHeight w:val="969"/>
              </w:trPr>
              <w:tc>
                <w:tcPr>
                  <w:tcW w:w="0" w:type="dxa"/>
                  <w:tcBorders>
                    <w:left w:val="single" w:sz="15" w:space="0" w:color="000000"/>
                    <w:bottom w:val="single" w:sz="15" w:space="0" w:color="000000"/>
                  </w:tcBorders>
                </w:tcPr>
                <w:p w14:paraId="67756C1F" w14:textId="77777777" w:rsidR="009F580C" w:rsidRDefault="009F580C">
                  <w:pPr>
                    <w:pStyle w:val="EmptyCellLayoutStyle"/>
                    <w:spacing w:after="0" w:line="240" w:lineRule="auto"/>
                  </w:pPr>
                </w:p>
              </w:tc>
              <w:tc>
                <w:tcPr>
                  <w:tcW w:w="5220" w:type="dxa"/>
                  <w:tcBorders>
                    <w:bottom w:val="single" w:sz="15" w:space="0" w:color="000000"/>
                  </w:tcBorders>
                </w:tcPr>
                <w:p w14:paraId="1EC1D4BB" w14:textId="77777777" w:rsidR="009F580C" w:rsidRDefault="009F580C">
                  <w:pPr>
                    <w:pStyle w:val="EmptyCellLayoutStyle"/>
                    <w:spacing w:after="0" w:line="240" w:lineRule="auto"/>
                  </w:pPr>
                </w:p>
              </w:tc>
              <w:tc>
                <w:tcPr>
                  <w:tcW w:w="5759" w:type="dxa"/>
                  <w:tcBorders>
                    <w:bottom w:val="single" w:sz="15" w:space="0" w:color="000000"/>
                  </w:tcBorders>
                </w:tcPr>
                <w:p w14:paraId="0D0AB9E4" w14:textId="77777777" w:rsidR="009F580C" w:rsidRDefault="009F580C">
                  <w:pPr>
                    <w:pStyle w:val="EmptyCellLayoutStyle"/>
                    <w:spacing w:after="0" w:line="240" w:lineRule="auto"/>
                  </w:pPr>
                </w:p>
              </w:tc>
              <w:tc>
                <w:tcPr>
                  <w:tcW w:w="180" w:type="dxa"/>
                  <w:tcBorders>
                    <w:bottom w:val="single" w:sz="15" w:space="0" w:color="000000"/>
                    <w:right w:val="single" w:sz="15" w:space="0" w:color="000000"/>
                  </w:tcBorders>
                </w:tcPr>
                <w:p w14:paraId="6F8A1CE4" w14:textId="77777777" w:rsidR="009F580C" w:rsidRDefault="009F580C">
                  <w:pPr>
                    <w:pStyle w:val="EmptyCellLayoutStyle"/>
                    <w:spacing w:after="0" w:line="240" w:lineRule="auto"/>
                  </w:pPr>
                </w:p>
              </w:tc>
            </w:tr>
          </w:tbl>
          <w:p w14:paraId="69E53D45" w14:textId="77777777" w:rsidR="009F580C" w:rsidRDefault="009F580C">
            <w:pPr>
              <w:spacing w:after="0" w:line="240" w:lineRule="auto"/>
            </w:pPr>
          </w:p>
        </w:tc>
        <w:tc>
          <w:tcPr>
            <w:tcW w:w="179" w:type="dxa"/>
          </w:tcPr>
          <w:p w14:paraId="2D1B30A6" w14:textId="77777777" w:rsidR="009F580C" w:rsidRDefault="009F580C">
            <w:pPr>
              <w:pStyle w:val="EmptyCellLayoutStyle"/>
              <w:spacing w:after="0" w:line="240" w:lineRule="auto"/>
            </w:pPr>
          </w:p>
        </w:tc>
      </w:tr>
    </w:tbl>
    <w:p w14:paraId="59DBD0C6" w14:textId="77777777" w:rsidR="009F580C" w:rsidRDefault="00072109">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79"/>
        <w:gridCol w:w="6"/>
        <w:gridCol w:w="6"/>
        <w:gridCol w:w="6"/>
        <w:gridCol w:w="6"/>
        <w:gridCol w:w="6"/>
        <w:gridCol w:w="6"/>
        <w:gridCol w:w="2497"/>
        <w:gridCol w:w="6105"/>
        <w:gridCol w:w="2525"/>
        <w:gridCol w:w="178"/>
      </w:tblGrid>
      <w:tr w:rsidR="009F580C" w14:paraId="0D7E48B0" w14:textId="77777777">
        <w:trPr>
          <w:trHeight w:val="99"/>
        </w:trPr>
        <w:tc>
          <w:tcPr>
            <w:tcW w:w="179" w:type="dxa"/>
          </w:tcPr>
          <w:p w14:paraId="60E51EE9" w14:textId="77777777" w:rsidR="009F580C" w:rsidRDefault="009F580C">
            <w:pPr>
              <w:pStyle w:val="EmptyCellLayoutStyle"/>
              <w:spacing w:after="0" w:line="240" w:lineRule="auto"/>
            </w:pPr>
          </w:p>
        </w:tc>
        <w:tc>
          <w:tcPr>
            <w:tcW w:w="0" w:type="dxa"/>
          </w:tcPr>
          <w:p w14:paraId="50DFA876" w14:textId="77777777" w:rsidR="009F580C" w:rsidRDefault="009F580C">
            <w:pPr>
              <w:pStyle w:val="EmptyCellLayoutStyle"/>
              <w:spacing w:after="0" w:line="240" w:lineRule="auto"/>
            </w:pPr>
          </w:p>
        </w:tc>
        <w:tc>
          <w:tcPr>
            <w:tcW w:w="0" w:type="dxa"/>
          </w:tcPr>
          <w:p w14:paraId="2F4E8C36" w14:textId="77777777" w:rsidR="009F580C" w:rsidRDefault="009F580C">
            <w:pPr>
              <w:pStyle w:val="EmptyCellLayoutStyle"/>
              <w:spacing w:after="0" w:line="240" w:lineRule="auto"/>
            </w:pPr>
          </w:p>
        </w:tc>
        <w:tc>
          <w:tcPr>
            <w:tcW w:w="0" w:type="dxa"/>
          </w:tcPr>
          <w:p w14:paraId="7365C92F" w14:textId="77777777" w:rsidR="009F580C" w:rsidRDefault="009F580C">
            <w:pPr>
              <w:pStyle w:val="EmptyCellLayoutStyle"/>
              <w:spacing w:after="0" w:line="240" w:lineRule="auto"/>
            </w:pPr>
          </w:p>
        </w:tc>
        <w:tc>
          <w:tcPr>
            <w:tcW w:w="0" w:type="dxa"/>
          </w:tcPr>
          <w:p w14:paraId="22E3FA8D" w14:textId="77777777" w:rsidR="009F580C" w:rsidRDefault="009F580C">
            <w:pPr>
              <w:pStyle w:val="EmptyCellLayoutStyle"/>
              <w:spacing w:after="0" w:line="240" w:lineRule="auto"/>
            </w:pPr>
          </w:p>
        </w:tc>
        <w:tc>
          <w:tcPr>
            <w:tcW w:w="0" w:type="dxa"/>
          </w:tcPr>
          <w:p w14:paraId="1F0FAB0C" w14:textId="77777777" w:rsidR="009F580C" w:rsidRDefault="009F580C">
            <w:pPr>
              <w:pStyle w:val="EmptyCellLayoutStyle"/>
              <w:spacing w:after="0" w:line="240" w:lineRule="auto"/>
            </w:pPr>
          </w:p>
        </w:tc>
        <w:tc>
          <w:tcPr>
            <w:tcW w:w="0" w:type="dxa"/>
          </w:tcPr>
          <w:p w14:paraId="3721AB33" w14:textId="77777777" w:rsidR="009F580C" w:rsidRDefault="009F580C">
            <w:pPr>
              <w:pStyle w:val="EmptyCellLayoutStyle"/>
              <w:spacing w:after="0" w:line="240" w:lineRule="auto"/>
            </w:pPr>
          </w:p>
        </w:tc>
        <w:tc>
          <w:tcPr>
            <w:tcW w:w="2505" w:type="dxa"/>
          </w:tcPr>
          <w:p w14:paraId="21B19414" w14:textId="77777777" w:rsidR="009F580C" w:rsidRDefault="009F580C">
            <w:pPr>
              <w:pStyle w:val="EmptyCellLayoutStyle"/>
              <w:spacing w:after="0" w:line="240" w:lineRule="auto"/>
            </w:pPr>
          </w:p>
        </w:tc>
        <w:tc>
          <w:tcPr>
            <w:tcW w:w="6120" w:type="dxa"/>
          </w:tcPr>
          <w:p w14:paraId="348A80DC" w14:textId="77777777" w:rsidR="009F580C" w:rsidRDefault="009F580C">
            <w:pPr>
              <w:pStyle w:val="EmptyCellLayoutStyle"/>
              <w:spacing w:after="0" w:line="240" w:lineRule="auto"/>
            </w:pPr>
          </w:p>
        </w:tc>
        <w:tc>
          <w:tcPr>
            <w:tcW w:w="2534" w:type="dxa"/>
          </w:tcPr>
          <w:p w14:paraId="407E373D" w14:textId="77777777" w:rsidR="009F580C" w:rsidRDefault="009F580C">
            <w:pPr>
              <w:pStyle w:val="EmptyCellLayoutStyle"/>
              <w:spacing w:after="0" w:line="240" w:lineRule="auto"/>
            </w:pPr>
          </w:p>
        </w:tc>
        <w:tc>
          <w:tcPr>
            <w:tcW w:w="179" w:type="dxa"/>
          </w:tcPr>
          <w:p w14:paraId="4519E54B" w14:textId="77777777" w:rsidR="009F580C" w:rsidRDefault="009F580C">
            <w:pPr>
              <w:pStyle w:val="EmptyCellLayoutStyle"/>
              <w:spacing w:after="0" w:line="240" w:lineRule="auto"/>
            </w:pPr>
          </w:p>
        </w:tc>
      </w:tr>
      <w:tr w:rsidR="003D5399" w14:paraId="28982BBA" w14:textId="77777777" w:rsidTr="003D5399">
        <w:tc>
          <w:tcPr>
            <w:tcW w:w="179" w:type="dxa"/>
          </w:tcPr>
          <w:p w14:paraId="40B744A1" w14:textId="77777777" w:rsidR="009F580C" w:rsidRDefault="009F580C">
            <w:pPr>
              <w:pStyle w:val="EmptyCellLayoutStyle"/>
              <w:spacing w:after="0" w:line="240" w:lineRule="auto"/>
            </w:pPr>
          </w:p>
        </w:tc>
        <w:tc>
          <w:tcPr>
            <w:tcW w:w="0" w:type="dxa"/>
          </w:tcPr>
          <w:p w14:paraId="51D0B346" w14:textId="77777777" w:rsidR="009F580C" w:rsidRDefault="009F580C">
            <w:pPr>
              <w:pStyle w:val="EmptyCellLayoutStyle"/>
              <w:spacing w:after="0" w:line="240" w:lineRule="auto"/>
            </w:pPr>
          </w:p>
        </w:tc>
        <w:tc>
          <w:tcPr>
            <w:tcW w:w="0" w:type="dxa"/>
          </w:tcPr>
          <w:p w14:paraId="4E7A55A7" w14:textId="77777777" w:rsidR="009F580C" w:rsidRDefault="009F580C">
            <w:pPr>
              <w:pStyle w:val="EmptyCellLayoutStyle"/>
              <w:spacing w:after="0" w:line="240" w:lineRule="auto"/>
            </w:pPr>
          </w:p>
        </w:tc>
        <w:tc>
          <w:tcPr>
            <w:tcW w:w="0" w:type="dxa"/>
          </w:tcPr>
          <w:p w14:paraId="4634BD9C" w14:textId="77777777" w:rsidR="009F580C" w:rsidRDefault="009F580C">
            <w:pPr>
              <w:pStyle w:val="EmptyCellLayoutStyle"/>
              <w:spacing w:after="0" w:line="240" w:lineRule="auto"/>
            </w:pPr>
          </w:p>
        </w:tc>
        <w:tc>
          <w:tcPr>
            <w:tcW w:w="0" w:type="dxa"/>
            <w:gridSpan w:val="6"/>
          </w:tcPr>
          <w:tbl>
            <w:tblPr>
              <w:tblW w:w="0" w:type="auto"/>
              <w:tblBorders>
                <w:top w:val="single" w:sz="15" w:space="0" w:color="000000"/>
                <w:left w:val="single" w:sz="15" w:space="0" w:color="000000"/>
                <w:bottom w:val="single" w:sz="7" w:space="0" w:color="000000"/>
                <w:right w:val="single" w:sz="15" w:space="0" w:color="000000"/>
              </w:tblBorders>
              <w:tblCellMar>
                <w:left w:w="0" w:type="dxa"/>
                <w:right w:w="0" w:type="dxa"/>
              </w:tblCellMar>
              <w:tblLook w:val="04A0" w:firstRow="1" w:lastRow="0" w:firstColumn="1" w:lastColumn="0" w:noHBand="0" w:noVBand="1"/>
            </w:tblPr>
            <w:tblGrid>
              <w:gridCol w:w="25"/>
              <w:gridCol w:w="11082"/>
            </w:tblGrid>
            <w:tr w:rsidR="003D5399" w14:paraId="5C2E44FB" w14:textId="77777777" w:rsidTr="003D5399">
              <w:trPr>
                <w:trHeight w:val="900"/>
              </w:trPr>
              <w:tc>
                <w:tcPr>
                  <w:tcW w:w="0" w:type="dxa"/>
                  <w:gridSpan w:val="2"/>
                  <w:tcBorders>
                    <w:top w:val="single" w:sz="15" w:space="0" w:color="000000"/>
                    <w:left w:val="single" w:sz="15" w:space="0" w:color="000000"/>
                    <w:right w:val="single" w:sz="15" w:space="0" w:color="000000"/>
                  </w:tcBorders>
                </w:tcPr>
                <w:tbl>
                  <w:tblPr>
                    <w:tblW w:w="0" w:type="auto"/>
                    <w:tblCellMar>
                      <w:left w:w="0" w:type="dxa"/>
                      <w:right w:w="0" w:type="dxa"/>
                    </w:tblCellMar>
                    <w:tblLook w:val="04A0" w:firstRow="1" w:lastRow="0" w:firstColumn="1" w:lastColumn="0" w:noHBand="0" w:noVBand="1"/>
                  </w:tblPr>
                  <w:tblGrid>
                    <w:gridCol w:w="11070"/>
                  </w:tblGrid>
                  <w:tr w:rsidR="009F580C" w14:paraId="6BCDF3A1" w14:textId="77777777">
                    <w:trPr>
                      <w:trHeight w:val="822"/>
                    </w:trPr>
                    <w:tc>
                      <w:tcPr>
                        <w:tcW w:w="11160" w:type="dxa"/>
                        <w:tcBorders>
                          <w:top w:val="nil"/>
                          <w:left w:val="nil"/>
                          <w:bottom w:val="nil"/>
                          <w:right w:val="nil"/>
                        </w:tcBorders>
                        <w:tcMar>
                          <w:top w:w="39" w:type="dxa"/>
                          <w:left w:w="39" w:type="dxa"/>
                          <w:bottom w:w="39" w:type="dxa"/>
                          <w:right w:w="39" w:type="dxa"/>
                        </w:tcMar>
                      </w:tcPr>
                      <w:p w14:paraId="705AF09F" w14:textId="77777777" w:rsidR="009F580C" w:rsidRDefault="00072109">
                        <w:pPr>
                          <w:spacing w:after="0" w:line="240" w:lineRule="auto"/>
                        </w:pPr>
                        <w:r>
                          <w:rPr>
                            <w:rFonts w:ascii="Arial" w:eastAsia="Arial" w:hAnsi="Arial"/>
                            <w:b/>
                            <w:color w:val="000000"/>
                            <w:sz w:val="16"/>
                          </w:rPr>
                          <w:t>15. Please describe the assigned duties, percent of time spent performing each duty, and what is done to complete each duty.</w:t>
                        </w:r>
                        <w:r>
                          <w:rPr>
                            <w:rFonts w:ascii="Arial" w:eastAsia="Arial" w:hAnsi="Arial"/>
                            <w:b/>
                            <w:color w:val="000000"/>
                            <w:sz w:val="16"/>
                          </w:rPr>
                          <w:br/>
                        </w:r>
                        <w:r>
                          <w:rPr>
                            <w:rFonts w:ascii="Arial" w:eastAsia="Arial" w:hAnsi="Arial"/>
                            <w:b/>
                            <w:color w:val="000000"/>
                            <w:sz w:val="16"/>
                          </w:rPr>
                          <w:br/>
                          <w:t>List the duties from most important to least important. The total percentage of all duties performed must equal 100 percent.</w:t>
                        </w:r>
                      </w:p>
                    </w:tc>
                  </w:tr>
                </w:tbl>
                <w:p w14:paraId="570848AB" w14:textId="77777777" w:rsidR="009F580C" w:rsidRDefault="009F580C">
                  <w:pPr>
                    <w:spacing w:after="0" w:line="240" w:lineRule="auto"/>
                  </w:pPr>
                </w:p>
              </w:tc>
            </w:tr>
            <w:tr w:rsidR="009F580C" w14:paraId="2E85C2A5" w14:textId="77777777">
              <w:tc>
                <w:tcPr>
                  <w:tcW w:w="0" w:type="dxa"/>
                  <w:tcBorders>
                    <w:left w:val="single" w:sz="15" w:space="0" w:color="000000"/>
                    <w:bottom w:val="single" w:sz="7" w:space="0" w:color="000000"/>
                  </w:tcBorders>
                </w:tcPr>
                <w:p w14:paraId="76194000" w14:textId="77777777" w:rsidR="009F580C" w:rsidRDefault="009F580C">
                  <w:pPr>
                    <w:pStyle w:val="EmptyCellLayoutStyle"/>
                    <w:spacing w:after="0" w:line="240" w:lineRule="auto"/>
                  </w:pPr>
                </w:p>
              </w:tc>
              <w:tc>
                <w:tcPr>
                  <w:tcW w:w="11159" w:type="dxa"/>
                  <w:tcBorders>
                    <w:bottom w:val="single" w:sz="7" w:space="0" w:color="000000"/>
                    <w:right w:val="single" w:sz="15" w:space="0" w:color="000000"/>
                  </w:tcBorders>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063"/>
                  </w:tblGrid>
                  <w:tr w:rsidR="009F580C" w14:paraId="489DA30F" w14:textId="77777777">
                    <w:trPr>
                      <w:trHeight w:val="10800"/>
                    </w:trPr>
                    <w:tc>
                      <w:tcPr>
                        <w:tcW w:w="11160" w:type="dxa"/>
                        <w:tcBorders>
                          <w:bottom w:val="nil"/>
                          <w:right w:val="nil"/>
                        </w:tcBorders>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928"/>
                          <w:gridCol w:w="1296"/>
                          <w:gridCol w:w="1839"/>
                        </w:tblGrid>
                        <w:tr w:rsidR="003D5399" w14:paraId="3B683BD9" w14:textId="77777777" w:rsidTr="003D5399">
                          <w:trPr>
                            <w:trHeight w:val="282"/>
                          </w:trPr>
                          <w:tc>
                            <w:tcPr>
                              <w:tcW w:w="8004" w:type="dxa"/>
                              <w:gridSpan w:val="3"/>
                              <w:tcBorders>
                                <w:top w:val="single" w:sz="7" w:space="0" w:color="000000"/>
                                <w:left w:val="nil"/>
                                <w:bottom w:val="nil"/>
                                <w:right w:val="nil"/>
                              </w:tcBorders>
                              <w:tcMar>
                                <w:top w:w="39" w:type="dxa"/>
                                <w:left w:w="39" w:type="dxa"/>
                                <w:bottom w:w="39" w:type="dxa"/>
                                <w:right w:w="39" w:type="dxa"/>
                              </w:tcMar>
                            </w:tcPr>
                            <w:p w14:paraId="41B932A4" w14:textId="77777777" w:rsidR="009F580C" w:rsidRDefault="00072109">
                              <w:pPr>
                                <w:spacing w:after="0" w:line="240" w:lineRule="auto"/>
                              </w:pPr>
                              <w:r>
                                <w:rPr>
                                  <w:rFonts w:ascii="Arial" w:eastAsia="Arial" w:hAnsi="Arial"/>
                                  <w:b/>
                                  <w:color w:val="000000"/>
                                  <w:sz w:val="16"/>
                                </w:rPr>
                                <w:t>Duty 1</w:t>
                              </w:r>
                            </w:p>
                          </w:tc>
                        </w:tr>
                        <w:tr w:rsidR="009F580C" w14:paraId="484869A3" w14:textId="77777777">
                          <w:trPr>
                            <w:trHeight w:val="282"/>
                          </w:trPr>
                          <w:tc>
                            <w:tcPr>
                              <w:tcW w:w="8004" w:type="dxa"/>
                              <w:tcBorders>
                                <w:top w:val="nil"/>
                                <w:left w:val="nil"/>
                                <w:bottom w:val="nil"/>
                                <w:right w:val="nil"/>
                              </w:tcBorders>
                              <w:tcMar>
                                <w:top w:w="39" w:type="dxa"/>
                                <w:left w:w="39" w:type="dxa"/>
                                <w:bottom w:w="39" w:type="dxa"/>
                                <w:right w:w="39" w:type="dxa"/>
                              </w:tcMar>
                            </w:tcPr>
                            <w:p w14:paraId="28CCBF83" w14:textId="77777777" w:rsidR="009F580C" w:rsidRDefault="00072109">
                              <w:pPr>
                                <w:spacing w:after="0" w:line="240" w:lineRule="auto"/>
                              </w:pPr>
                              <w:r>
                                <w:rPr>
                                  <w:rFonts w:ascii="Arial" w:eastAsia="Arial" w:hAnsi="Arial"/>
                                  <w:b/>
                                  <w:color w:val="000000"/>
                                  <w:sz w:val="16"/>
                                </w:rPr>
                                <w:t>General Summary:</w:t>
                              </w:r>
                            </w:p>
                          </w:tc>
                          <w:tc>
                            <w:tcPr>
                              <w:tcW w:w="1299" w:type="dxa"/>
                              <w:tcBorders>
                                <w:top w:val="nil"/>
                                <w:left w:val="nil"/>
                                <w:bottom w:val="nil"/>
                                <w:right w:val="nil"/>
                              </w:tcBorders>
                              <w:tcMar>
                                <w:top w:w="39" w:type="dxa"/>
                                <w:left w:w="39" w:type="dxa"/>
                                <w:bottom w:w="39" w:type="dxa"/>
                                <w:right w:w="39" w:type="dxa"/>
                              </w:tcMar>
                            </w:tcPr>
                            <w:p w14:paraId="51DBC999" w14:textId="77777777" w:rsidR="009F580C" w:rsidRDefault="00072109">
                              <w:pPr>
                                <w:spacing w:after="0" w:line="240" w:lineRule="auto"/>
                              </w:pPr>
                              <w:r>
                                <w:rPr>
                                  <w:rFonts w:ascii="Arial" w:eastAsia="Arial" w:hAnsi="Arial"/>
                                  <w:b/>
                                  <w:color w:val="000000"/>
                                  <w:sz w:val="16"/>
                                </w:rPr>
                                <w:t>Percentage:</w:t>
                              </w:r>
                            </w:p>
                          </w:tc>
                          <w:tc>
                            <w:tcPr>
                              <w:tcW w:w="1856" w:type="dxa"/>
                              <w:tcBorders>
                                <w:top w:val="nil"/>
                                <w:left w:val="nil"/>
                                <w:bottom w:val="nil"/>
                                <w:right w:val="nil"/>
                              </w:tcBorders>
                              <w:tcMar>
                                <w:top w:w="39" w:type="dxa"/>
                                <w:left w:w="39" w:type="dxa"/>
                                <w:bottom w:w="39" w:type="dxa"/>
                                <w:right w:w="39" w:type="dxa"/>
                              </w:tcMar>
                            </w:tcPr>
                            <w:p w14:paraId="77D1D795" w14:textId="77777777" w:rsidR="009F580C" w:rsidRDefault="00072109">
                              <w:pPr>
                                <w:spacing w:after="0" w:line="240" w:lineRule="auto"/>
                              </w:pPr>
                              <w:r>
                                <w:rPr>
                                  <w:rFonts w:ascii="Arial" w:eastAsia="Arial" w:hAnsi="Arial"/>
                                  <w:b/>
                                  <w:color w:val="000000"/>
                                  <w:sz w:val="16"/>
                                </w:rPr>
                                <w:t>25</w:t>
                              </w:r>
                            </w:p>
                          </w:tc>
                        </w:tr>
                        <w:tr w:rsidR="003D5399" w14:paraId="60EEC640" w14:textId="77777777" w:rsidTr="003D5399">
                          <w:trPr>
                            <w:trHeight w:val="282"/>
                          </w:trPr>
                          <w:tc>
                            <w:tcPr>
                              <w:tcW w:w="8004" w:type="dxa"/>
                              <w:gridSpan w:val="3"/>
                              <w:tcBorders>
                                <w:top w:val="nil"/>
                                <w:left w:val="nil"/>
                                <w:bottom w:val="nil"/>
                                <w:right w:val="nil"/>
                              </w:tcBorders>
                              <w:tcMar>
                                <w:top w:w="39" w:type="dxa"/>
                                <w:left w:w="39" w:type="dxa"/>
                                <w:bottom w:w="39" w:type="dxa"/>
                                <w:right w:w="39" w:type="dxa"/>
                              </w:tcMar>
                            </w:tcPr>
                            <w:p w14:paraId="1D096B75" w14:textId="77777777" w:rsidR="009F580C" w:rsidRDefault="00072109">
                              <w:pPr>
                                <w:spacing w:after="0" w:line="240" w:lineRule="auto"/>
                              </w:pPr>
                              <w:r>
                                <w:rPr>
                                  <w:rFonts w:ascii="Arial" w:eastAsia="Arial" w:hAnsi="Arial"/>
                                  <w:color w:val="000000"/>
                                </w:rPr>
                                <w:t>Assists in the coordination of offsite specialty service activities and appointments.</w:t>
                              </w:r>
                            </w:p>
                          </w:tc>
                        </w:tr>
                        <w:tr w:rsidR="009F580C" w14:paraId="1090F52C" w14:textId="77777777">
                          <w:trPr>
                            <w:trHeight w:val="282"/>
                          </w:trPr>
                          <w:tc>
                            <w:tcPr>
                              <w:tcW w:w="8004" w:type="dxa"/>
                              <w:tcBorders>
                                <w:top w:val="nil"/>
                                <w:left w:val="nil"/>
                                <w:bottom w:val="nil"/>
                                <w:right w:val="nil"/>
                              </w:tcBorders>
                              <w:tcMar>
                                <w:top w:w="39" w:type="dxa"/>
                                <w:left w:w="39" w:type="dxa"/>
                                <w:bottom w:w="39" w:type="dxa"/>
                                <w:right w:w="39" w:type="dxa"/>
                              </w:tcMar>
                            </w:tcPr>
                            <w:p w14:paraId="43386D2D" w14:textId="77777777" w:rsidR="009F580C" w:rsidRDefault="00072109">
                              <w:pPr>
                                <w:spacing w:after="0" w:line="240" w:lineRule="auto"/>
                              </w:pPr>
                              <w:r>
                                <w:rPr>
                                  <w:rFonts w:ascii="Arial" w:eastAsia="Arial" w:hAnsi="Arial"/>
                                  <w:b/>
                                  <w:color w:val="000000"/>
                                  <w:sz w:val="16"/>
                                </w:rPr>
                                <w:t>Individual tasks related to the duty:</w:t>
                              </w:r>
                            </w:p>
                          </w:tc>
                          <w:tc>
                            <w:tcPr>
                              <w:tcW w:w="1299" w:type="dxa"/>
                              <w:tcBorders>
                                <w:top w:val="nil"/>
                                <w:left w:val="nil"/>
                                <w:bottom w:val="nil"/>
                                <w:right w:val="nil"/>
                              </w:tcBorders>
                              <w:tcMar>
                                <w:top w:w="39" w:type="dxa"/>
                                <w:left w:w="39" w:type="dxa"/>
                                <w:bottom w:w="39" w:type="dxa"/>
                                <w:right w:w="39" w:type="dxa"/>
                              </w:tcMar>
                            </w:tcPr>
                            <w:p w14:paraId="66C12EB6" w14:textId="77777777" w:rsidR="009F580C" w:rsidRDefault="009F580C">
                              <w:pPr>
                                <w:spacing w:after="0" w:line="240" w:lineRule="auto"/>
                              </w:pPr>
                            </w:p>
                          </w:tc>
                          <w:tc>
                            <w:tcPr>
                              <w:tcW w:w="1856" w:type="dxa"/>
                              <w:tcBorders>
                                <w:top w:val="nil"/>
                                <w:left w:val="nil"/>
                                <w:bottom w:val="nil"/>
                                <w:right w:val="nil"/>
                              </w:tcBorders>
                              <w:tcMar>
                                <w:top w:w="39" w:type="dxa"/>
                                <w:left w:w="39" w:type="dxa"/>
                                <w:bottom w:w="39" w:type="dxa"/>
                                <w:right w:w="39" w:type="dxa"/>
                              </w:tcMar>
                            </w:tcPr>
                            <w:p w14:paraId="1C29F461" w14:textId="77777777" w:rsidR="009F580C" w:rsidRDefault="009F580C">
                              <w:pPr>
                                <w:spacing w:after="0" w:line="240" w:lineRule="auto"/>
                              </w:pPr>
                            </w:p>
                          </w:tc>
                        </w:tr>
                        <w:tr w:rsidR="003D5399" w14:paraId="5A7299C9" w14:textId="77777777" w:rsidTr="003D5399">
                          <w:trPr>
                            <w:trHeight w:val="282"/>
                          </w:trPr>
                          <w:tc>
                            <w:tcPr>
                              <w:tcW w:w="8004" w:type="dxa"/>
                              <w:gridSpan w:val="3"/>
                              <w:tcBorders>
                                <w:top w:val="nil"/>
                                <w:left w:val="nil"/>
                                <w:bottom w:val="single" w:sz="7" w:space="0" w:color="000000"/>
                                <w:right w:val="nil"/>
                              </w:tcBorders>
                              <w:tcMar>
                                <w:top w:w="39" w:type="dxa"/>
                                <w:left w:w="39" w:type="dxa"/>
                                <w:bottom w:w="39" w:type="dxa"/>
                                <w:right w:w="39" w:type="dxa"/>
                              </w:tcMar>
                            </w:tcPr>
                            <w:p w14:paraId="241A5AD9" w14:textId="77777777" w:rsidR="009F580C" w:rsidRDefault="00072109">
                              <w:pPr>
                                <w:numPr>
                                  <w:ilvl w:val="0"/>
                                  <w:numId w:val="1"/>
                                </w:numPr>
                                <w:spacing w:after="0" w:line="240" w:lineRule="auto"/>
                                <w:ind w:left="720" w:hanging="360"/>
                              </w:pPr>
                              <w:r>
                                <w:rPr>
                                  <w:rFonts w:ascii="Arial" w:eastAsia="Arial" w:hAnsi="Arial"/>
                                  <w:color w:val="000000"/>
                                  <w:sz w:val="16"/>
                                </w:rPr>
                                <w:t>Maintains specialty services reports and logs electronically and/or hard copy.</w:t>
                              </w:r>
                            </w:p>
                            <w:p w14:paraId="221C03B6" w14:textId="77777777" w:rsidR="009F580C" w:rsidRDefault="00072109">
                              <w:pPr>
                                <w:numPr>
                                  <w:ilvl w:val="0"/>
                                  <w:numId w:val="1"/>
                                </w:numPr>
                                <w:spacing w:after="0" w:line="240" w:lineRule="auto"/>
                                <w:ind w:left="720" w:hanging="360"/>
                              </w:pPr>
                              <w:r>
                                <w:rPr>
                                  <w:rFonts w:ascii="Arial" w:eastAsia="Arial" w:hAnsi="Arial"/>
                                  <w:color w:val="000000"/>
                                  <w:sz w:val="16"/>
                                </w:rPr>
                                <w:t>Ensures approvals are obtained and tracked.</w:t>
                              </w:r>
                            </w:p>
                            <w:p w14:paraId="27C71E88" w14:textId="77777777" w:rsidR="009F580C" w:rsidRDefault="00072109">
                              <w:pPr>
                                <w:numPr>
                                  <w:ilvl w:val="0"/>
                                  <w:numId w:val="1"/>
                                </w:numPr>
                                <w:spacing w:after="0" w:line="240" w:lineRule="auto"/>
                                <w:ind w:left="720" w:hanging="360"/>
                              </w:pPr>
                              <w:r>
                                <w:rPr>
                                  <w:rFonts w:ascii="Arial" w:eastAsia="Arial" w:hAnsi="Arial"/>
                                  <w:color w:val="000000"/>
                                  <w:sz w:val="16"/>
                                </w:rPr>
                                <w:t>Ensures that appropriate patient preparation is scheduled as necessary for diagnostic and specialty appointments.</w:t>
                              </w:r>
                            </w:p>
                            <w:p w14:paraId="1CEB10D7" w14:textId="77777777" w:rsidR="009F580C" w:rsidRDefault="00072109">
                              <w:pPr>
                                <w:numPr>
                                  <w:ilvl w:val="0"/>
                                  <w:numId w:val="1"/>
                                </w:numPr>
                                <w:spacing w:after="0" w:line="240" w:lineRule="auto"/>
                                <w:ind w:left="720" w:hanging="360"/>
                              </w:pPr>
                              <w:r>
                                <w:rPr>
                                  <w:rFonts w:ascii="Arial" w:eastAsia="Arial" w:hAnsi="Arial"/>
                                  <w:color w:val="000000"/>
                                  <w:sz w:val="16"/>
                                </w:rPr>
                                <w:t>Makes appointments and coordinates off-site specialty service medical appointments.</w:t>
                              </w:r>
                            </w:p>
                            <w:p w14:paraId="00F1BBE3" w14:textId="77777777" w:rsidR="009F580C" w:rsidRDefault="00072109">
                              <w:pPr>
                                <w:numPr>
                                  <w:ilvl w:val="0"/>
                                  <w:numId w:val="1"/>
                                </w:numPr>
                                <w:spacing w:after="0" w:line="240" w:lineRule="auto"/>
                                <w:ind w:left="720" w:hanging="360"/>
                              </w:pPr>
                              <w:r>
                                <w:rPr>
                                  <w:rFonts w:ascii="Arial" w:eastAsia="Arial" w:hAnsi="Arial"/>
                                  <w:color w:val="000000"/>
                                  <w:sz w:val="16"/>
                                </w:rPr>
                                <w:t>Ensures that documents such as specialty reports are complete.</w:t>
                              </w:r>
                            </w:p>
                          </w:tc>
                        </w:tr>
                        <w:tr w:rsidR="003D5399" w14:paraId="5089D6A6" w14:textId="77777777" w:rsidTr="003D5399">
                          <w:trPr>
                            <w:trHeight w:val="282"/>
                          </w:trPr>
                          <w:tc>
                            <w:tcPr>
                              <w:tcW w:w="8004" w:type="dxa"/>
                              <w:gridSpan w:val="3"/>
                              <w:tcBorders>
                                <w:top w:val="single" w:sz="7" w:space="0" w:color="000000"/>
                                <w:left w:val="nil"/>
                                <w:bottom w:val="nil"/>
                                <w:right w:val="nil"/>
                              </w:tcBorders>
                              <w:tcMar>
                                <w:top w:w="39" w:type="dxa"/>
                                <w:left w:w="39" w:type="dxa"/>
                                <w:bottom w:w="39" w:type="dxa"/>
                                <w:right w:w="39" w:type="dxa"/>
                              </w:tcMar>
                            </w:tcPr>
                            <w:p w14:paraId="79829007" w14:textId="77777777" w:rsidR="009F580C" w:rsidRDefault="00072109">
                              <w:pPr>
                                <w:spacing w:after="0" w:line="240" w:lineRule="auto"/>
                              </w:pPr>
                              <w:r>
                                <w:rPr>
                                  <w:rFonts w:ascii="Arial" w:eastAsia="Arial" w:hAnsi="Arial"/>
                                  <w:b/>
                                  <w:color w:val="000000"/>
                                  <w:sz w:val="16"/>
                                </w:rPr>
                                <w:t>Duty 2</w:t>
                              </w:r>
                            </w:p>
                          </w:tc>
                        </w:tr>
                        <w:tr w:rsidR="009F580C" w14:paraId="0E998E22" w14:textId="77777777">
                          <w:trPr>
                            <w:trHeight w:val="282"/>
                          </w:trPr>
                          <w:tc>
                            <w:tcPr>
                              <w:tcW w:w="8004" w:type="dxa"/>
                              <w:tcBorders>
                                <w:top w:val="nil"/>
                                <w:left w:val="nil"/>
                                <w:bottom w:val="nil"/>
                                <w:right w:val="nil"/>
                              </w:tcBorders>
                              <w:tcMar>
                                <w:top w:w="39" w:type="dxa"/>
                                <w:left w:w="39" w:type="dxa"/>
                                <w:bottom w:w="39" w:type="dxa"/>
                                <w:right w:w="39" w:type="dxa"/>
                              </w:tcMar>
                            </w:tcPr>
                            <w:p w14:paraId="52FC72E6" w14:textId="77777777" w:rsidR="009F580C" w:rsidRDefault="00072109">
                              <w:pPr>
                                <w:spacing w:after="0" w:line="240" w:lineRule="auto"/>
                              </w:pPr>
                              <w:r>
                                <w:rPr>
                                  <w:rFonts w:ascii="Arial" w:eastAsia="Arial" w:hAnsi="Arial"/>
                                  <w:b/>
                                  <w:color w:val="000000"/>
                                  <w:sz w:val="16"/>
                                </w:rPr>
                                <w:t>General Summary:</w:t>
                              </w:r>
                            </w:p>
                          </w:tc>
                          <w:tc>
                            <w:tcPr>
                              <w:tcW w:w="1299" w:type="dxa"/>
                              <w:tcBorders>
                                <w:top w:val="nil"/>
                                <w:left w:val="nil"/>
                                <w:bottom w:val="nil"/>
                                <w:right w:val="nil"/>
                              </w:tcBorders>
                              <w:tcMar>
                                <w:top w:w="39" w:type="dxa"/>
                                <w:left w:w="39" w:type="dxa"/>
                                <w:bottom w:w="39" w:type="dxa"/>
                                <w:right w:w="39" w:type="dxa"/>
                              </w:tcMar>
                            </w:tcPr>
                            <w:p w14:paraId="39D0BE2B" w14:textId="77777777" w:rsidR="009F580C" w:rsidRDefault="00072109">
                              <w:pPr>
                                <w:spacing w:after="0" w:line="240" w:lineRule="auto"/>
                              </w:pPr>
                              <w:r>
                                <w:rPr>
                                  <w:rFonts w:ascii="Arial" w:eastAsia="Arial" w:hAnsi="Arial"/>
                                  <w:b/>
                                  <w:color w:val="000000"/>
                                  <w:sz w:val="16"/>
                                </w:rPr>
                                <w:t>Percentage:</w:t>
                              </w:r>
                            </w:p>
                          </w:tc>
                          <w:tc>
                            <w:tcPr>
                              <w:tcW w:w="1856" w:type="dxa"/>
                              <w:tcBorders>
                                <w:top w:val="nil"/>
                                <w:left w:val="nil"/>
                                <w:bottom w:val="nil"/>
                                <w:right w:val="nil"/>
                              </w:tcBorders>
                              <w:tcMar>
                                <w:top w:w="39" w:type="dxa"/>
                                <w:left w:w="39" w:type="dxa"/>
                                <w:bottom w:w="39" w:type="dxa"/>
                                <w:right w:w="39" w:type="dxa"/>
                              </w:tcMar>
                            </w:tcPr>
                            <w:p w14:paraId="181C3E95" w14:textId="77777777" w:rsidR="009F580C" w:rsidRDefault="00072109">
                              <w:pPr>
                                <w:spacing w:after="0" w:line="240" w:lineRule="auto"/>
                              </w:pPr>
                              <w:r>
                                <w:rPr>
                                  <w:rFonts w:ascii="Arial" w:eastAsia="Arial" w:hAnsi="Arial"/>
                                  <w:b/>
                                  <w:color w:val="000000"/>
                                  <w:sz w:val="16"/>
                                </w:rPr>
                                <w:t>30</w:t>
                              </w:r>
                            </w:p>
                          </w:tc>
                        </w:tr>
                        <w:tr w:rsidR="003D5399" w14:paraId="0AF02AD4" w14:textId="77777777" w:rsidTr="003D5399">
                          <w:trPr>
                            <w:trHeight w:val="282"/>
                          </w:trPr>
                          <w:tc>
                            <w:tcPr>
                              <w:tcW w:w="8004" w:type="dxa"/>
                              <w:gridSpan w:val="3"/>
                              <w:tcBorders>
                                <w:top w:val="nil"/>
                                <w:left w:val="nil"/>
                                <w:bottom w:val="nil"/>
                                <w:right w:val="nil"/>
                              </w:tcBorders>
                              <w:tcMar>
                                <w:top w:w="39" w:type="dxa"/>
                                <w:left w:w="39" w:type="dxa"/>
                                <w:bottom w:w="39" w:type="dxa"/>
                                <w:right w:w="39" w:type="dxa"/>
                              </w:tcMar>
                            </w:tcPr>
                            <w:p w14:paraId="33EE6414" w14:textId="77777777" w:rsidR="009F580C" w:rsidRDefault="00072109">
                              <w:pPr>
                                <w:spacing w:after="0" w:line="240" w:lineRule="auto"/>
                              </w:pPr>
                              <w:r>
                                <w:rPr>
                                  <w:rFonts w:ascii="Arial" w:eastAsia="Arial" w:hAnsi="Arial"/>
                                  <w:color w:val="000000"/>
                                </w:rPr>
                                <w:t>Responsible for the organization and maintenance of the medical record area in accordance with state/federal statutes, departmental policies and procedures, and national and accreditation body standards.</w:t>
                              </w:r>
                            </w:p>
                          </w:tc>
                        </w:tr>
                        <w:tr w:rsidR="009F580C" w14:paraId="5684E37D" w14:textId="77777777">
                          <w:trPr>
                            <w:trHeight w:val="282"/>
                          </w:trPr>
                          <w:tc>
                            <w:tcPr>
                              <w:tcW w:w="8004" w:type="dxa"/>
                              <w:tcBorders>
                                <w:top w:val="nil"/>
                                <w:left w:val="nil"/>
                                <w:bottom w:val="nil"/>
                                <w:right w:val="nil"/>
                              </w:tcBorders>
                              <w:tcMar>
                                <w:top w:w="39" w:type="dxa"/>
                                <w:left w:w="39" w:type="dxa"/>
                                <w:bottom w:w="39" w:type="dxa"/>
                                <w:right w:w="39" w:type="dxa"/>
                              </w:tcMar>
                            </w:tcPr>
                            <w:p w14:paraId="3AA7B5D9" w14:textId="77777777" w:rsidR="009F580C" w:rsidRDefault="00072109">
                              <w:pPr>
                                <w:spacing w:after="0" w:line="240" w:lineRule="auto"/>
                              </w:pPr>
                              <w:r>
                                <w:rPr>
                                  <w:rFonts w:ascii="Arial" w:eastAsia="Arial" w:hAnsi="Arial"/>
                                  <w:b/>
                                  <w:color w:val="000000"/>
                                  <w:sz w:val="16"/>
                                </w:rPr>
                                <w:t>Individual tasks related to the duty:</w:t>
                              </w:r>
                            </w:p>
                          </w:tc>
                          <w:tc>
                            <w:tcPr>
                              <w:tcW w:w="1299" w:type="dxa"/>
                              <w:tcBorders>
                                <w:top w:val="nil"/>
                                <w:left w:val="nil"/>
                                <w:bottom w:val="nil"/>
                                <w:right w:val="nil"/>
                              </w:tcBorders>
                              <w:tcMar>
                                <w:top w:w="39" w:type="dxa"/>
                                <w:left w:w="39" w:type="dxa"/>
                                <w:bottom w:w="39" w:type="dxa"/>
                                <w:right w:w="39" w:type="dxa"/>
                              </w:tcMar>
                            </w:tcPr>
                            <w:p w14:paraId="4EF80D77" w14:textId="77777777" w:rsidR="009F580C" w:rsidRDefault="009F580C">
                              <w:pPr>
                                <w:spacing w:after="0" w:line="240" w:lineRule="auto"/>
                              </w:pPr>
                            </w:p>
                          </w:tc>
                          <w:tc>
                            <w:tcPr>
                              <w:tcW w:w="1856" w:type="dxa"/>
                              <w:tcBorders>
                                <w:top w:val="nil"/>
                                <w:left w:val="nil"/>
                                <w:bottom w:val="nil"/>
                                <w:right w:val="nil"/>
                              </w:tcBorders>
                              <w:tcMar>
                                <w:top w:w="39" w:type="dxa"/>
                                <w:left w:w="39" w:type="dxa"/>
                                <w:bottom w:w="39" w:type="dxa"/>
                                <w:right w:w="39" w:type="dxa"/>
                              </w:tcMar>
                            </w:tcPr>
                            <w:p w14:paraId="1D295A96" w14:textId="77777777" w:rsidR="009F580C" w:rsidRDefault="009F580C">
                              <w:pPr>
                                <w:spacing w:after="0" w:line="240" w:lineRule="auto"/>
                              </w:pPr>
                            </w:p>
                          </w:tc>
                        </w:tr>
                        <w:tr w:rsidR="003D5399" w14:paraId="38FD7B44" w14:textId="77777777" w:rsidTr="003D5399">
                          <w:trPr>
                            <w:trHeight w:val="282"/>
                          </w:trPr>
                          <w:tc>
                            <w:tcPr>
                              <w:tcW w:w="8004" w:type="dxa"/>
                              <w:gridSpan w:val="3"/>
                              <w:tcBorders>
                                <w:top w:val="nil"/>
                                <w:left w:val="nil"/>
                                <w:bottom w:val="single" w:sz="7" w:space="0" w:color="000000"/>
                                <w:right w:val="nil"/>
                              </w:tcBorders>
                              <w:tcMar>
                                <w:top w:w="39" w:type="dxa"/>
                                <w:left w:w="39" w:type="dxa"/>
                                <w:bottom w:w="39" w:type="dxa"/>
                                <w:right w:w="39" w:type="dxa"/>
                              </w:tcMar>
                            </w:tcPr>
                            <w:p w14:paraId="431818B0" w14:textId="77777777" w:rsidR="009F580C" w:rsidRDefault="00072109">
                              <w:pPr>
                                <w:numPr>
                                  <w:ilvl w:val="0"/>
                                  <w:numId w:val="1"/>
                                </w:numPr>
                                <w:spacing w:after="0" w:line="240" w:lineRule="auto"/>
                                <w:ind w:left="720" w:hanging="360"/>
                              </w:pPr>
                              <w:r>
                                <w:rPr>
                                  <w:rFonts w:ascii="Arial" w:eastAsia="Arial" w:hAnsi="Arial"/>
                                  <w:color w:val="000000"/>
                                  <w:sz w:val="16"/>
                                </w:rPr>
                                <w:t>Ensures that hard copy medical records are pulled for health care providers as determined by the HUM and files records at the end of the day.</w:t>
                              </w:r>
                            </w:p>
                            <w:p w14:paraId="0E77EF75" w14:textId="77777777" w:rsidR="009F580C" w:rsidRDefault="00072109">
                              <w:pPr>
                                <w:numPr>
                                  <w:ilvl w:val="0"/>
                                  <w:numId w:val="1"/>
                                </w:numPr>
                                <w:spacing w:after="0" w:line="240" w:lineRule="auto"/>
                                <w:ind w:left="720" w:hanging="360"/>
                              </w:pPr>
                              <w:r>
                                <w:rPr>
                                  <w:rFonts w:ascii="Arial" w:eastAsia="Arial" w:hAnsi="Arial"/>
                                  <w:color w:val="000000"/>
                                  <w:sz w:val="16"/>
                                </w:rPr>
                                <w:t>Ensures that all specialty care consults, diagnostic test results, and all other patient care reports and documents are provided to the medical practitioner or other qualified health care provider on a timely basis.</w:t>
                              </w:r>
                            </w:p>
                            <w:p w14:paraId="2A2A14FA" w14:textId="77777777" w:rsidR="009F580C" w:rsidRDefault="00072109">
                              <w:pPr>
                                <w:numPr>
                                  <w:ilvl w:val="0"/>
                                  <w:numId w:val="1"/>
                                </w:numPr>
                                <w:spacing w:after="0" w:line="240" w:lineRule="auto"/>
                                <w:ind w:left="720" w:hanging="360"/>
                              </w:pPr>
                              <w:r>
                                <w:rPr>
                                  <w:rFonts w:ascii="Arial" w:eastAsia="Arial" w:hAnsi="Arial"/>
                                  <w:color w:val="000000"/>
                                  <w:sz w:val="16"/>
                                </w:rPr>
                                <w:t>Ensures that all diagnostic test results or other documentation is reviewed and signed by the appropriate medical provider or qualified health care professional before filing.</w:t>
                              </w:r>
                            </w:p>
                            <w:p w14:paraId="2B737A83" w14:textId="77777777" w:rsidR="009F580C" w:rsidRDefault="00072109">
                              <w:pPr>
                                <w:numPr>
                                  <w:ilvl w:val="0"/>
                                  <w:numId w:val="1"/>
                                </w:numPr>
                                <w:spacing w:after="0" w:line="240" w:lineRule="auto"/>
                                <w:ind w:left="720" w:hanging="360"/>
                              </w:pPr>
                              <w:r>
                                <w:rPr>
                                  <w:rFonts w:ascii="Arial" w:eastAsia="Arial" w:hAnsi="Arial"/>
                                  <w:color w:val="000000"/>
                                  <w:sz w:val="16"/>
                                </w:rPr>
                                <w:t>Maintains hard copy of health record by filing reports and documents in a timely manner.</w:t>
                              </w:r>
                            </w:p>
                            <w:p w14:paraId="082FB634" w14:textId="77777777" w:rsidR="009F580C" w:rsidRDefault="00072109">
                              <w:pPr>
                                <w:numPr>
                                  <w:ilvl w:val="0"/>
                                  <w:numId w:val="1"/>
                                </w:numPr>
                                <w:spacing w:after="0" w:line="240" w:lineRule="auto"/>
                                <w:ind w:left="720" w:hanging="360"/>
                              </w:pPr>
                              <w:r>
                                <w:rPr>
                                  <w:rFonts w:ascii="Arial" w:eastAsia="Arial" w:hAnsi="Arial"/>
                                  <w:color w:val="000000"/>
                                  <w:sz w:val="16"/>
                                </w:rPr>
                                <w:t>Assists Medical Practitioners with entering medical diagnoses in the EMR.</w:t>
                              </w:r>
                            </w:p>
                            <w:p w14:paraId="296DAEBA" w14:textId="77777777" w:rsidR="009F580C" w:rsidRDefault="00072109">
                              <w:pPr>
                                <w:numPr>
                                  <w:ilvl w:val="0"/>
                                  <w:numId w:val="1"/>
                                </w:numPr>
                                <w:spacing w:after="0" w:line="240" w:lineRule="auto"/>
                                <w:ind w:left="720" w:hanging="360"/>
                              </w:pPr>
                              <w:r>
                                <w:rPr>
                                  <w:rFonts w:ascii="Arial" w:eastAsia="Arial" w:hAnsi="Arial"/>
                                  <w:color w:val="000000"/>
                                  <w:sz w:val="16"/>
                                </w:rPr>
                                <w:t>Completes periodic inventory of medical records and x-rays and requests from and returns records to storage as needed.</w:t>
                              </w:r>
                            </w:p>
                          </w:tc>
                        </w:tr>
                        <w:tr w:rsidR="003D5399" w14:paraId="33740FE4" w14:textId="77777777" w:rsidTr="003D5399">
                          <w:trPr>
                            <w:trHeight w:val="282"/>
                          </w:trPr>
                          <w:tc>
                            <w:tcPr>
                              <w:tcW w:w="8004" w:type="dxa"/>
                              <w:gridSpan w:val="3"/>
                              <w:tcBorders>
                                <w:top w:val="single" w:sz="7" w:space="0" w:color="000000"/>
                                <w:left w:val="nil"/>
                                <w:bottom w:val="nil"/>
                                <w:right w:val="nil"/>
                              </w:tcBorders>
                              <w:tcMar>
                                <w:top w:w="39" w:type="dxa"/>
                                <w:left w:w="39" w:type="dxa"/>
                                <w:bottom w:w="39" w:type="dxa"/>
                                <w:right w:w="39" w:type="dxa"/>
                              </w:tcMar>
                            </w:tcPr>
                            <w:p w14:paraId="6F6EA695" w14:textId="77777777" w:rsidR="009F580C" w:rsidRDefault="00072109">
                              <w:pPr>
                                <w:spacing w:after="0" w:line="240" w:lineRule="auto"/>
                              </w:pPr>
                              <w:r>
                                <w:rPr>
                                  <w:rFonts w:ascii="Arial" w:eastAsia="Arial" w:hAnsi="Arial"/>
                                  <w:b/>
                                  <w:color w:val="000000"/>
                                  <w:sz w:val="16"/>
                                </w:rPr>
                                <w:t>Duty 3</w:t>
                              </w:r>
                            </w:p>
                          </w:tc>
                        </w:tr>
                        <w:tr w:rsidR="009F580C" w14:paraId="4033D66B" w14:textId="77777777">
                          <w:trPr>
                            <w:trHeight w:val="282"/>
                          </w:trPr>
                          <w:tc>
                            <w:tcPr>
                              <w:tcW w:w="8004" w:type="dxa"/>
                              <w:tcBorders>
                                <w:top w:val="nil"/>
                                <w:left w:val="nil"/>
                                <w:bottom w:val="nil"/>
                                <w:right w:val="nil"/>
                              </w:tcBorders>
                              <w:tcMar>
                                <w:top w:w="39" w:type="dxa"/>
                                <w:left w:w="39" w:type="dxa"/>
                                <w:bottom w:w="39" w:type="dxa"/>
                                <w:right w:w="39" w:type="dxa"/>
                              </w:tcMar>
                            </w:tcPr>
                            <w:p w14:paraId="06925EB8" w14:textId="77777777" w:rsidR="009F580C" w:rsidRDefault="00072109">
                              <w:pPr>
                                <w:spacing w:after="0" w:line="240" w:lineRule="auto"/>
                              </w:pPr>
                              <w:r>
                                <w:rPr>
                                  <w:rFonts w:ascii="Arial" w:eastAsia="Arial" w:hAnsi="Arial"/>
                                  <w:b/>
                                  <w:color w:val="000000"/>
                                  <w:sz w:val="16"/>
                                </w:rPr>
                                <w:t>General Summary:</w:t>
                              </w:r>
                            </w:p>
                          </w:tc>
                          <w:tc>
                            <w:tcPr>
                              <w:tcW w:w="1299" w:type="dxa"/>
                              <w:tcBorders>
                                <w:top w:val="nil"/>
                                <w:left w:val="nil"/>
                                <w:bottom w:val="nil"/>
                                <w:right w:val="nil"/>
                              </w:tcBorders>
                              <w:tcMar>
                                <w:top w:w="39" w:type="dxa"/>
                                <w:left w:w="39" w:type="dxa"/>
                                <w:bottom w:w="39" w:type="dxa"/>
                                <w:right w:w="39" w:type="dxa"/>
                              </w:tcMar>
                            </w:tcPr>
                            <w:p w14:paraId="384877DC" w14:textId="77777777" w:rsidR="009F580C" w:rsidRDefault="00072109">
                              <w:pPr>
                                <w:spacing w:after="0" w:line="240" w:lineRule="auto"/>
                              </w:pPr>
                              <w:r>
                                <w:rPr>
                                  <w:rFonts w:ascii="Arial" w:eastAsia="Arial" w:hAnsi="Arial"/>
                                  <w:b/>
                                  <w:color w:val="000000"/>
                                  <w:sz w:val="16"/>
                                </w:rPr>
                                <w:t>Percentage:</w:t>
                              </w:r>
                            </w:p>
                          </w:tc>
                          <w:tc>
                            <w:tcPr>
                              <w:tcW w:w="1856" w:type="dxa"/>
                              <w:tcBorders>
                                <w:top w:val="nil"/>
                                <w:left w:val="nil"/>
                                <w:bottom w:val="nil"/>
                                <w:right w:val="nil"/>
                              </w:tcBorders>
                              <w:tcMar>
                                <w:top w:w="39" w:type="dxa"/>
                                <w:left w:w="39" w:type="dxa"/>
                                <w:bottom w:w="39" w:type="dxa"/>
                                <w:right w:w="39" w:type="dxa"/>
                              </w:tcMar>
                            </w:tcPr>
                            <w:p w14:paraId="4F2B038B" w14:textId="77777777" w:rsidR="009F580C" w:rsidRDefault="00072109">
                              <w:pPr>
                                <w:spacing w:after="0" w:line="240" w:lineRule="auto"/>
                              </w:pPr>
                              <w:r>
                                <w:rPr>
                                  <w:rFonts w:ascii="Arial" w:eastAsia="Arial" w:hAnsi="Arial"/>
                                  <w:b/>
                                  <w:color w:val="000000"/>
                                  <w:sz w:val="16"/>
                                </w:rPr>
                                <w:t>20</w:t>
                              </w:r>
                            </w:p>
                          </w:tc>
                        </w:tr>
                        <w:tr w:rsidR="003D5399" w14:paraId="2BFDD40B" w14:textId="77777777" w:rsidTr="003D5399">
                          <w:trPr>
                            <w:trHeight w:val="282"/>
                          </w:trPr>
                          <w:tc>
                            <w:tcPr>
                              <w:tcW w:w="8004" w:type="dxa"/>
                              <w:gridSpan w:val="3"/>
                              <w:tcBorders>
                                <w:top w:val="nil"/>
                                <w:left w:val="nil"/>
                                <w:bottom w:val="nil"/>
                                <w:right w:val="nil"/>
                              </w:tcBorders>
                              <w:tcMar>
                                <w:top w:w="39" w:type="dxa"/>
                                <w:left w:w="39" w:type="dxa"/>
                                <w:bottom w:w="39" w:type="dxa"/>
                                <w:right w:w="39" w:type="dxa"/>
                              </w:tcMar>
                            </w:tcPr>
                            <w:p w14:paraId="1FB5A86E" w14:textId="77777777" w:rsidR="009F580C" w:rsidRDefault="00072109">
                              <w:pPr>
                                <w:spacing w:after="0" w:line="240" w:lineRule="auto"/>
                              </w:pPr>
                              <w:r>
                                <w:rPr>
                                  <w:rFonts w:ascii="Arial" w:eastAsia="Arial" w:hAnsi="Arial"/>
                                  <w:color w:val="000000"/>
                                </w:rPr>
                                <w:t>Enters, collects, coordinates, and maintains health care information in the Electronic Medical Record and other computer programs.</w:t>
                              </w:r>
                            </w:p>
                          </w:tc>
                        </w:tr>
                        <w:tr w:rsidR="009F580C" w14:paraId="34BD196B" w14:textId="77777777">
                          <w:trPr>
                            <w:trHeight w:val="282"/>
                          </w:trPr>
                          <w:tc>
                            <w:tcPr>
                              <w:tcW w:w="8004" w:type="dxa"/>
                              <w:tcBorders>
                                <w:top w:val="nil"/>
                                <w:left w:val="nil"/>
                                <w:bottom w:val="nil"/>
                                <w:right w:val="nil"/>
                              </w:tcBorders>
                              <w:tcMar>
                                <w:top w:w="39" w:type="dxa"/>
                                <w:left w:w="39" w:type="dxa"/>
                                <w:bottom w:w="39" w:type="dxa"/>
                                <w:right w:w="39" w:type="dxa"/>
                              </w:tcMar>
                            </w:tcPr>
                            <w:p w14:paraId="43BC644A" w14:textId="77777777" w:rsidR="009F580C" w:rsidRDefault="00072109">
                              <w:pPr>
                                <w:spacing w:after="0" w:line="240" w:lineRule="auto"/>
                              </w:pPr>
                              <w:r>
                                <w:rPr>
                                  <w:rFonts w:ascii="Arial" w:eastAsia="Arial" w:hAnsi="Arial"/>
                                  <w:b/>
                                  <w:color w:val="000000"/>
                                  <w:sz w:val="16"/>
                                </w:rPr>
                                <w:t>Individual tasks related to the duty:</w:t>
                              </w:r>
                            </w:p>
                          </w:tc>
                          <w:tc>
                            <w:tcPr>
                              <w:tcW w:w="1299" w:type="dxa"/>
                              <w:tcBorders>
                                <w:top w:val="nil"/>
                                <w:left w:val="nil"/>
                                <w:bottom w:val="nil"/>
                                <w:right w:val="nil"/>
                              </w:tcBorders>
                              <w:tcMar>
                                <w:top w:w="39" w:type="dxa"/>
                                <w:left w:w="39" w:type="dxa"/>
                                <w:bottom w:w="39" w:type="dxa"/>
                                <w:right w:w="39" w:type="dxa"/>
                              </w:tcMar>
                            </w:tcPr>
                            <w:p w14:paraId="2D6050DD" w14:textId="77777777" w:rsidR="009F580C" w:rsidRDefault="009F580C">
                              <w:pPr>
                                <w:spacing w:after="0" w:line="240" w:lineRule="auto"/>
                              </w:pPr>
                            </w:p>
                          </w:tc>
                          <w:tc>
                            <w:tcPr>
                              <w:tcW w:w="1856" w:type="dxa"/>
                              <w:tcBorders>
                                <w:top w:val="nil"/>
                                <w:left w:val="nil"/>
                                <w:bottom w:val="nil"/>
                                <w:right w:val="nil"/>
                              </w:tcBorders>
                              <w:tcMar>
                                <w:top w:w="39" w:type="dxa"/>
                                <w:left w:w="39" w:type="dxa"/>
                                <w:bottom w:w="39" w:type="dxa"/>
                                <w:right w:w="39" w:type="dxa"/>
                              </w:tcMar>
                            </w:tcPr>
                            <w:p w14:paraId="630AE9ED" w14:textId="77777777" w:rsidR="009F580C" w:rsidRDefault="009F580C">
                              <w:pPr>
                                <w:spacing w:after="0" w:line="240" w:lineRule="auto"/>
                              </w:pPr>
                            </w:p>
                          </w:tc>
                        </w:tr>
                        <w:tr w:rsidR="003D5399" w14:paraId="4FCA2C74" w14:textId="77777777" w:rsidTr="003D5399">
                          <w:trPr>
                            <w:trHeight w:val="282"/>
                          </w:trPr>
                          <w:tc>
                            <w:tcPr>
                              <w:tcW w:w="8004" w:type="dxa"/>
                              <w:gridSpan w:val="3"/>
                              <w:tcBorders>
                                <w:top w:val="nil"/>
                                <w:left w:val="nil"/>
                                <w:bottom w:val="single" w:sz="7" w:space="0" w:color="000000"/>
                                <w:right w:val="nil"/>
                              </w:tcBorders>
                              <w:tcMar>
                                <w:top w:w="39" w:type="dxa"/>
                                <w:left w:w="39" w:type="dxa"/>
                                <w:bottom w:w="39" w:type="dxa"/>
                                <w:right w:w="39" w:type="dxa"/>
                              </w:tcMar>
                            </w:tcPr>
                            <w:p w14:paraId="5584DC10" w14:textId="77777777" w:rsidR="009F580C" w:rsidRDefault="00072109">
                              <w:pPr>
                                <w:numPr>
                                  <w:ilvl w:val="0"/>
                                  <w:numId w:val="1"/>
                                </w:numPr>
                                <w:spacing w:after="0" w:line="240" w:lineRule="auto"/>
                                <w:ind w:left="720" w:hanging="360"/>
                              </w:pPr>
                              <w:r>
                                <w:rPr>
                                  <w:rFonts w:ascii="Arial" w:eastAsia="Arial" w:hAnsi="Arial"/>
                                  <w:color w:val="000000"/>
                                  <w:sz w:val="16"/>
                                </w:rPr>
                                <w:t>Prints electronic reports in a timely manner, providing information to qualified health professionals.</w:t>
                              </w:r>
                            </w:p>
                            <w:p w14:paraId="64FB2282" w14:textId="77777777" w:rsidR="009F580C" w:rsidRDefault="00072109">
                              <w:pPr>
                                <w:numPr>
                                  <w:ilvl w:val="0"/>
                                  <w:numId w:val="1"/>
                                </w:numPr>
                                <w:spacing w:after="0" w:line="240" w:lineRule="auto"/>
                                <w:ind w:left="720" w:hanging="360"/>
                              </w:pPr>
                              <w:r>
                                <w:rPr>
                                  <w:rFonts w:ascii="Arial" w:eastAsia="Arial" w:hAnsi="Arial"/>
                                  <w:color w:val="000000"/>
                                  <w:sz w:val="16"/>
                                </w:rPr>
                                <w:t>Schedules health care appointments as assigned.</w:t>
                              </w:r>
                            </w:p>
                            <w:p w14:paraId="1167C71F" w14:textId="77777777" w:rsidR="009F580C" w:rsidRDefault="00072109">
                              <w:pPr>
                                <w:numPr>
                                  <w:ilvl w:val="0"/>
                                  <w:numId w:val="1"/>
                                </w:numPr>
                                <w:spacing w:after="0" w:line="240" w:lineRule="auto"/>
                                <w:ind w:left="720" w:hanging="360"/>
                              </w:pPr>
                              <w:r>
                                <w:rPr>
                                  <w:rFonts w:ascii="Arial" w:eastAsia="Arial" w:hAnsi="Arial"/>
                                  <w:color w:val="000000"/>
                                  <w:sz w:val="16"/>
                                </w:rPr>
                                <w:t xml:space="preserve">Updates prisoner health care information and maintains reports and logs associated with the delivery of health care. </w:t>
                              </w:r>
                            </w:p>
                            <w:p w14:paraId="554EA755" w14:textId="77777777" w:rsidR="009F580C" w:rsidRDefault="00072109">
                              <w:pPr>
                                <w:numPr>
                                  <w:ilvl w:val="0"/>
                                  <w:numId w:val="1"/>
                                </w:numPr>
                                <w:spacing w:after="0" w:line="240" w:lineRule="auto"/>
                                <w:ind w:left="720" w:hanging="360"/>
                              </w:pPr>
                              <w:r>
                                <w:rPr>
                                  <w:rFonts w:ascii="Arial" w:eastAsia="Arial" w:hAnsi="Arial"/>
                                  <w:color w:val="000000"/>
                                  <w:sz w:val="16"/>
                                </w:rPr>
                                <w:t>Enters information for the purpose of updating and maintaining health care information into the EMR and other data bases to include but not limited to OMNI.</w:t>
                              </w:r>
                            </w:p>
                            <w:p w14:paraId="45765520" w14:textId="77777777" w:rsidR="009F580C" w:rsidRDefault="00072109">
                              <w:pPr>
                                <w:numPr>
                                  <w:ilvl w:val="0"/>
                                  <w:numId w:val="1"/>
                                </w:numPr>
                                <w:spacing w:after="0" w:line="240" w:lineRule="auto"/>
                                <w:ind w:left="720" w:hanging="360"/>
                              </w:pPr>
                              <w:r>
                                <w:rPr>
                                  <w:rFonts w:ascii="Arial" w:eastAsia="Arial" w:hAnsi="Arial"/>
                                  <w:color w:val="000000"/>
                                  <w:sz w:val="16"/>
                                </w:rPr>
                                <w:t>Enters downtime template for health care staff into the EMR when needed.</w:t>
                              </w:r>
                            </w:p>
                            <w:p w14:paraId="67AC8005" w14:textId="77777777" w:rsidR="009F580C" w:rsidRDefault="00072109">
                              <w:pPr>
                                <w:numPr>
                                  <w:ilvl w:val="0"/>
                                  <w:numId w:val="1"/>
                                </w:numPr>
                                <w:spacing w:after="0" w:line="240" w:lineRule="auto"/>
                                <w:ind w:left="720" w:hanging="360"/>
                              </w:pPr>
                              <w:r>
                                <w:rPr>
                                  <w:rFonts w:ascii="Arial" w:eastAsia="Arial" w:hAnsi="Arial"/>
                                  <w:color w:val="000000"/>
                                  <w:sz w:val="16"/>
                                </w:rPr>
                                <w:t>Obtains reports and information from the EMR and other databases including but not limited to OMNI and distributes to qualified health care professionals.</w:t>
                              </w:r>
                            </w:p>
                            <w:p w14:paraId="5FB82006" w14:textId="77777777" w:rsidR="009F580C" w:rsidRDefault="00072109">
                              <w:pPr>
                                <w:numPr>
                                  <w:ilvl w:val="0"/>
                                  <w:numId w:val="1"/>
                                </w:numPr>
                                <w:spacing w:after="0" w:line="240" w:lineRule="auto"/>
                                <w:ind w:left="720" w:hanging="360"/>
                              </w:pPr>
                              <w:r>
                                <w:rPr>
                                  <w:rFonts w:ascii="Arial" w:eastAsia="Arial" w:hAnsi="Arial"/>
                                  <w:color w:val="000000"/>
                                  <w:sz w:val="16"/>
                                </w:rPr>
                                <w:t>Maintains health care information.</w:t>
                              </w:r>
                            </w:p>
                            <w:p w14:paraId="35B168B6" w14:textId="77777777" w:rsidR="009F580C" w:rsidRDefault="00072109">
                              <w:pPr>
                                <w:numPr>
                                  <w:ilvl w:val="0"/>
                                  <w:numId w:val="1"/>
                                </w:numPr>
                                <w:spacing w:after="0" w:line="240" w:lineRule="auto"/>
                                <w:ind w:left="720" w:hanging="360"/>
                              </w:pPr>
                              <w:r>
                                <w:rPr>
                                  <w:rFonts w:ascii="Arial" w:eastAsia="Arial" w:hAnsi="Arial"/>
                                  <w:color w:val="000000"/>
                                  <w:sz w:val="16"/>
                                </w:rPr>
                                <w:t>Trains all new health care employees in the use of the electronic medical record.</w:t>
                              </w:r>
                            </w:p>
                            <w:p w14:paraId="720AE27C" w14:textId="77777777" w:rsidR="009F580C" w:rsidRDefault="00072109">
                              <w:pPr>
                                <w:numPr>
                                  <w:ilvl w:val="0"/>
                                  <w:numId w:val="1"/>
                                </w:numPr>
                                <w:spacing w:after="0" w:line="240" w:lineRule="auto"/>
                                <w:ind w:left="720" w:hanging="360"/>
                              </w:pPr>
                              <w:r>
                                <w:rPr>
                                  <w:rFonts w:ascii="Arial" w:eastAsia="Arial" w:hAnsi="Arial"/>
                                  <w:color w:val="000000"/>
                                  <w:sz w:val="16"/>
                                </w:rPr>
                                <w:t>Ensures that BHCS forms are distributed and implemented as necessary.</w:t>
                              </w:r>
                            </w:p>
                          </w:tc>
                        </w:tr>
                        <w:tr w:rsidR="003D5399" w14:paraId="2AD7C306" w14:textId="77777777" w:rsidTr="003D5399">
                          <w:trPr>
                            <w:trHeight w:val="282"/>
                          </w:trPr>
                          <w:tc>
                            <w:tcPr>
                              <w:tcW w:w="8004" w:type="dxa"/>
                              <w:gridSpan w:val="3"/>
                              <w:tcBorders>
                                <w:top w:val="single" w:sz="7" w:space="0" w:color="000000"/>
                                <w:left w:val="nil"/>
                                <w:bottom w:val="nil"/>
                                <w:right w:val="nil"/>
                              </w:tcBorders>
                              <w:tcMar>
                                <w:top w:w="39" w:type="dxa"/>
                                <w:left w:w="39" w:type="dxa"/>
                                <w:bottom w:w="39" w:type="dxa"/>
                                <w:right w:w="39" w:type="dxa"/>
                              </w:tcMar>
                            </w:tcPr>
                            <w:p w14:paraId="1A1840AD" w14:textId="77777777" w:rsidR="009F580C" w:rsidRDefault="00072109">
                              <w:pPr>
                                <w:spacing w:after="0" w:line="240" w:lineRule="auto"/>
                              </w:pPr>
                              <w:r>
                                <w:rPr>
                                  <w:rFonts w:ascii="Arial" w:eastAsia="Arial" w:hAnsi="Arial"/>
                                  <w:b/>
                                  <w:color w:val="000000"/>
                                  <w:sz w:val="16"/>
                                </w:rPr>
                                <w:t>Duty 4</w:t>
                              </w:r>
                            </w:p>
                          </w:tc>
                        </w:tr>
                        <w:tr w:rsidR="009F580C" w14:paraId="2ACD9514" w14:textId="77777777">
                          <w:trPr>
                            <w:trHeight w:val="282"/>
                          </w:trPr>
                          <w:tc>
                            <w:tcPr>
                              <w:tcW w:w="8004" w:type="dxa"/>
                              <w:tcBorders>
                                <w:top w:val="nil"/>
                                <w:left w:val="nil"/>
                                <w:bottom w:val="nil"/>
                                <w:right w:val="nil"/>
                              </w:tcBorders>
                              <w:tcMar>
                                <w:top w:w="39" w:type="dxa"/>
                                <w:left w:w="39" w:type="dxa"/>
                                <w:bottom w:w="39" w:type="dxa"/>
                                <w:right w:w="39" w:type="dxa"/>
                              </w:tcMar>
                            </w:tcPr>
                            <w:p w14:paraId="3261966C" w14:textId="77777777" w:rsidR="009F580C" w:rsidRDefault="00072109">
                              <w:pPr>
                                <w:spacing w:after="0" w:line="240" w:lineRule="auto"/>
                              </w:pPr>
                              <w:r>
                                <w:rPr>
                                  <w:rFonts w:ascii="Arial" w:eastAsia="Arial" w:hAnsi="Arial"/>
                                  <w:b/>
                                  <w:color w:val="000000"/>
                                  <w:sz w:val="16"/>
                                </w:rPr>
                                <w:t>General Summary:</w:t>
                              </w:r>
                            </w:p>
                          </w:tc>
                          <w:tc>
                            <w:tcPr>
                              <w:tcW w:w="1299" w:type="dxa"/>
                              <w:tcBorders>
                                <w:top w:val="nil"/>
                                <w:left w:val="nil"/>
                                <w:bottom w:val="nil"/>
                                <w:right w:val="nil"/>
                              </w:tcBorders>
                              <w:tcMar>
                                <w:top w:w="39" w:type="dxa"/>
                                <w:left w:w="39" w:type="dxa"/>
                                <w:bottom w:w="39" w:type="dxa"/>
                                <w:right w:w="39" w:type="dxa"/>
                              </w:tcMar>
                            </w:tcPr>
                            <w:p w14:paraId="64D46D85" w14:textId="77777777" w:rsidR="009F580C" w:rsidRDefault="00072109">
                              <w:pPr>
                                <w:spacing w:after="0" w:line="240" w:lineRule="auto"/>
                              </w:pPr>
                              <w:r>
                                <w:rPr>
                                  <w:rFonts w:ascii="Arial" w:eastAsia="Arial" w:hAnsi="Arial"/>
                                  <w:b/>
                                  <w:color w:val="000000"/>
                                  <w:sz w:val="16"/>
                                </w:rPr>
                                <w:t>Percentage:</w:t>
                              </w:r>
                            </w:p>
                          </w:tc>
                          <w:tc>
                            <w:tcPr>
                              <w:tcW w:w="1856" w:type="dxa"/>
                              <w:tcBorders>
                                <w:top w:val="nil"/>
                                <w:left w:val="nil"/>
                                <w:bottom w:val="nil"/>
                                <w:right w:val="nil"/>
                              </w:tcBorders>
                              <w:tcMar>
                                <w:top w:w="39" w:type="dxa"/>
                                <w:left w:w="39" w:type="dxa"/>
                                <w:bottom w:w="39" w:type="dxa"/>
                                <w:right w:w="39" w:type="dxa"/>
                              </w:tcMar>
                            </w:tcPr>
                            <w:p w14:paraId="447A81AD" w14:textId="77777777" w:rsidR="009F580C" w:rsidRDefault="00072109">
                              <w:pPr>
                                <w:spacing w:after="0" w:line="240" w:lineRule="auto"/>
                              </w:pPr>
                              <w:r>
                                <w:rPr>
                                  <w:rFonts w:ascii="Arial" w:eastAsia="Arial" w:hAnsi="Arial"/>
                                  <w:b/>
                                  <w:color w:val="000000"/>
                                  <w:sz w:val="16"/>
                                </w:rPr>
                                <w:t>10</w:t>
                              </w:r>
                            </w:p>
                          </w:tc>
                        </w:tr>
                        <w:tr w:rsidR="003D5399" w14:paraId="108EB46F" w14:textId="77777777" w:rsidTr="003D5399">
                          <w:trPr>
                            <w:trHeight w:val="282"/>
                          </w:trPr>
                          <w:tc>
                            <w:tcPr>
                              <w:tcW w:w="8004" w:type="dxa"/>
                              <w:gridSpan w:val="3"/>
                              <w:tcBorders>
                                <w:top w:val="nil"/>
                                <w:left w:val="nil"/>
                                <w:bottom w:val="nil"/>
                                <w:right w:val="nil"/>
                              </w:tcBorders>
                              <w:tcMar>
                                <w:top w:w="39" w:type="dxa"/>
                                <w:left w:w="39" w:type="dxa"/>
                                <w:bottom w:w="39" w:type="dxa"/>
                                <w:right w:w="39" w:type="dxa"/>
                              </w:tcMar>
                            </w:tcPr>
                            <w:p w14:paraId="2BDCE1D4" w14:textId="77777777" w:rsidR="009F580C" w:rsidRDefault="00072109">
                              <w:pPr>
                                <w:spacing w:before="199" w:after="199" w:line="240" w:lineRule="auto"/>
                              </w:pPr>
                              <w:r>
                                <w:rPr>
                                  <w:rFonts w:ascii="Arial" w:eastAsia="Arial" w:hAnsi="Arial"/>
                                  <w:color w:val="000000"/>
                                </w:rPr>
                                <w:t>Serves as the overall quality improvement assistant to the Health Unit Manager. Is a member of the Quality/Performance Improvement Team and participates in quality improvement.</w:t>
                              </w:r>
                            </w:p>
                          </w:tc>
                        </w:tr>
                        <w:tr w:rsidR="009F580C" w14:paraId="04E82B9D" w14:textId="77777777">
                          <w:trPr>
                            <w:trHeight w:val="282"/>
                          </w:trPr>
                          <w:tc>
                            <w:tcPr>
                              <w:tcW w:w="8004" w:type="dxa"/>
                              <w:tcBorders>
                                <w:top w:val="nil"/>
                                <w:left w:val="nil"/>
                                <w:bottom w:val="nil"/>
                                <w:right w:val="nil"/>
                              </w:tcBorders>
                              <w:tcMar>
                                <w:top w:w="39" w:type="dxa"/>
                                <w:left w:w="39" w:type="dxa"/>
                                <w:bottom w:w="39" w:type="dxa"/>
                                <w:right w:w="39" w:type="dxa"/>
                              </w:tcMar>
                            </w:tcPr>
                            <w:p w14:paraId="4DACC830" w14:textId="77777777" w:rsidR="009F580C" w:rsidRDefault="00072109">
                              <w:pPr>
                                <w:spacing w:after="0" w:line="240" w:lineRule="auto"/>
                              </w:pPr>
                              <w:r>
                                <w:rPr>
                                  <w:rFonts w:ascii="Arial" w:eastAsia="Arial" w:hAnsi="Arial"/>
                                  <w:b/>
                                  <w:color w:val="000000"/>
                                  <w:sz w:val="16"/>
                                </w:rPr>
                                <w:t>Individual tasks related to the duty:</w:t>
                              </w:r>
                            </w:p>
                          </w:tc>
                          <w:tc>
                            <w:tcPr>
                              <w:tcW w:w="1299" w:type="dxa"/>
                              <w:tcBorders>
                                <w:top w:val="nil"/>
                                <w:left w:val="nil"/>
                                <w:bottom w:val="nil"/>
                                <w:right w:val="nil"/>
                              </w:tcBorders>
                              <w:tcMar>
                                <w:top w:w="39" w:type="dxa"/>
                                <w:left w:w="39" w:type="dxa"/>
                                <w:bottom w:w="39" w:type="dxa"/>
                                <w:right w:w="39" w:type="dxa"/>
                              </w:tcMar>
                            </w:tcPr>
                            <w:p w14:paraId="7888A650" w14:textId="77777777" w:rsidR="009F580C" w:rsidRDefault="009F580C">
                              <w:pPr>
                                <w:spacing w:after="0" w:line="240" w:lineRule="auto"/>
                              </w:pPr>
                            </w:p>
                          </w:tc>
                          <w:tc>
                            <w:tcPr>
                              <w:tcW w:w="1856" w:type="dxa"/>
                              <w:tcBorders>
                                <w:top w:val="nil"/>
                                <w:left w:val="nil"/>
                                <w:bottom w:val="nil"/>
                                <w:right w:val="nil"/>
                              </w:tcBorders>
                              <w:tcMar>
                                <w:top w:w="39" w:type="dxa"/>
                                <w:left w:w="39" w:type="dxa"/>
                                <w:bottom w:w="39" w:type="dxa"/>
                                <w:right w:w="39" w:type="dxa"/>
                              </w:tcMar>
                            </w:tcPr>
                            <w:p w14:paraId="2D6132D7" w14:textId="77777777" w:rsidR="009F580C" w:rsidRDefault="009F580C">
                              <w:pPr>
                                <w:spacing w:after="0" w:line="240" w:lineRule="auto"/>
                              </w:pPr>
                            </w:p>
                          </w:tc>
                        </w:tr>
                        <w:tr w:rsidR="003D5399" w14:paraId="471B9417" w14:textId="77777777" w:rsidTr="003D5399">
                          <w:trPr>
                            <w:trHeight w:val="282"/>
                          </w:trPr>
                          <w:tc>
                            <w:tcPr>
                              <w:tcW w:w="8004" w:type="dxa"/>
                              <w:gridSpan w:val="3"/>
                              <w:tcBorders>
                                <w:top w:val="nil"/>
                                <w:left w:val="nil"/>
                                <w:bottom w:val="single" w:sz="7" w:space="0" w:color="000000"/>
                                <w:right w:val="nil"/>
                              </w:tcBorders>
                              <w:tcMar>
                                <w:top w:w="39" w:type="dxa"/>
                                <w:left w:w="39" w:type="dxa"/>
                                <w:bottom w:w="39" w:type="dxa"/>
                                <w:right w:w="39" w:type="dxa"/>
                              </w:tcMar>
                            </w:tcPr>
                            <w:p w14:paraId="59DDE0C7" w14:textId="77777777" w:rsidR="009F580C" w:rsidRDefault="00072109">
                              <w:pPr>
                                <w:numPr>
                                  <w:ilvl w:val="0"/>
                                  <w:numId w:val="1"/>
                                </w:numPr>
                                <w:spacing w:after="0" w:line="240" w:lineRule="auto"/>
                                <w:ind w:left="720" w:hanging="360"/>
                              </w:pPr>
                              <w:r>
                                <w:rPr>
                                  <w:rFonts w:ascii="Arial" w:eastAsia="Arial" w:hAnsi="Arial"/>
                                  <w:color w:val="000000"/>
                                  <w:sz w:val="16"/>
                                </w:rPr>
                                <w:t>Participates in quality/performance improvement studies and activities.</w:t>
                              </w:r>
                            </w:p>
                            <w:p w14:paraId="30051BB8" w14:textId="77777777" w:rsidR="009F580C" w:rsidRDefault="00072109">
                              <w:pPr>
                                <w:numPr>
                                  <w:ilvl w:val="0"/>
                                  <w:numId w:val="1"/>
                                </w:numPr>
                                <w:spacing w:after="0" w:line="240" w:lineRule="auto"/>
                                <w:ind w:left="720" w:hanging="360"/>
                              </w:pPr>
                              <w:r>
                                <w:rPr>
                                  <w:rFonts w:ascii="Arial" w:eastAsia="Arial" w:hAnsi="Arial"/>
                                  <w:color w:val="000000"/>
                                  <w:sz w:val="16"/>
                                </w:rPr>
                                <w:t>Assists the Health Unit Manager with the collection of health care data.</w:t>
                              </w:r>
                            </w:p>
                            <w:p w14:paraId="4F052B1F" w14:textId="77777777" w:rsidR="009F580C" w:rsidRDefault="00072109">
                              <w:pPr>
                                <w:numPr>
                                  <w:ilvl w:val="0"/>
                                  <w:numId w:val="1"/>
                                </w:numPr>
                                <w:spacing w:after="0" w:line="240" w:lineRule="auto"/>
                                <w:ind w:left="720" w:hanging="360"/>
                              </w:pPr>
                              <w:r>
                                <w:rPr>
                                  <w:rFonts w:ascii="Arial" w:eastAsia="Arial" w:hAnsi="Arial"/>
                                  <w:color w:val="000000"/>
                                  <w:sz w:val="16"/>
                                </w:rPr>
                                <w:t>Identifies problems with documentation in health records, bringing information to individual health care employee or Health Unit Manager.</w:t>
                              </w:r>
                            </w:p>
                            <w:p w14:paraId="145436D4" w14:textId="77777777" w:rsidR="009F580C" w:rsidRDefault="00072109">
                              <w:pPr>
                                <w:numPr>
                                  <w:ilvl w:val="0"/>
                                  <w:numId w:val="1"/>
                                </w:numPr>
                                <w:spacing w:after="0" w:line="240" w:lineRule="auto"/>
                                <w:ind w:left="720" w:hanging="360"/>
                              </w:pPr>
                              <w:r>
                                <w:rPr>
                                  <w:rFonts w:ascii="Arial" w:eastAsia="Arial" w:hAnsi="Arial"/>
                                  <w:color w:val="000000"/>
                                  <w:sz w:val="16"/>
                                </w:rPr>
                                <w:t>Investigates quality issues as assigned by the Health Unit Manager.</w:t>
                              </w:r>
                            </w:p>
                            <w:p w14:paraId="7DC83270" w14:textId="77777777" w:rsidR="009F580C" w:rsidRDefault="00072109">
                              <w:pPr>
                                <w:numPr>
                                  <w:ilvl w:val="0"/>
                                  <w:numId w:val="1"/>
                                </w:numPr>
                                <w:spacing w:after="0" w:line="240" w:lineRule="auto"/>
                                <w:ind w:left="720" w:hanging="360"/>
                              </w:pPr>
                              <w:r>
                                <w:rPr>
                                  <w:rFonts w:ascii="Arial" w:eastAsia="Arial" w:hAnsi="Arial"/>
                                  <w:color w:val="000000"/>
                                  <w:sz w:val="16"/>
                                </w:rPr>
                                <w:t>Compiles monthly reports as designated.</w:t>
                              </w:r>
                            </w:p>
                            <w:p w14:paraId="0443E136" w14:textId="77777777" w:rsidR="009F580C" w:rsidRDefault="00072109">
                              <w:pPr>
                                <w:numPr>
                                  <w:ilvl w:val="0"/>
                                  <w:numId w:val="1"/>
                                </w:numPr>
                                <w:spacing w:after="0" w:line="240" w:lineRule="auto"/>
                                <w:ind w:left="720" w:hanging="360"/>
                              </w:pPr>
                              <w:r>
                                <w:rPr>
                                  <w:rFonts w:ascii="Arial" w:eastAsia="Arial" w:hAnsi="Arial"/>
                                  <w:color w:val="000000"/>
                                  <w:sz w:val="16"/>
                                </w:rPr>
                                <w:t>Participates in facility case management team meetings.</w:t>
                              </w:r>
                            </w:p>
                          </w:tc>
                        </w:tr>
                        <w:tr w:rsidR="003D5399" w14:paraId="6A18CC8F" w14:textId="77777777" w:rsidTr="003D5399">
                          <w:trPr>
                            <w:trHeight w:val="282"/>
                          </w:trPr>
                          <w:tc>
                            <w:tcPr>
                              <w:tcW w:w="8004" w:type="dxa"/>
                              <w:gridSpan w:val="3"/>
                              <w:tcBorders>
                                <w:top w:val="single" w:sz="7" w:space="0" w:color="000000"/>
                                <w:left w:val="nil"/>
                                <w:bottom w:val="nil"/>
                                <w:right w:val="nil"/>
                              </w:tcBorders>
                              <w:tcMar>
                                <w:top w:w="39" w:type="dxa"/>
                                <w:left w:w="39" w:type="dxa"/>
                                <w:bottom w:w="39" w:type="dxa"/>
                                <w:right w:w="39" w:type="dxa"/>
                              </w:tcMar>
                            </w:tcPr>
                            <w:p w14:paraId="080D1BF6" w14:textId="77777777" w:rsidR="009F580C" w:rsidRDefault="00072109">
                              <w:pPr>
                                <w:spacing w:after="0" w:line="240" w:lineRule="auto"/>
                              </w:pPr>
                              <w:r>
                                <w:rPr>
                                  <w:rFonts w:ascii="Arial" w:eastAsia="Arial" w:hAnsi="Arial"/>
                                  <w:b/>
                                  <w:color w:val="000000"/>
                                  <w:sz w:val="16"/>
                                </w:rPr>
                                <w:lastRenderedPageBreak/>
                                <w:t>Duty 5</w:t>
                              </w:r>
                            </w:p>
                          </w:tc>
                        </w:tr>
                        <w:tr w:rsidR="009F580C" w14:paraId="3F2CFB60" w14:textId="77777777">
                          <w:trPr>
                            <w:trHeight w:val="282"/>
                          </w:trPr>
                          <w:tc>
                            <w:tcPr>
                              <w:tcW w:w="8004" w:type="dxa"/>
                              <w:tcBorders>
                                <w:top w:val="nil"/>
                                <w:left w:val="nil"/>
                                <w:bottom w:val="nil"/>
                                <w:right w:val="nil"/>
                              </w:tcBorders>
                              <w:tcMar>
                                <w:top w:w="39" w:type="dxa"/>
                                <w:left w:w="39" w:type="dxa"/>
                                <w:bottom w:w="39" w:type="dxa"/>
                                <w:right w:w="39" w:type="dxa"/>
                              </w:tcMar>
                            </w:tcPr>
                            <w:p w14:paraId="546C7A44" w14:textId="77777777" w:rsidR="009F580C" w:rsidRDefault="00072109">
                              <w:pPr>
                                <w:spacing w:after="0" w:line="240" w:lineRule="auto"/>
                              </w:pPr>
                              <w:r>
                                <w:rPr>
                                  <w:rFonts w:ascii="Arial" w:eastAsia="Arial" w:hAnsi="Arial"/>
                                  <w:b/>
                                  <w:color w:val="000000"/>
                                  <w:sz w:val="16"/>
                                </w:rPr>
                                <w:t>General Summary:</w:t>
                              </w:r>
                            </w:p>
                          </w:tc>
                          <w:tc>
                            <w:tcPr>
                              <w:tcW w:w="1299" w:type="dxa"/>
                              <w:tcBorders>
                                <w:top w:val="nil"/>
                                <w:left w:val="nil"/>
                                <w:bottom w:val="nil"/>
                                <w:right w:val="nil"/>
                              </w:tcBorders>
                              <w:tcMar>
                                <w:top w:w="39" w:type="dxa"/>
                                <w:left w:w="39" w:type="dxa"/>
                                <w:bottom w:w="39" w:type="dxa"/>
                                <w:right w:w="39" w:type="dxa"/>
                              </w:tcMar>
                            </w:tcPr>
                            <w:p w14:paraId="609B6741" w14:textId="77777777" w:rsidR="009F580C" w:rsidRDefault="00072109">
                              <w:pPr>
                                <w:spacing w:after="0" w:line="240" w:lineRule="auto"/>
                              </w:pPr>
                              <w:r>
                                <w:rPr>
                                  <w:rFonts w:ascii="Arial" w:eastAsia="Arial" w:hAnsi="Arial"/>
                                  <w:b/>
                                  <w:color w:val="000000"/>
                                  <w:sz w:val="16"/>
                                </w:rPr>
                                <w:t>Percentage:</w:t>
                              </w:r>
                            </w:p>
                          </w:tc>
                          <w:tc>
                            <w:tcPr>
                              <w:tcW w:w="1856" w:type="dxa"/>
                              <w:tcBorders>
                                <w:top w:val="nil"/>
                                <w:left w:val="nil"/>
                                <w:bottom w:val="nil"/>
                                <w:right w:val="nil"/>
                              </w:tcBorders>
                              <w:tcMar>
                                <w:top w:w="39" w:type="dxa"/>
                                <w:left w:w="39" w:type="dxa"/>
                                <w:bottom w:w="39" w:type="dxa"/>
                                <w:right w:w="39" w:type="dxa"/>
                              </w:tcMar>
                            </w:tcPr>
                            <w:p w14:paraId="44D51FAD" w14:textId="77777777" w:rsidR="009F580C" w:rsidRDefault="00072109">
                              <w:pPr>
                                <w:spacing w:after="0" w:line="240" w:lineRule="auto"/>
                              </w:pPr>
                              <w:r>
                                <w:rPr>
                                  <w:rFonts w:ascii="Arial" w:eastAsia="Arial" w:hAnsi="Arial"/>
                                  <w:b/>
                                  <w:color w:val="000000"/>
                                  <w:sz w:val="16"/>
                                </w:rPr>
                                <w:t>10</w:t>
                              </w:r>
                            </w:p>
                          </w:tc>
                        </w:tr>
                        <w:tr w:rsidR="003D5399" w14:paraId="6EFE57E8" w14:textId="77777777" w:rsidTr="003D5399">
                          <w:trPr>
                            <w:trHeight w:val="282"/>
                          </w:trPr>
                          <w:tc>
                            <w:tcPr>
                              <w:tcW w:w="8004" w:type="dxa"/>
                              <w:gridSpan w:val="3"/>
                              <w:tcBorders>
                                <w:top w:val="nil"/>
                                <w:left w:val="nil"/>
                                <w:bottom w:val="nil"/>
                                <w:right w:val="nil"/>
                              </w:tcBorders>
                              <w:tcMar>
                                <w:top w:w="39" w:type="dxa"/>
                                <w:left w:w="39" w:type="dxa"/>
                                <w:bottom w:w="39" w:type="dxa"/>
                                <w:right w:w="39" w:type="dxa"/>
                              </w:tcMar>
                            </w:tcPr>
                            <w:p w14:paraId="3BB46F50" w14:textId="77777777" w:rsidR="009F580C" w:rsidRDefault="00072109">
                              <w:pPr>
                                <w:spacing w:after="0" w:line="240" w:lineRule="auto"/>
                              </w:pPr>
                              <w:r>
                                <w:rPr>
                                  <w:rFonts w:ascii="Arial" w:eastAsia="Arial" w:hAnsi="Arial"/>
                                  <w:color w:val="000000"/>
                                </w:rPr>
                                <w:t>Coordinates the distribution of health care information due to record requests or litigation and actively promotes the MPRI program.</w:t>
                              </w:r>
                            </w:p>
                          </w:tc>
                        </w:tr>
                        <w:tr w:rsidR="009F580C" w14:paraId="18B1529F" w14:textId="77777777">
                          <w:trPr>
                            <w:trHeight w:val="282"/>
                          </w:trPr>
                          <w:tc>
                            <w:tcPr>
                              <w:tcW w:w="8004" w:type="dxa"/>
                              <w:tcBorders>
                                <w:top w:val="nil"/>
                                <w:left w:val="nil"/>
                                <w:bottom w:val="nil"/>
                                <w:right w:val="nil"/>
                              </w:tcBorders>
                              <w:tcMar>
                                <w:top w:w="39" w:type="dxa"/>
                                <w:left w:w="39" w:type="dxa"/>
                                <w:bottom w:w="39" w:type="dxa"/>
                                <w:right w:w="39" w:type="dxa"/>
                              </w:tcMar>
                            </w:tcPr>
                            <w:p w14:paraId="2E7F41D0" w14:textId="77777777" w:rsidR="009F580C" w:rsidRDefault="00072109">
                              <w:pPr>
                                <w:spacing w:after="0" w:line="240" w:lineRule="auto"/>
                              </w:pPr>
                              <w:r>
                                <w:rPr>
                                  <w:rFonts w:ascii="Arial" w:eastAsia="Arial" w:hAnsi="Arial"/>
                                  <w:b/>
                                  <w:color w:val="000000"/>
                                  <w:sz w:val="16"/>
                                </w:rPr>
                                <w:t>Individual tasks related to the duty:</w:t>
                              </w:r>
                            </w:p>
                          </w:tc>
                          <w:tc>
                            <w:tcPr>
                              <w:tcW w:w="1299" w:type="dxa"/>
                              <w:tcBorders>
                                <w:top w:val="nil"/>
                                <w:left w:val="nil"/>
                                <w:bottom w:val="nil"/>
                                <w:right w:val="nil"/>
                              </w:tcBorders>
                              <w:tcMar>
                                <w:top w:w="39" w:type="dxa"/>
                                <w:left w:w="39" w:type="dxa"/>
                                <w:bottom w:w="39" w:type="dxa"/>
                                <w:right w:w="39" w:type="dxa"/>
                              </w:tcMar>
                            </w:tcPr>
                            <w:p w14:paraId="630C9D01" w14:textId="77777777" w:rsidR="009F580C" w:rsidRDefault="009F580C">
                              <w:pPr>
                                <w:spacing w:after="0" w:line="240" w:lineRule="auto"/>
                              </w:pPr>
                            </w:p>
                          </w:tc>
                          <w:tc>
                            <w:tcPr>
                              <w:tcW w:w="1856" w:type="dxa"/>
                              <w:tcBorders>
                                <w:top w:val="nil"/>
                                <w:left w:val="nil"/>
                                <w:bottom w:val="nil"/>
                                <w:right w:val="nil"/>
                              </w:tcBorders>
                              <w:tcMar>
                                <w:top w:w="39" w:type="dxa"/>
                                <w:left w:w="39" w:type="dxa"/>
                                <w:bottom w:w="39" w:type="dxa"/>
                                <w:right w:w="39" w:type="dxa"/>
                              </w:tcMar>
                            </w:tcPr>
                            <w:p w14:paraId="75F02466" w14:textId="77777777" w:rsidR="009F580C" w:rsidRDefault="009F580C">
                              <w:pPr>
                                <w:spacing w:after="0" w:line="240" w:lineRule="auto"/>
                              </w:pPr>
                            </w:p>
                          </w:tc>
                        </w:tr>
                        <w:tr w:rsidR="003D5399" w14:paraId="32966C6E" w14:textId="77777777" w:rsidTr="003D5399">
                          <w:trPr>
                            <w:trHeight w:val="282"/>
                          </w:trPr>
                          <w:tc>
                            <w:tcPr>
                              <w:tcW w:w="8004" w:type="dxa"/>
                              <w:gridSpan w:val="3"/>
                              <w:tcBorders>
                                <w:top w:val="nil"/>
                                <w:left w:val="nil"/>
                                <w:bottom w:val="single" w:sz="7" w:space="0" w:color="000000"/>
                                <w:right w:val="nil"/>
                              </w:tcBorders>
                              <w:tcMar>
                                <w:top w:w="39" w:type="dxa"/>
                                <w:left w:w="39" w:type="dxa"/>
                                <w:bottom w:w="39" w:type="dxa"/>
                                <w:right w:w="39" w:type="dxa"/>
                              </w:tcMar>
                            </w:tcPr>
                            <w:p w14:paraId="65BB5116" w14:textId="77777777" w:rsidR="009F580C" w:rsidRDefault="00072109">
                              <w:pPr>
                                <w:numPr>
                                  <w:ilvl w:val="0"/>
                                  <w:numId w:val="1"/>
                                </w:numPr>
                                <w:spacing w:after="0" w:line="240" w:lineRule="auto"/>
                                <w:ind w:left="720" w:hanging="360"/>
                              </w:pPr>
                              <w:r>
                                <w:rPr>
                                  <w:rFonts w:ascii="Arial" w:eastAsia="Arial" w:hAnsi="Arial"/>
                                  <w:color w:val="000000"/>
                                  <w:sz w:val="16"/>
                                </w:rPr>
                                <w:t xml:space="preserve">Reviews requests from prisoners, families, </w:t>
                              </w:r>
                              <w:proofErr w:type="gramStart"/>
                              <w:r>
                                <w:rPr>
                                  <w:rFonts w:ascii="Arial" w:eastAsia="Arial" w:hAnsi="Arial"/>
                                  <w:color w:val="000000"/>
                                  <w:sz w:val="16"/>
                                </w:rPr>
                                <w:t>general public</w:t>
                              </w:r>
                              <w:proofErr w:type="gramEnd"/>
                              <w:r>
                                <w:rPr>
                                  <w:rFonts w:ascii="Arial" w:eastAsia="Arial" w:hAnsi="Arial"/>
                                  <w:color w:val="000000"/>
                                  <w:sz w:val="16"/>
                                </w:rPr>
                                <w:t>, state employees, government agencies, attorneys, etc. for patient information for proper authorization to release information from the health record. Processes record requests in accordance with federal/state statutes and departmental policies and procedures.</w:t>
                              </w:r>
                            </w:p>
                            <w:p w14:paraId="5E22A317" w14:textId="77777777" w:rsidR="009F580C" w:rsidRDefault="00072109">
                              <w:pPr>
                                <w:numPr>
                                  <w:ilvl w:val="0"/>
                                  <w:numId w:val="1"/>
                                </w:numPr>
                                <w:spacing w:after="0" w:line="240" w:lineRule="auto"/>
                                <w:ind w:left="720" w:hanging="360"/>
                              </w:pPr>
                              <w:r>
                                <w:rPr>
                                  <w:rFonts w:ascii="Arial" w:eastAsia="Arial" w:hAnsi="Arial"/>
                                  <w:color w:val="000000"/>
                                  <w:sz w:val="16"/>
                                </w:rPr>
                                <w:t>Assists prison litigation coordinator by providing pertinent health information as needed.</w:t>
                              </w:r>
                            </w:p>
                            <w:p w14:paraId="71D78AFC" w14:textId="77777777" w:rsidR="009F580C" w:rsidRDefault="00072109">
                              <w:pPr>
                                <w:numPr>
                                  <w:ilvl w:val="0"/>
                                  <w:numId w:val="1"/>
                                </w:numPr>
                                <w:spacing w:after="0" w:line="240" w:lineRule="auto"/>
                                <w:ind w:left="720" w:hanging="360"/>
                              </w:pPr>
                              <w:r>
                                <w:rPr>
                                  <w:rFonts w:ascii="Arial" w:eastAsia="Arial" w:hAnsi="Arial"/>
                                  <w:color w:val="000000"/>
                                  <w:sz w:val="16"/>
                                </w:rPr>
                                <w:t>Represents the MDOC in court as needed.</w:t>
                              </w:r>
                            </w:p>
                            <w:p w14:paraId="74FBD962" w14:textId="77777777" w:rsidR="009F580C" w:rsidRDefault="00072109">
                              <w:pPr>
                                <w:numPr>
                                  <w:ilvl w:val="0"/>
                                  <w:numId w:val="1"/>
                                </w:numPr>
                                <w:spacing w:after="0" w:line="240" w:lineRule="auto"/>
                                <w:ind w:left="720" w:hanging="360"/>
                              </w:pPr>
                              <w:r>
                                <w:rPr>
                                  <w:rFonts w:ascii="Arial" w:eastAsia="Arial" w:hAnsi="Arial"/>
                                  <w:color w:val="000000"/>
                                  <w:sz w:val="16"/>
                                </w:rPr>
                                <w:t>Ensures that the MPRI team has the appropriate copies of the offender’s medical record to ensure a seamless entry into the community health care system.</w:t>
                              </w:r>
                            </w:p>
                            <w:p w14:paraId="7CCF7DE8" w14:textId="77777777" w:rsidR="009F580C" w:rsidRDefault="00072109">
                              <w:pPr>
                                <w:numPr>
                                  <w:ilvl w:val="0"/>
                                  <w:numId w:val="1"/>
                                </w:numPr>
                                <w:spacing w:after="0" w:line="240" w:lineRule="auto"/>
                                <w:ind w:left="720" w:hanging="360"/>
                              </w:pPr>
                              <w:r>
                                <w:rPr>
                                  <w:rFonts w:ascii="Arial" w:eastAsia="Arial" w:hAnsi="Arial"/>
                                  <w:color w:val="000000"/>
                                  <w:sz w:val="16"/>
                                </w:rPr>
                                <w:t>Completes the Release of Information as well as coordinating the provision of copies with the MPRI coordinator at the facility.</w:t>
                              </w:r>
                            </w:p>
                            <w:p w14:paraId="3F1E307B" w14:textId="77777777" w:rsidR="009F580C" w:rsidRDefault="00072109">
                              <w:pPr>
                                <w:numPr>
                                  <w:ilvl w:val="0"/>
                                  <w:numId w:val="1"/>
                                </w:numPr>
                                <w:spacing w:after="0" w:line="240" w:lineRule="auto"/>
                                <w:ind w:left="720" w:hanging="360"/>
                              </w:pPr>
                              <w:r>
                                <w:rPr>
                                  <w:rFonts w:ascii="Arial" w:eastAsia="Arial" w:hAnsi="Arial"/>
                                  <w:color w:val="000000"/>
                                  <w:sz w:val="16"/>
                                </w:rPr>
                                <w:t>Acts as the health record liaison between the prisoner, the MDOC MPRI program, and the health care system in the community.</w:t>
                              </w:r>
                            </w:p>
                            <w:p w14:paraId="0436BAA0" w14:textId="77777777" w:rsidR="009F580C" w:rsidRDefault="00072109">
                              <w:pPr>
                                <w:numPr>
                                  <w:ilvl w:val="0"/>
                                  <w:numId w:val="1"/>
                                </w:numPr>
                                <w:spacing w:after="0" w:line="240" w:lineRule="auto"/>
                                <w:ind w:left="720" w:hanging="360"/>
                              </w:pPr>
                              <w:r>
                                <w:rPr>
                                  <w:rFonts w:ascii="Arial" w:eastAsia="Arial" w:hAnsi="Arial"/>
                                  <w:color w:val="000000"/>
                                  <w:sz w:val="16"/>
                                </w:rPr>
                                <w:t>Attends the MPRI meeting if assigned by the HUM.</w:t>
                              </w:r>
                            </w:p>
                            <w:p w14:paraId="42A23ABB" w14:textId="77777777" w:rsidR="009F580C" w:rsidRDefault="00072109">
                              <w:pPr>
                                <w:numPr>
                                  <w:ilvl w:val="0"/>
                                  <w:numId w:val="1"/>
                                </w:numPr>
                                <w:spacing w:after="0" w:line="240" w:lineRule="auto"/>
                                <w:ind w:left="720" w:hanging="360"/>
                              </w:pPr>
                              <w:r>
                                <w:rPr>
                                  <w:rFonts w:ascii="Arial" w:eastAsia="Arial" w:hAnsi="Arial"/>
                                  <w:color w:val="000000"/>
                                  <w:sz w:val="16"/>
                                </w:rPr>
                                <w:t>Actively promotes the MPRI program.</w:t>
                              </w:r>
                            </w:p>
                          </w:tc>
                        </w:tr>
                        <w:tr w:rsidR="003D5399" w14:paraId="4AE50309" w14:textId="77777777" w:rsidTr="003D5399">
                          <w:trPr>
                            <w:trHeight w:val="282"/>
                          </w:trPr>
                          <w:tc>
                            <w:tcPr>
                              <w:tcW w:w="8004" w:type="dxa"/>
                              <w:gridSpan w:val="3"/>
                              <w:tcBorders>
                                <w:top w:val="single" w:sz="7" w:space="0" w:color="000000"/>
                                <w:left w:val="nil"/>
                                <w:bottom w:val="nil"/>
                                <w:right w:val="nil"/>
                              </w:tcBorders>
                              <w:tcMar>
                                <w:top w:w="39" w:type="dxa"/>
                                <w:left w:w="39" w:type="dxa"/>
                                <w:bottom w:w="39" w:type="dxa"/>
                                <w:right w:w="39" w:type="dxa"/>
                              </w:tcMar>
                            </w:tcPr>
                            <w:p w14:paraId="4FCA8270" w14:textId="77777777" w:rsidR="009F580C" w:rsidRDefault="00072109">
                              <w:pPr>
                                <w:spacing w:after="0" w:line="240" w:lineRule="auto"/>
                              </w:pPr>
                              <w:r>
                                <w:rPr>
                                  <w:rFonts w:ascii="Arial" w:eastAsia="Arial" w:hAnsi="Arial"/>
                                  <w:b/>
                                  <w:color w:val="000000"/>
                                  <w:sz w:val="16"/>
                                </w:rPr>
                                <w:t>Duty 6</w:t>
                              </w:r>
                            </w:p>
                          </w:tc>
                        </w:tr>
                        <w:tr w:rsidR="009F580C" w14:paraId="087EECFD" w14:textId="77777777">
                          <w:trPr>
                            <w:trHeight w:val="282"/>
                          </w:trPr>
                          <w:tc>
                            <w:tcPr>
                              <w:tcW w:w="8004" w:type="dxa"/>
                              <w:tcBorders>
                                <w:top w:val="nil"/>
                                <w:left w:val="nil"/>
                                <w:bottom w:val="nil"/>
                                <w:right w:val="nil"/>
                              </w:tcBorders>
                              <w:tcMar>
                                <w:top w:w="39" w:type="dxa"/>
                                <w:left w:w="39" w:type="dxa"/>
                                <w:bottom w:w="39" w:type="dxa"/>
                                <w:right w:w="39" w:type="dxa"/>
                              </w:tcMar>
                            </w:tcPr>
                            <w:p w14:paraId="4EB25B6B" w14:textId="77777777" w:rsidR="009F580C" w:rsidRDefault="00072109">
                              <w:pPr>
                                <w:spacing w:after="0" w:line="240" w:lineRule="auto"/>
                              </w:pPr>
                              <w:r>
                                <w:rPr>
                                  <w:rFonts w:ascii="Arial" w:eastAsia="Arial" w:hAnsi="Arial"/>
                                  <w:b/>
                                  <w:color w:val="000000"/>
                                  <w:sz w:val="16"/>
                                </w:rPr>
                                <w:t>General Summary:</w:t>
                              </w:r>
                            </w:p>
                          </w:tc>
                          <w:tc>
                            <w:tcPr>
                              <w:tcW w:w="1299" w:type="dxa"/>
                              <w:tcBorders>
                                <w:top w:val="nil"/>
                                <w:left w:val="nil"/>
                                <w:bottom w:val="nil"/>
                                <w:right w:val="nil"/>
                              </w:tcBorders>
                              <w:tcMar>
                                <w:top w:w="39" w:type="dxa"/>
                                <w:left w:w="39" w:type="dxa"/>
                                <w:bottom w:w="39" w:type="dxa"/>
                                <w:right w:w="39" w:type="dxa"/>
                              </w:tcMar>
                            </w:tcPr>
                            <w:p w14:paraId="2B69E7F9" w14:textId="77777777" w:rsidR="009F580C" w:rsidRDefault="00072109">
                              <w:pPr>
                                <w:spacing w:after="0" w:line="240" w:lineRule="auto"/>
                              </w:pPr>
                              <w:r>
                                <w:rPr>
                                  <w:rFonts w:ascii="Arial" w:eastAsia="Arial" w:hAnsi="Arial"/>
                                  <w:b/>
                                  <w:color w:val="000000"/>
                                  <w:sz w:val="16"/>
                                </w:rPr>
                                <w:t>Percentage:</w:t>
                              </w:r>
                            </w:p>
                          </w:tc>
                          <w:tc>
                            <w:tcPr>
                              <w:tcW w:w="1856" w:type="dxa"/>
                              <w:tcBorders>
                                <w:top w:val="nil"/>
                                <w:left w:val="nil"/>
                                <w:bottom w:val="nil"/>
                                <w:right w:val="nil"/>
                              </w:tcBorders>
                              <w:tcMar>
                                <w:top w:w="39" w:type="dxa"/>
                                <w:left w:w="39" w:type="dxa"/>
                                <w:bottom w:w="39" w:type="dxa"/>
                                <w:right w:w="39" w:type="dxa"/>
                              </w:tcMar>
                            </w:tcPr>
                            <w:p w14:paraId="18F4F59B" w14:textId="77777777" w:rsidR="009F580C" w:rsidRDefault="00072109">
                              <w:pPr>
                                <w:spacing w:after="0" w:line="240" w:lineRule="auto"/>
                              </w:pPr>
                              <w:r>
                                <w:rPr>
                                  <w:rFonts w:ascii="Arial" w:eastAsia="Arial" w:hAnsi="Arial"/>
                                  <w:b/>
                                  <w:color w:val="000000"/>
                                  <w:sz w:val="16"/>
                                </w:rPr>
                                <w:t>5</w:t>
                              </w:r>
                            </w:p>
                          </w:tc>
                        </w:tr>
                        <w:tr w:rsidR="003D5399" w14:paraId="1893EEF1" w14:textId="77777777" w:rsidTr="003D5399">
                          <w:trPr>
                            <w:trHeight w:val="282"/>
                          </w:trPr>
                          <w:tc>
                            <w:tcPr>
                              <w:tcW w:w="8004" w:type="dxa"/>
                              <w:gridSpan w:val="3"/>
                              <w:tcBorders>
                                <w:top w:val="nil"/>
                                <w:left w:val="nil"/>
                                <w:bottom w:val="nil"/>
                                <w:right w:val="nil"/>
                              </w:tcBorders>
                              <w:tcMar>
                                <w:top w:w="39" w:type="dxa"/>
                                <w:left w:w="39" w:type="dxa"/>
                                <w:bottom w:w="39" w:type="dxa"/>
                                <w:right w:w="39" w:type="dxa"/>
                              </w:tcMar>
                            </w:tcPr>
                            <w:p w14:paraId="085669CD" w14:textId="77777777" w:rsidR="009F580C" w:rsidRDefault="00072109">
                              <w:pPr>
                                <w:spacing w:after="0" w:line="240" w:lineRule="auto"/>
                              </w:pPr>
                              <w:r>
                                <w:rPr>
                                  <w:rFonts w:ascii="Arial" w:eastAsia="Arial" w:hAnsi="Arial"/>
                                  <w:color w:val="000000"/>
                                </w:rPr>
                                <w:t>Health Care Team Member</w:t>
                              </w:r>
                            </w:p>
                          </w:tc>
                        </w:tr>
                        <w:tr w:rsidR="009F580C" w14:paraId="7186DD8E" w14:textId="77777777">
                          <w:trPr>
                            <w:trHeight w:val="282"/>
                          </w:trPr>
                          <w:tc>
                            <w:tcPr>
                              <w:tcW w:w="8004" w:type="dxa"/>
                              <w:tcBorders>
                                <w:top w:val="nil"/>
                                <w:left w:val="nil"/>
                                <w:bottom w:val="nil"/>
                                <w:right w:val="nil"/>
                              </w:tcBorders>
                              <w:tcMar>
                                <w:top w:w="39" w:type="dxa"/>
                                <w:left w:w="39" w:type="dxa"/>
                                <w:bottom w:w="39" w:type="dxa"/>
                                <w:right w:w="39" w:type="dxa"/>
                              </w:tcMar>
                            </w:tcPr>
                            <w:p w14:paraId="7E425B54" w14:textId="77777777" w:rsidR="009F580C" w:rsidRDefault="00072109">
                              <w:pPr>
                                <w:spacing w:after="0" w:line="240" w:lineRule="auto"/>
                              </w:pPr>
                              <w:r>
                                <w:rPr>
                                  <w:rFonts w:ascii="Arial" w:eastAsia="Arial" w:hAnsi="Arial"/>
                                  <w:b/>
                                  <w:color w:val="000000"/>
                                  <w:sz w:val="16"/>
                                </w:rPr>
                                <w:t>Individual tasks related to the duty:</w:t>
                              </w:r>
                            </w:p>
                          </w:tc>
                          <w:tc>
                            <w:tcPr>
                              <w:tcW w:w="1299" w:type="dxa"/>
                              <w:tcBorders>
                                <w:top w:val="nil"/>
                                <w:left w:val="nil"/>
                                <w:bottom w:val="nil"/>
                                <w:right w:val="nil"/>
                              </w:tcBorders>
                              <w:tcMar>
                                <w:top w:w="39" w:type="dxa"/>
                                <w:left w:w="39" w:type="dxa"/>
                                <w:bottom w:w="39" w:type="dxa"/>
                                <w:right w:w="39" w:type="dxa"/>
                              </w:tcMar>
                            </w:tcPr>
                            <w:p w14:paraId="52B6A62B" w14:textId="77777777" w:rsidR="009F580C" w:rsidRDefault="009F580C">
                              <w:pPr>
                                <w:spacing w:after="0" w:line="240" w:lineRule="auto"/>
                              </w:pPr>
                            </w:p>
                          </w:tc>
                          <w:tc>
                            <w:tcPr>
                              <w:tcW w:w="1856" w:type="dxa"/>
                              <w:tcBorders>
                                <w:top w:val="nil"/>
                                <w:left w:val="nil"/>
                                <w:bottom w:val="nil"/>
                                <w:right w:val="nil"/>
                              </w:tcBorders>
                              <w:tcMar>
                                <w:top w:w="39" w:type="dxa"/>
                                <w:left w:w="39" w:type="dxa"/>
                                <w:bottom w:w="39" w:type="dxa"/>
                                <w:right w:w="39" w:type="dxa"/>
                              </w:tcMar>
                            </w:tcPr>
                            <w:p w14:paraId="441194D1" w14:textId="77777777" w:rsidR="009F580C" w:rsidRDefault="009F580C">
                              <w:pPr>
                                <w:spacing w:after="0" w:line="240" w:lineRule="auto"/>
                              </w:pPr>
                            </w:p>
                          </w:tc>
                        </w:tr>
                        <w:tr w:rsidR="003D5399" w14:paraId="41365CC7" w14:textId="77777777" w:rsidTr="003D5399">
                          <w:trPr>
                            <w:trHeight w:val="282"/>
                          </w:trPr>
                          <w:tc>
                            <w:tcPr>
                              <w:tcW w:w="8004" w:type="dxa"/>
                              <w:gridSpan w:val="3"/>
                              <w:tcBorders>
                                <w:top w:val="nil"/>
                                <w:left w:val="nil"/>
                                <w:bottom w:val="nil"/>
                                <w:right w:val="nil"/>
                              </w:tcBorders>
                              <w:tcMar>
                                <w:top w:w="39" w:type="dxa"/>
                                <w:left w:w="39" w:type="dxa"/>
                                <w:bottom w:w="39" w:type="dxa"/>
                                <w:right w:w="39" w:type="dxa"/>
                              </w:tcMar>
                            </w:tcPr>
                            <w:p w14:paraId="5DEE834D" w14:textId="77777777" w:rsidR="009F580C" w:rsidRDefault="00072109">
                              <w:pPr>
                                <w:numPr>
                                  <w:ilvl w:val="0"/>
                                  <w:numId w:val="1"/>
                                </w:numPr>
                                <w:spacing w:after="0" w:line="240" w:lineRule="auto"/>
                                <w:ind w:left="720" w:hanging="360"/>
                              </w:pPr>
                              <w:r>
                                <w:rPr>
                                  <w:rFonts w:ascii="Arial" w:eastAsia="Arial" w:hAnsi="Arial"/>
                                  <w:color w:val="000000"/>
                                  <w:sz w:val="16"/>
                                </w:rPr>
                                <w:t>Performs other duties as assigned.</w:t>
                              </w:r>
                            </w:p>
                            <w:p w14:paraId="222FFE69" w14:textId="77777777" w:rsidR="009F580C" w:rsidRDefault="00072109">
                              <w:pPr>
                                <w:numPr>
                                  <w:ilvl w:val="0"/>
                                  <w:numId w:val="1"/>
                                </w:numPr>
                                <w:spacing w:after="0" w:line="240" w:lineRule="auto"/>
                                <w:ind w:left="720" w:hanging="360"/>
                              </w:pPr>
                              <w:r>
                                <w:rPr>
                                  <w:rFonts w:ascii="Arial" w:eastAsia="Arial" w:hAnsi="Arial"/>
                                  <w:color w:val="000000"/>
                                  <w:sz w:val="16"/>
                                </w:rPr>
                                <w:t>Assists with related assignments when other employees are on annual leave, sick leave, or when positions are vacant.</w:t>
                              </w:r>
                            </w:p>
                            <w:p w14:paraId="263FC907" w14:textId="77777777" w:rsidR="009F580C" w:rsidRDefault="00072109">
                              <w:pPr>
                                <w:numPr>
                                  <w:ilvl w:val="0"/>
                                  <w:numId w:val="1"/>
                                </w:numPr>
                                <w:spacing w:after="0" w:line="240" w:lineRule="auto"/>
                                <w:ind w:left="720" w:hanging="360"/>
                              </w:pPr>
                              <w:r>
                                <w:rPr>
                                  <w:rFonts w:ascii="Arial" w:eastAsia="Arial" w:hAnsi="Arial"/>
                                  <w:color w:val="000000"/>
                                  <w:sz w:val="16"/>
                                </w:rPr>
                                <w:t xml:space="preserve">Serves as back-up in picking up, </w:t>
                              </w:r>
                              <w:proofErr w:type="gramStart"/>
                              <w:r>
                                <w:rPr>
                                  <w:rFonts w:ascii="Arial" w:eastAsia="Arial" w:hAnsi="Arial"/>
                                  <w:color w:val="000000"/>
                                  <w:sz w:val="16"/>
                                </w:rPr>
                                <w:t>sorting</w:t>
                              </w:r>
                              <w:proofErr w:type="gramEnd"/>
                              <w:r>
                                <w:rPr>
                                  <w:rFonts w:ascii="Arial" w:eastAsia="Arial" w:hAnsi="Arial"/>
                                  <w:color w:val="000000"/>
                                  <w:sz w:val="16"/>
                                </w:rPr>
                                <w:t xml:space="preserve"> and distributing mail to health care staff.  </w:t>
                              </w:r>
                            </w:p>
                            <w:p w14:paraId="780FE4EF" w14:textId="77777777" w:rsidR="009F580C" w:rsidRDefault="00072109">
                              <w:pPr>
                                <w:numPr>
                                  <w:ilvl w:val="0"/>
                                  <w:numId w:val="1"/>
                                </w:numPr>
                                <w:spacing w:after="0" w:line="240" w:lineRule="auto"/>
                                <w:ind w:left="720" w:hanging="360"/>
                              </w:pPr>
                              <w:r>
                                <w:rPr>
                                  <w:rFonts w:ascii="Arial" w:eastAsia="Arial" w:hAnsi="Arial"/>
                                  <w:color w:val="000000"/>
                                  <w:sz w:val="16"/>
                                </w:rPr>
                                <w:t>Attends staff, performance improvement, and case management meetings.</w:t>
                              </w:r>
                            </w:p>
                            <w:p w14:paraId="14CEAB66" w14:textId="77777777" w:rsidR="009F580C" w:rsidRDefault="00072109">
                              <w:pPr>
                                <w:numPr>
                                  <w:ilvl w:val="0"/>
                                  <w:numId w:val="1"/>
                                </w:numPr>
                                <w:spacing w:after="0" w:line="240" w:lineRule="auto"/>
                                <w:ind w:left="720" w:hanging="360"/>
                              </w:pPr>
                              <w:r>
                                <w:rPr>
                                  <w:rFonts w:ascii="Arial" w:eastAsia="Arial" w:hAnsi="Arial"/>
                                  <w:color w:val="000000"/>
                                  <w:sz w:val="16"/>
                                </w:rPr>
                                <w:t>Attends training.</w:t>
                              </w:r>
                            </w:p>
                            <w:p w14:paraId="57922439" w14:textId="77777777" w:rsidR="009F580C" w:rsidRDefault="00072109">
                              <w:pPr>
                                <w:numPr>
                                  <w:ilvl w:val="0"/>
                                  <w:numId w:val="1"/>
                                </w:numPr>
                                <w:spacing w:after="0" w:line="240" w:lineRule="auto"/>
                                <w:ind w:left="720" w:hanging="360"/>
                              </w:pPr>
                              <w:r>
                                <w:rPr>
                                  <w:rFonts w:ascii="Arial" w:eastAsia="Arial" w:hAnsi="Arial"/>
                                  <w:color w:val="000000"/>
                                  <w:sz w:val="16"/>
                                </w:rPr>
                                <w:t>Provides training to other health care employees as needed.</w:t>
                              </w:r>
                            </w:p>
                          </w:tc>
                        </w:tr>
                      </w:tbl>
                      <w:p w14:paraId="5D921788" w14:textId="77777777" w:rsidR="009F580C" w:rsidRDefault="009F580C">
                        <w:pPr>
                          <w:spacing w:after="0" w:line="240" w:lineRule="auto"/>
                        </w:pPr>
                      </w:p>
                    </w:tc>
                  </w:tr>
                </w:tbl>
                <w:p w14:paraId="62854A71" w14:textId="77777777" w:rsidR="009F580C" w:rsidRDefault="009F580C">
                  <w:pPr>
                    <w:spacing w:after="0" w:line="240" w:lineRule="auto"/>
                  </w:pPr>
                </w:p>
              </w:tc>
            </w:tr>
          </w:tbl>
          <w:p w14:paraId="5C88F581" w14:textId="77777777" w:rsidR="009F580C" w:rsidRDefault="009F580C">
            <w:pPr>
              <w:spacing w:after="0" w:line="240" w:lineRule="auto"/>
            </w:pPr>
          </w:p>
        </w:tc>
        <w:tc>
          <w:tcPr>
            <w:tcW w:w="179" w:type="dxa"/>
          </w:tcPr>
          <w:p w14:paraId="530CAEBB" w14:textId="77777777" w:rsidR="009F580C" w:rsidRDefault="009F580C">
            <w:pPr>
              <w:pStyle w:val="EmptyCellLayoutStyle"/>
              <w:spacing w:after="0" w:line="240" w:lineRule="auto"/>
            </w:pPr>
          </w:p>
        </w:tc>
      </w:tr>
      <w:tr w:rsidR="009F580C" w14:paraId="76069367" w14:textId="77777777">
        <w:trPr>
          <w:trHeight w:val="99"/>
        </w:trPr>
        <w:tc>
          <w:tcPr>
            <w:tcW w:w="179" w:type="dxa"/>
          </w:tcPr>
          <w:p w14:paraId="70D258B5" w14:textId="77777777" w:rsidR="009F580C" w:rsidRDefault="009F580C">
            <w:pPr>
              <w:pStyle w:val="EmptyCellLayoutStyle"/>
              <w:spacing w:after="0" w:line="240" w:lineRule="auto"/>
            </w:pPr>
          </w:p>
        </w:tc>
        <w:tc>
          <w:tcPr>
            <w:tcW w:w="0" w:type="dxa"/>
          </w:tcPr>
          <w:p w14:paraId="50A2054C" w14:textId="77777777" w:rsidR="009F580C" w:rsidRDefault="009F580C">
            <w:pPr>
              <w:pStyle w:val="EmptyCellLayoutStyle"/>
              <w:spacing w:after="0" w:line="240" w:lineRule="auto"/>
            </w:pPr>
          </w:p>
        </w:tc>
        <w:tc>
          <w:tcPr>
            <w:tcW w:w="0" w:type="dxa"/>
          </w:tcPr>
          <w:p w14:paraId="72B22406" w14:textId="77777777" w:rsidR="009F580C" w:rsidRDefault="009F580C">
            <w:pPr>
              <w:pStyle w:val="EmptyCellLayoutStyle"/>
              <w:spacing w:after="0" w:line="240" w:lineRule="auto"/>
            </w:pPr>
          </w:p>
        </w:tc>
        <w:tc>
          <w:tcPr>
            <w:tcW w:w="0" w:type="dxa"/>
          </w:tcPr>
          <w:p w14:paraId="371CFE34" w14:textId="77777777" w:rsidR="009F580C" w:rsidRDefault="009F580C">
            <w:pPr>
              <w:pStyle w:val="EmptyCellLayoutStyle"/>
              <w:spacing w:after="0" w:line="240" w:lineRule="auto"/>
            </w:pPr>
          </w:p>
        </w:tc>
        <w:tc>
          <w:tcPr>
            <w:tcW w:w="0" w:type="dxa"/>
          </w:tcPr>
          <w:p w14:paraId="6E50ECD3" w14:textId="77777777" w:rsidR="009F580C" w:rsidRDefault="009F580C">
            <w:pPr>
              <w:pStyle w:val="EmptyCellLayoutStyle"/>
              <w:spacing w:after="0" w:line="240" w:lineRule="auto"/>
            </w:pPr>
          </w:p>
        </w:tc>
        <w:tc>
          <w:tcPr>
            <w:tcW w:w="0" w:type="dxa"/>
          </w:tcPr>
          <w:p w14:paraId="319A55FC" w14:textId="77777777" w:rsidR="009F580C" w:rsidRDefault="009F580C">
            <w:pPr>
              <w:pStyle w:val="EmptyCellLayoutStyle"/>
              <w:spacing w:after="0" w:line="240" w:lineRule="auto"/>
            </w:pPr>
          </w:p>
        </w:tc>
        <w:tc>
          <w:tcPr>
            <w:tcW w:w="0" w:type="dxa"/>
          </w:tcPr>
          <w:p w14:paraId="08E17DCA" w14:textId="77777777" w:rsidR="009F580C" w:rsidRDefault="009F580C">
            <w:pPr>
              <w:pStyle w:val="EmptyCellLayoutStyle"/>
              <w:spacing w:after="0" w:line="240" w:lineRule="auto"/>
            </w:pPr>
          </w:p>
        </w:tc>
        <w:tc>
          <w:tcPr>
            <w:tcW w:w="2505" w:type="dxa"/>
          </w:tcPr>
          <w:p w14:paraId="4DA36EAC" w14:textId="77777777" w:rsidR="009F580C" w:rsidRDefault="009F580C">
            <w:pPr>
              <w:pStyle w:val="EmptyCellLayoutStyle"/>
              <w:spacing w:after="0" w:line="240" w:lineRule="auto"/>
            </w:pPr>
          </w:p>
        </w:tc>
        <w:tc>
          <w:tcPr>
            <w:tcW w:w="6120" w:type="dxa"/>
          </w:tcPr>
          <w:p w14:paraId="11D9907B" w14:textId="77777777" w:rsidR="009F580C" w:rsidRDefault="009F580C">
            <w:pPr>
              <w:pStyle w:val="EmptyCellLayoutStyle"/>
              <w:spacing w:after="0" w:line="240" w:lineRule="auto"/>
            </w:pPr>
          </w:p>
        </w:tc>
        <w:tc>
          <w:tcPr>
            <w:tcW w:w="2534" w:type="dxa"/>
          </w:tcPr>
          <w:p w14:paraId="628889E9" w14:textId="77777777" w:rsidR="009F580C" w:rsidRDefault="009F580C">
            <w:pPr>
              <w:pStyle w:val="EmptyCellLayoutStyle"/>
              <w:spacing w:after="0" w:line="240" w:lineRule="auto"/>
            </w:pPr>
          </w:p>
        </w:tc>
        <w:tc>
          <w:tcPr>
            <w:tcW w:w="179" w:type="dxa"/>
          </w:tcPr>
          <w:p w14:paraId="2B1F9792" w14:textId="77777777" w:rsidR="009F580C" w:rsidRDefault="009F580C">
            <w:pPr>
              <w:pStyle w:val="EmptyCellLayoutStyle"/>
              <w:spacing w:after="0" w:line="240" w:lineRule="auto"/>
            </w:pPr>
          </w:p>
        </w:tc>
      </w:tr>
      <w:tr w:rsidR="003D5399" w14:paraId="39B64172" w14:textId="77777777" w:rsidTr="003D5399">
        <w:tc>
          <w:tcPr>
            <w:tcW w:w="179" w:type="dxa"/>
          </w:tcPr>
          <w:p w14:paraId="7551CEAD" w14:textId="77777777" w:rsidR="009F580C" w:rsidRDefault="009F580C">
            <w:pPr>
              <w:pStyle w:val="EmptyCellLayoutStyle"/>
              <w:spacing w:after="0" w:line="240" w:lineRule="auto"/>
            </w:pPr>
          </w:p>
        </w:tc>
        <w:tc>
          <w:tcPr>
            <w:tcW w:w="0" w:type="dxa"/>
          </w:tcPr>
          <w:p w14:paraId="5E72B137" w14:textId="77777777" w:rsidR="009F580C" w:rsidRDefault="009F580C">
            <w:pPr>
              <w:pStyle w:val="EmptyCellLayoutStyle"/>
              <w:spacing w:after="0" w:line="240" w:lineRule="auto"/>
            </w:pPr>
          </w:p>
        </w:tc>
        <w:tc>
          <w:tcPr>
            <w:tcW w:w="0" w:type="dxa"/>
          </w:tcPr>
          <w:p w14:paraId="71057A3F" w14:textId="77777777" w:rsidR="009F580C" w:rsidRDefault="009F580C">
            <w:pPr>
              <w:pStyle w:val="EmptyCellLayoutStyle"/>
              <w:spacing w:after="0" w:line="240" w:lineRule="auto"/>
            </w:pPr>
          </w:p>
        </w:tc>
        <w:tc>
          <w:tcPr>
            <w:tcW w:w="0" w:type="dxa"/>
          </w:tcPr>
          <w:p w14:paraId="7A2FB8F8" w14:textId="77777777" w:rsidR="009F580C" w:rsidRDefault="009F580C">
            <w:pPr>
              <w:pStyle w:val="EmptyCellLayoutStyle"/>
              <w:spacing w:after="0" w:line="240" w:lineRule="auto"/>
            </w:pPr>
          </w:p>
        </w:tc>
        <w:tc>
          <w:tcPr>
            <w:tcW w:w="0" w:type="dxa"/>
            <w:gridSpan w:val="6"/>
          </w:tcPr>
          <w:tbl>
            <w:tblPr>
              <w:tblW w:w="0" w:type="auto"/>
              <w:tblBorders>
                <w:top w:val="single" w:sz="15" w:space="0" w:color="000000"/>
                <w:left w:val="single" w:sz="15" w:space="0" w:color="000000"/>
                <w:bottom w:val="single" w:sz="15" w:space="0" w:color="000000"/>
                <w:right w:val="single" w:sz="15" w:space="0" w:color="000000"/>
              </w:tblBorders>
              <w:tblCellMar>
                <w:left w:w="0" w:type="dxa"/>
                <w:right w:w="0" w:type="dxa"/>
              </w:tblCellMar>
              <w:tblLook w:val="04A0" w:firstRow="1" w:lastRow="0" w:firstColumn="1" w:lastColumn="0" w:noHBand="0" w:noVBand="1"/>
            </w:tblPr>
            <w:tblGrid>
              <w:gridCol w:w="25"/>
              <w:gridCol w:w="11082"/>
            </w:tblGrid>
            <w:tr w:rsidR="009F580C" w14:paraId="2C3F978C" w14:textId="77777777">
              <w:trPr>
                <w:trHeight w:val="119"/>
              </w:trPr>
              <w:tc>
                <w:tcPr>
                  <w:tcW w:w="0" w:type="dxa"/>
                  <w:tcBorders>
                    <w:top w:val="single" w:sz="15" w:space="0" w:color="000000"/>
                    <w:left w:val="single" w:sz="15" w:space="0" w:color="000000"/>
                  </w:tcBorders>
                </w:tcPr>
                <w:p w14:paraId="13D80C7D" w14:textId="77777777" w:rsidR="009F580C" w:rsidRDefault="009F580C">
                  <w:pPr>
                    <w:pStyle w:val="EmptyCellLayoutStyle"/>
                    <w:spacing w:after="0" w:line="240" w:lineRule="auto"/>
                  </w:pPr>
                </w:p>
              </w:tc>
              <w:tc>
                <w:tcPr>
                  <w:tcW w:w="11159" w:type="dxa"/>
                  <w:tcBorders>
                    <w:top w:val="single" w:sz="15" w:space="0" w:color="000000"/>
                    <w:right w:val="single" w:sz="15" w:space="0" w:color="000000"/>
                  </w:tcBorders>
                </w:tcPr>
                <w:p w14:paraId="6263DDC4" w14:textId="77777777" w:rsidR="009F580C" w:rsidRDefault="009F580C">
                  <w:pPr>
                    <w:pStyle w:val="EmptyCellLayoutStyle"/>
                    <w:spacing w:after="0" w:line="240" w:lineRule="auto"/>
                  </w:pPr>
                </w:p>
              </w:tc>
            </w:tr>
            <w:tr w:rsidR="009F580C" w14:paraId="50C66F56" w14:textId="77777777">
              <w:trPr>
                <w:trHeight w:val="270"/>
              </w:trPr>
              <w:tc>
                <w:tcPr>
                  <w:tcW w:w="0" w:type="dxa"/>
                  <w:tcBorders>
                    <w:left w:val="single" w:sz="15" w:space="0" w:color="000000"/>
                  </w:tcBorders>
                </w:tcPr>
                <w:p w14:paraId="1EA5AC8E" w14:textId="77777777" w:rsidR="009F580C" w:rsidRDefault="009F580C">
                  <w:pPr>
                    <w:pStyle w:val="EmptyCellLayoutStyle"/>
                    <w:spacing w:after="0" w:line="240" w:lineRule="auto"/>
                  </w:pPr>
                </w:p>
              </w:tc>
              <w:tc>
                <w:tcPr>
                  <w:tcW w:w="11159" w:type="dxa"/>
                  <w:tcBorders>
                    <w:right w:val="single" w:sz="15" w:space="0" w:color="000000"/>
                  </w:tcBorders>
                </w:tcPr>
                <w:tbl>
                  <w:tblPr>
                    <w:tblW w:w="0" w:type="auto"/>
                    <w:tblCellMar>
                      <w:left w:w="0" w:type="dxa"/>
                      <w:right w:w="0" w:type="dxa"/>
                    </w:tblCellMar>
                    <w:tblLook w:val="04A0" w:firstRow="1" w:lastRow="0" w:firstColumn="1" w:lastColumn="0" w:noHBand="0" w:noVBand="1"/>
                  </w:tblPr>
                  <w:tblGrid>
                    <w:gridCol w:w="11063"/>
                  </w:tblGrid>
                  <w:tr w:rsidR="009F580C" w14:paraId="36A24803" w14:textId="77777777">
                    <w:trPr>
                      <w:trHeight w:val="192"/>
                    </w:trPr>
                    <w:tc>
                      <w:tcPr>
                        <w:tcW w:w="11160" w:type="dxa"/>
                        <w:tcBorders>
                          <w:top w:val="nil"/>
                          <w:left w:val="nil"/>
                          <w:bottom w:val="nil"/>
                          <w:right w:val="nil"/>
                        </w:tcBorders>
                        <w:tcMar>
                          <w:top w:w="39" w:type="dxa"/>
                          <w:left w:w="39" w:type="dxa"/>
                          <w:bottom w:w="39" w:type="dxa"/>
                          <w:right w:w="39" w:type="dxa"/>
                        </w:tcMar>
                      </w:tcPr>
                      <w:p w14:paraId="54D97D21" w14:textId="77777777" w:rsidR="009F580C" w:rsidRDefault="00072109">
                        <w:pPr>
                          <w:spacing w:after="0" w:line="240" w:lineRule="auto"/>
                        </w:pPr>
                        <w:r>
                          <w:rPr>
                            <w:rFonts w:ascii="Arial" w:eastAsia="Arial" w:hAnsi="Arial"/>
                            <w:b/>
                            <w:color w:val="000000"/>
                            <w:sz w:val="16"/>
                          </w:rPr>
                          <w:t xml:space="preserve">16. Describe the types of decisions made independently in this position and tell who or what is affected by those decisions. </w:t>
                        </w:r>
                      </w:p>
                    </w:tc>
                  </w:tr>
                </w:tbl>
                <w:p w14:paraId="0AB15995" w14:textId="77777777" w:rsidR="009F580C" w:rsidRDefault="009F580C">
                  <w:pPr>
                    <w:spacing w:after="0" w:line="240" w:lineRule="auto"/>
                  </w:pPr>
                </w:p>
              </w:tc>
            </w:tr>
            <w:tr w:rsidR="009F580C" w14:paraId="32AD7552" w14:textId="77777777">
              <w:trPr>
                <w:trHeight w:val="60"/>
              </w:trPr>
              <w:tc>
                <w:tcPr>
                  <w:tcW w:w="0" w:type="dxa"/>
                  <w:tcBorders>
                    <w:left w:val="single" w:sz="15" w:space="0" w:color="000000"/>
                  </w:tcBorders>
                </w:tcPr>
                <w:p w14:paraId="67AA17A6" w14:textId="77777777" w:rsidR="009F580C" w:rsidRDefault="009F580C">
                  <w:pPr>
                    <w:pStyle w:val="EmptyCellLayoutStyle"/>
                    <w:spacing w:after="0" w:line="240" w:lineRule="auto"/>
                  </w:pPr>
                </w:p>
              </w:tc>
              <w:tc>
                <w:tcPr>
                  <w:tcW w:w="11159" w:type="dxa"/>
                  <w:tcBorders>
                    <w:right w:val="single" w:sz="15" w:space="0" w:color="000000"/>
                  </w:tcBorders>
                </w:tcPr>
                <w:p w14:paraId="035A1A3E" w14:textId="77777777" w:rsidR="009F580C" w:rsidRDefault="009F580C">
                  <w:pPr>
                    <w:pStyle w:val="EmptyCellLayoutStyle"/>
                    <w:spacing w:after="0" w:line="240" w:lineRule="auto"/>
                  </w:pPr>
                </w:p>
              </w:tc>
            </w:tr>
            <w:tr w:rsidR="003D5399" w14:paraId="5A89335C" w14:textId="77777777" w:rsidTr="003D5399">
              <w:trPr>
                <w:trHeight w:val="290"/>
              </w:trPr>
              <w:tc>
                <w:tcPr>
                  <w:tcW w:w="0" w:type="dxa"/>
                  <w:gridSpan w:val="2"/>
                  <w:tcBorders>
                    <w:left w:val="single" w:sz="15" w:space="0" w:color="000000"/>
                    <w:bottom w:val="single" w:sz="15" w:space="0" w:color="000000"/>
                    <w:right w:val="single" w:sz="15" w:space="0" w:color="000000"/>
                  </w:tcBorders>
                </w:tcPr>
                <w:tbl>
                  <w:tblPr>
                    <w:tblW w:w="0" w:type="auto"/>
                    <w:tblCellMar>
                      <w:left w:w="0" w:type="dxa"/>
                      <w:right w:w="0" w:type="dxa"/>
                    </w:tblCellMar>
                    <w:tblLook w:val="04A0" w:firstRow="1" w:lastRow="0" w:firstColumn="1" w:lastColumn="0" w:noHBand="0" w:noVBand="1"/>
                  </w:tblPr>
                  <w:tblGrid>
                    <w:gridCol w:w="11070"/>
                  </w:tblGrid>
                  <w:tr w:rsidR="009F580C" w14:paraId="5138DB1C" w14:textId="77777777">
                    <w:trPr>
                      <w:trHeight w:val="212"/>
                    </w:trPr>
                    <w:tc>
                      <w:tcPr>
                        <w:tcW w:w="11160" w:type="dxa"/>
                        <w:tcBorders>
                          <w:top w:val="nil"/>
                          <w:left w:val="nil"/>
                          <w:bottom w:val="nil"/>
                          <w:right w:val="nil"/>
                        </w:tcBorders>
                        <w:tcMar>
                          <w:top w:w="39" w:type="dxa"/>
                          <w:left w:w="39" w:type="dxa"/>
                          <w:bottom w:w="39" w:type="dxa"/>
                          <w:right w:w="39" w:type="dxa"/>
                        </w:tcMar>
                      </w:tcPr>
                      <w:p w14:paraId="437A987D" w14:textId="77777777" w:rsidR="009F580C" w:rsidRDefault="00072109">
                        <w:pPr>
                          <w:spacing w:after="0" w:line="240" w:lineRule="auto"/>
                        </w:pPr>
                        <w:r>
                          <w:rPr>
                            <w:rFonts w:ascii="Arial" w:eastAsia="Arial" w:hAnsi="Arial"/>
                            <w:color w:val="000000"/>
                          </w:rPr>
                          <w:t>Decisions related to the maintenance of the medical record.</w:t>
                        </w:r>
                      </w:p>
                    </w:tc>
                  </w:tr>
                </w:tbl>
                <w:p w14:paraId="0D3AAA00" w14:textId="77777777" w:rsidR="009F580C" w:rsidRDefault="009F580C">
                  <w:pPr>
                    <w:spacing w:after="0" w:line="240" w:lineRule="auto"/>
                  </w:pPr>
                </w:p>
              </w:tc>
            </w:tr>
          </w:tbl>
          <w:p w14:paraId="5C844336" w14:textId="77777777" w:rsidR="009F580C" w:rsidRDefault="009F580C">
            <w:pPr>
              <w:spacing w:after="0" w:line="240" w:lineRule="auto"/>
            </w:pPr>
          </w:p>
        </w:tc>
        <w:tc>
          <w:tcPr>
            <w:tcW w:w="179" w:type="dxa"/>
          </w:tcPr>
          <w:p w14:paraId="09DE8C3A" w14:textId="77777777" w:rsidR="009F580C" w:rsidRDefault="009F580C">
            <w:pPr>
              <w:pStyle w:val="EmptyCellLayoutStyle"/>
              <w:spacing w:after="0" w:line="240" w:lineRule="auto"/>
            </w:pPr>
          </w:p>
        </w:tc>
      </w:tr>
      <w:tr w:rsidR="009F580C" w14:paraId="14127843" w14:textId="77777777">
        <w:trPr>
          <w:trHeight w:val="99"/>
        </w:trPr>
        <w:tc>
          <w:tcPr>
            <w:tcW w:w="179" w:type="dxa"/>
          </w:tcPr>
          <w:p w14:paraId="1FF98AFB" w14:textId="77777777" w:rsidR="009F580C" w:rsidRDefault="009F580C">
            <w:pPr>
              <w:pStyle w:val="EmptyCellLayoutStyle"/>
              <w:spacing w:after="0" w:line="240" w:lineRule="auto"/>
            </w:pPr>
          </w:p>
        </w:tc>
        <w:tc>
          <w:tcPr>
            <w:tcW w:w="0" w:type="dxa"/>
          </w:tcPr>
          <w:p w14:paraId="43558D7C" w14:textId="77777777" w:rsidR="009F580C" w:rsidRDefault="009F580C">
            <w:pPr>
              <w:pStyle w:val="EmptyCellLayoutStyle"/>
              <w:spacing w:after="0" w:line="240" w:lineRule="auto"/>
            </w:pPr>
          </w:p>
        </w:tc>
        <w:tc>
          <w:tcPr>
            <w:tcW w:w="0" w:type="dxa"/>
          </w:tcPr>
          <w:p w14:paraId="4421A0C5" w14:textId="77777777" w:rsidR="009F580C" w:rsidRDefault="009F580C">
            <w:pPr>
              <w:pStyle w:val="EmptyCellLayoutStyle"/>
              <w:spacing w:after="0" w:line="240" w:lineRule="auto"/>
            </w:pPr>
          </w:p>
        </w:tc>
        <w:tc>
          <w:tcPr>
            <w:tcW w:w="0" w:type="dxa"/>
          </w:tcPr>
          <w:p w14:paraId="59216D6C" w14:textId="77777777" w:rsidR="009F580C" w:rsidRDefault="009F580C">
            <w:pPr>
              <w:pStyle w:val="EmptyCellLayoutStyle"/>
              <w:spacing w:after="0" w:line="240" w:lineRule="auto"/>
            </w:pPr>
          </w:p>
        </w:tc>
        <w:tc>
          <w:tcPr>
            <w:tcW w:w="0" w:type="dxa"/>
          </w:tcPr>
          <w:p w14:paraId="726FA97D" w14:textId="77777777" w:rsidR="009F580C" w:rsidRDefault="009F580C">
            <w:pPr>
              <w:pStyle w:val="EmptyCellLayoutStyle"/>
              <w:spacing w:after="0" w:line="240" w:lineRule="auto"/>
            </w:pPr>
          </w:p>
        </w:tc>
        <w:tc>
          <w:tcPr>
            <w:tcW w:w="0" w:type="dxa"/>
          </w:tcPr>
          <w:p w14:paraId="40C617C5" w14:textId="77777777" w:rsidR="009F580C" w:rsidRDefault="009F580C">
            <w:pPr>
              <w:pStyle w:val="EmptyCellLayoutStyle"/>
              <w:spacing w:after="0" w:line="240" w:lineRule="auto"/>
            </w:pPr>
          </w:p>
        </w:tc>
        <w:tc>
          <w:tcPr>
            <w:tcW w:w="0" w:type="dxa"/>
          </w:tcPr>
          <w:p w14:paraId="0A8AC80C" w14:textId="77777777" w:rsidR="009F580C" w:rsidRDefault="009F580C">
            <w:pPr>
              <w:pStyle w:val="EmptyCellLayoutStyle"/>
              <w:spacing w:after="0" w:line="240" w:lineRule="auto"/>
            </w:pPr>
          </w:p>
        </w:tc>
        <w:tc>
          <w:tcPr>
            <w:tcW w:w="2505" w:type="dxa"/>
          </w:tcPr>
          <w:p w14:paraId="092921EB" w14:textId="77777777" w:rsidR="009F580C" w:rsidRDefault="009F580C">
            <w:pPr>
              <w:pStyle w:val="EmptyCellLayoutStyle"/>
              <w:spacing w:after="0" w:line="240" w:lineRule="auto"/>
            </w:pPr>
          </w:p>
        </w:tc>
        <w:tc>
          <w:tcPr>
            <w:tcW w:w="6120" w:type="dxa"/>
          </w:tcPr>
          <w:p w14:paraId="0A06F8A2" w14:textId="77777777" w:rsidR="009F580C" w:rsidRDefault="009F580C">
            <w:pPr>
              <w:pStyle w:val="EmptyCellLayoutStyle"/>
              <w:spacing w:after="0" w:line="240" w:lineRule="auto"/>
            </w:pPr>
          </w:p>
        </w:tc>
        <w:tc>
          <w:tcPr>
            <w:tcW w:w="2534" w:type="dxa"/>
          </w:tcPr>
          <w:p w14:paraId="487D2489" w14:textId="77777777" w:rsidR="009F580C" w:rsidRDefault="009F580C">
            <w:pPr>
              <w:pStyle w:val="EmptyCellLayoutStyle"/>
              <w:spacing w:after="0" w:line="240" w:lineRule="auto"/>
            </w:pPr>
          </w:p>
        </w:tc>
        <w:tc>
          <w:tcPr>
            <w:tcW w:w="179" w:type="dxa"/>
          </w:tcPr>
          <w:p w14:paraId="03EF72C4" w14:textId="77777777" w:rsidR="009F580C" w:rsidRDefault="009F580C">
            <w:pPr>
              <w:pStyle w:val="EmptyCellLayoutStyle"/>
              <w:spacing w:after="0" w:line="240" w:lineRule="auto"/>
            </w:pPr>
          </w:p>
        </w:tc>
      </w:tr>
      <w:tr w:rsidR="003D5399" w14:paraId="50D47E1E" w14:textId="77777777" w:rsidTr="003D5399">
        <w:tc>
          <w:tcPr>
            <w:tcW w:w="179" w:type="dxa"/>
          </w:tcPr>
          <w:p w14:paraId="239C5884" w14:textId="77777777" w:rsidR="009F580C" w:rsidRDefault="009F580C">
            <w:pPr>
              <w:pStyle w:val="EmptyCellLayoutStyle"/>
              <w:spacing w:after="0" w:line="240" w:lineRule="auto"/>
            </w:pPr>
          </w:p>
        </w:tc>
        <w:tc>
          <w:tcPr>
            <w:tcW w:w="0" w:type="dxa"/>
          </w:tcPr>
          <w:p w14:paraId="3FFC7FF1" w14:textId="77777777" w:rsidR="009F580C" w:rsidRDefault="009F580C">
            <w:pPr>
              <w:pStyle w:val="EmptyCellLayoutStyle"/>
              <w:spacing w:after="0" w:line="240" w:lineRule="auto"/>
            </w:pPr>
          </w:p>
        </w:tc>
        <w:tc>
          <w:tcPr>
            <w:tcW w:w="0" w:type="dxa"/>
          </w:tcPr>
          <w:p w14:paraId="54C51F09" w14:textId="77777777" w:rsidR="009F580C" w:rsidRDefault="009F580C">
            <w:pPr>
              <w:pStyle w:val="EmptyCellLayoutStyle"/>
              <w:spacing w:after="0" w:line="240" w:lineRule="auto"/>
            </w:pPr>
          </w:p>
        </w:tc>
        <w:tc>
          <w:tcPr>
            <w:tcW w:w="0" w:type="dxa"/>
          </w:tcPr>
          <w:p w14:paraId="294477FC" w14:textId="77777777" w:rsidR="009F580C" w:rsidRDefault="009F580C">
            <w:pPr>
              <w:pStyle w:val="EmptyCellLayoutStyle"/>
              <w:spacing w:after="0" w:line="240" w:lineRule="auto"/>
            </w:pPr>
          </w:p>
        </w:tc>
        <w:tc>
          <w:tcPr>
            <w:tcW w:w="0" w:type="dxa"/>
          </w:tcPr>
          <w:p w14:paraId="42BBBE9C" w14:textId="77777777" w:rsidR="009F580C" w:rsidRDefault="009F580C">
            <w:pPr>
              <w:pStyle w:val="EmptyCellLayoutStyle"/>
              <w:spacing w:after="0" w:line="240" w:lineRule="auto"/>
            </w:pPr>
          </w:p>
        </w:tc>
        <w:tc>
          <w:tcPr>
            <w:tcW w:w="0" w:type="dxa"/>
          </w:tcPr>
          <w:p w14:paraId="378C4C20" w14:textId="77777777" w:rsidR="009F580C" w:rsidRDefault="009F580C">
            <w:pPr>
              <w:pStyle w:val="EmptyCellLayoutStyle"/>
              <w:spacing w:after="0" w:line="240" w:lineRule="auto"/>
            </w:pPr>
          </w:p>
        </w:tc>
        <w:tc>
          <w:tcPr>
            <w:tcW w:w="0" w:type="dxa"/>
            <w:gridSpan w:val="4"/>
          </w:tcPr>
          <w:tbl>
            <w:tblPr>
              <w:tblW w:w="0" w:type="auto"/>
              <w:tblBorders>
                <w:top w:val="single" w:sz="15" w:space="0" w:color="000000"/>
                <w:left w:val="single" w:sz="15" w:space="0" w:color="000000"/>
                <w:bottom w:val="single" w:sz="15" w:space="0" w:color="000000"/>
                <w:right w:val="single" w:sz="15" w:space="0" w:color="000000"/>
              </w:tblBorders>
              <w:tblCellMar>
                <w:left w:w="0" w:type="dxa"/>
                <w:right w:w="0" w:type="dxa"/>
              </w:tblCellMar>
              <w:tblLook w:val="04A0" w:firstRow="1" w:lastRow="0" w:firstColumn="1" w:lastColumn="0" w:noHBand="0" w:noVBand="1"/>
            </w:tblPr>
            <w:tblGrid>
              <w:gridCol w:w="25"/>
              <w:gridCol w:w="11070"/>
            </w:tblGrid>
            <w:tr w:rsidR="009F580C" w14:paraId="4D7E6596" w14:textId="77777777">
              <w:trPr>
                <w:trHeight w:val="38"/>
              </w:trPr>
              <w:tc>
                <w:tcPr>
                  <w:tcW w:w="0" w:type="dxa"/>
                  <w:tcBorders>
                    <w:top w:val="single" w:sz="15" w:space="0" w:color="000000"/>
                    <w:left w:val="single" w:sz="15" w:space="0" w:color="000000"/>
                  </w:tcBorders>
                </w:tcPr>
                <w:p w14:paraId="1C513F38" w14:textId="77777777" w:rsidR="009F580C" w:rsidRDefault="009F580C">
                  <w:pPr>
                    <w:pStyle w:val="EmptyCellLayoutStyle"/>
                    <w:spacing w:after="0" w:line="240" w:lineRule="auto"/>
                  </w:pPr>
                </w:p>
              </w:tc>
              <w:tc>
                <w:tcPr>
                  <w:tcW w:w="11159" w:type="dxa"/>
                  <w:tcBorders>
                    <w:top w:val="single" w:sz="15" w:space="0" w:color="000000"/>
                    <w:right w:val="single" w:sz="15" w:space="0" w:color="000000"/>
                  </w:tcBorders>
                </w:tcPr>
                <w:p w14:paraId="73F307C7" w14:textId="77777777" w:rsidR="009F580C" w:rsidRDefault="009F580C">
                  <w:pPr>
                    <w:pStyle w:val="EmptyCellLayoutStyle"/>
                    <w:spacing w:after="0" w:line="240" w:lineRule="auto"/>
                  </w:pPr>
                </w:p>
              </w:tc>
            </w:tr>
            <w:tr w:rsidR="009F580C" w14:paraId="4518D8D8" w14:textId="77777777">
              <w:trPr>
                <w:trHeight w:val="270"/>
              </w:trPr>
              <w:tc>
                <w:tcPr>
                  <w:tcW w:w="0" w:type="dxa"/>
                  <w:tcBorders>
                    <w:left w:val="single" w:sz="15" w:space="0" w:color="000000"/>
                  </w:tcBorders>
                </w:tcPr>
                <w:p w14:paraId="050C14EC" w14:textId="77777777" w:rsidR="009F580C" w:rsidRDefault="009F580C">
                  <w:pPr>
                    <w:pStyle w:val="EmptyCellLayoutStyle"/>
                    <w:spacing w:after="0" w:line="240" w:lineRule="auto"/>
                  </w:pPr>
                </w:p>
              </w:tc>
              <w:tc>
                <w:tcPr>
                  <w:tcW w:w="11159" w:type="dxa"/>
                  <w:tcBorders>
                    <w:right w:val="single" w:sz="15" w:space="0" w:color="000000"/>
                  </w:tcBorders>
                </w:tcPr>
                <w:tbl>
                  <w:tblPr>
                    <w:tblW w:w="0" w:type="auto"/>
                    <w:tblCellMar>
                      <w:left w:w="0" w:type="dxa"/>
                      <w:right w:w="0" w:type="dxa"/>
                    </w:tblCellMar>
                    <w:tblLook w:val="04A0" w:firstRow="1" w:lastRow="0" w:firstColumn="1" w:lastColumn="0" w:noHBand="0" w:noVBand="1"/>
                  </w:tblPr>
                  <w:tblGrid>
                    <w:gridCol w:w="11051"/>
                  </w:tblGrid>
                  <w:tr w:rsidR="009F580C" w14:paraId="68D586DE" w14:textId="77777777">
                    <w:trPr>
                      <w:trHeight w:val="192"/>
                    </w:trPr>
                    <w:tc>
                      <w:tcPr>
                        <w:tcW w:w="11160" w:type="dxa"/>
                        <w:tcBorders>
                          <w:top w:val="nil"/>
                          <w:left w:val="nil"/>
                          <w:bottom w:val="nil"/>
                          <w:right w:val="nil"/>
                        </w:tcBorders>
                        <w:tcMar>
                          <w:top w:w="39" w:type="dxa"/>
                          <w:left w:w="39" w:type="dxa"/>
                          <w:bottom w:w="39" w:type="dxa"/>
                          <w:right w:w="39" w:type="dxa"/>
                        </w:tcMar>
                      </w:tcPr>
                      <w:p w14:paraId="3B8B44A7" w14:textId="77777777" w:rsidR="009F580C" w:rsidRDefault="00072109">
                        <w:pPr>
                          <w:spacing w:after="0" w:line="240" w:lineRule="auto"/>
                        </w:pPr>
                        <w:r>
                          <w:rPr>
                            <w:rFonts w:ascii="Arial" w:eastAsia="Arial" w:hAnsi="Arial"/>
                            <w:b/>
                            <w:color w:val="000000"/>
                            <w:sz w:val="16"/>
                          </w:rPr>
                          <w:t xml:space="preserve">17. Describe the types of decisions that require the supervisor's review. </w:t>
                        </w:r>
                      </w:p>
                    </w:tc>
                  </w:tr>
                </w:tbl>
                <w:p w14:paraId="62A3E86F" w14:textId="77777777" w:rsidR="009F580C" w:rsidRDefault="009F580C">
                  <w:pPr>
                    <w:spacing w:after="0" w:line="240" w:lineRule="auto"/>
                  </w:pPr>
                </w:p>
              </w:tc>
            </w:tr>
            <w:tr w:rsidR="009F580C" w14:paraId="3DCE5862" w14:textId="77777777">
              <w:trPr>
                <w:trHeight w:val="40"/>
              </w:trPr>
              <w:tc>
                <w:tcPr>
                  <w:tcW w:w="0" w:type="dxa"/>
                  <w:tcBorders>
                    <w:left w:val="single" w:sz="15" w:space="0" w:color="000000"/>
                  </w:tcBorders>
                </w:tcPr>
                <w:p w14:paraId="6543AD3C" w14:textId="77777777" w:rsidR="009F580C" w:rsidRDefault="009F580C">
                  <w:pPr>
                    <w:pStyle w:val="EmptyCellLayoutStyle"/>
                    <w:spacing w:after="0" w:line="240" w:lineRule="auto"/>
                  </w:pPr>
                </w:p>
              </w:tc>
              <w:tc>
                <w:tcPr>
                  <w:tcW w:w="11159" w:type="dxa"/>
                  <w:tcBorders>
                    <w:right w:val="single" w:sz="15" w:space="0" w:color="000000"/>
                  </w:tcBorders>
                </w:tcPr>
                <w:p w14:paraId="7059BDAC" w14:textId="77777777" w:rsidR="009F580C" w:rsidRDefault="009F580C">
                  <w:pPr>
                    <w:pStyle w:val="EmptyCellLayoutStyle"/>
                    <w:spacing w:after="0" w:line="240" w:lineRule="auto"/>
                  </w:pPr>
                </w:p>
              </w:tc>
            </w:tr>
            <w:tr w:rsidR="003D5399" w14:paraId="54E3530A" w14:textId="77777777" w:rsidTr="003D5399">
              <w:trPr>
                <w:trHeight w:val="290"/>
              </w:trPr>
              <w:tc>
                <w:tcPr>
                  <w:tcW w:w="0" w:type="dxa"/>
                  <w:gridSpan w:val="2"/>
                  <w:tcBorders>
                    <w:left w:val="single" w:sz="15" w:space="0" w:color="000000"/>
                    <w:bottom w:val="single" w:sz="15" w:space="0" w:color="000000"/>
                    <w:right w:val="single" w:sz="15" w:space="0" w:color="000000"/>
                  </w:tcBorders>
                </w:tcPr>
                <w:tbl>
                  <w:tblPr>
                    <w:tblW w:w="0" w:type="auto"/>
                    <w:tblCellMar>
                      <w:left w:w="0" w:type="dxa"/>
                      <w:right w:w="0" w:type="dxa"/>
                    </w:tblCellMar>
                    <w:tblLook w:val="04A0" w:firstRow="1" w:lastRow="0" w:firstColumn="1" w:lastColumn="0" w:noHBand="0" w:noVBand="1"/>
                  </w:tblPr>
                  <w:tblGrid>
                    <w:gridCol w:w="11058"/>
                  </w:tblGrid>
                  <w:tr w:rsidR="009F580C" w14:paraId="12248A11" w14:textId="77777777">
                    <w:trPr>
                      <w:trHeight w:val="212"/>
                    </w:trPr>
                    <w:tc>
                      <w:tcPr>
                        <w:tcW w:w="11160" w:type="dxa"/>
                        <w:tcBorders>
                          <w:top w:val="nil"/>
                          <w:left w:val="nil"/>
                          <w:bottom w:val="nil"/>
                          <w:right w:val="nil"/>
                        </w:tcBorders>
                        <w:tcMar>
                          <w:top w:w="39" w:type="dxa"/>
                          <w:left w:w="39" w:type="dxa"/>
                          <w:bottom w:w="39" w:type="dxa"/>
                          <w:right w:w="39" w:type="dxa"/>
                        </w:tcMar>
                      </w:tcPr>
                      <w:p w14:paraId="30218CD5" w14:textId="77777777" w:rsidR="009F580C" w:rsidRDefault="00072109">
                        <w:pPr>
                          <w:spacing w:after="0" w:line="240" w:lineRule="auto"/>
                        </w:pPr>
                        <w:r>
                          <w:rPr>
                            <w:rFonts w:ascii="Arial" w:eastAsia="Arial" w:hAnsi="Arial"/>
                            <w:color w:val="000000"/>
                          </w:rPr>
                          <w:t>Decisions which involve unfamiliar circumstances or have significant or financial or legal implications.</w:t>
                        </w:r>
                      </w:p>
                    </w:tc>
                  </w:tr>
                </w:tbl>
                <w:p w14:paraId="1ED17AFB" w14:textId="77777777" w:rsidR="009F580C" w:rsidRDefault="009F580C">
                  <w:pPr>
                    <w:spacing w:after="0" w:line="240" w:lineRule="auto"/>
                  </w:pPr>
                </w:p>
              </w:tc>
            </w:tr>
          </w:tbl>
          <w:p w14:paraId="2FF58066" w14:textId="77777777" w:rsidR="009F580C" w:rsidRDefault="009F580C">
            <w:pPr>
              <w:spacing w:after="0" w:line="240" w:lineRule="auto"/>
            </w:pPr>
          </w:p>
        </w:tc>
        <w:tc>
          <w:tcPr>
            <w:tcW w:w="179" w:type="dxa"/>
          </w:tcPr>
          <w:p w14:paraId="2B72091E" w14:textId="77777777" w:rsidR="009F580C" w:rsidRDefault="009F580C">
            <w:pPr>
              <w:pStyle w:val="EmptyCellLayoutStyle"/>
              <w:spacing w:after="0" w:line="240" w:lineRule="auto"/>
            </w:pPr>
          </w:p>
        </w:tc>
      </w:tr>
      <w:tr w:rsidR="009F580C" w14:paraId="3F183A7E" w14:textId="77777777">
        <w:trPr>
          <w:trHeight w:val="100"/>
        </w:trPr>
        <w:tc>
          <w:tcPr>
            <w:tcW w:w="179" w:type="dxa"/>
          </w:tcPr>
          <w:p w14:paraId="02F723E9" w14:textId="77777777" w:rsidR="009F580C" w:rsidRDefault="009F580C">
            <w:pPr>
              <w:pStyle w:val="EmptyCellLayoutStyle"/>
              <w:spacing w:after="0" w:line="240" w:lineRule="auto"/>
            </w:pPr>
          </w:p>
        </w:tc>
        <w:tc>
          <w:tcPr>
            <w:tcW w:w="0" w:type="dxa"/>
          </w:tcPr>
          <w:p w14:paraId="5E296168" w14:textId="77777777" w:rsidR="009F580C" w:rsidRDefault="009F580C">
            <w:pPr>
              <w:pStyle w:val="EmptyCellLayoutStyle"/>
              <w:spacing w:after="0" w:line="240" w:lineRule="auto"/>
            </w:pPr>
          </w:p>
        </w:tc>
        <w:tc>
          <w:tcPr>
            <w:tcW w:w="0" w:type="dxa"/>
          </w:tcPr>
          <w:p w14:paraId="748AC2B9" w14:textId="77777777" w:rsidR="009F580C" w:rsidRDefault="009F580C">
            <w:pPr>
              <w:pStyle w:val="EmptyCellLayoutStyle"/>
              <w:spacing w:after="0" w:line="240" w:lineRule="auto"/>
            </w:pPr>
          </w:p>
        </w:tc>
        <w:tc>
          <w:tcPr>
            <w:tcW w:w="0" w:type="dxa"/>
          </w:tcPr>
          <w:p w14:paraId="0A5D324A" w14:textId="77777777" w:rsidR="009F580C" w:rsidRDefault="009F580C">
            <w:pPr>
              <w:pStyle w:val="EmptyCellLayoutStyle"/>
              <w:spacing w:after="0" w:line="240" w:lineRule="auto"/>
            </w:pPr>
          </w:p>
        </w:tc>
        <w:tc>
          <w:tcPr>
            <w:tcW w:w="0" w:type="dxa"/>
          </w:tcPr>
          <w:p w14:paraId="345EF6C2" w14:textId="77777777" w:rsidR="009F580C" w:rsidRDefault="009F580C">
            <w:pPr>
              <w:pStyle w:val="EmptyCellLayoutStyle"/>
              <w:spacing w:after="0" w:line="240" w:lineRule="auto"/>
            </w:pPr>
          </w:p>
        </w:tc>
        <w:tc>
          <w:tcPr>
            <w:tcW w:w="0" w:type="dxa"/>
          </w:tcPr>
          <w:p w14:paraId="3A2D3AF5" w14:textId="77777777" w:rsidR="009F580C" w:rsidRDefault="009F580C">
            <w:pPr>
              <w:pStyle w:val="EmptyCellLayoutStyle"/>
              <w:spacing w:after="0" w:line="240" w:lineRule="auto"/>
            </w:pPr>
          </w:p>
        </w:tc>
        <w:tc>
          <w:tcPr>
            <w:tcW w:w="0" w:type="dxa"/>
          </w:tcPr>
          <w:p w14:paraId="743B919B" w14:textId="77777777" w:rsidR="009F580C" w:rsidRDefault="009F580C">
            <w:pPr>
              <w:pStyle w:val="EmptyCellLayoutStyle"/>
              <w:spacing w:after="0" w:line="240" w:lineRule="auto"/>
            </w:pPr>
          </w:p>
        </w:tc>
        <w:tc>
          <w:tcPr>
            <w:tcW w:w="2505" w:type="dxa"/>
          </w:tcPr>
          <w:p w14:paraId="2C4DE7E3" w14:textId="77777777" w:rsidR="009F580C" w:rsidRDefault="009F580C">
            <w:pPr>
              <w:pStyle w:val="EmptyCellLayoutStyle"/>
              <w:spacing w:after="0" w:line="240" w:lineRule="auto"/>
            </w:pPr>
          </w:p>
        </w:tc>
        <w:tc>
          <w:tcPr>
            <w:tcW w:w="6120" w:type="dxa"/>
          </w:tcPr>
          <w:p w14:paraId="43C5BD9D" w14:textId="77777777" w:rsidR="009F580C" w:rsidRDefault="009F580C">
            <w:pPr>
              <w:pStyle w:val="EmptyCellLayoutStyle"/>
              <w:spacing w:after="0" w:line="240" w:lineRule="auto"/>
            </w:pPr>
          </w:p>
        </w:tc>
        <w:tc>
          <w:tcPr>
            <w:tcW w:w="2534" w:type="dxa"/>
          </w:tcPr>
          <w:p w14:paraId="14081B30" w14:textId="77777777" w:rsidR="009F580C" w:rsidRDefault="009F580C">
            <w:pPr>
              <w:pStyle w:val="EmptyCellLayoutStyle"/>
              <w:spacing w:after="0" w:line="240" w:lineRule="auto"/>
            </w:pPr>
          </w:p>
        </w:tc>
        <w:tc>
          <w:tcPr>
            <w:tcW w:w="179" w:type="dxa"/>
          </w:tcPr>
          <w:p w14:paraId="1607AA2D" w14:textId="77777777" w:rsidR="009F580C" w:rsidRDefault="009F580C">
            <w:pPr>
              <w:pStyle w:val="EmptyCellLayoutStyle"/>
              <w:spacing w:after="0" w:line="240" w:lineRule="auto"/>
            </w:pPr>
          </w:p>
        </w:tc>
      </w:tr>
      <w:tr w:rsidR="003D5399" w14:paraId="56E51014" w14:textId="77777777" w:rsidTr="003D5399">
        <w:tc>
          <w:tcPr>
            <w:tcW w:w="179" w:type="dxa"/>
          </w:tcPr>
          <w:p w14:paraId="1F88CBD1" w14:textId="77777777" w:rsidR="009F580C" w:rsidRDefault="009F580C">
            <w:pPr>
              <w:pStyle w:val="EmptyCellLayoutStyle"/>
              <w:spacing w:after="0" w:line="240" w:lineRule="auto"/>
            </w:pPr>
          </w:p>
        </w:tc>
        <w:tc>
          <w:tcPr>
            <w:tcW w:w="0" w:type="dxa"/>
          </w:tcPr>
          <w:p w14:paraId="5DFFD4CF" w14:textId="77777777" w:rsidR="009F580C" w:rsidRDefault="009F580C">
            <w:pPr>
              <w:pStyle w:val="EmptyCellLayoutStyle"/>
              <w:spacing w:after="0" w:line="240" w:lineRule="auto"/>
            </w:pPr>
          </w:p>
        </w:tc>
        <w:tc>
          <w:tcPr>
            <w:tcW w:w="0" w:type="dxa"/>
          </w:tcPr>
          <w:p w14:paraId="3A93F8C5" w14:textId="77777777" w:rsidR="009F580C" w:rsidRDefault="009F580C">
            <w:pPr>
              <w:pStyle w:val="EmptyCellLayoutStyle"/>
              <w:spacing w:after="0" w:line="240" w:lineRule="auto"/>
            </w:pPr>
          </w:p>
        </w:tc>
        <w:tc>
          <w:tcPr>
            <w:tcW w:w="0" w:type="dxa"/>
            <w:gridSpan w:val="7"/>
          </w:tcPr>
          <w:tbl>
            <w:tblPr>
              <w:tblW w:w="0" w:type="auto"/>
              <w:tblBorders>
                <w:top w:val="single" w:sz="15" w:space="0" w:color="000000"/>
                <w:left w:val="single" w:sz="15" w:space="0" w:color="000000"/>
                <w:bottom w:val="single" w:sz="15" w:space="0" w:color="000000"/>
                <w:right w:val="single" w:sz="15" w:space="0" w:color="000000"/>
              </w:tblBorders>
              <w:tblCellMar>
                <w:left w:w="0" w:type="dxa"/>
                <w:right w:w="0" w:type="dxa"/>
              </w:tblCellMar>
              <w:tblLook w:val="04A0" w:firstRow="1" w:lastRow="0" w:firstColumn="1" w:lastColumn="0" w:noHBand="0" w:noVBand="1"/>
            </w:tblPr>
            <w:tblGrid>
              <w:gridCol w:w="25"/>
              <w:gridCol w:w="11088"/>
            </w:tblGrid>
            <w:tr w:rsidR="009F580C" w14:paraId="11A44822" w14:textId="77777777">
              <w:trPr>
                <w:trHeight w:val="459"/>
              </w:trPr>
              <w:tc>
                <w:tcPr>
                  <w:tcW w:w="0" w:type="dxa"/>
                  <w:tcBorders>
                    <w:top w:val="single" w:sz="15" w:space="0" w:color="000000"/>
                    <w:left w:val="single" w:sz="15" w:space="0" w:color="000000"/>
                  </w:tcBorders>
                </w:tcPr>
                <w:p w14:paraId="59BB62CD" w14:textId="77777777" w:rsidR="009F580C" w:rsidRDefault="009F580C">
                  <w:pPr>
                    <w:pStyle w:val="EmptyCellLayoutStyle"/>
                    <w:spacing w:after="0" w:line="240" w:lineRule="auto"/>
                  </w:pPr>
                </w:p>
              </w:tc>
              <w:tc>
                <w:tcPr>
                  <w:tcW w:w="11159" w:type="dxa"/>
                  <w:tcBorders>
                    <w:top w:val="single" w:sz="15" w:space="0" w:color="000000"/>
                    <w:right w:val="single" w:sz="15" w:space="0" w:color="000000"/>
                  </w:tcBorders>
                </w:tcPr>
                <w:tbl>
                  <w:tblPr>
                    <w:tblW w:w="0" w:type="auto"/>
                    <w:tblCellMar>
                      <w:left w:w="0" w:type="dxa"/>
                      <w:right w:w="0" w:type="dxa"/>
                    </w:tblCellMar>
                    <w:tblLook w:val="04A0" w:firstRow="1" w:lastRow="0" w:firstColumn="1" w:lastColumn="0" w:noHBand="0" w:noVBand="1"/>
                  </w:tblPr>
                  <w:tblGrid>
                    <w:gridCol w:w="11069"/>
                  </w:tblGrid>
                  <w:tr w:rsidR="009F580C" w14:paraId="5A215599" w14:textId="77777777">
                    <w:trPr>
                      <w:trHeight w:val="381"/>
                    </w:trPr>
                    <w:tc>
                      <w:tcPr>
                        <w:tcW w:w="11160" w:type="dxa"/>
                        <w:tcBorders>
                          <w:top w:val="nil"/>
                          <w:left w:val="nil"/>
                          <w:bottom w:val="nil"/>
                          <w:right w:val="nil"/>
                        </w:tcBorders>
                        <w:tcMar>
                          <w:top w:w="39" w:type="dxa"/>
                          <w:left w:w="39" w:type="dxa"/>
                          <w:bottom w:w="39" w:type="dxa"/>
                          <w:right w:w="39" w:type="dxa"/>
                        </w:tcMar>
                      </w:tcPr>
                      <w:p w14:paraId="04CA2606" w14:textId="77777777" w:rsidR="009F580C" w:rsidRDefault="00072109">
                        <w:pPr>
                          <w:spacing w:after="0" w:line="240" w:lineRule="auto"/>
                        </w:pPr>
                        <w:r>
                          <w:rPr>
                            <w:rFonts w:ascii="Arial" w:eastAsia="Arial" w:hAnsi="Arial"/>
                            <w:b/>
                            <w:color w:val="000000"/>
                            <w:sz w:val="16"/>
                          </w:rPr>
                          <w:t>18. What kind of physical effort is used to perform this job? What environmental conditions in this position physically exposed to on the job? Indicate the amount of time and intensity of each activity and condition. Refer to instructions.</w:t>
                        </w:r>
                      </w:p>
                    </w:tc>
                  </w:tr>
                </w:tbl>
                <w:p w14:paraId="4BDDA8DF" w14:textId="77777777" w:rsidR="009F580C" w:rsidRDefault="009F580C">
                  <w:pPr>
                    <w:spacing w:after="0" w:line="240" w:lineRule="auto"/>
                  </w:pPr>
                </w:p>
              </w:tc>
            </w:tr>
            <w:tr w:rsidR="009F580C" w14:paraId="4A534F15" w14:textId="77777777">
              <w:trPr>
                <w:trHeight w:val="80"/>
              </w:trPr>
              <w:tc>
                <w:tcPr>
                  <w:tcW w:w="0" w:type="dxa"/>
                  <w:tcBorders>
                    <w:left w:val="single" w:sz="15" w:space="0" w:color="000000"/>
                  </w:tcBorders>
                </w:tcPr>
                <w:p w14:paraId="66700103" w14:textId="77777777" w:rsidR="009F580C" w:rsidRDefault="009F580C">
                  <w:pPr>
                    <w:pStyle w:val="EmptyCellLayoutStyle"/>
                    <w:spacing w:after="0" w:line="240" w:lineRule="auto"/>
                  </w:pPr>
                </w:p>
              </w:tc>
              <w:tc>
                <w:tcPr>
                  <w:tcW w:w="11159" w:type="dxa"/>
                  <w:tcBorders>
                    <w:right w:val="single" w:sz="15" w:space="0" w:color="000000"/>
                  </w:tcBorders>
                </w:tcPr>
                <w:p w14:paraId="71E3C6EC" w14:textId="77777777" w:rsidR="009F580C" w:rsidRDefault="009F580C">
                  <w:pPr>
                    <w:pStyle w:val="EmptyCellLayoutStyle"/>
                    <w:spacing w:after="0" w:line="240" w:lineRule="auto"/>
                  </w:pPr>
                </w:p>
              </w:tc>
            </w:tr>
            <w:tr w:rsidR="003D5399" w14:paraId="4CC553A2" w14:textId="77777777" w:rsidTr="003D5399">
              <w:trPr>
                <w:trHeight w:val="290"/>
              </w:trPr>
              <w:tc>
                <w:tcPr>
                  <w:tcW w:w="0" w:type="dxa"/>
                  <w:gridSpan w:val="2"/>
                  <w:tcBorders>
                    <w:left w:val="single" w:sz="15" w:space="0" w:color="000000"/>
                    <w:bottom w:val="single" w:sz="15" w:space="0" w:color="000000"/>
                    <w:right w:val="single" w:sz="15" w:space="0" w:color="000000"/>
                  </w:tcBorders>
                </w:tcPr>
                <w:tbl>
                  <w:tblPr>
                    <w:tblW w:w="0" w:type="auto"/>
                    <w:tblCellMar>
                      <w:left w:w="0" w:type="dxa"/>
                      <w:right w:w="0" w:type="dxa"/>
                    </w:tblCellMar>
                    <w:tblLook w:val="04A0" w:firstRow="1" w:lastRow="0" w:firstColumn="1" w:lastColumn="0" w:noHBand="0" w:noVBand="1"/>
                  </w:tblPr>
                  <w:tblGrid>
                    <w:gridCol w:w="11076"/>
                  </w:tblGrid>
                  <w:tr w:rsidR="009F580C" w14:paraId="1FEB9B98" w14:textId="77777777">
                    <w:trPr>
                      <w:trHeight w:val="212"/>
                    </w:trPr>
                    <w:tc>
                      <w:tcPr>
                        <w:tcW w:w="11160" w:type="dxa"/>
                        <w:tcBorders>
                          <w:top w:val="nil"/>
                          <w:left w:val="nil"/>
                          <w:bottom w:val="nil"/>
                          <w:right w:val="nil"/>
                        </w:tcBorders>
                        <w:tcMar>
                          <w:top w:w="39" w:type="dxa"/>
                          <w:left w:w="39" w:type="dxa"/>
                          <w:bottom w:w="39" w:type="dxa"/>
                          <w:right w:w="39" w:type="dxa"/>
                        </w:tcMar>
                      </w:tcPr>
                      <w:p w14:paraId="790DC280" w14:textId="77777777" w:rsidR="009F580C" w:rsidRDefault="00072109">
                        <w:pPr>
                          <w:spacing w:before="199" w:after="199" w:line="240" w:lineRule="auto"/>
                        </w:pPr>
                        <w:r>
                          <w:rPr>
                            <w:rFonts w:ascii="Arial" w:eastAsia="Arial" w:hAnsi="Arial"/>
                            <w:color w:val="000000"/>
                          </w:rPr>
                          <w:t xml:space="preserve">This employee works within the secure perimeter of a correctional facility.  The job duties require an employee to work under stressful conditions.  He/she must be able to sit, stand, walk, </w:t>
                        </w:r>
                        <w:proofErr w:type="gramStart"/>
                        <w:r>
                          <w:rPr>
                            <w:rFonts w:ascii="Arial" w:eastAsia="Arial" w:hAnsi="Arial"/>
                            <w:color w:val="000000"/>
                          </w:rPr>
                          <w:t>lift</w:t>
                        </w:r>
                        <w:proofErr w:type="gramEnd"/>
                        <w:r>
                          <w:rPr>
                            <w:rFonts w:ascii="Arial" w:eastAsia="Arial" w:hAnsi="Arial"/>
                            <w:color w:val="000000"/>
                          </w:rPr>
                          <w:t xml:space="preserve"> and carry 30 pounds 10 feet.  Must be able to walk up and down two flights of stairs.  Must be able to life, file, and retrieve records overhead and at floor level.  This position has regular unsupervised access to and direct contact with prisoners.</w:t>
                        </w:r>
                      </w:p>
                    </w:tc>
                  </w:tr>
                </w:tbl>
                <w:p w14:paraId="2CBCC9B2" w14:textId="77777777" w:rsidR="009F580C" w:rsidRDefault="009F580C">
                  <w:pPr>
                    <w:spacing w:after="0" w:line="240" w:lineRule="auto"/>
                  </w:pPr>
                </w:p>
              </w:tc>
            </w:tr>
          </w:tbl>
          <w:p w14:paraId="49263C14" w14:textId="77777777" w:rsidR="009F580C" w:rsidRDefault="009F580C">
            <w:pPr>
              <w:spacing w:after="0" w:line="240" w:lineRule="auto"/>
            </w:pPr>
          </w:p>
        </w:tc>
        <w:tc>
          <w:tcPr>
            <w:tcW w:w="179" w:type="dxa"/>
          </w:tcPr>
          <w:p w14:paraId="6935FAD8" w14:textId="77777777" w:rsidR="009F580C" w:rsidRDefault="009F580C">
            <w:pPr>
              <w:pStyle w:val="EmptyCellLayoutStyle"/>
              <w:spacing w:after="0" w:line="240" w:lineRule="auto"/>
            </w:pPr>
          </w:p>
        </w:tc>
      </w:tr>
      <w:tr w:rsidR="009F580C" w14:paraId="29ECBC74" w14:textId="77777777">
        <w:trPr>
          <w:trHeight w:val="99"/>
        </w:trPr>
        <w:tc>
          <w:tcPr>
            <w:tcW w:w="179" w:type="dxa"/>
          </w:tcPr>
          <w:p w14:paraId="2CA6A06A" w14:textId="77777777" w:rsidR="009F580C" w:rsidRDefault="009F580C">
            <w:pPr>
              <w:pStyle w:val="EmptyCellLayoutStyle"/>
              <w:spacing w:after="0" w:line="240" w:lineRule="auto"/>
            </w:pPr>
          </w:p>
        </w:tc>
        <w:tc>
          <w:tcPr>
            <w:tcW w:w="0" w:type="dxa"/>
          </w:tcPr>
          <w:p w14:paraId="0F64D17C" w14:textId="77777777" w:rsidR="009F580C" w:rsidRDefault="009F580C">
            <w:pPr>
              <w:pStyle w:val="EmptyCellLayoutStyle"/>
              <w:spacing w:after="0" w:line="240" w:lineRule="auto"/>
            </w:pPr>
          </w:p>
        </w:tc>
        <w:tc>
          <w:tcPr>
            <w:tcW w:w="0" w:type="dxa"/>
          </w:tcPr>
          <w:p w14:paraId="29C546C2" w14:textId="77777777" w:rsidR="009F580C" w:rsidRDefault="009F580C">
            <w:pPr>
              <w:pStyle w:val="EmptyCellLayoutStyle"/>
              <w:spacing w:after="0" w:line="240" w:lineRule="auto"/>
            </w:pPr>
          </w:p>
        </w:tc>
        <w:tc>
          <w:tcPr>
            <w:tcW w:w="0" w:type="dxa"/>
          </w:tcPr>
          <w:p w14:paraId="1038499C" w14:textId="77777777" w:rsidR="009F580C" w:rsidRDefault="009F580C">
            <w:pPr>
              <w:pStyle w:val="EmptyCellLayoutStyle"/>
              <w:spacing w:after="0" w:line="240" w:lineRule="auto"/>
            </w:pPr>
          </w:p>
        </w:tc>
        <w:tc>
          <w:tcPr>
            <w:tcW w:w="0" w:type="dxa"/>
          </w:tcPr>
          <w:p w14:paraId="5A6CA3F0" w14:textId="77777777" w:rsidR="009F580C" w:rsidRDefault="009F580C">
            <w:pPr>
              <w:pStyle w:val="EmptyCellLayoutStyle"/>
              <w:spacing w:after="0" w:line="240" w:lineRule="auto"/>
            </w:pPr>
          </w:p>
        </w:tc>
        <w:tc>
          <w:tcPr>
            <w:tcW w:w="0" w:type="dxa"/>
          </w:tcPr>
          <w:p w14:paraId="14DA05DB" w14:textId="77777777" w:rsidR="009F580C" w:rsidRDefault="009F580C">
            <w:pPr>
              <w:pStyle w:val="EmptyCellLayoutStyle"/>
              <w:spacing w:after="0" w:line="240" w:lineRule="auto"/>
            </w:pPr>
          </w:p>
        </w:tc>
        <w:tc>
          <w:tcPr>
            <w:tcW w:w="0" w:type="dxa"/>
          </w:tcPr>
          <w:p w14:paraId="0B1F69F8" w14:textId="77777777" w:rsidR="009F580C" w:rsidRDefault="009F580C">
            <w:pPr>
              <w:pStyle w:val="EmptyCellLayoutStyle"/>
              <w:spacing w:after="0" w:line="240" w:lineRule="auto"/>
            </w:pPr>
          </w:p>
        </w:tc>
        <w:tc>
          <w:tcPr>
            <w:tcW w:w="2505" w:type="dxa"/>
          </w:tcPr>
          <w:p w14:paraId="4F31068A" w14:textId="77777777" w:rsidR="009F580C" w:rsidRDefault="009F580C">
            <w:pPr>
              <w:pStyle w:val="EmptyCellLayoutStyle"/>
              <w:spacing w:after="0" w:line="240" w:lineRule="auto"/>
            </w:pPr>
          </w:p>
        </w:tc>
        <w:tc>
          <w:tcPr>
            <w:tcW w:w="6120" w:type="dxa"/>
          </w:tcPr>
          <w:p w14:paraId="26D4C5DC" w14:textId="77777777" w:rsidR="009F580C" w:rsidRDefault="009F580C">
            <w:pPr>
              <w:pStyle w:val="EmptyCellLayoutStyle"/>
              <w:spacing w:after="0" w:line="240" w:lineRule="auto"/>
            </w:pPr>
          </w:p>
        </w:tc>
        <w:tc>
          <w:tcPr>
            <w:tcW w:w="2534" w:type="dxa"/>
          </w:tcPr>
          <w:p w14:paraId="4BB747B6" w14:textId="77777777" w:rsidR="009F580C" w:rsidRDefault="009F580C">
            <w:pPr>
              <w:pStyle w:val="EmptyCellLayoutStyle"/>
              <w:spacing w:after="0" w:line="240" w:lineRule="auto"/>
            </w:pPr>
          </w:p>
        </w:tc>
        <w:tc>
          <w:tcPr>
            <w:tcW w:w="179" w:type="dxa"/>
          </w:tcPr>
          <w:p w14:paraId="5146F333" w14:textId="77777777" w:rsidR="009F580C" w:rsidRDefault="009F580C">
            <w:pPr>
              <w:pStyle w:val="EmptyCellLayoutStyle"/>
              <w:spacing w:after="0" w:line="240" w:lineRule="auto"/>
            </w:pPr>
          </w:p>
        </w:tc>
      </w:tr>
      <w:tr w:rsidR="003D5399" w14:paraId="07BA7062" w14:textId="77777777" w:rsidTr="003D5399">
        <w:tc>
          <w:tcPr>
            <w:tcW w:w="179" w:type="dxa"/>
          </w:tcPr>
          <w:p w14:paraId="7A066835" w14:textId="77777777" w:rsidR="009F580C" w:rsidRDefault="009F580C">
            <w:pPr>
              <w:pStyle w:val="EmptyCellLayoutStyle"/>
              <w:spacing w:after="0" w:line="240" w:lineRule="auto"/>
            </w:pPr>
          </w:p>
        </w:tc>
        <w:tc>
          <w:tcPr>
            <w:tcW w:w="0" w:type="dxa"/>
          </w:tcPr>
          <w:p w14:paraId="62D8B0B0" w14:textId="77777777" w:rsidR="009F580C" w:rsidRDefault="009F580C">
            <w:pPr>
              <w:pStyle w:val="EmptyCellLayoutStyle"/>
              <w:spacing w:after="0" w:line="240" w:lineRule="auto"/>
            </w:pPr>
          </w:p>
        </w:tc>
        <w:tc>
          <w:tcPr>
            <w:tcW w:w="0" w:type="dxa"/>
          </w:tcPr>
          <w:p w14:paraId="2DFF3E75" w14:textId="77777777" w:rsidR="009F580C" w:rsidRDefault="009F580C">
            <w:pPr>
              <w:pStyle w:val="EmptyCellLayoutStyle"/>
              <w:spacing w:after="0" w:line="240" w:lineRule="auto"/>
            </w:pPr>
          </w:p>
        </w:tc>
        <w:tc>
          <w:tcPr>
            <w:tcW w:w="0" w:type="dxa"/>
          </w:tcPr>
          <w:p w14:paraId="340BE546" w14:textId="77777777" w:rsidR="009F580C" w:rsidRDefault="009F580C">
            <w:pPr>
              <w:pStyle w:val="EmptyCellLayoutStyle"/>
              <w:spacing w:after="0" w:line="240" w:lineRule="auto"/>
            </w:pPr>
          </w:p>
        </w:tc>
        <w:tc>
          <w:tcPr>
            <w:tcW w:w="0" w:type="dxa"/>
          </w:tcPr>
          <w:p w14:paraId="47676EF1" w14:textId="77777777" w:rsidR="009F580C" w:rsidRDefault="009F580C">
            <w:pPr>
              <w:pStyle w:val="EmptyCellLayoutStyle"/>
              <w:spacing w:after="0" w:line="240" w:lineRule="auto"/>
            </w:pPr>
          </w:p>
        </w:tc>
        <w:tc>
          <w:tcPr>
            <w:tcW w:w="0" w:type="dxa"/>
            <w:gridSpan w:val="5"/>
          </w:tcPr>
          <w:tbl>
            <w:tblPr>
              <w:tblW w:w="0" w:type="auto"/>
              <w:tblBorders>
                <w:top w:val="single" w:sz="15" w:space="0" w:color="000000"/>
                <w:left w:val="single" w:sz="15" w:space="0" w:color="000000"/>
                <w:bottom w:val="single" w:sz="15" w:space="0" w:color="000000"/>
                <w:right w:val="single" w:sz="15" w:space="0" w:color="000000"/>
              </w:tblBorders>
              <w:tblCellMar>
                <w:left w:w="0" w:type="dxa"/>
                <w:right w:w="0" w:type="dxa"/>
              </w:tblCellMar>
              <w:tblLook w:val="04A0" w:firstRow="1" w:lastRow="0" w:firstColumn="1" w:lastColumn="0" w:noHBand="0" w:noVBand="1"/>
            </w:tblPr>
            <w:tblGrid>
              <w:gridCol w:w="178"/>
              <w:gridCol w:w="10744"/>
              <w:gridCol w:w="179"/>
            </w:tblGrid>
            <w:tr w:rsidR="003D5399" w14:paraId="0A1AB2C8" w14:textId="77777777" w:rsidTr="003D5399">
              <w:trPr>
                <w:trHeight w:val="540"/>
              </w:trPr>
              <w:tc>
                <w:tcPr>
                  <w:tcW w:w="179" w:type="dxa"/>
                  <w:gridSpan w:val="3"/>
                  <w:tcBorders>
                    <w:top w:val="single" w:sz="15" w:space="0" w:color="000000"/>
                    <w:left w:val="single" w:sz="15" w:space="0" w:color="000000"/>
                    <w:right w:val="single" w:sz="15" w:space="0" w:color="000000"/>
                  </w:tcBorders>
                </w:tcPr>
                <w:tbl>
                  <w:tblPr>
                    <w:tblW w:w="0" w:type="auto"/>
                    <w:tblCellMar>
                      <w:left w:w="0" w:type="dxa"/>
                      <w:right w:w="0" w:type="dxa"/>
                    </w:tblCellMar>
                    <w:tblLook w:val="04A0" w:firstRow="1" w:lastRow="0" w:firstColumn="1" w:lastColumn="0" w:noHBand="0" w:noVBand="1"/>
                  </w:tblPr>
                  <w:tblGrid>
                    <w:gridCol w:w="11064"/>
                  </w:tblGrid>
                  <w:tr w:rsidR="009F580C" w14:paraId="413CAD01" w14:textId="77777777">
                    <w:trPr>
                      <w:trHeight w:val="462"/>
                    </w:trPr>
                    <w:tc>
                      <w:tcPr>
                        <w:tcW w:w="11160" w:type="dxa"/>
                        <w:tcBorders>
                          <w:top w:val="nil"/>
                          <w:left w:val="nil"/>
                          <w:bottom w:val="nil"/>
                          <w:right w:val="nil"/>
                        </w:tcBorders>
                        <w:tcMar>
                          <w:top w:w="39" w:type="dxa"/>
                          <w:left w:w="39" w:type="dxa"/>
                          <w:bottom w:w="39" w:type="dxa"/>
                          <w:right w:w="39" w:type="dxa"/>
                        </w:tcMar>
                      </w:tcPr>
                      <w:p w14:paraId="6617FC73" w14:textId="77777777" w:rsidR="009F580C" w:rsidRDefault="00072109">
                        <w:pPr>
                          <w:spacing w:after="0" w:line="240" w:lineRule="auto"/>
                        </w:pPr>
                        <w:r>
                          <w:rPr>
                            <w:rFonts w:ascii="Arial" w:eastAsia="Arial" w:hAnsi="Arial"/>
                            <w:b/>
                            <w:color w:val="000000"/>
                            <w:sz w:val="16"/>
                          </w:rPr>
                          <w:t>19. List the names and position code descriptions of each classified employee whom this position immediately supervises or oversees on a full-time, on-going basis.</w:t>
                        </w:r>
                      </w:p>
                    </w:tc>
                  </w:tr>
                </w:tbl>
                <w:p w14:paraId="4FC5E869" w14:textId="77777777" w:rsidR="009F580C" w:rsidRDefault="009F580C">
                  <w:pPr>
                    <w:spacing w:after="0" w:line="240" w:lineRule="auto"/>
                  </w:pPr>
                </w:p>
              </w:tc>
            </w:tr>
            <w:tr w:rsidR="009F580C" w14:paraId="66A02A0F" w14:textId="77777777">
              <w:trPr>
                <w:trHeight w:val="180"/>
              </w:trPr>
              <w:tc>
                <w:tcPr>
                  <w:tcW w:w="179" w:type="dxa"/>
                  <w:tcBorders>
                    <w:left w:val="single" w:sz="15" w:space="0" w:color="000000"/>
                  </w:tcBorders>
                </w:tcPr>
                <w:p w14:paraId="3D49560F" w14:textId="77777777" w:rsidR="009F580C" w:rsidRDefault="009F580C">
                  <w:pPr>
                    <w:pStyle w:val="EmptyCellLayoutStyle"/>
                    <w:spacing w:after="0" w:line="240" w:lineRule="auto"/>
                  </w:pPr>
                </w:p>
              </w:tc>
              <w:tc>
                <w:tcPr>
                  <w:tcW w:w="10800" w:type="dxa"/>
                </w:tcPr>
                <w:p w14:paraId="41774827" w14:textId="77777777" w:rsidR="009F580C" w:rsidRDefault="009F580C">
                  <w:pPr>
                    <w:pStyle w:val="EmptyCellLayoutStyle"/>
                    <w:spacing w:after="0" w:line="240" w:lineRule="auto"/>
                  </w:pPr>
                </w:p>
              </w:tc>
              <w:tc>
                <w:tcPr>
                  <w:tcW w:w="180" w:type="dxa"/>
                  <w:tcBorders>
                    <w:right w:val="single" w:sz="15" w:space="0" w:color="000000"/>
                  </w:tcBorders>
                </w:tcPr>
                <w:p w14:paraId="1817DDAE" w14:textId="77777777" w:rsidR="009F580C" w:rsidRDefault="009F580C">
                  <w:pPr>
                    <w:pStyle w:val="EmptyCellLayoutStyle"/>
                    <w:spacing w:after="0" w:line="240" w:lineRule="auto"/>
                  </w:pPr>
                </w:p>
              </w:tc>
            </w:tr>
            <w:tr w:rsidR="003D5399" w14:paraId="612BC6CD" w14:textId="77777777" w:rsidTr="003D5399">
              <w:trPr>
                <w:trHeight w:val="254"/>
              </w:trPr>
              <w:tc>
                <w:tcPr>
                  <w:tcW w:w="179" w:type="dxa"/>
                  <w:gridSpan w:val="2"/>
                  <w:tcBorders>
                    <w:left w:val="single" w:sz="15" w:space="0" w:color="000000"/>
                  </w:tcBorders>
                </w:tcPr>
                <w:tbl>
                  <w:tblPr>
                    <w:tblW w:w="0" w:type="auto"/>
                    <w:tblCellMar>
                      <w:left w:w="0" w:type="dxa"/>
                      <w:right w:w="0" w:type="dxa"/>
                    </w:tblCellMar>
                    <w:tblLook w:val="04A0" w:firstRow="1" w:lastRow="0" w:firstColumn="1" w:lastColumn="0" w:noHBand="0" w:noVBand="1"/>
                  </w:tblPr>
                  <w:tblGrid>
                    <w:gridCol w:w="10903"/>
                  </w:tblGrid>
                  <w:tr w:rsidR="009F580C" w14:paraId="5A376793" w14:textId="77777777">
                    <w:trPr>
                      <w:trHeight w:val="176"/>
                    </w:trPr>
                    <w:tc>
                      <w:tcPr>
                        <w:tcW w:w="10980" w:type="dxa"/>
                        <w:tcBorders>
                          <w:top w:val="nil"/>
                          <w:left w:val="nil"/>
                          <w:bottom w:val="nil"/>
                          <w:right w:val="nil"/>
                        </w:tcBorders>
                        <w:tcMar>
                          <w:top w:w="39" w:type="dxa"/>
                          <w:left w:w="39" w:type="dxa"/>
                          <w:bottom w:w="39" w:type="dxa"/>
                          <w:right w:w="39" w:type="dxa"/>
                        </w:tcMar>
                      </w:tcPr>
                      <w:p w14:paraId="297A7717" w14:textId="77777777" w:rsidR="009F580C" w:rsidRDefault="00072109">
                        <w:pPr>
                          <w:spacing w:after="0" w:line="240" w:lineRule="auto"/>
                        </w:pPr>
                        <w:r>
                          <w:rPr>
                            <w:rFonts w:ascii="Arial" w:eastAsia="Arial" w:hAnsi="Arial"/>
                            <w:b/>
                            <w:color w:val="000000"/>
                            <w:sz w:val="16"/>
                          </w:rPr>
                          <w:t>Additional Subordinates</w:t>
                        </w:r>
                      </w:p>
                    </w:tc>
                  </w:tr>
                </w:tbl>
                <w:p w14:paraId="1A8D516A" w14:textId="77777777" w:rsidR="009F580C" w:rsidRDefault="009F580C">
                  <w:pPr>
                    <w:spacing w:after="0" w:line="240" w:lineRule="auto"/>
                  </w:pPr>
                </w:p>
              </w:tc>
              <w:tc>
                <w:tcPr>
                  <w:tcW w:w="180" w:type="dxa"/>
                  <w:tcBorders>
                    <w:right w:val="single" w:sz="15" w:space="0" w:color="000000"/>
                  </w:tcBorders>
                </w:tcPr>
                <w:p w14:paraId="514BBA02" w14:textId="77777777" w:rsidR="009F580C" w:rsidRDefault="009F580C">
                  <w:pPr>
                    <w:pStyle w:val="EmptyCellLayoutStyle"/>
                    <w:spacing w:after="0" w:line="240" w:lineRule="auto"/>
                  </w:pPr>
                </w:p>
              </w:tc>
            </w:tr>
            <w:tr w:rsidR="009F580C" w14:paraId="6A482C2F" w14:textId="77777777">
              <w:trPr>
                <w:trHeight w:val="40"/>
              </w:trPr>
              <w:tc>
                <w:tcPr>
                  <w:tcW w:w="179" w:type="dxa"/>
                  <w:tcBorders>
                    <w:left w:val="single" w:sz="15" w:space="0" w:color="000000"/>
                  </w:tcBorders>
                </w:tcPr>
                <w:p w14:paraId="67768BC6" w14:textId="77777777" w:rsidR="009F580C" w:rsidRDefault="009F580C">
                  <w:pPr>
                    <w:pStyle w:val="EmptyCellLayoutStyle"/>
                    <w:spacing w:after="0" w:line="240" w:lineRule="auto"/>
                  </w:pPr>
                </w:p>
              </w:tc>
              <w:tc>
                <w:tcPr>
                  <w:tcW w:w="10800" w:type="dxa"/>
                </w:tcPr>
                <w:p w14:paraId="49DD1AF2" w14:textId="77777777" w:rsidR="009F580C" w:rsidRDefault="009F580C">
                  <w:pPr>
                    <w:pStyle w:val="EmptyCellLayoutStyle"/>
                    <w:spacing w:after="0" w:line="240" w:lineRule="auto"/>
                  </w:pPr>
                </w:p>
              </w:tc>
              <w:tc>
                <w:tcPr>
                  <w:tcW w:w="180" w:type="dxa"/>
                  <w:tcBorders>
                    <w:right w:val="single" w:sz="15" w:space="0" w:color="000000"/>
                  </w:tcBorders>
                </w:tcPr>
                <w:p w14:paraId="425FA4F5" w14:textId="77777777" w:rsidR="009F580C" w:rsidRDefault="009F580C">
                  <w:pPr>
                    <w:pStyle w:val="EmptyCellLayoutStyle"/>
                    <w:spacing w:after="0" w:line="240" w:lineRule="auto"/>
                  </w:pPr>
                </w:p>
              </w:tc>
            </w:tr>
            <w:tr w:rsidR="009F580C" w14:paraId="7E8A6A91" w14:textId="77777777">
              <w:trPr>
                <w:trHeight w:val="290"/>
              </w:trPr>
              <w:tc>
                <w:tcPr>
                  <w:tcW w:w="179" w:type="dxa"/>
                  <w:tcBorders>
                    <w:left w:val="single" w:sz="15" w:space="0" w:color="000000"/>
                  </w:tcBorders>
                </w:tcPr>
                <w:p w14:paraId="6DD3F777" w14:textId="77777777" w:rsidR="009F580C" w:rsidRDefault="009F580C">
                  <w:pPr>
                    <w:pStyle w:val="EmptyCellLayoutStyle"/>
                    <w:spacing w:after="0" w:line="240" w:lineRule="auto"/>
                  </w:pPr>
                </w:p>
              </w:tc>
              <w:tc>
                <w:tcPr>
                  <w:tcW w:w="10800" w:type="dxa"/>
                </w:tcPr>
                <w:tbl>
                  <w:tblPr>
                    <w:tblW w:w="0" w:type="auto"/>
                    <w:tblCellMar>
                      <w:left w:w="0" w:type="dxa"/>
                      <w:right w:w="0" w:type="dxa"/>
                    </w:tblCellMar>
                    <w:tblLook w:val="04A0" w:firstRow="1" w:lastRow="0" w:firstColumn="1" w:lastColumn="0" w:noHBand="0" w:noVBand="1"/>
                  </w:tblPr>
                  <w:tblGrid>
                    <w:gridCol w:w="10744"/>
                  </w:tblGrid>
                  <w:tr w:rsidR="009F580C" w14:paraId="079D67C5" w14:textId="77777777">
                    <w:trPr>
                      <w:trHeight w:val="212"/>
                    </w:trPr>
                    <w:tc>
                      <w:tcPr>
                        <w:tcW w:w="10800" w:type="dxa"/>
                        <w:tcBorders>
                          <w:top w:val="nil"/>
                          <w:left w:val="nil"/>
                          <w:bottom w:val="nil"/>
                          <w:right w:val="nil"/>
                        </w:tcBorders>
                        <w:tcMar>
                          <w:top w:w="39" w:type="dxa"/>
                          <w:left w:w="39" w:type="dxa"/>
                          <w:bottom w:w="39" w:type="dxa"/>
                          <w:right w:w="39" w:type="dxa"/>
                        </w:tcMar>
                      </w:tcPr>
                      <w:p w14:paraId="77C97BC0" w14:textId="77777777" w:rsidR="009F580C" w:rsidRDefault="009F580C">
                        <w:pPr>
                          <w:spacing w:after="0" w:line="240" w:lineRule="auto"/>
                        </w:pPr>
                      </w:p>
                    </w:tc>
                  </w:tr>
                </w:tbl>
                <w:p w14:paraId="3CA29D26" w14:textId="77777777" w:rsidR="009F580C" w:rsidRDefault="009F580C">
                  <w:pPr>
                    <w:spacing w:after="0" w:line="240" w:lineRule="auto"/>
                  </w:pPr>
                </w:p>
              </w:tc>
              <w:tc>
                <w:tcPr>
                  <w:tcW w:w="180" w:type="dxa"/>
                  <w:tcBorders>
                    <w:right w:val="single" w:sz="15" w:space="0" w:color="000000"/>
                  </w:tcBorders>
                </w:tcPr>
                <w:p w14:paraId="45739791" w14:textId="77777777" w:rsidR="009F580C" w:rsidRDefault="009F580C">
                  <w:pPr>
                    <w:pStyle w:val="EmptyCellLayoutStyle"/>
                    <w:spacing w:after="0" w:line="240" w:lineRule="auto"/>
                  </w:pPr>
                </w:p>
              </w:tc>
            </w:tr>
            <w:tr w:rsidR="009F580C" w14:paraId="7F3FEF1B" w14:textId="77777777">
              <w:trPr>
                <w:trHeight w:val="104"/>
              </w:trPr>
              <w:tc>
                <w:tcPr>
                  <w:tcW w:w="179" w:type="dxa"/>
                  <w:tcBorders>
                    <w:left w:val="single" w:sz="15" w:space="0" w:color="000000"/>
                    <w:bottom w:val="single" w:sz="15" w:space="0" w:color="000000"/>
                  </w:tcBorders>
                </w:tcPr>
                <w:p w14:paraId="1F27352A" w14:textId="77777777" w:rsidR="009F580C" w:rsidRDefault="009F580C">
                  <w:pPr>
                    <w:pStyle w:val="EmptyCellLayoutStyle"/>
                    <w:spacing w:after="0" w:line="240" w:lineRule="auto"/>
                  </w:pPr>
                </w:p>
              </w:tc>
              <w:tc>
                <w:tcPr>
                  <w:tcW w:w="10800" w:type="dxa"/>
                  <w:tcBorders>
                    <w:bottom w:val="single" w:sz="15" w:space="0" w:color="000000"/>
                  </w:tcBorders>
                </w:tcPr>
                <w:p w14:paraId="3E2F42BB" w14:textId="77777777" w:rsidR="009F580C" w:rsidRDefault="009F580C">
                  <w:pPr>
                    <w:pStyle w:val="EmptyCellLayoutStyle"/>
                    <w:spacing w:after="0" w:line="240" w:lineRule="auto"/>
                  </w:pPr>
                </w:p>
              </w:tc>
              <w:tc>
                <w:tcPr>
                  <w:tcW w:w="180" w:type="dxa"/>
                  <w:tcBorders>
                    <w:bottom w:val="single" w:sz="15" w:space="0" w:color="000000"/>
                    <w:right w:val="single" w:sz="15" w:space="0" w:color="000000"/>
                  </w:tcBorders>
                </w:tcPr>
                <w:p w14:paraId="361FDBCC" w14:textId="77777777" w:rsidR="009F580C" w:rsidRDefault="009F580C">
                  <w:pPr>
                    <w:pStyle w:val="EmptyCellLayoutStyle"/>
                    <w:spacing w:after="0" w:line="240" w:lineRule="auto"/>
                  </w:pPr>
                </w:p>
              </w:tc>
            </w:tr>
          </w:tbl>
          <w:p w14:paraId="52C4E262" w14:textId="77777777" w:rsidR="009F580C" w:rsidRDefault="009F580C">
            <w:pPr>
              <w:spacing w:after="0" w:line="240" w:lineRule="auto"/>
            </w:pPr>
          </w:p>
        </w:tc>
        <w:tc>
          <w:tcPr>
            <w:tcW w:w="179" w:type="dxa"/>
          </w:tcPr>
          <w:p w14:paraId="226B4172" w14:textId="77777777" w:rsidR="009F580C" w:rsidRDefault="009F580C">
            <w:pPr>
              <w:pStyle w:val="EmptyCellLayoutStyle"/>
              <w:spacing w:after="0" w:line="240" w:lineRule="auto"/>
            </w:pPr>
          </w:p>
        </w:tc>
      </w:tr>
      <w:tr w:rsidR="009F580C" w14:paraId="7D4BA73C" w14:textId="77777777">
        <w:trPr>
          <w:trHeight w:val="123"/>
        </w:trPr>
        <w:tc>
          <w:tcPr>
            <w:tcW w:w="179" w:type="dxa"/>
          </w:tcPr>
          <w:p w14:paraId="16761B66" w14:textId="77777777" w:rsidR="009F580C" w:rsidRDefault="009F580C">
            <w:pPr>
              <w:pStyle w:val="EmptyCellLayoutStyle"/>
              <w:spacing w:after="0" w:line="240" w:lineRule="auto"/>
            </w:pPr>
          </w:p>
        </w:tc>
        <w:tc>
          <w:tcPr>
            <w:tcW w:w="0" w:type="dxa"/>
          </w:tcPr>
          <w:p w14:paraId="4C05C995" w14:textId="77777777" w:rsidR="009F580C" w:rsidRDefault="009F580C">
            <w:pPr>
              <w:pStyle w:val="EmptyCellLayoutStyle"/>
              <w:spacing w:after="0" w:line="240" w:lineRule="auto"/>
            </w:pPr>
          </w:p>
        </w:tc>
        <w:tc>
          <w:tcPr>
            <w:tcW w:w="0" w:type="dxa"/>
          </w:tcPr>
          <w:p w14:paraId="15133572" w14:textId="77777777" w:rsidR="009F580C" w:rsidRDefault="009F580C">
            <w:pPr>
              <w:pStyle w:val="EmptyCellLayoutStyle"/>
              <w:spacing w:after="0" w:line="240" w:lineRule="auto"/>
            </w:pPr>
          </w:p>
        </w:tc>
        <w:tc>
          <w:tcPr>
            <w:tcW w:w="0" w:type="dxa"/>
          </w:tcPr>
          <w:p w14:paraId="1CF60180" w14:textId="77777777" w:rsidR="009F580C" w:rsidRDefault="009F580C">
            <w:pPr>
              <w:pStyle w:val="EmptyCellLayoutStyle"/>
              <w:spacing w:after="0" w:line="240" w:lineRule="auto"/>
            </w:pPr>
          </w:p>
        </w:tc>
        <w:tc>
          <w:tcPr>
            <w:tcW w:w="0" w:type="dxa"/>
          </w:tcPr>
          <w:p w14:paraId="24A44FFD" w14:textId="77777777" w:rsidR="009F580C" w:rsidRDefault="009F580C">
            <w:pPr>
              <w:pStyle w:val="EmptyCellLayoutStyle"/>
              <w:spacing w:after="0" w:line="240" w:lineRule="auto"/>
            </w:pPr>
          </w:p>
        </w:tc>
        <w:tc>
          <w:tcPr>
            <w:tcW w:w="0" w:type="dxa"/>
          </w:tcPr>
          <w:p w14:paraId="4E9D5122" w14:textId="77777777" w:rsidR="009F580C" w:rsidRDefault="009F580C">
            <w:pPr>
              <w:pStyle w:val="EmptyCellLayoutStyle"/>
              <w:spacing w:after="0" w:line="240" w:lineRule="auto"/>
            </w:pPr>
          </w:p>
        </w:tc>
        <w:tc>
          <w:tcPr>
            <w:tcW w:w="0" w:type="dxa"/>
          </w:tcPr>
          <w:p w14:paraId="043E7659" w14:textId="77777777" w:rsidR="009F580C" w:rsidRDefault="009F580C">
            <w:pPr>
              <w:pStyle w:val="EmptyCellLayoutStyle"/>
              <w:spacing w:after="0" w:line="240" w:lineRule="auto"/>
            </w:pPr>
          </w:p>
        </w:tc>
        <w:tc>
          <w:tcPr>
            <w:tcW w:w="2505" w:type="dxa"/>
          </w:tcPr>
          <w:p w14:paraId="6B4EE482" w14:textId="77777777" w:rsidR="009F580C" w:rsidRDefault="009F580C">
            <w:pPr>
              <w:pStyle w:val="EmptyCellLayoutStyle"/>
              <w:spacing w:after="0" w:line="240" w:lineRule="auto"/>
            </w:pPr>
          </w:p>
        </w:tc>
        <w:tc>
          <w:tcPr>
            <w:tcW w:w="6120" w:type="dxa"/>
          </w:tcPr>
          <w:p w14:paraId="4CA14790" w14:textId="77777777" w:rsidR="009F580C" w:rsidRDefault="009F580C">
            <w:pPr>
              <w:pStyle w:val="EmptyCellLayoutStyle"/>
              <w:spacing w:after="0" w:line="240" w:lineRule="auto"/>
            </w:pPr>
          </w:p>
        </w:tc>
        <w:tc>
          <w:tcPr>
            <w:tcW w:w="2534" w:type="dxa"/>
          </w:tcPr>
          <w:p w14:paraId="62432E5C" w14:textId="77777777" w:rsidR="009F580C" w:rsidRDefault="009F580C">
            <w:pPr>
              <w:pStyle w:val="EmptyCellLayoutStyle"/>
              <w:spacing w:after="0" w:line="240" w:lineRule="auto"/>
            </w:pPr>
          </w:p>
        </w:tc>
        <w:tc>
          <w:tcPr>
            <w:tcW w:w="179" w:type="dxa"/>
          </w:tcPr>
          <w:p w14:paraId="46567176" w14:textId="77777777" w:rsidR="009F580C" w:rsidRDefault="009F580C">
            <w:pPr>
              <w:pStyle w:val="EmptyCellLayoutStyle"/>
              <w:spacing w:after="0" w:line="240" w:lineRule="auto"/>
            </w:pPr>
          </w:p>
        </w:tc>
      </w:tr>
      <w:tr w:rsidR="003D5399" w14:paraId="5D1604F8" w14:textId="77777777" w:rsidTr="003D5399">
        <w:tc>
          <w:tcPr>
            <w:tcW w:w="179" w:type="dxa"/>
          </w:tcPr>
          <w:p w14:paraId="5A5BB42A" w14:textId="77777777" w:rsidR="009F580C" w:rsidRDefault="009F580C">
            <w:pPr>
              <w:pStyle w:val="EmptyCellLayoutStyle"/>
              <w:spacing w:after="0" w:line="240" w:lineRule="auto"/>
            </w:pPr>
          </w:p>
        </w:tc>
        <w:tc>
          <w:tcPr>
            <w:tcW w:w="0" w:type="dxa"/>
            <w:gridSpan w:val="9"/>
          </w:tcPr>
          <w:tbl>
            <w:tblPr>
              <w:tblW w:w="0" w:type="auto"/>
              <w:tblBorders>
                <w:top w:val="single" w:sz="15" w:space="0" w:color="000000"/>
                <w:left w:val="single" w:sz="15" w:space="0" w:color="000000"/>
                <w:bottom w:val="single" w:sz="15" w:space="0" w:color="000000"/>
                <w:right w:val="single" w:sz="15" w:space="0" w:color="000000"/>
              </w:tblBorders>
              <w:tblCellMar>
                <w:left w:w="0" w:type="dxa"/>
                <w:right w:w="0" w:type="dxa"/>
              </w:tblCellMar>
              <w:tblLook w:val="04A0" w:firstRow="1" w:lastRow="0" w:firstColumn="1" w:lastColumn="0" w:noHBand="0" w:noVBand="1"/>
            </w:tblPr>
            <w:tblGrid>
              <w:gridCol w:w="897"/>
              <w:gridCol w:w="359"/>
              <w:gridCol w:w="179"/>
              <w:gridCol w:w="3232"/>
              <w:gridCol w:w="2152"/>
              <w:gridCol w:w="359"/>
              <w:gridCol w:w="179"/>
              <w:gridCol w:w="3231"/>
              <w:gridCol w:w="537"/>
            </w:tblGrid>
            <w:tr w:rsidR="003D5399" w14:paraId="24ABCADB" w14:textId="77777777" w:rsidTr="003D5399">
              <w:trPr>
                <w:trHeight w:val="270"/>
              </w:trPr>
              <w:tc>
                <w:tcPr>
                  <w:tcW w:w="900" w:type="dxa"/>
                  <w:gridSpan w:val="9"/>
                  <w:tcBorders>
                    <w:top w:val="single" w:sz="15" w:space="0" w:color="000000"/>
                    <w:left w:val="single" w:sz="15" w:space="0" w:color="000000"/>
                    <w:right w:val="single" w:sz="15" w:space="0" w:color="000000"/>
                  </w:tcBorders>
                </w:tcPr>
                <w:tbl>
                  <w:tblPr>
                    <w:tblW w:w="0" w:type="auto"/>
                    <w:tblCellMar>
                      <w:left w:w="0" w:type="dxa"/>
                      <w:right w:w="0" w:type="dxa"/>
                    </w:tblCellMar>
                    <w:tblLook w:val="04A0" w:firstRow="1" w:lastRow="0" w:firstColumn="1" w:lastColumn="0" w:noHBand="0" w:noVBand="1"/>
                  </w:tblPr>
                  <w:tblGrid>
                    <w:gridCol w:w="11088"/>
                  </w:tblGrid>
                  <w:tr w:rsidR="009F580C" w14:paraId="398CDF95" w14:textId="77777777">
                    <w:trPr>
                      <w:trHeight w:val="192"/>
                    </w:trPr>
                    <w:tc>
                      <w:tcPr>
                        <w:tcW w:w="11160" w:type="dxa"/>
                        <w:tcBorders>
                          <w:top w:val="nil"/>
                          <w:left w:val="nil"/>
                          <w:bottom w:val="nil"/>
                          <w:right w:val="nil"/>
                        </w:tcBorders>
                        <w:tcMar>
                          <w:top w:w="39" w:type="dxa"/>
                          <w:left w:w="39" w:type="dxa"/>
                          <w:bottom w:w="39" w:type="dxa"/>
                          <w:right w:w="39" w:type="dxa"/>
                        </w:tcMar>
                      </w:tcPr>
                      <w:p w14:paraId="0B1B8368" w14:textId="77777777" w:rsidR="009F580C" w:rsidRDefault="00072109">
                        <w:pPr>
                          <w:spacing w:after="0" w:line="240" w:lineRule="auto"/>
                        </w:pPr>
                        <w:r>
                          <w:rPr>
                            <w:rFonts w:ascii="Arial" w:eastAsia="Arial" w:hAnsi="Arial"/>
                            <w:b/>
                            <w:color w:val="000000"/>
                            <w:sz w:val="16"/>
                          </w:rPr>
                          <w:t>20. This position's responsibilities for the above-listed employees includes the following (check as many as apply):</w:t>
                        </w:r>
                      </w:p>
                    </w:tc>
                  </w:tr>
                </w:tbl>
                <w:p w14:paraId="6C6A36CF" w14:textId="77777777" w:rsidR="009F580C" w:rsidRDefault="009F580C">
                  <w:pPr>
                    <w:spacing w:after="0" w:line="240" w:lineRule="auto"/>
                  </w:pPr>
                </w:p>
              </w:tc>
            </w:tr>
            <w:tr w:rsidR="009F580C" w14:paraId="1ACBD5EB" w14:textId="77777777">
              <w:trPr>
                <w:trHeight w:val="80"/>
              </w:trPr>
              <w:tc>
                <w:tcPr>
                  <w:tcW w:w="900" w:type="dxa"/>
                  <w:tcBorders>
                    <w:left w:val="single" w:sz="15" w:space="0" w:color="000000"/>
                  </w:tcBorders>
                </w:tcPr>
                <w:p w14:paraId="6D91E708" w14:textId="77777777" w:rsidR="009F580C" w:rsidRDefault="009F580C">
                  <w:pPr>
                    <w:pStyle w:val="EmptyCellLayoutStyle"/>
                    <w:spacing w:after="0" w:line="240" w:lineRule="auto"/>
                  </w:pPr>
                </w:p>
              </w:tc>
              <w:tc>
                <w:tcPr>
                  <w:tcW w:w="359" w:type="dxa"/>
                </w:tcPr>
                <w:p w14:paraId="115915F2" w14:textId="77777777" w:rsidR="009F580C" w:rsidRDefault="009F580C">
                  <w:pPr>
                    <w:pStyle w:val="EmptyCellLayoutStyle"/>
                    <w:spacing w:after="0" w:line="240" w:lineRule="auto"/>
                  </w:pPr>
                </w:p>
              </w:tc>
              <w:tc>
                <w:tcPr>
                  <w:tcW w:w="180" w:type="dxa"/>
                </w:tcPr>
                <w:p w14:paraId="21AB9818" w14:textId="77777777" w:rsidR="009F580C" w:rsidRDefault="009F580C">
                  <w:pPr>
                    <w:pStyle w:val="EmptyCellLayoutStyle"/>
                    <w:spacing w:after="0" w:line="240" w:lineRule="auto"/>
                  </w:pPr>
                </w:p>
              </w:tc>
              <w:tc>
                <w:tcPr>
                  <w:tcW w:w="3240" w:type="dxa"/>
                </w:tcPr>
                <w:p w14:paraId="4EF68684" w14:textId="77777777" w:rsidR="009F580C" w:rsidRDefault="009F580C">
                  <w:pPr>
                    <w:pStyle w:val="EmptyCellLayoutStyle"/>
                    <w:spacing w:after="0" w:line="240" w:lineRule="auto"/>
                  </w:pPr>
                </w:p>
              </w:tc>
              <w:tc>
                <w:tcPr>
                  <w:tcW w:w="2160" w:type="dxa"/>
                </w:tcPr>
                <w:p w14:paraId="62935FD3" w14:textId="77777777" w:rsidR="009F580C" w:rsidRDefault="009F580C">
                  <w:pPr>
                    <w:pStyle w:val="EmptyCellLayoutStyle"/>
                    <w:spacing w:after="0" w:line="240" w:lineRule="auto"/>
                  </w:pPr>
                </w:p>
              </w:tc>
              <w:tc>
                <w:tcPr>
                  <w:tcW w:w="359" w:type="dxa"/>
                </w:tcPr>
                <w:p w14:paraId="4AD014BE" w14:textId="77777777" w:rsidR="009F580C" w:rsidRDefault="009F580C">
                  <w:pPr>
                    <w:pStyle w:val="EmptyCellLayoutStyle"/>
                    <w:spacing w:after="0" w:line="240" w:lineRule="auto"/>
                  </w:pPr>
                </w:p>
              </w:tc>
              <w:tc>
                <w:tcPr>
                  <w:tcW w:w="180" w:type="dxa"/>
                </w:tcPr>
                <w:p w14:paraId="2BB896DD" w14:textId="77777777" w:rsidR="009F580C" w:rsidRDefault="009F580C">
                  <w:pPr>
                    <w:pStyle w:val="EmptyCellLayoutStyle"/>
                    <w:spacing w:after="0" w:line="240" w:lineRule="auto"/>
                  </w:pPr>
                </w:p>
              </w:tc>
              <w:tc>
                <w:tcPr>
                  <w:tcW w:w="3240" w:type="dxa"/>
                </w:tcPr>
                <w:p w14:paraId="63806DF5" w14:textId="77777777" w:rsidR="009F580C" w:rsidRDefault="009F580C">
                  <w:pPr>
                    <w:pStyle w:val="EmptyCellLayoutStyle"/>
                    <w:spacing w:after="0" w:line="240" w:lineRule="auto"/>
                  </w:pPr>
                </w:p>
              </w:tc>
              <w:tc>
                <w:tcPr>
                  <w:tcW w:w="539" w:type="dxa"/>
                  <w:tcBorders>
                    <w:right w:val="single" w:sz="15" w:space="0" w:color="000000"/>
                  </w:tcBorders>
                </w:tcPr>
                <w:p w14:paraId="51072965" w14:textId="77777777" w:rsidR="009F580C" w:rsidRDefault="009F580C">
                  <w:pPr>
                    <w:pStyle w:val="EmptyCellLayoutStyle"/>
                    <w:spacing w:after="0" w:line="240" w:lineRule="auto"/>
                  </w:pPr>
                </w:p>
              </w:tc>
            </w:tr>
            <w:tr w:rsidR="009F580C" w14:paraId="78D15446" w14:textId="77777777">
              <w:trPr>
                <w:trHeight w:val="269"/>
              </w:trPr>
              <w:tc>
                <w:tcPr>
                  <w:tcW w:w="900" w:type="dxa"/>
                  <w:tcBorders>
                    <w:left w:val="single" w:sz="15" w:space="0" w:color="000000"/>
                  </w:tcBorders>
                </w:tcPr>
                <w:p w14:paraId="18DA6420" w14:textId="77777777" w:rsidR="009F580C" w:rsidRDefault="009F580C">
                  <w:pPr>
                    <w:pStyle w:val="EmptyCellLayoutStyle"/>
                    <w:spacing w:after="0" w:line="240" w:lineRule="auto"/>
                  </w:pPr>
                </w:p>
              </w:tc>
              <w:tc>
                <w:tcPr>
                  <w:tcW w:w="359" w:type="dxa"/>
                  <w:vMerge w:val="restart"/>
                </w:tcPr>
                <w:tbl>
                  <w:tblPr>
                    <w:tblW w:w="0" w:type="auto"/>
                    <w:tblCellMar>
                      <w:left w:w="0" w:type="dxa"/>
                      <w:right w:w="0" w:type="dxa"/>
                    </w:tblCellMar>
                    <w:tblLook w:val="04A0" w:firstRow="1" w:lastRow="0" w:firstColumn="1" w:lastColumn="0" w:noHBand="0" w:noVBand="1"/>
                  </w:tblPr>
                  <w:tblGrid>
                    <w:gridCol w:w="359"/>
                  </w:tblGrid>
                  <w:tr w:rsidR="009F580C" w14:paraId="683E53D3" w14:textId="77777777">
                    <w:trPr>
                      <w:trHeight w:val="212"/>
                    </w:trPr>
                    <w:tc>
                      <w:tcPr>
                        <w:tcW w:w="360" w:type="dxa"/>
                        <w:tcBorders>
                          <w:top w:val="nil"/>
                          <w:left w:val="nil"/>
                          <w:bottom w:val="nil"/>
                          <w:right w:val="nil"/>
                        </w:tcBorders>
                        <w:tcMar>
                          <w:top w:w="39" w:type="dxa"/>
                          <w:left w:w="39" w:type="dxa"/>
                          <w:bottom w:w="39" w:type="dxa"/>
                          <w:right w:w="39" w:type="dxa"/>
                        </w:tcMar>
                      </w:tcPr>
                      <w:p w14:paraId="0D3FEB9B" w14:textId="77777777" w:rsidR="009F580C" w:rsidRDefault="00072109">
                        <w:pPr>
                          <w:spacing w:after="0" w:line="240" w:lineRule="auto"/>
                        </w:pPr>
                        <w:r>
                          <w:rPr>
                            <w:rFonts w:ascii="Arial" w:eastAsia="Arial" w:hAnsi="Arial"/>
                            <w:color w:val="000000"/>
                          </w:rPr>
                          <w:t>N</w:t>
                        </w:r>
                      </w:p>
                    </w:tc>
                  </w:tr>
                </w:tbl>
                <w:p w14:paraId="3A22C089" w14:textId="77777777" w:rsidR="009F580C" w:rsidRDefault="009F580C">
                  <w:pPr>
                    <w:spacing w:after="0" w:line="240" w:lineRule="auto"/>
                  </w:pPr>
                </w:p>
              </w:tc>
              <w:tc>
                <w:tcPr>
                  <w:tcW w:w="180" w:type="dxa"/>
                </w:tcPr>
                <w:p w14:paraId="62411D69" w14:textId="77777777" w:rsidR="009F580C" w:rsidRDefault="009F580C">
                  <w:pPr>
                    <w:pStyle w:val="EmptyCellLayoutStyle"/>
                    <w:spacing w:after="0" w:line="240" w:lineRule="auto"/>
                  </w:pPr>
                </w:p>
              </w:tc>
              <w:tc>
                <w:tcPr>
                  <w:tcW w:w="3240" w:type="dxa"/>
                </w:tcPr>
                <w:tbl>
                  <w:tblPr>
                    <w:tblW w:w="0" w:type="auto"/>
                    <w:tblCellMar>
                      <w:left w:w="0" w:type="dxa"/>
                      <w:right w:w="0" w:type="dxa"/>
                    </w:tblCellMar>
                    <w:tblLook w:val="04A0" w:firstRow="1" w:lastRow="0" w:firstColumn="1" w:lastColumn="0" w:noHBand="0" w:noVBand="1"/>
                  </w:tblPr>
                  <w:tblGrid>
                    <w:gridCol w:w="3232"/>
                  </w:tblGrid>
                  <w:tr w:rsidR="009F580C" w14:paraId="10C4F27C" w14:textId="77777777">
                    <w:trPr>
                      <w:trHeight w:val="192"/>
                    </w:trPr>
                    <w:tc>
                      <w:tcPr>
                        <w:tcW w:w="3240" w:type="dxa"/>
                        <w:tcBorders>
                          <w:top w:val="nil"/>
                          <w:left w:val="nil"/>
                          <w:bottom w:val="nil"/>
                          <w:right w:val="nil"/>
                        </w:tcBorders>
                        <w:tcMar>
                          <w:top w:w="39" w:type="dxa"/>
                          <w:left w:w="39" w:type="dxa"/>
                          <w:bottom w:w="39" w:type="dxa"/>
                          <w:right w:w="39" w:type="dxa"/>
                        </w:tcMar>
                      </w:tcPr>
                      <w:p w14:paraId="77123695" w14:textId="77777777" w:rsidR="009F580C" w:rsidRDefault="00072109">
                        <w:pPr>
                          <w:spacing w:after="0" w:line="240" w:lineRule="auto"/>
                        </w:pPr>
                        <w:r>
                          <w:rPr>
                            <w:rFonts w:ascii="Arial" w:eastAsia="Arial" w:hAnsi="Arial"/>
                            <w:color w:val="000000"/>
                            <w:sz w:val="16"/>
                          </w:rPr>
                          <w:t>Complete and sign service ratings.</w:t>
                        </w:r>
                      </w:p>
                    </w:tc>
                  </w:tr>
                </w:tbl>
                <w:p w14:paraId="6E97385D" w14:textId="77777777" w:rsidR="009F580C" w:rsidRDefault="009F580C">
                  <w:pPr>
                    <w:spacing w:after="0" w:line="240" w:lineRule="auto"/>
                  </w:pPr>
                </w:p>
              </w:tc>
              <w:tc>
                <w:tcPr>
                  <w:tcW w:w="2160" w:type="dxa"/>
                </w:tcPr>
                <w:p w14:paraId="3A5A4644" w14:textId="77777777" w:rsidR="009F580C" w:rsidRDefault="009F580C">
                  <w:pPr>
                    <w:pStyle w:val="EmptyCellLayoutStyle"/>
                    <w:spacing w:after="0" w:line="240" w:lineRule="auto"/>
                  </w:pPr>
                </w:p>
              </w:tc>
              <w:tc>
                <w:tcPr>
                  <w:tcW w:w="359" w:type="dxa"/>
                  <w:vMerge w:val="restart"/>
                </w:tcPr>
                <w:tbl>
                  <w:tblPr>
                    <w:tblW w:w="0" w:type="auto"/>
                    <w:tblCellMar>
                      <w:left w:w="0" w:type="dxa"/>
                      <w:right w:w="0" w:type="dxa"/>
                    </w:tblCellMar>
                    <w:tblLook w:val="04A0" w:firstRow="1" w:lastRow="0" w:firstColumn="1" w:lastColumn="0" w:noHBand="0" w:noVBand="1"/>
                  </w:tblPr>
                  <w:tblGrid>
                    <w:gridCol w:w="359"/>
                  </w:tblGrid>
                  <w:tr w:rsidR="009F580C" w14:paraId="0C4C5809" w14:textId="77777777">
                    <w:trPr>
                      <w:trHeight w:val="212"/>
                    </w:trPr>
                    <w:tc>
                      <w:tcPr>
                        <w:tcW w:w="360" w:type="dxa"/>
                        <w:tcBorders>
                          <w:top w:val="nil"/>
                          <w:left w:val="nil"/>
                          <w:bottom w:val="nil"/>
                          <w:right w:val="nil"/>
                        </w:tcBorders>
                        <w:tcMar>
                          <w:top w:w="39" w:type="dxa"/>
                          <w:left w:w="39" w:type="dxa"/>
                          <w:bottom w:w="39" w:type="dxa"/>
                          <w:right w:w="39" w:type="dxa"/>
                        </w:tcMar>
                      </w:tcPr>
                      <w:p w14:paraId="3446698F" w14:textId="77777777" w:rsidR="009F580C" w:rsidRDefault="00072109">
                        <w:pPr>
                          <w:spacing w:after="0" w:line="240" w:lineRule="auto"/>
                        </w:pPr>
                        <w:r>
                          <w:rPr>
                            <w:rFonts w:ascii="Arial" w:eastAsia="Arial" w:hAnsi="Arial"/>
                            <w:color w:val="000000"/>
                          </w:rPr>
                          <w:t>N</w:t>
                        </w:r>
                      </w:p>
                    </w:tc>
                  </w:tr>
                </w:tbl>
                <w:p w14:paraId="67DA16E0" w14:textId="77777777" w:rsidR="009F580C" w:rsidRDefault="009F580C">
                  <w:pPr>
                    <w:spacing w:after="0" w:line="240" w:lineRule="auto"/>
                  </w:pPr>
                </w:p>
              </w:tc>
              <w:tc>
                <w:tcPr>
                  <w:tcW w:w="180" w:type="dxa"/>
                </w:tcPr>
                <w:p w14:paraId="34AC85C3" w14:textId="77777777" w:rsidR="009F580C" w:rsidRDefault="009F580C">
                  <w:pPr>
                    <w:pStyle w:val="EmptyCellLayoutStyle"/>
                    <w:spacing w:after="0" w:line="240" w:lineRule="auto"/>
                  </w:pPr>
                </w:p>
              </w:tc>
              <w:tc>
                <w:tcPr>
                  <w:tcW w:w="3240" w:type="dxa"/>
                </w:tcPr>
                <w:tbl>
                  <w:tblPr>
                    <w:tblW w:w="0" w:type="auto"/>
                    <w:tblCellMar>
                      <w:left w:w="0" w:type="dxa"/>
                      <w:right w:w="0" w:type="dxa"/>
                    </w:tblCellMar>
                    <w:tblLook w:val="04A0" w:firstRow="1" w:lastRow="0" w:firstColumn="1" w:lastColumn="0" w:noHBand="0" w:noVBand="1"/>
                  </w:tblPr>
                  <w:tblGrid>
                    <w:gridCol w:w="3231"/>
                  </w:tblGrid>
                  <w:tr w:rsidR="009F580C" w14:paraId="2CB55C67" w14:textId="77777777">
                    <w:trPr>
                      <w:trHeight w:val="192"/>
                    </w:trPr>
                    <w:tc>
                      <w:tcPr>
                        <w:tcW w:w="3240" w:type="dxa"/>
                        <w:tcBorders>
                          <w:top w:val="nil"/>
                          <w:left w:val="nil"/>
                          <w:bottom w:val="nil"/>
                          <w:right w:val="nil"/>
                        </w:tcBorders>
                        <w:tcMar>
                          <w:top w:w="39" w:type="dxa"/>
                          <w:left w:w="39" w:type="dxa"/>
                          <w:bottom w:w="39" w:type="dxa"/>
                          <w:right w:w="39" w:type="dxa"/>
                        </w:tcMar>
                      </w:tcPr>
                      <w:p w14:paraId="59946361" w14:textId="77777777" w:rsidR="009F580C" w:rsidRDefault="00072109">
                        <w:pPr>
                          <w:spacing w:after="0" w:line="240" w:lineRule="auto"/>
                        </w:pPr>
                        <w:r>
                          <w:rPr>
                            <w:rFonts w:ascii="Arial" w:eastAsia="Arial" w:hAnsi="Arial"/>
                            <w:color w:val="000000"/>
                            <w:sz w:val="16"/>
                          </w:rPr>
                          <w:t>Assign work.</w:t>
                        </w:r>
                      </w:p>
                    </w:tc>
                  </w:tr>
                </w:tbl>
                <w:p w14:paraId="44A69EEE" w14:textId="77777777" w:rsidR="009F580C" w:rsidRDefault="009F580C">
                  <w:pPr>
                    <w:spacing w:after="0" w:line="240" w:lineRule="auto"/>
                  </w:pPr>
                </w:p>
              </w:tc>
              <w:tc>
                <w:tcPr>
                  <w:tcW w:w="539" w:type="dxa"/>
                  <w:tcBorders>
                    <w:right w:val="single" w:sz="15" w:space="0" w:color="000000"/>
                  </w:tcBorders>
                </w:tcPr>
                <w:p w14:paraId="472BDD30" w14:textId="77777777" w:rsidR="009F580C" w:rsidRDefault="009F580C">
                  <w:pPr>
                    <w:pStyle w:val="EmptyCellLayoutStyle"/>
                    <w:spacing w:after="0" w:line="240" w:lineRule="auto"/>
                  </w:pPr>
                </w:p>
              </w:tc>
            </w:tr>
            <w:tr w:rsidR="009F580C" w14:paraId="3B1F9A03" w14:textId="77777777">
              <w:trPr>
                <w:trHeight w:val="20"/>
              </w:trPr>
              <w:tc>
                <w:tcPr>
                  <w:tcW w:w="900" w:type="dxa"/>
                  <w:tcBorders>
                    <w:left w:val="single" w:sz="15" w:space="0" w:color="000000"/>
                  </w:tcBorders>
                </w:tcPr>
                <w:p w14:paraId="119AF978" w14:textId="77777777" w:rsidR="009F580C" w:rsidRDefault="009F580C">
                  <w:pPr>
                    <w:pStyle w:val="EmptyCellLayoutStyle"/>
                    <w:spacing w:after="0" w:line="240" w:lineRule="auto"/>
                  </w:pPr>
                </w:p>
              </w:tc>
              <w:tc>
                <w:tcPr>
                  <w:tcW w:w="359" w:type="dxa"/>
                  <w:vMerge/>
                </w:tcPr>
                <w:p w14:paraId="016123C6" w14:textId="77777777" w:rsidR="009F580C" w:rsidRDefault="009F580C">
                  <w:pPr>
                    <w:pStyle w:val="EmptyCellLayoutStyle"/>
                    <w:spacing w:after="0" w:line="240" w:lineRule="auto"/>
                  </w:pPr>
                </w:p>
              </w:tc>
              <w:tc>
                <w:tcPr>
                  <w:tcW w:w="180" w:type="dxa"/>
                </w:tcPr>
                <w:p w14:paraId="06A618BB" w14:textId="77777777" w:rsidR="009F580C" w:rsidRDefault="009F580C">
                  <w:pPr>
                    <w:pStyle w:val="EmptyCellLayoutStyle"/>
                    <w:spacing w:after="0" w:line="240" w:lineRule="auto"/>
                  </w:pPr>
                </w:p>
              </w:tc>
              <w:tc>
                <w:tcPr>
                  <w:tcW w:w="3240" w:type="dxa"/>
                </w:tcPr>
                <w:p w14:paraId="2D0F8172" w14:textId="77777777" w:rsidR="009F580C" w:rsidRDefault="009F580C">
                  <w:pPr>
                    <w:pStyle w:val="EmptyCellLayoutStyle"/>
                    <w:spacing w:after="0" w:line="240" w:lineRule="auto"/>
                  </w:pPr>
                </w:p>
              </w:tc>
              <w:tc>
                <w:tcPr>
                  <w:tcW w:w="2160" w:type="dxa"/>
                </w:tcPr>
                <w:p w14:paraId="46E5CAA3" w14:textId="77777777" w:rsidR="009F580C" w:rsidRDefault="009F580C">
                  <w:pPr>
                    <w:pStyle w:val="EmptyCellLayoutStyle"/>
                    <w:spacing w:after="0" w:line="240" w:lineRule="auto"/>
                  </w:pPr>
                </w:p>
              </w:tc>
              <w:tc>
                <w:tcPr>
                  <w:tcW w:w="359" w:type="dxa"/>
                  <w:vMerge/>
                </w:tcPr>
                <w:p w14:paraId="789BB00E" w14:textId="77777777" w:rsidR="009F580C" w:rsidRDefault="009F580C">
                  <w:pPr>
                    <w:pStyle w:val="EmptyCellLayoutStyle"/>
                    <w:spacing w:after="0" w:line="240" w:lineRule="auto"/>
                  </w:pPr>
                </w:p>
              </w:tc>
              <w:tc>
                <w:tcPr>
                  <w:tcW w:w="180" w:type="dxa"/>
                </w:tcPr>
                <w:p w14:paraId="07BE13B5" w14:textId="77777777" w:rsidR="009F580C" w:rsidRDefault="009F580C">
                  <w:pPr>
                    <w:pStyle w:val="EmptyCellLayoutStyle"/>
                    <w:spacing w:after="0" w:line="240" w:lineRule="auto"/>
                  </w:pPr>
                </w:p>
              </w:tc>
              <w:tc>
                <w:tcPr>
                  <w:tcW w:w="3240" w:type="dxa"/>
                </w:tcPr>
                <w:p w14:paraId="2206BBBB" w14:textId="77777777" w:rsidR="009F580C" w:rsidRDefault="009F580C">
                  <w:pPr>
                    <w:pStyle w:val="EmptyCellLayoutStyle"/>
                    <w:spacing w:after="0" w:line="240" w:lineRule="auto"/>
                  </w:pPr>
                </w:p>
              </w:tc>
              <w:tc>
                <w:tcPr>
                  <w:tcW w:w="539" w:type="dxa"/>
                  <w:tcBorders>
                    <w:right w:val="single" w:sz="15" w:space="0" w:color="000000"/>
                  </w:tcBorders>
                </w:tcPr>
                <w:p w14:paraId="775CB884" w14:textId="77777777" w:rsidR="009F580C" w:rsidRDefault="009F580C">
                  <w:pPr>
                    <w:pStyle w:val="EmptyCellLayoutStyle"/>
                    <w:spacing w:after="0" w:line="240" w:lineRule="auto"/>
                  </w:pPr>
                </w:p>
              </w:tc>
            </w:tr>
            <w:tr w:rsidR="009F580C" w14:paraId="7797C306" w14:textId="77777777">
              <w:trPr>
                <w:trHeight w:val="69"/>
              </w:trPr>
              <w:tc>
                <w:tcPr>
                  <w:tcW w:w="900" w:type="dxa"/>
                  <w:tcBorders>
                    <w:left w:val="single" w:sz="15" w:space="0" w:color="000000"/>
                  </w:tcBorders>
                </w:tcPr>
                <w:p w14:paraId="46643AE2" w14:textId="77777777" w:rsidR="009F580C" w:rsidRDefault="009F580C">
                  <w:pPr>
                    <w:pStyle w:val="EmptyCellLayoutStyle"/>
                    <w:spacing w:after="0" w:line="240" w:lineRule="auto"/>
                  </w:pPr>
                </w:p>
              </w:tc>
              <w:tc>
                <w:tcPr>
                  <w:tcW w:w="359" w:type="dxa"/>
                </w:tcPr>
                <w:p w14:paraId="0E33C91F" w14:textId="77777777" w:rsidR="009F580C" w:rsidRDefault="009F580C">
                  <w:pPr>
                    <w:pStyle w:val="EmptyCellLayoutStyle"/>
                    <w:spacing w:after="0" w:line="240" w:lineRule="auto"/>
                  </w:pPr>
                </w:p>
              </w:tc>
              <w:tc>
                <w:tcPr>
                  <w:tcW w:w="180" w:type="dxa"/>
                </w:tcPr>
                <w:p w14:paraId="73B755A4" w14:textId="77777777" w:rsidR="009F580C" w:rsidRDefault="009F580C">
                  <w:pPr>
                    <w:pStyle w:val="EmptyCellLayoutStyle"/>
                    <w:spacing w:after="0" w:line="240" w:lineRule="auto"/>
                  </w:pPr>
                </w:p>
              </w:tc>
              <w:tc>
                <w:tcPr>
                  <w:tcW w:w="3240" w:type="dxa"/>
                </w:tcPr>
                <w:p w14:paraId="5B5D7B4C" w14:textId="77777777" w:rsidR="009F580C" w:rsidRDefault="009F580C">
                  <w:pPr>
                    <w:pStyle w:val="EmptyCellLayoutStyle"/>
                    <w:spacing w:after="0" w:line="240" w:lineRule="auto"/>
                  </w:pPr>
                </w:p>
              </w:tc>
              <w:tc>
                <w:tcPr>
                  <w:tcW w:w="2160" w:type="dxa"/>
                </w:tcPr>
                <w:p w14:paraId="2C50033A" w14:textId="77777777" w:rsidR="009F580C" w:rsidRDefault="009F580C">
                  <w:pPr>
                    <w:pStyle w:val="EmptyCellLayoutStyle"/>
                    <w:spacing w:after="0" w:line="240" w:lineRule="auto"/>
                  </w:pPr>
                </w:p>
              </w:tc>
              <w:tc>
                <w:tcPr>
                  <w:tcW w:w="359" w:type="dxa"/>
                </w:tcPr>
                <w:p w14:paraId="1498A223" w14:textId="77777777" w:rsidR="009F580C" w:rsidRDefault="009F580C">
                  <w:pPr>
                    <w:pStyle w:val="EmptyCellLayoutStyle"/>
                    <w:spacing w:after="0" w:line="240" w:lineRule="auto"/>
                  </w:pPr>
                </w:p>
              </w:tc>
              <w:tc>
                <w:tcPr>
                  <w:tcW w:w="180" w:type="dxa"/>
                </w:tcPr>
                <w:p w14:paraId="3E90D8EE" w14:textId="77777777" w:rsidR="009F580C" w:rsidRDefault="009F580C">
                  <w:pPr>
                    <w:pStyle w:val="EmptyCellLayoutStyle"/>
                    <w:spacing w:after="0" w:line="240" w:lineRule="auto"/>
                  </w:pPr>
                </w:p>
              </w:tc>
              <w:tc>
                <w:tcPr>
                  <w:tcW w:w="3240" w:type="dxa"/>
                </w:tcPr>
                <w:p w14:paraId="55DEEF7C" w14:textId="77777777" w:rsidR="009F580C" w:rsidRDefault="009F580C">
                  <w:pPr>
                    <w:pStyle w:val="EmptyCellLayoutStyle"/>
                    <w:spacing w:after="0" w:line="240" w:lineRule="auto"/>
                  </w:pPr>
                </w:p>
              </w:tc>
              <w:tc>
                <w:tcPr>
                  <w:tcW w:w="539" w:type="dxa"/>
                  <w:tcBorders>
                    <w:right w:val="single" w:sz="15" w:space="0" w:color="000000"/>
                  </w:tcBorders>
                </w:tcPr>
                <w:p w14:paraId="64965DC2" w14:textId="77777777" w:rsidR="009F580C" w:rsidRDefault="009F580C">
                  <w:pPr>
                    <w:pStyle w:val="EmptyCellLayoutStyle"/>
                    <w:spacing w:after="0" w:line="240" w:lineRule="auto"/>
                  </w:pPr>
                </w:p>
              </w:tc>
            </w:tr>
            <w:tr w:rsidR="009F580C" w14:paraId="0EFC7403" w14:textId="77777777">
              <w:trPr>
                <w:trHeight w:val="270"/>
              </w:trPr>
              <w:tc>
                <w:tcPr>
                  <w:tcW w:w="900" w:type="dxa"/>
                  <w:tcBorders>
                    <w:left w:val="single" w:sz="15" w:space="0" w:color="000000"/>
                  </w:tcBorders>
                </w:tcPr>
                <w:p w14:paraId="1421BE6F" w14:textId="77777777" w:rsidR="009F580C" w:rsidRDefault="009F580C">
                  <w:pPr>
                    <w:pStyle w:val="EmptyCellLayoutStyle"/>
                    <w:spacing w:after="0" w:line="240" w:lineRule="auto"/>
                  </w:pPr>
                </w:p>
              </w:tc>
              <w:tc>
                <w:tcPr>
                  <w:tcW w:w="359" w:type="dxa"/>
                  <w:vMerge w:val="restart"/>
                </w:tcPr>
                <w:tbl>
                  <w:tblPr>
                    <w:tblW w:w="0" w:type="auto"/>
                    <w:tblCellMar>
                      <w:left w:w="0" w:type="dxa"/>
                      <w:right w:w="0" w:type="dxa"/>
                    </w:tblCellMar>
                    <w:tblLook w:val="04A0" w:firstRow="1" w:lastRow="0" w:firstColumn="1" w:lastColumn="0" w:noHBand="0" w:noVBand="1"/>
                  </w:tblPr>
                  <w:tblGrid>
                    <w:gridCol w:w="359"/>
                  </w:tblGrid>
                  <w:tr w:rsidR="009F580C" w14:paraId="4B1E4329" w14:textId="77777777">
                    <w:trPr>
                      <w:trHeight w:val="212"/>
                    </w:trPr>
                    <w:tc>
                      <w:tcPr>
                        <w:tcW w:w="360" w:type="dxa"/>
                        <w:tcBorders>
                          <w:top w:val="nil"/>
                          <w:left w:val="nil"/>
                          <w:bottom w:val="nil"/>
                          <w:right w:val="nil"/>
                        </w:tcBorders>
                        <w:tcMar>
                          <w:top w:w="39" w:type="dxa"/>
                          <w:left w:w="39" w:type="dxa"/>
                          <w:bottom w:w="39" w:type="dxa"/>
                          <w:right w:w="39" w:type="dxa"/>
                        </w:tcMar>
                      </w:tcPr>
                      <w:p w14:paraId="6D936889" w14:textId="77777777" w:rsidR="009F580C" w:rsidRDefault="00072109">
                        <w:pPr>
                          <w:spacing w:after="0" w:line="240" w:lineRule="auto"/>
                        </w:pPr>
                        <w:r>
                          <w:rPr>
                            <w:rFonts w:ascii="Arial" w:eastAsia="Arial" w:hAnsi="Arial"/>
                            <w:color w:val="000000"/>
                          </w:rPr>
                          <w:t>N</w:t>
                        </w:r>
                      </w:p>
                    </w:tc>
                  </w:tr>
                </w:tbl>
                <w:p w14:paraId="63034B3E" w14:textId="77777777" w:rsidR="009F580C" w:rsidRDefault="009F580C">
                  <w:pPr>
                    <w:spacing w:after="0" w:line="240" w:lineRule="auto"/>
                  </w:pPr>
                </w:p>
              </w:tc>
              <w:tc>
                <w:tcPr>
                  <w:tcW w:w="180" w:type="dxa"/>
                </w:tcPr>
                <w:p w14:paraId="106A7114" w14:textId="77777777" w:rsidR="009F580C" w:rsidRDefault="009F580C">
                  <w:pPr>
                    <w:pStyle w:val="EmptyCellLayoutStyle"/>
                    <w:spacing w:after="0" w:line="240" w:lineRule="auto"/>
                  </w:pPr>
                </w:p>
              </w:tc>
              <w:tc>
                <w:tcPr>
                  <w:tcW w:w="3240" w:type="dxa"/>
                </w:tcPr>
                <w:tbl>
                  <w:tblPr>
                    <w:tblW w:w="0" w:type="auto"/>
                    <w:tblCellMar>
                      <w:left w:w="0" w:type="dxa"/>
                      <w:right w:w="0" w:type="dxa"/>
                    </w:tblCellMar>
                    <w:tblLook w:val="04A0" w:firstRow="1" w:lastRow="0" w:firstColumn="1" w:lastColumn="0" w:noHBand="0" w:noVBand="1"/>
                  </w:tblPr>
                  <w:tblGrid>
                    <w:gridCol w:w="3232"/>
                  </w:tblGrid>
                  <w:tr w:rsidR="009F580C" w14:paraId="0C70EBE3" w14:textId="77777777">
                    <w:trPr>
                      <w:trHeight w:val="192"/>
                    </w:trPr>
                    <w:tc>
                      <w:tcPr>
                        <w:tcW w:w="3240" w:type="dxa"/>
                        <w:tcBorders>
                          <w:top w:val="nil"/>
                          <w:left w:val="nil"/>
                          <w:bottom w:val="nil"/>
                          <w:right w:val="nil"/>
                        </w:tcBorders>
                        <w:tcMar>
                          <w:top w:w="39" w:type="dxa"/>
                          <w:left w:w="39" w:type="dxa"/>
                          <w:bottom w:w="39" w:type="dxa"/>
                          <w:right w:w="39" w:type="dxa"/>
                        </w:tcMar>
                      </w:tcPr>
                      <w:p w14:paraId="5E80C0CA" w14:textId="77777777" w:rsidR="009F580C" w:rsidRDefault="00072109">
                        <w:pPr>
                          <w:spacing w:after="0" w:line="240" w:lineRule="auto"/>
                        </w:pPr>
                        <w:r>
                          <w:rPr>
                            <w:rFonts w:ascii="Arial" w:eastAsia="Arial" w:hAnsi="Arial"/>
                            <w:color w:val="000000"/>
                            <w:sz w:val="16"/>
                          </w:rPr>
                          <w:t>Provide formal written counseling.</w:t>
                        </w:r>
                      </w:p>
                    </w:tc>
                  </w:tr>
                </w:tbl>
                <w:p w14:paraId="63162985" w14:textId="77777777" w:rsidR="009F580C" w:rsidRDefault="009F580C">
                  <w:pPr>
                    <w:spacing w:after="0" w:line="240" w:lineRule="auto"/>
                  </w:pPr>
                </w:p>
              </w:tc>
              <w:tc>
                <w:tcPr>
                  <w:tcW w:w="2160" w:type="dxa"/>
                </w:tcPr>
                <w:p w14:paraId="6443CD26" w14:textId="77777777" w:rsidR="009F580C" w:rsidRDefault="009F580C">
                  <w:pPr>
                    <w:pStyle w:val="EmptyCellLayoutStyle"/>
                    <w:spacing w:after="0" w:line="240" w:lineRule="auto"/>
                  </w:pPr>
                </w:p>
              </w:tc>
              <w:tc>
                <w:tcPr>
                  <w:tcW w:w="359" w:type="dxa"/>
                  <w:vMerge w:val="restart"/>
                </w:tcPr>
                <w:tbl>
                  <w:tblPr>
                    <w:tblW w:w="0" w:type="auto"/>
                    <w:tblCellMar>
                      <w:left w:w="0" w:type="dxa"/>
                      <w:right w:w="0" w:type="dxa"/>
                    </w:tblCellMar>
                    <w:tblLook w:val="04A0" w:firstRow="1" w:lastRow="0" w:firstColumn="1" w:lastColumn="0" w:noHBand="0" w:noVBand="1"/>
                  </w:tblPr>
                  <w:tblGrid>
                    <w:gridCol w:w="359"/>
                  </w:tblGrid>
                  <w:tr w:rsidR="009F580C" w14:paraId="6E18A897" w14:textId="77777777">
                    <w:trPr>
                      <w:trHeight w:val="212"/>
                    </w:trPr>
                    <w:tc>
                      <w:tcPr>
                        <w:tcW w:w="360" w:type="dxa"/>
                        <w:tcBorders>
                          <w:top w:val="nil"/>
                          <w:left w:val="nil"/>
                          <w:bottom w:val="nil"/>
                          <w:right w:val="nil"/>
                        </w:tcBorders>
                        <w:tcMar>
                          <w:top w:w="39" w:type="dxa"/>
                          <w:left w:w="39" w:type="dxa"/>
                          <w:bottom w:w="39" w:type="dxa"/>
                          <w:right w:w="39" w:type="dxa"/>
                        </w:tcMar>
                      </w:tcPr>
                      <w:p w14:paraId="182211FC" w14:textId="77777777" w:rsidR="009F580C" w:rsidRDefault="00072109">
                        <w:pPr>
                          <w:spacing w:after="0" w:line="240" w:lineRule="auto"/>
                        </w:pPr>
                        <w:r>
                          <w:rPr>
                            <w:rFonts w:ascii="Arial" w:eastAsia="Arial" w:hAnsi="Arial"/>
                            <w:color w:val="000000"/>
                          </w:rPr>
                          <w:t>N</w:t>
                        </w:r>
                      </w:p>
                    </w:tc>
                  </w:tr>
                </w:tbl>
                <w:p w14:paraId="4308A3F6" w14:textId="77777777" w:rsidR="009F580C" w:rsidRDefault="009F580C">
                  <w:pPr>
                    <w:spacing w:after="0" w:line="240" w:lineRule="auto"/>
                  </w:pPr>
                </w:p>
              </w:tc>
              <w:tc>
                <w:tcPr>
                  <w:tcW w:w="180" w:type="dxa"/>
                </w:tcPr>
                <w:p w14:paraId="3D86FEFE" w14:textId="77777777" w:rsidR="009F580C" w:rsidRDefault="009F580C">
                  <w:pPr>
                    <w:pStyle w:val="EmptyCellLayoutStyle"/>
                    <w:spacing w:after="0" w:line="240" w:lineRule="auto"/>
                  </w:pPr>
                </w:p>
              </w:tc>
              <w:tc>
                <w:tcPr>
                  <w:tcW w:w="3240" w:type="dxa"/>
                </w:tcPr>
                <w:tbl>
                  <w:tblPr>
                    <w:tblW w:w="0" w:type="auto"/>
                    <w:tblCellMar>
                      <w:left w:w="0" w:type="dxa"/>
                      <w:right w:w="0" w:type="dxa"/>
                    </w:tblCellMar>
                    <w:tblLook w:val="04A0" w:firstRow="1" w:lastRow="0" w:firstColumn="1" w:lastColumn="0" w:noHBand="0" w:noVBand="1"/>
                  </w:tblPr>
                  <w:tblGrid>
                    <w:gridCol w:w="3231"/>
                  </w:tblGrid>
                  <w:tr w:rsidR="009F580C" w14:paraId="02CA5D00" w14:textId="77777777">
                    <w:trPr>
                      <w:trHeight w:val="192"/>
                    </w:trPr>
                    <w:tc>
                      <w:tcPr>
                        <w:tcW w:w="3240" w:type="dxa"/>
                        <w:tcBorders>
                          <w:top w:val="nil"/>
                          <w:left w:val="nil"/>
                          <w:bottom w:val="nil"/>
                          <w:right w:val="nil"/>
                        </w:tcBorders>
                        <w:tcMar>
                          <w:top w:w="39" w:type="dxa"/>
                          <w:left w:w="39" w:type="dxa"/>
                          <w:bottom w:w="39" w:type="dxa"/>
                          <w:right w:w="39" w:type="dxa"/>
                        </w:tcMar>
                      </w:tcPr>
                      <w:p w14:paraId="7EF11BF4" w14:textId="77777777" w:rsidR="009F580C" w:rsidRDefault="00072109">
                        <w:pPr>
                          <w:spacing w:after="0" w:line="240" w:lineRule="auto"/>
                        </w:pPr>
                        <w:r>
                          <w:rPr>
                            <w:rFonts w:ascii="Arial" w:eastAsia="Arial" w:hAnsi="Arial"/>
                            <w:color w:val="000000"/>
                            <w:sz w:val="16"/>
                          </w:rPr>
                          <w:t>Approve work.</w:t>
                        </w:r>
                      </w:p>
                    </w:tc>
                  </w:tr>
                </w:tbl>
                <w:p w14:paraId="285E7822" w14:textId="77777777" w:rsidR="009F580C" w:rsidRDefault="009F580C">
                  <w:pPr>
                    <w:spacing w:after="0" w:line="240" w:lineRule="auto"/>
                  </w:pPr>
                </w:p>
              </w:tc>
              <w:tc>
                <w:tcPr>
                  <w:tcW w:w="539" w:type="dxa"/>
                  <w:tcBorders>
                    <w:right w:val="single" w:sz="15" w:space="0" w:color="000000"/>
                  </w:tcBorders>
                </w:tcPr>
                <w:p w14:paraId="4B336D7F" w14:textId="77777777" w:rsidR="009F580C" w:rsidRDefault="009F580C">
                  <w:pPr>
                    <w:pStyle w:val="EmptyCellLayoutStyle"/>
                    <w:spacing w:after="0" w:line="240" w:lineRule="auto"/>
                  </w:pPr>
                </w:p>
              </w:tc>
            </w:tr>
            <w:tr w:rsidR="009F580C" w14:paraId="27B5B3CE" w14:textId="77777777">
              <w:trPr>
                <w:trHeight w:val="20"/>
              </w:trPr>
              <w:tc>
                <w:tcPr>
                  <w:tcW w:w="900" w:type="dxa"/>
                  <w:tcBorders>
                    <w:left w:val="single" w:sz="15" w:space="0" w:color="000000"/>
                  </w:tcBorders>
                </w:tcPr>
                <w:p w14:paraId="05FB4686" w14:textId="77777777" w:rsidR="009F580C" w:rsidRDefault="009F580C">
                  <w:pPr>
                    <w:pStyle w:val="EmptyCellLayoutStyle"/>
                    <w:spacing w:after="0" w:line="240" w:lineRule="auto"/>
                  </w:pPr>
                </w:p>
              </w:tc>
              <w:tc>
                <w:tcPr>
                  <w:tcW w:w="359" w:type="dxa"/>
                  <w:vMerge/>
                </w:tcPr>
                <w:p w14:paraId="13CD3556" w14:textId="77777777" w:rsidR="009F580C" w:rsidRDefault="009F580C">
                  <w:pPr>
                    <w:pStyle w:val="EmptyCellLayoutStyle"/>
                    <w:spacing w:after="0" w:line="240" w:lineRule="auto"/>
                  </w:pPr>
                </w:p>
              </w:tc>
              <w:tc>
                <w:tcPr>
                  <w:tcW w:w="180" w:type="dxa"/>
                </w:tcPr>
                <w:p w14:paraId="4283CFA0" w14:textId="77777777" w:rsidR="009F580C" w:rsidRDefault="009F580C">
                  <w:pPr>
                    <w:pStyle w:val="EmptyCellLayoutStyle"/>
                    <w:spacing w:after="0" w:line="240" w:lineRule="auto"/>
                  </w:pPr>
                </w:p>
              </w:tc>
              <w:tc>
                <w:tcPr>
                  <w:tcW w:w="3240" w:type="dxa"/>
                </w:tcPr>
                <w:p w14:paraId="55C10D7B" w14:textId="77777777" w:rsidR="009F580C" w:rsidRDefault="009F580C">
                  <w:pPr>
                    <w:pStyle w:val="EmptyCellLayoutStyle"/>
                    <w:spacing w:after="0" w:line="240" w:lineRule="auto"/>
                  </w:pPr>
                </w:p>
              </w:tc>
              <w:tc>
                <w:tcPr>
                  <w:tcW w:w="2160" w:type="dxa"/>
                </w:tcPr>
                <w:p w14:paraId="6A2F1826" w14:textId="77777777" w:rsidR="009F580C" w:rsidRDefault="009F580C">
                  <w:pPr>
                    <w:pStyle w:val="EmptyCellLayoutStyle"/>
                    <w:spacing w:after="0" w:line="240" w:lineRule="auto"/>
                  </w:pPr>
                </w:p>
              </w:tc>
              <w:tc>
                <w:tcPr>
                  <w:tcW w:w="359" w:type="dxa"/>
                  <w:vMerge/>
                </w:tcPr>
                <w:p w14:paraId="2BBE5C4C" w14:textId="77777777" w:rsidR="009F580C" w:rsidRDefault="009F580C">
                  <w:pPr>
                    <w:pStyle w:val="EmptyCellLayoutStyle"/>
                    <w:spacing w:after="0" w:line="240" w:lineRule="auto"/>
                  </w:pPr>
                </w:p>
              </w:tc>
              <w:tc>
                <w:tcPr>
                  <w:tcW w:w="180" w:type="dxa"/>
                </w:tcPr>
                <w:p w14:paraId="40E79811" w14:textId="77777777" w:rsidR="009F580C" w:rsidRDefault="009F580C">
                  <w:pPr>
                    <w:pStyle w:val="EmptyCellLayoutStyle"/>
                    <w:spacing w:after="0" w:line="240" w:lineRule="auto"/>
                  </w:pPr>
                </w:p>
              </w:tc>
              <w:tc>
                <w:tcPr>
                  <w:tcW w:w="3240" w:type="dxa"/>
                </w:tcPr>
                <w:p w14:paraId="0FC19075" w14:textId="77777777" w:rsidR="009F580C" w:rsidRDefault="009F580C">
                  <w:pPr>
                    <w:pStyle w:val="EmptyCellLayoutStyle"/>
                    <w:spacing w:after="0" w:line="240" w:lineRule="auto"/>
                  </w:pPr>
                </w:p>
              </w:tc>
              <w:tc>
                <w:tcPr>
                  <w:tcW w:w="539" w:type="dxa"/>
                  <w:tcBorders>
                    <w:right w:val="single" w:sz="15" w:space="0" w:color="000000"/>
                  </w:tcBorders>
                </w:tcPr>
                <w:p w14:paraId="0FCF8889" w14:textId="77777777" w:rsidR="009F580C" w:rsidRDefault="009F580C">
                  <w:pPr>
                    <w:pStyle w:val="EmptyCellLayoutStyle"/>
                    <w:spacing w:after="0" w:line="240" w:lineRule="auto"/>
                  </w:pPr>
                </w:p>
              </w:tc>
            </w:tr>
            <w:tr w:rsidR="009F580C" w14:paraId="70870ADE" w14:textId="77777777">
              <w:trPr>
                <w:trHeight w:val="13"/>
              </w:trPr>
              <w:tc>
                <w:tcPr>
                  <w:tcW w:w="900" w:type="dxa"/>
                  <w:tcBorders>
                    <w:left w:val="single" w:sz="15" w:space="0" w:color="000000"/>
                  </w:tcBorders>
                </w:tcPr>
                <w:p w14:paraId="00BFBCFB" w14:textId="77777777" w:rsidR="009F580C" w:rsidRDefault="009F580C">
                  <w:pPr>
                    <w:pStyle w:val="EmptyCellLayoutStyle"/>
                    <w:spacing w:after="0" w:line="240" w:lineRule="auto"/>
                  </w:pPr>
                </w:p>
              </w:tc>
              <w:tc>
                <w:tcPr>
                  <w:tcW w:w="359" w:type="dxa"/>
                </w:tcPr>
                <w:p w14:paraId="56C1A62D" w14:textId="77777777" w:rsidR="009F580C" w:rsidRDefault="009F580C">
                  <w:pPr>
                    <w:pStyle w:val="EmptyCellLayoutStyle"/>
                    <w:spacing w:after="0" w:line="240" w:lineRule="auto"/>
                  </w:pPr>
                </w:p>
              </w:tc>
              <w:tc>
                <w:tcPr>
                  <w:tcW w:w="180" w:type="dxa"/>
                </w:tcPr>
                <w:p w14:paraId="5E10E0A4" w14:textId="77777777" w:rsidR="009F580C" w:rsidRDefault="009F580C">
                  <w:pPr>
                    <w:pStyle w:val="EmptyCellLayoutStyle"/>
                    <w:spacing w:after="0" w:line="240" w:lineRule="auto"/>
                  </w:pPr>
                </w:p>
              </w:tc>
              <w:tc>
                <w:tcPr>
                  <w:tcW w:w="3240" w:type="dxa"/>
                </w:tcPr>
                <w:p w14:paraId="4886E625" w14:textId="77777777" w:rsidR="009F580C" w:rsidRDefault="009F580C">
                  <w:pPr>
                    <w:pStyle w:val="EmptyCellLayoutStyle"/>
                    <w:spacing w:after="0" w:line="240" w:lineRule="auto"/>
                  </w:pPr>
                </w:p>
              </w:tc>
              <w:tc>
                <w:tcPr>
                  <w:tcW w:w="2160" w:type="dxa"/>
                </w:tcPr>
                <w:p w14:paraId="7A37E8DD" w14:textId="77777777" w:rsidR="009F580C" w:rsidRDefault="009F580C">
                  <w:pPr>
                    <w:pStyle w:val="EmptyCellLayoutStyle"/>
                    <w:spacing w:after="0" w:line="240" w:lineRule="auto"/>
                  </w:pPr>
                </w:p>
              </w:tc>
              <w:tc>
                <w:tcPr>
                  <w:tcW w:w="359" w:type="dxa"/>
                </w:tcPr>
                <w:p w14:paraId="4DED54CE" w14:textId="77777777" w:rsidR="009F580C" w:rsidRDefault="009F580C">
                  <w:pPr>
                    <w:pStyle w:val="EmptyCellLayoutStyle"/>
                    <w:spacing w:after="0" w:line="240" w:lineRule="auto"/>
                  </w:pPr>
                </w:p>
              </w:tc>
              <w:tc>
                <w:tcPr>
                  <w:tcW w:w="180" w:type="dxa"/>
                </w:tcPr>
                <w:p w14:paraId="24DB39AE" w14:textId="77777777" w:rsidR="009F580C" w:rsidRDefault="009F580C">
                  <w:pPr>
                    <w:pStyle w:val="EmptyCellLayoutStyle"/>
                    <w:spacing w:after="0" w:line="240" w:lineRule="auto"/>
                  </w:pPr>
                </w:p>
              </w:tc>
              <w:tc>
                <w:tcPr>
                  <w:tcW w:w="3240" w:type="dxa"/>
                </w:tcPr>
                <w:p w14:paraId="09408FB2" w14:textId="77777777" w:rsidR="009F580C" w:rsidRDefault="009F580C">
                  <w:pPr>
                    <w:pStyle w:val="EmptyCellLayoutStyle"/>
                    <w:spacing w:after="0" w:line="240" w:lineRule="auto"/>
                  </w:pPr>
                </w:p>
              </w:tc>
              <w:tc>
                <w:tcPr>
                  <w:tcW w:w="539" w:type="dxa"/>
                  <w:tcBorders>
                    <w:right w:val="single" w:sz="15" w:space="0" w:color="000000"/>
                  </w:tcBorders>
                </w:tcPr>
                <w:p w14:paraId="0CD55E15" w14:textId="77777777" w:rsidR="009F580C" w:rsidRDefault="009F580C">
                  <w:pPr>
                    <w:pStyle w:val="EmptyCellLayoutStyle"/>
                    <w:spacing w:after="0" w:line="240" w:lineRule="auto"/>
                  </w:pPr>
                </w:p>
              </w:tc>
            </w:tr>
            <w:tr w:rsidR="009F580C" w14:paraId="1C24BD03" w14:textId="77777777">
              <w:trPr>
                <w:trHeight w:val="55"/>
              </w:trPr>
              <w:tc>
                <w:tcPr>
                  <w:tcW w:w="900" w:type="dxa"/>
                  <w:tcBorders>
                    <w:left w:val="single" w:sz="15" w:space="0" w:color="000000"/>
                  </w:tcBorders>
                </w:tcPr>
                <w:p w14:paraId="07B8CC2E" w14:textId="77777777" w:rsidR="009F580C" w:rsidRDefault="009F580C">
                  <w:pPr>
                    <w:pStyle w:val="EmptyCellLayoutStyle"/>
                    <w:spacing w:after="0" w:line="240" w:lineRule="auto"/>
                  </w:pPr>
                </w:p>
              </w:tc>
              <w:tc>
                <w:tcPr>
                  <w:tcW w:w="359" w:type="dxa"/>
                </w:tcPr>
                <w:p w14:paraId="577DB8FB" w14:textId="77777777" w:rsidR="009F580C" w:rsidRDefault="009F580C">
                  <w:pPr>
                    <w:pStyle w:val="EmptyCellLayoutStyle"/>
                    <w:spacing w:after="0" w:line="240" w:lineRule="auto"/>
                  </w:pPr>
                </w:p>
              </w:tc>
              <w:tc>
                <w:tcPr>
                  <w:tcW w:w="180" w:type="dxa"/>
                </w:tcPr>
                <w:p w14:paraId="0D2E5ED6" w14:textId="77777777" w:rsidR="009F580C" w:rsidRDefault="009F580C">
                  <w:pPr>
                    <w:pStyle w:val="EmptyCellLayoutStyle"/>
                    <w:spacing w:after="0" w:line="240" w:lineRule="auto"/>
                  </w:pPr>
                </w:p>
              </w:tc>
              <w:tc>
                <w:tcPr>
                  <w:tcW w:w="3240" w:type="dxa"/>
                </w:tcPr>
                <w:p w14:paraId="46F8EF90" w14:textId="77777777" w:rsidR="009F580C" w:rsidRDefault="009F580C">
                  <w:pPr>
                    <w:pStyle w:val="EmptyCellLayoutStyle"/>
                    <w:spacing w:after="0" w:line="240" w:lineRule="auto"/>
                  </w:pPr>
                </w:p>
              </w:tc>
              <w:tc>
                <w:tcPr>
                  <w:tcW w:w="2160" w:type="dxa"/>
                </w:tcPr>
                <w:p w14:paraId="570B4D83" w14:textId="77777777" w:rsidR="009F580C" w:rsidRDefault="009F580C">
                  <w:pPr>
                    <w:pStyle w:val="EmptyCellLayoutStyle"/>
                    <w:spacing w:after="0" w:line="240" w:lineRule="auto"/>
                  </w:pPr>
                </w:p>
              </w:tc>
              <w:tc>
                <w:tcPr>
                  <w:tcW w:w="359" w:type="dxa"/>
                  <w:vMerge w:val="restart"/>
                </w:tcPr>
                <w:tbl>
                  <w:tblPr>
                    <w:tblW w:w="0" w:type="auto"/>
                    <w:tblCellMar>
                      <w:left w:w="0" w:type="dxa"/>
                      <w:right w:w="0" w:type="dxa"/>
                    </w:tblCellMar>
                    <w:tblLook w:val="04A0" w:firstRow="1" w:lastRow="0" w:firstColumn="1" w:lastColumn="0" w:noHBand="0" w:noVBand="1"/>
                  </w:tblPr>
                  <w:tblGrid>
                    <w:gridCol w:w="359"/>
                  </w:tblGrid>
                  <w:tr w:rsidR="009F580C" w14:paraId="6F3FBF74" w14:textId="77777777">
                    <w:trPr>
                      <w:trHeight w:val="212"/>
                    </w:trPr>
                    <w:tc>
                      <w:tcPr>
                        <w:tcW w:w="360" w:type="dxa"/>
                        <w:tcBorders>
                          <w:top w:val="nil"/>
                          <w:left w:val="nil"/>
                          <w:bottom w:val="nil"/>
                          <w:right w:val="nil"/>
                        </w:tcBorders>
                        <w:tcMar>
                          <w:top w:w="39" w:type="dxa"/>
                          <w:left w:w="39" w:type="dxa"/>
                          <w:bottom w:w="39" w:type="dxa"/>
                          <w:right w:w="39" w:type="dxa"/>
                        </w:tcMar>
                      </w:tcPr>
                      <w:p w14:paraId="67A99180" w14:textId="77777777" w:rsidR="009F580C" w:rsidRDefault="00072109">
                        <w:pPr>
                          <w:spacing w:after="0" w:line="240" w:lineRule="auto"/>
                        </w:pPr>
                        <w:r>
                          <w:rPr>
                            <w:rFonts w:ascii="Arial" w:eastAsia="Arial" w:hAnsi="Arial"/>
                            <w:color w:val="000000"/>
                          </w:rPr>
                          <w:t>N</w:t>
                        </w:r>
                      </w:p>
                    </w:tc>
                  </w:tr>
                </w:tbl>
                <w:p w14:paraId="7BA0AAD1" w14:textId="77777777" w:rsidR="009F580C" w:rsidRDefault="009F580C">
                  <w:pPr>
                    <w:spacing w:after="0" w:line="240" w:lineRule="auto"/>
                  </w:pPr>
                </w:p>
              </w:tc>
              <w:tc>
                <w:tcPr>
                  <w:tcW w:w="180" w:type="dxa"/>
                </w:tcPr>
                <w:p w14:paraId="5DC6007F" w14:textId="77777777" w:rsidR="009F580C" w:rsidRDefault="009F580C">
                  <w:pPr>
                    <w:pStyle w:val="EmptyCellLayoutStyle"/>
                    <w:spacing w:after="0" w:line="240" w:lineRule="auto"/>
                  </w:pPr>
                </w:p>
              </w:tc>
              <w:tc>
                <w:tcPr>
                  <w:tcW w:w="3240" w:type="dxa"/>
                </w:tcPr>
                <w:p w14:paraId="100DE99F" w14:textId="77777777" w:rsidR="009F580C" w:rsidRDefault="009F580C">
                  <w:pPr>
                    <w:pStyle w:val="EmptyCellLayoutStyle"/>
                    <w:spacing w:after="0" w:line="240" w:lineRule="auto"/>
                  </w:pPr>
                </w:p>
              </w:tc>
              <w:tc>
                <w:tcPr>
                  <w:tcW w:w="539" w:type="dxa"/>
                  <w:tcBorders>
                    <w:right w:val="single" w:sz="15" w:space="0" w:color="000000"/>
                  </w:tcBorders>
                </w:tcPr>
                <w:p w14:paraId="00C8384E" w14:textId="77777777" w:rsidR="009F580C" w:rsidRDefault="009F580C">
                  <w:pPr>
                    <w:pStyle w:val="EmptyCellLayoutStyle"/>
                    <w:spacing w:after="0" w:line="240" w:lineRule="auto"/>
                  </w:pPr>
                </w:p>
              </w:tc>
            </w:tr>
            <w:tr w:rsidR="009F580C" w14:paraId="21E3C6D8" w14:textId="77777777">
              <w:trPr>
                <w:trHeight w:val="235"/>
              </w:trPr>
              <w:tc>
                <w:tcPr>
                  <w:tcW w:w="900" w:type="dxa"/>
                  <w:tcBorders>
                    <w:left w:val="single" w:sz="15" w:space="0" w:color="000000"/>
                  </w:tcBorders>
                </w:tcPr>
                <w:p w14:paraId="4873EA2B" w14:textId="77777777" w:rsidR="009F580C" w:rsidRDefault="009F580C">
                  <w:pPr>
                    <w:pStyle w:val="EmptyCellLayoutStyle"/>
                    <w:spacing w:after="0" w:line="240" w:lineRule="auto"/>
                  </w:pPr>
                </w:p>
              </w:tc>
              <w:tc>
                <w:tcPr>
                  <w:tcW w:w="359" w:type="dxa"/>
                  <w:vMerge w:val="restart"/>
                </w:tcPr>
                <w:tbl>
                  <w:tblPr>
                    <w:tblW w:w="0" w:type="auto"/>
                    <w:tblCellMar>
                      <w:left w:w="0" w:type="dxa"/>
                      <w:right w:w="0" w:type="dxa"/>
                    </w:tblCellMar>
                    <w:tblLook w:val="04A0" w:firstRow="1" w:lastRow="0" w:firstColumn="1" w:lastColumn="0" w:noHBand="0" w:noVBand="1"/>
                  </w:tblPr>
                  <w:tblGrid>
                    <w:gridCol w:w="359"/>
                  </w:tblGrid>
                  <w:tr w:rsidR="009F580C" w14:paraId="588DA617" w14:textId="77777777">
                    <w:trPr>
                      <w:trHeight w:val="212"/>
                    </w:trPr>
                    <w:tc>
                      <w:tcPr>
                        <w:tcW w:w="360" w:type="dxa"/>
                        <w:tcBorders>
                          <w:top w:val="nil"/>
                          <w:left w:val="nil"/>
                          <w:bottom w:val="nil"/>
                          <w:right w:val="nil"/>
                        </w:tcBorders>
                        <w:tcMar>
                          <w:top w:w="39" w:type="dxa"/>
                          <w:left w:w="39" w:type="dxa"/>
                          <w:bottom w:w="39" w:type="dxa"/>
                          <w:right w:w="39" w:type="dxa"/>
                        </w:tcMar>
                      </w:tcPr>
                      <w:p w14:paraId="21EB3CF1" w14:textId="77777777" w:rsidR="009F580C" w:rsidRDefault="00072109">
                        <w:pPr>
                          <w:spacing w:after="0" w:line="240" w:lineRule="auto"/>
                        </w:pPr>
                        <w:r>
                          <w:rPr>
                            <w:rFonts w:ascii="Arial" w:eastAsia="Arial" w:hAnsi="Arial"/>
                            <w:color w:val="000000"/>
                          </w:rPr>
                          <w:t>N</w:t>
                        </w:r>
                      </w:p>
                    </w:tc>
                  </w:tr>
                </w:tbl>
                <w:p w14:paraId="4D29B791" w14:textId="77777777" w:rsidR="009F580C" w:rsidRDefault="009F580C">
                  <w:pPr>
                    <w:spacing w:after="0" w:line="240" w:lineRule="auto"/>
                  </w:pPr>
                </w:p>
              </w:tc>
              <w:tc>
                <w:tcPr>
                  <w:tcW w:w="180" w:type="dxa"/>
                </w:tcPr>
                <w:p w14:paraId="54740F24" w14:textId="77777777" w:rsidR="009F580C" w:rsidRDefault="009F580C">
                  <w:pPr>
                    <w:pStyle w:val="EmptyCellLayoutStyle"/>
                    <w:spacing w:after="0" w:line="240" w:lineRule="auto"/>
                  </w:pPr>
                </w:p>
              </w:tc>
              <w:tc>
                <w:tcPr>
                  <w:tcW w:w="3240" w:type="dxa"/>
                  <w:vMerge w:val="restart"/>
                </w:tcPr>
                <w:tbl>
                  <w:tblPr>
                    <w:tblW w:w="0" w:type="auto"/>
                    <w:tblCellMar>
                      <w:left w:w="0" w:type="dxa"/>
                      <w:right w:w="0" w:type="dxa"/>
                    </w:tblCellMar>
                    <w:tblLook w:val="04A0" w:firstRow="1" w:lastRow="0" w:firstColumn="1" w:lastColumn="0" w:noHBand="0" w:noVBand="1"/>
                  </w:tblPr>
                  <w:tblGrid>
                    <w:gridCol w:w="3232"/>
                  </w:tblGrid>
                  <w:tr w:rsidR="009F580C" w14:paraId="54851E0F" w14:textId="77777777">
                    <w:trPr>
                      <w:trHeight w:val="192"/>
                    </w:trPr>
                    <w:tc>
                      <w:tcPr>
                        <w:tcW w:w="3240" w:type="dxa"/>
                        <w:tcBorders>
                          <w:top w:val="nil"/>
                          <w:left w:val="nil"/>
                          <w:bottom w:val="nil"/>
                          <w:right w:val="nil"/>
                        </w:tcBorders>
                        <w:tcMar>
                          <w:top w:w="39" w:type="dxa"/>
                          <w:left w:w="39" w:type="dxa"/>
                          <w:bottom w:w="39" w:type="dxa"/>
                          <w:right w:w="39" w:type="dxa"/>
                        </w:tcMar>
                      </w:tcPr>
                      <w:p w14:paraId="0375AD47" w14:textId="77777777" w:rsidR="009F580C" w:rsidRDefault="00072109">
                        <w:pPr>
                          <w:spacing w:after="0" w:line="240" w:lineRule="auto"/>
                        </w:pPr>
                        <w:r>
                          <w:rPr>
                            <w:rFonts w:ascii="Arial" w:eastAsia="Arial" w:hAnsi="Arial"/>
                            <w:color w:val="000000"/>
                            <w:sz w:val="16"/>
                          </w:rPr>
                          <w:t>Approve leave requests.</w:t>
                        </w:r>
                      </w:p>
                    </w:tc>
                  </w:tr>
                </w:tbl>
                <w:p w14:paraId="11DF182B" w14:textId="77777777" w:rsidR="009F580C" w:rsidRDefault="009F580C">
                  <w:pPr>
                    <w:spacing w:after="0" w:line="240" w:lineRule="auto"/>
                  </w:pPr>
                </w:p>
              </w:tc>
              <w:tc>
                <w:tcPr>
                  <w:tcW w:w="2160" w:type="dxa"/>
                </w:tcPr>
                <w:p w14:paraId="36AEE09F" w14:textId="77777777" w:rsidR="009F580C" w:rsidRDefault="009F580C">
                  <w:pPr>
                    <w:pStyle w:val="EmptyCellLayoutStyle"/>
                    <w:spacing w:after="0" w:line="240" w:lineRule="auto"/>
                  </w:pPr>
                </w:p>
              </w:tc>
              <w:tc>
                <w:tcPr>
                  <w:tcW w:w="359" w:type="dxa"/>
                  <w:vMerge/>
                </w:tcPr>
                <w:p w14:paraId="6DEBF3AC" w14:textId="77777777" w:rsidR="009F580C" w:rsidRDefault="009F580C">
                  <w:pPr>
                    <w:pStyle w:val="EmptyCellLayoutStyle"/>
                    <w:spacing w:after="0" w:line="240" w:lineRule="auto"/>
                  </w:pPr>
                </w:p>
              </w:tc>
              <w:tc>
                <w:tcPr>
                  <w:tcW w:w="180" w:type="dxa"/>
                </w:tcPr>
                <w:p w14:paraId="0FF00B5E" w14:textId="77777777" w:rsidR="009F580C" w:rsidRDefault="009F580C">
                  <w:pPr>
                    <w:pStyle w:val="EmptyCellLayoutStyle"/>
                    <w:spacing w:after="0" w:line="240" w:lineRule="auto"/>
                  </w:pPr>
                </w:p>
              </w:tc>
              <w:tc>
                <w:tcPr>
                  <w:tcW w:w="3240" w:type="dxa"/>
                  <w:vMerge w:val="restart"/>
                </w:tcPr>
                <w:tbl>
                  <w:tblPr>
                    <w:tblW w:w="0" w:type="auto"/>
                    <w:tblCellMar>
                      <w:left w:w="0" w:type="dxa"/>
                      <w:right w:w="0" w:type="dxa"/>
                    </w:tblCellMar>
                    <w:tblLook w:val="04A0" w:firstRow="1" w:lastRow="0" w:firstColumn="1" w:lastColumn="0" w:noHBand="0" w:noVBand="1"/>
                  </w:tblPr>
                  <w:tblGrid>
                    <w:gridCol w:w="3231"/>
                  </w:tblGrid>
                  <w:tr w:rsidR="009F580C" w14:paraId="5F336973" w14:textId="77777777">
                    <w:trPr>
                      <w:trHeight w:val="192"/>
                    </w:trPr>
                    <w:tc>
                      <w:tcPr>
                        <w:tcW w:w="3240" w:type="dxa"/>
                        <w:tcBorders>
                          <w:top w:val="nil"/>
                          <w:left w:val="nil"/>
                          <w:bottom w:val="nil"/>
                          <w:right w:val="nil"/>
                        </w:tcBorders>
                        <w:tcMar>
                          <w:top w:w="39" w:type="dxa"/>
                          <w:left w:w="39" w:type="dxa"/>
                          <w:bottom w:w="39" w:type="dxa"/>
                          <w:right w:w="39" w:type="dxa"/>
                        </w:tcMar>
                      </w:tcPr>
                      <w:p w14:paraId="06F0CE9F" w14:textId="77777777" w:rsidR="009F580C" w:rsidRDefault="00072109">
                        <w:pPr>
                          <w:spacing w:after="0" w:line="240" w:lineRule="auto"/>
                        </w:pPr>
                        <w:r>
                          <w:rPr>
                            <w:rFonts w:ascii="Arial" w:eastAsia="Arial" w:hAnsi="Arial"/>
                            <w:color w:val="000000"/>
                            <w:sz w:val="16"/>
                          </w:rPr>
                          <w:t>Review work.</w:t>
                        </w:r>
                      </w:p>
                    </w:tc>
                  </w:tr>
                </w:tbl>
                <w:p w14:paraId="526149C0" w14:textId="77777777" w:rsidR="009F580C" w:rsidRDefault="009F580C">
                  <w:pPr>
                    <w:spacing w:after="0" w:line="240" w:lineRule="auto"/>
                  </w:pPr>
                </w:p>
              </w:tc>
              <w:tc>
                <w:tcPr>
                  <w:tcW w:w="539" w:type="dxa"/>
                  <w:tcBorders>
                    <w:right w:val="single" w:sz="15" w:space="0" w:color="000000"/>
                  </w:tcBorders>
                </w:tcPr>
                <w:p w14:paraId="795736F1" w14:textId="77777777" w:rsidR="009F580C" w:rsidRDefault="009F580C">
                  <w:pPr>
                    <w:pStyle w:val="EmptyCellLayoutStyle"/>
                    <w:spacing w:after="0" w:line="240" w:lineRule="auto"/>
                  </w:pPr>
                </w:p>
              </w:tc>
            </w:tr>
            <w:tr w:rsidR="009F580C" w14:paraId="33FF61CA" w14:textId="77777777">
              <w:trPr>
                <w:trHeight w:val="34"/>
              </w:trPr>
              <w:tc>
                <w:tcPr>
                  <w:tcW w:w="900" w:type="dxa"/>
                  <w:tcBorders>
                    <w:left w:val="single" w:sz="15" w:space="0" w:color="000000"/>
                  </w:tcBorders>
                </w:tcPr>
                <w:p w14:paraId="3A5019B8" w14:textId="77777777" w:rsidR="009F580C" w:rsidRDefault="009F580C">
                  <w:pPr>
                    <w:pStyle w:val="EmptyCellLayoutStyle"/>
                    <w:spacing w:after="0" w:line="240" w:lineRule="auto"/>
                  </w:pPr>
                </w:p>
              </w:tc>
              <w:tc>
                <w:tcPr>
                  <w:tcW w:w="359" w:type="dxa"/>
                  <w:vMerge/>
                </w:tcPr>
                <w:p w14:paraId="2DF78C19" w14:textId="77777777" w:rsidR="009F580C" w:rsidRDefault="009F580C">
                  <w:pPr>
                    <w:pStyle w:val="EmptyCellLayoutStyle"/>
                    <w:spacing w:after="0" w:line="240" w:lineRule="auto"/>
                  </w:pPr>
                </w:p>
              </w:tc>
              <w:tc>
                <w:tcPr>
                  <w:tcW w:w="180" w:type="dxa"/>
                </w:tcPr>
                <w:p w14:paraId="0CC67646" w14:textId="77777777" w:rsidR="009F580C" w:rsidRDefault="009F580C">
                  <w:pPr>
                    <w:pStyle w:val="EmptyCellLayoutStyle"/>
                    <w:spacing w:after="0" w:line="240" w:lineRule="auto"/>
                  </w:pPr>
                </w:p>
              </w:tc>
              <w:tc>
                <w:tcPr>
                  <w:tcW w:w="3240" w:type="dxa"/>
                  <w:vMerge/>
                </w:tcPr>
                <w:p w14:paraId="34B41114" w14:textId="77777777" w:rsidR="009F580C" w:rsidRDefault="009F580C">
                  <w:pPr>
                    <w:pStyle w:val="EmptyCellLayoutStyle"/>
                    <w:spacing w:after="0" w:line="240" w:lineRule="auto"/>
                  </w:pPr>
                </w:p>
              </w:tc>
              <w:tc>
                <w:tcPr>
                  <w:tcW w:w="2160" w:type="dxa"/>
                </w:tcPr>
                <w:p w14:paraId="7B000833" w14:textId="77777777" w:rsidR="009F580C" w:rsidRDefault="009F580C">
                  <w:pPr>
                    <w:pStyle w:val="EmptyCellLayoutStyle"/>
                    <w:spacing w:after="0" w:line="240" w:lineRule="auto"/>
                  </w:pPr>
                </w:p>
              </w:tc>
              <w:tc>
                <w:tcPr>
                  <w:tcW w:w="359" w:type="dxa"/>
                </w:tcPr>
                <w:p w14:paraId="4B4787DC" w14:textId="77777777" w:rsidR="009F580C" w:rsidRDefault="009F580C">
                  <w:pPr>
                    <w:pStyle w:val="EmptyCellLayoutStyle"/>
                    <w:spacing w:after="0" w:line="240" w:lineRule="auto"/>
                  </w:pPr>
                </w:p>
              </w:tc>
              <w:tc>
                <w:tcPr>
                  <w:tcW w:w="180" w:type="dxa"/>
                </w:tcPr>
                <w:p w14:paraId="1233DC2A" w14:textId="77777777" w:rsidR="009F580C" w:rsidRDefault="009F580C">
                  <w:pPr>
                    <w:pStyle w:val="EmptyCellLayoutStyle"/>
                    <w:spacing w:after="0" w:line="240" w:lineRule="auto"/>
                  </w:pPr>
                </w:p>
              </w:tc>
              <w:tc>
                <w:tcPr>
                  <w:tcW w:w="3240" w:type="dxa"/>
                  <w:vMerge/>
                </w:tcPr>
                <w:p w14:paraId="6A91F78B" w14:textId="77777777" w:rsidR="009F580C" w:rsidRDefault="009F580C">
                  <w:pPr>
                    <w:pStyle w:val="EmptyCellLayoutStyle"/>
                    <w:spacing w:after="0" w:line="240" w:lineRule="auto"/>
                  </w:pPr>
                </w:p>
              </w:tc>
              <w:tc>
                <w:tcPr>
                  <w:tcW w:w="539" w:type="dxa"/>
                  <w:tcBorders>
                    <w:right w:val="single" w:sz="15" w:space="0" w:color="000000"/>
                  </w:tcBorders>
                </w:tcPr>
                <w:p w14:paraId="7CD289DA" w14:textId="77777777" w:rsidR="009F580C" w:rsidRDefault="009F580C">
                  <w:pPr>
                    <w:pStyle w:val="EmptyCellLayoutStyle"/>
                    <w:spacing w:after="0" w:line="240" w:lineRule="auto"/>
                  </w:pPr>
                </w:p>
              </w:tc>
            </w:tr>
            <w:tr w:rsidR="009F580C" w14:paraId="728C6A79" w14:textId="77777777">
              <w:trPr>
                <w:trHeight w:val="20"/>
              </w:trPr>
              <w:tc>
                <w:tcPr>
                  <w:tcW w:w="900" w:type="dxa"/>
                  <w:tcBorders>
                    <w:left w:val="single" w:sz="15" w:space="0" w:color="000000"/>
                  </w:tcBorders>
                </w:tcPr>
                <w:p w14:paraId="675743F1" w14:textId="77777777" w:rsidR="009F580C" w:rsidRDefault="009F580C">
                  <w:pPr>
                    <w:pStyle w:val="EmptyCellLayoutStyle"/>
                    <w:spacing w:after="0" w:line="240" w:lineRule="auto"/>
                  </w:pPr>
                </w:p>
              </w:tc>
              <w:tc>
                <w:tcPr>
                  <w:tcW w:w="359" w:type="dxa"/>
                  <w:vMerge/>
                </w:tcPr>
                <w:p w14:paraId="19D67248" w14:textId="77777777" w:rsidR="009F580C" w:rsidRDefault="009F580C">
                  <w:pPr>
                    <w:pStyle w:val="EmptyCellLayoutStyle"/>
                    <w:spacing w:after="0" w:line="240" w:lineRule="auto"/>
                  </w:pPr>
                </w:p>
              </w:tc>
              <w:tc>
                <w:tcPr>
                  <w:tcW w:w="180" w:type="dxa"/>
                </w:tcPr>
                <w:p w14:paraId="52EB060D" w14:textId="77777777" w:rsidR="009F580C" w:rsidRDefault="009F580C">
                  <w:pPr>
                    <w:pStyle w:val="EmptyCellLayoutStyle"/>
                    <w:spacing w:after="0" w:line="240" w:lineRule="auto"/>
                  </w:pPr>
                </w:p>
              </w:tc>
              <w:tc>
                <w:tcPr>
                  <w:tcW w:w="3240" w:type="dxa"/>
                </w:tcPr>
                <w:p w14:paraId="1D540F05" w14:textId="77777777" w:rsidR="009F580C" w:rsidRDefault="009F580C">
                  <w:pPr>
                    <w:pStyle w:val="EmptyCellLayoutStyle"/>
                    <w:spacing w:after="0" w:line="240" w:lineRule="auto"/>
                  </w:pPr>
                </w:p>
              </w:tc>
              <w:tc>
                <w:tcPr>
                  <w:tcW w:w="2160" w:type="dxa"/>
                </w:tcPr>
                <w:p w14:paraId="3CD0F4AE" w14:textId="77777777" w:rsidR="009F580C" w:rsidRDefault="009F580C">
                  <w:pPr>
                    <w:pStyle w:val="EmptyCellLayoutStyle"/>
                    <w:spacing w:after="0" w:line="240" w:lineRule="auto"/>
                  </w:pPr>
                </w:p>
              </w:tc>
              <w:tc>
                <w:tcPr>
                  <w:tcW w:w="359" w:type="dxa"/>
                </w:tcPr>
                <w:p w14:paraId="37478417" w14:textId="77777777" w:rsidR="009F580C" w:rsidRDefault="009F580C">
                  <w:pPr>
                    <w:pStyle w:val="EmptyCellLayoutStyle"/>
                    <w:spacing w:after="0" w:line="240" w:lineRule="auto"/>
                  </w:pPr>
                </w:p>
              </w:tc>
              <w:tc>
                <w:tcPr>
                  <w:tcW w:w="180" w:type="dxa"/>
                </w:tcPr>
                <w:p w14:paraId="4DA327C4" w14:textId="77777777" w:rsidR="009F580C" w:rsidRDefault="009F580C">
                  <w:pPr>
                    <w:pStyle w:val="EmptyCellLayoutStyle"/>
                    <w:spacing w:after="0" w:line="240" w:lineRule="auto"/>
                  </w:pPr>
                </w:p>
              </w:tc>
              <w:tc>
                <w:tcPr>
                  <w:tcW w:w="3240" w:type="dxa"/>
                </w:tcPr>
                <w:p w14:paraId="07397A00" w14:textId="77777777" w:rsidR="009F580C" w:rsidRDefault="009F580C">
                  <w:pPr>
                    <w:pStyle w:val="EmptyCellLayoutStyle"/>
                    <w:spacing w:after="0" w:line="240" w:lineRule="auto"/>
                  </w:pPr>
                </w:p>
              </w:tc>
              <w:tc>
                <w:tcPr>
                  <w:tcW w:w="539" w:type="dxa"/>
                  <w:tcBorders>
                    <w:right w:val="single" w:sz="15" w:space="0" w:color="000000"/>
                  </w:tcBorders>
                </w:tcPr>
                <w:p w14:paraId="430A05C7" w14:textId="77777777" w:rsidR="009F580C" w:rsidRDefault="009F580C">
                  <w:pPr>
                    <w:pStyle w:val="EmptyCellLayoutStyle"/>
                    <w:spacing w:after="0" w:line="240" w:lineRule="auto"/>
                  </w:pPr>
                </w:p>
              </w:tc>
            </w:tr>
            <w:tr w:rsidR="009F580C" w14:paraId="44A5370D" w14:textId="77777777">
              <w:trPr>
                <w:trHeight w:val="69"/>
              </w:trPr>
              <w:tc>
                <w:tcPr>
                  <w:tcW w:w="900" w:type="dxa"/>
                  <w:tcBorders>
                    <w:left w:val="single" w:sz="15" w:space="0" w:color="000000"/>
                  </w:tcBorders>
                </w:tcPr>
                <w:p w14:paraId="0FDD933B" w14:textId="77777777" w:rsidR="009F580C" w:rsidRDefault="009F580C">
                  <w:pPr>
                    <w:pStyle w:val="EmptyCellLayoutStyle"/>
                    <w:spacing w:after="0" w:line="240" w:lineRule="auto"/>
                  </w:pPr>
                </w:p>
              </w:tc>
              <w:tc>
                <w:tcPr>
                  <w:tcW w:w="359" w:type="dxa"/>
                </w:tcPr>
                <w:p w14:paraId="4265E7DE" w14:textId="77777777" w:rsidR="009F580C" w:rsidRDefault="009F580C">
                  <w:pPr>
                    <w:pStyle w:val="EmptyCellLayoutStyle"/>
                    <w:spacing w:after="0" w:line="240" w:lineRule="auto"/>
                  </w:pPr>
                </w:p>
              </w:tc>
              <w:tc>
                <w:tcPr>
                  <w:tcW w:w="180" w:type="dxa"/>
                </w:tcPr>
                <w:p w14:paraId="5A7D1AA5" w14:textId="77777777" w:rsidR="009F580C" w:rsidRDefault="009F580C">
                  <w:pPr>
                    <w:pStyle w:val="EmptyCellLayoutStyle"/>
                    <w:spacing w:after="0" w:line="240" w:lineRule="auto"/>
                  </w:pPr>
                </w:p>
              </w:tc>
              <w:tc>
                <w:tcPr>
                  <w:tcW w:w="3240" w:type="dxa"/>
                </w:tcPr>
                <w:p w14:paraId="0C741478" w14:textId="77777777" w:rsidR="009F580C" w:rsidRDefault="009F580C">
                  <w:pPr>
                    <w:pStyle w:val="EmptyCellLayoutStyle"/>
                    <w:spacing w:after="0" w:line="240" w:lineRule="auto"/>
                  </w:pPr>
                </w:p>
              </w:tc>
              <w:tc>
                <w:tcPr>
                  <w:tcW w:w="2160" w:type="dxa"/>
                </w:tcPr>
                <w:p w14:paraId="5C4201FB" w14:textId="77777777" w:rsidR="009F580C" w:rsidRDefault="009F580C">
                  <w:pPr>
                    <w:pStyle w:val="EmptyCellLayoutStyle"/>
                    <w:spacing w:after="0" w:line="240" w:lineRule="auto"/>
                  </w:pPr>
                </w:p>
              </w:tc>
              <w:tc>
                <w:tcPr>
                  <w:tcW w:w="359" w:type="dxa"/>
                </w:tcPr>
                <w:p w14:paraId="6B52D179" w14:textId="77777777" w:rsidR="009F580C" w:rsidRDefault="009F580C">
                  <w:pPr>
                    <w:pStyle w:val="EmptyCellLayoutStyle"/>
                    <w:spacing w:after="0" w:line="240" w:lineRule="auto"/>
                  </w:pPr>
                </w:p>
              </w:tc>
              <w:tc>
                <w:tcPr>
                  <w:tcW w:w="180" w:type="dxa"/>
                </w:tcPr>
                <w:p w14:paraId="633B003F" w14:textId="77777777" w:rsidR="009F580C" w:rsidRDefault="009F580C">
                  <w:pPr>
                    <w:pStyle w:val="EmptyCellLayoutStyle"/>
                    <w:spacing w:after="0" w:line="240" w:lineRule="auto"/>
                  </w:pPr>
                </w:p>
              </w:tc>
              <w:tc>
                <w:tcPr>
                  <w:tcW w:w="3240" w:type="dxa"/>
                </w:tcPr>
                <w:p w14:paraId="6985634D" w14:textId="77777777" w:rsidR="009F580C" w:rsidRDefault="009F580C">
                  <w:pPr>
                    <w:pStyle w:val="EmptyCellLayoutStyle"/>
                    <w:spacing w:after="0" w:line="240" w:lineRule="auto"/>
                  </w:pPr>
                </w:p>
              </w:tc>
              <w:tc>
                <w:tcPr>
                  <w:tcW w:w="539" w:type="dxa"/>
                  <w:tcBorders>
                    <w:right w:val="single" w:sz="15" w:space="0" w:color="000000"/>
                  </w:tcBorders>
                </w:tcPr>
                <w:p w14:paraId="3D3F68D3" w14:textId="77777777" w:rsidR="009F580C" w:rsidRDefault="009F580C">
                  <w:pPr>
                    <w:pStyle w:val="EmptyCellLayoutStyle"/>
                    <w:spacing w:after="0" w:line="240" w:lineRule="auto"/>
                  </w:pPr>
                </w:p>
              </w:tc>
            </w:tr>
            <w:tr w:rsidR="009F580C" w14:paraId="17F3F5B7" w14:textId="77777777">
              <w:trPr>
                <w:trHeight w:val="269"/>
              </w:trPr>
              <w:tc>
                <w:tcPr>
                  <w:tcW w:w="900" w:type="dxa"/>
                  <w:tcBorders>
                    <w:left w:val="single" w:sz="15" w:space="0" w:color="000000"/>
                  </w:tcBorders>
                </w:tcPr>
                <w:p w14:paraId="113DC3BE" w14:textId="77777777" w:rsidR="009F580C" w:rsidRDefault="009F580C">
                  <w:pPr>
                    <w:pStyle w:val="EmptyCellLayoutStyle"/>
                    <w:spacing w:after="0" w:line="240" w:lineRule="auto"/>
                  </w:pPr>
                </w:p>
              </w:tc>
              <w:tc>
                <w:tcPr>
                  <w:tcW w:w="359" w:type="dxa"/>
                  <w:vMerge w:val="restart"/>
                </w:tcPr>
                <w:tbl>
                  <w:tblPr>
                    <w:tblW w:w="0" w:type="auto"/>
                    <w:tblCellMar>
                      <w:left w:w="0" w:type="dxa"/>
                      <w:right w:w="0" w:type="dxa"/>
                    </w:tblCellMar>
                    <w:tblLook w:val="04A0" w:firstRow="1" w:lastRow="0" w:firstColumn="1" w:lastColumn="0" w:noHBand="0" w:noVBand="1"/>
                  </w:tblPr>
                  <w:tblGrid>
                    <w:gridCol w:w="359"/>
                  </w:tblGrid>
                  <w:tr w:rsidR="009F580C" w14:paraId="38147483" w14:textId="77777777">
                    <w:trPr>
                      <w:trHeight w:val="212"/>
                    </w:trPr>
                    <w:tc>
                      <w:tcPr>
                        <w:tcW w:w="360" w:type="dxa"/>
                        <w:tcBorders>
                          <w:top w:val="nil"/>
                          <w:left w:val="nil"/>
                          <w:bottom w:val="nil"/>
                          <w:right w:val="nil"/>
                        </w:tcBorders>
                        <w:tcMar>
                          <w:top w:w="39" w:type="dxa"/>
                          <w:left w:w="39" w:type="dxa"/>
                          <w:bottom w:w="39" w:type="dxa"/>
                          <w:right w:w="39" w:type="dxa"/>
                        </w:tcMar>
                      </w:tcPr>
                      <w:p w14:paraId="098B1795" w14:textId="77777777" w:rsidR="009F580C" w:rsidRDefault="00072109">
                        <w:pPr>
                          <w:spacing w:after="0" w:line="240" w:lineRule="auto"/>
                        </w:pPr>
                        <w:r>
                          <w:rPr>
                            <w:rFonts w:ascii="Arial" w:eastAsia="Arial" w:hAnsi="Arial"/>
                            <w:color w:val="000000"/>
                          </w:rPr>
                          <w:t>N</w:t>
                        </w:r>
                      </w:p>
                    </w:tc>
                  </w:tr>
                </w:tbl>
                <w:p w14:paraId="03C6A713" w14:textId="77777777" w:rsidR="009F580C" w:rsidRDefault="009F580C">
                  <w:pPr>
                    <w:spacing w:after="0" w:line="240" w:lineRule="auto"/>
                  </w:pPr>
                </w:p>
              </w:tc>
              <w:tc>
                <w:tcPr>
                  <w:tcW w:w="180" w:type="dxa"/>
                </w:tcPr>
                <w:p w14:paraId="77044370" w14:textId="77777777" w:rsidR="009F580C" w:rsidRDefault="009F580C">
                  <w:pPr>
                    <w:pStyle w:val="EmptyCellLayoutStyle"/>
                    <w:spacing w:after="0" w:line="240" w:lineRule="auto"/>
                  </w:pPr>
                </w:p>
              </w:tc>
              <w:tc>
                <w:tcPr>
                  <w:tcW w:w="3240" w:type="dxa"/>
                </w:tcPr>
                <w:tbl>
                  <w:tblPr>
                    <w:tblW w:w="0" w:type="auto"/>
                    <w:tblCellMar>
                      <w:left w:w="0" w:type="dxa"/>
                      <w:right w:w="0" w:type="dxa"/>
                    </w:tblCellMar>
                    <w:tblLook w:val="04A0" w:firstRow="1" w:lastRow="0" w:firstColumn="1" w:lastColumn="0" w:noHBand="0" w:noVBand="1"/>
                  </w:tblPr>
                  <w:tblGrid>
                    <w:gridCol w:w="3232"/>
                  </w:tblGrid>
                  <w:tr w:rsidR="009F580C" w14:paraId="75AE3D81" w14:textId="77777777">
                    <w:trPr>
                      <w:trHeight w:val="192"/>
                    </w:trPr>
                    <w:tc>
                      <w:tcPr>
                        <w:tcW w:w="3240" w:type="dxa"/>
                        <w:tcBorders>
                          <w:top w:val="nil"/>
                          <w:left w:val="nil"/>
                          <w:bottom w:val="nil"/>
                          <w:right w:val="nil"/>
                        </w:tcBorders>
                        <w:tcMar>
                          <w:top w:w="39" w:type="dxa"/>
                          <w:left w:w="39" w:type="dxa"/>
                          <w:bottom w:w="39" w:type="dxa"/>
                          <w:right w:w="39" w:type="dxa"/>
                        </w:tcMar>
                      </w:tcPr>
                      <w:p w14:paraId="799C2116" w14:textId="77777777" w:rsidR="009F580C" w:rsidRDefault="00072109">
                        <w:pPr>
                          <w:spacing w:after="0" w:line="240" w:lineRule="auto"/>
                        </w:pPr>
                        <w:r>
                          <w:rPr>
                            <w:rFonts w:ascii="Arial" w:eastAsia="Arial" w:hAnsi="Arial"/>
                            <w:color w:val="000000"/>
                            <w:sz w:val="16"/>
                          </w:rPr>
                          <w:t>Approve time and attendance.</w:t>
                        </w:r>
                      </w:p>
                    </w:tc>
                  </w:tr>
                </w:tbl>
                <w:p w14:paraId="387A6916" w14:textId="77777777" w:rsidR="009F580C" w:rsidRDefault="009F580C">
                  <w:pPr>
                    <w:spacing w:after="0" w:line="240" w:lineRule="auto"/>
                  </w:pPr>
                </w:p>
              </w:tc>
              <w:tc>
                <w:tcPr>
                  <w:tcW w:w="2160" w:type="dxa"/>
                </w:tcPr>
                <w:p w14:paraId="4B1E4822" w14:textId="77777777" w:rsidR="009F580C" w:rsidRDefault="009F580C">
                  <w:pPr>
                    <w:pStyle w:val="EmptyCellLayoutStyle"/>
                    <w:spacing w:after="0" w:line="240" w:lineRule="auto"/>
                  </w:pPr>
                </w:p>
              </w:tc>
              <w:tc>
                <w:tcPr>
                  <w:tcW w:w="359" w:type="dxa"/>
                  <w:vMerge w:val="restart"/>
                </w:tcPr>
                <w:tbl>
                  <w:tblPr>
                    <w:tblW w:w="0" w:type="auto"/>
                    <w:tblCellMar>
                      <w:left w:w="0" w:type="dxa"/>
                      <w:right w:w="0" w:type="dxa"/>
                    </w:tblCellMar>
                    <w:tblLook w:val="04A0" w:firstRow="1" w:lastRow="0" w:firstColumn="1" w:lastColumn="0" w:noHBand="0" w:noVBand="1"/>
                  </w:tblPr>
                  <w:tblGrid>
                    <w:gridCol w:w="359"/>
                  </w:tblGrid>
                  <w:tr w:rsidR="009F580C" w14:paraId="29E0AB0D" w14:textId="77777777">
                    <w:trPr>
                      <w:trHeight w:val="212"/>
                    </w:trPr>
                    <w:tc>
                      <w:tcPr>
                        <w:tcW w:w="360" w:type="dxa"/>
                        <w:tcBorders>
                          <w:top w:val="nil"/>
                          <w:left w:val="nil"/>
                          <w:bottom w:val="nil"/>
                          <w:right w:val="nil"/>
                        </w:tcBorders>
                        <w:tcMar>
                          <w:top w:w="39" w:type="dxa"/>
                          <w:left w:w="39" w:type="dxa"/>
                          <w:bottom w:w="39" w:type="dxa"/>
                          <w:right w:w="39" w:type="dxa"/>
                        </w:tcMar>
                      </w:tcPr>
                      <w:p w14:paraId="63C223B4" w14:textId="77777777" w:rsidR="009F580C" w:rsidRDefault="00072109">
                        <w:pPr>
                          <w:spacing w:after="0" w:line="240" w:lineRule="auto"/>
                        </w:pPr>
                        <w:r>
                          <w:rPr>
                            <w:rFonts w:ascii="Arial" w:eastAsia="Arial" w:hAnsi="Arial"/>
                            <w:color w:val="000000"/>
                          </w:rPr>
                          <w:t>N</w:t>
                        </w:r>
                      </w:p>
                    </w:tc>
                  </w:tr>
                </w:tbl>
                <w:p w14:paraId="2B0ED276" w14:textId="77777777" w:rsidR="009F580C" w:rsidRDefault="009F580C">
                  <w:pPr>
                    <w:spacing w:after="0" w:line="240" w:lineRule="auto"/>
                  </w:pPr>
                </w:p>
              </w:tc>
              <w:tc>
                <w:tcPr>
                  <w:tcW w:w="180" w:type="dxa"/>
                </w:tcPr>
                <w:p w14:paraId="72ACD04E" w14:textId="77777777" w:rsidR="009F580C" w:rsidRDefault="009F580C">
                  <w:pPr>
                    <w:pStyle w:val="EmptyCellLayoutStyle"/>
                    <w:spacing w:after="0" w:line="240" w:lineRule="auto"/>
                  </w:pPr>
                </w:p>
              </w:tc>
              <w:tc>
                <w:tcPr>
                  <w:tcW w:w="3240" w:type="dxa"/>
                </w:tcPr>
                <w:tbl>
                  <w:tblPr>
                    <w:tblW w:w="0" w:type="auto"/>
                    <w:tblCellMar>
                      <w:left w:w="0" w:type="dxa"/>
                      <w:right w:w="0" w:type="dxa"/>
                    </w:tblCellMar>
                    <w:tblLook w:val="04A0" w:firstRow="1" w:lastRow="0" w:firstColumn="1" w:lastColumn="0" w:noHBand="0" w:noVBand="1"/>
                  </w:tblPr>
                  <w:tblGrid>
                    <w:gridCol w:w="3231"/>
                  </w:tblGrid>
                  <w:tr w:rsidR="009F580C" w14:paraId="6C5361A2" w14:textId="77777777">
                    <w:trPr>
                      <w:trHeight w:val="192"/>
                    </w:trPr>
                    <w:tc>
                      <w:tcPr>
                        <w:tcW w:w="3240" w:type="dxa"/>
                        <w:tcBorders>
                          <w:top w:val="nil"/>
                          <w:left w:val="nil"/>
                          <w:bottom w:val="nil"/>
                          <w:right w:val="nil"/>
                        </w:tcBorders>
                        <w:tcMar>
                          <w:top w:w="39" w:type="dxa"/>
                          <w:left w:w="39" w:type="dxa"/>
                          <w:bottom w:w="39" w:type="dxa"/>
                          <w:right w:w="39" w:type="dxa"/>
                        </w:tcMar>
                      </w:tcPr>
                      <w:p w14:paraId="6AC03F90" w14:textId="77777777" w:rsidR="009F580C" w:rsidRDefault="00072109">
                        <w:pPr>
                          <w:spacing w:after="0" w:line="240" w:lineRule="auto"/>
                        </w:pPr>
                        <w:r>
                          <w:rPr>
                            <w:rFonts w:ascii="Arial" w:eastAsia="Arial" w:hAnsi="Arial"/>
                            <w:color w:val="000000"/>
                            <w:sz w:val="16"/>
                          </w:rPr>
                          <w:t>Provide guidance on work methods.</w:t>
                        </w:r>
                      </w:p>
                    </w:tc>
                  </w:tr>
                </w:tbl>
                <w:p w14:paraId="55D57A63" w14:textId="77777777" w:rsidR="009F580C" w:rsidRDefault="009F580C">
                  <w:pPr>
                    <w:spacing w:after="0" w:line="240" w:lineRule="auto"/>
                  </w:pPr>
                </w:p>
              </w:tc>
              <w:tc>
                <w:tcPr>
                  <w:tcW w:w="539" w:type="dxa"/>
                  <w:tcBorders>
                    <w:right w:val="single" w:sz="15" w:space="0" w:color="000000"/>
                  </w:tcBorders>
                </w:tcPr>
                <w:p w14:paraId="79C50F96" w14:textId="77777777" w:rsidR="009F580C" w:rsidRDefault="009F580C">
                  <w:pPr>
                    <w:pStyle w:val="EmptyCellLayoutStyle"/>
                    <w:spacing w:after="0" w:line="240" w:lineRule="auto"/>
                  </w:pPr>
                </w:p>
              </w:tc>
            </w:tr>
            <w:tr w:rsidR="009F580C" w14:paraId="442D8B74" w14:textId="77777777">
              <w:trPr>
                <w:trHeight w:val="20"/>
              </w:trPr>
              <w:tc>
                <w:tcPr>
                  <w:tcW w:w="900" w:type="dxa"/>
                  <w:tcBorders>
                    <w:left w:val="single" w:sz="15" w:space="0" w:color="000000"/>
                  </w:tcBorders>
                </w:tcPr>
                <w:p w14:paraId="052629A7" w14:textId="77777777" w:rsidR="009F580C" w:rsidRDefault="009F580C">
                  <w:pPr>
                    <w:pStyle w:val="EmptyCellLayoutStyle"/>
                    <w:spacing w:after="0" w:line="240" w:lineRule="auto"/>
                  </w:pPr>
                </w:p>
              </w:tc>
              <w:tc>
                <w:tcPr>
                  <w:tcW w:w="359" w:type="dxa"/>
                  <w:vMerge/>
                </w:tcPr>
                <w:p w14:paraId="241899AD" w14:textId="77777777" w:rsidR="009F580C" w:rsidRDefault="009F580C">
                  <w:pPr>
                    <w:pStyle w:val="EmptyCellLayoutStyle"/>
                    <w:spacing w:after="0" w:line="240" w:lineRule="auto"/>
                  </w:pPr>
                </w:p>
              </w:tc>
              <w:tc>
                <w:tcPr>
                  <w:tcW w:w="180" w:type="dxa"/>
                </w:tcPr>
                <w:p w14:paraId="5ECC498D" w14:textId="77777777" w:rsidR="009F580C" w:rsidRDefault="009F580C">
                  <w:pPr>
                    <w:pStyle w:val="EmptyCellLayoutStyle"/>
                    <w:spacing w:after="0" w:line="240" w:lineRule="auto"/>
                  </w:pPr>
                </w:p>
              </w:tc>
              <w:tc>
                <w:tcPr>
                  <w:tcW w:w="3240" w:type="dxa"/>
                </w:tcPr>
                <w:p w14:paraId="5E2E9FE8" w14:textId="77777777" w:rsidR="009F580C" w:rsidRDefault="009F580C">
                  <w:pPr>
                    <w:pStyle w:val="EmptyCellLayoutStyle"/>
                    <w:spacing w:after="0" w:line="240" w:lineRule="auto"/>
                  </w:pPr>
                </w:p>
              </w:tc>
              <w:tc>
                <w:tcPr>
                  <w:tcW w:w="2160" w:type="dxa"/>
                </w:tcPr>
                <w:p w14:paraId="3DB96085" w14:textId="77777777" w:rsidR="009F580C" w:rsidRDefault="009F580C">
                  <w:pPr>
                    <w:pStyle w:val="EmptyCellLayoutStyle"/>
                    <w:spacing w:after="0" w:line="240" w:lineRule="auto"/>
                  </w:pPr>
                </w:p>
              </w:tc>
              <w:tc>
                <w:tcPr>
                  <w:tcW w:w="359" w:type="dxa"/>
                  <w:vMerge/>
                </w:tcPr>
                <w:p w14:paraId="0BB8B4F9" w14:textId="77777777" w:rsidR="009F580C" w:rsidRDefault="009F580C">
                  <w:pPr>
                    <w:pStyle w:val="EmptyCellLayoutStyle"/>
                    <w:spacing w:after="0" w:line="240" w:lineRule="auto"/>
                  </w:pPr>
                </w:p>
              </w:tc>
              <w:tc>
                <w:tcPr>
                  <w:tcW w:w="180" w:type="dxa"/>
                </w:tcPr>
                <w:p w14:paraId="48036217" w14:textId="77777777" w:rsidR="009F580C" w:rsidRDefault="009F580C">
                  <w:pPr>
                    <w:pStyle w:val="EmptyCellLayoutStyle"/>
                    <w:spacing w:after="0" w:line="240" w:lineRule="auto"/>
                  </w:pPr>
                </w:p>
              </w:tc>
              <w:tc>
                <w:tcPr>
                  <w:tcW w:w="3240" w:type="dxa"/>
                </w:tcPr>
                <w:p w14:paraId="44D6D795" w14:textId="77777777" w:rsidR="009F580C" w:rsidRDefault="009F580C">
                  <w:pPr>
                    <w:pStyle w:val="EmptyCellLayoutStyle"/>
                    <w:spacing w:after="0" w:line="240" w:lineRule="auto"/>
                  </w:pPr>
                </w:p>
              </w:tc>
              <w:tc>
                <w:tcPr>
                  <w:tcW w:w="539" w:type="dxa"/>
                  <w:tcBorders>
                    <w:right w:val="single" w:sz="15" w:space="0" w:color="000000"/>
                  </w:tcBorders>
                </w:tcPr>
                <w:p w14:paraId="0119570F" w14:textId="77777777" w:rsidR="009F580C" w:rsidRDefault="009F580C">
                  <w:pPr>
                    <w:pStyle w:val="EmptyCellLayoutStyle"/>
                    <w:spacing w:after="0" w:line="240" w:lineRule="auto"/>
                  </w:pPr>
                </w:p>
              </w:tc>
            </w:tr>
            <w:tr w:rsidR="009F580C" w14:paraId="0B0F98D2" w14:textId="77777777">
              <w:trPr>
                <w:trHeight w:val="69"/>
              </w:trPr>
              <w:tc>
                <w:tcPr>
                  <w:tcW w:w="900" w:type="dxa"/>
                  <w:tcBorders>
                    <w:left w:val="single" w:sz="15" w:space="0" w:color="000000"/>
                  </w:tcBorders>
                </w:tcPr>
                <w:p w14:paraId="224BB30A" w14:textId="77777777" w:rsidR="009F580C" w:rsidRDefault="009F580C">
                  <w:pPr>
                    <w:pStyle w:val="EmptyCellLayoutStyle"/>
                    <w:spacing w:after="0" w:line="240" w:lineRule="auto"/>
                  </w:pPr>
                </w:p>
              </w:tc>
              <w:tc>
                <w:tcPr>
                  <w:tcW w:w="359" w:type="dxa"/>
                </w:tcPr>
                <w:p w14:paraId="4D205A07" w14:textId="77777777" w:rsidR="009F580C" w:rsidRDefault="009F580C">
                  <w:pPr>
                    <w:pStyle w:val="EmptyCellLayoutStyle"/>
                    <w:spacing w:after="0" w:line="240" w:lineRule="auto"/>
                  </w:pPr>
                </w:p>
              </w:tc>
              <w:tc>
                <w:tcPr>
                  <w:tcW w:w="180" w:type="dxa"/>
                </w:tcPr>
                <w:p w14:paraId="6D2A9EC0" w14:textId="77777777" w:rsidR="009F580C" w:rsidRDefault="009F580C">
                  <w:pPr>
                    <w:pStyle w:val="EmptyCellLayoutStyle"/>
                    <w:spacing w:after="0" w:line="240" w:lineRule="auto"/>
                  </w:pPr>
                </w:p>
              </w:tc>
              <w:tc>
                <w:tcPr>
                  <w:tcW w:w="3240" w:type="dxa"/>
                </w:tcPr>
                <w:p w14:paraId="17190E49" w14:textId="77777777" w:rsidR="009F580C" w:rsidRDefault="009F580C">
                  <w:pPr>
                    <w:pStyle w:val="EmptyCellLayoutStyle"/>
                    <w:spacing w:after="0" w:line="240" w:lineRule="auto"/>
                  </w:pPr>
                </w:p>
              </w:tc>
              <w:tc>
                <w:tcPr>
                  <w:tcW w:w="2160" w:type="dxa"/>
                </w:tcPr>
                <w:p w14:paraId="3745B49A" w14:textId="77777777" w:rsidR="009F580C" w:rsidRDefault="009F580C">
                  <w:pPr>
                    <w:pStyle w:val="EmptyCellLayoutStyle"/>
                    <w:spacing w:after="0" w:line="240" w:lineRule="auto"/>
                  </w:pPr>
                </w:p>
              </w:tc>
              <w:tc>
                <w:tcPr>
                  <w:tcW w:w="359" w:type="dxa"/>
                </w:tcPr>
                <w:p w14:paraId="082E46A0" w14:textId="77777777" w:rsidR="009F580C" w:rsidRDefault="009F580C">
                  <w:pPr>
                    <w:pStyle w:val="EmptyCellLayoutStyle"/>
                    <w:spacing w:after="0" w:line="240" w:lineRule="auto"/>
                  </w:pPr>
                </w:p>
              </w:tc>
              <w:tc>
                <w:tcPr>
                  <w:tcW w:w="180" w:type="dxa"/>
                </w:tcPr>
                <w:p w14:paraId="725810F5" w14:textId="77777777" w:rsidR="009F580C" w:rsidRDefault="009F580C">
                  <w:pPr>
                    <w:pStyle w:val="EmptyCellLayoutStyle"/>
                    <w:spacing w:after="0" w:line="240" w:lineRule="auto"/>
                  </w:pPr>
                </w:p>
              </w:tc>
              <w:tc>
                <w:tcPr>
                  <w:tcW w:w="3240" w:type="dxa"/>
                </w:tcPr>
                <w:p w14:paraId="378F86FB" w14:textId="77777777" w:rsidR="009F580C" w:rsidRDefault="009F580C">
                  <w:pPr>
                    <w:pStyle w:val="EmptyCellLayoutStyle"/>
                    <w:spacing w:after="0" w:line="240" w:lineRule="auto"/>
                  </w:pPr>
                </w:p>
              </w:tc>
              <w:tc>
                <w:tcPr>
                  <w:tcW w:w="539" w:type="dxa"/>
                  <w:tcBorders>
                    <w:right w:val="single" w:sz="15" w:space="0" w:color="000000"/>
                  </w:tcBorders>
                </w:tcPr>
                <w:p w14:paraId="183A2E51" w14:textId="77777777" w:rsidR="009F580C" w:rsidRDefault="009F580C">
                  <w:pPr>
                    <w:pStyle w:val="EmptyCellLayoutStyle"/>
                    <w:spacing w:after="0" w:line="240" w:lineRule="auto"/>
                  </w:pPr>
                </w:p>
              </w:tc>
            </w:tr>
            <w:tr w:rsidR="009F580C" w14:paraId="44617141" w14:textId="77777777">
              <w:trPr>
                <w:trHeight w:val="270"/>
              </w:trPr>
              <w:tc>
                <w:tcPr>
                  <w:tcW w:w="900" w:type="dxa"/>
                  <w:tcBorders>
                    <w:left w:val="single" w:sz="15" w:space="0" w:color="000000"/>
                  </w:tcBorders>
                </w:tcPr>
                <w:p w14:paraId="70665706" w14:textId="77777777" w:rsidR="009F580C" w:rsidRDefault="009F580C">
                  <w:pPr>
                    <w:pStyle w:val="EmptyCellLayoutStyle"/>
                    <w:spacing w:after="0" w:line="240" w:lineRule="auto"/>
                  </w:pPr>
                </w:p>
              </w:tc>
              <w:tc>
                <w:tcPr>
                  <w:tcW w:w="359" w:type="dxa"/>
                  <w:vMerge w:val="restart"/>
                </w:tcPr>
                <w:tbl>
                  <w:tblPr>
                    <w:tblW w:w="0" w:type="auto"/>
                    <w:tblCellMar>
                      <w:left w:w="0" w:type="dxa"/>
                      <w:right w:w="0" w:type="dxa"/>
                    </w:tblCellMar>
                    <w:tblLook w:val="04A0" w:firstRow="1" w:lastRow="0" w:firstColumn="1" w:lastColumn="0" w:noHBand="0" w:noVBand="1"/>
                  </w:tblPr>
                  <w:tblGrid>
                    <w:gridCol w:w="359"/>
                  </w:tblGrid>
                  <w:tr w:rsidR="009F580C" w14:paraId="365A445A" w14:textId="77777777">
                    <w:trPr>
                      <w:trHeight w:val="212"/>
                    </w:trPr>
                    <w:tc>
                      <w:tcPr>
                        <w:tcW w:w="360" w:type="dxa"/>
                        <w:tcBorders>
                          <w:top w:val="nil"/>
                          <w:left w:val="nil"/>
                          <w:bottom w:val="nil"/>
                          <w:right w:val="nil"/>
                        </w:tcBorders>
                        <w:tcMar>
                          <w:top w:w="39" w:type="dxa"/>
                          <w:left w:w="39" w:type="dxa"/>
                          <w:bottom w:w="39" w:type="dxa"/>
                          <w:right w:w="39" w:type="dxa"/>
                        </w:tcMar>
                      </w:tcPr>
                      <w:p w14:paraId="21257DDD" w14:textId="77777777" w:rsidR="009F580C" w:rsidRDefault="00072109">
                        <w:pPr>
                          <w:spacing w:after="0" w:line="240" w:lineRule="auto"/>
                        </w:pPr>
                        <w:r>
                          <w:rPr>
                            <w:rFonts w:ascii="Arial" w:eastAsia="Arial" w:hAnsi="Arial"/>
                            <w:color w:val="000000"/>
                          </w:rPr>
                          <w:t>N</w:t>
                        </w:r>
                      </w:p>
                    </w:tc>
                  </w:tr>
                </w:tbl>
                <w:p w14:paraId="3FFD0BF5" w14:textId="77777777" w:rsidR="009F580C" w:rsidRDefault="009F580C">
                  <w:pPr>
                    <w:spacing w:after="0" w:line="240" w:lineRule="auto"/>
                  </w:pPr>
                </w:p>
              </w:tc>
              <w:tc>
                <w:tcPr>
                  <w:tcW w:w="180" w:type="dxa"/>
                </w:tcPr>
                <w:p w14:paraId="69C098FB" w14:textId="77777777" w:rsidR="009F580C" w:rsidRDefault="009F580C">
                  <w:pPr>
                    <w:pStyle w:val="EmptyCellLayoutStyle"/>
                    <w:spacing w:after="0" w:line="240" w:lineRule="auto"/>
                  </w:pPr>
                </w:p>
              </w:tc>
              <w:tc>
                <w:tcPr>
                  <w:tcW w:w="3240" w:type="dxa"/>
                </w:tcPr>
                <w:tbl>
                  <w:tblPr>
                    <w:tblW w:w="0" w:type="auto"/>
                    <w:tblCellMar>
                      <w:left w:w="0" w:type="dxa"/>
                      <w:right w:w="0" w:type="dxa"/>
                    </w:tblCellMar>
                    <w:tblLook w:val="04A0" w:firstRow="1" w:lastRow="0" w:firstColumn="1" w:lastColumn="0" w:noHBand="0" w:noVBand="1"/>
                  </w:tblPr>
                  <w:tblGrid>
                    <w:gridCol w:w="3232"/>
                  </w:tblGrid>
                  <w:tr w:rsidR="009F580C" w14:paraId="1FEE6C21" w14:textId="77777777">
                    <w:trPr>
                      <w:trHeight w:val="192"/>
                    </w:trPr>
                    <w:tc>
                      <w:tcPr>
                        <w:tcW w:w="3240" w:type="dxa"/>
                        <w:tcBorders>
                          <w:top w:val="nil"/>
                          <w:left w:val="nil"/>
                          <w:bottom w:val="nil"/>
                          <w:right w:val="nil"/>
                        </w:tcBorders>
                        <w:tcMar>
                          <w:top w:w="39" w:type="dxa"/>
                          <w:left w:w="39" w:type="dxa"/>
                          <w:bottom w:w="39" w:type="dxa"/>
                          <w:right w:w="39" w:type="dxa"/>
                        </w:tcMar>
                      </w:tcPr>
                      <w:p w14:paraId="1CB9D35E" w14:textId="77777777" w:rsidR="009F580C" w:rsidRDefault="00072109">
                        <w:pPr>
                          <w:spacing w:after="0" w:line="240" w:lineRule="auto"/>
                        </w:pPr>
                        <w:r>
                          <w:rPr>
                            <w:rFonts w:ascii="Arial" w:eastAsia="Arial" w:hAnsi="Arial"/>
                            <w:color w:val="000000"/>
                            <w:sz w:val="16"/>
                          </w:rPr>
                          <w:t>Orally reprimand.</w:t>
                        </w:r>
                      </w:p>
                    </w:tc>
                  </w:tr>
                </w:tbl>
                <w:p w14:paraId="18B7038F" w14:textId="77777777" w:rsidR="009F580C" w:rsidRDefault="009F580C">
                  <w:pPr>
                    <w:spacing w:after="0" w:line="240" w:lineRule="auto"/>
                  </w:pPr>
                </w:p>
              </w:tc>
              <w:tc>
                <w:tcPr>
                  <w:tcW w:w="2160" w:type="dxa"/>
                </w:tcPr>
                <w:p w14:paraId="4010490F" w14:textId="77777777" w:rsidR="009F580C" w:rsidRDefault="009F580C">
                  <w:pPr>
                    <w:pStyle w:val="EmptyCellLayoutStyle"/>
                    <w:spacing w:after="0" w:line="240" w:lineRule="auto"/>
                  </w:pPr>
                </w:p>
              </w:tc>
              <w:tc>
                <w:tcPr>
                  <w:tcW w:w="359" w:type="dxa"/>
                  <w:vMerge w:val="restart"/>
                </w:tcPr>
                <w:tbl>
                  <w:tblPr>
                    <w:tblW w:w="0" w:type="auto"/>
                    <w:tblCellMar>
                      <w:left w:w="0" w:type="dxa"/>
                      <w:right w:w="0" w:type="dxa"/>
                    </w:tblCellMar>
                    <w:tblLook w:val="04A0" w:firstRow="1" w:lastRow="0" w:firstColumn="1" w:lastColumn="0" w:noHBand="0" w:noVBand="1"/>
                  </w:tblPr>
                  <w:tblGrid>
                    <w:gridCol w:w="359"/>
                  </w:tblGrid>
                  <w:tr w:rsidR="009F580C" w14:paraId="779C272E" w14:textId="77777777">
                    <w:trPr>
                      <w:trHeight w:val="212"/>
                    </w:trPr>
                    <w:tc>
                      <w:tcPr>
                        <w:tcW w:w="360" w:type="dxa"/>
                        <w:tcBorders>
                          <w:top w:val="nil"/>
                          <w:left w:val="nil"/>
                          <w:bottom w:val="nil"/>
                          <w:right w:val="nil"/>
                        </w:tcBorders>
                        <w:tcMar>
                          <w:top w:w="39" w:type="dxa"/>
                          <w:left w:w="39" w:type="dxa"/>
                          <w:bottom w:w="39" w:type="dxa"/>
                          <w:right w:w="39" w:type="dxa"/>
                        </w:tcMar>
                      </w:tcPr>
                      <w:p w14:paraId="4BCFA28F" w14:textId="77777777" w:rsidR="009F580C" w:rsidRDefault="00072109">
                        <w:pPr>
                          <w:spacing w:after="0" w:line="240" w:lineRule="auto"/>
                        </w:pPr>
                        <w:r>
                          <w:rPr>
                            <w:rFonts w:ascii="Arial" w:eastAsia="Arial" w:hAnsi="Arial"/>
                            <w:color w:val="000000"/>
                          </w:rPr>
                          <w:t>N</w:t>
                        </w:r>
                      </w:p>
                    </w:tc>
                  </w:tr>
                </w:tbl>
                <w:p w14:paraId="3C980ABE" w14:textId="77777777" w:rsidR="009F580C" w:rsidRDefault="009F580C">
                  <w:pPr>
                    <w:spacing w:after="0" w:line="240" w:lineRule="auto"/>
                  </w:pPr>
                </w:p>
              </w:tc>
              <w:tc>
                <w:tcPr>
                  <w:tcW w:w="180" w:type="dxa"/>
                </w:tcPr>
                <w:p w14:paraId="2FE0FEC1" w14:textId="77777777" w:rsidR="009F580C" w:rsidRDefault="009F580C">
                  <w:pPr>
                    <w:pStyle w:val="EmptyCellLayoutStyle"/>
                    <w:spacing w:after="0" w:line="240" w:lineRule="auto"/>
                  </w:pPr>
                </w:p>
              </w:tc>
              <w:tc>
                <w:tcPr>
                  <w:tcW w:w="3240" w:type="dxa"/>
                </w:tcPr>
                <w:tbl>
                  <w:tblPr>
                    <w:tblW w:w="0" w:type="auto"/>
                    <w:tblCellMar>
                      <w:left w:w="0" w:type="dxa"/>
                      <w:right w:w="0" w:type="dxa"/>
                    </w:tblCellMar>
                    <w:tblLook w:val="04A0" w:firstRow="1" w:lastRow="0" w:firstColumn="1" w:lastColumn="0" w:noHBand="0" w:noVBand="1"/>
                  </w:tblPr>
                  <w:tblGrid>
                    <w:gridCol w:w="3231"/>
                  </w:tblGrid>
                  <w:tr w:rsidR="009F580C" w14:paraId="606D90F6" w14:textId="77777777">
                    <w:trPr>
                      <w:trHeight w:val="192"/>
                    </w:trPr>
                    <w:tc>
                      <w:tcPr>
                        <w:tcW w:w="3240" w:type="dxa"/>
                        <w:tcBorders>
                          <w:top w:val="nil"/>
                          <w:left w:val="nil"/>
                          <w:bottom w:val="nil"/>
                          <w:right w:val="nil"/>
                        </w:tcBorders>
                        <w:tcMar>
                          <w:top w:w="39" w:type="dxa"/>
                          <w:left w:w="39" w:type="dxa"/>
                          <w:bottom w:w="39" w:type="dxa"/>
                          <w:right w:w="39" w:type="dxa"/>
                        </w:tcMar>
                      </w:tcPr>
                      <w:p w14:paraId="659A02E2" w14:textId="77777777" w:rsidR="009F580C" w:rsidRDefault="00072109">
                        <w:pPr>
                          <w:spacing w:after="0" w:line="240" w:lineRule="auto"/>
                        </w:pPr>
                        <w:r>
                          <w:rPr>
                            <w:rFonts w:ascii="Arial" w:eastAsia="Arial" w:hAnsi="Arial"/>
                            <w:color w:val="000000"/>
                            <w:sz w:val="16"/>
                          </w:rPr>
                          <w:t>Train employees in the work.</w:t>
                        </w:r>
                      </w:p>
                    </w:tc>
                  </w:tr>
                </w:tbl>
                <w:p w14:paraId="665F06AE" w14:textId="77777777" w:rsidR="009F580C" w:rsidRDefault="009F580C">
                  <w:pPr>
                    <w:spacing w:after="0" w:line="240" w:lineRule="auto"/>
                  </w:pPr>
                </w:p>
              </w:tc>
              <w:tc>
                <w:tcPr>
                  <w:tcW w:w="539" w:type="dxa"/>
                  <w:tcBorders>
                    <w:right w:val="single" w:sz="15" w:space="0" w:color="000000"/>
                  </w:tcBorders>
                </w:tcPr>
                <w:p w14:paraId="66902ED4" w14:textId="77777777" w:rsidR="009F580C" w:rsidRDefault="009F580C">
                  <w:pPr>
                    <w:pStyle w:val="EmptyCellLayoutStyle"/>
                    <w:spacing w:after="0" w:line="240" w:lineRule="auto"/>
                  </w:pPr>
                </w:p>
              </w:tc>
            </w:tr>
            <w:tr w:rsidR="009F580C" w14:paraId="4AC8965B" w14:textId="77777777">
              <w:trPr>
                <w:trHeight w:val="20"/>
              </w:trPr>
              <w:tc>
                <w:tcPr>
                  <w:tcW w:w="900" w:type="dxa"/>
                  <w:tcBorders>
                    <w:left w:val="single" w:sz="15" w:space="0" w:color="000000"/>
                  </w:tcBorders>
                </w:tcPr>
                <w:p w14:paraId="69429637" w14:textId="77777777" w:rsidR="009F580C" w:rsidRDefault="009F580C">
                  <w:pPr>
                    <w:pStyle w:val="EmptyCellLayoutStyle"/>
                    <w:spacing w:after="0" w:line="240" w:lineRule="auto"/>
                  </w:pPr>
                </w:p>
              </w:tc>
              <w:tc>
                <w:tcPr>
                  <w:tcW w:w="359" w:type="dxa"/>
                  <w:vMerge/>
                </w:tcPr>
                <w:p w14:paraId="3A89A063" w14:textId="77777777" w:rsidR="009F580C" w:rsidRDefault="009F580C">
                  <w:pPr>
                    <w:pStyle w:val="EmptyCellLayoutStyle"/>
                    <w:spacing w:after="0" w:line="240" w:lineRule="auto"/>
                  </w:pPr>
                </w:p>
              </w:tc>
              <w:tc>
                <w:tcPr>
                  <w:tcW w:w="180" w:type="dxa"/>
                </w:tcPr>
                <w:p w14:paraId="4CDAB8BA" w14:textId="77777777" w:rsidR="009F580C" w:rsidRDefault="009F580C">
                  <w:pPr>
                    <w:pStyle w:val="EmptyCellLayoutStyle"/>
                    <w:spacing w:after="0" w:line="240" w:lineRule="auto"/>
                  </w:pPr>
                </w:p>
              </w:tc>
              <w:tc>
                <w:tcPr>
                  <w:tcW w:w="3240" w:type="dxa"/>
                </w:tcPr>
                <w:p w14:paraId="7DED8B56" w14:textId="77777777" w:rsidR="009F580C" w:rsidRDefault="009F580C">
                  <w:pPr>
                    <w:pStyle w:val="EmptyCellLayoutStyle"/>
                    <w:spacing w:after="0" w:line="240" w:lineRule="auto"/>
                  </w:pPr>
                </w:p>
              </w:tc>
              <w:tc>
                <w:tcPr>
                  <w:tcW w:w="2160" w:type="dxa"/>
                </w:tcPr>
                <w:p w14:paraId="1D07654B" w14:textId="77777777" w:rsidR="009F580C" w:rsidRDefault="009F580C">
                  <w:pPr>
                    <w:pStyle w:val="EmptyCellLayoutStyle"/>
                    <w:spacing w:after="0" w:line="240" w:lineRule="auto"/>
                  </w:pPr>
                </w:p>
              </w:tc>
              <w:tc>
                <w:tcPr>
                  <w:tcW w:w="359" w:type="dxa"/>
                  <w:vMerge/>
                </w:tcPr>
                <w:p w14:paraId="3FC5BC3F" w14:textId="77777777" w:rsidR="009F580C" w:rsidRDefault="009F580C">
                  <w:pPr>
                    <w:pStyle w:val="EmptyCellLayoutStyle"/>
                    <w:spacing w:after="0" w:line="240" w:lineRule="auto"/>
                  </w:pPr>
                </w:p>
              </w:tc>
              <w:tc>
                <w:tcPr>
                  <w:tcW w:w="180" w:type="dxa"/>
                </w:tcPr>
                <w:p w14:paraId="1FD39A1A" w14:textId="77777777" w:rsidR="009F580C" w:rsidRDefault="009F580C">
                  <w:pPr>
                    <w:pStyle w:val="EmptyCellLayoutStyle"/>
                    <w:spacing w:after="0" w:line="240" w:lineRule="auto"/>
                  </w:pPr>
                </w:p>
              </w:tc>
              <w:tc>
                <w:tcPr>
                  <w:tcW w:w="3240" w:type="dxa"/>
                </w:tcPr>
                <w:p w14:paraId="13CB896D" w14:textId="77777777" w:rsidR="009F580C" w:rsidRDefault="009F580C">
                  <w:pPr>
                    <w:pStyle w:val="EmptyCellLayoutStyle"/>
                    <w:spacing w:after="0" w:line="240" w:lineRule="auto"/>
                  </w:pPr>
                </w:p>
              </w:tc>
              <w:tc>
                <w:tcPr>
                  <w:tcW w:w="539" w:type="dxa"/>
                  <w:tcBorders>
                    <w:right w:val="single" w:sz="15" w:space="0" w:color="000000"/>
                  </w:tcBorders>
                </w:tcPr>
                <w:p w14:paraId="0263D3FF" w14:textId="77777777" w:rsidR="009F580C" w:rsidRDefault="009F580C">
                  <w:pPr>
                    <w:pStyle w:val="EmptyCellLayoutStyle"/>
                    <w:spacing w:after="0" w:line="240" w:lineRule="auto"/>
                  </w:pPr>
                </w:p>
              </w:tc>
            </w:tr>
            <w:tr w:rsidR="009F580C" w14:paraId="3E4F4118" w14:textId="77777777">
              <w:trPr>
                <w:trHeight w:val="249"/>
              </w:trPr>
              <w:tc>
                <w:tcPr>
                  <w:tcW w:w="900" w:type="dxa"/>
                  <w:tcBorders>
                    <w:left w:val="single" w:sz="15" w:space="0" w:color="000000"/>
                    <w:bottom w:val="single" w:sz="15" w:space="0" w:color="000000"/>
                  </w:tcBorders>
                </w:tcPr>
                <w:p w14:paraId="0C3D0E29" w14:textId="77777777" w:rsidR="009F580C" w:rsidRDefault="009F580C">
                  <w:pPr>
                    <w:pStyle w:val="EmptyCellLayoutStyle"/>
                    <w:spacing w:after="0" w:line="240" w:lineRule="auto"/>
                  </w:pPr>
                </w:p>
              </w:tc>
              <w:tc>
                <w:tcPr>
                  <w:tcW w:w="359" w:type="dxa"/>
                  <w:tcBorders>
                    <w:bottom w:val="single" w:sz="15" w:space="0" w:color="000000"/>
                  </w:tcBorders>
                </w:tcPr>
                <w:p w14:paraId="1D54F0FF" w14:textId="77777777" w:rsidR="009F580C" w:rsidRDefault="009F580C">
                  <w:pPr>
                    <w:pStyle w:val="EmptyCellLayoutStyle"/>
                    <w:spacing w:after="0" w:line="240" w:lineRule="auto"/>
                  </w:pPr>
                </w:p>
              </w:tc>
              <w:tc>
                <w:tcPr>
                  <w:tcW w:w="180" w:type="dxa"/>
                  <w:tcBorders>
                    <w:bottom w:val="single" w:sz="15" w:space="0" w:color="000000"/>
                  </w:tcBorders>
                </w:tcPr>
                <w:p w14:paraId="5EAE1FA8" w14:textId="77777777" w:rsidR="009F580C" w:rsidRDefault="009F580C">
                  <w:pPr>
                    <w:pStyle w:val="EmptyCellLayoutStyle"/>
                    <w:spacing w:after="0" w:line="240" w:lineRule="auto"/>
                  </w:pPr>
                </w:p>
              </w:tc>
              <w:tc>
                <w:tcPr>
                  <w:tcW w:w="3240" w:type="dxa"/>
                  <w:tcBorders>
                    <w:bottom w:val="single" w:sz="15" w:space="0" w:color="000000"/>
                  </w:tcBorders>
                </w:tcPr>
                <w:p w14:paraId="590152A3" w14:textId="77777777" w:rsidR="009F580C" w:rsidRDefault="009F580C">
                  <w:pPr>
                    <w:pStyle w:val="EmptyCellLayoutStyle"/>
                    <w:spacing w:after="0" w:line="240" w:lineRule="auto"/>
                  </w:pPr>
                </w:p>
              </w:tc>
              <w:tc>
                <w:tcPr>
                  <w:tcW w:w="2160" w:type="dxa"/>
                  <w:tcBorders>
                    <w:bottom w:val="single" w:sz="15" w:space="0" w:color="000000"/>
                  </w:tcBorders>
                </w:tcPr>
                <w:p w14:paraId="22CC128E" w14:textId="77777777" w:rsidR="009F580C" w:rsidRDefault="009F580C">
                  <w:pPr>
                    <w:pStyle w:val="EmptyCellLayoutStyle"/>
                    <w:spacing w:after="0" w:line="240" w:lineRule="auto"/>
                  </w:pPr>
                </w:p>
              </w:tc>
              <w:tc>
                <w:tcPr>
                  <w:tcW w:w="359" w:type="dxa"/>
                  <w:tcBorders>
                    <w:bottom w:val="single" w:sz="15" w:space="0" w:color="000000"/>
                  </w:tcBorders>
                </w:tcPr>
                <w:p w14:paraId="09F0952D" w14:textId="77777777" w:rsidR="009F580C" w:rsidRDefault="009F580C">
                  <w:pPr>
                    <w:pStyle w:val="EmptyCellLayoutStyle"/>
                    <w:spacing w:after="0" w:line="240" w:lineRule="auto"/>
                  </w:pPr>
                </w:p>
              </w:tc>
              <w:tc>
                <w:tcPr>
                  <w:tcW w:w="180" w:type="dxa"/>
                  <w:tcBorders>
                    <w:bottom w:val="single" w:sz="15" w:space="0" w:color="000000"/>
                  </w:tcBorders>
                </w:tcPr>
                <w:p w14:paraId="6D978CAD" w14:textId="77777777" w:rsidR="009F580C" w:rsidRDefault="009F580C">
                  <w:pPr>
                    <w:pStyle w:val="EmptyCellLayoutStyle"/>
                    <w:spacing w:after="0" w:line="240" w:lineRule="auto"/>
                  </w:pPr>
                </w:p>
              </w:tc>
              <w:tc>
                <w:tcPr>
                  <w:tcW w:w="3240" w:type="dxa"/>
                  <w:tcBorders>
                    <w:bottom w:val="single" w:sz="15" w:space="0" w:color="000000"/>
                  </w:tcBorders>
                </w:tcPr>
                <w:p w14:paraId="69FCC4ED" w14:textId="77777777" w:rsidR="009F580C" w:rsidRDefault="009F580C">
                  <w:pPr>
                    <w:pStyle w:val="EmptyCellLayoutStyle"/>
                    <w:spacing w:after="0" w:line="240" w:lineRule="auto"/>
                  </w:pPr>
                </w:p>
              </w:tc>
              <w:tc>
                <w:tcPr>
                  <w:tcW w:w="539" w:type="dxa"/>
                  <w:tcBorders>
                    <w:bottom w:val="single" w:sz="15" w:space="0" w:color="000000"/>
                    <w:right w:val="single" w:sz="15" w:space="0" w:color="000000"/>
                  </w:tcBorders>
                </w:tcPr>
                <w:p w14:paraId="211BB082" w14:textId="77777777" w:rsidR="009F580C" w:rsidRDefault="009F580C">
                  <w:pPr>
                    <w:pStyle w:val="EmptyCellLayoutStyle"/>
                    <w:spacing w:after="0" w:line="240" w:lineRule="auto"/>
                  </w:pPr>
                </w:p>
              </w:tc>
            </w:tr>
          </w:tbl>
          <w:p w14:paraId="018115B5" w14:textId="77777777" w:rsidR="009F580C" w:rsidRDefault="009F580C">
            <w:pPr>
              <w:spacing w:after="0" w:line="240" w:lineRule="auto"/>
            </w:pPr>
          </w:p>
        </w:tc>
        <w:tc>
          <w:tcPr>
            <w:tcW w:w="179" w:type="dxa"/>
          </w:tcPr>
          <w:p w14:paraId="44932C44" w14:textId="77777777" w:rsidR="009F580C" w:rsidRDefault="009F580C">
            <w:pPr>
              <w:pStyle w:val="EmptyCellLayoutStyle"/>
              <w:spacing w:after="0" w:line="240" w:lineRule="auto"/>
            </w:pPr>
          </w:p>
        </w:tc>
      </w:tr>
      <w:tr w:rsidR="009F580C" w14:paraId="50EE99C2" w14:textId="77777777">
        <w:trPr>
          <w:trHeight w:val="89"/>
        </w:trPr>
        <w:tc>
          <w:tcPr>
            <w:tcW w:w="179" w:type="dxa"/>
          </w:tcPr>
          <w:p w14:paraId="30C976E3" w14:textId="77777777" w:rsidR="009F580C" w:rsidRDefault="009F580C">
            <w:pPr>
              <w:pStyle w:val="EmptyCellLayoutStyle"/>
              <w:spacing w:after="0" w:line="240" w:lineRule="auto"/>
            </w:pPr>
          </w:p>
        </w:tc>
        <w:tc>
          <w:tcPr>
            <w:tcW w:w="0" w:type="dxa"/>
          </w:tcPr>
          <w:p w14:paraId="3BE29F4F" w14:textId="77777777" w:rsidR="009F580C" w:rsidRDefault="009F580C">
            <w:pPr>
              <w:pStyle w:val="EmptyCellLayoutStyle"/>
              <w:spacing w:after="0" w:line="240" w:lineRule="auto"/>
            </w:pPr>
          </w:p>
        </w:tc>
        <w:tc>
          <w:tcPr>
            <w:tcW w:w="0" w:type="dxa"/>
          </w:tcPr>
          <w:p w14:paraId="00066010" w14:textId="77777777" w:rsidR="009F580C" w:rsidRDefault="009F580C">
            <w:pPr>
              <w:pStyle w:val="EmptyCellLayoutStyle"/>
              <w:spacing w:after="0" w:line="240" w:lineRule="auto"/>
            </w:pPr>
          </w:p>
        </w:tc>
        <w:tc>
          <w:tcPr>
            <w:tcW w:w="0" w:type="dxa"/>
          </w:tcPr>
          <w:p w14:paraId="0F9FE86F" w14:textId="77777777" w:rsidR="009F580C" w:rsidRDefault="009F580C">
            <w:pPr>
              <w:pStyle w:val="EmptyCellLayoutStyle"/>
              <w:spacing w:after="0" w:line="240" w:lineRule="auto"/>
            </w:pPr>
          </w:p>
        </w:tc>
        <w:tc>
          <w:tcPr>
            <w:tcW w:w="0" w:type="dxa"/>
          </w:tcPr>
          <w:p w14:paraId="04A49AA9" w14:textId="77777777" w:rsidR="009F580C" w:rsidRDefault="009F580C">
            <w:pPr>
              <w:pStyle w:val="EmptyCellLayoutStyle"/>
              <w:spacing w:after="0" w:line="240" w:lineRule="auto"/>
            </w:pPr>
          </w:p>
        </w:tc>
        <w:tc>
          <w:tcPr>
            <w:tcW w:w="0" w:type="dxa"/>
          </w:tcPr>
          <w:p w14:paraId="39CDE63C" w14:textId="77777777" w:rsidR="009F580C" w:rsidRDefault="009F580C">
            <w:pPr>
              <w:pStyle w:val="EmptyCellLayoutStyle"/>
              <w:spacing w:after="0" w:line="240" w:lineRule="auto"/>
            </w:pPr>
          </w:p>
        </w:tc>
        <w:tc>
          <w:tcPr>
            <w:tcW w:w="0" w:type="dxa"/>
          </w:tcPr>
          <w:p w14:paraId="2B064CDB" w14:textId="77777777" w:rsidR="009F580C" w:rsidRDefault="009F580C">
            <w:pPr>
              <w:pStyle w:val="EmptyCellLayoutStyle"/>
              <w:spacing w:after="0" w:line="240" w:lineRule="auto"/>
            </w:pPr>
          </w:p>
        </w:tc>
        <w:tc>
          <w:tcPr>
            <w:tcW w:w="2505" w:type="dxa"/>
          </w:tcPr>
          <w:p w14:paraId="2BBF32A5" w14:textId="77777777" w:rsidR="009F580C" w:rsidRDefault="009F580C">
            <w:pPr>
              <w:pStyle w:val="EmptyCellLayoutStyle"/>
              <w:spacing w:after="0" w:line="240" w:lineRule="auto"/>
            </w:pPr>
          </w:p>
        </w:tc>
        <w:tc>
          <w:tcPr>
            <w:tcW w:w="6120" w:type="dxa"/>
          </w:tcPr>
          <w:p w14:paraId="6106A98C" w14:textId="77777777" w:rsidR="009F580C" w:rsidRDefault="009F580C">
            <w:pPr>
              <w:pStyle w:val="EmptyCellLayoutStyle"/>
              <w:spacing w:after="0" w:line="240" w:lineRule="auto"/>
            </w:pPr>
          </w:p>
        </w:tc>
        <w:tc>
          <w:tcPr>
            <w:tcW w:w="2534" w:type="dxa"/>
          </w:tcPr>
          <w:p w14:paraId="57A3563F" w14:textId="77777777" w:rsidR="009F580C" w:rsidRDefault="009F580C">
            <w:pPr>
              <w:pStyle w:val="EmptyCellLayoutStyle"/>
              <w:spacing w:after="0" w:line="240" w:lineRule="auto"/>
            </w:pPr>
          </w:p>
        </w:tc>
        <w:tc>
          <w:tcPr>
            <w:tcW w:w="179" w:type="dxa"/>
          </w:tcPr>
          <w:p w14:paraId="3030886D" w14:textId="77777777" w:rsidR="009F580C" w:rsidRDefault="009F580C">
            <w:pPr>
              <w:pStyle w:val="EmptyCellLayoutStyle"/>
              <w:spacing w:after="0" w:line="240" w:lineRule="auto"/>
            </w:pPr>
          </w:p>
        </w:tc>
      </w:tr>
      <w:tr w:rsidR="003D5399" w14:paraId="59F4C732" w14:textId="77777777" w:rsidTr="003D5399">
        <w:tc>
          <w:tcPr>
            <w:tcW w:w="179" w:type="dxa"/>
          </w:tcPr>
          <w:p w14:paraId="6C8D9159" w14:textId="77777777" w:rsidR="009F580C" w:rsidRDefault="009F580C">
            <w:pPr>
              <w:pStyle w:val="EmptyCellLayoutStyle"/>
              <w:spacing w:after="0" w:line="240" w:lineRule="auto"/>
            </w:pPr>
          </w:p>
        </w:tc>
        <w:tc>
          <w:tcPr>
            <w:tcW w:w="0" w:type="dxa"/>
            <w:gridSpan w:val="9"/>
          </w:tcPr>
          <w:tbl>
            <w:tblPr>
              <w:tblW w:w="0" w:type="auto"/>
              <w:tblBorders>
                <w:top w:val="single" w:sz="15" w:space="0" w:color="000000"/>
                <w:left w:val="single" w:sz="15" w:space="0" w:color="000000"/>
                <w:bottom w:val="single" w:sz="15" w:space="0" w:color="000000"/>
                <w:right w:val="single" w:sz="15" w:space="0" w:color="000000"/>
              </w:tblBorders>
              <w:tblCellMar>
                <w:left w:w="0" w:type="dxa"/>
                <w:right w:w="0" w:type="dxa"/>
              </w:tblCellMar>
              <w:tblLook w:val="04A0" w:firstRow="1" w:lastRow="0" w:firstColumn="1" w:lastColumn="0" w:noHBand="0" w:noVBand="1"/>
            </w:tblPr>
            <w:tblGrid>
              <w:gridCol w:w="25"/>
              <w:gridCol w:w="11100"/>
            </w:tblGrid>
            <w:tr w:rsidR="003D5399" w14:paraId="42DE16F9" w14:textId="77777777" w:rsidTr="003D5399">
              <w:trPr>
                <w:trHeight w:val="270"/>
              </w:trPr>
              <w:tc>
                <w:tcPr>
                  <w:tcW w:w="0" w:type="dxa"/>
                  <w:gridSpan w:val="2"/>
                  <w:tcBorders>
                    <w:top w:val="single" w:sz="15" w:space="0" w:color="000000"/>
                    <w:left w:val="single" w:sz="15" w:space="0" w:color="000000"/>
                    <w:right w:val="single" w:sz="15" w:space="0" w:color="000000"/>
                  </w:tcBorders>
                </w:tcPr>
                <w:tbl>
                  <w:tblPr>
                    <w:tblW w:w="0" w:type="auto"/>
                    <w:tblCellMar>
                      <w:left w:w="0" w:type="dxa"/>
                      <w:right w:w="0" w:type="dxa"/>
                    </w:tblCellMar>
                    <w:tblLook w:val="04A0" w:firstRow="1" w:lastRow="0" w:firstColumn="1" w:lastColumn="0" w:noHBand="0" w:noVBand="1"/>
                  </w:tblPr>
                  <w:tblGrid>
                    <w:gridCol w:w="11088"/>
                  </w:tblGrid>
                  <w:tr w:rsidR="009F580C" w14:paraId="48B36713" w14:textId="77777777">
                    <w:trPr>
                      <w:trHeight w:val="192"/>
                    </w:trPr>
                    <w:tc>
                      <w:tcPr>
                        <w:tcW w:w="11160" w:type="dxa"/>
                        <w:tcBorders>
                          <w:top w:val="nil"/>
                          <w:left w:val="nil"/>
                          <w:bottom w:val="nil"/>
                          <w:right w:val="nil"/>
                        </w:tcBorders>
                        <w:tcMar>
                          <w:top w:w="39" w:type="dxa"/>
                          <w:left w:w="39" w:type="dxa"/>
                          <w:bottom w:w="39" w:type="dxa"/>
                          <w:right w:w="39" w:type="dxa"/>
                        </w:tcMar>
                      </w:tcPr>
                      <w:p w14:paraId="0E0DF66D" w14:textId="77777777" w:rsidR="009F580C" w:rsidRDefault="00072109">
                        <w:pPr>
                          <w:spacing w:after="0" w:line="240" w:lineRule="auto"/>
                        </w:pPr>
                        <w:r>
                          <w:rPr>
                            <w:rFonts w:ascii="Arial" w:eastAsia="Arial" w:hAnsi="Arial"/>
                            <w:b/>
                            <w:color w:val="000000"/>
                            <w:sz w:val="16"/>
                          </w:rPr>
                          <w:t>22. Do you agree with the responses for items 1 through 20? If not, which items do you disagree with and why?</w:t>
                        </w:r>
                      </w:p>
                    </w:tc>
                  </w:tr>
                </w:tbl>
                <w:p w14:paraId="25861593" w14:textId="77777777" w:rsidR="009F580C" w:rsidRDefault="009F580C">
                  <w:pPr>
                    <w:spacing w:after="0" w:line="240" w:lineRule="auto"/>
                  </w:pPr>
                </w:p>
              </w:tc>
            </w:tr>
            <w:tr w:rsidR="009F580C" w14:paraId="39F6891A" w14:textId="77777777">
              <w:trPr>
                <w:trHeight w:val="99"/>
              </w:trPr>
              <w:tc>
                <w:tcPr>
                  <w:tcW w:w="0" w:type="dxa"/>
                  <w:tcBorders>
                    <w:left w:val="single" w:sz="15" w:space="0" w:color="000000"/>
                  </w:tcBorders>
                </w:tcPr>
                <w:p w14:paraId="5D241A35" w14:textId="77777777" w:rsidR="009F580C" w:rsidRDefault="009F580C">
                  <w:pPr>
                    <w:pStyle w:val="EmptyCellLayoutStyle"/>
                    <w:spacing w:after="0" w:line="240" w:lineRule="auto"/>
                  </w:pPr>
                </w:p>
              </w:tc>
              <w:tc>
                <w:tcPr>
                  <w:tcW w:w="11159" w:type="dxa"/>
                  <w:tcBorders>
                    <w:right w:val="single" w:sz="15" w:space="0" w:color="000000"/>
                  </w:tcBorders>
                </w:tcPr>
                <w:p w14:paraId="4D0E5598" w14:textId="77777777" w:rsidR="009F580C" w:rsidRDefault="009F580C">
                  <w:pPr>
                    <w:pStyle w:val="EmptyCellLayoutStyle"/>
                    <w:spacing w:after="0" w:line="240" w:lineRule="auto"/>
                  </w:pPr>
                </w:p>
              </w:tc>
            </w:tr>
            <w:tr w:rsidR="009F580C" w14:paraId="58D3F218" w14:textId="77777777">
              <w:trPr>
                <w:trHeight w:val="290"/>
              </w:trPr>
              <w:tc>
                <w:tcPr>
                  <w:tcW w:w="0" w:type="dxa"/>
                  <w:tcBorders>
                    <w:left w:val="single" w:sz="15" w:space="0" w:color="000000"/>
                    <w:bottom w:val="single" w:sz="15" w:space="0" w:color="000000"/>
                  </w:tcBorders>
                </w:tcPr>
                <w:p w14:paraId="41F67EF7" w14:textId="77777777" w:rsidR="009F580C" w:rsidRDefault="009F580C">
                  <w:pPr>
                    <w:pStyle w:val="EmptyCellLayoutStyle"/>
                    <w:spacing w:after="0" w:line="240" w:lineRule="auto"/>
                  </w:pPr>
                </w:p>
              </w:tc>
              <w:tc>
                <w:tcPr>
                  <w:tcW w:w="11159" w:type="dxa"/>
                  <w:tcBorders>
                    <w:bottom w:val="single" w:sz="15" w:space="0" w:color="000000"/>
                    <w:right w:val="single" w:sz="15" w:space="0" w:color="000000"/>
                  </w:tcBorders>
                </w:tcPr>
                <w:tbl>
                  <w:tblPr>
                    <w:tblW w:w="0" w:type="auto"/>
                    <w:tblCellMar>
                      <w:left w:w="0" w:type="dxa"/>
                      <w:right w:w="0" w:type="dxa"/>
                    </w:tblCellMar>
                    <w:tblLook w:val="04A0" w:firstRow="1" w:lastRow="0" w:firstColumn="1" w:lastColumn="0" w:noHBand="0" w:noVBand="1"/>
                  </w:tblPr>
                  <w:tblGrid>
                    <w:gridCol w:w="11081"/>
                  </w:tblGrid>
                  <w:tr w:rsidR="009F580C" w14:paraId="29FBF0F4" w14:textId="77777777">
                    <w:trPr>
                      <w:trHeight w:val="212"/>
                    </w:trPr>
                    <w:tc>
                      <w:tcPr>
                        <w:tcW w:w="11160" w:type="dxa"/>
                        <w:tcBorders>
                          <w:top w:val="nil"/>
                          <w:left w:val="nil"/>
                          <w:bottom w:val="nil"/>
                          <w:right w:val="nil"/>
                        </w:tcBorders>
                        <w:tcMar>
                          <w:top w:w="39" w:type="dxa"/>
                          <w:left w:w="39" w:type="dxa"/>
                          <w:bottom w:w="39" w:type="dxa"/>
                          <w:right w:w="39" w:type="dxa"/>
                        </w:tcMar>
                      </w:tcPr>
                      <w:p w14:paraId="28719F60" w14:textId="77777777" w:rsidR="009F580C" w:rsidRDefault="00072109">
                        <w:pPr>
                          <w:spacing w:after="0" w:line="240" w:lineRule="auto"/>
                        </w:pPr>
                        <w:r>
                          <w:rPr>
                            <w:rFonts w:ascii="Arial" w:eastAsia="Arial" w:hAnsi="Arial"/>
                            <w:color w:val="000000"/>
                          </w:rPr>
                          <w:t>Yes. </w:t>
                        </w:r>
                      </w:p>
                    </w:tc>
                  </w:tr>
                </w:tbl>
                <w:p w14:paraId="41579AA1" w14:textId="77777777" w:rsidR="009F580C" w:rsidRDefault="009F580C">
                  <w:pPr>
                    <w:spacing w:after="0" w:line="240" w:lineRule="auto"/>
                  </w:pPr>
                </w:p>
              </w:tc>
            </w:tr>
          </w:tbl>
          <w:p w14:paraId="55FB7A3A" w14:textId="77777777" w:rsidR="009F580C" w:rsidRDefault="009F580C">
            <w:pPr>
              <w:spacing w:after="0" w:line="240" w:lineRule="auto"/>
            </w:pPr>
          </w:p>
        </w:tc>
        <w:tc>
          <w:tcPr>
            <w:tcW w:w="179" w:type="dxa"/>
          </w:tcPr>
          <w:p w14:paraId="2721E256" w14:textId="77777777" w:rsidR="009F580C" w:rsidRDefault="009F580C">
            <w:pPr>
              <w:pStyle w:val="EmptyCellLayoutStyle"/>
              <w:spacing w:after="0" w:line="240" w:lineRule="auto"/>
            </w:pPr>
          </w:p>
        </w:tc>
      </w:tr>
      <w:tr w:rsidR="009F580C" w14:paraId="294EC0EA" w14:textId="77777777">
        <w:trPr>
          <w:trHeight w:val="110"/>
        </w:trPr>
        <w:tc>
          <w:tcPr>
            <w:tcW w:w="179" w:type="dxa"/>
          </w:tcPr>
          <w:p w14:paraId="1E8AADB8" w14:textId="77777777" w:rsidR="009F580C" w:rsidRDefault="009F580C">
            <w:pPr>
              <w:pStyle w:val="EmptyCellLayoutStyle"/>
              <w:spacing w:after="0" w:line="240" w:lineRule="auto"/>
            </w:pPr>
          </w:p>
        </w:tc>
        <w:tc>
          <w:tcPr>
            <w:tcW w:w="0" w:type="dxa"/>
          </w:tcPr>
          <w:p w14:paraId="49373C8B" w14:textId="77777777" w:rsidR="009F580C" w:rsidRDefault="009F580C">
            <w:pPr>
              <w:pStyle w:val="EmptyCellLayoutStyle"/>
              <w:spacing w:after="0" w:line="240" w:lineRule="auto"/>
            </w:pPr>
          </w:p>
        </w:tc>
        <w:tc>
          <w:tcPr>
            <w:tcW w:w="0" w:type="dxa"/>
          </w:tcPr>
          <w:p w14:paraId="671A6C06" w14:textId="77777777" w:rsidR="009F580C" w:rsidRDefault="009F580C">
            <w:pPr>
              <w:pStyle w:val="EmptyCellLayoutStyle"/>
              <w:spacing w:after="0" w:line="240" w:lineRule="auto"/>
            </w:pPr>
          </w:p>
        </w:tc>
        <w:tc>
          <w:tcPr>
            <w:tcW w:w="0" w:type="dxa"/>
          </w:tcPr>
          <w:p w14:paraId="7BAEFF9D" w14:textId="77777777" w:rsidR="009F580C" w:rsidRDefault="009F580C">
            <w:pPr>
              <w:pStyle w:val="EmptyCellLayoutStyle"/>
              <w:spacing w:after="0" w:line="240" w:lineRule="auto"/>
            </w:pPr>
          </w:p>
        </w:tc>
        <w:tc>
          <w:tcPr>
            <w:tcW w:w="0" w:type="dxa"/>
          </w:tcPr>
          <w:p w14:paraId="03911749" w14:textId="77777777" w:rsidR="009F580C" w:rsidRDefault="009F580C">
            <w:pPr>
              <w:pStyle w:val="EmptyCellLayoutStyle"/>
              <w:spacing w:after="0" w:line="240" w:lineRule="auto"/>
            </w:pPr>
          </w:p>
        </w:tc>
        <w:tc>
          <w:tcPr>
            <w:tcW w:w="0" w:type="dxa"/>
          </w:tcPr>
          <w:p w14:paraId="7036F8B3" w14:textId="77777777" w:rsidR="009F580C" w:rsidRDefault="009F580C">
            <w:pPr>
              <w:pStyle w:val="EmptyCellLayoutStyle"/>
              <w:spacing w:after="0" w:line="240" w:lineRule="auto"/>
            </w:pPr>
          </w:p>
        </w:tc>
        <w:tc>
          <w:tcPr>
            <w:tcW w:w="0" w:type="dxa"/>
          </w:tcPr>
          <w:p w14:paraId="07EFD92D" w14:textId="77777777" w:rsidR="009F580C" w:rsidRDefault="009F580C">
            <w:pPr>
              <w:pStyle w:val="EmptyCellLayoutStyle"/>
              <w:spacing w:after="0" w:line="240" w:lineRule="auto"/>
            </w:pPr>
          </w:p>
        </w:tc>
        <w:tc>
          <w:tcPr>
            <w:tcW w:w="2505" w:type="dxa"/>
          </w:tcPr>
          <w:p w14:paraId="176B476D" w14:textId="77777777" w:rsidR="009F580C" w:rsidRDefault="009F580C">
            <w:pPr>
              <w:pStyle w:val="EmptyCellLayoutStyle"/>
              <w:spacing w:after="0" w:line="240" w:lineRule="auto"/>
            </w:pPr>
          </w:p>
        </w:tc>
        <w:tc>
          <w:tcPr>
            <w:tcW w:w="6120" w:type="dxa"/>
          </w:tcPr>
          <w:p w14:paraId="099FDD4B" w14:textId="77777777" w:rsidR="009F580C" w:rsidRDefault="009F580C">
            <w:pPr>
              <w:pStyle w:val="EmptyCellLayoutStyle"/>
              <w:spacing w:after="0" w:line="240" w:lineRule="auto"/>
            </w:pPr>
          </w:p>
        </w:tc>
        <w:tc>
          <w:tcPr>
            <w:tcW w:w="2534" w:type="dxa"/>
          </w:tcPr>
          <w:p w14:paraId="54F93EAB" w14:textId="77777777" w:rsidR="009F580C" w:rsidRDefault="009F580C">
            <w:pPr>
              <w:pStyle w:val="EmptyCellLayoutStyle"/>
              <w:spacing w:after="0" w:line="240" w:lineRule="auto"/>
            </w:pPr>
          </w:p>
        </w:tc>
        <w:tc>
          <w:tcPr>
            <w:tcW w:w="179" w:type="dxa"/>
          </w:tcPr>
          <w:p w14:paraId="78E5F757" w14:textId="77777777" w:rsidR="009F580C" w:rsidRDefault="009F580C">
            <w:pPr>
              <w:pStyle w:val="EmptyCellLayoutStyle"/>
              <w:spacing w:after="0" w:line="240" w:lineRule="auto"/>
            </w:pPr>
          </w:p>
        </w:tc>
      </w:tr>
      <w:tr w:rsidR="003D5399" w14:paraId="28992B61" w14:textId="77777777" w:rsidTr="003D5399">
        <w:tc>
          <w:tcPr>
            <w:tcW w:w="179" w:type="dxa"/>
          </w:tcPr>
          <w:p w14:paraId="4D4B91AC" w14:textId="77777777" w:rsidR="009F580C" w:rsidRDefault="009F580C">
            <w:pPr>
              <w:pStyle w:val="EmptyCellLayoutStyle"/>
              <w:spacing w:after="0" w:line="240" w:lineRule="auto"/>
            </w:pPr>
          </w:p>
        </w:tc>
        <w:tc>
          <w:tcPr>
            <w:tcW w:w="0" w:type="dxa"/>
            <w:gridSpan w:val="9"/>
          </w:tcPr>
          <w:tbl>
            <w:tblPr>
              <w:tblW w:w="0" w:type="auto"/>
              <w:tblBorders>
                <w:top w:val="single" w:sz="15" w:space="0" w:color="000000"/>
                <w:left w:val="single" w:sz="15" w:space="0" w:color="000000"/>
                <w:bottom w:val="single" w:sz="15" w:space="0" w:color="000000"/>
                <w:right w:val="single" w:sz="15" w:space="0" w:color="000000"/>
              </w:tblBorders>
              <w:tblCellMar>
                <w:left w:w="0" w:type="dxa"/>
                <w:right w:w="0" w:type="dxa"/>
              </w:tblCellMar>
              <w:tblLook w:val="04A0" w:firstRow="1" w:lastRow="0" w:firstColumn="1" w:lastColumn="0" w:noHBand="0" w:noVBand="1"/>
            </w:tblPr>
            <w:tblGrid>
              <w:gridCol w:w="25"/>
              <w:gridCol w:w="11100"/>
            </w:tblGrid>
            <w:tr w:rsidR="003D5399" w14:paraId="3026AB56" w14:textId="77777777" w:rsidTr="003D5399">
              <w:trPr>
                <w:trHeight w:val="270"/>
              </w:trPr>
              <w:tc>
                <w:tcPr>
                  <w:tcW w:w="0" w:type="dxa"/>
                  <w:gridSpan w:val="2"/>
                  <w:tcBorders>
                    <w:top w:val="single" w:sz="15" w:space="0" w:color="000000"/>
                    <w:left w:val="single" w:sz="15" w:space="0" w:color="000000"/>
                    <w:right w:val="single" w:sz="15" w:space="0" w:color="000000"/>
                  </w:tcBorders>
                </w:tcPr>
                <w:tbl>
                  <w:tblPr>
                    <w:tblW w:w="0" w:type="auto"/>
                    <w:tblCellMar>
                      <w:left w:w="0" w:type="dxa"/>
                      <w:right w:w="0" w:type="dxa"/>
                    </w:tblCellMar>
                    <w:tblLook w:val="04A0" w:firstRow="1" w:lastRow="0" w:firstColumn="1" w:lastColumn="0" w:noHBand="0" w:noVBand="1"/>
                  </w:tblPr>
                  <w:tblGrid>
                    <w:gridCol w:w="11088"/>
                  </w:tblGrid>
                  <w:tr w:rsidR="009F580C" w14:paraId="5BDBEAFD" w14:textId="77777777">
                    <w:trPr>
                      <w:trHeight w:val="192"/>
                    </w:trPr>
                    <w:tc>
                      <w:tcPr>
                        <w:tcW w:w="11160" w:type="dxa"/>
                        <w:tcBorders>
                          <w:top w:val="nil"/>
                          <w:left w:val="nil"/>
                          <w:bottom w:val="nil"/>
                          <w:right w:val="nil"/>
                        </w:tcBorders>
                        <w:tcMar>
                          <w:top w:w="39" w:type="dxa"/>
                          <w:left w:w="39" w:type="dxa"/>
                          <w:bottom w:w="39" w:type="dxa"/>
                          <w:right w:w="39" w:type="dxa"/>
                        </w:tcMar>
                      </w:tcPr>
                      <w:p w14:paraId="672043F5" w14:textId="77777777" w:rsidR="009F580C" w:rsidRDefault="00072109">
                        <w:pPr>
                          <w:spacing w:after="0" w:line="240" w:lineRule="auto"/>
                        </w:pPr>
                        <w:r>
                          <w:rPr>
                            <w:rFonts w:ascii="Arial" w:eastAsia="Arial" w:hAnsi="Arial"/>
                            <w:b/>
                            <w:color w:val="000000"/>
                            <w:sz w:val="16"/>
                          </w:rPr>
                          <w:t>23. What are the essential functions of this position?</w:t>
                        </w:r>
                      </w:p>
                    </w:tc>
                  </w:tr>
                </w:tbl>
                <w:p w14:paraId="1ED2D5B6" w14:textId="77777777" w:rsidR="009F580C" w:rsidRDefault="009F580C">
                  <w:pPr>
                    <w:spacing w:after="0" w:line="240" w:lineRule="auto"/>
                  </w:pPr>
                </w:p>
              </w:tc>
            </w:tr>
            <w:tr w:rsidR="009F580C" w14:paraId="154BB2D4" w14:textId="77777777">
              <w:trPr>
                <w:trHeight w:val="80"/>
              </w:trPr>
              <w:tc>
                <w:tcPr>
                  <w:tcW w:w="0" w:type="dxa"/>
                  <w:tcBorders>
                    <w:left w:val="single" w:sz="15" w:space="0" w:color="000000"/>
                  </w:tcBorders>
                </w:tcPr>
                <w:p w14:paraId="5687D38A" w14:textId="77777777" w:rsidR="009F580C" w:rsidRDefault="009F580C">
                  <w:pPr>
                    <w:pStyle w:val="EmptyCellLayoutStyle"/>
                    <w:spacing w:after="0" w:line="240" w:lineRule="auto"/>
                  </w:pPr>
                </w:p>
              </w:tc>
              <w:tc>
                <w:tcPr>
                  <w:tcW w:w="11159" w:type="dxa"/>
                  <w:tcBorders>
                    <w:right w:val="single" w:sz="15" w:space="0" w:color="000000"/>
                  </w:tcBorders>
                </w:tcPr>
                <w:p w14:paraId="33CB320C" w14:textId="77777777" w:rsidR="009F580C" w:rsidRDefault="009F580C">
                  <w:pPr>
                    <w:pStyle w:val="EmptyCellLayoutStyle"/>
                    <w:spacing w:after="0" w:line="240" w:lineRule="auto"/>
                  </w:pPr>
                </w:p>
              </w:tc>
            </w:tr>
            <w:tr w:rsidR="009F580C" w14:paraId="5A84C35B" w14:textId="77777777">
              <w:trPr>
                <w:trHeight w:val="290"/>
              </w:trPr>
              <w:tc>
                <w:tcPr>
                  <w:tcW w:w="0" w:type="dxa"/>
                  <w:tcBorders>
                    <w:left w:val="single" w:sz="15" w:space="0" w:color="000000"/>
                    <w:bottom w:val="single" w:sz="15" w:space="0" w:color="000000"/>
                  </w:tcBorders>
                </w:tcPr>
                <w:p w14:paraId="141838E6" w14:textId="77777777" w:rsidR="009F580C" w:rsidRDefault="009F580C">
                  <w:pPr>
                    <w:pStyle w:val="EmptyCellLayoutStyle"/>
                    <w:spacing w:after="0" w:line="240" w:lineRule="auto"/>
                  </w:pPr>
                </w:p>
              </w:tc>
              <w:tc>
                <w:tcPr>
                  <w:tcW w:w="11159" w:type="dxa"/>
                  <w:tcBorders>
                    <w:bottom w:val="single" w:sz="15" w:space="0" w:color="000000"/>
                    <w:right w:val="single" w:sz="15" w:space="0" w:color="000000"/>
                  </w:tcBorders>
                </w:tcPr>
                <w:tbl>
                  <w:tblPr>
                    <w:tblW w:w="0" w:type="auto"/>
                    <w:tblCellMar>
                      <w:left w:w="0" w:type="dxa"/>
                      <w:right w:w="0" w:type="dxa"/>
                    </w:tblCellMar>
                    <w:tblLook w:val="04A0" w:firstRow="1" w:lastRow="0" w:firstColumn="1" w:lastColumn="0" w:noHBand="0" w:noVBand="1"/>
                  </w:tblPr>
                  <w:tblGrid>
                    <w:gridCol w:w="11081"/>
                  </w:tblGrid>
                  <w:tr w:rsidR="009F580C" w14:paraId="6C7E551C" w14:textId="77777777">
                    <w:trPr>
                      <w:trHeight w:val="212"/>
                    </w:trPr>
                    <w:tc>
                      <w:tcPr>
                        <w:tcW w:w="11160" w:type="dxa"/>
                        <w:tcBorders>
                          <w:top w:val="nil"/>
                          <w:left w:val="nil"/>
                          <w:bottom w:val="nil"/>
                          <w:right w:val="nil"/>
                        </w:tcBorders>
                        <w:tcMar>
                          <w:top w:w="39" w:type="dxa"/>
                          <w:left w:w="39" w:type="dxa"/>
                          <w:bottom w:w="39" w:type="dxa"/>
                          <w:right w:w="39" w:type="dxa"/>
                        </w:tcMar>
                      </w:tcPr>
                      <w:p w14:paraId="004B86C8" w14:textId="77777777" w:rsidR="009F580C" w:rsidRDefault="00072109">
                        <w:pPr>
                          <w:spacing w:after="0" w:line="240" w:lineRule="auto"/>
                        </w:pPr>
                        <w:r>
                          <w:rPr>
                            <w:rFonts w:ascii="Arial" w:eastAsia="Arial" w:hAnsi="Arial"/>
                            <w:color w:val="000000"/>
                          </w:rPr>
                          <w:t>Responsibility for maintaining prisoner health records in accordance with federal/state statutes and departmental policies and procedures. Assisting with documenting the diagnosis code on prisoner records. Maintenance of health care databases.  Performs continuous quality improvement activities/reports. Coordinates the distribution of health record information. Processes release of information requests. Prepares hard copy health records for transfer and receives hard copy of health record. Trains new health</w:t>
                        </w:r>
                        <w:r>
                          <w:rPr>
                            <w:rFonts w:ascii="Arial" w:eastAsia="Arial" w:hAnsi="Arial"/>
                            <w:color w:val="000000"/>
                          </w:rPr>
                          <w:t xml:space="preserve"> care employees with the Electronic Medical Record. Coordinates and tracks specialty health care appointments.  This employee works within the secure perimeter of these correctional facilities. </w:t>
                        </w:r>
                      </w:p>
                    </w:tc>
                  </w:tr>
                </w:tbl>
                <w:p w14:paraId="459404B1" w14:textId="77777777" w:rsidR="009F580C" w:rsidRDefault="009F580C">
                  <w:pPr>
                    <w:spacing w:after="0" w:line="240" w:lineRule="auto"/>
                  </w:pPr>
                </w:p>
              </w:tc>
            </w:tr>
          </w:tbl>
          <w:p w14:paraId="324757B8" w14:textId="77777777" w:rsidR="009F580C" w:rsidRDefault="009F580C">
            <w:pPr>
              <w:spacing w:after="0" w:line="240" w:lineRule="auto"/>
            </w:pPr>
          </w:p>
        </w:tc>
        <w:tc>
          <w:tcPr>
            <w:tcW w:w="179" w:type="dxa"/>
          </w:tcPr>
          <w:p w14:paraId="76F17818" w14:textId="77777777" w:rsidR="009F580C" w:rsidRDefault="009F580C">
            <w:pPr>
              <w:pStyle w:val="EmptyCellLayoutStyle"/>
              <w:spacing w:after="0" w:line="240" w:lineRule="auto"/>
            </w:pPr>
          </w:p>
        </w:tc>
      </w:tr>
      <w:tr w:rsidR="009F580C" w14:paraId="04D864C2" w14:textId="77777777">
        <w:trPr>
          <w:trHeight w:val="99"/>
        </w:trPr>
        <w:tc>
          <w:tcPr>
            <w:tcW w:w="179" w:type="dxa"/>
          </w:tcPr>
          <w:p w14:paraId="1721E90E" w14:textId="77777777" w:rsidR="009F580C" w:rsidRDefault="009F580C">
            <w:pPr>
              <w:pStyle w:val="EmptyCellLayoutStyle"/>
              <w:spacing w:after="0" w:line="240" w:lineRule="auto"/>
            </w:pPr>
          </w:p>
        </w:tc>
        <w:tc>
          <w:tcPr>
            <w:tcW w:w="0" w:type="dxa"/>
          </w:tcPr>
          <w:p w14:paraId="0AF67623" w14:textId="77777777" w:rsidR="009F580C" w:rsidRDefault="009F580C">
            <w:pPr>
              <w:pStyle w:val="EmptyCellLayoutStyle"/>
              <w:spacing w:after="0" w:line="240" w:lineRule="auto"/>
            </w:pPr>
          </w:p>
        </w:tc>
        <w:tc>
          <w:tcPr>
            <w:tcW w:w="0" w:type="dxa"/>
          </w:tcPr>
          <w:p w14:paraId="2C1ECB19" w14:textId="77777777" w:rsidR="009F580C" w:rsidRDefault="009F580C">
            <w:pPr>
              <w:pStyle w:val="EmptyCellLayoutStyle"/>
              <w:spacing w:after="0" w:line="240" w:lineRule="auto"/>
            </w:pPr>
          </w:p>
        </w:tc>
        <w:tc>
          <w:tcPr>
            <w:tcW w:w="0" w:type="dxa"/>
          </w:tcPr>
          <w:p w14:paraId="34624245" w14:textId="77777777" w:rsidR="009F580C" w:rsidRDefault="009F580C">
            <w:pPr>
              <w:pStyle w:val="EmptyCellLayoutStyle"/>
              <w:spacing w:after="0" w:line="240" w:lineRule="auto"/>
            </w:pPr>
          </w:p>
        </w:tc>
        <w:tc>
          <w:tcPr>
            <w:tcW w:w="0" w:type="dxa"/>
          </w:tcPr>
          <w:p w14:paraId="38950FC8" w14:textId="77777777" w:rsidR="009F580C" w:rsidRDefault="009F580C">
            <w:pPr>
              <w:pStyle w:val="EmptyCellLayoutStyle"/>
              <w:spacing w:after="0" w:line="240" w:lineRule="auto"/>
            </w:pPr>
          </w:p>
        </w:tc>
        <w:tc>
          <w:tcPr>
            <w:tcW w:w="0" w:type="dxa"/>
          </w:tcPr>
          <w:p w14:paraId="498B46C5" w14:textId="77777777" w:rsidR="009F580C" w:rsidRDefault="009F580C">
            <w:pPr>
              <w:pStyle w:val="EmptyCellLayoutStyle"/>
              <w:spacing w:after="0" w:line="240" w:lineRule="auto"/>
            </w:pPr>
          </w:p>
        </w:tc>
        <w:tc>
          <w:tcPr>
            <w:tcW w:w="0" w:type="dxa"/>
          </w:tcPr>
          <w:p w14:paraId="7F26C89B" w14:textId="77777777" w:rsidR="009F580C" w:rsidRDefault="009F580C">
            <w:pPr>
              <w:pStyle w:val="EmptyCellLayoutStyle"/>
              <w:spacing w:after="0" w:line="240" w:lineRule="auto"/>
            </w:pPr>
          </w:p>
        </w:tc>
        <w:tc>
          <w:tcPr>
            <w:tcW w:w="2505" w:type="dxa"/>
          </w:tcPr>
          <w:p w14:paraId="0DEAE8BC" w14:textId="77777777" w:rsidR="009F580C" w:rsidRDefault="009F580C">
            <w:pPr>
              <w:pStyle w:val="EmptyCellLayoutStyle"/>
              <w:spacing w:after="0" w:line="240" w:lineRule="auto"/>
            </w:pPr>
          </w:p>
        </w:tc>
        <w:tc>
          <w:tcPr>
            <w:tcW w:w="6120" w:type="dxa"/>
          </w:tcPr>
          <w:p w14:paraId="07EF22AE" w14:textId="77777777" w:rsidR="009F580C" w:rsidRDefault="009F580C">
            <w:pPr>
              <w:pStyle w:val="EmptyCellLayoutStyle"/>
              <w:spacing w:after="0" w:line="240" w:lineRule="auto"/>
            </w:pPr>
          </w:p>
        </w:tc>
        <w:tc>
          <w:tcPr>
            <w:tcW w:w="2534" w:type="dxa"/>
          </w:tcPr>
          <w:p w14:paraId="7C123164" w14:textId="77777777" w:rsidR="009F580C" w:rsidRDefault="009F580C">
            <w:pPr>
              <w:pStyle w:val="EmptyCellLayoutStyle"/>
              <w:spacing w:after="0" w:line="240" w:lineRule="auto"/>
            </w:pPr>
          </w:p>
        </w:tc>
        <w:tc>
          <w:tcPr>
            <w:tcW w:w="179" w:type="dxa"/>
          </w:tcPr>
          <w:p w14:paraId="60FDD4C5" w14:textId="77777777" w:rsidR="009F580C" w:rsidRDefault="009F580C">
            <w:pPr>
              <w:pStyle w:val="EmptyCellLayoutStyle"/>
              <w:spacing w:after="0" w:line="240" w:lineRule="auto"/>
            </w:pPr>
          </w:p>
        </w:tc>
      </w:tr>
      <w:tr w:rsidR="003D5399" w14:paraId="2174C9F2" w14:textId="77777777" w:rsidTr="003D5399">
        <w:tc>
          <w:tcPr>
            <w:tcW w:w="179" w:type="dxa"/>
          </w:tcPr>
          <w:p w14:paraId="7C9E1C1F" w14:textId="77777777" w:rsidR="009F580C" w:rsidRDefault="009F580C">
            <w:pPr>
              <w:pStyle w:val="EmptyCellLayoutStyle"/>
              <w:spacing w:after="0" w:line="240" w:lineRule="auto"/>
            </w:pPr>
          </w:p>
        </w:tc>
        <w:tc>
          <w:tcPr>
            <w:tcW w:w="0" w:type="dxa"/>
          </w:tcPr>
          <w:p w14:paraId="58A9D390" w14:textId="77777777" w:rsidR="009F580C" w:rsidRDefault="009F580C">
            <w:pPr>
              <w:pStyle w:val="EmptyCellLayoutStyle"/>
              <w:spacing w:after="0" w:line="240" w:lineRule="auto"/>
            </w:pPr>
          </w:p>
        </w:tc>
        <w:tc>
          <w:tcPr>
            <w:tcW w:w="0" w:type="dxa"/>
          </w:tcPr>
          <w:p w14:paraId="0626105C" w14:textId="77777777" w:rsidR="009F580C" w:rsidRDefault="009F580C">
            <w:pPr>
              <w:pStyle w:val="EmptyCellLayoutStyle"/>
              <w:spacing w:after="0" w:line="240" w:lineRule="auto"/>
            </w:pPr>
          </w:p>
        </w:tc>
        <w:tc>
          <w:tcPr>
            <w:tcW w:w="0" w:type="dxa"/>
            <w:gridSpan w:val="7"/>
          </w:tcPr>
          <w:tbl>
            <w:tblPr>
              <w:tblW w:w="0" w:type="auto"/>
              <w:tblBorders>
                <w:top w:val="single" w:sz="15" w:space="0" w:color="000000"/>
                <w:left w:val="single" w:sz="15" w:space="0" w:color="000000"/>
                <w:bottom w:val="single" w:sz="15" w:space="0" w:color="000000"/>
                <w:right w:val="single" w:sz="15" w:space="0" w:color="000000"/>
              </w:tblBorders>
              <w:tblCellMar>
                <w:left w:w="0" w:type="dxa"/>
                <w:right w:w="0" w:type="dxa"/>
              </w:tblCellMar>
              <w:tblLook w:val="04A0" w:firstRow="1" w:lastRow="0" w:firstColumn="1" w:lastColumn="0" w:noHBand="0" w:noVBand="1"/>
            </w:tblPr>
            <w:tblGrid>
              <w:gridCol w:w="25"/>
              <w:gridCol w:w="11088"/>
            </w:tblGrid>
            <w:tr w:rsidR="003D5399" w14:paraId="225DDDFE" w14:textId="77777777" w:rsidTr="003D5399">
              <w:trPr>
                <w:trHeight w:val="270"/>
              </w:trPr>
              <w:tc>
                <w:tcPr>
                  <w:tcW w:w="0" w:type="dxa"/>
                  <w:gridSpan w:val="2"/>
                  <w:tcBorders>
                    <w:top w:val="single" w:sz="15" w:space="0" w:color="000000"/>
                    <w:left w:val="single" w:sz="15" w:space="0" w:color="000000"/>
                    <w:right w:val="single" w:sz="15" w:space="0" w:color="000000"/>
                  </w:tcBorders>
                </w:tcPr>
                <w:tbl>
                  <w:tblPr>
                    <w:tblW w:w="0" w:type="auto"/>
                    <w:tblCellMar>
                      <w:left w:w="0" w:type="dxa"/>
                      <w:right w:w="0" w:type="dxa"/>
                    </w:tblCellMar>
                    <w:tblLook w:val="04A0" w:firstRow="1" w:lastRow="0" w:firstColumn="1" w:lastColumn="0" w:noHBand="0" w:noVBand="1"/>
                  </w:tblPr>
                  <w:tblGrid>
                    <w:gridCol w:w="11076"/>
                  </w:tblGrid>
                  <w:tr w:rsidR="009F580C" w14:paraId="40D77A7E" w14:textId="77777777">
                    <w:trPr>
                      <w:trHeight w:val="192"/>
                    </w:trPr>
                    <w:tc>
                      <w:tcPr>
                        <w:tcW w:w="11160" w:type="dxa"/>
                        <w:tcBorders>
                          <w:top w:val="nil"/>
                          <w:left w:val="nil"/>
                          <w:bottom w:val="nil"/>
                          <w:right w:val="nil"/>
                        </w:tcBorders>
                        <w:tcMar>
                          <w:top w:w="39" w:type="dxa"/>
                          <w:left w:w="39" w:type="dxa"/>
                          <w:bottom w:w="39" w:type="dxa"/>
                          <w:right w:w="39" w:type="dxa"/>
                        </w:tcMar>
                      </w:tcPr>
                      <w:p w14:paraId="7D4E531D" w14:textId="77777777" w:rsidR="009F580C" w:rsidRDefault="00072109">
                        <w:pPr>
                          <w:spacing w:after="0" w:line="240" w:lineRule="auto"/>
                        </w:pPr>
                        <w:r>
                          <w:rPr>
                            <w:rFonts w:ascii="Arial" w:eastAsia="Arial" w:hAnsi="Arial"/>
                            <w:b/>
                            <w:color w:val="000000"/>
                            <w:sz w:val="16"/>
                          </w:rPr>
                          <w:t>24. Indicate specifically how the position's duties and responsibilities have changed since the position was last reviewed.</w:t>
                        </w:r>
                      </w:p>
                    </w:tc>
                  </w:tr>
                </w:tbl>
                <w:p w14:paraId="25831076" w14:textId="77777777" w:rsidR="009F580C" w:rsidRDefault="009F580C">
                  <w:pPr>
                    <w:spacing w:after="0" w:line="240" w:lineRule="auto"/>
                  </w:pPr>
                </w:p>
              </w:tc>
            </w:tr>
            <w:tr w:rsidR="009F580C" w14:paraId="3292C9CC" w14:textId="77777777">
              <w:trPr>
                <w:trHeight w:val="90"/>
              </w:trPr>
              <w:tc>
                <w:tcPr>
                  <w:tcW w:w="0" w:type="dxa"/>
                  <w:tcBorders>
                    <w:left w:val="single" w:sz="15" w:space="0" w:color="000000"/>
                  </w:tcBorders>
                </w:tcPr>
                <w:p w14:paraId="061A0F60" w14:textId="77777777" w:rsidR="009F580C" w:rsidRDefault="009F580C">
                  <w:pPr>
                    <w:pStyle w:val="EmptyCellLayoutStyle"/>
                    <w:spacing w:after="0" w:line="240" w:lineRule="auto"/>
                  </w:pPr>
                </w:p>
              </w:tc>
              <w:tc>
                <w:tcPr>
                  <w:tcW w:w="11159" w:type="dxa"/>
                  <w:tcBorders>
                    <w:right w:val="single" w:sz="15" w:space="0" w:color="000000"/>
                  </w:tcBorders>
                </w:tcPr>
                <w:p w14:paraId="30CC8EE6" w14:textId="77777777" w:rsidR="009F580C" w:rsidRDefault="009F580C">
                  <w:pPr>
                    <w:pStyle w:val="EmptyCellLayoutStyle"/>
                    <w:spacing w:after="0" w:line="240" w:lineRule="auto"/>
                  </w:pPr>
                </w:p>
              </w:tc>
            </w:tr>
            <w:tr w:rsidR="009F580C" w14:paraId="4729FD69" w14:textId="77777777">
              <w:trPr>
                <w:trHeight w:val="290"/>
              </w:trPr>
              <w:tc>
                <w:tcPr>
                  <w:tcW w:w="0" w:type="dxa"/>
                  <w:tcBorders>
                    <w:left w:val="single" w:sz="15" w:space="0" w:color="000000"/>
                    <w:bottom w:val="single" w:sz="15" w:space="0" w:color="000000"/>
                  </w:tcBorders>
                </w:tcPr>
                <w:p w14:paraId="44547272" w14:textId="77777777" w:rsidR="009F580C" w:rsidRDefault="009F580C">
                  <w:pPr>
                    <w:pStyle w:val="EmptyCellLayoutStyle"/>
                    <w:spacing w:after="0" w:line="240" w:lineRule="auto"/>
                  </w:pPr>
                </w:p>
              </w:tc>
              <w:tc>
                <w:tcPr>
                  <w:tcW w:w="11159" w:type="dxa"/>
                  <w:tcBorders>
                    <w:bottom w:val="single" w:sz="15" w:space="0" w:color="000000"/>
                    <w:right w:val="single" w:sz="15" w:space="0" w:color="000000"/>
                  </w:tcBorders>
                </w:tcPr>
                <w:tbl>
                  <w:tblPr>
                    <w:tblW w:w="0" w:type="auto"/>
                    <w:tblCellMar>
                      <w:left w:w="0" w:type="dxa"/>
                      <w:right w:w="0" w:type="dxa"/>
                    </w:tblCellMar>
                    <w:tblLook w:val="04A0" w:firstRow="1" w:lastRow="0" w:firstColumn="1" w:lastColumn="0" w:noHBand="0" w:noVBand="1"/>
                  </w:tblPr>
                  <w:tblGrid>
                    <w:gridCol w:w="11069"/>
                  </w:tblGrid>
                  <w:tr w:rsidR="009F580C" w14:paraId="7551E87A" w14:textId="77777777">
                    <w:trPr>
                      <w:trHeight w:val="212"/>
                    </w:trPr>
                    <w:tc>
                      <w:tcPr>
                        <w:tcW w:w="11160" w:type="dxa"/>
                        <w:tcBorders>
                          <w:top w:val="nil"/>
                          <w:left w:val="nil"/>
                          <w:bottom w:val="nil"/>
                          <w:right w:val="nil"/>
                        </w:tcBorders>
                        <w:tcMar>
                          <w:top w:w="39" w:type="dxa"/>
                          <w:left w:w="39" w:type="dxa"/>
                          <w:bottom w:w="39" w:type="dxa"/>
                          <w:right w:w="39" w:type="dxa"/>
                        </w:tcMar>
                      </w:tcPr>
                      <w:p w14:paraId="76B7695C" w14:textId="77777777" w:rsidR="009F580C" w:rsidRDefault="00072109">
                        <w:pPr>
                          <w:spacing w:after="0" w:line="240" w:lineRule="auto"/>
                        </w:pPr>
                        <w:r>
                          <w:rPr>
                            <w:rFonts w:ascii="Arial" w:eastAsia="Arial" w:hAnsi="Arial"/>
                            <w:color w:val="000000"/>
                          </w:rPr>
                          <w:t>The MDOC now has an electronic medical record which is used 100% by health care providers.  The handling of the hard copy record has decreased.</w:t>
                        </w:r>
                      </w:p>
                    </w:tc>
                  </w:tr>
                </w:tbl>
                <w:p w14:paraId="62508C7A" w14:textId="77777777" w:rsidR="009F580C" w:rsidRDefault="009F580C">
                  <w:pPr>
                    <w:spacing w:after="0" w:line="240" w:lineRule="auto"/>
                  </w:pPr>
                </w:p>
              </w:tc>
            </w:tr>
          </w:tbl>
          <w:p w14:paraId="30EB7DDC" w14:textId="77777777" w:rsidR="009F580C" w:rsidRDefault="009F580C">
            <w:pPr>
              <w:spacing w:after="0" w:line="240" w:lineRule="auto"/>
            </w:pPr>
          </w:p>
        </w:tc>
        <w:tc>
          <w:tcPr>
            <w:tcW w:w="179" w:type="dxa"/>
          </w:tcPr>
          <w:p w14:paraId="7D863A3A" w14:textId="77777777" w:rsidR="009F580C" w:rsidRDefault="009F580C">
            <w:pPr>
              <w:pStyle w:val="EmptyCellLayoutStyle"/>
              <w:spacing w:after="0" w:line="240" w:lineRule="auto"/>
            </w:pPr>
          </w:p>
        </w:tc>
      </w:tr>
      <w:tr w:rsidR="009F580C" w14:paraId="04F5DA31" w14:textId="77777777">
        <w:trPr>
          <w:trHeight w:val="100"/>
        </w:trPr>
        <w:tc>
          <w:tcPr>
            <w:tcW w:w="179" w:type="dxa"/>
          </w:tcPr>
          <w:p w14:paraId="1873FA98" w14:textId="77777777" w:rsidR="009F580C" w:rsidRDefault="009F580C">
            <w:pPr>
              <w:pStyle w:val="EmptyCellLayoutStyle"/>
              <w:spacing w:after="0" w:line="240" w:lineRule="auto"/>
            </w:pPr>
          </w:p>
        </w:tc>
        <w:tc>
          <w:tcPr>
            <w:tcW w:w="0" w:type="dxa"/>
          </w:tcPr>
          <w:p w14:paraId="34615D1B" w14:textId="77777777" w:rsidR="009F580C" w:rsidRDefault="009F580C">
            <w:pPr>
              <w:pStyle w:val="EmptyCellLayoutStyle"/>
              <w:spacing w:after="0" w:line="240" w:lineRule="auto"/>
            </w:pPr>
          </w:p>
        </w:tc>
        <w:tc>
          <w:tcPr>
            <w:tcW w:w="0" w:type="dxa"/>
          </w:tcPr>
          <w:p w14:paraId="163D9E04" w14:textId="77777777" w:rsidR="009F580C" w:rsidRDefault="009F580C">
            <w:pPr>
              <w:pStyle w:val="EmptyCellLayoutStyle"/>
              <w:spacing w:after="0" w:line="240" w:lineRule="auto"/>
            </w:pPr>
          </w:p>
        </w:tc>
        <w:tc>
          <w:tcPr>
            <w:tcW w:w="0" w:type="dxa"/>
          </w:tcPr>
          <w:p w14:paraId="54E3C4B0" w14:textId="77777777" w:rsidR="009F580C" w:rsidRDefault="009F580C">
            <w:pPr>
              <w:pStyle w:val="EmptyCellLayoutStyle"/>
              <w:spacing w:after="0" w:line="240" w:lineRule="auto"/>
            </w:pPr>
          </w:p>
        </w:tc>
        <w:tc>
          <w:tcPr>
            <w:tcW w:w="0" w:type="dxa"/>
          </w:tcPr>
          <w:p w14:paraId="40FD677C" w14:textId="77777777" w:rsidR="009F580C" w:rsidRDefault="009F580C">
            <w:pPr>
              <w:pStyle w:val="EmptyCellLayoutStyle"/>
              <w:spacing w:after="0" w:line="240" w:lineRule="auto"/>
            </w:pPr>
          </w:p>
        </w:tc>
        <w:tc>
          <w:tcPr>
            <w:tcW w:w="0" w:type="dxa"/>
          </w:tcPr>
          <w:p w14:paraId="5477C7D4" w14:textId="77777777" w:rsidR="009F580C" w:rsidRDefault="009F580C">
            <w:pPr>
              <w:pStyle w:val="EmptyCellLayoutStyle"/>
              <w:spacing w:after="0" w:line="240" w:lineRule="auto"/>
            </w:pPr>
          </w:p>
        </w:tc>
        <w:tc>
          <w:tcPr>
            <w:tcW w:w="0" w:type="dxa"/>
          </w:tcPr>
          <w:p w14:paraId="1239EA4F" w14:textId="77777777" w:rsidR="009F580C" w:rsidRDefault="009F580C">
            <w:pPr>
              <w:pStyle w:val="EmptyCellLayoutStyle"/>
              <w:spacing w:after="0" w:line="240" w:lineRule="auto"/>
            </w:pPr>
          </w:p>
        </w:tc>
        <w:tc>
          <w:tcPr>
            <w:tcW w:w="2505" w:type="dxa"/>
          </w:tcPr>
          <w:p w14:paraId="52DE8774" w14:textId="77777777" w:rsidR="009F580C" w:rsidRDefault="009F580C">
            <w:pPr>
              <w:pStyle w:val="EmptyCellLayoutStyle"/>
              <w:spacing w:after="0" w:line="240" w:lineRule="auto"/>
            </w:pPr>
          </w:p>
        </w:tc>
        <w:tc>
          <w:tcPr>
            <w:tcW w:w="6120" w:type="dxa"/>
          </w:tcPr>
          <w:p w14:paraId="3DFF542B" w14:textId="77777777" w:rsidR="009F580C" w:rsidRDefault="009F580C">
            <w:pPr>
              <w:pStyle w:val="EmptyCellLayoutStyle"/>
              <w:spacing w:after="0" w:line="240" w:lineRule="auto"/>
            </w:pPr>
          </w:p>
        </w:tc>
        <w:tc>
          <w:tcPr>
            <w:tcW w:w="2534" w:type="dxa"/>
          </w:tcPr>
          <w:p w14:paraId="074CC619" w14:textId="77777777" w:rsidR="009F580C" w:rsidRDefault="009F580C">
            <w:pPr>
              <w:pStyle w:val="EmptyCellLayoutStyle"/>
              <w:spacing w:after="0" w:line="240" w:lineRule="auto"/>
            </w:pPr>
          </w:p>
        </w:tc>
        <w:tc>
          <w:tcPr>
            <w:tcW w:w="179" w:type="dxa"/>
          </w:tcPr>
          <w:p w14:paraId="275863B5" w14:textId="77777777" w:rsidR="009F580C" w:rsidRDefault="009F580C">
            <w:pPr>
              <w:pStyle w:val="EmptyCellLayoutStyle"/>
              <w:spacing w:after="0" w:line="240" w:lineRule="auto"/>
            </w:pPr>
          </w:p>
        </w:tc>
      </w:tr>
      <w:tr w:rsidR="003D5399" w14:paraId="639642CC" w14:textId="77777777" w:rsidTr="003D5399">
        <w:tc>
          <w:tcPr>
            <w:tcW w:w="179" w:type="dxa"/>
          </w:tcPr>
          <w:p w14:paraId="66C04F8F" w14:textId="77777777" w:rsidR="009F580C" w:rsidRDefault="009F580C">
            <w:pPr>
              <w:pStyle w:val="EmptyCellLayoutStyle"/>
              <w:spacing w:after="0" w:line="240" w:lineRule="auto"/>
            </w:pPr>
          </w:p>
        </w:tc>
        <w:tc>
          <w:tcPr>
            <w:tcW w:w="0" w:type="dxa"/>
          </w:tcPr>
          <w:p w14:paraId="7AB8FEE8" w14:textId="77777777" w:rsidR="009F580C" w:rsidRDefault="009F580C">
            <w:pPr>
              <w:pStyle w:val="EmptyCellLayoutStyle"/>
              <w:spacing w:after="0" w:line="240" w:lineRule="auto"/>
            </w:pPr>
          </w:p>
        </w:tc>
        <w:tc>
          <w:tcPr>
            <w:tcW w:w="0" w:type="dxa"/>
            <w:gridSpan w:val="8"/>
          </w:tcPr>
          <w:tbl>
            <w:tblPr>
              <w:tblW w:w="0" w:type="auto"/>
              <w:tblBorders>
                <w:top w:val="single" w:sz="15" w:space="0" w:color="000000"/>
                <w:left w:val="single" w:sz="15" w:space="0" w:color="000000"/>
                <w:bottom w:val="single" w:sz="15" w:space="0" w:color="000000"/>
                <w:right w:val="single" w:sz="15" w:space="0" w:color="000000"/>
              </w:tblBorders>
              <w:tblCellMar>
                <w:left w:w="0" w:type="dxa"/>
                <w:right w:w="0" w:type="dxa"/>
              </w:tblCellMar>
              <w:tblLook w:val="04A0" w:firstRow="1" w:lastRow="0" w:firstColumn="1" w:lastColumn="0" w:noHBand="0" w:noVBand="1"/>
            </w:tblPr>
            <w:tblGrid>
              <w:gridCol w:w="25"/>
              <w:gridCol w:w="11094"/>
            </w:tblGrid>
            <w:tr w:rsidR="003D5399" w14:paraId="23594113" w14:textId="77777777" w:rsidTr="003D5399">
              <w:trPr>
                <w:trHeight w:val="270"/>
              </w:trPr>
              <w:tc>
                <w:tcPr>
                  <w:tcW w:w="0" w:type="dxa"/>
                  <w:gridSpan w:val="2"/>
                  <w:tcBorders>
                    <w:top w:val="single" w:sz="15" w:space="0" w:color="000000"/>
                    <w:left w:val="single" w:sz="15" w:space="0" w:color="000000"/>
                    <w:right w:val="single" w:sz="15" w:space="0" w:color="000000"/>
                  </w:tcBorders>
                </w:tcPr>
                <w:tbl>
                  <w:tblPr>
                    <w:tblW w:w="0" w:type="auto"/>
                    <w:tblCellMar>
                      <w:left w:w="0" w:type="dxa"/>
                      <w:right w:w="0" w:type="dxa"/>
                    </w:tblCellMar>
                    <w:tblLook w:val="04A0" w:firstRow="1" w:lastRow="0" w:firstColumn="1" w:lastColumn="0" w:noHBand="0" w:noVBand="1"/>
                  </w:tblPr>
                  <w:tblGrid>
                    <w:gridCol w:w="11082"/>
                  </w:tblGrid>
                  <w:tr w:rsidR="009F580C" w14:paraId="020F578A" w14:textId="77777777">
                    <w:trPr>
                      <w:trHeight w:val="192"/>
                    </w:trPr>
                    <w:tc>
                      <w:tcPr>
                        <w:tcW w:w="11160" w:type="dxa"/>
                        <w:tcBorders>
                          <w:top w:val="nil"/>
                          <w:left w:val="nil"/>
                          <w:bottom w:val="nil"/>
                          <w:right w:val="nil"/>
                        </w:tcBorders>
                        <w:tcMar>
                          <w:top w:w="39" w:type="dxa"/>
                          <w:left w:w="39" w:type="dxa"/>
                          <w:bottom w:w="39" w:type="dxa"/>
                          <w:right w:w="39" w:type="dxa"/>
                        </w:tcMar>
                      </w:tcPr>
                      <w:p w14:paraId="261801F2" w14:textId="77777777" w:rsidR="009F580C" w:rsidRDefault="00072109">
                        <w:pPr>
                          <w:spacing w:after="0" w:line="240" w:lineRule="auto"/>
                        </w:pPr>
                        <w:r>
                          <w:rPr>
                            <w:rFonts w:ascii="Arial" w:eastAsia="Arial" w:hAnsi="Arial"/>
                            <w:b/>
                            <w:color w:val="000000"/>
                            <w:sz w:val="16"/>
                          </w:rPr>
                          <w:t>25. What is the function of the work area and how does this position fit into that function?</w:t>
                        </w:r>
                      </w:p>
                    </w:tc>
                  </w:tr>
                </w:tbl>
                <w:p w14:paraId="219E0C92" w14:textId="77777777" w:rsidR="009F580C" w:rsidRDefault="009F580C">
                  <w:pPr>
                    <w:spacing w:after="0" w:line="240" w:lineRule="auto"/>
                  </w:pPr>
                </w:p>
              </w:tc>
            </w:tr>
            <w:tr w:rsidR="009F580C" w14:paraId="01C33AC0" w14:textId="77777777">
              <w:trPr>
                <w:trHeight w:val="80"/>
              </w:trPr>
              <w:tc>
                <w:tcPr>
                  <w:tcW w:w="0" w:type="dxa"/>
                  <w:tcBorders>
                    <w:left w:val="single" w:sz="15" w:space="0" w:color="000000"/>
                  </w:tcBorders>
                </w:tcPr>
                <w:p w14:paraId="32223E22" w14:textId="77777777" w:rsidR="009F580C" w:rsidRDefault="009F580C">
                  <w:pPr>
                    <w:pStyle w:val="EmptyCellLayoutStyle"/>
                    <w:spacing w:after="0" w:line="240" w:lineRule="auto"/>
                  </w:pPr>
                </w:p>
              </w:tc>
              <w:tc>
                <w:tcPr>
                  <w:tcW w:w="11159" w:type="dxa"/>
                  <w:tcBorders>
                    <w:right w:val="single" w:sz="15" w:space="0" w:color="000000"/>
                  </w:tcBorders>
                </w:tcPr>
                <w:p w14:paraId="66B67C16" w14:textId="77777777" w:rsidR="009F580C" w:rsidRDefault="009F580C">
                  <w:pPr>
                    <w:pStyle w:val="EmptyCellLayoutStyle"/>
                    <w:spacing w:after="0" w:line="240" w:lineRule="auto"/>
                  </w:pPr>
                </w:p>
              </w:tc>
            </w:tr>
            <w:tr w:rsidR="009F580C" w14:paraId="316F5950" w14:textId="77777777">
              <w:trPr>
                <w:trHeight w:val="290"/>
              </w:trPr>
              <w:tc>
                <w:tcPr>
                  <w:tcW w:w="0" w:type="dxa"/>
                  <w:tcBorders>
                    <w:left w:val="single" w:sz="15" w:space="0" w:color="000000"/>
                    <w:bottom w:val="single" w:sz="15" w:space="0" w:color="000000"/>
                  </w:tcBorders>
                </w:tcPr>
                <w:p w14:paraId="39B19AA9" w14:textId="77777777" w:rsidR="009F580C" w:rsidRDefault="009F580C">
                  <w:pPr>
                    <w:pStyle w:val="EmptyCellLayoutStyle"/>
                    <w:spacing w:after="0" w:line="240" w:lineRule="auto"/>
                  </w:pPr>
                </w:p>
              </w:tc>
              <w:tc>
                <w:tcPr>
                  <w:tcW w:w="11159" w:type="dxa"/>
                  <w:tcBorders>
                    <w:bottom w:val="single" w:sz="15" w:space="0" w:color="000000"/>
                    <w:right w:val="single" w:sz="15" w:space="0" w:color="000000"/>
                  </w:tcBorders>
                </w:tcPr>
                <w:tbl>
                  <w:tblPr>
                    <w:tblW w:w="0" w:type="auto"/>
                    <w:tblCellMar>
                      <w:left w:w="0" w:type="dxa"/>
                      <w:right w:w="0" w:type="dxa"/>
                    </w:tblCellMar>
                    <w:tblLook w:val="04A0" w:firstRow="1" w:lastRow="0" w:firstColumn="1" w:lastColumn="0" w:noHBand="0" w:noVBand="1"/>
                  </w:tblPr>
                  <w:tblGrid>
                    <w:gridCol w:w="11075"/>
                  </w:tblGrid>
                  <w:tr w:rsidR="009F580C" w14:paraId="74F3FBE4" w14:textId="77777777">
                    <w:trPr>
                      <w:trHeight w:val="212"/>
                    </w:trPr>
                    <w:tc>
                      <w:tcPr>
                        <w:tcW w:w="11160" w:type="dxa"/>
                        <w:tcBorders>
                          <w:top w:val="nil"/>
                          <w:left w:val="nil"/>
                          <w:bottom w:val="nil"/>
                          <w:right w:val="nil"/>
                        </w:tcBorders>
                        <w:tcMar>
                          <w:top w:w="39" w:type="dxa"/>
                          <w:left w:w="39" w:type="dxa"/>
                          <w:bottom w:w="39" w:type="dxa"/>
                          <w:right w:w="39" w:type="dxa"/>
                        </w:tcMar>
                      </w:tcPr>
                      <w:p w14:paraId="6D87271A" w14:textId="77777777" w:rsidR="009F580C" w:rsidRDefault="00072109">
                        <w:pPr>
                          <w:spacing w:after="0" w:line="240" w:lineRule="auto"/>
                        </w:pPr>
                        <w:r>
                          <w:rPr>
                            <w:rFonts w:ascii="Arial" w:eastAsia="Arial" w:hAnsi="Arial"/>
                            <w:color w:val="000000"/>
                          </w:rPr>
                          <w:t>This employee works within the health care clinic. He/she assures that qualified health care professionals have the information needed to provide direct patient care to prisoners.</w:t>
                        </w:r>
                      </w:p>
                    </w:tc>
                  </w:tr>
                </w:tbl>
                <w:p w14:paraId="4F1345F3" w14:textId="77777777" w:rsidR="009F580C" w:rsidRDefault="009F580C">
                  <w:pPr>
                    <w:spacing w:after="0" w:line="240" w:lineRule="auto"/>
                  </w:pPr>
                </w:p>
              </w:tc>
            </w:tr>
          </w:tbl>
          <w:p w14:paraId="17C22A55" w14:textId="77777777" w:rsidR="009F580C" w:rsidRDefault="009F580C">
            <w:pPr>
              <w:spacing w:after="0" w:line="240" w:lineRule="auto"/>
            </w:pPr>
          </w:p>
        </w:tc>
        <w:tc>
          <w:tcPr>
            <w:tcW w:w="179" w:type="dxa"/>
          </w:tcPr>
          <w:p w14:paraId="70E385F0" w14:textId="77777777" w:rsidR="009F580C" w:rsidRDefault="009F580C">
            <w:pPr>
              <w:pStyle w:val="EmptyCellLayoutStyle"/>
              <w:spacing w:after="0" w:line="240" w:lineRule="auto"/>
            </w:pPr>
          </w:p>
        </w:tc>
      </w:tr>
      <w:tr w:rsidR="009F580C" w14:paraId="5D915E08" w14:textId="77777777">
        <w:trPr>
          <w:trHeight w:val="120"/>
        </w:trPr>
        <w:tc>
          <w:tcPr>
            <w:tcW w:w="179" w:type="dxa"/>
          </w:tcPr>
          <w:p w14:paraId="168D8AAB" w14:textId="77777777" w:rsidR="009F580C" w:rsidRDefault="009F580C">
            <w:pPr>
              <w:pStyle w:val="EmptyCellLayoutStyle"/>
              <w:spacing w:after="0" w:line="240" w:lineRule="auto"/>
            </w:pPr>
          </w:p>
        </w:tc>
        <w:tc>
          <w:tcPr>
            <w:tcW w:w="0" w:type="dxa"/>
          </w:tcPr>
          <w:p w14:paraId="4F0D6D94" w14:textId="77777777" w:rsidR="009F580C" w:rsidRDefault="009F580C">
            <w:pPr>
              <w:pStyle w:val="EmptyCellLayoutStyle"/>
              <w:spacing w:after="0" w:line="240" w:lineRule="auto"/>
            </w:pPr>
          </w:p>
        </w:tc>
        <w:tc>
          <w:tcPr>
            <w:tcW w:w="0" w:type="dxa"/>
          </w:tcPr>
          <w:p w14:paraId="5131AE17" w14:textId="77777777" w:rsidR="009F580C" w:rsidRDefault="009F580C">
            <w:pPr>
              <w:pStyle w:val="EmptyCellLayoutStyle"/>
              <w:spacing w:after="0" w:line="240" w:lineRule="auto"/>
            </w:pPr>
          </w:p>
        </w:tc>
        <w:tc>
          <w:tcPr>
            <w:tcW w:w="0" w:type="dxa"/>
          </w:tcPr>
          <w:p w14:paraId="79F094B3" w14:textId="77777777" w:rsidR="009F580C" w:rsidRDefault="009F580C">
            <w:pPr>
              <w:pStyle w:val="EmptyCellLayoutStyle"/>
              <w:spacing w:after="0" w:line="240" w:lineRule="auto"/>
            </w:pPr>
          </w:p>
        </w:tc>
        <w:tc>
          <w:tcPr>
            <w:tcW w:w="0" w:type="dxa"/>
          </w:tcPr>
          <w:p w14:paraId="1D8589E5" w14:textId="77777777" w:rsidR="009F580C" w:rsidRDefault="009F580C">
            <w:pPr>
              <w:pStyle w:val="EmptyCellLayoutStyle"/>
              <w:spacing w:after="0" w:line="240" w:lineRule="auto"/>
            </w:pPr>
          </w:p>
        </w:tc>
        <w:tc>
          <w:tcPr>
            <w:tcW w:w="0" w:type="dxa"/>
          </w:tcPr>
          <w:p w14:paraId="2707DB34" w14:textId="77777777" w:rsidR="009F580C" w:rsidRDefault="009F580C">
            <w:pPr>
              <w:pStyle w:val="EmptyCellLayoutStyle"/>
              <w:spacing w:after="0" w:line="240" w:lineRule="auto"/>
            </w:pPr>
          </w:p>
        </w:tc>
        <w:tc>
          <w:tcPr>
            <w:tcW w:w="0" w:type="dxa"/>
          </w:tcPr>
          <w:p w14:paraId="73711887" w14:textId="77777777" w:rsidR="009F580C" w:rsidRDefault="009F580C">
            <w:pPr>
              <w:pStyle w:val="EmptyCellLayoutStyle"/>
              <w:spacing w:after="0" w:line="240" w:lineRule="auto"/>
            </w:pPr>
          </w:p>
        </w:tc>
        <w:tc>
          <w:tcPr>
            <w:tcW w:w="2505" w:type="dxa"/>
          </w:tcPr>
          <w:p w14:paraId="54C6ED8D" w14:textId="77777777" w:rsidR="009F580C" w:rsidRDefault="009F580C">
            <w:pPr>
              <w:pStyle w:val="EmptyCellLayoutStyle"/>
              <w:spacing w:after="0" w:line="240" w:lineRule="auto"/>
            </w:pPr>
          </w:p>
        </w:tc>
        <w:tc>
          <w:tcPr>
            <w:tcW w:w="6120" w:type="dxa"/>
          </w:tcPr>
          <w:p w14:paraId="6E941376" w14:textId="77777777" w:rsidR="009F580C" w:rsidRDefault="009F580C">
            <w:pPr>
              <w:pStyle w:val="EmptyCellLayoutStyle"/>
              <w:spacing w:after="0" w:line="240" w:lineRule="auto"/>
            </w:pPr>
          </w:p>
        </w:tc>
        <w:tc>
          <w:tcPr>
            <w:tcW w:w="2534" w:type="dxa"/>
          </w:tcPr>
          <w:p w14:paraId="41BB7C85" w14:textId="77777777" w:rsidR="009F580C" w:rsidRDefault="009F580C">
            <w:pPr>
              <w:pStyle w:val="EmptyCellLayoutStyle"/>
              <w:spacing w:after="0" w:line="240" w:lineRule="auto"/>
            </w:pPr>
          </w:p>
        </w:tc>
        <w:tc>
          <w:tcPr>
            <w:tcW w:w="179" w:type="dxa"/>
          </w:tcPr>
          <w:p w14:paraId="50A4CE76" w14:textId="77777777" w:rsidR="009F580C" w:rsidRDefault="009F580C">
            <w:pPr>
              <w:pStyle w:val="EmptyCellLayoutStyle"/>
              <w:spacing w:after="0" w:line="240" w:lineRule="auto"/>
            </w:pPr>
          </w:p>
        </w:tc>
      </w:tr>
      <w:tr w:rsidR="003D5399" w14:paraId="0E5720E7" w14:textId="77777777" w:rsidTr="003D5399">
        <w:tc>
          <w:tcPr>
            <w:tcW w:w="179" w:type="dxa"/>
          </w:tcPr>
          <w:p w14:paraId="2CD13897" w14:textId="77777777" w:rsidR="009F580C" w:rsidRDefault="009F580C">
            <w:pPr>
              <w:pStyle w:val="EmptyCellLayoutStyle"/>
              <w:spacing w:after="0" w:line="240" w:lineRule="auto"/>
            </w:pPr>
          </w:p>
        </w:tc>
        <w:tc>
          <w:tcPr>
            <w:tcW w:w="0" w:type="dxa"/>
          </w:tcPr>
          <w:p w14:paraId="7174D0F8" w14:textId="77777777" w:rsidR="009F580C" w:rsidRDefault="009F580C">
            <w:pPr>
              <w:pStyle w:val="EmptyCellLayoutStyle"/>
              <w:spacing w:after="0" w:line="240" w:lineRule="auto"/>
            </w:pPr>
          </w:p>
        </w:tc>
        <w:tc>
          <w:tcPr>
            <w:tcW w:w="0" w:type="dxa"/>
            <w:gridSpan w:val="8"/>
          </w:tcPr>
          <w:tbl>
            <w:tblPr>
              <w:tblW w:w="0" w:type="auto"/>
              <w:tblBorders>
                <w:top w:val="single" w:sz="15" w:space="0" w:color="000000"/>
                <w:left w:val="single" w:sz="15" w:space="0" w:color="000000"/>
                <w:bottom w:val="single" w:sz="15" w:space="0" w:color="000000"/>
                <w:right w:val="single" w:sz="15" w:space="0" w:color="000000"/>
              </w:tblBorders>
              <w:tblCellMar>
                <w:left w:w="0" w:type="dxa"/>
                <w:right w:w="0" w:type="dxa"/>
              </w:tblCellMar>
              <w:tblLook w:val="04A0" w:firstRow="1" w:lastRow="0" w:firstColumn="1" w:lastColumn="0" w:noHBand="0" w:noVBand="1"/>
            </w:tblPr>
            <w:tblGrid>
              <w:gridCol w:w="180"/>
              <w:gridCol w:w="1080"/>
              <w:gridCol w:w="1972"/>
              <w:gridCol w:w="358"/>
              <w:gridCol w:w="7171"/>
              <w:gridCol w:w="179"/>
              <w:gridCol w:w="179"/>
            </w:tblGrid>
            <w:tr w:rsidR="003D5399" w14:paraId="3767C18C" w14:textId="77777777" w:rsidTr="003D5399">
              <w:trPr>
                <w:trHeight w:val="315"/>
              </w:trPr>
              <w:tc>
                <w:tcPr>
                  <w:tcW w:w="180" w:type="dxa"/>
                  <w:gridSpan w:val="6"/>
                  <w:tcBorders>
                    <w:top w:val="single" w:sz="15" w:space="0" w:color="000000"/>
                    <w:left w:val="single" w:sz="15" w:space="0" w:color="000000"/>
                  </w:tcBorders>
                </w:tcPr>
                <w:tbl>
                  <w:tblPr>
                    <w:tblW w:w="0" w:type="auto"/>
                    <w:tblCellMar>
                      <w:left w:w="0" w:type="dxa"/>
                      <w:right w:w="0" w:type="dxa"/>
                    </w:tblCellMar>
                    <w:tblLook w:val="04A0" w:firstRow="1" w:lastRow="0" w:firstColumn="1" w:lastColumn="0" w:noHBand="0" w:noVBand="1"/>
                  </w:tblPr>
                  <w:tblGrid>
                    <w:gridCol w:w="10921"/>
                  </w:tblGrid>
                  <w:tr w:rsidR="009F580C" w14:paraId="6E95E138" w14:textId="77777777">
                    <w:trPr>
                      <w:trHeight w:val="237"/>
                    </w:trPr>
                    <w:tc>
                      <w:tcPr>
                        <w:tcW w:w="10980" w:type="dxa"/>
                        <w:tcBorders>
                          <w:top w:val="nil"/>
                          <w:left w:val="nil"/>
                          <w:bottom w:val="nil"/>
                          <w:right w:val="nil"/>
                        </w:tcBorders>
                        <w:tcMar>
                          <w:top w:w="39" w:type="dxa"/>
                          <w:left w:w="39" w:type="dxa"/>
                          <w:bottom w:w="39" w:type="dxa"/>
                          <w:right w:w="39" w:type="dxa"/>
                        </w:tcMar>
                      </w:tcPr>
                      <w:p w14:paraId="2981AB50" w14:textId="77777777" w:rsidR="009F580C" w:rsidRDefault="00072109">
                        <w:pPr>
                          <w:spacing w:after="0" w:line="240" w:lineRule="auto"/>
                        </w:pPr>
                        <w:r>
                          <w:rPr>
                            <w:rFonts w:ascii="Arial" w:eastAsia="Arial" w:hAnsi="Arial"/>
                            <w:b/>
                            <w:color w:val="000000"/>
                            <w:sz w:val="16"/>
                          </w:rPr>
                          <w:t>26. What are the minimum education and experience qualifications needed to perform the essential functions of this position.</w:t>
                        </w:r>
                      </w:p>
                    </w:tc>
                  </w:tr>
                </w:tbl>
                <w:p w14:paraId="06EE144A" w14:textId="77777777" w:rsidR="009F580C" w:rsidRDefault="009F580C">
                  <w:pPr>
                    <w:spacing w:after="0" w:line="240" w:lineRule="auto"/>
                  </w:pPr>
                </w:p>
              </w:tc>
              <w:tc>
                <w:tcPr>
                  <w:tcW w:w="180" w:type="dxa"/>
                  <w:tcBorders>
                    <w:top w:val="single" w:sz="15" w:space="0" w:color="000000"/>
                    <w:right w:val="single" w:sz="15" w:space="0" w:color="000000"/>
                  </w:tcBorders>
                </w:tcPr>
                <w:p w14:paraId="501E59CC" w14:textId="77777777" w:rsidR="009F580C" w:rsidRDefault="009F580C">
                  <w:pPr>
                    <w:pStyle w:val="EmptyCellLayoutStyle"/>
                    <w:spacing w:after="0" w:line="240" w:lineRule="auto"/>
                  </w:pPr>
                </w:p>
              </w:tc>
            </w:tr>
            <w:tr w:rsidR="009F580C" w14:paraId="34B721A8" w14:textId="77777777">
              <w:trPr>
                <w:trHeight w:val="81"/>
              </w:trPr>
              <w:tc>
                <w:tcPr>
                  <w:tcW w:w="180" w:type="dxa"/>
                  <w:tcBorders>
                    <w:left w:val="single" w:sz="15" w:space="0" w:color="000000"/>
                  </w:tcBorders>
                </w:tcPr>
                <w:p w14:paraId="2278FAEB" w14:textId="77777777" w:rsidR="009F580C" w:rsidRDefault="009F580C">
                  <w:pPr>
                    <w:pStyle w:val="EmptyCellLayoutStyle"/>
                    <w:spacing w:after="0" w:line="240" w:lineRule="auto"/>
                  </w:pPr>
                </w:p>
              </w:tc>
              <w:tc>
                <w:tcPr>
                  <w:tcW w:w="1080" w:type="dxa"/>
                </w:tcPr>
                <w:p w14:paraId="163EC1CC" w14:textId="77777777" w:rsidR="009F580C" w:rsidRDefault="009F580C">
                  <w:pPr>
                    <w:pStyle w:val="EmptyCellLayoutStyle"/>
                    <w:spacing w:after="0" w:line="240" w:lineRule="auto"/>
                  </w:pPr>
                </w:p>
              </w:tc>
              <w:tc>
                <w:tcPr>
                  <w:tcW w:w="1980" w:type="dxa"/>
                </w:tcPr>
                <w:p w14:paraId="009D59F9" w14:textId="77777777" w:rsidR="009F580C" w:rsidRDefault="009F580C">
                  <w:pPr>
                    <w:pStyle w:val="EmptyCellLayoutStyle"/>
                    <w:spacing w:after="0" w:line="240" w:lineRule="auto"/>
                  </w:pPr>
                </w:p>
              </w:tc>
              <w:tc>
                <w:tcPr>
                  <w:tcW w:w="359" w:type="dxa"/>
                </w:tcPr>
                <w:p w14:paraId="2F91550A" w14:textId="77777777" w:rsidR="009F580C" w:rsidRDefault="009F580C">
                  <w:pPr>
                    <w:pStyle w:val="EmptyCellLayoutStyle"/>
                    <w:spacing w:after="0" w:line="240" w:lineRule="auto"/>
                  </w:pPr>
                </w:p>
              </w:tc>
              <w:tc>
                <w:tcPr>
                  <w:tcW w:w="7200" w:type="dxa"/>
                </w:tcPr>
                <w:p w14:paraId="75782138" w14:textId="77777777" w:rsidR="009F580C" w:rsidRDefault="009F580C">
                  <w:pPr>
                    <w:pStyle w:val="EmptyCellLayoutStyle"/>
                    <w:spacing w:after="0" w:line="240" w:lineRule="auto"/>
                  </w:pPr>
                </w:p>
              </w:tc>
              <w:tc>
                <w:tcPr>
                  <w:tcW w:w="180" w:type="dxa"/>
                </w:tcPr>
                <w:p w14:paraId="1C9F5CB7" w14:textId="77777777" w:rsidR="009F580C" w:rsidRDefault="009F580C">
                  <w:pPr>
                    <w:pStyle w:val="EmptyCellLayoutStyle"/>
                    <w:spacing w:after="0" w:line="240" w:lineRule="auto"/>
                  </w:pPr>
                </w:p>
              </w:tc>
              <w:tc>
                <w:tcPr>
                  <w:tcW w:w="180" w:type="dxa"/>
                  <w:tcBorders>
                    <w:right w:val="single" w:sz="15" w:space="0" w:color="000000"/>
                  </w:tcBorders>
                </w:tcPr>
                <w:p w14:paraId="28B4A1FD" w14:textId="77777777" w:rsidR="009F580C" w:rsidRDefault="009F580C">
                  <w:pPr>
                    <w:pStyle w:val="EmptyCellLayoutStyle"/>
                    <w:spacing w:after="0" w:line="240" w:lineRule="auto"/>
                  </w:pPr>
                </w:p>
              </w:tc>
            </w:tr>
            <w:tr w:rsidR="003D5399" w14:paraId="2A2529E3" w14:textId="77777777" w:rsidTr="003D5399">
              <w:trPr>
                <w:trHeight w:val="269"/>
              </w:trPr>
              <w:tc>
                <w:tcPr>
                  <w:tcW w:w="180" w:type="dxa"/>
                  <w:gridSpan w:val="2"/>
                  <w:tcBorders>
                    <w:left w:val="single" w:sz="15" w:space="0" w:color="000000"/>
                  </w:tcBorders>
                </w:tcPr>
                <w:tbl>
                  <w:tblPr>
                    <w:tblW w:w="0" w:type="auto"/>
                    <w:tblCellMar>
                      <w:left w:w="0" w:type="dxa"/>
                      <w:right w:w="0" w:type="dxa"/>
                    </w:tblCellMar>
                    <w:tblLook w:val="04A0" w:firstRow="1" w:lastRow="0" w:firstColumn="1" w:lastColumn="0" w:noHBand="0" w:noVBand="1"/>
                  </w:tblPr>
                  <w:tblGrid>
                    <w:gridCol w:w="1241"/>
                  </w:tblGrid>
                  <w:tr w:rsidR="009F580C" w14:paraId="4F9E7AFF" w14:textId="77777777">
                    <w:trPr>
                      <w:trHeight w:val="192"/>
                    </w:trPr>
                    <w:tc>
                      <w:tcPr>
                        <w:tcW w:w="1260" w:type="dxa"/>
                        <w:tcBorders>
                          <w:top w:val="nil"/>
                          <w:left w:val="nil"/>
                          <w:bottom w:val="nil"/>
                          <w:right w:val="nil"/>
                        </w:tcBorders>
                        <w:tcMar>
                          <w:top w:w="39" w:type="dxa"/>
                          <w:left w:w="39" w:type="dxa"/>
                          <w:bottom w:w="39" w:type="dxa"/>
                          <w:right w:w="39" w:type="dxa"/>
                        </w:tcMar>
                      </w:tcPr>
                      <w:p w14:paraId="7092ED17" w14:textId="77777777" w:rsidR="009F580C" w:rsidRDefault="00072109">
                        <w:pPr>
                          <w:spacing w:after="0" w:line="240" w:lineRule="auto"/>
                        </w:pPr>
                        <w:r>
                          <w:rPr>
                            <w:rFonts w:ascii="Arial" w:eastAsia="Arial" w:hAnsi="Arial"/>
                            <w:b/>
                            <w:color w:val="000000"/>
                            <w:sz w:val="16"/>
                          </w:rPr>
                          <w:t>EDUCATION:</w:t>
                        </w:r>
                      </w:p>
                    </w:tc>
                  </w:tr>
                </w:tbl>
                <w:p w14:paraId="0DE17B5B" w14:textId="77777777" w:rsidR="009F580C" w:rsidRDefault="009F580C">
                  <w:pPr>
                    <w:spacing w:after="0" w:line="240" w:lineRule="auto"/>
                  </w:pPr>
                </w:p>
              </w:tc>
              <w:tc>
                <w:tcPr>
                  <w:tcW w:w="1980" w:type="dxa"/>
                </w:tcPr>
                <w:p w14:paraId="7FD6445C" w14:textId="77777777" w:rsidR="009F580C" w:rsidRDefault="009F580C">
                  <w:pPr>
                    <w:pStyle w:val="EmptyCellLayoutStyle"/>
                    <w:spacing w:after="0" w:line="240" w:lineRule="auto"/>
                  </w:pPr>
                </w:p>
              </w:tc>
              <w:tc>
                <w:tcPr>
                  <w:tcW w:w="359" w:type="dxa"/>
                </w:tcPr>
                <w:p w14:paraId="5A097B4D" w14:textId="77777777" w:rsidR="009F580C" w:rsidRDefault="009F580C">
                  <w:pPr>
                    <w:pStyle w:val="EmptyCellLayoutStyle"/>
                    <w:spacing w:after="0" w:line="240" w:lineRule="auto"/>
                  </w:pPr>
                </w:p>
              </w:tc>
              <w:tc>
                <w:tcPr>
                  <w:tcW w:w="7200" w:type="dxa"/>
                </w:tcPr>
                <w:p w14:paraId="38CC18CF" w14:textId="77777777" w:rsidR="009F580C" w:rsidRDefault="009F580C">
                  <w:pPr>
                    <w:pStyle w:val="EmptyCellLayoutStyle"/>
                    <w:spacing w:after="0" w:line="240" w:lineRule="auto"/>
                  </w:pPr>
                </w:p>
              </w:tc>
              <w:tc>
                <w:tcPr>
                  <w:tcW w:w="180" w:type="dxa"/>
                </w:tcPr>
                <w:p w14:paraId="08E07CE4" w14:textId="77777777" w:rsidR="009F580C" w:rsidRDefault="009F580C">
                  <w:pPr>
                    <w:pStyle w:val="EmptyCellLayoutStyle"/>
                    <w:spacing w:after="0" w:line="240" w:lineRule="auto"/>
                  </w:pPr>
                </w:p>
              </w:tc>
              <w:tc>
                <w:tcPr>
                  <w:tcW w:w="180" w:type="dxa"/>
                  <w:tcBorders>
                    <w:right w:val="single" w:sz="15" w:space="0" w:color="000000"/>
                  </w:tcBorders>
                </w:tcPr>
                <w:p w14:paraId="2723F971" w14:textId="77777777" w:rsidR="009F580C" w:rsidRDefault="009F580C">
                  <w:pPr>
                    <w:pStyle w:val="EmptyCellLayoutStyle"/>
                    <w:spacing w:after="0" w:line="240" w:lineRule="auto"/>
                  </w:pPr>
                </w:p>
              </w:tc>
            </w:tr>
            <w:tr w:rsidR="009F580C" w14:paraId="23DBEA9C" w14:textId="77777777">
              <w:trPr>
                <w:trHeight w:val="89"/>
              </w:trPr>
              <w:tc>
                <w:tcPr>
                  <w:tcW w:w="180" w:type="dxa"/>
                  <w:tcBorders>
                    <w:left w:val="single" w:sz="15" w:space="0" w:color="000000"/>
                  </w:tcBorders>
                </w:tcPr>
                <w:p w14:paraId="6EC4A807" w14:textId="77777777" w:rsidR="009F580C" w:rsidRDefault="009F580C">
                  <w:pPr>
                    <w:pStyle w:val="EmptyCellLayoutStyle"/>
                    <w:spacing w:after="0" w:line="240" w:lineRule="auto"/>
                  </w:pPr>
                </w:p>
              </w:tc>
              <w:tc>
                <w:tcPr>
                  <w:tcW w:w="1080" w:type="dxa"/>
                </w:tcPr>
                <w:p w14:paraId="096F0816" w14:textId="77777777" w:rsidR="009F580C" w:rsidRDefault="009F580C">
                  <w:pPr>
                    <w:pStyle w:val="EmptyCellLayoutStyle"/>
                    <w:spacing w:after="0" w:line="240" w:lineRule="auto"/>
                  </w:pPr>
                </w:p>
              </w:tc>
              <w:tc>
                <w:tcPr>
                  <w:tcW w:w="1980" w:type="dxa"/>
                </w:tcPr>
                <w:p w14:paraId="0395EB12" w14:textId="77777777" w:rsidR="009F580C" w:rsidRDefault="009F580C">
                  <w:pPr>
                    <w:pStyle w:val="EmptyCellLayoutStyle"/>
                    <w:spacing w:after="0" w:line="240" w:lineRule="auto"/>
                  </w:pPr>
                </w:p>
              </w:tc>
              <w:tc>
                <w:tcPr>
                  <w:tcW w:w="359" w:type="dxa"/>
                </w:tcPr>
                <w:p w14:paraId="2967B20F" w14:textId="77777777" w:rsidR="009F580C" w:rsidRDefault="009F580C">
                  <w:pPr>
                    <w:pStyle w:val="EmptyCellLayoutStyle"/>
                    <w:spacing w:after="0" w:line="240" w:lineRule="auto"/>
                  </w:pPr>
                </w:p>
              </w:tc>
              <w:tc>
                <w:tcPr>
                  <w:tcW w:w="7200" w:type="dxa"/>
                </w:tcPr>
                <w:p w14:paraId="0A26BCD9" w14:textId="77777777" w:rsidR="009F580C" w:rsidRDefault="009F580C">
                  <w:pPr>
                    <w:pStyle w:val="EmptyCellLayoutStyle"/>
                    <w:spacing w:after="0" w:line="240" w:lineRule="auto"/>
                  </w:pPr>
                </w:p>
              </w:tc>
              <w:tc>
                <w:tcPr>
                  <w:tcW w:w="180" w:type="dxa"/>
                </w:tcPr>
                <w:p w14:paraId="0B278AAE" w14:textId="77777777" w:rsidR="009F580C" w:rsidRDefault="009F580C">
                  <w:pPr>
                    <w:pStyle w:val="EmptyCellLayoutStyle"/>
                    <w:spacing w:after="0" w:line="240" w:lineRule="auto"/>
                  </w:pPr>
                </w:p>
              </w:tc>
              <w:tc>
                <w:tcPr>
                  <w:tcW w:w="180" w:type="dxa"/>
                  <w:tcBorders>
                    <w:right w:val="single" w:sz="15" w:space="0" w:color="000000"/>
                  </w:tcBorders>
                </w:tcPr>
                <w:p w14:paraId="06FFF162" w14:textId="77777777" w:rsidR="009F580C" w:rsidRDefault="009F580C">
                  <w:pPr>
                    <w:pStyle w:val="EmptyCellLayoutStyle"/>
                    <w:spacing w:after="0" w:line="240" w:lineRule="auto"/>
                  </w:pPr>
                </w:p>
              </w:tc>
            </w:tr>
            <w:tr w:rsidR="003D5399" w14:paraId="094DCC7D" w14:textId="77777777" w:rsidTr="003D5399">
              <w:trPr>
                <w:trHeight w:val="290"/>
              </w:trPr>
              <w:tc>
                <w:tcPr>
                  <w:tcW w:w="180" w:type="dxa"/>
                  <w:gridSpan w:val="7"/>
                  <w:tcBorders>
                    <w:left w:val="single" w:sz="15" w:space="0" w:color="000000"/>
                    <w:right w:val="single" w:sz="15" w:space="0" w:color="000000"/>
                  </w:tcBorders>
                </w:tcPr>
                <w:tbl>
                  <w:tblPr>
                    <w:tblW w:w="0" w:type="auto"/>
                    <w:tblCellMar>
                      <w:left w:w="0" w:type="dxa"/>
                      <w:right w:w="0" w:type="dxa"/>
                    </w:tblCellMar>
                    <w:tblLook w:val="04A0" w:firstRow="1" w:lastRow="0" w:firstColumn="1" w:lastColumn="0" w:noHBand="0" w:noVBand="1"/>
                  </w:tblPr>
                  <w:tblGrid>
                    <w:gridCol w:w="11082"/>
                  </w:tblGrid>
                  <w:tr w:rsidR="009F580C" w14:paraId="6E9A9E8E" w14:textId="77777777">
                    <w:trPr>
                      <w:trHeight w:val="212"/>
                    </w:trPr>
                    <w:tc>
                      <w:tcPr>
                        <w:tcW w:w="11160" w:type="dxa"/>
                        <w:tcBorders>
                          <w:top w:val="nil"/>
                          <w:left w:val="nil"/>
                          <w:bottom w:val="nil"/>
                          <w:right w:val="nil"/>
                        </w:tcBorders>
                        <w:tcMar>
                          <w:top w:w="39" w:type="dxa"/>
                          <w:left w:w="39" w:type="dxa"/>
                          <w:bottom w:w="39" w:type="dxa"/>
                          <w:right w:w="39" w:type="dxa"/>
                        </w:tcMar>
                      </w:tcPr>
                      <w:p w14:paraId="46C42A61" w14:textId="77777777" w:rsidR="009F580C" w:rsidRDefault="00072109">
                        <w:pPr>
                          <w:spacing w:after="0" w:line="240" w:lineRule="auto"/>
                        </w:pPr>
                        <w:r>
                          <w:rPr>
                            <w:rFonts w:ascii="Arial" w:eastAsia="Arial" w:hAnsi="Arial"/>
                            <w:color w:val="000000"/>
                          </w:rPr>
                          <w:t xml:space="preserve">Possession of an </w:t>
                        </w:r>
                        <w:proofErr w:type="gramStart"/>
                        <w:r>
                          <w:rPr>
                            <w:rFonts w:ascii="Arial" w:eastAsia="Arial" w:hAnsi="Arial"/>
                            <w:color w:val="000000"/>
                          </w:rPr>
                          <w:t>associate's degree in health information</w:t>
                        </w:r>
                        <w:proofErr w:type="gramEnd"/>
                        <w:r>
                          <w:rPr>
                            <w:rFonts w:ascii="Arial" w:eastAsia="Arial" w:hAnsi="Arial"/>
                            <w:color w:val="000000"/>
                          </w:rPr>
                          <w:t xml:space="preserve"> or medical record technology.</w:t>
                        </w:r>
                        <w:r>
                          <w:rPr>
                            <w:rFonts w:ascii="Arial" w:eastAsia="Arial" w:hAnsi="Arial"/>
                            <w:color w:val="000000"/>
                          </w:rPr>
                          <w:br/>
                        </w:r>
                      </w:p>
                    </w:tc>
                  </w:tr>
                </w:tbl>
                <w:p w14:paraId="3CC1AD30" w14:textId="77777777" w:rsidR="009F580C" w:rsidRDefault="009F580C">
                  <w:pPr>
                    <w:spacing w:after="0" w:line="240" w:lineRule="auto"/>
                  </w:pPr>
                </w:p>
              </w:tc>
            </w:tr>
            <w:tr w:rsidR="009F580C" w14:paraId="3D53E842" w14:textId="77777777">
              <w:trPr>
                <w:trHeight w:val="69"/>
              </w:trPr>
              <w:tc>
                <w:tcPr>
                  <w:tcW w:w="180" w:type="dxa"/>
                  <w:tcBorders>
                    <w:left w:val="single" w:sz="15" w:space="0" w:color="000000"/>
                  </w:tcBorders>
                </w:tcPr>
                <w:p w14:paraId="08AA84D2" w14:textId="77777777" w:rsidR="009F580C" w:rsidRDefault="009F580C">
                  <w:pPr>
                    <w:pStyle w:val="EmptyCellLayoutStyle"/>
                    <w:spacing w:after="0" w:line="240" w:lineRule="auto"/>
                  </w:pPr>
                </w:p>
              </w:tc>
              <w:tc>
                <w:tcPr>
                  <w:tcW w:w="1080" w:type="dxa"/>
                </w:tcPr>
                <w:p w14:paraId="10B6229E" w14:textId="77777777" w:rsidR="009F580C" w:rsidRDefault="009F580C">
                  <w:pPr>
                    <w:pStyle w:val="EmptyCellLayoutStyle"/>
                    <w:spacing w:after="0" w:line="240" w:lineRule="auto"/>
                  </w:pPr>
                </w:p>
              </w:tc>
              <w:tc>
                <w:tcPr>
                  <w:tcW w:w="1980" w:type="dxa"/>
                </w:tcPr>
                <w:p w14:paraId="365AAEF6" w14:textId="77777777" w:rsidR="009F580C" w:rsidRDefault="009F580C">
                  <w:pPr>
                    <w:pStyle w:val="EmptyCellLayoutStyle"/>
                    <w:spacing w:after="0" w:line="240" w:lineRule="auto"/>
                  </w:pPr>
                </w:p>
              </w:tc>
              <w:tc>
                <w:tcPr>
                  <w:tcW w:w="359" w:type="dxa"/>
                </w:tcPr>
                <w:p w14:paraId="4FF6E99C" w14:textId="77777777" w:rsidR="009F580C" w:rsidRDefault="009F580C">
                  <w:pPr>
                    <w:pStyle w:val="EmptyCellLayoutStyle"/>
                    <w:spacing w:after="0" w:line="240" w:lineRule="auto"/>
                  </w:pPr>
                </w:p>
              </w:tc>
              <w:tc>
                <w:tcPr>
                  <w:tcW w:w="7200" w:type="dxa"/>
                </w:tcPr>
                <w:p w14:paraId="4E6CE222" w14:textId="77777777" w:rsidR="009F580C" w:rsidRDefault="009F580C">
                  <w:pPr>
                    <w:pStyle w:val="EmptyCellLayoutStyle"/>
                    <w:spacing w:after="0" w:line="240" w:lineRule="auto"/>
                  </w:pPr>
                </w:p>
              </w:tc>
              <w:tc>
                <w:tcPr>
                  <w:tcW w:w="180" w:type="dxa"/>
                </w:tcPr>
                <w:p w14:paraId="422C11BC" w14:textId="77777777" w:rsidR="009F580C" w:rsidRDefault="009F580C">
                  <w:pPr>
                    <w:pStyle w:val="EmptyCellLayoutStyle"/>
                    <w:spacing w:after="0" w:line="240" w:lineRule="auto"/>
                  </w:pPr>
                </w:p>
              </w:tc>
              <w:tc>
                <w:tcPr>
                  <w:tcW w:w="180" w:type="dxa"/>
                  <w:tcBorders>
                    <w:right w:val="single" w:sz="15" w:space="0" w:color="000000"/>
                  </w:tcBorders>
                </w:tcPr>
                <w:p w14:paraId="2FB13BE7" w14:textId="77777777" w:rsidR="009F580C" w:rsidRDefault="009F580C">
                  <w:pPr>
                    <w:pStyle w:val="EmptyCellLayoutStyle"/>
                    <w:spacing w:after="0" w:line="240" w:lineRule="auto"/>
                  </w:pPr>
                </w:p>
              </w:tc>
            </w:tr>
            <w:tr w:rsidR="003D5399" w14:paraId="35FC3891" w14:textId="77777777" w:rsidTr="003D5399">
              <w:trPr>
                <w:trHeight w:val="269"/>
              </w:trPr>
              <w:tc>
                <w:tcPr>
                  <w:tcW w:w="180" w:type="dxa"/>
                  <w:gridSpan w:val="2"/>
                  <w:tcBorders>
                    <w:left w:val="single" w:sz="15" w:space="0" w:color="000000"/>
                  </w:tcBorders>
                </w:tcPr>
                <w:tbl>
                  <w:tblPr>
                    <w:tblW w:w="0" w:type="auto"/>
                    <w:tblCellMar>
                      <w:left w:w="0" w:type="dxa"/>
                      <w:right w:w="0" w:type="dxa"/>
                    </w:tblCellMar>
                    <w:tblLook w:val="04A0" w:firstRow="1" w:lastRow="0" w:firstColumn="1" w:lastColumn="0" w:noHBand="0" w:noVBand="1"/>
                  </w:tblPr>
                  <w:tblGrid>
                    <w:gridCol w:w="1241"/>
                  </w:tblGrid>
                  <w:tr w:rsidR="009F580C" w14:paraId="00503B03" w14:textId="77777777">
                    <w:trPr>
                      <w:trHeight w:val="192"/>
                    </w:trPr>
                    <w:tc>
                      <w:tcPr>
                        <w:tcW w:w="1260" w:type="dxa"/>
                        <w:tcBorders>
                          <w:top w:val="nil"/>
                          <w:left w:val="nil"/>
                          <w:bottom w:val="nil"/>
                          <w:right w:val="nil"/>
                        </w:tcBorders>
                        <w:tcMar>
                          <w:top w:w="39" w:type="dxa"/>
                          <w:left w:w="39" w:type="dxa"/>
                          <w:bottom w:w="39" w:type="dxa"/>
                          <w:right w:w="39" w:type="dxa"/>
                        </w:tcMar>
                      </w:tcPr>
                      <w:p w14:paraId="5701EF90" w14:textId="77777777" w:rsidR="009F580C" w:rsidRDefault="00072109">
                        <w:pPr>
                          <w:spacing w:after="0" w:line="240" w:lineRule="auto"/>
                        </w:pPr>
                        <w:r>
                          <w:rPr>
                            <w:rFonts w:ascii="Arial" w:eastAsia="Arial" w:hAnsi="Arial"/>
                            <w:b/>
                            <w:color w:val="000000"/>
                            <w:sz w:val="16"/>
                          </w:rPr>
                          <w:t>EXPERIENCE:</w:t>
                        </w:r>
                      </w:p>
                    </w:tc>
                  </w:tr>
                </w:tbl>
                <w:p w14:paraId="20F49172" w14:textId="77777777" w:rsidR="009F580C" w:rsidRDefault="009F580C">
                  <w:pPr>
                    <w:spacing w:after="0" w:line="240" w:lineRule="auto"/>
                  </w:pPr>
                </w:p>
              </w:tc>
              <w:tc>
                <w:tcPr>
                  <w:tcW w:w="1980" w:type="dxa"/>
                </w:tcPr>
                <w:p w14:paraId="03585720" w14:textId="77777777" w:rsidR="009F580C" w:rsidRDefault="009F580C">
                  <w:pPr>
                    <w:pStyle w:val="EmptyCellLayoutStyle"/>
                    <w:spacing w:after="0" w:line="240" w:lineRule="auto"/>
                  </w:pPr>
                </w:p>
              </w:tc>
              <w:tc>
                <w:tcPr>
                  <w:tcW w:w="359" w:type="dxa"/>
                </w:tcPr>
                <w:p w14:paraId="6F131B72" w14:textId="77777777" w:rsidR="009F580C" w:rsidRDefault="009F580C">
                  <w:pPr>
                    <w:pStyle w:val="EmptyCellLayoutStyle"/>
                    <w:spacing w:after="0" w:line="240" w:lineRule="auto"/>
                  </w:pPr>
                </w:p>
              </w:tc>
              <w:tc>
                <w:tcPr>
                  <w:tcW w:w="7200" w:type="dxa"/>
                </w:tcPr>
                <w:p w14:paraId="4B10E6CA" w14:textId="77777777" w:rsidR="009F580C" w:rsidRDefault="009F580C">
                  <w:pPr>
                    <w:pStyle w:val="EmptyCellLayoutStyle"/>
                    <w:spacing w:after="0" w:line="240" w:lineRule="auto"/>
                  </w:pPr>
                </w:p>
              </w:tc>
              <w:tc>
                <w:tcPr>
                  <w:tcW w:w="180" w:type="dxa"/>
                </w:tcPr>
                <w:p w14:paraId="6272AF51" w14:textId="77777777" w:rsidR="009F580C" w:rsidRDefault="009F580C">
                  <w:pPr>
                    <w:pStyle w:val="EmptyCellLayoutStyle"/>
                    <w:spacing w:after="0" w:line="240" w:lineRule="auto"/>
                  </w:pPr>
                </w:p>
              </w:tc>
              <w:tc>
                <w:tcPr>
                  <w:tcW w:w="180" w:type="dxa"/>
                  <w:tcBorders>
                    <w:right w:val="single" w:sz="15" w:space="0" w:color="000000"/>
                  </w:tcBorders>
                </w:tcPr>
                <w:p w14:paraId="64BCB1C1" w14:textId="77777777" w:rsidR="009F580C" w:rsidRDefault="009F580C">
                  <w:pPr>
                    <w:pStyle w:val="EmptyCellLayoutStyle"/>
                    <w:spacing w:after="0" w:line="240" w:lineRule="auto"/>
                  </w:pPr>
                </w:p>
              </w:tc>
            </w:tr>
            <w:tr w:rsidR="009F580C" w14:paraId="07D0DD21" w14:textId="77777777">
              <w:trPr>
                <w:trHeight w:val="90"/>
              </w:trPr>
              <w:tc>
                <w:tcPr>
                  <w:tcW w:w="180" w:type="dxa"/>
                  <w:tcBorders>
                    <w:left w:val="single" w:sz="15" w:space="0" w:color="000000"/>
                  </w:tcBorders>
                </w:tcPr>
                <w:p w14:paraId="2812EB65" w14:textId="77777777" w:rsidR="009F580C" w:rsidRDefault="009F580C">
                  <w:pPr>
                    <w:pStyle w:val="EmptyCellLayoutStyle"/>
                    <w:spacing w:after="0" w:line="240" w:lineRule="auto"/>
                  </w:pPr>
                </w:p>
              </w:tc>
              <w:tc>
                <w:tcPr>
                  <w:tcW w:w="1080" w:type="dxa"/>
                </w:tcPr>
                <w:p w14:paraId="78DD3790" w14:textId="77777777" w:rsidR="009F580C" w:rsidRDefault="009F580C">
                  <w:pPr>
                    <w:pStyle w:val="EmptyCellLayoutStyle"/>
                    <w:spacing w:after="0" w:line="240" w:lineRule="auto"/>
                  </w:pPr>
                </w:p>
              </w:tc>
              <w:tc>
                <w:tcPr>
                  <w:tcW w:w="1980" w:type="dxa"/>
                </w:tcPr>
                <w:p w14:paraId="59A98027" w14:textId="77777777" w:rsidR="009F580C" w:rsidRDefault="009F580C">
                  <w:pPr>
                    <w:pStyle w:val="EmptyCellLayoutStyle"/>
                    <w:spacing w:after="0" w:line="240" w:lineRule="auto"/>
                  </w:pPr>
                </w:p>
              </w:tc>
              <w:tc>
                <w:tcPr>
                  <w:tcW w:w="359" w:type="dxa"/>
                </w:tcPr>
                <w:p w14:paraId="56A64749" w14:textId="77777777" w:rsidR="009F580C" w:rsidRDefault="009F580C">
                  <w:pPr>
                    <w:pStyle w:val="EmptyCellLayoutStyle"/>
                    <w:spacing w:after="0" w:line="240" w:lineRule="auto"/>
                  </w:pPr>
                </w:p>
              </w:tc>
              <w:tc>
                <w:tcPr>
                  <w:tcW w:w="7200" w:type="dxa"/>
                </w:tcPr>
                <w:p w14:paraId="4409A3AC" w14:textId="77777777" w:rsidR="009F580C" w:rsidRDefault="009F580C">
                  <w:pPr>
                    <w:pStyle w:val="EmptyCellLayoutStyle"/>
                    <w:spacing w:after="0" w:line="240" w:lineRule="auto"/>
                  </w:pPr>
                </w:p>
              </w:tc>
              <w:tc>
                <w:tcPr>
                  <w:tcW w:w="180" w:type="dxa"/>
                </w:tcPr>
                <w:p w14:paraId="40D8C365" w14:textId="77777777" w:rsidR="009F580C" w:rsidRDefault="009F580C">
                  <w:pPr>
                    <w:pStyle w:val="EmptyCellLayoutStyle"/>
                    <w:spacing w:after="0" w:line="240" w:lineRule="auto"/>
                  </w:pPr>
                </w:p>
              </w:tc>
              <w:tc>
                <w:tcPr>
                  <w:tcW w:w="180" w:type="dxa"/>
                  <w:tcBorders>
                    <w:right w:val="single" w:sz="15" w:space="0" w:color="000000"/>
                  </w:tcBorders>
                </w:tcPr>
                <w:p w14:paraId="56CCBF39" w14:textId="77777777" w:rsidR="009F580C" w:rsidRDefault="009F580C">
                  <w:pPr>
                    <w:pStyle w:val="EmptyCellLayoutStyle"/>
                    <w:spacing w:after="0" w:line="240" w:lineRule="auto"/>
                  </w:pPr>
                </w:p>
              </w:tc>
            </w:tr>
            <w:tr w:rsidR="003D5399" w14:paraId="393B765B" w14:textId="77777777" w:rsidTr="003D5399">
              <w:trPr>
                <w:trHeight w:val="290"/>
              </w:trPr>
              <w:tc>
                <w:tcPr>
                  <w:tcW w:w="180" w:type="dxa"/>
                  <w:gridSpan w:val="7"/>
                  <w:tcBorders>
                    <w:left w:val="single" w:sz="15" w:space="0" w:color="000000"/>
                    <w:right w:val="single" w:sz="15" w:space="0" w:color="000000"/>
                  </w:tcBorders>
                </w:tcPr>
                <w:tbl>
                  <w:tblPr>
                    <w:tblW w:w="0" w:type="auto"/>
                    <w:tblCellMar>
                      <w:left w:w="0" w:type="dxa"/>
                      <w:right w:w="0" w:type="dxa"/>
                    </w:tblCellMar>
                    <w:tblLook w:val="04A0" w:firstRow="1" w:lastRow="0" w:firstColumn="1" w:lastColumn="0" w:noHBand="0" w:noVBand="1"/>
                  </w:tblPr>
                  <w:tblGrid>
                    <w:gridCol w:w="11082"/>
                  </w:tblGrid>
                  <w:tr w:rsidR="009F580C" w14:paraId="48BEB64E" w14:textId="77777777">
                    <w:trPr>
                      <w:trHeight w:val="212"/>
                    </w:trPr>
                    <w:tc>
                      <w:tcPr>
                        <w:tcW w:w="11160" w:type="dxa"/>
                        <w:tcBorders>
                          <w:top w:val="nil"/>
                          <w:left w:val="nil"/>
                          <w:bottom w:val="nil"/>
                          <w:right w:val="nil"/>
                        </w:tcBorders>
                        <w:tcMar>
                          <w:top w:w="39" w:type="dxa"/>
                          <w:left w:w="39" w:type="dxa"/>
                          <w:bottom w:w="39" w:type="dxa"/>
                          <w:right w:w="39" w:type="dxa"/>
                        </w:tcMar>
                      </w:tcPr>
                      <w:p w14:paraId="72BFF248" w14:textId="77777777" w:rsidR="009F580C" w:rsidRDefault="00072109">
                        <w:pPr>
                          <w:spacing w:after="0" w:line="240" w:lineRule="auto"/>
                        </w:pPr>
                        <w:r>
                          <w:rPr>
                            <w:rFonts w:ascii="Arial" w:eastAsia="Arial" w:hAnsi="Arial"/>
                            <w:color w:val="000000"/>
                          </w:rPr>
                          <w:br/>
                        </w:r>
                        <w:r>
                          <w:rPr>
                            <w:rFonts w:ascii="Arial" w:eastAsia="Arial" w:hAnsi="Arial"/>
                            <w:b/>
                            <w:color w:val="000000"/>
                          </w:rPr>
                          <w:t>Medical Record Examiner 8</w:t>
                        </w:r>
                        <w:r>
                          <w:rPr>
                            <w:rFonts w:ascii="Arial" w:eastAsia="Arial" w:hAnsi="Arial"/>
                            <w:color w:val="000000"/>
                          </w:rPr>
                          <w:br/>
                          <w:t>No specific type or amount is required.</w:t>
                        </w:r>
                        <w:r>
                          <w:rPr>
                            <w:rFonts w:ascii="Arial" w:eastAsia="Arial" w:hAnsi="Arial"/>
                            <w:color w:val="000000"/>
                          </w:rPr>
                          <w:br/>
                        </w:r>
                        <w:r>
                          <w:rPr>
                            <w:rFonts w:ascii="Arial" w:eastAsia="Arial" w:hAnsi="Arial"/>
                            <w:color w:val="000000"/>
                          </w:rPr>
                          <w:br/>
                        </w:r>
                        <w:r>
                          <w:rPr>
                            <w:rFonts w:ascii="Arial" w:eastAsia="Arial" w:hAnsi="Arial"/>
                            <w:b/>
                            <w:color w:val="000000"/>
                          </w:rPr>
                          <w:t>Medical Record Examiner 9</w:t>
                        </w:r>
                        <w:r>
                          <w:rPr>
                            <w:rFonts w:ascii="Arial" w:eastAsia="Arial" w:hAnsi="Arial"/>
                            <w:color w:val="000000"/>
                          </w:rPr>
                          <w:br/>
                        </w:r>
                        <w:r>
                          <w:rPr>
                            <w:rFonts w:ascii="Arial" w:eastAsia="Arial" w:hAnsi="Arial"/>
                            <w:color w:val="000000"/>
                          </w:rPr>
                          <w:t>One year of experience equivalent to a Medical Record Examiner 8.</w:t>
                        </w:r>
                        <w:r>
                          <w:rPr>
                            <w:rFonts w:ascii="Arial" w:eastAsia="Arial" w:hAnsi="Arial"/>
                            <w:color w:val="000000"/>
                          </w:rPr>
                          <w:br/>
                        </w:r>
                        <w:r>
                          <w:rPr>
                            <w:rFonts w:ascii="Arial" w:eastAsia="Arial" w:hAnsi="Arial"/>
                            <w:color w:val="000000"/>
                          </w:rPr>
                          <w:br/>
                        </w:r>
                        <w:r>
                          <w:rPr>
                            <w:rFonts w:ascii="Arial" w:eastAsia="Arial" w:hAnsi="Arial"/>
                            <w:b/>
                            <w:color w:val="000000"/>
                          </w:rPr>
                          <w:t>Medical Record Examiner E10</w:t>
                        </w:r>
                        <w:r>
                          <w:rPr>
                            <w:rFonts w:ascii="Arial" w:eastAsia="Arial" w:hAnsi="Arial"/>
                            <w:color w:val="000000"/>
                          </w:rPr>
                          <w:br/>
                          <w:t>Two years of experience equivalent to a Medical Record Examiner, including one year equivalent to a Medical Record Examiner 9.</w:t>
                        </w:r>
                      </w:p>
                    </w:tc>
                  </w:tr>
                </w:tbl>
                <w:p w14:paraId="5764BBCE" w14:textId="77777777" w:rsidR="009F580C" w:rsidRDefault="009F580C">
                  <w:pPr>
                    <w:spacing w:after="0" w:line="240" w:lineRule="auto"/>
                  </w:pPr>
                </w:p>
              </w:tc>
            </w:tr>
            <w:tr w:rsidR="009F580C" w14:paraId="4B8D08A8" w14:textId="77777777">
              <w:trPr>
                <w:trHeight w:val="69"/>
              </w:trPr>
              <w:tc>
                <w:tcPr>
                  <w:tcW w:w="180" w:type="dxa"/>
                  <w:tcBorders>
                    <w:left w:val="single" w:sz="15" w:space="0" w:color="000000"/>
                  </w:tcBorders>
                </w:tcPr>
                <w:p w14:paraId="39385E7F" w14:textId="77777777" w:rsidR="009F580C" w:rsidRDefault="009F580C">
                  <w:pPr>
                    <w:pStyle w:val="EmptyCellLayoutStyle"/>
                    <w:spacing w:after="0" w:line="240" w:lineRule="auto"/>
                  </w:pPr>
                </w:p>
              </w:tc>
              <w:tc>
                <w:tcPr>
                  <w:tcW w:w="1080" w:type="dxa"/>
                </w:tcPr>
                <w:p w14:paraId="428DF505" w14:textId="77777777" w:rsidR="009F580C" w:rsidRDefault="009F580C">
                  <w:pPr>
                    <w:pStyle w:val="EmptyCellLayoutStyle"/>
                    <w:spacing w:after="0" w:line="240" w:lineRule="auto"/>
                  </w:pPr>
                </w:p>
              </w:tc>
              <w:tc>
                <w:tcPr>
                  <w:tcW w:w="1980" w:type="dxa"/>
                </w:tcPr>
                <w:p w14:paraId="5AFD9436" w14:textId="77777777" w:rsidR="009F580C" w:rsidRDefault="009F580C">
                  <w:pPr>
                    <w:pStyle w:val="EmptyCellLayoutStyle"/>
                    <w:spacing w:after="0" w:line="240" w:lineRule="auto"/>
                  </w:pPr>
                </w:p>
              </w:tc>
              <w:tc>
                <w:tcPr>
                  <w:tcW w:w="359" w:type="dxa"/>
                </w:tcPr>
                <w:p w14:paraId="4D2BBBD3" w14:textId="77777777" w:rsidR="009F580C" w:rsidRDefault="009F580C">
                  <w:pPr>
                    <w:pStyle w:val="EmptyCellLayoutStyle"/>
                    <w:spacing w:after="0" w:line="240" w:lineRule="auto"/>
                  </w:pPr>
                </w:p>
              </w:tc>
              <w:tc>
                <w:tcPr>
                  <w:tcW w:w="7200" w:type="dxa"/>
                </w:tcPr>
                <w:p w14:paraId="21D1702F" w14:textId="77777777" w:rsidR="009F580C" w:rsidRDefault="009F580C">
                  <w:pPr>
                    <w:pStyle w:val="EmptyCellLayoutStyle"/>
                    <w:spacing w:after="0" w:line="240" w:lineRule="auto"/>
                  </w:pPr>
                </w:p>
              </w:tc>
              <w:tc>
                <w:tcPr>
                  <w:tcW w:w="180" w:type="dxa"/>
                </w:tcPr>
                <w:p w14:paraId="7AC98F71" w14:textId="77777777" w:rsidR="009F580C" w:rsidRDefault="009F580C">
                  <w:pPr>
                    <w:pStyle w:val="EmptyCellLayoutStyle"/>
                    <w:spacing w:after="0" w:line="240" w:lineRule="auto"/>
                  </w:pPr>
                </w:p>
              </w:tc>
              <w:tc>
                <w:tcPr>
                  <w:tcW w:w="180" w:type="dxa"/>
                  <w:tcBorders>
                    <w:right w:val="single" w:sz="15" w:space="0" w:color="000000"/>
                  </w:tcBorders>
                </w:tcPr>
                <w:p w14:paraId="2190D01F" w14:textId="77777777" w:rsidR="009F580C" w:rsidRDefault="009F580C">
                  <w:pPr>
                    <w:pStyle w:val="EmptyCellLayoutStyle"/>
                    <w:spacing w:after="0" w:line="240" w:lineRule="auto"/>
                  </w:pPr>
                </w:p>
              </w:tc>
            </w:tr>
            <w:tr w:rsidR="003D5399" w14:paraId="6C13F0F8" w14:textId="77777777" w:rsidTr="003D5399">
              <w:trPr>
                <w:trHeight w:val="270"/>
              </w:trPr>
              <w:tc>
                <w:tcPr>
                  <w:tcW w:w="180" w:type="dxa"/>
                  <w:gridSpan w:val="3"/>
                  <w:tcBorders>
                    <w:left w:val="single" w:sz="15" w:space="0" w:color="000000"/>
                  </w:tcBorders>
                </w:tcPr>
                <w:tbl>
                  <w:tblPr>
                    <w:tblW w:w="0" w:type="auto"/>
                    <w:tblCellMar>
                      <w:left w:w="0" w:type="dxa"/>
                      <w:right w:w="0" w:type="dxa"/>
                    </w:tblCellMar>
                    <w:tblLook w:val="04A0" w:firstRow="1" w:lastRow="0" w:firstColumn="1" w:lastColumn="0" w:noHBand="0" w:noVBand="1"/>
                  </w:tblPr>
                  <w:tblGrid>
                    <w:gridCol w:w="3213"/>
                  </w:tblGrid>
                  <w:tr w:rsidR="009F580C" w14:paraId="067A07B2" w14:textId="77777777">
                    <w:trPr>
                      <w:trHeight w:val="192"/>
                    </w:trPr>
                    <w:tc>
                      <w:tcPr>
                        <w:tcW w:w="3240" w:type="dxa"/>
                        <w:tcBorders>
                          <w:top w:val="nil"/>
                          <w:left w:val="nil"/>
                          <w:bottom w:val="nil"/>
                          <w:right w:val="nil"/>
                        </w:tcBorders>
                        <w:tcMar>
                          <w:top w:w="39" w:type="dxa"/>
                          <w:left w:w="39" w:type="dxa"/>
                          <w:bottom w:w="39" w:type="dxa"/>
                          <w:right w:w="39" w:type="dxa"/>
                        </w:tcMar>
                      </w:tcPr>
                      <w:p w14:paraId="7C91F53C" w14:textId="77777777" w:rsidR="009F580C" w:rsidRDefault="00072109">
                        <w:pPr>
                          <w:spacing w:after="0" w:line="240" w:lineRule="auto"/>
                        </w:pPr>
                        <w:r>
                          <w:rPr>
                            <w:rFonts w:ascii="Arial" w:eastAsia="Arial" w:hAnsi="Arial"/>
                            <w:b/>
                            <w:color w:val="000000"/>
                            <w:sz w:val="16"/>
                          </w:rPr>
                          <w:t>KNOWLEDGE, SKILLS, AND ABILITIES:</w:t>
                        </w:r>
                      </w:p>
                    </w:tc>
                  </w:tr>
                </w:tbl>
                <w:p w14:paraId="1285E5C0" w14:textId="77777777" w:rsidR="009F580C" w:rsidRDefault="009F580C">
                  <w:pPr>
                    <w:spacing w:after="0" w:line="240" w:lineRule="auto"/>
                  </w:pPr>
                </w:p>
              </w:tc>
              <w:tc>
                <w:tcPr>
                  <w:tcW w:w="359" w:type="dxa"/>
                </w:tcPr>
                <w:p w14:paraId="63B464B4" w14:textId="77777777" w:rsidR="009F580C" w:rsidRDefault="009F580C">
                  <w:pPr>
                    <w:pStyle w:val="EmptyCellLayoutStyle"/>
                    <w:spacing w:after="0" w:line="240" w:lineRule="auto"/>
                  </w:pPr>
                </w:p>
              </w:tc>
              <w:tc>
                <w:tcPr>
                  <w:tcW w:w="7200" w:type="dxa"/>
                </w:tcPr>
                <w:p w14:paraId="1A883086" w14:textId="77777777" w:rsidR="009F580C" w:rsidRDefault="009F580C">
                  <w:pPr>
                    <w:pStyle w:val="EmptyCellLayoutStyle"/>
                    <w:spacing w:after="0" w:line="240" w:lineRule="auto"/>
                  </w:pPr>
                </w:p>
              </w:tc>
              <w:tc>
                <w:tcPr>
                  <w:tcW w:w="180" w:type="dxa"/>
                </w:tcPr>
                <w:p w14:paraId="75BA4411" w14:textId="77777777" w:rsidR="009F580C" w:rsidRDefault="009F580C">
                  <w:pPr>
                    <w:pStyle w:val="EmptyCellLayoutStyle"/>
                    <w:spacing w:after="0" w:line="240" w:lineRule="auto"/>
                  </w:pPr>
                </w:p>
              </w:tc>
              <w:tc>
                <w:tcPr>
                  <w:tcW w:w="180" w:type="dxa"/>
                  <w:tcBorders>
                    <w:right w:val="single" w:sz="15" w:space="0" w:color="000000"/>
                  </w:tcBorders>
                </w:tcPr>
                <w:p w14:paraId="05D233A5" w14:textId="77777777" w:rsidR="009F580C" w:rsidRDefault="009F580C">
                  <w:pPr>
                    <w:pStyle w:val="EmptyCellLayoutStyle"/>
                    <w:spacing w:after="0" w:line="240" w:lineRule="auto"/>
                  </w:pPr>
                </w:p>
              </w:tc>
            </w:tr>
            <w:tr w:rsidR="009F580C" w14:paraId="4A537904" w14:textId="77777777">
              <w:trPr>
                <w:trHeight w:val="90"/>
              </w:trPr>
              <w:tc>
                <w:tcPr>
                  <w:tcW w:w="180" w:type="dxa"/>
                  <w:tcBorders>
                    <w:left w:val="single" w:sz="15" w:space="0" w:color="000000"/>
                  </w:tcBorders>
                </w:tcPr>
                <w:p w14:paraId="5410447E" w14:textId="77777777" w:rsidR="009F580C" w:rsidRDefault="009F580C">
                  <w:pPr>
                    <w:pStyle w:val="EmptyCellLayoutStyle"/>
                    <w:spacing w:after="0" w:line="240" w:lineRule="auto"/>
                  </w:pPr>
                </w:p>
              </w:tc>
              <w:tc>
                <w:tcPr>
                  <w:tcW w:w="1080" w:type="dxa"/>
                </w:tcPr>
                <w:p w14:paraId="0F206CEB" w14:textId="77777777" w:rsidR="009F580C" w:rsidRDefault="009F580C">
                  <w:pPr>
                    <w:pStyle w:val="EmptyCellLayoutStyle"/>
                    <w:spacing w:after="0" w:line="240" w:lineRule="auto"/>
                  </w:pPr>
                </w:p>
              </w:tc>
              <w:tc>
                <w:tcPr>
                  <w:tcW w:w="1980" w:type="dxa"/>
                </w:tcPr>
                <w:p w14:paraId="69FF305C" w14:textId="77777777" w:rsidR="009F580C" w:rsidRDefault="009F580C">
                  <w:pPr>
                    <w:pStyle w:val="EmptyCellLayoutStyle"/>
                    <w:spacing w:after="0" w:line="240" w:lineRule="auto"/>
                  </w:pPr>
                </w:p>
              </w:tc>
              <w:tc>
                <w:tcPr>
                  <w:tcW w:w="359" w:type="dxa"/>
                </w:tcPr>
                <w:p w14:paraId="7DEF3413" w14:textId="77777777" w:rsidR="009F580C" w:rsidRDefault="009F580C">
                  <w:pPr>
                    <w:pStyle w:val="EmptyCellLayoutStyle"/>
                    <w:spacing w:after="0" w:line="240" w:lineRule="auto"/>
                  </w:pPr>
                </w:p>
              </w:tc>
              <w:tc>
                <w:tcPr>
                  <w:tcW w:w="7200" w:type="dxa"/>
                </w:tcPr>
                <w:p w14:paraId="5CADCA5E" w14:textId="77777777" w:rsidR="009F580C" w:rsidRDefault="009F580C">
                  <w:pPr>
                    <w:pStyle w:val="EmptyCellLayoutStyle"/>
                    <w:spacing w:after="0" w:line="240" w:lineRule="auto"/>
                  </w:pPr>
                </w:p>
              </w:tc>
              <w:tc>
                <w:tcPr>
                  <w:tcW w:w="180" w:type="dxa"/>
                </w:tcPr>
                <w:p w14:paraId="12394F98" w14:textId="77777777" w:rsidR="009F580C" w:rsidRDefault="009F580C">
                  <w:pPr>
                    <w:pStyle w:val="EmptyCellLayoutStyle"/>
                    <w:spacing w:after="0" w:line="240" w:lineRule="auto"/>
                  </w:pPr>
                </w:p>
              </w:tc>
              <w:tc>
                <w:tcPr>
                  <w:tcW w:w="180" w:type="dxa"/>
                  <w:tcBorders>
                    <w:right w:val="single" w:sz="15" w:space="0" w:color="000000"/>
                  </w:tcBorders>
                </w:tcPr>
                <w:p w14:paraId="3BAF2CB9" w14:textId="77777777" w:rsidR="009F580C" w:rsidRDefault="009F580C">
                  <w:pPr>
                    <w:pStyle w:val="EmptyCellLayoutStyle"/>
                    <w:spacing w:after="0" w:line="240" w:lineRule="auto"/>
                  </w:pPr>
                </w:p>
              </w:tc>
            </w:tr>
            <w:tr w:rsidR="003D5399" w14:paraId="72E8DB60" w14:textId="77777777" w:rsidTr="003D5399">
              <w:trPr>
                <w:trHeight w:val="290"/>
              </w:trPr>
              <w:tc>
                <w:tcPr>
                  <w:tcW w:w="180" w:type="dxa"/>
                  <w:gridSpan w:val="7"/>
                  <w:tcBorders>
                    <w:left w:val="single" w:sz="15" w:space="0" w:color="000000"/>
                    <w:right w:val="single" w:sz="15" w:space="0" w:color="000000"/>
                  </w:tcBorders>
                </w:tcPr>
                <w:tbl>
                  <w:tblPr>
                    <w:tblW w:w="0" w:type="auto"/>
                    <w:tblCellMar>
                      <w:left w:w="0" w:type="dxa"/>
                      <w:right w:w="0" w:type="dxa"/>
                    </w:tblCellMar>
                    <w:tblLook w:val="04A0" w:firstRow="1" w:lastRow="0" w:firstColumn="1" w:lastColumn="0" w:noHBand="0" w:noVBand="1"/>
                  </w:tblPr>
                  <w:tblGrid>
                    <w:gridCol w:w="11082"/>
                  </w:tblGrid>
                  <w:tr w:rsidR="009F580C" w14:paraId="33221D71" w14:textId="77777777">
                    <w:trPr>
                      <w:trHeight w:val="212"/>
                    </w:trPr>
                    <w:tc>
                      <w:tcPr>
                        <w:tcW w:w="11160" w:type="dxa"/>
                        <w:tcBorders>
                          <w:top w:val="nil"/>
                          <w:left w:val="nil"/>
                          <w:bottom w:val="nil"/>
                          <w:right w:val="nil"/>
                        </w:tcBorders>
                        <w:tcMar>
                          <w:top w:w="39" w:type="dxa"/>
                          <w:left w:w="39" w:type="dxa"/>
                          <w:bottom w:w="39" w:type="dxa"/>
                          <w:right w:w="39" w:type="dxa"/>
                        </w:tcMar>
                      </w:tcPr>
                      <w:p w14:paraId="7F56770D" w14:textId="77777777" w:rsidR="009F580C" w:rsidRDefault="00072109">
                        <w:pPr>
                          <w:spacing w:after="0" w:line="240" w:lineRule="auto"/>
                        </w:pPr>
                        <w:r>
                          <w:rPr>
                            <w:rFonts w:ascii="Arial" w:eastAsia="Arial" w:hAnsi="Arial"/>
                            <w:color w:val="000000"/>
                          </w:rPr>
                          <w:t xml:space="preserve">Knowledge of the methods, practices, procedures, </w:t>
                        </w:r>
                        <w:proofErr w:type="gramStart"/>
                        <w:r>
                          <w:rPr>
                            <w:rFonts w:ascii="Arial" w:eastAsia="Arial" w:hAnsi="Arial"/>
                            <w:color w:val="000000"/>
                          </w:rPr>
                          <w:t>policies</w:t>
                        </w:r>
                        <w:proofErr w:type="gramEnd"/>
                        <w:r>
                          <w:rPr>
                            <w:rFonts w:ascii="Arial" w:eastAsia="Arial" w:hAnsi="Arial"/>
                            <w:color w:val="000000"/>
                          </w:rPr>
                          <w:t xml:space="preserve"> and laws governing the creation and use of medical records.  To have the ability to train others.</w:t>
                        </w:r>
                      </w:p>
                    </w:tc>
                  </w:tr>
                </w:tbl>
                <w:p w14:paraId="3ED04B4C" w14:textId="77777777" w:rsidR="009F580C" w:rsidRDefault="009F580C">
                  <w:pPr>
                    <w:spacing w:after="0" w:line="240" w:lineRule="auto"/>
                  </w:pPr>
                </w:p>
              </w:tc>
            </w:tr>
            <w:tr w:rsidR="009F580C" w14:paraId="52DF7917" w14:textId="77777777">
              <w:trPr>
                <w:trHeight w:val="69"/>
              </w:trPr>
              <w:tc>
                <w:tcPr>
                  <w:tcW w:w="180" w:type="dxa"/>
                  <w:tcBorders>
                    <w:left w:val="single" w:sz="15" w:space="0" w:color="000000"/>
                  </w:tcBorders>
                </w:tcPr>
                <w:p w14:paraId="6A34E2CA" w14:textId="77777777" w:rsidR="009F580C" w:rsidRDefault="009F580C">
                  <w:pPr>
                    <w:pStyle w:val="EmptyCellLayoutStyle"/>
                    <w:spacing w:after="0" w:line="240" w:lineRule="auto"/>
                  </w:pPr>
                </w:p>
              </w:tc>
              <w:tc>
                <w:tcPr>
                  <w:tcW w:w="1080" w:type="dxa"/>
                </w:tcPr>
                <w:p w14:paraId="09ED5566" w14:textId="77777777" w:rsidR="009F580C" w:rsidRDefault="009F580C">
                  <w:pPr>
                    <w:pStyle w:val="EmptyCellLayoutStyle"/>
                    <w:spacing w:after="0" w:line="240" w:lineRule="auto"/>
                  </w:pPr>
                </w:p>
              </w:tc>
              <w:tc>
                <w:tcPr>
                  <w:tcW w:w="1980" w:type="dxa"/>
                </w:tcPr>
                <w:p w14:paraId="70F1E0C0" w14:textId="77777777" w:rsidR="009F580C" w:rsidRDefault="009F580C">
                  <w:pPr>
                    <w:pStyle w:val="EmptyCellLayoutStyle"/>
                    <w:spacing w:after="0" w:line="240" w:lineRule="auto"/>
                  </w:pPr>
                </w:p>
              </w:tc>
              <w:tc>
                <w:tcPr>
                  <w:tcW w:w="359" w:type="dxa"/>
                </w:tcPr>
                <w:p w14:paraId="0A481685" w14:textId="77777777" w:rsidR="009F580C" w:rsidRDefault="009F580C">
                  <w:pPr>
                    <w:pStyle w:val="EmptyCellLayoutStyle"/>
                    <w:spacing w:after="0" w:line="240" w:lineRule="auto"/>
                  </w:pPr>
                </w:p>
              </w:tc>
              <w:tc>
                <w:tcPr>
                  <w:tcW w:w="7200" w:type="dxa"/>
                </w:tcPr>
                <w:p w14:paraId="0A94AE08" w14:textId="77777777" w:rsidR="009F580C" w:rsidRDefault="009F580C">
                  <w:pPr>
                    <w:pStyle w:val="EmptyCellLayoutStyle"/>
                    <w:spacing w:after="0" w:line="240" w:lineRule="auto"/>
                  </w:pPr>
                </w:p>
              </w:tc>
              <w:tc>
                <w:tcPr>
                  <w:tcW w:w="180" w:type="dxa"/>
                </w:tcPr>
                <w:p w14:paraId="04E527DA" w14:textId="77777777" w:rsidR="009F580C" w:rsidRDefault="009F580C">
                  <w:pPr>
                    <w:pStyle w:val="EmptyCellLayoutStyle"/>
                    <w:spacing w:after="0" w:line="240" w:lineRule="auto"/>
                  </w:pPr>
                </w:p>
              </w:tc>
              <w:tc>
                <w:tcPr>
                  <w:tcW w:w="180" w:type="dxa"/>
                  <w:tcBorders>
                    <w:right w:val="single" w:sz="15" w:space="0" w:color="000000"/>
                  </w:tcBorders>
                </w:tcPr>
                <w:p w14:paraId="6636797C" w14:textId="77777777" w:rsidR="009F580C" w:rsidRDefault="009F580C">
                  <w:pPr>
                    <w:pStyle w:val="EmptyCellLayoutStyle"/>
                    <w:spacing w:after="0" w:line="240" w:lineRule="auto"/>
                  </w:pPr>
                </w:p>
              </w:tc>
            </w:tr>
            <w:tr w:rsidR="003D5399" w14:paraId="4F9F20AE" w14:textId="77777777" w:rsidTr="003D5399">
              <w:trPr>
                <w:trHeight w:val="270"/>
              </w:trPr>
              <w:tc>
                <w:tcPr>
                  <w:tcW w:w="180" w:type="dxa"/>
                  <w:gridSpan w:val="4"/>
                  <w:tcBorders>
                    <w:left w:val="single" w:sz="15" w:space="0" w:color="000000"/>
                  </w:tcBorders>
                </w:tcPr>
                <w:tbl>
                  <w:tblPr>
                    <w:tblW w:w="0" w:type="auto"/>
                    <w:tblCellMar>
                      <w:left w:w="0" w:type="dxa"/>
                      <w:right w:w="0" w:type="dxa"/>
                    </w:tblCellMar>
                    <w:tblLook w:val="04A0" w:firstRow="1" w:lastRow="0" w:firstColumn="1" w:lastColumn="0" w:noHBand="0" w:noVBand="1"/>
                  </w:tblPr>
                  <w:tblGrid>
                    <w:gridCol w:w="3571"/>
                  </w:tblGrid>
                  <w:tr w:rsidR="009F580C" w14:paraId="312CA02A" w14:textId="77777777">
                    <w:trPr>
                      <w:trHeight w:val="192"/>
                    </w:trPr>
                    <w:tc>
                      <w:tcPr>
                        <w:tcW w:w="3600" w:type="dxa"/>
                        <w:tcBorders>
                          <w:top w:val="nil"/>
                          <w:left w:val="nil"/>
                          <w:bottom w:val="nil"/>
                          <w:right w:val="nil"/>
                        </w:tcBorders>
                        <w:tcMar>
                          <w:top w:w="39" w:type="dxa"/>
                          <w:left w:w="39" w:type="dxa"/>
                          <w:bottom w:w="39" w:type="dxa"/>
                          <w:right w:w="39" w:type="dxa"/>
                        </w:tcMar>
                      </w:tcPr>
                      <w:p w14:paraId="62354889" w14:textId="77777777" w:rsidR="009F580C" w:rsidRDefault="00072109">
                        <w:pPr>
                          <w:spacing w:after="0" w:line="240" w:lineRule="auto"/>
                        </w:pPr>
                        <w:r>
                          <w:rPr>
                            <w:rFonts w:ascii="Arial" w:eastAsia="Arial" w:hAnsi="Arial"/>
                            <w:b/>
                            <w:color w:val="000000"/>
                            <w:sz w:val="16"/>
                          </w:rPr>
                          <w:t>CERTIFICATES, LICENSES, REGISTRATIONS:</w:t>
                        </w:r>
                      </w:p>
                    </w:tc>
                  </w:tr>
                </w:tbl>
                <w:p w14:paraId="1809306B" w14:textId="77777777" w:rsidR="009F580C" w:rsidRDefault="009F580C">
                  <w:pPr>
                    <w:spacing w:after="0" w:line="240" w:lineRule="auto"/>
                  </w:pPr>
                </w:p>
              </w:tc>
              <w:tc>
                <w:tcPr>
                  <w:tcW w:w="7200" w:type="dxa"/>
                </w:tcPr>
                <w:p w14:paraId="5CEA9544" w14:textId="77777777" w:rsidR="009F580C" w:rsidRDefault="009F580C">
                  <w:pPr>
                    <w:pStyle w:val="EmptyCellLayoutStyle"/>
                    <w:spacing w:after="0" w:line="240" w:lineRule="auto"/>
                  </w:pPr>
                </w:p>
              </w:tc>
              <w:tc>
                <w:tcPr>
                  <w:tcW w:w="180" w:type="dxa"/>
                </w:tcPr>
                <w:p w14:paraId="2E6D26F9" w14:textId="77777777" w:rsidR="009F580C" w:rsidRDefault="009F580C">
                  <w:pPr>
                    <w:pStyle w:val="EmptyCellLayoutStyle"/>
                    <w:spacing w:after="0" w:line="240" w:lineRule="auto"/>
                  </w:pPr>
                </w:p>
              </w:tc>
              <w:tc>
                <w:tcPr>
                  <w:tcW w:w="180" w:type="dxa"/>
                  <w:tcBorders>
                    <w:right w:val="single" w:sz="15" w:space="0" w:color="000000"/>
                  </w:tcBorders>
                </w:tcPr>
                <w:p w14:paraId="2C7CED0F" w14:textId="77777777" w:rsidR="009F580C" w:rsidRDefault="009F580C">
                  <w:pPr>
                    <w:pStyle w:val="EmptyCellLayoutStyle"/>
                    <w:spacing w:after="0" w:line="240" w:lineRule="auto"/>
                  </w:pPr>
                </w:p>
              </w:tc>
            </w:tr>
            <w:tr w:rsidR="009F580C" w14:paraId="56542C3C" w14:textId="77777777">
              <w:trPr>
                <w:trHeight w:val="90"/>
              </w:trPr>
              <w:tc>
                <w:tcPr>
                  <w:tcW w:w="180" w:type="dxa"/>
                  <w:tcBorders>
                    <w:left w:val="single" w:sz="15" w:space="0" w:color="000000"/>
                  </w:tcBorders>
                </w:tcPr>
                <w:p w14:paraId="26B590F3" w14:textId="77777777" w:rsidR="009F580C" w:rsidRDefault="009F580C">
                  <w:pPr>
                    <w:pStyle w:val="EmptyCellLayoutStyle"/>
                    <w:spacing w:after="0" w:line="240" w:lineRule="auto"/>
                  </w:pPr>
                </w:p>
              </w:tc>
              <w:tc>
                <w:tcPr>
                  <w:tcW w:w="1080" w:type="dxa"/>
                </w:tcPr>
                <w:p w14:paraId="1E8676AC" w14:textId="77777777" w:rsidR="009F580C" w:rsidRDefault="009F580C">
                  <w:pPr>
                    <w:pStyle w:val="EmptyCellLayoutStyle"/>
                    <w:spacing w:after="0" w:line="240" w:lineRule="auto"/>
                  </w:pPr>
                </w:p>
              </w:tc>
              <w:tc>
                <w:tcPr>
                  <w:tcW w:w="1980" w:type="dxa"/>
                </w:tcPr>
                <w:p w14:paraId="27836766" w14:textId="77777777" w:rsidR="009F580C" w:rsidRDefault="009F580C">
                  <w:pPr>
                    <w:pStyle w:val="EmptyCellLayoutStyle"/>
                    <w:spacing w:after="0" w:line="240" w:lineRule="auto"/>
                  </w:pPr>
                </w:p>
              </w:tc>
              <w:tc>
                <w:tcPr>
                  <w:tcW w:w="359" w:type="dxa"/>
                </w:tcPr>
                <w:p w14:paraId="77226F65" w14:textId="77777777" w:rsidR="009F580C" w:rsidRDefault="009F580C">
                  <w:pPr>
                    <w:pStyle w:val="EmptyCellLayoutStyle"/>
                    <w:spacing w:after="0" w:line="240" w:lineRule="auto"/>
                  </w:pPr>
                </w:p>
              </w:tc>
              <w:tc>
                <w:tcPr>
                  <w:tcW w:w="7200" w:type="dxa"/>
                </w:tcPr>
                <w:p w14:paraId="7F18707F" w14:textId="77777777" w:rsidR="009F580C" w:rsidRDefault="009F580C">
                  <w:pPr>
                    <w:pStyle w:val="EmptyCellLayoutStyle"/>
                    <w:spacing w:after="0" w:line="240" w:lineRule="auto"/>
                  </w:pPr>
                </w:p>
              </w:tc>
              <w:tc>
                <w:tcPr>
                  <w:tcW w:w="180" w:type="dxa"/>
                </w:tcPr>
                <w:p w14:paraId="67A0AD3F" w14:textId="77777777" w:rsidR="009F580C" w:rsidRDefault="009F580C">
                  <w:pPr>
                    <w:pStyle w:val="EmptyCellLayoutStyle"/>
                    <w:spacing w:after="0" w:line="240" w:lineRule="auto"/>
                  </w:pPr>
                </w:p>
              </w:tc>
              <w:tc>
                <w:tcPr>
                  <w:tcW w:w="180" w:type="dxa"/>
                  <w:tcBorders>
                    <w:right w:val="single" w:sz="15" w:space="0" w:color="000000"/>
                  </w:tcBorders>
                </w:tcPr>
                <w:p w14:paraId="1A23467F" w14:textId="77777777" w:rsidR="009F580C" w:rsidRDefault="009F580C">
                  <w:pPr>
                    <w:pStyle w:val="EmptyCellLayoutStyle"/>
                    <w:spacing w:after="0" w:line="240" w:lineRule="auto"/>
                  </w:pPr>
                </w:p>
              </w:tc>
            </w:tr>
            <w:tr w:rsidR="003D5399" w14:paraId="70A63924" w14:textId="77777777" w:rsidTr="003D5399">
              <w:trPr>
                <w:trHeight w:val="290"/>
              </w:trPr>
              <w:tc>
                <w:tcPr>
                  <w:tcW w:w="180" w:type="dxa"/>
                  <w:gridSpan w:val="7"/>
                  <w:tcBorders>
                    <w:left w:val="single" w:sz="15" w:space="0" w:color="000000"/>
                    <w:right w:val="single" w:sz="15" w:space="0" w:color="000000"/>
                  </w:tcBorders>
                </w:tcPr>
                <w:tbl>
                  <w:tblPr>
                    <w:tblW w:w="0" w:type="auto"/>
                    <w:tblCellMar>
                      <w:left w:w="0" w:type="dxa"/>
                      <w:right w:w="0" w:type="dxa"/>
                    </w:tblCellMar>
                    <w:tblLook w:val="04A0" w:firstRow="1" w:lastRow="0" w:firstColumn="1" w:lastColumn="0" w:noHBand="0" w:noVBand="1"/>
                  </w:tblPr>
                  <w:tblGrid>
                    <w:gridCol w:w="11082"/>
                  </w:tblGrid>
                  <w:tr w:rsidR="009F580C" w14:paraId="622AAAC3" w14:textId="77777777">
                    <w:trPr>
                      <w:trHeight w:val="212"/>
                    </w:trPr>
                    <w:tc>
                      <w:tcPr>
                        <w:tcW w:w="11160" w:type="dxa"/>
                        <w:tcBorders>
                          <w:top w:val="nil"/>
                          <w:left w:val="nil"/>
                          <w:bottom w:val="nil"/>
                          <w:right w:val="nil"/>
                        </w:tcBorders>
                        <w:tcMar>
                          <w:top w:w="39" w:type="dxa"/>
                          <w:left w:w="39" w:type="dxa"/>
                          <w:bottom w:w="39" w:type="dxa"/>
                          <w:right w:w="39" w:type="dxa"/>
                        </w:tcMar>
                      </w:tcPr>
                      <w:p w14:paraId="7631D92D" w14:textId="77777777" w:rsidR="009F580C" w:rsidRDefault="00072109">
                        <w:pPr>
                          <w:spacing w:before="199" w:after="199" w:line="240" w:lineRule="auto"/>
                        </w:pPr>
                        <w:r>
                          <w:rPr>
                            <w:rFonts w:ascii="Arial" w:eastAsia="Arial" w:hAnsi="Arial"/>
                            <w:color w:val="000000"/>
                          </w:rPr>
                          <w:lastRenderedPageBreak/>
                          <w:t>Certification by the AHIMA as a Registered Health Information Technician or Registered Health Information Administrator. </w:t>
                        </w:r>
                      </w:p>
                      <w:p w14:paraId="71659C50" w14:textId="77777777" w:rsidR="009F580C" w:rsidRDefault="00072109">
                        <w:pPr>
                          <w:spacing w:after="199" w:line="240" w:lineRule="auto"/>
                        </w:pPr>
                        <w:r>
                          <w:rPr>
                            <w:rFonts w:ascii="Arial" w:eastAsia="Arial" w:hAnsi="Arial"/>
                            <w:color w:val="000000"/>
                          </w:rPr>
                          <w:t>Note: Civil Service approval does not constitute agreement with or acceptance of the desired qualification of this position. </w:t>
                        </w:r>
                      </w:p>
                    </w:tc>
                  </w:tr>
                </w:tbl>
                <w:p w14:paraId="19E5E4DE" w14:textId="77777777" w:rsidR="009F580C" w:rsidRDefault="009F580C">
                  <w:pPr>
                    <w:spacing w:after="0" w:line="240" w:lineRule="auto"/>
                  </w:pPr>
                </w:p>
              </w:tc>
            </w:tr>
            <w:tr w:rsidR="009F580C" w14:paraId="16D7C768" w14:textId="77777777">
              <w:trPr>
                <w:trHeight w:val="69"/>
              </w:trPr>
              <w:tc>
                <w:tcPr>
                  <w:tcW w:w="180" w:type="dxa"/>
                  <w:tcBorders>
                    <w:left w:val="single" w:sz="15" w:space="0" w:color="000000"/>
                  </w:tcBorders>
                </w:tcPr>
                <w:p w14:paraId="33EB1A22" w14:textId="77777777" w:rsidR="009F580C" w:rsidRDefault="009F580C">
                  <w:pPr>
                    <w:pStyle w:val="EmptyCellLayoutStyle"/>
                    <w:spacing w:after="0" w:line="240" w:lineRule="auto"/>
                  </w:pPr>
                </w:p>
              </w:tc>
              <w:tc>
                <w:tcPr>
                  <w:tcW w:w="1080" w:type="dxa"/>
                </w:tcPr>
                <w:p w14:paraId="5D564E29" w14:textId="77777777" w:rsidR="009F580C" w:rsidRDefault="009F580C">
                  <w:pPr>
                    <w:pStyle w:val="EmptyCellLayoutStyle"/>
                    <w:spacing w:after="0" w:line="240" w:lineRule="auto"/>
                  </w:pPr>
                </w:p>
              </w:tc>
              <w:tc>
                <w:tcPr>
                  <w:tcW w:w="1980" w:type="dxa"/>
                </w:tcPr>
                <w:p w14:paraId="5301637E" w14:textId="77777777" w:rsidR="009F580C" w:rsidRDefault="009F580C">
                  <w:pPr>
                    <w:pStyle w:val="EmptyCellLayoutStyle"/>
                    <w:spacing w:after="0" w:line="240" w:lineRule="auto"/>
                  </w:pPr>
                </w:p>
              </w:tc>
              <w:tc>
                <w:tcPr>
                  <w:tcW w:w="359" w:type="dxa"/>
                </w:tcPr>
                <w:p w14:paraId="7752C87D" w14:textId="77777777" w:rsidR="009F580C" w:rsidRDefault="009F580C">
                  <w:pPr>
                    <w:pStyle w:val="EmptyCellLayoutStyle"/>
                    <w:spacing w:after="0" w:line="240" w:lineRule="auto"/>
                  </w:pPr>
                </w:p>
              </w:tc>
              <w:tc>
                <w:tcPr>
                  <w:tcW w:w="7200" w:type="dxa"/>
                </w:tcPr>
                <w:p w14:paraId="3DE25CF2" w14:textId="77777777" w:rsidR="009F580C" w:rsidRDefault="009F580C">
                  <w:pPr>
                    <w:pStyle w:val="EmptyCellLayoutStyle"/>
                    <w:spacing w:after="0" w:line="240" w:lineRule="auto"/>
                  </w:pPr>
                </w:p>
              </w:tc>
              <w:tc>
                <w:tcPr>
                  <w:tcW w:w="180" w:type="dxa"/>
                </w:tcPr>
                <w:p w14:paraId="30147B5E" w14:textId="77777777" w:rsidR="009F580C" w:rsidRDefault="009F580C">
                  <w:pPr>
                    <w:pStyle w:val="EmptyCellLayoutStyle"/>
                    <w:spacing w:after="0" w:line="240" w:lineRule="auto"/>
                  </w:pPr>
                </w:p>
              </w:tc>
              <w:tc>
                <w:tcPr>
                  <w:tcW w:w="180" w:type="dxa"/>
                  <w:tcBorders>
                    <w:right w:val="single" w:sz="15" w:space="0" w:color="000000"/>
                  </w:tcBorders>
                </w:tcPr>
                <w:p w14:paraId="1CCD9B9E" w14:textId="77777777" w:rsidR="009F580C" w:rsidRDefault="009F580C">
                  <w:pPr>
                    <w:pStyle w:val="EmptyCellLayoutStyle"/>
                    <w:spacing w:after="0" w:line="240" w:lineRule="auto"/>
                  </w:pPr>
                </w:p>
              </w:tc>
            </w:tr>
            <w:tr w:rsidR="003D5399" w14:paraId="525D5074" w14:textId="77777777" w:rsidTr="003D5399">
              <w:trPr>
                <w:trHeight w:val="359"/>
              </w:trPr>
              <w:tc>
                <w:tcPr>
                  <w:tcW w:w="180" w:type="dxa"/>
                  <w:tcBorders>
                    <w:left w:val="single" w:sz="15" w:space="0" w:color="000000"/>
                  </w:tcBorders>
                </w:tcPr>
                <w:p w14:paraId="6F098D70" w14:textId="77777777" w:rsidR="009F580C" w:rsidRDefault="009F580C">
                  <w:pPr>
                    <w:pStyle w:val="EmptyCellLayoutStyle"/>
                    <w:spacing w:after="0" w:line="240" w:lineRule="auto"/>
                  </w:pPr>
                </w:p>
              </w:tc>
              <w:tc>
                <w:tcPr>
                  <w:tcW w:w="1080" w:type="dxa"/>
                  <w:gridSpan w:val="4"/>
                </w:tcPr>
                <w:tbl>
                  <w:tblPr>
                    <w:tblW w:w="0" w:type="auto"/>
                    <w:tblCellMar>
                      <w:left w:w="0" w:type="dxa"/>
                      <w:right w:w="0" w:type="dxa"/>
                    </w:tblCellMar>
                    <w:tblLook w:val="04A0" w:firstRow="1" w:lastRow="0" w:firstColumn="1" w:lastColumn="0" w:noHBand="0" w:noVBand="1"/>
                  </w:tblPr>
                  <w:tblGrid>
                    <w:gridCol w:w="10581"/>
                  </w:tblGrid>
                  <w:tr w:rsidR="009F580C" w14:paraId="4B050AB8" w14:textId="77777777">
                    <w:trPr>
                      <w:trHeight w:val="282"/>
                    </w:trPr>
                    <w:tc>
                      <w:tcPr>
                        <w:tcW w:w="10620" w:type="dxa"/>
                        <w:tcBorders>
                          <w:top w:val="nil"/>
                          <w:left w:val="nil"/>
                          <w:bottom w:val="nil"/>
                          <w:right w:val="nil"/>
                        </w:tcBorders>
                        <w:tcMar>
                          <w:top w:w="39" w:type="dxa"/>
                          <w:left w:w="39" w:type="dxa"/>
                          <w:bottom w:w="39" w:type="dxa"/>
                          <w:right w:w="39" w:type="dxa"/>
                        </w:tcMar>
                      </w:tcPr>
                      <w:p w14:paraId="5C83E56A" w14:textId="77777777" w:rsidR="009F580C" w:rsidRDefault="00072109">
                        <w:pPr>
                          <w:spacing w:after="0" w:line="240" w:lineRule="auto"/>
                        </w:pPr>
                        <w:r>
                          <w:rPr>
                            <w:rFonts w:ascii="Arial" w:eastAsia="Arial" w:hAnsi="Arial"/>
                            <w:b/>
                            <w:i/>
                            <w:color w:val="000000"/>
                            <w:sz w:val="16"/>
                          </w:rPr>
                          <w:t>NOTE: Civil Service approval does not constitute agreement with or acceptance of the desired qualifications of this position.</w:t>
                        </w:r>
                      </w:p>
                    </w:tc>
                  </w:tr>
                </w:tbl>
                <w:p w14:paraId="1B790E50" w14:textId="77777777" w:rsidR="009F580C" w:rsidRDefault="009F580C">
                  <w:pPr>
                    <w:spacing w:after="0" w:line="240" w:lineRule="auto"/>
                  </w:pPr>
                </w:p>
              </w:tc>
              <w:tc>
                <w:tcPr>
                  <w:tcW w:w="180" w:type="dxa"/>
                </w:tcPr>
                <w:p w14:paraId="374D7FCD" w14:textId="77777777" w:rsidR="009F580C" w:rsidRDefault="009F580C">
                  <w:pPr>
                    <w:pStyle w:val="EmptyCellLayoutStyle"/>
                    <w:spacing w:after="0" w:line="240" w:lineRule="auto"/>
                  </w:pPr>
                </w:p>
              </w:tc>
              <w:tc>
                <w:tcPr>
                  <w:tcW w:w="180" w:type="dxa"/>
                  <w:tcBorders>
                    <w:right w:val="single" w:sz="15" w:space="0" w:color="000000"/>
                  </w:tcBorders>
                </w:tcPr>
                <w:p w14:paraId="332CA25B" w14:textId="77777777" w:rsidR="009F580C" w:rsidRDefault="009F580C">
                  <w:pPr>
                    <w:pStyle w:val="EmptyCellLayoutStyle"/>
                    <w:spacing w:after="0" w:line="240" w:lineRule="auto"/>
                  </w:pPr>
                </w:p>
              </w:tc>
            </w:tr>
            <w:tr w:rsidR="009F580C" w14:paraId="5CD14875" w14:textId="77777777">
              <w:trPr>
                <w:trHeight w:val="128"/>
              </w:trPr>
              <w:tc>
                <w:tcPr>
                  <w:tcW w:w="180" w:type="dxa"/>
                  <w:tcBorders>
                    <w:left w:val="single" w:sz="15" w:space="0" w:color="000000"/>
                    <w:bottom w:val="single" w:sz="15" w:space="0" w:color="000000"/>
                  </w:tcBorders>
                </w:tcPr>
                <w:p w14:paraId="60E45259" w14:textId="77777777" w:rsidR="009F580C" w:rsidRDefault="009F580C">
                  <w:pPr>
                    <w:pStyle w:val="EmptyCellLayoutStyle"/>
                    <w:spacing w:after="0" w:line="240" w:lineRule="auto"/>
                  </w:pPr>
                </w:p>
              </w:tc>
              <w:tc>
                <w:tcPr>
                  <w:tcW w:w="1080" w:type="dxa"/>
                  <w:tcBorders>
                    <w:bottom w:val="single" w:sz="15" w:space="0" w:color="000000"/>
                  </w:tcBorders>
                </w:tcPr>
                <w:p w14:paraId="323802DD" w14:textId="77777777" w:rsidR="009F580C" w:rsidRDefault="009F580C">
                  <w:pPr>
                    <w:pStyle w:val="EmptyCellLayoutStyle"/>
                    <w:spacing w:after="0" w:line="240" w:lineRule="auto"/>
                  </w:pPr>
                </w:p>
              </w:tc>
              <w:tc>
                <w:tcPr>
                  <w:tcW w:w="1980" w:type="dxa"/>
                  <w:tcBorders>
                    <w:bottom w:val="single" w:sz="15" w:space="0" w:color="000000"/>
                  </w:tcBorders>
                </w:tcPr>
                <w:p w14:paraId="29D2ACA8" w14:textId="77777777" w:rsidR="009F580C" w:rsidRDefault="009F580C">
                  <w:pPr>
                    <w:pStyle w:val="EmptyCellLayoutStyle"/>
                    <w:spacing w:after="0" w:line="240" w:lineRule="auto"/>
                  </w:pPr>
                </w:p>
              </w:tc>
              <w:tc>
                <w:tcPr>
                  <w:tcW w:w="359" w:type="dxa"/>
                  <w:tcBorders>
                    <w:bottom w:val="single" w:sz="15" w:space="0" w:color="000000"/>
                  </w:tcBorders>
                </w:tcPr>
                <w:p w14:paraId="123670BE" w14:textId="77777777" w:rsidR="009F580C" w:rsidRDefault="009F580C">
                  <w:pPr>
                    <w:pStyle w:val="EmptyCellLayoutStyle"/>
                    <w:spacing w:after="0" w:line="240" w:lineRule="auto"/>
                  </w:pPr>
                </w:p>
              </w:tc>
              <w:tc>
                <w:tcPr>
                  <w:tcW w:w="7200" w:type="dxa"/>
                  <w:tcBorders>
                    <w:bottom w:val="single" w:sz="15" w:space="0" w:color="000000"/>
                  </w:tcBorders>
                </w:tcPr>
                <w:p w14:paraId="4D8FD5FB" w14:textId="77777777" w:rsidR="009F580C" w:rsidRDefault="009F580C">
                  <w:pPr>
                    <w:pStyle w:val="EmptyCellLayoutStyle"/>
                    <w:spacing w:after="0" w:line="240" w:lineRule="auto"/>
                  </w:pPr>
                </w:p>
              </w:tc>
              <w:tc>
                <w:tcPr>
                  <w:tcW w:w="180" w:type="dxa"/>
                  <w:tcBorders>
                    <w:bottom w:val="single" w:sz="15" w:space="0" w:color="000000"/>
                  </w:tcBorders>
                </w:tcPr>
                <w:p w14:paraId="2210D76D" w14:textId="77777777" w:rsidR="009F580C" w:rsidRDefault="009F580C">
                  <w:pPr>
                    <w:pStyle w:val="EmptyCellLayoutStyle"/>
                    <w:spacing w:after="0" w:line="240" w:lineRule="auto"/>
                  </w:pPr>
                </w:p>
              </w:tc>
              <w:tc>
                <w:tcPr>
                  <w:tcW w:w="180" w:type="dxa"/>
                  <w:tcBorders>
                    <w:bottom w:val="single" w:sz="15" w:space="0" w:color="000000"/>
                    <w:right w:val="single" w:sz="15" w:space="0" w:color="000000"/>
                  </w:tcBorders>
                </w:tcPr>
                <w:p w14:paraId="7B2530E2" w14:textId="77777777" w:rsidR="009F580C" w:rsidRDefault="009F580C">
                  <w:pPr>
                    <w:pStyle w:val="EmptyCellLayoutStyle"/>
                    <w:spacing w:after="0" w:line="240" w:lineRule="auto"/>
                  </w:pPr>
                </w:p>
              </w:tc>
            </w:tr>
          </w:tbl>
          <w:p w14:paraId="63D5A22B" w14:textId="77777777" w:rsidR="009F580C" w:rsidRDefault="009F580C">
            <w:pPr>
              <w:spacing w:after="0" w:line="240" w:lineRule="auto"/>
            </w:pPr>
          </w:p>
        </w:tc>
        <w:tc>
          <w:tcPr>
            <w:tcW w:w="179" w:type="dxa"/>
          </w:tcPr>
          <w:p w14:paraId="680E797A" w14:textId="77777777" w:rsidR="009F580C" w:rsidRDefault="009F580C">
            <w:pPr>
              <w:pStyle w:val="EmptyCellLayoutStyle"/>
              <w:spacing w:after="0" w:line="240" w:lineRule="auto"/>
            </w:pPr>
          </w:p>
        </w:tc>
      </w:tr>
      <w:tr w:rsidR="009F580C" w14:paraId="165C0F96" w14:textId="77777777">
        <w:trPr>
          <w:trHeight w:val="148"/>
        </w:trPr>
        <w:tc>
          <w:tcPr>
            <w:tcW w:w="179" w:type="dxa"/>
          </w:tcPr>
          <w:p w14:paraId="3F9600C1" w14:textId="77777777" w:rsidR="009F580C" w:rsidRDefault="009F580C">
            <w:pPr>
              <w:pStyle w:val="EmptyCellLayoutStyle"/>
              <w:spacing w:after="0" w:line="240" w:lineRule="auto"/>
            </w:pPr>
          </w:p>
        </w:tc>
        <w:tc>
          <w:tcPr>
            <w:tcW w:w="0" w:type="dxa"/>
          </w:tcPr>
          <w:p w14:paraId="78A7C6D9" w14:textId="77777777" w:rsidR="009F580C" w:rsidRDefault="009F580C">
            <w:pPr>
              <w:pStyle w:val="EmptyCellLayoutStyle"/>
              <w:spacing w:after="0" w:line="240" w:lineRule="auto"/>
            </w:pPr>
          </w:p>
        </w:tc>
        <w:tc>
          <w:tcPr>
            <w:tcW w:w="0" w:type="dxa"/>
          </w:tcPr>
          <w:p w14:paraId="578471C2" w14:textId="77777777" w:rsidR="009F580C" w:rsidRDefault="009F580C">
            <w:pPr>
              <w:pStyle w:val="EmptyCellLayoutStyle"/>
              <w:spacing w:after="0" w:line="240" w:lineRule="auto"/>
            </w:pPr>
          </w:p>
        </w:tc>
        <w:tc>
          <w:tcPr>
            <w:tcW w:w="0" w:type="dxa"/>
          </w:tcPr>
          <w:p w14:paraId="0F0D144B" w14:textId="77777777" w:rsidR="009F580C" w:rsidRDefault="009F580C">
            <w:pPr>
              <w:pStyle w:val="EmptyCellLayoutStyle"/>
              <w:spacing w:after="0" w:line="240" w:lineRule="auto"/>
            </w:pPr>
          </w:p>
        </w:tc>
        <w:tc>
          <w:tcPr>
            <w:tcW w:w="0" w:type="dxa"/>
          </w:tcPr>
          <w:p w14:paraId="03D03B8B" w14:textId="77777777" w:rsidR="009F580C" w:rsidRDefault="009F580C">
            <w:pPr>
              <w:pStyle w:val="EmptyCellLayoutStyle"/>
              <w:spacing w:after="0" w:line="240" w:lineRule="auto"/>
            </w:pPr>
          </w:p>
        </w:tc>
        <w:tc>
          <w:tcPr>
            <w:tcW w:w="0" w:type="dxa"/>
          </w:tcPr>
          <w:p w14:paraId="6689031C" w14:textId="77777777" w:rsidR="009F580C" w:rsidRDefault="009F580C">
            <w:pPr>
              <w:pStyle w:val="EmptyCellLayoutStyle"/>
              <w:spacing w:after="0" w:line="240" w:lineRule="auto"/>
            </w:pPr>
          </w:p>
        </w:tc>
        <w:tc>
          <w:tcPr>
            <w:tcW w:w="0" w:type="dxa"/>
          </w:tcPr>
          <w:p w14:paraId="31492B2E" w14:textId="77777777" w:rsidR="009F580C" w:rsidRDefault="009F580C">
            <w:pPr>
              <w:pStyle w:val="EmptyCellLayoutStyle"/>
              <w:spacing w:after="0" w:line="240" w:lineRule="auto"/>
            </w:pPr>
          </w:p>
        </w:tc>
        <w:tc>
          <w:tcPr>
            <w:tcW w:w="2505" w:type="dxa"/>
          </w:tcPr>
          <w:p w14:paraId="5F0A4DAA" w14:textId="77777777" w:rsidR="009F580C" w:rsidRDefault="009F580C">
            <w:pPr>
              <w:pStyle w:val="EmptyCellLayoutStyle"/>
              <w:spacing w:after="0" w:line="240" w:lineRule="auto"/>
            </w:pPr>
          </w:p>
        </w:tc>
        <w:tc>
          <w:tcPr>
            <w:tcW w:w="6120" w:type="dxa"/>
          </w:tcPr>
          <w:p w14:paraId="29525750" w14:textId="77777777" w:rsidR="009F580C" w:rsidRDefault="009F580C">
            <w:pPr>
              <w:pStyle w:val="EmptyCellLayoutStyle"/>
              <w:spacing w:after="0" w:line="240" w:lineRule="auto"/>
            </w:pPr>
          </w:p>
        </w:tc>
        <w:tc>
          <w:tcPr>
            <w:tcW w:w="2534" w:type="dxa"/>
          </w:tcPr>
          <w:p w14:paraId="56EC68C2" w14:textId="77777777" w:rsidR="009F580C" w:rsidRDefault="009F580C">
            <w:pPr>
              <w:pStyle w:val="EmptyCellLayoutStyle"/>
              <w:spacing w:after="0" w:line="240" w:lineRule="auto"/>
            </w:pPr>
          </w:p>
        </w:tc>
        <w:tc>
          <w:tcPr>
            <w:tcW w:w="179" w:type="dxa"/>
          </w:tcPr>
          <w:p w14:paraId="467BCC5E" w14:textId="77777777" w:rsidR="009F580C" w:rsidRDefault="009F580C">
            <w:pPr>
              <w:pStyle w:val="EmptyCellLayoutStyle"/>
              <w:spacing w:after="0" w:line="240" w:lineRule="auto"/>
            </w:pPr>
          </w:p>
        </w:tc>
      </w:tr>
      <w:tr w:rsidR="003D5399" w14:paraId="6C0A2FBD" w14:textId="77777777" w:rsidTr="003D5399">
        <w:tc>
          <w:tcPr>
            <w:tcW w:w="179" w:type="dxa"/>
          </w:tcPr>
          <w:p w14:paraId="64CEB45F" w14:textId="77777777" w:rsidR="009F580C" w:rsidRDefault="009F580C">
            <w:pPr>
              <w:pStyle w:val="EmptyCellLayoutStyle"/>
              <w:spacing w:after="0" w:line="240" w:lineRule="auto"/>
            </w:pPr>
          </w:p>
        </w:tc>
        <w:tc>
          <w:tcPr>
            <w:tcW w:w="0" w:type="dxa"/>
          </w:tcPr>
          <w:p w14:paraId="68EA9A45" w14:textId="77777777" w:rsidR="009F580C" w:rsidRDefault="009F580C">
            <w:pPr>
              <w:pStyle w:val="EmptyCellLayoutStyle"/>
              <w:spacing w:after="0" w:line="240" w:lineRule="auto"/>
            </w:pPr>
          </w:p>
        </w:tc>
        <w:tc>
          <w:tcPr>
            <w:tcW w:w="0" w:type="dxa"/>
            <w:gridSpan w:val="8"/>
          </w:tcPr>
          <w:tbl>
            <w:tblPr>
              <w:tblW w:w="0" w:type="auto"/>
              <w:tblBorders>
                <w:top w:val="single" w:sz="15" w:space="0" w:color="000000"/>
                <w:left w:val="single" w:sz="15" w:space="0" w:color="000000"/>
                <w:bottom w:val="single" w:sz="15" w:space="0" w:color="000000"/>
                <w:right w:val="single" w:sz="15" w:space="0" w:color="000000"/>
              </w:tblBorders>
              <w:tblCellMar>
                <w:left w:w="0" w:type="dxa"/>
                <w:right w:w="0" w:type="dxa"/>
              </w:tblCellMar>
              <w:tblLook w:val="04A0" w:firstRow="1" w:lastRow="0" w:firstColumn="1" w:lastColumn="0" w:noHBand="0" w:noVBand="1"/>
            </w:tblPr>
            <w:tblGrid>
              <w:gridCol w:w="180"/>
              <w:gridCol w:w="5202"/>
              <w:gridCol w:w="358"/>
              <w:gridCol w:w="5200"/>
              <w:gridCol w:w="179"/>
            </w:tblGrid>
            <w:tr w:rsidR="009F580C" w14:paraId="076BDCD6" w14:textId="77777777">
              <w:trPr>
                <w:trHeight w:val="180"/>
              </w:trPr>
              <w:tc>
                <w:tcPr>
                  <w:tcW w:w="180" w:type="dxa"/>
                  <w:tcBorders>
                    <w:top w:val="single" w:sz="15" w:space="0" w:color="000000"/>
                    <w:left w:val="single" w:sz="15" w:space="0" w:color="000000"/>
                  </w:tcBorders>
                </w:tcPr>
                <w:p w14:paraId="0B2D2947" w14:textId="77777777" w:rsidR="009F580C" w:rsidRDefault="009F580C">
                  <w:pPr>
                    <w:pStyle w:val="EmptyCellLayoutStyle"/>
                    <w:spacing w:after="0" w:line="240" w:lineRule="auto"/>
                  </w:pPr>
                </w:p>
              </w:tc>
              <w:tc>
                <w:tcPr>
                  <w:tcW w:w="5220" w:type="dxa"/>
                  <w:tcBorders>
                    <w:top w:val="single" w:sz="15" w:space="0" w:color="000000"/>
                  </w:tcBorders>
                </w:tcPr>
                <w:p w14:paraId="5E9544F5" w14:textId="77777777" w:rsidR="009F580C" w:rsidRDefault="009F580C">
                  <w:pPr>
                    <w:pStyle w:val="EmptyCellLayoutStyle"/>
                    <w:spacing w:after="0" w:line="240" w:lineRule="auto"/>
                  </w:pPr>
                </w:p>
              </w:tc>
              <w:tc>
                <w:tcPr>
                  <w:tcW w:w="359" w:type="dxa"/>
                  <w:tcBorders>
                    <w:top w:val="single" w:sz="15" w:space="0" w:color="000000"/>
                  </w:tcBorders>
                </w:tcPr>
                <w:p w14:paraId="1F8365BD" w14:textId="77777777" w:rsidR="009F580C" w:rsidRDefault="009F580C">
                  <w:pPr>
                    <w:pStyle w:val="EmptyCellLayoutStyle"/>
                    <w:spacing w:after="0" w:line="240" w:lineRule="auto"/>
                  </w:pPr>
                </w:p>
              </w:tc>
              <w:tc>
                <w:tcPr>
                  <w:tcW w:w="5220" w:type="dxa"/>
                  <w:tcBorders>
                    <w:top w:val="single" w:sz="15" w:space="0" w:color="000000"/>
                  </w:tcBorders>
                </w:tcPr>
                <w:p w14:paraId="0EE2CB5F" w14:textId="77777777" w:rsidR="009F580C" w:rsidRDefault="009F580C">
                  <w:pPr>
                    <w:pStyle w:val="EmptyCellLayoutStyle"/>
                    <w:spacing w:after="0" w:line="240" w:lineRule="auto"/>
                  </w:pPr>
                </w:p>
              </w:tc>
              <w:tc>
                <w:tcPr>
                  <w:tcW w:w="180" w:type="dxa"/>
                  <w:tcBorders>
                    <w:top w:val="single" w:sz="15" w:space="0" w:color="000000"/>
                    <w:right w:val="single" w:sz="15" w:space="0" w:color="000000"/>
                  </w:tcBorders>
                </w:tcPr>
                <w:p w14:paraId="2DA0A878" w14:textId="77777777" w:rsidR="009F580C" w:rsidRDefault="009F580C">
                  <w:pPr>
                    <w:pStyle w:val="EmptyCellLayoutStyle"/>
                    <w:spacing w:after="0" w:line="240" w:lineRule="auto"/>
                  </w:pPr>
                </w:p>
              </w:tc>
            </w:tr>
            <w:tr w:rsidR="003D5399" w14:paraId="456680DA" w14:textId="77777777" w:rsidTr="003D5399">
              <w:trPr>
                <w:trHeight w:val="540"/>
              </w:trPr>
              <w:tc>
                <w:tcPr>
                  <w:tcW w:w="180" w:type="dxa"/>
                  <w:tcBorders>
                    <w:left w:val="single" w:sz="15" w:space="0" w:color="000000"/>
                  </w:tcBorders>
                </w:tcPr>
                <w:p w14:paraId="5003BE08" w14:textId="77777777" w:rsidR="009F580C" w:rsidRDefault="009F580C">
                  <w:pPr>
                    <w:pStyle w:val="EmptyCellLayoutStyle"/>
                    <w:spacing w:after="0" w:line="240" w:lineRule="auto"/>
                  </w:pPr>
                </w:p>
              </w:tc>
              <w:tc>
                <w:tcPr>
                  <w:tcW w:w="5220" w:type="dxa"/>
                  <w:gridSpan w:val="3"/>
                </w:tcPr>
                <w:tbl>
                  <w:tblPr>
                    <w:tblW w:w="0" w:type="auto"/>
                    <w:tblCellMar>
                      <w:left w:w="0" w:type="dxa"/>
                      <w:right w:w="0" w:type="dxa"/>
                    </w:tblCellMar>
                    <w:tblLook w:val="04A0" w:firstRow="1" w:lastRow="0" w:firstColumn="1" w:lastColumn="0" w:noHBand="0" w:noVBand="1"/>
                  </w:tblPr>
                  <w:tblGrid>
                    <w:gridCol w:w="10760"/>
                  </w:tblGrid>
                  <w:tr w:rsidR="009F580C" w14:paraId="5C61C525" w14:textId="77777777">
                    <w:trPr>
                      <w:trHeight w:val="462"/>
                    </w:trPr>
                    <w:tc>
                      <w:tcPr>
                        <w:tcW w:w="10800" w:type="dxa"/>
                        <w:tcBorders>
                          <w:top w:val="nil"/>
                          <w:left w:val="nil"/>
                          <w:bottom w:val="nil"/>
                          <w:right w:val="nil"/>
                        </w:tcBorders>
                        <w:tcMar>
                          <w:top w:w="39" w:type="dxa"/>
                          <w:left w:w="39" w:type="dxa"/>
                          <w:bottom w:w="39" w:type="dxa"/>
                          <w:right w:w="39" w:type="dxa"/>
                        </w:tcMar>
                      </w:tcPr>
                      <w:p w14:paraId="3A9E0CE7" w14:textId="77777777" w:rsidR="009F580C" w:rsidRDefault="00072109">
                        <w:pPr>
                          <w:spacing w:after="0" w:line="240" w:lineRule="auto"/>
                        </w:pPr>
                        <w:r>
                          <w:rPr>
                            <w:rFonts w:ascii="Arial" w:eastAsia="Arial" w:hAnsi="Arial"/>
                            <w:b/>
                            <w:i/>
                            <w:color w:val="000000"/>
                          </w:rPr>
                          <w:t>I certify that the information presented in this position description provides a complete and accurate depiction of the duties and responsibilities assigned to this position.</w:t>
                        </w:r>
                      </w:p>
                    </w:tc>
                  </w:tr>
                </w:tbl>
                <w:p w14:paraId="2DD5045E" w14:textId="77777777" w:rsidR="009F580C" w:rsidRDefault="009F580C">
                  <w:pPr>
                    <w:spacing w:after="0" w:line="240" w:lineRule="auto"/>
                  </w:pPr>
                </w:p>
              </w:tc>
              <w:tc>
                <w:tcPr>
                  <w:tcW w:w="180" w:type="dxa"/>
                  <w:tcBorders>
                    <w:right w:val="single" w:sz="15" w:space="0" w:color="000000"/>
                  </w:tcBorders>
                </w:tcPr>
                <w:p w14:paraId="65213120" w14:textId="77777777" w:rsidR="009F580C" w:rsidRDefault="009F580C">
                  <w:pPr>
                    <w:pStyle w:val="EmptyCellLayoutStyle"/>
                    <w:spacing w:after="0" w:line="240" w:lineRule="auto"/>
                  </w:pPr>
                </w:p>
              </w:tc>
            </w:tr>
            <w:tr w:rsidR="009F580C" w14:paraId="0079F3FA" w14:textId="77777777">
              <w:trPr>
                <w:trHeight w:val="290"/>
              </w:trPr>
              <w:tc>
                <w:tcPr>
                  <w:tcW w:w="180" w:type="dxa"/>
                  <w:tcBorders>
                    <w:left w:val="single" w:sz="15" w:space="0" w:color="000000"/>
                  </w:tcBorders>
                </w:tcPr>
                <w:p w14:paraId="0869F813" w14:textId="77777777" w:rsidR="009F580C" w:rsidRDefault="009F580C">
                  <w:pPr>
                    <w:pStyle w:val="EmptyCellLayoutStyle"/>
                    <w:spacing w:after="0" w:line="240" w:lineRule="auto"/>
                  </w:pPr>
                </w:p>
              </w:tc>
              <w:tc>
                <w:tcPr>
                  <w:tcW w:w="5220" w:type="dxa"/>
                </w:tcPr>
                <w:tbl>
                  <w:tblPr>
                    <w:tblW w:w="0" w:type="auto"/>
                    <w:tblCellMar>
                      <w:left w:w="0" w:type="dxa"/>
                      <w:right w:w="0" w:type="dxa"/>
                    </w:tblCellMar>
                    <w:tblLook w:val="04A0" w:firstRow="1" w:lastRow="0" w:firstColumn="1" w:lastColumn="0" w:noHBand="0" w:noVBand="1"/>
                  </w:tblPr>
                  <w:tblGrid>
                    <w:gridCol w:w="5202"/>
                  </w:tblGrid>
                  <w:tr w:rsidR="009F580C" w14:paraId="1FEB96DC" w14:textId="77777777">
                    <w:trPr>
                      <w:trHeight w:val="212"/>
                    </w:trPr>
                    <w:tc>
                      <w:tcPr>
                        <w:tcW w:w="5220" w:type="dxa"/>
                        <w:tcBorders>
                          <w:top w:val="nil"/>
                          <w:left w:val="nil"/>
                          <w:bottom w:val="nil"/>
                          <w:right w:val="nil"/>
                        </w:tcBorders>
                        <w:tcMar>
                          <w:top w:w="39" w:type="dxa"/>
                          <w:left w:w="39" w:type="dxa"/>
                          <w:bottom w:w="39" w:type="dxa"/>
                          <w:right w:w="39" w:type="dxa"/>
                        </w:tcMar>
                      </w:tcPr>
                      <w:p w14:paraId="645EB250" w14:textId="77777777" w:rsidR="009F580C" w:rsidRDefault="009F580C">
                        <w:pPr>
                          <w:spacing w:after="0" w:line="240" w:lineRule="auto"/>
                        </w:pPr>
                      </w:p>
                    </w:tc>
                  </w:tr>
                </w:tbl>
                <w:p w14:paraId="2C0729B3" w14:textId="77777777" w:rsidR="009F580C" w:rsidRDefault="009F580C">
                  <w:pPr>
                    <w:spacing w:after="0" w:line="240" w:lineRule="auto"/>
                  </w:pPr>
                </w:p>
              </w:tc>
              <w:tc>
                <w:tcPr>
                  <w:tcW w:w="359" w:type="dxa"/>
                </w:tcPr>
                <w:p w14:paraId="29D77F36" w14:textId="77777777" w:rsidR="009F580C" w:rsidRDefault="009F580C">
                  <w:pPr>
                    <w:pStyle w:val="EmptyCellLayoutStyle"/>
                    <w:spacing w:after="0" w:line="240" w:lineRule="auto"/>
                  </w:pPr>
                </w:p>
              </w:tc>
              <w:tc>
                <w:tcPr>
                  <w:tcW w:w="5220" w:type="dxa"/>
                </w:tcPr>
                <w:tbl>
                  <w:tblPr>
                    <w:tblW w:w="0" w:type="auto"/>
                    <w:tblCellMar>
                      <w:left w:w="0" w:type="dxa"/>
                      <w:right w:w="0" w:type="dxa"/>
                    </w:tblCellMar>
                    <w:tblLook w:val="04A0" w:firstRow="1" w:lastRow="0" w:firstColumn="1" w:lastColumn="0" w:noHBand="0" w:noVBand="1"/>
                  </w:tblPr>
                  <w:tblGrid>
                    <w:gridCol w:w="5200"/>
                  </w:tblGrid>
                  <w:tr w:rsidR="009F580C" w14:paraId="3EEBFB67" w14:textId="77777777">
                    <w:trPr>
                      <w:trHeight w:val="212"/>
                    </w:trPr>
                    <w:tc>
                      <w:tcPr>
                        <w:tcW w:w="5220" w:type="dxa"/>
                        <w:tcBorders>
                          <w:top w:val="nil"/>
                          <w:left w:val="nil"/>
                          <w:bottom w:val="nil"/>
                          <w:right w:val="nil"/>
                        </w:tcBorders>
                        <w:tcMar>
                          <w:top w:w="39" w:type="dxa"/>
                          <w:left w:w="39" w:type="dxa"/>
                          <w:bottom w:w="39" w:type="dxa"/>
                          <w:right w:w="39" w:type="dxa"/>
                        </w:tcMar>
                      </w:tcPr>
                      <w:p w14:paraId="4B380386" w14:textId="77777777" w:rsidR="009F580C" w:rsidRDefault="009F580C">
                        <w:pPr>
                          <w:spacing w:after="0" w:line="240" w:lineRule="auto"/>
                        </w:pPr>
                      </w:p>
                    </w:tc>
                  </w:tr>
                </w:tbl>
                <w:p w14:paraId="7E188272" w14:textId="77777777" w:rsidR="009F580C" w:rsidRDefault="009F580C">
                  <w:pPr>
                    <w:spacing w:after="0" w:line="240" w:lineRule="auto"/>
                  </w:pPr>
                </w:p>
              </w:tc>
              <w:tc>
                <w:tcPr>
                  <w:tcW w:w="180" w:type="dxa"/>
                  <w:tcBorders>
                    <w:right w:val="single" w:sz="15" w:space="0" w:color="000000"/>
                  </w:tcBorders>
                </w:tcPr>
                <w:p w14:paraId="0D513C10" w14:textId="77777777" w:rsidR="009F580C" w:rsidRDefault="009F580C">
                  <w:pPr>
                    <w:pStyle w:val="EmptyCellLayoutStyle"/>
                    <w:spacing w:after="0" w:line="240" w:lineRule="auto"/>
                  </w:pPr>
                </w:p>
              </w:tc>
            </w:tr>
            <w:tr w:rsidR="009F580C" w14:paraId="0DF799C6" w14:textId="77777777">
              <w:trPr>
                <w:trHeight w:val="34"/>
              </w:trPr>
              <w:tc>
                <w:tcPr>
                  <w:tcW w:w="180" w:type="dxa"/>
                  <w:tcBorders>
                    <w:left w:val="single" w:sz="15" w:space="0" w:color="000000"/>
                  </w:tcBorders>
                </w:tcPr>
                <w:p w14:paraId="61918034" w14:textId="77777777" w:rsidR="009F580C" w:rsidRDefault="009F580C">
                  <w:pPr>
                    <w:pStyle w:val="EmptyCellLayoutStyle"/>
                    <w:spacing w:after="0" w:line="240" w:lineRule="auto"/>
                  </w:pPr>
                </w:p>
              </w:tc>
              <w:tc>
                <w:tcPr>
                  <w:tcW w:w="5220" w:type="dxa"/>
                </w:tcPr>
                <w:p w14:paraId="25F0488C" w14:textId="77777777" w:rsidR="009F580C" w:rsidRDefault="009F580C">
                  <w:pPr>
                    <w:pStyle w:val="EmptyCellLayoutStyle"/>
                    <w:spacing w:after="0" w:line="240" w:lineRule="auto"/>
                  </w:pPr>
                </w:p>
              </w:tc>
              <w:tc>
                <w:tcPr>
                  <w:tcW w:w="359" w:type="dxa"/>
                </w:tcPr>
                <w:p w14:paraId="0E1BF941" w14:textId="77777777" w:rsidR="009F580C" w:rsidRDefault="009F580C">
                  <w:pPr>
                    <w:pStyle w:val="EmptyCellLayoutStyle"/>
                    <w:spacing w:after="0" w:line="240" w:lineRule="auto"/>
                  </w:pPr>
                </w:p>
              </w:tc>
              <w:tc>
                <w:tcPr>
                  <w:tcW w:w="5220" w:type="dxa"/>
                </w:tcPr>
                <w:p w14:paraId="6235F6A5" w14:textId="77777777" w:rsidR="009F580C" w:rsidRDefault="009F580C">
                  <w:pPr>
                    <w:pStyle w:val="EmptyCellLayoutStyle"/>
                    <w:spacing w:after="0" w:line="240" w:lineRule="auto"/>
                  </w:pPr>
                </w:p>
              </w:tc>
              <w:tc>
                <w:tcPr>
                  <w:tcW w:w="180" w:type="dxa"/>
                  <w:tcBorders>
                    <w:right w:val="single" w:sz="15" w:space="0" w:color="000000"/>
                  </w:tcBorders>
                </w:tcPr>
                <w:p w14:paraId="4B441572" w14:textId="77777777" w:rsidR="009F580C" w:rsidRDefault="009F580C">
                  <w:pPr>
                    <w:pStyle w:val="EmptyCellLayoutStyle"/>
                    <w:spacing w:after="0" w:line="240" w:lineRule="auto"/>
                  </w:pPr>
                </w:p>
              </w:tc>
            </w:tr>
            <w:tr w:rsidR="009F580C" w14:paraId="1372BA2C" w14:textId="77777777">
              <w:trPr>
                <w:trHeight w:val="360"/>
              </w:trPr>
              <w:tc>
                <w:tcPr>
                  <w:tcW w:w="180" w:type="dxa"/>
                  <w:tcBorders>
                    <w:left w:val="single" w:sz="15" w:space="0" w:color="000000"/>
                  </w:tcBorders>
                </w:tcPr>
                <w:p w14:paraId="6ED2EEDC" w14:textId="77777777" w:rsidR="009F580C" w:rsidRDefault="009F580C">
                  <w:pPr>
                    <w:pStyle w:val="EmptyCellLayoutStyle"/>
                    <w:spacing w:after="0" w:line="240" w:lineRule="auto"/>
                  </w:pPr>
                </w:p>
              </w:tc>
              <w:tc>
                <w:tcPr>
                  <w:tcW w:w="5220" w:type="dxa"/>
                </w:tcPr>
                <w:tbl>
                  <w:tblPr>
                    <w:tblW w:w="0" w:type="auto"/>
                    <w:tblCellMar>
                      <w:left w:w="0" w:type="dxa"/>
                      <w:right w:w="0" w:type="dxa"/>
                    </w:tblCellMar>
                    <w:tblLook w:val="04A0" w:firstRow="1" w:lastRow="0" w:firstColumn="1" w:lastColumn="0" w:noHBand="0" w:noVBand="1"/>
                  </w:tblPr>
                  <w:tblGrid>
                    <w:gridCol w:w="5202"/>
                  </w:tblGrid>
                  <w:tr w:rsidR="009F580C" w14:paraId="19249EA0" w14:textId="77777777">
                    <w:trPr>
                      <w:trHeight w:val="282"/>
                    </w:trPr>
                    <w:tc>
                      <w:tcPr>
                        <w:tcW w:w="5220" w:type="dxa"/>
                        <w:tcBorders>
                          <w:top w:val="single" w:sz="7" w:space="0" w:color="000000"/>
                          <w:left w:val="nil"/>
                          <w:bottom w:val="nil"/>
                          <w:right w:val="nil"/>
                        </w:tcBorders>
                        <w:tcMar>
                          <w:top w:w="39" w:type="dxa"/>
                          <w:left w:w="39" w:type="dxa"/>
                          <w:bottom w:w="39" w:type="dxa"/>
                          <w:right w:w="39" w:type="dxa"/>
                        </w:tcMar>
                      </w:tcPr>
                      <w:p w14:paraId="2D225506" w14:textId="77777777" w:rsidR="009F580C" w:rsidRDefault="00072109">
                        <w:pPr>
                          <w:spacing w:after="0" w:line="240" w:lineRule="auto"/>
                          <w:jc w:val="center"/>
                        </w:pPr>
                        <w:r>
                          <w:rPr>
                            <w:rFonts w:ascii="Arial" w:eastAsia="Arial" w:hAnsi="Arial"/>
                            <w:b/>
                            <w:color w:val="000000"/>
                            <w:sz w:val="16"/>
                          </w:rPr>
                          <w:t>Supervisor</w:t>
                        </w:r>
                      </w:p>
                    </w:tc>
                  </w:tr>
                </w:tbl>
                <w:p w14:paraId="2CE612A1" w14:textId="77777777" w:rsidR="009F580C" w:rsidRDefault="009F580C">
                  <w:pPr>
                    <w:spacing w:after="0" w:line="240" w:lineRule="auto"/>
                  </w:pPr>
                </w:p>
              </w:tc>
              <w:tc>
                <w:tcPr>
                  <w:tcW w:w="359" w:type="dxa"/>
                </w:tcPr>
                <w:p w14:paraId="11656E4D" w14:textId="77777777" w:rsidR="009F580C" w:rsidRDefault="009F580C">
                  <w:pPr>
                    <w:pStyle w:val="EmptyCellLayoutStyle"/>
                    <w:spacing w:after="0" w:line="240" w:lineRule="auto"/>
                  </w:pPr>
                </w:p>
              </w:tc>
              <w:tc>
                <w:tcPr>
                  <w:tcW w:w="5220" w:type="dxa"/>
                </w:tcPr>
                <w:tbl>
                  <w:tblPr>
                    <w:tblW w:w="0" w:type="auto"/>
                    <w:tblCellMar>
                      <w:left w:w="0" w:type="dxa"/>
                      <w:right w:w="0" w:type="dxa"/>
                    </w:tblCellMar>
                    <w:tblLook w:val="04A0" w:firstRow="1" w:lastRow="0" w:firstColumn="1" w:lastColumn="0" w:noHBand="0" w:noVBand="1"/>
                  </w:tblPr>
                  <w:tblGrid>
                    <w:gridCol w:w="5200"/>
                  </w:tblGrid>
                  <w:tr w:rsidR="009F580C" w14:paraId="2B09DAF9" w14:textId="77777777">
                    <w:trPr>
                      <w:trHeight w:val="282"/>
                    </w:trPr>
                    <w:tc>
                      <w:tcPr>
                        <w:tcW w:w="5220" w:type="dxa"/>
                        <w:tcBorders>
                          <w:top w:val="single" w:sz="7" w:space="0" w:color="000000"/>
                          <w:left w:val="nil"/>
                          <w:bottom w:val="nil"/>
                          <w:right w:val="nil"/>
                        </w:tcBorders>
                        <w:tcMar>
                          <w:top w:w="39" w:type="dxa"/>
                          <w:left w:w="39" w:type="dxa"/>
                          <w:bottom w:w="39" w:type="dxa"/>
                          <w:right w:w="39" w:type="dxa"/>
                        </w:tcMar>
                      </w:tcPr>
                      <w:p w14:paraId="7B454235" w14:textId="77777777" w:rsidR="009F580C" w:rsidRDefault="00072109">
                        <w:pPr>
                          <w:spacing w:after="0" w:line="240" w:lineRule="auto"/>
                          <w:jc w:val="center"/>
                        </w:pPr>
                        <w:r>
                          <w:rPr>
                            <w:rFonts w:ascii="Arial" w:eastAsia="Arial" w:hAnsi="Arial"/>
                            <w:b/>
                            <w:color w:val="000000"/>
                            <w:sz w:val="16"/>
                          </w:rPr>
                          <w:t>Date</w:t>
                        </w:r>
                      </w:p>
                    </w:tc>
                  </w:tr>
                </w:tbl>
                <w:p w14:paraId="342255B4" w14:textId="77777777" w:rsidR="009F580C" w:rsidRDefault="009F580C">
                  <w:pPr>
                    <w:spacing w:after="0" w:line="240" w:lineRule="auto"/>
                  </w:pPr>
                </w:p>
              </w:tc>
              <w:tc>
                <w:tcPr>
                  <w:tcW w:w="180" w:type="dxa"/>
                  <w:tcBorders>
                    <w:right w:val="single" w:sz="15" w:space="0" w:color="000000"/>
                  </w:tcBorders>
                </w:tcPr>
                <w:p w14:paraId="243EACAA" w14:textId="77777777" w:rsidR="009F580C" w:rsidRDefault="009F580C">
                  <w:pPr>
                    <w:pStyle w:val="EmptyCellLayoutStyle"/>
                    <w:spacing w:after="0" w:line="240" w:lineRule="auto"/>
                  </w:pPr>
                </w:p>
              </w:tc>
            </w:tr>
            <w:tr w:rsidR="009F580C" w14:paraId="2003FD7B" w14:textId="77777777">
              <w:trPr>
                <w:trHeight w:val="214"/>
              </w:trPr>
              <w:tc>
                <w:tcPr>
                  <w:tcW w:w="180" w:type="dxa"/>
                  <w:tcBorders>
                    <w:left w:val="single" w:sz="15" w:space="0" w:color="000000"/>
                    <w:bottom w:val="single" w:sz="15" w:space="0" w:color="000000"/>
                  </w:tcBorders>
                </w:tcPr>
                <w:p w14:paraId="335CD73E" w14:textId="77777777" w:rsidR="009F580C" w:rsidRDefault="009F580C">
                  <w:pPr>
                    <w:pStyle w:val="EmptyCellLayoutStyle"/>
                    <w:spacing w:after="0" w:line="240" w:lineRule="auto"/>
                  </w:pPr>
                </w:p>
              </w:tc>
              <w:tc>
                <w:tcPr>
                  <w:tcW w:w="5220" w:type="dxa"/>
                  <w:tcBorders>
                    <w:bottom w:val="single" w:sz="15" w:space="0" w:color="000000"/>
                  </w:tcBorders>
                </w:tcPr>
                <w:p w14:paraId="0BBA3447" w14:textId="77777777" w:rsidR="009F580C" w:rsidRDefault="009F580C">
                  <w:pPr>
                    <w:pStyle w:val="EmptyCellLayoutStyle"/>
                    <w:spacing w:after="0" w:line="240" w:lineRule="auto"/>
                  </w:pPr>
                </w:p>
              </w:tc>
              <w:tc>
                <w:tcPr>
                  <w:tcW w:w="359" w:type="dxa"/>
                  <w:tcBorders>
                    <w:bottom w:val="single" w:sz="15" w:space="0" w:color="000000"/>
                  </w:tcBorders>
                </w:tcPr>
                <w:p w14:paraId="0174379A" w14:textId="77777777" w:rsidR="009F580C" w:rsidRDefault="009F580C">
                  <w:pPr>
                    <w:pStyle w:val="EmptyCellLayoutStyle"/>
                    <w:spacing w:after="0" w:line="240" w:lineRule="auto"/>
                  </w:pPr>
                </w:p>
              </w:tc>
              <w:tc>
                <w:tcPr>
                  <w:tcW w:w="5220" w:type="dxa"/>
                  <w:tcBorders>
                    <w:bottom w:val="single" w:sz="15" w:space="0" w:color="000000"/>
                  </w:tcBorders>
                </w:tcPr>
                <w:p w14:paraId="6285BE13" w14:textId="77777777" w:rsidR="009F580C" w:rsidRDefault="009F580C">
                  <w:pPr>
                    <w:pStyle w:val="EmptyCellLayoutStyle"/>
                    <w:spacing w:after="0" w:line="240" w:lineRule="auto"/>
                  </w:pPr>
                </w:p>
              </w:tc>
              <w:tc>
                <w:tcPr>
                  <w:tcW w:w="180" w:type="dxa"/>
                  <w:tcBorders>
                    <w:bottom w:val="single" w:sz="15" w:space="0" w:color="000000"/>
                    <w:right w:val="single" w:sz="15" w:space="0" w:color="000000"/>
                  </w:tcBorders>
                </w:tcPr>
                <w:p w14:paraId="3FD9C269" w14:textId="77777777" w:rsidR="009F580C" w:rsidRDefault="009F580C">
                  <w:pPr>
                    <w:pStyle w:val="EmptyCellLayoutStyle"/>
                    <w:spacing w:after="0" w:line="240" w:lineRule="auto"/>
                  </w:pPr>
                </w:p>
              </w:tc>
            </w:tr>
          </w:tbl>
          <w:p w14:paraId="54200829" w14:textId="77777777" w:rsidR="009F580C" w:rsidRDefault="009F580C">
            <w:pPr>
              <w:spacing w:after="0" w:line="240" w:lineRule="auto"/>
            </w:pPr>
          </w:p>
        </w:tc>
        <w:tc>
          <w:tcPr>
            <w:tcW w:w="179" w:type="dxa"/>
          </w:tcPr>
          <w:p w14:paraId="38609393" w14:textId="77777777" w:rsidR="009F580C" w:rsidRDefault="009F580C">
            <w:pPr>
              <w:pStyle w:val="EmptyCellLayoutStyle"/>
              <w:spacing w:after="0" w:line="240" w:lineRule="auto"/>
            </w:pPr>
          </w:p>
        </w:tc>
      </w:tr>
      <w:tr w:rsidR="009F580C" w14:paraId="4D4E32FE" w14:textId="77777777">
        <w:trPr>
          <w:trHeight w:val="99"/>
        </w:trPr>
        <w:tc>
          <w:tcPr>
            <w:tcW w:w="179" w:type="dxa"/>
          </w:tcPr>
          <w:p w14:paraId="5DD64E7C" w14:textId="77777777" w:rsidR="009F580C" w:rsidRDefault="009F580C">
            <w:pPr>
              <w:pStyle w:val="EmptyCellLayoutStyle"/>
              <w:spacing w:after="0" w:line="240" w:lineRule="auto"/>
            </w:pPr>
          </w:p>
        </w:tc>
        <w:tc>
          <w:tcPr>
            <w:tcW w:w="0" w:type="dxa"/>
          </w:tcPr>
          <w:p w14:paraId="018DC963" w14:textId="77777777" w:rsidR="009F580C" w:rsidRDefault="009F580C">
            <w:pPr>
              <w:pStyle w:val="EmptyCellLayoutStyle"/>
              <w:spacing w:after="0" w:line="240" w:lineRule="auto"/>
            </w:pPr>
          </w:p>
        </w:tc>
        <w:tc>
          <w:tcPr>
            <w:tcW w:w="0" w:type="dxa"/>
          </w:tcPr>
          <w:p w14:paraId="37738261" w14:textId="77777777" w:rsidR="009F580C" w:rsidRDefault="009F580C">
            <w:pPr>
              <w:pStyle w:val="EmptyCellLayoutStyle"/>
              <w:spacing w:after="0" w:line="240" w:lineRule="auto"/>
            </w:pPr>
          </w:p>
        </w:tc>
        <w:tc>
          <w:tcPr>
            <w:tcW w:w="0" w:type="dxa"/>
          </w:tcPr>
          <w:p w14:paraId="655D8B8B" w14:textId="77777777" w:rsidR="009F580C" w:rsidRDefault="009F580C">
            <w:pPr>
              <w:pStyle w:val="EmptyCellLayoutStyle"/>
              <w:spacing w:after="0" w:line="240" w:lineRule="auto"/>
            </w:pPr>
          </w:p>
        </w:tc>
        <w:tc>
          <w:tcPr>
            <w:tcW w:w="0" w:type="dxa"/>
          </w:tcPr>
          <w:p w14:paraId="50BF43AA" w14:textId="77777777" w:rsidR="009F580C" w:rsidRDefault="009F580C">
            <w:pPr>
              <w:pStyle w:val="EmptyCellLayoutStyle"/>
              <w:spacing w:after="0" w:line="240" w:lineRule="auto"/>
            </w:pPr>
          </w:p>
        </w:tc>
        <w:tc>
          <w:tcPr>
            <w:tcW w:w="0" w:type="dxa"/>
          </w:tcPr>
          <w:p w14:paraId="5493A760" w14:textId="77777777" w:rsidR="009F580C" w:rsidRDefault="009F580C">
            <w:pPr>
              <w:pStyle w:val="EmptyCellLayoutStyle"/>
              <w:spacing w:after="0" w:line="240" w:lineRule="auto"/>
            </w:pPr>
          </w:p>
        </w:tc>
        <w:tc>
          <w:tcPr>
            <w:tcW w:w="0" w:type="dxa"/>
          </w:tcPr>
          <w:p w14:paraId="3F88E6D1" w14:textId="77777777" w:rsidR="009F580C" w:rsidRDefault="009F580C">
            <w:pPr>
              <w:pStyle w:val="EmptyCellLayoutStyle"/>
              <w:spacing w:after="0" w:line="240" w:lineRule="auto"/>
            </w:pPr>
          </w:p>
        </w:tc>
        <w:tc>
          <w:tcPr>
            <w:tcW w:w="2505" w:type="dxa"/>
          </w:tcPr>
          <w:p w14:paraId="020BAAB5" w14:textId="77777777" w:rsidR="009F580C" w:rsidRDefault="009F580C">
            <w:pPr>
              <w:pStyle w:val="EmptyCellLayoutStyle"/>
              <w:spacing w:after="0" w:line="240" w:lineRule="auto"/>
            </w:pPr>
          </w:p>
        </w:tc>
        <w:tc>
          <w:tcPr>
            <w:tcW w:w="6120" w:type="dxa"/>
          </w:tcPr>
          <w:p w14:paraId="14A09FDF" w14:textId="77777777" w:rsidR="009F580C" w:rsidRDefault="009F580C">
            <w:pPr>
              <w:pStyle w:val="EmptyCellLayoutStyle"/>
              <w:spacing w:after="0" w:line="240" w:lineRule="auto"/>
            </w:pPr>
          </w:p>
        </w:tc>
        <w:tc>
          <w:tcPr>
            <w:tcW w:w="2534" w:type="dxa"/>
          </w:tcPr>
          <w:p w14:paraId="7121F7BE" w14:textId="77777777" w:rsidR="009F580C" w:rsidRDefault="009F580C">
            <w:pPr>
              <w:pStyle w:val="EmptyCellLayoutStyle"/>
              <w:spacing w:after="0" w:line="240" w:lineRule="auto"/>
            </w:pPr>
          </w:p>
        </w:tc>
        <w:tc>
          <w:tcPr>
            <w:tcW w:w="179" w:type="dxa"/>
          </w:tcPr>
          <w:p w14:paraId="3F2A1AAD" w14:textId="77777777" w:rsidR="009F580C" w:rsidRDefault="009F580C">
            <w:pPr>
              <w:pStyle w:val="EmptyCellLayoutStyle"/>
              <w:spacing w:after="0" w:line="240" w:lineRule="auto"/>
            </w:pPr>
          </w:p>
        </w:tc>
      </w:tr>
      <w:tr w:rsidR="009F580C" w14:paraId="75D4FFF8" w14:textId="77777777">
        <w:trPr>
          <w:trHeight w:val="360"/>
        </w:trPr>
        <w:tc>
          <w:tcPr>
            <w:tcW w:w="179" w:type="dxa"/>
          </w:tcPr>
          <w:p w14:paraId="4C071370" w14:textId="77777777" w:rsidR="009F580C" w:rsidRDefault="009F580C">
            <w:pPr>
              <w:pStyle w:val="EmptyCellLayoutStyle"/>
              <w:spacing w:after="0" w:line="240" w:lineRule="auto"/>
            </w:pPr>
          </w:p>
        </w:tc>
        <w:tc>
          <w:tcPr>
            <w:tcW w:w="0" w:type="dxa"/>
          </w:tcPr>
          <w:p w14:paraId="46818F5F" w14:textId="77777777" w:rsidR="009F580C" w:rsidRDefault="009F580C">
            <w:pPr>
              <w:pStyle w:val="EmptyCellLayoutStyle"/>
              <w:spacing w:after="0" w:line="240" w:lineRule="auto"/>
            </w:pPr>
          </w:p>
        </w:tc>
        <w:tc>
          <w:tcPr>
            <w:tcW w:w="0" w:type="dxa"/>
          </w:tcPr>
          <w:p w14:paraId="736607A0" w14:textId="77777777" w:rsidR="009F580C" w:rsidRDefault="009F580C">
            <w:pPr>
              <w:pStyle w:val="EmptyCellLayoutStyle"/>
              <w:spacing w:after="0" w:line="240" w:lineRule="auto"/>
            </w:pPr>
          </w:p>
        </w:tc>
        <w:tc>
          <w:tcPr>
            <w:tcW w:w="0" w:type="dxa"/>
          </w:tcPr>
          <w:p w14:paraId="2C3F7658" w14:textId="77777777" w:rsidR="009F580C" w:rsidRDefault="009F580C">
            <w:pPr>
              <w:pStyle w:val="EmptyCellLayoutStyle"/>
              <w:spacing w:after="0" w:line="240" w:lineRule="auto"/>
            </w:pPr>
          </w:p>
        </w:tc>
        <w:tc>
          <w:tcPr>
            <w:tcW w:w="0" w:type="dxa"/>
          </w:tcPr>
          <w:p w14:paraId="19ABD321" w14:textId="77777777" w:rsidR="009F580C" w:rsidRDefault="009F580C">
            <w:pPr>
              <w:pStyle w:val="EmptyCellLayoutStyle"/>
              <w:spacing w:after="0" w:line="240" w:lineRule="auto"/>
            </w:pPr>
          </w:p>
        </w:tc>
        <w:tc>
          <w:tcPr>
            <w:tcW w:w="0" w:type="dxa"/>
          </w:tcPr>
          <w:p w14:paraId="6FCF6590" w14:textId="77777777" w:rsidR="009F580C" w:rsidRDefault="009F580C">
            <w:pPr>
              <w:pStyle w:val="EmptyCellLayoutStyle"/>
              <w:spacing w:after="0" w:line="240" w:lineRule="auto"/>
            </w:pPr>
          </w:p>
        </w:tc>
        <w:tc>
          <w:tcPr>
            <w:tcW w:w="0" w:type="dxa"/>
          </w:tcPr>
          <w:p w14:paraId="02783795" w14:textId="77777777" w:rsidR="009F580C" w:rsidRDefault="009F580C">
            <w:pPr>
              <w:pStyle w:val="EmptyCellLayoutStyle"/>
              <w:spacing w:after="0" w:line="240" w:lineRule="auto"/>
            </w:pPr>
          </w:p>
        </w:tc>
        <w:tc>
          <w:tcPr>
            <w:tcW w:w="2505" w:type="dxa"/>
          </w:tcPr>
          <w:p w14:paraId="58F902C1" w14:textId="77777777" w:rsidR="009F580C" w:rsidRDefault="009F580C">
            <w:pPr>
              <w:pStyle w:val="EmptyCellLayoutStyle"/>
              <w:spacing w:after="0" w:line="240" w:lineRule="auto"/>
            </w:pPr>
          </w:p>
        </w:tc>
        <w:tc>
          <w:tcPr>
            <w:tcW w:w="6120" w:type="dxa"/>
          </w:tcPr>
          <w:tbl>
            <w:tblPr>
              <w:tblW w:w="0" w:type="auto"/>
              <w:tblCellMar>
                <w:left w:w="0" w:type="dxa"/>
                <w:right w:w="0" w:type="dxa"/>
              </w:tblCellMar>
              <w:tblLook w:val="04A0" w:firstRow="1" w:lastRow="0" w:firstColumn="1" w:lastColumn="0" w:noHBand="0" w:noVBand="1"/>
            </w:tblPr>
            <w:tblGrid>
              <w:gridCol w:w="6104"/>
            </w:tblGrid>
            <w:tr w:rsidR="009F580C" w14:paraId="5D75F25B" w14:textId="77777777">
              <w:trPr>
                <w:trHeight w:val="282"/>
              </w:trPr>
              <w:tc>
                <w:tcPr>
                  <w:tcW w:w="6120" w:type="dxa"/>
                  <w:tcBorders>
                    <w:top w:val="nil"/>
                    <w:left w:val="nil"/>
                    <w:bottom w:val="nil"/>
                    <w:right w:val="nil"/>
                  </w:tcBorders>
                  <w:tcMar>
                    <w:top w:w="39" w:type="dxa"/>
                    <w:left w:w="39" w:type="dxa"/>
                    <w:bottom w:w="39" w:type="dxa"/>
                    <w:right w:w="39" w:type="dxa"/>
                  </w:tcMar>
                </w:tcPr>
                <w:p w14:paraId="63EB85B9" w14:textId="77777777" w:rsidR="009F580C" w:rsidRDefault="00072109">
                  <w:pPr>
                    <w:spacing w:after="0" w:line="240" w:lineRule="auto"/>
                  </w:pPr>
                  <w:r>
                    <w:rPr>
                      <w:rFonts w:ascii="Arial" w:eastAsia="Arial" w:hAnsi="Arial"/>
                      <w:b/>
                      <w:color w:val="000000"/>
                      <w:u w:val="single"/>
                    </w:rPr>
                    <w:t>TO BE FILLED OUT BY APPOINTING AUTHORITY</w:t>
                  </w:r>
                </w:p>
              </w:tc>
            </w:tr>
          </w:tbl>
          <w:p w14:paraId="10DF7955" w14:textId="77777777" w:rsidR="009F580C" w:rsidRDefault="009F580C">
            <w:pPr>
              <w:spacing w:after="0" w:line="240" w:lineRule="auto"/>
            </w:pPr>
          </w:p>
        </w:tc>
        <w:tc>
          <w:tcPr>
            <w:tcW w:w="2534" w:type="dxa"/>
          </w:tcPr>
          <w:p w14:paraId="683E7769" w14:textId="77777777" w:rsidR="009F580C" w:rsidRDefault="009F580C">
            <w:pPr>
              <w:pStyle w:val="EmptyCellLayoutStyle"/>
              <w:spacing w:after="0" w:line="240" w:lineRule="auto"/>
            </w:pPr>
          </w:p>
        </w:tc>
        <w:tc>
          <w:tcPr>
            <w:tcW w:w="179" w:type="dxa"/>
          </w:tcPr>
          <w:p w14:paraId="3F77E690" w14:textId="77777777" w:rsidR="009F580C" w:rsidRDefault="009F580C">
            <w:pPr>
              <w:pStyle w:val="EmptyCellLayoutStyle"/>
              <w:spacing w:after="0" w:line="240" w:lineRule="auto"/>
            </w:pPr>
          </w:p>
        </w:tc>
      </w:tr>
      <w:tr w:rsidR="009F580C" w14:paraId="51B5525F" w14:textId="77777777">
        <w:trPr>
          <w:trHeight w:val="174"/>
        </w:trPr>
        <w:tc>
          <w:tcPr>
            <w:tcW w:w="179" w:type="dxa"/>
          </w:tcPr>
          <w:p w14:paraId="076CCF3F" w14:textId="77777777" w:rsidR="009F580C" w:rsidRDefault="009F580C">
            <w:pPr>
              <w:pStyle w:val="EmptyCellLayoutStyle"/>
              <w:spacing w:after="0" w:line="240" w:lineRule="auto"/>
            </w:pPr>
          </w:p>
        </w:tc>
        <w:tc>
          <w:tcPr>
            <w:tcW w:w="0" w:type="dxa"/>
          </w:tcPr>
          <w:p w14:paraId="74576AFE" w14:textId="77777777" w:rsidR="009F580C" w:rsidRDefault="009F580C">
            <w:pPr>
              <w:pStyle w:val="EmptyCellLayoutStyle"/>
              <w:spacing w:after="0" w:line="240" w:lineRule="auto"/>
            </w:pPr>
          </w:p>
        </w:tc>
        <w:tc>
          <w:tcPr>
            <w:tcW w:w="0" w:type="dxa"/>
          </w:tcPr>
          <w:p w14:paraId="58B07A93" w14:textId="77777777" w:rsidR="009F580C" w:rsidRDefault="009F580C">
            <w:pPr>
              <w:pStyle w:val="EmptyCellLayoutStyle"/>
              <w:spacing w:after="0" w:line="240" w:lineRule="auto"/>
            </w:pPr>
          </w:p>
        </w:tc>
        <w:tc>
          <w:tcPr>
            <w:tcW w:w="0" w:type="dxa"/>
          </w:tcPr>
          <w:p w14:paraId="055B2D40" w14:textId="77777777" w:rsidR="009F580C" w:rsidRDefault="009F580C">
            <w:pPr>
              <w:pStyle w:val="EmptyCellLayoutStyle"/>
              <w:spacing w:after="0" w:line="240" w:lineRule="auto"/>
            </w:pPr>
          </w:p>
        </w:tc>
        <w:tc>
          <w:tcPr>
            <w:tcW w:w="0" w:type="dxa"/>
          </w:tcPr>
          <w:p w14:paraId="15E3AD8B" w14:textId="77777777" w:rsidR="009F580C" w:rsidRDefault="009F580C">
            <w:pPr>
              <w:pStyle w:val="EmptyCellLayoutStyle"/>
              <w:spacing w:after="0" w:line="240" w:lineRule="auto"/>
            </w:pPr>
          </w:p>
        </w:tc>
        <w:tc>
          <w:tcPr>
            <w:tcW w:w="0" w:type="dxa"/>
          </w:tcPr>
          <w:p w14:paraId="5A85774D" w14:textId="77777777" w:rsidR="009F580C" w:rsidRDefault="009F580C">
            <w:pPr>
              <w:pStyle w:val="EmptyCellLayoutStyle"/>
              <w:spacing w:after="0" w:line="240" w:lineRule="auto"/>
            </w:pPr>
          </w:p>
        </w:tc>
        <w:tc>
          <w:tcPr>
            <w:tcW w:w="0" w:type="dxa"/>
          </w:tcPr>
          <w:p w14:paraId="4D3E9B97" w14:textId="77777777" w:rsidR="009F580C" w:rsidRDefault="009F580C">
            <w:pPr>
              <w:pStyle w:val="EmptyCellLayoutStyle"/>
              <w:spacing w:after="0" w:line="240" w:lineRule="auto"/>
            </w:pPr>
          </w:p>
        </w:tc>
        <w:tc>
          <w:tcPr>
            <w:tcW w:w="2505" w:type="dxa"/>
          </w:tcPr>
          <w:p w14:paraId="75E3C8CB" w14:textId="77777777" w:rsidR="009F580C" w:rsidRDefault="009F580C">
            <w:pPr>
              <w:pStyle w:val="EmptyCellLayoutStyle"/>
              <w:spacing w:after="0" w:line="240" w:lineRule="auto"/>
            </w:pPr>
          </w:p>
        </w:tc>
        <w:tc>
          <w:tcPr>
            <w:tcW w:w="6120" w:type="dxa"/>
          </w:tcPr>
          <w:p w14:paraId="3E9B04E3" w14:textId="77777777" w:rsidR="009F580C" w:rsidRDefault="009F580C">
            <w:pPr>
              <w:pStyle w:val="EmptyCellLayoutStyle"/>
              <w:spacing w:after="0" w:line="240" w:lineRule="auto"/>
            </w:pPr>
          </w:p>
        </w:tc>
        <w:tc>
          <w:tcPr>
            <w:tcW w:w="2534" w:type="dxa"/>
          </w:tcPr>
          <w:p w14:paraId="5C175D18" w14:textId="77777777" w:rsidR="009F580C" w:rsidRDefault="009F580C">
            <w:pPr>
              <w:pStyle w:val="EmptyCellLayoutStyle"/>
              <w:spacing w:after="0" w:line="240" w:lineRule="auto"/>
            </w:pPr>
          </w:p>
        </w:tc>
        <w:tc>
          <w:tcPr>
            <w:tcW w:w="179" w:type="dxa"/>
          </w:tcPr>
          <w:p w14:paraId="075B3963" w14:textId="77777777" w:rsidR="009F580C" w:rsidRDefault="009F580C">
            <w:pPr>
              <w:pStyle w:val="EmptyCellLayoutStyle"/>
              <w:spacing w:after="0" w:line="240" w:lineRule="auto"/>
            </w:pPr>
          </w:p>
        </w:tc>
      </w:tr>
      <w:tr w:rsidR="003D5399" w14:paraId="5973889D" w14:textId="77777777" w:rsidTr="003D5399">
        <w:tc>
          <w:tcPr>
            <w:tcW w:w="179" w:type="dxa"/>
          </w:tcPr>
          <w:p w14:paraId="3425E453" w14:textId="77777777" w:rsidR="009F580C" w:rsidRDefault="009F580C">
            <w:pPr>
              <w:pStyle w:val="EmptyCellLayoutStyle"/>
              <w:spacing w:after="0" w:line="240" w:lineRule="auto"/>
            </w:pPr>
          </w:p>
        </w:tc>
        <w:tc>
          <w:tcPr>
            <w:tcW w:w="0" w:type="dxa"/>
          </w:tcPr>
          <w:p w14:paraId="2CB50784" w14:textId="77777777" w:rsidR="009F580C" w:rsidRDefault="009F580C">
            <w:pPr>
              <w:pStyle w:val="EmptyCellLayoutStyle"/>
              <w:spacing w:after="0" w:line="240" w:lineRule="auto"/>
            </w:pPr>
          </w:p>
        </w:tc>
        <w:tc>
          <w:tcPr>
            <w:tcW w:w="0" w:type="dxa"/>
          </w:tcPr>
          <w:p w14:paraId="37EE11BE" w14:textId="77777777" w:rsidR="009F580C" w:rsidRDefault="009F580C">
            <w:pPr>
              <w:pStyle w:val="EmptyCellLayoutStyle"/>
              <w:spacing w:after="0" w:line="240" w:lineRule="auto"/>
            </w:pPr>
          </w:p>
        </w:tc>
        <w:tc>
          <w:tcPr>
            <w:tcW w:w="0" w:type="dxa"/>
          </w:tcPr>
          <w:p w14:paraId="432B881B" w14:textId="77777777" w:rsidR="009F580C" w:rsidRDefault="009F580C">
            <w:pPr>
              <w:pStyle w:val="EmptyCellLayoutStyle"/>
              <w:spacing w:after="0" w:line="240" w:lineRule="auto"/>
            </w:pPr>
          </w:p>
        </w:tc>
        <w:tc>
          <w:tcPr>
            <w:tcW w:w="0" w:type="dxa"/>
          </w:tcPr>
          <w:p w14:paraId="781144BA" w14:textId="77777777" w:rsidR="009F580C" w:rsidRDefault="009F580C">
            <w:pPr>
              <w:pStyle w:val="EmptyCellLayoutStyle"/>
              <w:spacing w:after="0" w:line="240" w:lineRule="auto"/>
            </w:pPr>
          </w:p>
        </w:tc>
        <w:tc>
          <w:tcPr>
            <w:tcW w:w="0" w:type="dxa"/>
          </w:tcPr>
          <w:p w14:paraId="49869A5E" w14:textId="77777777" w:rsidR="009F580C" w:rsidRDefault="009F580C">
            <w:pPr>
              <w:pStyle w:val="EmptyCellLayoutStyle"/>
              <w:spacing w:after="0" w:line="240" w:lineRule="auto"/>
            </w:pPr>
          </w:p>
        </w:tc>
        <w:tc>
          <w:tcPr>
            <w:tcW w:w="0" w:type="dxa"/>
          </w:tcPr>
          <w:p w14:paraId="4BDCD94C" w14:textId="77777777" w:rsidR="009F580C" w:rsidRDefault="009F580C">
            <w:pPr>
              <w:pStyle w:val="EmptyCellLayoutStyle"/>
              <w:spacing w:after="0" w:line="240" w:lineRule="auto"/>
            </w:pPr>
          </w:p>
        </w:tc>
        <w:tc>
          <w:tcPr>
            <w:tcW w:w="2505" w:type="dxa"/>
            <w:gridSpan w:val="3"/>
          </w:tcPr>
          <w:tbl>
            <w:tblPr>
              <w:tblW w:w="0" w:type="auto"/>
              <w:tblBorders>
                <w:top w:val="single" w:sz="15" w:space="0" w:color="000000"/>
                <w:left w:val="single" w:sz="15" w:space="0" w:color="000000"/>
                <w:bottom w:val="single" w:sz="15" w:space="0" w:color="000000"/>
                <w:right w:val="single" w:sz="15" w:space="0" w:color="000000"/>
              </w:tblBorders>
              <w:tblCellMar>
                <w:left w:w="0" w:type="dxa"/>
                <w:right w:w="0" w:type="dxa"/>
              </w:tblCellMar>
              <w:tblLook w:val="04A0" w:firstRow="1" w:lastRow="0" w:firstColumn="1" w:lastColumn="0" w:noHBand="0" w:noVBand="1"/>
            </w:tblPr>
            <w:tblGrid>
              <w:gridCol w:w="179"/>
              <w:gridCol w:w="10731"/>
              <w:gridCol w:w="179"/>
            </w:tblGrid>
            <w:tr w:rsidR="009F580C" w14:paraId="63D6E250" w14:textId="77777777">
              <w:trPr>
                <w:trHeight w:val="180"/>
              </w:trPr>
              <w:tc>
                <w:tcPr>
                  <w:tcW w:w="180" w:type="dxa"/>
                  <w:tcBorders>
                    <w:top w:val="single" w:sz="15" w:space="0" w:color="000000"/>
                    <w:left w:val="single" w:sz="15" w:space="0" w:color="000000"/>
                  </w:tcBorders>
                </w:tcPr>
                <w:p w14:paraId="72890795" w14:textId="77777777" w:rsidR="009F580C" w:rsidRDefault="009F580C">
                  <w:pPr>
                    <w:pStyle w:val="EmptyCellLayoutStyle"/>
                    <w:spacing w:after="0" w:line="240" w:lineRule="auto"/>
                  </w:pPr>
                </w:p>
              </w:tc>
              <w:tc>
                <w:tcPr>
                  <w:tcW w:w="10800" w:type="dxa"/>
                  <w:tcBorders>
                    <w:top w:val="single" w:sz="15" w:space="0" w:color="000000"/>
                  </w:tcBorders>
                </w:tcPr>
                <w:p w14:paraId="0DF4CA34" w14:textId="77777777" w:rsidR="009F580C" w:rsidRDefault="009F580C">
                  <w:pPr>
                    <w:pStyle w:val="EmptyCellLayoutStyle"/>
                    <w:spacing w:after="0" w:line="240" w:lineRule="auto"/>
                  </w:pPr>
                </w:p>
              </w:tc>
              <w:tc>
                <w:tcPr>
                  <w:tcW w:w="180" w:type="dxa"/>
                  <w:tcBorders>
                    <w:top w:val="single" w:sz="15" w:space="0" w:color="000000"/>
                    <w:right w:val="single" w:sz="15" w:space="0" w:color="000000"/>
                  </w:tcBorders>
                </w:tcPr>
                <w:p w14:paraId="02FDF61A" w14:textId="77777777" w:rsidR="009F580C" w:rsidRDefault="009F580C">
                  <w:pPr>
                    <w:pStyle w:val="EmptyCellLayoutStyle"/>
                    <w:spacing w:after="0" w:line="240" w:lineRule="auto"/>
                  </w:pPr>
                </w:p>
              </w:tc>
            </w:tr>
            <w:tr w:rsidR="009F580C" w14:paraId="28A4C11A" w14:textId="77777777">
              <w:trPr>
                <w:trHeight w:val="270"/>
              </w:trPr>
              <w:tc>
                <w:tcPr>
                  <w:tcW w:w="180" w:type="dxa"/>
                  <w:tcBorders>
                    <w:left w:val="single" w:sz="15" w:space="0" w:color="000000"/>
                  </w:tcBorders>
                </w:tcPr>
                <w:p w14:paraId="45B510F9" w14:textId="77777777" w:rsidR="009F580C" w:rsidRDefault="009F580C">
                  <w:pPr>
                    <w:pStyle w:val="EmptyCellLayoutStyle"/>
                    <w:spacing w:after="0" w:line="240" w:lineRule="auto"/>
                  </w:pPr>
                </w:p>
              </w:tc>
              <w:tc>
                <w:tcPr>
                  <w:tcW w:w="10800" w:type="dxa"/>
                </w:tcPr>
                <w:tbl>
                  <w:tblPr>
                    <w:tblW w:w="0" w:type="auto"/>
                    <w:tblCellMar>
                      <w:left w:w="0" w:type="dxa"/>
                      <w:right w:w="0" w:type="dxa"/>
                    </w:tblCellMar>
                    <w:tblLook w:val="04A0" w:firstRow="1" w:lastRow="0" w:firstColumn="1" w:lastColumn="0" w:noHBand="0" w:noVBand="1"/>
                  </w:tblPr>
                  <w:tblGrid>
                    <w:gridCol w:w="10731"/>
                  </w:tblGrid>
                  <w:tr w:rsidR="009F580C" w14:paraId="4744BEBF" w14:textId="77777777">
                    <w:trPr>
                      <w:trHeight w:val="192"/>
                    </w:trPr>
                    <w:tc>
                      <w:tcPr>
                        <w:tcW w:w="10800" w:type="dxa"/>
                        <w:tcBorders>
                          <w:top w:val="nil"/>
                          <w:left w:val="nil"/>
                          <w:bottom w:val="nil"/>
                          <w:right w:val="nil"/>
                        </w:tcBorders>
                        <w:tcMar>
                          <w:top w:w="39" w:type="dxa"/>
                          <w:left w:w="39" w:type="dxa"/>
                          <w:bottom w:w="39" w:type="dxa"/>
                          <w:right w:w="39" w:type="dxa"/>
                        </w:tcMar>
                      </w:tcPr>
                      <w:p w14:paraId="4E58FF3E" w14:textId="77777777" w:rsidR="009F580C" w:rsidRDefault="00072109">
                        <w:pPr>
                          <w:spacing w:after="0" w:line="240" w:lineRule="auto"/>
                        </w:pPr>
                        <w:r>
                          <w:rPr>
                            <w:rFonts w:ascii="Arial" w:eastAsia="Arial" w:hAnsi="Arial"/>
                            <w:b/>
                            <w:color w:val="000000"/>
                            <w:sz w:val="16"/>
                          </w:rPr>
                          <w:t>Indicate any exceptions or additions to the statements of employee or supervisors.</w:t>
                        </w:r>
                      </w:p>
                    </w:tc>
                  </w:tr>
                </w:tbl>
                <w:p w14:paraId="33567B55" w14:textId="77777777" w:rsidR="009F580C" w:rsidRDefault="009F580C">
                  <w:pPr>
                    <w:spacing w:after="0" w:line="240" w:lineRule="auto"/>
                  </w:pPr>
                </w:p>
              </w:tc>
              <w:tc>
                <w:tcPr>
                  <w:tcW w:w="180" w:type="dxa"/>
                  <w:tcBorders>
                    <w:right w:val="single" w:sz="15" w:space="0" w:color="000000"/>
                  </w:tcBorders>
                </w:tcPr>
                <w:p w14:paraId="17C62C78" w14:textId="77777777" w:rsidR="009F580C" w:rsidRDefault="009F580C">
                  <w:pPr>
                    <w:pStyle w:val="EmptyCellLayoutStyle"/>
                    <w:spacing w:after="0" w:line="240" w:lineRule="auto"/>
                  </w:pPr>
                </w:p>
              </w:tc>
            </w:tr>
            <w:tr w:rsidR="009F580C" w14:paraId="478F8D07" w14:textId="77777777">
              <w:trPr>
                <w:trHeight w:val="89"/>
              </w:trPr>
              <w:tc>
                <w:tcPr>
                  <w:tcW w:w="180" w:type="dxa"/>
                  <w:tcBorders>
                    <w:left w:val="single" w:sz="15" w:space="0" w:color="000000"/>
                  </w:tcBorders>
                </w:tcPr>
                <w:p w14:paraId="5390BD30" w14:textId="77777777" w:rsidR="009F580C" w:rsidRDefault="009F580C">
                  <w:pPr>
                    <w:pStyle w:val="EmptyCellLayoutStyle"/>
                    <w:spacing w:after="0" w:line="240" w:lineRule="auto"/>
                  </w:pPr>
                </w:p>
              </w:tc>
              <w:tc>
                <w:tcPr>
                  <w:tcW w:w="10800" w:type="dxa"/>
                </w:tcPr>
                <w:p w14:paraId="72B6C3DC" w14:textId="77777777" w:rsidR="009F580C" w:rsidRDefault="009F580C">
                  <w:pPr>
                    <w:pStyle w:val="EmptyCellLayoutStyle"/>
                    <w:spacing w:after="0" w:line="240" w:lineRule="auto"/>
                  </w:pPr>
                </w:p>
              </w:tc>
              <w:tc>
                <w:tcPr>
                  <w:tcW w:w="180" w:type="dxa"/>
                  <w:tcBorders>
                    <w:right w:val="single" w:sz="15" w:space="0" w:color="000000"/>
                  </w:tcBorders>
                </w:tcPr>
                <w:p w14:paraId="6884BE90" w14:textId="77777777" w:rsidR="009F580C" w:rsidRDefault="009F580C">
                  <w:pPr>
                    <w:pStyle w:val="EmptyCellLayoutStyle"/>
                    <w:spacing w:after="0" w:line="240" w:lineRule="auto"/>
                  </w:pPr>
                </w:p>
              </w:tc>
            </w:tr>
            <w:tr w:rsidR="009F580C" w14:paraId="42614356" w14:textId="77777777">
              <w:trPr>
                <w:trHeight w:val="290"/>
              </w:trPr>
              <w:tc>
                <w:tcPr>
                  <w:tcW w:w="180" w:type="dxa"/>
                  <w:tcBorders>
                    <w:left w:val="single" w:sz="15" w:space="0" w:color="000000"/>
                  </w:tcBorders>
                </w:tcPr>
                <w:p w14:paraId="692222E7" w14:textId="77777777" w:rsidR="009F580C" w:rsidRDefault="009F580C">
                  <w:pPr>
                    <w:pStyle w:val="EmptyCellLayoutStyle"/>
                    <w:spacing w:after="0" w:line="240" w:lineRule="auto"/>
                  </w:pPr>
                </w:p>
              </w:tc>
              <w:tc>
                <w:tcPr>
                  <w:tcW w:w="10800" w:type="dxa"/>
                </w:tcPr>
                <w:tbl>
                  <w:tblPr>
                    <w:tblW w:w="0" w:type="auto"/>
                    <w:tblCellMar>
                      <w:left w:w="0" w:type="dxa"/>
                      <w:right w:w="0" w:type="dxa"/>
                    </w:tblCellMar>
                    <w:tblLook w:val="04A0" w:firstRow="1" w:lastRow="0" w:firstColumn="1" w:lastColumn="0" w:noHBand="0" w:noVBand="1"/>
                  </w:tblPr>
                  <w:tblGrid>
                    <w:gridCol w:w="10731"/>
                  </w:tblGrid>
                  <w:tr w:rsidR="009F580C" w14:paraId="25D5FBAF" w14:textId="77777777">
                    <w:trPr>
                      <w:trHeight w:val="212"/>
                    </w:trPr>
                    <w:tc>
                      <w:tcPr>
                        <w:tcW w:w="10800" w:type="dxa"/>
                        <w:tcBorders>
                          <w:top w:val="nil"/>
                          <w:left w:val="nil"/>
                          <w:bottom w:val="nil"/>
                          <w:right w:val="nil"/>
                        </w:tcBorders>
                        <w:tcMar>
                          <w:top w:w="39" w:type="dxa"/>
                          <w:left w:w="39" w:type="dxa"/>
                          <w:bottom w:w="39" w:type="dxa"/>
                          <w:right w:w="39" w:type="dxa"/>
                        </w:tcMar>
                      </w:tcPr>
                      <w:p w14:paraId="5DA1DE32" w14:textId="77777777" w:rsidR="009F580C" w:rsidRDefault="00072109">
                        <w:pPr>
                          <w:spacing w:after="0" w:line="240" w:lineRule="auto"/>
                        </w:pPr>
                        <w:r>
                          <w:rPr>
                            <w:rFonts w:ascii="Arial" w:eastAsia="Arial" w:hAnsi="Arial"/>
                            <w:color w:val="000000"/>
                          </w:rPr>
                          <w:t>N/A</w:t>
                        </w:r>
                      </w:p>
                    </w:tc>
                  </w:tr>
                </w:tbl>
                <w:p w14:paraId="1D25220C" w14:textId="77777777" w:rsidR="009F580C" w:rsidRDefault="009F580C">
                  <w:pPr>
                    <w:spacing w:after="0" w:line="240" w:lineRule="auto"/>
                  </w:pPr>
                </w:p>
              </w:tc>
              <w:tc>
                <w:tcPr>
                  <w:tcW w:w="180" w:type="dxa"/>
                  <w:tcBorders>
                    <w:right w:val="single" w:sz="15" w:space="0" w:color="000000"/>
                  </w:tcBorders>
                </w:tcPr>
                <w:p w14:paraId="3497E60D" w14:textId="77777777" w:rsidR="009F580C" w:rsidRDefault="009F580C">
                  <w:pPr>
                    <w:pStyle w:val="EmptyCellLayoutStyle"/>
                    <w:spacing w:after="0" w:line="240" w:lineRule="auto"/>
                  </w:pPr>
                </w:p>
              </w:tc>
            </w:tr>
            <w:tr w:rsidR="009F580C" w14:paraId="107A61E0" w14:textId="77777777">
              <w:trPr>
                <w:trHeight w:val="69"/>
              </w:trPr>
              <w:tc>
                <w:tcPr>
                  <w:tcW w:w="180" w:type="dxa"/>
                  <w:tcBorders>
                    <w:left w:val="single" w:sz="15" w:space="0" w:color="000000"/>
                    <w:bottom w:val="single" w:sz="15" w:space="0" w:color="000000"/>
                  </w:tcBorders>
                </w:tcPr>
                <w:p w14:paraId="28610014" w14:textId="77777777" w:rsidR="009F580C" w:rsidRDefault="009F580C">
                  <w:pPr>
                    <w:pStyle w:val="EmptyCellLayoutStyle"/>
                    <w:spacing w:after="0" w:line="240" w:lineRule="auto"/>
                  </w:pPr>
                </w:p>
              </w:tc>
              <w:tc>
                <w:tcPr>
                  <w:tcW w:w="10800" w:type="dxa"/>
                  <w:tcBorders>
                    <w:bottom w:val="single" w:sz="15" w:space="0" w:color="000000"/>
                  </w:tcBorders>
                </w:tcPr>
                <w:p w14:paraId="2C4CBDD5" w14:textId="77777777" w:rsidR="009F580C" w:rsidRDefault="009F580C">
                  <w:pPr>
                    <w:pStyle w:val="EmptyCellLayoutStyle"/>
                    <w:spacing w:after="0" w:line="240" w:lineRule="auto"/>
                  </w:pPr>
                </w:p>
              </w:tc>
              <w:tc>
                <w:tcPr>
                  <w:tcW w:w="180" w:type="dxa"/>
                  <w:tcBorders>
                    <w:bottom w:val="single" w:sz="15" w:space="0" w:color="000000"/>
                    <w:right w:val="single" w:sz="15" w:space="0" w:color="000000"/>
                  </w:tcBorders>
                </w:tcPr>
                <w:p w14:paraId="171B618F" w14:textId="77777777" w:rsidR="009F580C" w:rsidRDefault="009F580C">
                  <w:pPr>
                    <w:pStyle w:val="EmptyCellLayoutStyle"/>
                    <w:spacing w:after="0" w:line="240" w:lineRule="auto"/>
                  </w:pPr>
                </w:p>
              </w:tc>
            </w:tr>
          </w:tbl>
          <w:p w14:paraId="42098752" w14:textId="77777777" w:rsidR="009F580C" w:rsidRDefault="009F580C">
            <w:pPr>
              <w:spacing w:after="0" w:line="240" w:lineRule="auto"/>
            </w:pPr>
          </w:p>
        </w:tc>
        <w:tc>
          <w:tcPr>
            <w:tcW w:w="179" w:type="dxa"/>
          </w:tcPr>
          <w:p w14:paraId="3D3FF3AA" w14:textId="77777777" w:rsidR="009F580C" w:rsidRDefault="009F580C">
            <w:pPr>
              <w:pStyle w:val="EmptyCellLayoutStyle"/>
              <w:spacing w:after="0" w:line="240" w:lineRule="auto"/>
            </w:pPr>
          </w:p>
        </w:tc>
      </w:tr>
      <w:tr w:rsidR="009F580C" w14:paraId="7C872E71" w14:textId="77777777">
        <w:trPr>
          <w:trHeight w:val="114"/>
        </w:trPr>
        <w:tc>
          <w:tcPr>
            <w:tcW w:w="179" w:type="dxa"/>
          </w:tcPr>
          <w:p w14:paraId="404CD04B" w14:textId="77777777" w:rsidR="009F580C" w:rsidRDefault="009F580C">
            <w:pPr>
              <w:pStyle w:val="EmptyCellLayoutStyle"/>
              <w:spacing w:after="0" w:line="240" w:lineRule="auto"/>
            </w:pPr>
          </w:p>
        </w:tc>
        <w:tc>
          <w:tcPr>
            <w:tcW w:w="0" w:type="dxa"/>
          </w:tcPr>
          <w:p w14:paraId="5DDF9E3E" w14:textId="77777777" w:rsidR="009F580C" w:rsidRDefault="009F580C">
            <w:pPr>
              <w:pStyle w:val="EmptyCellLayoutStyle"/>
              <w:spacing w:after="0" w:line="240" w:lineRule="auto"/>
            </w:pPr>
          </w:p>
        </w:tc>
        <w:tc>
          <w:tcPr>
            <w:tcW w:w="0" w:type="dxa"/>
          </w:tcPr>
          <w:p w14:paraId="66C697EC" w14:textId="77777777" w:rsidR="009F580C" w:rsidRDefault="009F580C">
            <w:pPr>
              <w:pStyle w:val="EmptyCellLayoutStyle"/>
              <w:spacing w:after="0" w:line="240" w:lineRule="auto"/>
            </w:pPr>
          </w:p>
        </w:tc>
        <w:tc>
          <w:tcPr>
            <w:tcW w:w="0" w:type="dxa"/>
          </w:tcPr>
          <w:p w14:paraId="6BBF2C0C" w14:textId="77777777" w:rsidR="009F580C" w:rsidRDefault="009F580C">
            <w:pPr>
              <w:pStyle w:val="EmptyCellLayoutStyle"/>
              <w:spacing w:after="0" w:line="240" w:lineRule="auto"/>
            </w:pPr>
          </w:p>
        </w:tc>
        <w:tc>
          <w:tcPr>
            <w:tcW w:w="0" w:type="dxa"/>
          </w:tcPr>
          <w:p w14:paraId="2009B71B" w14:textId="77777777" w:rsidR="009F580C" w:rsidRDefault="009F580C">
            <w:pPr>
              <w:pStyle w:val="EmptyCellLayoutStyle"/>
              <w:spacing w:after="0" w:line="240" w:lineRule="auto"/>
            </w:pPr>
          </w:p>
        </w:tc>
        <w:tc>
          <w:tcPr>
            <w:tcW w:w="0" w:type="dxa"/>
          </w:tcPr>
          <w:p w14:paraId="2FC24C45" w14:textId="77777777" w:rsidR="009F580C" w:rsidRDefault="009F580C">
            <w:pPr>
              <w:pStyle w:val="EmptyCellLayoutStyle"/>
              <w:spacing w:after="0" w:line="240" w:lineRule="auto"/>
            </w:pPr>
          </w:p>
        </w:tc>
        <w:tc>
          <w:tcPr>
            <w:tcW w:w="0" w:type="dxa"/>
          </w:tcPr>
          <w:p w14:paraId="4BF4B527" w14:textId="77777777" w:rsidR="009F580C" w:rsidRDefault="009F580C">
            <w:pPr>
              <w:pStyle w:val="EmptyCellLayoutStyle"/>
              <w:spacing w:after="0" w:line="240" w:lineRule="auto"/>
            </w:pPr>
          </w:p>
        </w:tc>
        <w:tc>
          <w:tcPr>
            <w:tcW w:w="2505" w:type="dxa"/>
          </w:tcPr>
          <w:p w14:paraId="05D67AF4" w14:textId="77777777" w:rsidR="009F580C" w:rsidRDefault="009F580C">
            <w:pPr>
              <w:pStyle w:val="EmptyCellLayoutStyle"/>
              <w:spacing w:after="0" w:line="240" w:lineRule="auto"/>
            </w:pPr>
          </w:p>
        </w:tc>
        <w:tc>
          <w:tcPr>
            <w:tcW w:w="6120" w:type="dxa"/>
          </w:tcPr>
          <w:p w14:paraId="103797B1" w14:textId="77777777" w:rsidR="009F580C" w:rsidRDefault="009F580C">
            <w:pPr>
              <w:pStyle w:val="EmptyCellLayoutStyle"/>
              <w:spacing w:after="0" w:line="240" w:lineRule="auto"/>
            </w:pPr>
          </w:p>
        </w:tc>
        <w:tc>
          <w:tcPr>
            <w:tcW w:w="2534" w:type="dxa"/>
          </w:tcPr>
          <w:p w14:paraId="3FC32BDB" w14:textId="77777777" w:rsidR="009F580C" w:rsidRDefault="009F580C">
            <w:pPr>
              <w:pStyle w:val="EmptyCellLayoutStyle"/>
              <w:spacing w:after="0" w:line="240" w:lineRule="auto"/>
            </w:pPr>
          </w:p>
        </w:tc>
        <w:tc>
          <w:tcPr>
            <w:tcW w:w="179" w:type="dxa"/>
          </w:tcPr>
          <w:p w14:paraId="3D764022" w14:textId="77777777" w:rsidR="009F580C" w:rsidRDefault="009F580C">
            <w:pPr>
              <w:pStyle w:val="EmptyCellLayoutStyle"/>
              <w:spacing w:after="0" w:line="240" w:lineRule="auto"/>
            </w:pPr>
          </w:p>
        </w:tc>
      </w:tr>
      <w:tr w:rsidR="003D5399" w14:paraId="31F490A4" w14:textId="77777777" w:rsidTr="003D5399">
        <w:tc>
          <w:tcPr>
            <w:tcW w:w="179" w:type="dxa"/>
          </w:tcPr>
          <w:p w14:paraId="690D99F0" w14:textId="77777777" w:rsidR="009F580C" w:rsidRDefault="009F580C">
            <w:pPr>
              <w:pStyle w:val="EmptyCellLayoutStyle"/>
              <w:spacing w:after="0" w:line="240" w:lineRule="auto"/>
            </w:pPr>
          </w:p>
        </w:tc>
        <w:tc>
          <w:tcPr>
            <w:tcW w:w="0" w:type="dxa"/>
          </w:tcPr>
          <w:p w14:paraId="49D773D0" w14:textId="77777777" w:rsidR="009F580C" w:rsidRDefault="009F580C">
            <w:pPr>
              <w:pStyle w:val="EmptyCellLayoutStyle"/>
              <w:spacing w:after="0" w:line="240" w:lineRule="auto"/>
            </w:pPr>
          </w:p>
        </w:tc>
        <w:tc>
          <w:tcPr>
            <w:tcW w:w="0" w:type="dxa"/>
          </w:tcPr>
          <w:p w14:paraId="6982D46B" w14:textId="77777777" w:rsidR="009F580C" w:rsidRDefault="009F580C">
            <w:pPr>
              <w:pStyle w:val="EmptyCellLayoutStyle"/>
              <w:spacing w:after="0" w:line="240" w:lineRule="auto"/>
            </w:pPr>
          </w:p>
        </w:tc>
        <w:tc>
          <w:tcPr>
            <w:tcW w:w="0" w:type="dxa"/>
          </w:tcPr>
          <w:p w14:paraId="5B1BEF40" w14:textId="77777777" w:rsidR="009F580C" w:rsidRDefault="009F580C">
            <w:pPr>
              <w:pStyle w:val="EmptyCellLayoutStyle"/>
              <w:spacing w:after="0" w:line="240" w:lineRule="auto"/>
            </w:pPr>
          </w:p>
        </w:tc>
        <w:tc>
          <w:tcPr>
            <w:tcW w:w="0" w:type="dxa"/>
          </w:tcPr>
          <w:p w14:paraId="59B6570B" w14:textId="77777777" w:rsidR="009F580C" w:rsidRDefault="009F580C">
            <w:pPr>
              <w:pStyle w:val="EmptyCellLayoutStyle"/>
              <w:spacing w:after="0" w:line="240" w:lineRule="auto"/>
            </w:pPr>
          </w:p>
        </w:tc>
        <w:tc>
          <w:tcPr>
            <w:tcW w:w="0" w:type="dxa"/>
          </w:tcPr>
          <w:p w14:paraId="4336374F" w14:textId="77777777" w:rsidR="009F580C" w:rsidRDefault="009F580C">
            <w:pPr>
              <w:pStyle w:val="EmptyCellLayoutStyle"/>
              <w:spacing w:after="0" w:line="240" w:lineRule="auto"/>
            </w:pPr>
          </w:p>
        </w:tc>
        <w:tc>
          <w:tcPr>
            <w:tcW w:w="0" w:type="dxa"/>
          </w:tcPr>
          <w:p w14:paraId="11F4A446" w14:textId="77777777" w:rsidR="009F580C" w:rsidRDefault="009F580C">
            <w:pPr>
              <w:pStyle w:val="EmptyCellLayoutStyle"/>
              <w:spacing w:after="0" w:line="240" w:lineRule="auto"/>
            </w:pPr>
          </w:p>
        </w:tc>
        <w:tc>
          <w:tcPr>
            <w:tcW w:w="2505" w:type="dxa"/>
            <w:gridSpan w:val="3"/>
          </w:tcPr>
          <w:tbl>
            <w:tblPr>
              <w:tblW w:w="0" w:type="auto"/>
              <w:tblBorders>
                <w:top w:val="single" w:sz="15" w:space="0" w:color="000000"/>
                <w:left w:val="single" w:sz="15" w:space="0" w:color="000000"/>
                <w:bottom w:val="single" w:sz="15" w:space="0" w:color="000000"/>
                <w:right w:val="single" w:sz="15" w:space="0" w:color="000000"/>
              </w:tblBorders>
              <w:tblCellMar>
                <w:left w:w="0" w:type="dxa"/>
                <w:right w:w="0" w:type="dxa"/>
              </w:tblCellMar>
              <w:tblLook w:val="04A0" w:firstRow="1" w:lastRow="0" w:firstColumn="1" w:lastColumn="0" w:noHBand="0" w:noVBand="1"/>
            </w:tblPr>
            <w:tblGrid>
              <w:gridCol w:w="179"/>
              <w:gridCol w:w="5187"/>
              <w:gridCol w:w="356"/>
              <w:gridCol w:w="5188"/>
              <w:gridCol w:w="179"/>
            </w:tblGrid>
            <w:tr w:rsidR="009F580C" w14:paraId="1A366381" w14:textId="77777777">
              <w:trPr>
                <w:trHeight w:val="180"/>
              </w:trPr>
              <w:tc>
                <w:tcPr>
                  <w:tcW w:w="180" w:type="dxa"/>
                  <w:tcBorders>
                    <w:top w:val="single" w:sz="15" w:space="0" w:color="000000"/>
                    <w:left w:val="single" w:sz="15" w:space="0" w:color="000000"/>
                  </w:tcBorders>
                </w:tcPr>
                <w:p w14:paraId="714ECB59" w14:textId="77777777" w:rsidR="009F580C" w:rsidRDefault="009F580C">
                  <w:pPr>
                    <w:pStyle w:val="EmptyCellLayoutStyle"/>
                    <w:spacing w:after="0" w:line="240" w:lineRule="auto"/>
                  </w:pPr>
                </w:p>
              </w:tc>
              <w:tc>
                <w:tcPr>
                  <w:tcW w:w="5220" w:type="dxa"/>
                  <w:tcBorders>
                    <w:top w:val="single" w:sz="15" w:space="0" w:color="000000"/>
                  </w:tcBorders>
                </w:tcPr>
                <w:p w14:paraId="76DBFED4" w14:textId="77777777" w:rsidR="009F580C" w:rsidRDefault="009F580C">
                  <w:pPr>
                    <w:pStyle w:val="EmptyCellLayoutStyle"/>
                    <w:spacing w:after="0" w:line="240" w:lineRule="auto"/>
                  </w:pPr>
                </w:p>
              </w:tc>
              <w:tc>
                <w:tcPr>
                  <w:tcW w:w="359" w:type="dxa"/>
                  <w:tcBorders>
                    <w:top w:val="single" w:sz="15" w:space="0" w:color="000000"/>
                  </w:tcBorders>
                </w:tcPr>
                <w:p w14:paraId="70CC01A0" w14:textId="77777777" w:rsidR="009F580C" w:rsidRDefault="009F580C">
                  <w:pPr>
                    <w:pStyle w:val="EmptyCellLayoutStyle"/>
                    <w:spacing w:after="0" w:line="240" w:lineRule="auto"/>
                  </w:pPr>
                </w:p>
              </w:tc>
              <w:tc>
                <w:tcPr>
                  <w:tcW w:w="5220" w:type="dxa"/>
                  <w:tcBorders>
                    <w:top w:val="single" w:sz="15" w:space="0" w:color="000000"/>
                  </w:tcBorders>
                </w:tcPr>
                <w:p w14:paraId="5D6745A5" w14:textId="77777777" w:rsidR="009F580C" w:rsidRDefault="009F580C">
                  <w:pPr>
                    <w:pStyle w:val="EmptyCellLayoutStyle"/>
                    <w:spacing w:after="0" w:line="240" w:lineRule="auto"/>
                  </w:pPr>
                </w:p>
              </w:tc>
              <w:tc>
                <w:tcPr>
                  <w:tcW w:w="180" w:type="dxa"/>
                  <w:tcBorders>
                    <w:top w:val="single" w:sz="15" w:space="0" w:color="000000"/>
                    <w:right w:val="single" w:sz="15" w:space="0" w:color="000000"/>
                  </w:tcBorders>
                </w:tcPr>
                <w:p w14:paraId="5DE7A1C8" w14:textId="77777777" w:rsidR="009F580C" w:rsidRDefault="009F580C">
                  <w:pPr>
                    <w:pStyle w:val="EmptyCellLayoutStyle"/>
                    <w:spacing w:after="0" w:line="240" w:lineRule="auto"/>
                  </w:pPr>
                </w:p>
              </w:tc>
            </w:tr>
            <w:tr w:rsidR="003D5399" w14:paraId="2A509751" w14:textId="77777777" w:rsidTr="003D5399">
              <w:trPr>
                <w:trHeight w:val="359"/>
              </w:trPr>
              <w:tc>
                <w:tcPr>
                  <w:tcW w:w="180" w:type="dxa"/>
                  <w:tcBorders>
                    <w:left w:val="single" w:sz="15" w:space="0" w:color="000000"/>
                  </w:tcBorders>
                </w:tcPr>
                <w:p w14:paraId="33940A48" w14:textId="77777777" w:rsidR="009F580C" w:rsidRDefault="009F580C">
                  <w:pPr>
                    <w:pStyle w:val="EmptyCellLayoutStyle"/>
                    <w:spacing w:after="0" w:line="240" w:lineRule="auto"/>
                  </w:pPr>
                </w:p>
              </w:tc>
              <w:tc>
                <w:tcPr>
                  <w:tcW w:w="5220" w:type="dxa"/>
                  <w:gridSpan w:val="3"/>
                </w:tcPr>
                <w:tbl>
                  <w:tblPr>
                    <w:tblW w:w="0" w:type="auto"/>
                    <w:tblCellMar>
                      <w:left w:w="0" w:type="dxa"/>
                      <w:right w:w="0" w:type="dxa"/>
                    </w:tblCellMar>
                    <w:tblLook w:val="04A0" w:firstRow="1" w:lastRow="0" w:firstColumn="1" w:lastColumn="0" w:noHBand="0" w:noVBand="1"/>
                  </w:tblPr>
                  <w:tblGrid>
                    <w:gridCol w:w="10731"/>
                  </w:tblGrid>
                  <w:tr w:rsidR="009F580C" w14:paraId="319CA738" w14:textId="77777777">
                    <w:trPr>
                      <w:trHeight w:val="282"/>
                    </w:trPr>
                    <w:tc>
                      <w:tcPr>
                        <w:tcW w:w="10800" w:type="dxa"/>
                        <w:tcBorders>
                          <w:top w:val="nil"/>
                          <w:left w:val="nil"/>
                          <w:bottom w:val="nil"/>
                          <w:right w:val="nil"/>
                        </w:tcBorders>
                        <w:tcMar>
                          <w:top w:w="39" w:type="dxa"/>
                          <w:left w:w="39" w:type="dxa"/>
                          <w:bottom w:w="39" w:type="dxa"/>
                          <w:right w:w="39" w:type="dxa"/>
                        </w:tcMar>
                      </w:tcPr>
                      <w:p w14:paraId="515B2B65" w14:textId="77777777" w:rsidR="009F580C" w:rsidRDefault="00072109">
                        <w:pPr>
                          <w:spacing w:after="0" w:line="240" w:lineRule="auto"/>
                        </w:pPr>
                        <w:r>
                          <w:rPr>
                            <w:rFonts w:ascii="Arial" w:eastAsia="Arial" w:hAnsi="Arial"/>
                            <w:b/>
                            <w:i/>
                            <w:color w:val="000000"/>
                          </w:rPr>
                          <w:t>I certify that the entries on these pages are accurate and complete.</w:t>
                        </w:r>
                      </w:p>
                    </w:tc>
                  </w:tr>
                </w:tbl>
                <w:p w14:paraId="61C7EDE7" w14:textId="77777777" w:rsidR="009F580C" w:rsidRDefault="009F580C">
                  <w:pPr>
                    <w:spacing w:after="0" w:line="240" w:lineRule="auto"/>
                  </w:pPr>
                </w:p>
              </w:tc>
              <w:tc>
                <w:tcPr>
                  <w:tcW w:w="180" w:type="dxa"/>
                  <w:tcBorders>
                    <w:right w:val="single" w:sz="15" w:space="0" w:color="000000"/>
                  </w:tcBorders>
                </w:tcPr>
                <w:p w14:paraId="22C63E4B" w14:textId="77777777" w:rsidR="009F580C" w:rsidRDefault="009F580C">
                  <w:pPr>
                    <w:pStyle w:val="EmptyCellLayoutStyle"/>
                    <w:spacing w:after="0" w:line="240" w:lineRule="auto"/>
                  </w:pPr>
                </w:p>
              </w:tc>
            </w:tr>
            <w:tr w:rsidR="009F580C" w14:paraId="6C847380" w14:textId="77777777">
              <w:trPr>
                <w:trHeight w:val="180"/>
              </w:trPr>
              <w:tc>
                <w:tcPr>
                  <w:tcW w:w="180" w:type="dxa"/>
                  <w:tcBorders>
                    <w:left w:val="single" w:sz="15" w:space="0" w:color="000000"/>
                  </w:tcBorders>
                </w:tcPr>
                <w:p w14:paraId="70C9D09F" w14:textId="77777777" w:rsidR="009F580C" w:rsidRDefault="009F580C">
                  <w:pPr>
                    <w:pStyle w:val="EmptyCellLayoutStyle"/>
                    <w:spacing w:after="0" w:line="240" w:lineRule="auto"/>
                  </w:pPr>
                </w:p>
              </w:tc>
              <w:tc>
                <w:tcPr>
                  <w:tcW w:w="5220" w:type="dxa"/>
                </w:tcPr>
                <w:p w14:paraId="09554792" w14:textId="77777777" w:rsidR="009F580C" w:rsidRDefault="009F580C">
                  <w:pPr>
                    <w:pStyle w:val="EmptyCellLayoutStyle"/>
                    <w:spacing w:after="0" w:line="240" w:lineRule="auto"/>
                  </w:pPr>
                </w:p>
              </w:tc>
              <w:tc>
                <w:tcPr>
                  <w:tcW w:w="359" w:type="dxa"/>
                </w:tcPr>
                <w:p w14:paraId="27A75D6B" w14:textId="77777777" w:rsidR="009F580C" w:rsidRDefault="009F580C">
                  <w:pPr>
                    <w:pStyle w:val="EmptyCellLayoutStyle"/>
                    <w:spacing w:after="0" w:line="240" w:lineRule="auto"/>
                  </w:pPr>
                </w:p>
              </w:tc>
              <w:tc>
                <w:tcPr>
                  <w:tcW w:w="5220" w:type="dxa"/>
                </w:tcPr>
                <w:p w14:paraId="5AB7A03F" w14:textId="77777777" w:rsidR="009F580C" w:rsidRDefault="009F580C">
                  <w:pPr>
                    <w:pStyle w:val="EmptyCellLayoutStyle"/>
                    <w:spacing w:after="0" w:line="240" w:lineRule="auto"/>
                  </w:pPr>
                </w:p>
              </w:tc>
              <w:tc>
                <w:tcPr>
                  <w:tcW w:w="180" w:type="dxa"/>
                  <w:tcBorders>
                    <w:right w:val="single" w:sz="15" w:space="0" w:color="000000"/>
                  </w:tcBorders>
                </w:tcPr>
                <w:p w14:paraId="518B6A93" w14:textId="77777777" w:rsidR="009F580C" w:rsidRDefault="009F580C">
                  <w:pPr>
                    <w:pStyle w:val="EmptyCellLayoutStyle"/>
                    <w:spacing w:after="0" w:line="240" w:lineRule="auto"/>
                  </w:pPr>
                </w:p>
              </w:tc>
            </w:tr>
            <w:tr w:rsidR="009F580C" w14:paraId="6D796DBF" w14:textId="77777777">
              <w:trPr>
                <w:trHeight w:val="290"/>
              </w:trPr>
              <w:tc>
                <w:tcPr>
                  <w:tcW w:w="180" w:type="dxa"/>
                  <w:tcBorders>
                    <w:left w:val="single" w:sz="15" w:space="0" w:color="000000"/>
                  </w:tcBorders>
                </w:tcPr>
                <w:p w14:paraId="304FD722" w14:textId="77777777" w:rsidR="009F580C" w:rsidRDefault="009F580C">
                  <w:pPr>
                    <w:pStyle w:val="EmptyCellLayoutStyle"/>
                    <w:spacing w:after="0" w:line="240" w:lineRule="auto"/>
                  </w:pPr>
                </w:p>
              </w:tc>
              <w:tc>
                <w:tcPr>
                  <w:tcW w:w="5220" w:type="dxa"/>
                </w:tcPr>
                <w:tbl>
                  <w:tblPr>
                    <w:tblW w:w="0" w:type="auto"/>
                    <w:tblCellMar>
                      <w:left w:w="0" w:type="dxa"/>
                      <w:right w:w="0" w:type="dxa"/>
                    </w:tblCellMar>
                    <w:tblLook w:val="04A0" w:firstRow="1" w:lastRow="0" w:firstColumn="1" w:lastColumn="0" w:noHBand="0" w:noVBand="1"/>
                  </w:tblPr>
                  <w:tblGrid>
                    <w:gridCol w:w="5187"/>
                  </w:tblGrid>
                  <w:tr w:rsidR="009F580C" w14:paraId="621877AE" w14:textId="77777777">
                    <w:trPr>
                      <w:trHeight w:val="212"/>
                    </w:trPr>
                    <w:tc>
                      <w:tcPr>
                        <w:tcW w:w="5220" w:type="dxa"/>
                        <w:tcBorders>
                          <w:top w:val="nil"/>
                          <w:left w:val="nil"/>
                          <w:bottom w:val="nil"/>
                          <w:right w:val="nil"/>
                        </w:tcBorders>
                        <w:tcMar>
                          <w:top w:w="39" w:type="dxa"/>
                          <w:left w:w="39" w:type="dxa"/>
                          <w:bottom w:w="39" w:type="dxa"/>
                          <w:right w:w="39" w:type="dxa"/>
                        </w:tcMar>
                      </w:tcPr>
                      <w:p w14:paraId="01FD00E8" w14:textId="77777777" w:rsidR="009F580C" w:rsidRDefault="00072109">
                        <w:pPr>
                          <w:spacing w:after="0" w:line="240" w:lineRule="auto"/>
                        </w:pPr>
                        <w:r>
                          <w:rPr>
                            <w:rFonts w:ascii="Arial" w:eastAsia="Arial" w:hAnsi="Arial"/>
                            <w:color w:val="000000"/>
                          </w:rPr>
                          <w:t>PAUL DEAN</w:t>
                        </w:r>
                      </w:p>
                    </w:tc>
                  </w:tr>
                </w:tbl>
                <w:p w14:paraId="5FB43F47" w14:textId="77777777" w:rsidR="009F580C" w:rsidRDefault="009F580C">
                  <w:pPr>
                    <w:spacing w:after="0" w:line="240" w:lineRule="auto"/>
                  </w:pPr>
                </w:p>
              </w:tc>
              <w:tc>
                <w:tcPr>
                  <w:tcW w:w="359" w:type="dxa"/>
                </w:tcPr>
                <w:p w14:paraId="20EC7B4F" w14:textId="77777777" w:rsidR="009F580C" w:rsidRDefault="009F580C">
                  <w:pPr>
                    <w:pStyle w:val="EmptyCellLayoutStyle"/>
                    <w:spacing w:after="0" w:line="240" w:lineRule="auto"/>
                  </w:pPr>
                </w:p>
              </w:tc>
              <w:tc>
                <w:tcPr>
                  <w:tcW w:w="5220" w:type="dxa"/>
                </w:tcPr>
                <w:tbl>
                  <w:tblPr>
                    <w:tblW w:w="0" w:type="auto"/>
                    <w:tblCellMar>
                      <w:left w:w="0" w:type="dxa"/>
                      <w:right w:w="0" w:type="dxa"/>
                    </w:tblCellMar>
                    <w:tblLook w:val="04A0" w:firstRow="1" w:lastRow="0" w:firstColumn="1" w:lastColumn="0" w:noHBand="0" w:noVBand="1"/>
                  </w:tblPr>
                  <w:tblGrid>
                    <w:gridCol w:w="5188"/>
                  </w:tblGrid>
                  <w:tr w:rsidR="009F580C" w14:paraId="4F8D4725" w14:textId="77777777">
                    <w:trPr>
                      <w:trHeight w:val="212"/>
                    </w:trPr>
                    <w:tc>
                      <w:tcPr>
                        <w:tcW w:w="5220" w:type="dxa"/>
                        <w:tcBorders>
                          <w:top w:val="nil"/>
                          <w:left w:val="nil"/>
                          <w:bottom w:val="nil"/>
                          <w:right w:val="nil"/>
                        </w:tcBorders>
                        <w:tcMar>
                          <w:top w:w="39" w:type="dxa"/>
                          <w:left w:w="39" w:type="dxa"/>
                          <w:bottom w:w="39" w:type="dxa"/>
                          <w:right w:w="39" w:type="dxa"/>
                        </w:tcMar>
                      </w:tcPr>
                      <w:p w14:paraId="2B434A7C" w14:textId="77777777" w:rsidR="009F580C" w:rsidRDefault="00072109">
                        <w:pPr>
                          <w:spacing w:after="0" w:line="240" w:lineRule="auto"/>
                        </w:pPr>
                        <w:r>
                          <w:rPr>
                            <w:rFonts w:ascii="Arial" w:eastAsia="Arial" w:hAnsi="Arial"/>
                            <w:color w:val="000000"/>
                          </w:rPr>
                          <w:t>4/13/2022</w:t>
                        </w:r>
                      </w:p>
                    </w:tc>
                  </w:tr>
                </w:tbl>
                <w:p w14:paraId="79EF36F2" w14:textId="77777777" w:rsidR="009F580C" w:rsidRDefault="009F580C">
                  <w:pPr>
                    <w:spacing w:after="0" w:line="240" w:lineRule="auto"/>
                  </w:pPr>
                </w:p>
              </w:tc>
              <w:tc>
                <w:tcPr>
                  <w:tcW w:w="180" w:type="dxa"/>
                  <w:tcBorders>
                    <w:right w:val="single" w:sz="15" w:space="0" w:color="000000"/>
                  </w:tcBorders>
                </w:tcPr>
                <w:p w14:paraId="691BE051" w14:textId="77777777" w:rsidR="009F580C" w:rsidRDefault="009F580C">
                  <w:pPr>
                    <w:pStyle w:val="EmptyCellLayoutStyle"/>
                    <w:spacing w:after="0" w:line="240" w:lineRule="auto"/>
                  </w:pPr>
                </w:p>
              </w:tc>
            </w:tr>
            <w:tr w:rsidR="009F580C" w14:paraId="6FDF349A" w14:textId="77777777">
              <w:trPr>
                <w:trHeight w:val="34"/>
              </w:trPr>
              <w:tc>
                <w:tcPr>
                  <w:tcW w:w="180" w:type="dxa"/>
                  <w:tcBorders>
                    <w:left w:val="single" w:sz="15" w:space="0" w:color="000000"/>
                  </w:tcBorders>
                </w:tcPr>
                <w:p w14:paraId="66742EEC" w14:textId="77777777" w:rsidR="009F580C" w:rsidRDefault="009F580C">
                  <w:pPr>
                    <w:pStyle w:val="EmptyCellLayoutStyle"/>
                    <w:spacing w:after="0" w:line="240" w:lineRule="auto"/>
                  </w:pPr>
                </w:p>
              </w:tc>
              <w:tc>
                <w:tcPr>
                  <w:tcW w:w="5220" w:type="dxa"/>
                </w:tcPr>
                <w:p w14:paraId="1238FB5D" w14:textId="77777777" w:rsidR="009F580C" w:rsidRDefault="009F580C">
                  <w:pPr>
                    <w:pStyle w:val="EmptyCellLayoutStyle"/>
                    <w:spacing w:after="0" w:line="240" w:lineRule="auto"/>
                  </w:pPr>
                </w:p>
              </w:tc>
              <w:tc>
                <w:tcPr>
                  <w:tcW w:w="359" w:type="dxa"/>
                </w:tcPr>
                <w:p w14:paraId="2F0FDA48" w14:textId="77777777" w:rsidR="009F580C" w:rsidRDefault="009F580C">
                  <w:pPr>
                    <w:pStyle w:val="EmptyCellLayoutStyle"/>
                    <w:spacing w:after="0" w:line="240" w:lineRule="auto"/>
                  </w:pPr>
                </w:p>
              </w:tc>
              <w:tc>
                <w:tcPr>
                  <w:tcW w:w="5220" w:type="dxa"/>
                </w:tcPr>
                <w:p w14:paraId="0E35B82D" w14:textId="77777777" w:rsidR="009F580C" w:rsidRDefault="009F580C">
                  <w:pPr>
                    <w:pStyle w:val="EmptyCellLayoutStyle"/>
                    <w:spacing w:after="0" w:line="240" w:lineRule="auto"/>
                  </w:pPr>
                </w:p>
              </w:tc>
              <w:tc>
                <w:tcPr>
                  <w:tcW w:w="180" w:type="dxa"/>
                  <w:tcBorders>
                    <w:right w:val="single" w:sz="15" w:space="0" w:color="000000"/>
                  </w:tcBorders>
                </w:tcPr>
                <w:p w14:paraId="3DE75CC8" w14:textId="77777777" w:rsidR="009F580C" w:rsidRDefault="009F580C">
                  <w:pPr>
                    <w:pStyle w:val="EmptyCellLayoutStyle"/>
                    <w:spacing w:after="0" w:line="240" w:lineRule="auto"/>
                  </w:pPr>
                </w:p>
              </w:tc>
            </w:tr>
            <w:tr w:rsidR="009F580C" w14:paraId="062E60B7" w14:textId="77777777">
              <w:trPr>
                <w:trHeight w:val="360"/>
              </w:trPr>
              <w:tc>
                <w:tcPr>
                  <w:tcW w:w="180" w:type="dxa"/>
                  <w:tcBorders>
                    <w:left w:val="single" w:sz="15" w:space="0" w:color="000000"/>
                  </w:tcBorders>
                </w:tcPr>
                <w:p w14:paraId="60F1F0E1" w14:textId="77777777" w:rsidR="009F580C" w:rsidRDefault="009F580C">
                  <w:pPr>
                    <w:pStyle w:val="EmptyCellLayoutStyle"/>
                    <w:spacing w:after="0" w:line="240" w:lineRule="auto"/>
                  </w:pPr>
                </w:p>
              </w:tc>
              <w:tc>
                <w:tcPr>
                  <w:tcW w:w="5220" w:type="dxa"/>
                </w:tcPr>
                <w:tbl>
                  <w:tblPr>
                    <w:tblW w:w="0" w:type="auto"/>
                    <w:tblCellMar>
                      <w:left w:w="0" w:type="dxa"/>
                      <w:right w:w="0" w:type="dxa"/>
                    </w:tblCellMar>
                    <w:tblLook w:val="04A0" w:firstRow="1" w:lastRow="0" w:firstColumn="1" w:lastColumn="0" w:noHBand="0" w:noVBand="1"/>
                  </w:tblPr>
                  <w:tblGrid>
                    <w:gridCol w:w="5187"/>
                  </w:tblGrid>
                  <w:tr w:rsidR="009F580C" w14:paraId="31B6110F" w14:textId="77777777">
                    <w:trPr>
                      <w:trHeight w:val="282"/>
                    </w:trPr>
                    <w:tc>
                      <w:tcPr>
                        <w:tcW w:w="5220" w:type="dxa"/>
                        <w:tcBorders>
                          <w:top w:val="single" w:sz="7" w:space="0" w:color="000000"/>
                          <w:left w:val="nil"/>
                          <w:bottom w:val="nil"/>
                          <w:right w:val="nil"/>
                        </w:tcBorders>
                        <w:tcMar>
                          <w:top w:w="39" w:type="dxa"/>
                          <w:left w:w="39" w:type="dxa"/>
                          <w:bottom w:w="39" w:type="dxa"/>
                          <w:right w:w="39" w:type="dxa"/>
                        </w:tcMar>
                      </w:tcPr>
                      <w:p w14:paraId="3CB2C82C" w14:textId="77777777" w:rsidR="009F580C" w:rsidRDefault="00072109">
                        <w:pPr>
                          <w:spacing w:after="0" w:line="240" w:lineRule="auto"/>
                          <w:jc w:val="center"/>
                        </w:pPr>
                        <w:r>
                          <w:rPr>
                            <w:rFonts w:ascii="Arial" w:eastAsia="Arial" w:hAnsi="Arial"/>
                            <w:b/>
                            <w:color w:val="000000"/>
                            <w:sz w:val="16"/>
                          </w:rPr>
                          <w:t>Appointing Authority</w:t>
                        </w:r>
                      </w:p>
                    </w:tc>
                  </w:tr>
                </w:tbl>
                <w:p w14:paraId="30B93475" w14:textId="77777777" w:rsidR="009F580C" w:rsidRDefault="009F580C">
                  <w:pPr>
                    <w:spacing w:after="0" w:line="240" w:lineRule="auto"/>
                  </w:pPr>
                </w:p>
              </w:tc>
              <w:tc>
                <w:tcPr>
                  <w:tcW w:w="359" w:type="dxa"/>
                </w:tcPr>
                <w:p w14:paraId="4C1E3555" w14:textId="77777777" w:rsidR="009F580C" w:rsidRDefault="009F580C">
                  <w:pPr>
                    <w:pStyle w:val="EmptyCellLayoutStyle"/>
                    <w:spacing w:after="0" w:line="240" w:lineRule="auto"/>
                  </w:pPr>
                </w:p>
              </w:tc>
              <w:tc>
                <w:tcPr>
                  <w:tcW w:w="5220" w:type="dxa"/>
                </w:tcPr>
                <w:tbl>
                  <w:tblPr>
                    <w:tblW w:w="0" w:type="auto"/>
                    <w:tblCellMar>
                      <w:left w:w="0" w:type="dxa"/>
                      <w:right w:w="0" w:type="dxa"/>
                    </w:tblCellMar>
                    <w:tblLook w:val="04A0" w:firstRow="1" w:lastRow="0" w:firstColumn="1" w:lastColumn="0" w:noHBand="0" w:noVBand="1"/>
                  </w:tblPr>
                  <w:tblGrid>
                    <w:gridCol w:w="5188"/>
                  </w:tblGrid>
                  <w:tr w:rsidR="009F580C" w14:paraId="5EC0DAC9" w14:textId="77777777">
                    <w:trPr>
                      <w:trHeight w:val="282"/>
                    </w:trPr>
                    <w:tc>
                      <w:tcPr>
                        <w:tcW w:w="5220" w:type="dxa"/>
                        <w:tcBorders>
                          <w:top w:val="single" w:sz="7" w:space="0" w:color="000000"/>
                          <w:left w:val="nil"/>
                          <w:bottom w:val="nil"/>
                          <w:right w:val="nil"/>
                        </w:tcBorders>
                        <w:tcMar>
                          <w:top w:w="39" w:type="dxa"/>
                          <w:left w:w="39" w:type="dxa"/>
                          <w:bottom w:w="39" w:type="dxa"/>
                          <w:right w:w="39" w:type="dxa"/>
                        </w:tcMar>
                      </w:tcPr>
                      <w:p w14:paraId="3DF0ECFF" w14:textId="77777777" w:rsidR="009F580C" w:rsidRDefault="00072109">
                        <w:pPr>
                          <w:spacing w:after="0" w:line="240" w:lineRule="auto"/>
                          <w:jc w:val="center"/>
                        </w:pPr>
                        <w:r>
                          <w:rPr>
                            <w:rFonts w:ascii="Arial" w:eastAsia="Arial" w:hAnsi="Arial"/>
                            <w:b/>
                            <w:color w:val="000000"/>
                            <w:sz w:val="16"/>
                          </w:rPr>
                          <w:t>Date</w:t>
                        </w:r>
                      </w:p>
                    </w:tc>
                  </w:tr>
                </w:tbl>
                <w:p w14:paraId="27963D4B" w14:textId="77777777" w:rsidR="009F580C" w:rsidRDefault="009F580C">
                  <w:pPr>
                    <w:spacing w:after="0" w:line="240" w:lineRule="auto"/>
                  </w:pPr>
                </w:p>
              </w:tc>
              <w:tc>
                <w:tcPr>
                  <w:tcW w:w="180" w:type="dxa"/>
                  <w:tcBorders>
                    <w:right w:val="single" w:sz="15" w:space="0" w:color="000000"/>
                  </w:tcBorders>
                </w:tcPr>
                <w:p w14:paraId="49BA2BC7" w14:textId="77777777" w:rsidR="009F580C" w:rsidRDefault="009F580C">
                  <w:pPr>
                    <w:pStyle w:val="EmptyCellLayoutStyle"/>
                    <w:spacing w:after="0" w:line="240" w:lineRule="auto"/>
                  </w:pPr>
                </w:p>
              </w:tc>
            </w:tr>
            <w:tr w:rsidR="009F580C" w14:paraId="7B662B0C" w14:textId="77777777">
              <w:trPr>
                <w:trHeight w:val="214"/>
              </w:trPr>
              <w:tc>
                <w:tcPr>
                  <w:tcW w:w="180" w:type="dxa"/>
                  <w:tcBorders>
                    <w:left w:val="single" w:sz="15" w:space="0" w:color="000000"/>
                    <w:bottom w:val="single" w:sz="15" w:space="0" w:color="000000"/>
                  </w:tcBorders>
                </w:tcPr>
                <w:p w14:paraId="3C4103C7" w14:textId="77777777" w:rsidR="009F580C" w:rsidRDefault="009F580C">
                  <w:pPr>
                    <w:pStyle w:val="EmptyCellLayoutStyle"/>
                    <w:spacing w:after="0" w:line="240" w:lineRule="auto"/>
                  </w:pPr>
                </w:p>
              </w:tc>
              <w:tc>
                <w:tcPr>
                  <w:tcW w:w="5220" w:type="dxa"/>
                  <w:tcBorders>
                    <w:bottom w:val="single" w:sz="15" w:space="0" w:color="000000"/>
                  </w:tcBorders>
                </w:tcPr>
                <w:p w14:paraId="253AC515" w14:textId="77777777" w:rsidR="009F580C" w:rsidRDefault="009F580C">
                  <w:pPr>
                    <w:pStyle w:val="EmptyCellLayoutStyle"/>
                    <w:spacing w:after="0" w:line="240" w:lineRule="auto"/>
                  </w:pPr>
                </w:p>
              </w:tc>
              <w:tc>
                <w:tcPr>
                  <w:tcW w:w="359" w:type="dxa"/>
                  <w:tcBorders>
                    <w:bottom w:val="single" w:sz="15" w:space="0" w:color="000000"/>
                  </w:tcBorders>
                </w:tcPr>
                <w:p w14:paraId="5AA77DA9" w14:textId="77777777" w:rsidR="009F580C" w:rsidRDefault="009F580C">
                  <w:pPr>
                    <w:pStyle w:val="EmptyCellLayoutStyle"/>
                    <w:spacing w:after="0" w:line="240" w:lineRule="auto"/>
                  </w:pPr>
                </w:p>
              </w:tc>
              <w:tc>
                <w:tcPr>
                  <w:tcW w:w="5220" w:type="dxa"/>
                  <w:tcBorders>
                    <w:bottom w:val="single" w:sz="15" w:space="0" w:color="000000"/>
                  </w:tcBorders>
                </w:tcPr>
                <w:p w14:paraId="668C9DB9" w14:textId="77777777" w:rsidR="009F580C" w:rsidRDefault="009F580C">
                  <w:pPr>
                    <w:pStyle w:val="EmptyCellLayoutStyle"/>
                    <w:spacing w:after="0" w:line="240" w:lineRule="auto"/>
                  </w:pPr>
                </w:p>
              </w:tc>
              <w:tc>
                <w:tcPr>
                  <w:tcW w:w="180" w:type="dxa"/>
                  <w:tcBorders>
                    <w:bottom w:val="single" w:sz="15" w:space="0" w:color="000000"/>
                    <w:right w:val="single" w:sz="15" w:space="0" w:color="000000"/>
                  </w:tcBorders>
                </w:tcPr>
                <w:p w14:paraId="3B8BC089" w14:textId="77777777" w:rsidR="009F580C" w:rsidRDefault="009F580C">
                  <w:pPr>
                    <w:pStyle w:val="EmptyCellLayoutStyle"/>
                    <w:spacing w:after="0" w:line="240" w:lineRule="auto"/>
                  </w:pPr>
                </w:p>
              </w:tc>
            </w:tr>
          </w:tbl>
          <w:p w14:paraId="198E5F0D" w14:textId="77777777" w:rsidR="009F580C" w:rsidRDefault="009F580C">
            <w:pPr>
              <w:spacing w:after="0" w:line="240" w:lineRule="auto"/>
            </w:pPr>
          </w:p>
        </w:tc>
        <w:tc>
          <w:tcPr>
            <w:tcW w:w="179" w:type="dxa"/>
          </w:tcPr>
          <w:p w14:paraId="5AE5838D" w14:textId="77777777" w:rsidR="009F580C" w:rsidRDefault="009F580C">
            <w:pPr>
              <w:pStyle w:val="EmptyCellLayoutStyle"/>
              <w:spacing w:after="0" w:line="240" w:lineRule="auto"/>
            </w:pPr>
          </w:p>
        </w:tc>
      </w:tr>
      <w:tr w:rsidR="009F580C" w14:paraId="2C608BF3" w14:textId="77777777">
        <w:trPr>
          <w:trHeight w:val="92"/>
        </w:trPr>
        <w:tc>
          <w:tcPr>
            <w:tcW w:w="179" w:type="dxa"/>
          </w:tcPr>
          <w:p w14:paraId="0E5DA3F2" w14:textId="77777777" w:rsidR="009F580C" w:rsidRDefault="009F580C">
            <w:pPr>
              <w:pStyle w:val="EmptyCellLayoutStyle"/>
              <w:spacing w:after="0" w:line="240" w:lineRule="auto"/>
            </w:pPr>
          </w:p>
        </w:tc>
        <w:tc>
          <w:tcPr>
            <w:tcW w:w="0" w:type="dxa"/>
          </w:tcPr>
          <w:p w14:paraId="39672F84" w14:textId="77777777" w:rsidR="009F580C" w:rsidRDefault="009F580C">
            <w:pPr>
              <w:pStyle w:val="EmptyCellLayoutStyle"/>
              <w:spacing w:after="0" w:line="240" w:lineRule="auto"/>
            </w:pPr>
          </w:p>
        </w:tc>
        <w:tc>
          <w:tcPr>
            <w:tcW w:w="0" w:type="dxa"/>
          </w:tcPr>
          <w:p w14:paraId="4696A20F" w14:textId="77777777" w:rsidR="009F580C" w:rsidRDefault="009F580C">
            <w:pPr>
              <w:pStyle w:val="EmptyCellLayoutStyle"/>
              <w:spacing w:after="0" w:line="240" w:lineRule="auto"/>
            </w:pPr>
          </w:p>
        </w:tc>
        <w:tc>
          <w:tcPr>
            <w:tcW w:w="0" w:type="dxa"/>
          </w:tcPr>
          <w:p w14:paraId="1BD401C0" w14:textId="77777777" w:rsidR="009F580C" w:rsidRDefault="009F580C">
            <w:pPr>
              <w:pStyle w:val="EmptyCellLayoutStyle"/>
              <w:spacing w:after="0" w:line="240" w:lineRule="auto"/>
            </w:pPr>
          </w:p>
        </w:tc>
        <w:tc>
          <w:tcPr>
            <w:tcW w:w="0" w:type="dxa"/>
          </w:tcPr>
          <w:p w14:paraId="2F53F699" w14:textId="77777777" w:rsidR="009F580C" w:rsidRDefault="009F580C">
            <w:pPr>
              <w:pStyle w:val="EmptyCellLayoutStyle"/>
              <w:spacing w:after="0" w:line="240" w:lineRule="auto"/>
            </w:pPr>
          </w:p>
        </w:tc>
        <w:tc>
          <w:tcPr>
            <w:tcW w:w="0" w:type="dxa"/>
          </w:tcPr>
          <w:p w14:paraId="432808E0" w14:textId="77777777" w:rsidR="009F580C" w:rsidRDefault="009F580C">
            <w:pPr>
              <w:pStyle w:val="EmptyCellLayoutStyle"/>
              <w:spacing w:after="0" w:line="240" w:lineRule="auto"/>
            </w:pPr>
          </w:p>
        </w:tc>
        <w:tc>
          <w:tcPr>
            <w:tcW w:w="0" w:type="dxa"/>
          </w:tcPr>
          <w:p w14:paraId="71E9432D" w14:textId="77777777" w:rsidR="009F580C" w:rsidRDefault="009F580C">
            <w:pPr>
              <w:pStyle w:val="EmptyCellLayoutStyle"/>
              <w:spacing w:after="0" w:line="240" w:lineRule="auto"/>
            </w:pPr>
          </w:p>
        </w:tc>
        <w:tc>
          <w:tcPr>
            <w:tcW w:w="2505" w:type="dxa"/>
          </w:tcPr>
          <w:p w14:paraId="1CC31255" w14:textId="77777777" w:rsidR="009F580C" w:rsidRDefault="009F580C">
            <w:pPr>
              <w:pStyle w:val="EmptyCellLayoutStyle"/>
              <w:spacing w:after="0" w:line="240" w:lineRule="auto"/>
            </w:pPr>
          </w:p>
        </w:tc>
        <w:tc>
          <w:tcPr>
            <w:tcW w:w="6120" w:type="dxa"/>
          </w:tcPr>
          <w:p w14:paraId="02A2F976" w14:textId="77777777" w:rsidR="009F580C" w:rsidRDefault="009F580C">
            <w:pPr>
              <w:pStyle w:val="EmptyCellLayoutStyle"/>
              <w:spacing w:after="0" w:line="240" w:lineRule="auto"/>
            </w:pPr>
          </w:p>
        </w:tc>
        <w:tc>
          <w:tcPr>
            <w:tcW w:w="2534" w:type="dxa"/>
          </w:tcPr>
          <w:p w14:paraId="4148C848" w14:textId="77777777" w:rsidR="009F580C" w:rsidRDefault="009F580C">
            <w:pPr>
              <w:pStyle w:val="EmptyCellLayoutStyle"/>
              <w:spacing w:after="0" w:line="240" w:lineRule="auto"/>
            </w:pPr>
          </w:p>
        </w:tc>
        <w:tc>
          <w:tcPr>
            <w:tcW w:w="179" w:type="dxa"/>
          </w:tcPr>
          <w:p w14:paraId="203856A4" w14:textId="77777777" w:rsidR="009F580C" w:rsidRDefault="009F580C">
            <w:pPr>
              <w:pStyle w:val="EmptyCellLayoutStyle"/>
              <w:spacing w:after="0" w:line="240" w:lineRule="auto"/>
            </w:pPr>
          </w:p>
        </w:tc>
      </w:tr>
      <w:tr w:rsidR="003D5399" w14:paraId="35EF3822" w14:textId="77777777" w:rsidTr="003D5399">
        <w:tc>
          <w:tcPr>
            <w:tcW w:w="179" w:type="dxa"/>
          </w:tcPr>
          <w:p w14:paraId="0EE5AFDD" w14:textId="77777777" w:rsidR="009F580C" w:rsidRDefault="009F580C">
            <w:pPr>
              <w:pStyle w:val="EmptyCellLayoutStyle"/>
              <w:spacing w:after="0" w:line="240" w:lineRule="auto"/>
            </w:pPr>
          </w:p>
        </w:tc>
        <w:tc>
          <w:tcPr>
            <w:tcW w:w="0" w:type="dxa"/>
          </w:tcPr>
          <w:p w14:paraId="1C9868CF" w14:textId="77777777" w:rsidR="009F580C" w:rsidRDefault="009F580C">
            <w:pPr>
              <w:pStyle w:val="EmptyCellLayoutStyle"/>
              <w:spacing w:after="0" w:line="240" w:lineRule="auto"/>
            </w:pPr>
          </w:p>
        </w:tc>
        <w:tc>
          <w:tcPr>
            <w:tcW w:w="0" w:type="dxa"/>
          </w:tcPr>
          <w:p w14:paraId="1DF99788" w14:textId="77777777" w:rsidR="009F580C" w:rsidRDefault="009F580C">
            <w:pPr>
              <w:pStyle w:val="EmptyCellLayoutStyle"/>
              <w:spacing w:after="0" w:line="240" w:lineRule="auto"/>
            </w:pPr>
          </w:p>
        </w:tc>
        <w:tc>
          <w:tcPr>
            <w:tcW w:w="0" w:type="dxa"/>
          </w:tcPr>
          <w:p w14:paraId="0B36F714" w14:textId="77777777" w:rsidR="009F580C" w:rsidRDefault="009F580C">
            <w:pPr>
              <w:pStyle w:val="EmptyCellLayoutStyle"/>
              <w:spacing w:after="0" w:line="240" w:lineRule="auto"/>
            </w:pPr>
          </w:p>
        </w:tc>
        <w:tc>
          <w:tcPr>
            <w:tcW w:w="0" w:type="dxa"/>
          </w:tcPr>
          <w:p w14:paraId="56B1765B" w14:textId="77777777" w:rsidR="009F580C" w:rsidRDefault="009F580C">
            <w:pPr>
              <w:pStyle w:val="EmptyCellLayoutStyle"/>
              <w:spacing w:after="0" w:line="240" w:lineRule="auto"/>
            </w:pPr>
          </w:p>
        </w:tc>
        <w:tc>
          <w:tcPr>
            <w:tcW w:w="0" w:type="dxa"/>
          </w:tcPr>
          <w:p w14:paraId="711674D2" w14:textId="77777777" w:rsidR="009F580C" w:rsidRDefault="009F580C">
            <w:pPr>
              <w:pStyle w:val="EmptyCellLayoutStyle"/>
              <w:spacing w:after="0" w:line="240" w:lineRule="auto"/>
            </w:pPr>
          </w:p>
        </w:tc>
        <w:tc>
          <w:tcPr>
            <w:tcW w:w="0" w:type="dxa"/>
          </w:tcPr>
          <w:p w14:paraId="058C8E7C" w14:textId="77777777" w:rsidR="009F580C" w:rsidRDefault="009F580C">
            <w:pPr>
              <w:pStyle w:val="EmptyCellLayoutStyle"/>
              <w:spacing w:after="0" w:line="240" w:lineRule="auto"/>
            </w:pPr>
          </w:p>
        </w:tc>
        <w:tc>
          <w:tcPr>
            <w:tcW w:w="2505" w:type="dxa"/>
            <w:gridSpan w:val="3"/>
          </w:tcPr>
          <w:tbl>
            <w:tblPr>
              <w:tblW w:w="0" w:type="auto"/>
              <w:tblBorders>
                <w:top w:val="single" w:sz="15" w:space="0" w:color="000000"/>
                <w:left w:val="single" w:sz="15" w:space="0" w:color="000000"/>
                <w:bottom w:val="single" w:sz="15" w:space="0" w:color="000000"/>
                <w:right w:val="single" w:sz="15" w:space="0" w:color="000000"/>
              </w:tblBorders>
              <w:tblCellMar>
                <w:left w:w="0" w:type="dxa"/>
                <w:right w:w="0" w:type="dxa"/>
              </w:tblCellMar>
              <w:tblLook w:val="04A0" w:firstRow="1" w:lastRow="0" w:firstColumn="1" w:lastColumn="0" w:noHBand="0" w:noVBand="1"/>
            </w:tblPr>
            <w:tblGrid>
              <w:gridCol w:w="178"/>
              <w:gridCol w:w="5189"/>
              <w:gridCol w:w="357"/>
              <w:gridCol w:w="5186"/>
              <w:gridCol w:w="179"/>
            </w:tblGrid>
            <w:tr w:rsidR="009F580C" w14:paraId="499AF413" w14:textId="77777777">
              <w:trPr>
                <w:trHeight w:val="197"/>
              </w:trPr>
              <w:tc>
                <w:tcPr>
                  <w:tcW w:w="180" w:type="dxa"/>
                  <w:tcBorders>
                    <w:top w:val="single" w:sz="15" w:space="0" w:color="000000"/>
                    <w:left w:val="single" w:sz="15" w:space="0" w:color="000000"/>
                  </w:tcBorders>
                </w:tcPr>
                <w:p w14:paraId="7C42D7A0" w14:textId="77777777" w:rsidR="009F580C" w:rsidRDefault="009F580C">
                  <w:pPr>
                    <w:pStyle w:val="EmptyCellLayoutStyle"/>
                    <w:spacing w:after="0" w:line="240" w:lineRule="auto"/>
                  </w:pPr>
                </w:p>
              </w:tc>
              <w:tc>
                <w:tcPr>
                  <w:tcW w:w="5220" w:type="dxa"/>
                  <w:tcBorders>
                    <w:top w:val="single" w:sz="15" w:space="0" w:color="000000"/>
                  </w:tcBorders>
                </w:tcPr>
                <w:p w14:paraId="2B571840" w14:textId="77777777" w:rsidR="009F580C" w:rsidRDefault="009F580C">
                  <w:pPr>
                    <w:pStyle w:val="EmptyCellLayoutStyle"/>
                    <w:spacing w:after="0" w:line="240" w:lineRule="auto"/>
                  </w:pPr>
                </w:p>
              </w:tc>
              <w:tc>
                <w:tcPr>
                  <w:tcW w:w="359" w:type="dxa"/>
                  <w:tcBorders>
                    <w:top w:val="single" w:sz="15" w:space="0" w:color="000000"/>
                  </w:tcBorders>
                </w:tcPr>
                <w:p w14:paraId="474A244B" w14:textId="77777777" w:rsidR="009F580C" w:rsidRDefault="009F580C">
                  <w:pPr>
                    <w:pStyle w:val="EmptyCellLayoutStyle"/>
                    <w:spacing w:after="0" w:line="240" w:lineRule="auto"/>
                  </w:pPr>
                </w:p>
              </w:tc>
              <w:tc>
                <w:tcPr>
                  <w:tcW w:w="5220" w:type="dxa"/>
                  <w:tcBorders>
                    <w:top w:val="single" w:sz="15" w:space="0" w:color="000000"/>
                  </w:tcBorders>
                </w:tcPr>
                <w:p w14:paraId="025F314F" w14:textId="77777777" w:rsidR="009F580C" w:rsidRDefault="009F580C">
                  <w:pPr>
                    <w:pStyle w:val="EmptyCellLayoutStyle"/>
                    <w:spacing w:after="0" w:line="240" w:lineRule="auto"/>
                  </w:pPr>
                </w:p>
              </w:tc>
              <w:tc>
                <w:tcPr>
                  <w:tcW w:w="180" w:type="dxa"/>
                  <w:tcBorders>
                    <w:top w:val="single" w:sz="15" w:space="0" w:color="000000"/>
                    <w:right w:val="single" w:sz="15" w:space="0" w:color="000000"/>
                  </w:tcBorders>
                </w:tcPr>
                <w:p w14:paraId="18F351EF" w14:textId="77777777" w:rsidR="009F580C" w:rsidRDefault="009F580C">
                  <w:pPr>
                    <w:pStyle w:val="EmptyCellLayoutStyle"/>
                    <w:spacing w:after="0" w:line="240" w:lineRule="auto"/>
                  </w:pPr>
                </w:p>
              </w:tc>
            </w:tr>
            <w:tr w:rsidR="003D5399" w14:paraId="59E6E02F" w14:textId="77777777" w:rsidTr="003D5399">
              <w:trPr>
                <w:trHeight w:val="540"/>
              </w:trPr>
              <w:tc>
                <w:tcPr>
                  <w:tcW w:w="180" w:type="dxa"/>
                  <w:tcBorders>
                    <w:left w:val="single" w:sz="15" w:space="0" w:color="000000"/>
                  </w:tcBorders>
                </w:tcPr>
                <w:p w14:paraId="58925ADC" w14:textId="77777777" w:rsidR="009F580C" w:rsidRDefault="009F580C">
                  <w:pPr>
                    <w:pStyle w:val="EmptyCellLayoutStyle"/>
                    <w:spacing w:after="0" w:line="240" w:lineRule="auto"/>
                  </w:pPr>
                </w:p>
              </w:tc>
              <w:tc>
                <w:tcPr>
                  <w:tcW w:w="5220" w:type="dxa"/>
                  <w:gridSpan w:val="3"/>
                </w:tcPr>
                <w:tbl>
                  <w:tblPr>
                    <w:tblW w:w="0" w:type="auto"/>
                    <w:tblCellMar>
                      <w:left w:w="0" w:type="dxa"/>
                      <w:right w:w="0" w:type="dxa"/>
                    </w:tblCellMar>
                    <w:tblLook w:val="04A0" w:firstRow="1" w:lastRow="0" w:firstColumn="1" w:lastColumn="0" w:noHBand="0" w:noVBand="1"/>
                  </w:tblPr>
                  <w:tblGrid>
                    <w:gridCol w:w="10731"/>
                  </w:tblGrid>
                  <w:tr w:rsidR="009F580C" w14:paraId="09A7AE0B" w14:textId="77777777">
                    <w:trPr>
                      <w:trHeight w:val="462"/>
                    </w:trPr>
                    <w:tc>
                      <w:tcPr>
                        <w:tcW w:w="10800" w:type="dxa"/>
                        <w:tcBorders>
                          <w:top w:val="nil"/>
                          <w:left w:val="nil"/>
                          <w:bottom w:val="nil"/>
                          <w:right w:val="nil"/>
                        </w:tcBorders>
                        <w:tcMar>
                          <w:top w:w="39" w:type="dxa"/>
                          <w:left w:w="39" w:type="dxa"/>
                          <w:bottom w:w="39" w:type="dxa"/>
                          <w:right w:w="39" w:type="dxa"/>
                        </w:tcMar>
                      </w:tcPr>
                      <w:p w14:paraId="01B4A196" w14:textId="77777777" w:rsidR="009F580C" w:rsidRDefault="00072109">
                        <w:pPr>
                          <w:spacing w:after="0" w:line="240" w:lineRule="auto"/>
                        </w:pPr>
                        <w:r>
                          <w:rPr>
                            <w:rFonts w:ascii="Arial" w:eastAsia="Arial" w:hAnsi="Arial"/>
                            <w:b/>
                            <w:i/>
                            <w:color w:val="000000"/>
                          </w:rPr>
                          <w:t>I certify that the information presented in this position description provides a complete and accurate depiction of the duties and responsibilities assigned to this position.</w:t>
                        </w:r>
                      </w:p>
                    </w:tc>
                  </w:tr>
                </w:tbl>
                <w:p w14:paraId="00CC9878" w14:textId="77777777" w:rsidR="009F580C" w:rsidRDefault="009F580C">
                  <w:pPr>
                    <w:spacing w:after="0" w:line="240" w:lineRule="auto"/>
                  </w:pPr>
                </w:p>
              </w:tc>
              <w:tc>
                <w:tcPr>
                  <w:tcW w:w="180" w:type="dxa"/>
                  <w:tcBorders>
                    <w:right w:val="single" w:sz="15" w:space="0" w:color="000000"/>
                  </w:tcBorders>
                </w:tcPr>
                <w:p w14:paraId="536B63F7" w14:textId="77777777" w:rsidR="009F580C" w:rsidRDefault="009F580C">
                  <w:pPr>
                    <w:pStyle w:val="EmptyCellLayoutStyle"/>
                    <w:spacing w:after="0" w:line="240" w:lineRule="auto"/>
                  </w:pPr>
                </w:p>
              </w:tc>
            </w:tr>
            <w:tr w:rsidR="009F580C" w14:paraId="0574B114" w14:textId="77777777">
              <w:trPr>
                <w:trHeight w:val="17"/>
              </w:trPr>
              <w:tc>
                <w:tcPr>
                  <w:tcW w:w="180" w:type="dxa"/>
                  <w:tcBorders>
                    <w:left w:val="single" w:sz="15" w:space="0" w:color="000000"/>
                  </w:tcBorders>
                </w:tcPr>
                <w:p w14:paraId="093342AB" w14:textId="77777777" w:rsidR="009F580C" w:rsidRDefault="009F580C">
                  <w:pPr>
                    <w:pStyle w:val="EmptyCellLayoutStyle"/>
                    <w:spacing w:after="0" w:line="240" w:lineRule="auto"/>
                  </w:pPr>
                </w:p>
              </w:tc>
              <w:tc>
                <w:tcPr>
                  <w:tcW w:w="5220" w:type="dxa"/>
                  <w:vMerge w:val="restart"/>
                </w:tcPr>
                <w:tbl>
                  <w:tblPr>
                    <w:tblW w:w="0" w:type="auto"/>
                    <w:tblCellMar>
                      <w:left w:w="0" w:type="dxa"/>
                      <w:right w:w="0" w:type="dxa"/>
                    </w:tblCellMar>
                    <w:tblLook w:val="04A0" w:firstRow="1" w:lastRow="0" w:firstColumn="1" w:lastColumn="0" w:noHBand="0" w:noVBand="1"/>
                  </w:tblPr>
                  <w:tblGrid>
                    <w:gridCol w:w="5189"/>
                  </w:tblGrid>
                  <w:tr w:rsidR="009F580C" w14:paraId="794C01E1" w14:textId="77777777">
                    <w:trPr>
                      <w:trHeight w:val="212"/>
                    </w:trPr>
                    <w:tc>
                      <w:tcPr>
                        <w:tcW w:w="5220" w:type="dxa"/>
                        <w:tcBorders>
                          <w:top w:val="nil"/>
                          <w:left w:val="nil"/>
                          <w:bottom w:val="nil"/>
                          <w:right w:val="nil"/>
                        </w:tcBorders>
                        <w:tcMar>
                          <w:top w:w="39" w:type="dxa"/>
                          <w:left w:w="39" w:type="dxa"/>
                          <w:bottom w:w="39" w:type="dxa"/>
                          <w:right w:w="39" w:type="dxa"/>
                        </w:tcMar>
                      </w:tcPr>
                      <w:p w14:paraId="0E915A90" w14:textId="77777777" w:rsidR="009F580C" w:rsidRDefault="009F580C">
                        <w:pPr>
                          <w:spacing w:after="0" w:line="240" w:lineRule="auto"/>
                        </w:pPr>
                      </w:p>
                    </w:tc>
                  </w:tr>
                </w:tbl>
                <w:p w14:paraId="73F0FE16" w14:textId="77777777" w:rsidR="009F580C" w:rsidRDefault="009F580C">
                  <w:pPr>
                    <w:spacing w:after="0" w:line="240" w:lineRule="auto"/>
                  </w:pPr>
                </w:p>
              </w:tc>
              <w:tc>
                <w:tcPr>
                  <w:tcW w:w="359" w:type="dxa"/>
                </w:tcPr>
                <w:p w14:paraId="7F507AD0" w14:textId="77777777" w:rsidR="009F580C" w:rsidRDefault="009F580C">
                  <w:pPr>
                    <w:pStyle w:val="EmptyCellLayoutStyle"/>
                    <w:spacing w:after="0" w:line="240" w:lineRule="auto"/>
                  </w:pPr>
                </w:p>
              </w:tc>
              <w:tc>
                <w:tcPr>
                  <w:tcW w:w="5220" w:type="dxa"/>
                </w:tcPr>
                <w:p w14:paraId="4D848243" w14:textId="77777777" w:rsidR="009F580C" w:rsidRDefault="009F580C">
                  <w:pPr>
                    <w:pStyle w:val="EmptyCellLayoutStyle"/>
                    <w:spacing w:after="0" w:line="240" w:lineRule="auto"/>
                  </w:pPr>
                </w:p>
              </w:tc>
              <w:tc>
                <w:tcPr>
                  <w:tcW w:w="180" w:type="dxa"/>
                  <w:tcBorders>
                    <w:right w:val="single" w:sz="15" w:space="0" w:color="000000"/>
                  </w:tcBorders>
                </w:tcPr>
                <w:p w14:paraId="6F861230" w14:textId="77777777" w:rsidR="009F580C" w:rsidRDefault="009F580C">
                  <w:pPr>
                    <w:pStyle w:val="EmptyCellLayoutStyle"/>
                    <w:spacing w:after="0" w:line="240" w:lineRule="auto"/>
                  </w:pPr>
                </w:p>
              </w:tc>
            </w:tr>
            <w:tr w:rsidR="009F580C" w14:paraId="1DC5AEBC" w14:textId="77777777">
              <w:trPr>
                <w:trHeight w:val="273"/>
              </w:trPr>
              <w:tc>
                <w:tcPr>
                  <w:tcW w:w="180" w:type="dxa"/>
                  <w:tcBorders>
                    <w:left w:val="single" w:sz="15" w:space="0" w:color="000000"/>
                  </w:tcBorders>
                </w:tcPr>
                <w:p w14:paraId="68BA06A2" w14:textId="77777777" w:rsidR="009F580C" w:rsidRDefault="009F580C">
                  <w:pPr>
                    <w:pStyle w:val="EmptyCellLayoutStyle"/>
                    <w:spacing w:after="0" w:line="240" w:lineRule="auto"/>
                  </w:pPr>
                </w:p>
              </w:tc>
              <w:tc>
                <w:tcPr>
                  <w:tcW w:w="5220" w:type="dxa"/>
                  <w:vMerge/>
                </w:tcPr>
                <w:p w14:paraId="439D61CC" w14:textId="77777777" w:rsidR="009F580C" w:rsidRDefault="009F580C">
                  <w:pPr>
                    <w:pStyle w:val="EmptyCellLayoutStyle"/>
                    <w:spacing w:after="0" w:line="240" w:lineRule="auto"/>
                  </w:pPr>
                </w:p>
              </w:tc>
              <w:tc>
                <w:tcPr>
                  <w:tcW w:w="359" w:type="dxa"/>
                </w:tcPr>
                <w:p w14:paraId="07BDAD00" w14:textId="77777777" w:rsidR="009F580C" w:rsidRDefault="009F580C">
                  <w:pPr>
                    <w:pStyle w:val="EmptyCellLayoutStyle"/>
                    <w:spacing w:after="0" w:line="240" w:lineRule="auto"/>
                  </w:pPr>
                </w:p>
              </w:tc>
              <w:tc>
                <w:tcPr>
                  <w:tcW w:w="5220" w:type="dxa"/>
                  <w:vMerge w:val="restart"/>
                </w:tcPr>
                <w:tbl>
                  <w:tblPr>
                    <w:tblW w:w="0" w:type="auto"/>
                    <w:tblCellMar>
                      <w:left w:w="0" w:type="dxa"/>
                      <w:right w:w="0" w:type="dxa"/>
                    </w:tblCellMar>
                    <w:tblLook w:val="04A0" w:firstRow="1" w:lastRow="0" w:firstColumn="1" w:lastColumn="0" w:noHBand="0" w:noVBand="1"/>
                  </w:tblPr>
                  <w:tblGrid>
                    <w:gridCol w:w="5186"/>
                  </w:tblGrid>
                  <w:tr w:rsidR="009F580C" w14:paraId="7EA0F0C2" w14:textId="77777777">
                    <w:trPr>
                      <w:trHeight w:val="212"/>
                    </w:trPr>
                    <w:tc>
                      <w:tcPr>
                        <w:tcW w:w="5220" w:type="dxa"/>
                        <w:tcBorders>
                          <w:top w:val="nil"/>
                          <w:left w:val="nil"/>
                          <w:bottom w:val="nil"/>
                          <w:right w:val="nil"/>
                        </w:tcBorders>
                        <w:tcMar>
                          <w:top w:w="39" w:type="dxa"/>
                          <w:left w:w="39" w:type="dxa"/>
                          <w:bottom w:w="39" w:type="dxa"/>
                          <w:right w:w="39" w:type="dxa"/>
                        </w:tcMar>
                      </w:tcPr>
                      <w:p w14:paraId="12A27CF8" w14:textId="77777777" w:rsidR="009F580C" w:rsidRDefault="009F580C">
                        <w:pPr>
                          <w:spacing w:after="0" w:line="240" w:lineRule="auto"/>
                        </w:pPr>
                      </w:p>
                    </w:tc>
                  </w:tr>
                </w:tbl>
                <w:p w14:paraId="7F414B4B" w14:textId="77777777" w:rsidR="009F580C" w:rsidRDefault="009F580C">
                  <w:pPr>
                    <w:spacing w:after="0" w:line="240" w:lineRule="auto"/>
                  </w:pPr>
                </w:p>
              </w:tc>
              <w:tc>
                <w:tcPr>
                  <w:tcW w:w="180" w:type="dxa"/>
                  <w:tcBorders>
                    <w:right w:val="single" w:sz="15" w:space="0" w:color="000000"/>
                  </w:tcBorders>
                </w:tcPr>
                <w:p w14:paraId="06F2702A" w14:textId="77777777" w:rsidR="009F580C" w:rsidRDefault="009F580C">
                  <w:pPr>
                    <w:pStyle w:val="EmptyCellLayoutStyle"/>
                    <w:spacing w:after="0" w:line="240" w:lineRule="auto"/>
                  </w:pPr>
                </w:p>
              </w:tc>
            </w:tr>
            <w:tr w:rsidR="009F580C" w14:paraId="49C5D89B" w14:textId="77777777">
              <w:trPr>
                <w:trHeight w:val="17"/>
              </w:trPr>
              <w:tc>
                <w:tcPr>
                  <w:tcW w:w="180" w:type="dxa"/>
                  <w:tcBorders>
                    <w:left w:val="single" w:sz="15" w:space="0" w:color="000000"/>
                  </w:tcBorders>
                </w:tcPr>
                <w:p w14:paraId="43CD33F8" w14:textId="77777777" w:rsidR="009F580C" w:rsidRDefault="009F580C">
                  <w:pPr>
                    <w:pStyle w:val="EmptyCellLayoutStyle"/>
                    <w:spacing w:after="0" w:line="240" w:lineRule="auto"/>
                  </w:pPr>
                </w:p>
              </w:tc>
              <w:tc>
                <w:tcPr>
                  <w:tcW w:w="5220" w:type="dxa"/>
                </w:tcPr>
                <w:p w14:paraId="324F8A7C" w14:textId="77777777" w:rsidR="009F580C" w:rsidRDefault="009F580C">
                  <w:pPr>
                    <w:pStyle w:val="EmptyCellLayoutStyle"/>
                    <w:spacing w:after="0" w:line="240" w:lineRule="auto"/>
                  </w:pPr>
                </w:p>
              </w:tc>
              <w:tc>
                <w:tcPr>
                  <w:tcW w:w="359" w:type="dxa"/>
                </w:tcPr>
                <w:p w14:paraId="30808546" w14:textId="77777777" w:rsidR="009F580C" w:rsidRDefault="009F580C">
                  <w:pPr>
                    <w:pStyle w:val="EmptyCellLayoutStyle"/>
                    <w:spacing w:after="0" w:line="240" w:lineRule="auto"/>
                  </w:pPr>
                </w:p>
              </w:tc>
              <w:tc>
                <w:tcPr>
                  <w:tcW w:w="5220" w:type="dxa"/>
                  <w:vMerge/>
                </w:tcPr>
                <w:p w14:paraId="4D859A2F" w14:textId="77777777" w:rsidR="009F580C" w:rsidRDefault="009F580C">
                  <w:pPr>
                    <w:pStyle w:val="EmptyCellLayoutStyle"/>
                    <w:spacing w:after="0" w:line="240" w:lineRule="auto"/>
                  </w:pPr>
                </w:p>
              </w:tc>
              <w:tc>
                <w:tcPr>
                  <w:tcW w:w="180" w:type="dxa"/>
                  <w:tcBorders>
                    <w:right w:val="single" w:sz="15" w:space="0" w:color="000000"/>
                  </w:tcBorders>
                </w:tcPr>
                <w:p w14:paraId="1978C90E" w14:textId="77777777" w:rsidR="009F580C" w:rsidRDefault="009F580C">
                  <w:pPr>
                    <w:pStyle w:val="EmptyCellLayoutStyle"/>
                    <w:spacing w:after="0" w:line="240" w:lineRule="auto"/>
                  </w:pPr>
                </w:p>
              </w:tc>
            </w:tr>
            <w:tr w:rsidR="009F580C" w14:paraId="4864F89C" w14:textId="77777777">
              <w:trPr>
                <w:trHeight w:val="17"/>
              </w:trPr>
              <w:tc>
                <w:tcPr>
                  <w:tcW w:w="180" w:type="dxa"/>
                  <w:tcBorders>
                    <w:left w:val="single" w:sz="15" w:space="0" w:color="000000"/>
                  </w:tcBorders>
                </w:tcPr>
                <w:p w14:paraId="461386D4" w14:textId="77777777" w:rsidR="009F580C" w:rsidRDefault="009F580C">
                  <w:pPr>
                    <w:pStyle w:val="EmptyCellLayoutStyle"/>
                    <w:spacing w:after="0" w:line="240" w:lineRule="auto"/>
                  </w:pPr>
                </w:p>
              </w:tc>
              <w:tc>
                <w:tcPr>
                  <w:tcW w:w="5220" w:type="dxa"/>
                </w:tcPr>
                <w:p w14:paraId="762848A8" w14:textId="77777777" w:rsidR="009F580C" w:rsidRDefault="009F580C">
                  <w:pPr>
                    <w:pStyle w:val="EmptyCellLayoutStyle"/>
                    <w:spacing w:after="0" w:line="240" w:lineRule="auto"/>
                  </w:pPr>
                </w:p>
              </w:tc>
              <w:tc>
                <w:tcPr>
                  <w:tcW w:w="359" w:type="dxa"/>
                </w:tcPr>
                <w:p w14:paraId="0278467A" w14:textId="77777777" w:rsidR="009F580C" w:rsidRDefault="009F580C">
                  <w:pPr>
                    <w:pStyle w:val="EmptyCellLayoutStyle"/>
                    <w:spacing w:after="0" w:line="240" w:lineRule="auto"/>
                  </w:pPr>
                </w:p>
              </w:tc>
              <w:tc>
                <w:tcPr>
                  <w:tcW w:w="5220" w:type="dxa"/>
                </w:tcPr>
                <w:p w14:paraId="5B346A18" w14:textId="77777777" w:rsidR="009F580C" w:rsidRDefault="009F580C">
                  <w:pPr>
                    <w:pStyle w:val="EmptyCellLayoutStyle"/>
                    <w:spacing w:after="0" w:line="240" w:lineRule="auto"/>
                  </w:pPr>
                </w:p>
              </w:tc>
              <w:tc>
                <w:tcPr>
                  <w:tcW w:w="180" w:type="dxa"/>
                  <w:tcBorders>
                    <w:right w:val="single" w:sz="15" w:space="0" w:color="000000"/>
                  </w:tcBorders>
                </w:tcPr>
                <w:p w14:paraId="04D70845" w14:textId="77777777" w:rsidR="009F580C" w:rsidRDefault="009F580C">
                  <w:pPr>
                    <w:pStyle w:val="EmptyCellLayoutStyle"/>
                    <w:spacing w:after="0" w:line="240" w:lineRule="auto"/>
                  </w:pPr>
                </w:p>
              </w:tc>
            </w:tr>
            <w:tr w:rsidR="009F580C" w14:paraId="7EE44B8A" w14:textId="77777777">
              <w:trPr>
                <w:trHeight w:val="17"/>
              </w:trPr>
              <w:tc>
                <w:tcPr>
                  <w:tcW w:w="180" w:type="dxa"/>
                  <w:tcBorders>
                    <w:left w:val="single" w:sz="15" w:space="0" w:color="000000"/>
                  </w:tcBorders>
                </w:tcPr>
                <w:p w14:paraId="64A265B1" w14:textId="77777777" w:rsidR="009F580C" w:rsidRDefault="009F580C">
                  <w:pPr>
                    <w:pStyle w:val="EmptyCellLayoutStyle"/>
                    <w:spacing w:after="0" w:line="240" w:lineRule="auto"/>
                  </w:pPr>
                </w:p>
              </w:tc>
              <w:tc>
                <w:tcPr>
                  <w:tcW w:w="5220" w:type="dxa"/>
                  <w:vMerge w:val="restart"/>
                </w:tcPr>
                <w:tbl>
                  <w:tblPr>
                    <w:tblW w:w="0" w:type="auto"/>
                    <w:tblCellMar>
                      <w:left w:w="0" w:type="dxa"/>
                      <w:right w:w="0" w:type="dxa"/>
                    </w:tblCellMar>
                    <w:tblLook w:val="04A0" w:firstRow="1" w:lastRow="0" w:firstColumn="1" w:lastColumn="0" w:noHBand="0" w:noVBand="1"/>
                  </w:tblPr>
                  <w:tblGrid>
                    <w:gridCol w:w="5189"/>
                  </w:tblGrid>
                  <w:tr w:rsidR="009F580C" w14:paraId="1558F0BE" w14:textId="77777777">
                    <w:trPr>
                      <w:trHeight w:val="282"/>
                    </w:trPr>
                    <w:tc>
                      <w:tcPr>
                        <w:tcW w:w="5220" w:type="dxa"/>
                        <w:tcBorders>
                          <w:top w:val="single" w:sz="7" w:space="0" w:color="000000"/>
                          <w:left w:val="nil"/>
                          <w:bottom w:val="nil"/>
                          <w:right w:val="nil"/>
                        </w:tcBorders>
                        <w:tcMar>
                          <w:top w:w="39" w:type="dxa"/>
                          <w:left w:w="39" w:type="dxa"/>
                          <w:bottom w:w="39" w:type="dxa"/>
                          <w:right w:w="39" w:type="dxa"/>
                        </w:tcMar>
                      </w:tcPr>
                      <w:p w14:paraId="45241C27" w14:textId="77777777" w:rsidR="009F580C" w:rsidRDefault="00072109">
                        <w:pPr>
                          <w:spacing w:after="0" w:line="240" w:lineRule="auto"/>
                          <w:jc w:val="center"/>
                        </w:pPr>
                        <w:r>
                          <w:rPr>
                            <w:rFonts w:ascii="Arial" w:eastAsia="Arial" w:hAnsi="Arial"/>
                            <w:b/>
                            <w:color w:val="000000"/>
                            <w:sz w:val="16"/>
                          </w:rPr>
                          <w:t>Employee</w:t>
                        </w:r>
                      </w:p>
                    </w:tc>
                  </w:tr>
                </w:tbl>
                <w:p w14:paraId="10186412" w14:textId="77777777" w:rsidR="009F580C" w:rsidRDefault="009F580C">
                  <w:pPr>
                    <w:spacing w:after="0" w:line="240" w:lineRule="auto"/>
                  </w:pPr>
                </w:p>
              </w:tc>
              <w:tc>
                <w:tcPr>
                  <w:tcW w:w="359" w:type="dxa"/>
                </w:tcPr>
                <w:p w14:paraId="12C3BF1D" w14:textId="77777777" w:rsidR="009F580C" w:rsidRDefault="009F580C">
                  <w:pPr>
                    <w:pStyle w:val="EmptyCellLayoutStyle"/>
                    <w:spacing w:after="0" w:line="240" w:lineRule="auto"/>
                  </w:pPr>
                </w:p>
              </w:tc>
              <w:tc>
                <w:tcPr>
                  <w:tcW w:w="5220" w:type="dxa"/>
                </w:tcPr>
                <w:p w14:paraId="7A877454" w14:textId="77777777" w:rsidR="009F580C" w:rsidRDefault="009F580C">
                  <w:pPr>
                    <w:pStyle w:val="EmptyCellLayoutStyle"/>
                    <w:spacing w:after="0" w:line="240" w:lineRule="auto"/>
                  </w:pPr>
                </w:p>
              </w:tc>
              <w:tc>
                <w:tcPr>
                  <w:tcW w:w="180" w:type="dxa"/>
                  <w:tcBorders>
                    <w:right w:val="single" w:sz="15" w:space="0" w:color="000000"/>
                  </w:tcBorders>
                </w:tcPr>
                <w:p w14:paraId="3986AE95" w14:textId="77777777" w:rsidR="009F580C" w:rsidRDefault="009F580C">
                  <w:pPr>
                    <w:pStyle w:val="EmptyCellLayoutStyle"/>
                    <w:spacing w:after="0" w:line="240" w:lineRule="auto"/>
                  </w:pPr>
                </w:p>
              </w:tc>
            </w:tr>
            <w:tr w:rsidR="009F580C" w14:paraId="32F24174" w14:textId="77777777">
              <w:trPr>
                <w:trHeight w:val="342"/>
              </w:trPr>
              <w:tc>
                <w:tcPr>
                  <w:tcW w:w="180" w:type="dxa"/>
                  <w:tcBorders>
                    <w:left w:val="single" w:sz="15" w:space="0" w:color="000000"/>
                  </w:tcBorders>
                </w:tcPr>
                <w:p w14:paraId="1732DCEE" w14:textId="77777777" w:rsidR="009F580C" w:rsidRDefault="009F580C">
                  <w:pPr>
                    <w:pStyle w:val="EmptyCellLayoutStyle"/>
                    <w:spacing w:after="0" w:line="240" w:lineRule="auto"/>
                  </w:pPr>
                </w:p>
              </w:tc>
              <w:tc>
                <w:tcPr>
                  <w:tcW w:w="5220" w:type="dxa"/>
                  <w:vMerge/>
                </w:tcPr>
                <w:p w14:paraId="15524A3D" w14:textId="77777777" w:rsidR="009F580C" w:rsidRDefault="009F580C">
                  <w:pPr>
                    <w:pStyle w:val="EmptyCellLayoutStyle"/>
                    <w:spacing w:after="0" w:line="240" w:lineRule="auto"/>
                  </w:pPr>
                </w:p>
              </w:tc>
              <w:tc>
                <w:tcPr>
                  <w:tcW w:w="359" w:type="dxa"/>
                </w:tcPr>
                <w:p w14:paraId="10F6CD58" w14:textId="77777777" w:rsidR="009F580C" w:rsidRDefault="009F580C">
                  <w:pPr>
                    <w:pStyle w:val="EmptyCellLayoutStyle"/>
                    <w:spacing w:after="0" w:line="240" w:lineRule="auto"/>
                  </w:pPr>
                </w:p>
              </w:tc>
              <w:tc>
                <w:tcPr>
                  <w:tcW w:w="5220" w:type="dxa"/>
                  <w:vMerge w:val="restart"/>
                </w:tcPr>
                <w:tbl>
                  <w:tblPr>
                    <w:tblW w:w="0" w:type="auto"/>
                    <w:tblCellMar>
                      <w:left w:w="0" w:type="dxa"/>
                      <w:right w:w="0" w:type="dxa"/>
                    </w:tblCellMar>
                    <w:tblLook w:val="04A0" w:firstRow="1" w:lastRow="0" w:firstColumn="1" w:lastColumn="0" w:noHBand="0" w:noVBand="1"/>
                  </w:tblPr>
                  <w:tblGrid>
                    <w:gridCol w:w="5186"/>
                  </w:tblGrid>
                  <w:tr w:rsidR="009F580C" w14:paraId="488D6E19" w14:textId="77777777">
                    <w:trPr>
                      <w:trHeight w:val="282"/>
                    </w:trPr>
                    <w:tc>
                      <w:tcPr>
                        <w:tcW w:w="5220" w:type="dxa"/>
                        <w:tcBorders>
                          <w:top w:val="single" w:sz="7" w:space="0" w:color="000000"/>
                          <w:left w:val="nil"/>
                          <w:bottom w:val="nil"/>
                          <w:right w:val="nil"/>
                        </w:tcBorders>
                        <w:tcMar>
                          <w:top w:w="39" w:type="dxa"/>
                          <w:left w:w="39" w:type="dxa"/>
                          <w:bottom w:w="39" w:type="dxa"/>
                          <w:right w:w="39" w:type="dxa"/>
                        </w:tcMar>
                      </w:tcPr>
                      <w:p w14:paraId="673071DF" w14:textId="77777777" w:rsidR="009F580C" w:rsidRDefault="00072109">
                        <w:pPr>
                          <w:spacing w:after="0" w:line="240" w:lineRule="auto"/>
                          <w:jc w:val="center"/>
                        </w:pPr>
                        <w:r>
                          <w:rPr>
                            <w:rFonts w:ascii="Arial" w:eastAsia="Arial" w:hAnsi="Arial"/>
                            <w:b/>
                            <w:color w:val="000000"/>
                            <w:sz w:val="16"/>
                          </w:rPr>
                          <w:t>Date</w:t>
                        </w:r>
                      </w:p>
                    </w:tc>
                  </w:tr>
                </w:tbl>
                <w:p w14:paraId="74C5991C" w14:textId="77777777" w:rsidR="009F580C" w:rsidRDefault="009F580C">
                  <w:pPr>
                    <w:spacing w:after="0" w:line="240" w:lineRule="auto"/>
                  </w:pPr>
                </w:p>
              </w:tc>
              <w:tc>
                <w:tcPr>
                  <w:tcW w:w="180" w:type="dxa"/>
                  <w:tcBorders>
                    <w:right w:val="single" w:sz="15" w:space="0" w:color="000000"/>
                  </w:tcBorders>
                </w:tcPr>
                <w:p w14:paraId="5B8FB3D1" w14:textId="77777777" w:rsidR="009F580C" w:rsidRDefault="009F580C">
                  <w:pPr>
                    <w:pStyle w:val="EmptyCellLayoutStyle"/>
                    <w:spacing w:after="0" w:line="240" w:lineRule="auto"/>
                  </w:pPr>
                </w:p>
              </w:tc>
            </w:tr>
            <w:tr w:rsidR="009F580C" w14:paraId="3A705BA9" w14:textId="77777777">
              <w:trPr>
                <w:trHeight w:val="17"/>
              </w:trPr>
              <w:tc>
                <w:tcPr>
                  <w:tcW w:w="180" w:type="dxa"/>
                  <w:tcBorders>
                    <w:left w:val="single" w:sz="15" w:space="0" w:color="000000"/>
                  </w:tcBorders>
                </w:tcPr>
                <w:p w14:paraId="12C5C188" w14:textId="77777777" w:rsidR="009F580C" w:rsidRDefault="009F580C">
                  <w:pPr>
                    <w:pStyle w:val="EmptyCellLayoutStyle"/>
                    <w:spacing w:after="0" w:line="240" w:lineRule="auto"/>
                  </w:pPr>
                </w:p>
              </w:tc>
              <w:tc>
                <w:tcPr>
                  <w:tcW w:w="5220" w:type="dxa"/>
                </w:tcPr>
                <w:p w14:paraId="479E2F56" w14:textId="77777777" w:rsidR="009F580C" w:rsidRDefault="009F580C">
                  <w:pPr>
                    <w:pStyle w:val="EmptyCellLayoutStyle"/>
                    <w:spacing w:after="0" w:line="240" w:lineRule="auto"/>
                  </w:pPr>
                </w:p>
              </w:tc>
              <w:tc>
                <w:tcPr>
                  <w:tcW w:w="359" w:type="dxa"/>
                </w:tcPr>
                <w:p w14:paraId="1A8AC12C" w14:textId="77777777" w:rsidR="009F580C" w:rsidRDefault="009F580C">
                  <w:pPr>
                    <w:pStyle w:val="EmptyCellLayoutStyle"/>
                    <w:spacing w:after="0" w:line="240" w:lineRule="auto"/>
                  </w:pPr>
                </w:p>
              </w:tc>
              <w:tc>
                <w:tcPr>
                  <w:tcW w:w="5220" w:type="dxa"/>
                  <w:vMerge/>
                </w:tcPr>
                <w:p w14:paraId="58218109" w14:textId="77777777" w:rsidR="009F580C" w:rsidRDefault="009F580C">
                  <w:pPr>
                    <w:pStyle w:val="EmptyCellLayoutStyle"/>
                    <w:spacing w:after="0" w:line="240" w:lineRule="auto"/>
                  </w:pPr>
                </w:p>
              </w:tc>
              <w:tc>
                <w:tcPr>
                  <w:tcW w:w="180" w:type="dxa"/>
                  <w:tcBorders>
                    <w:right w:val="single" w:sz="15" w:space="0" w:color="000000"/>
                  </w:tcBorders>
                </w:tcPr>
                <w:p w14:paraId="18601E1F" w14:textId="77777777" w:rsidR="009F580C" w:rsidRDefault="009F580C">
                  <w:pPr>
                    <w:pStyle w:val="EmptyCellLayoutStyle"/>
                    <w:spacing w:after="0" w:line="240" w:lineRule="auto"/>
                  </w:pPr>
                </w:p>
              </w:tc>
            </w:tr>
            <w:tr w:rsidR="009F580C" w14:paraId="5D3D7452" w14:textId="77777777">
              <w:trPr>
                <w:trHeight w:val="180"/>
              </w:trPr>
              <w:tc>
                <w:tcPr>
                  <w:tcW w:w="180" w:type="dxa"/>
                  <w:tcBorders>
                    <w:left w:val="single" w:sz="15" w:space="0" w:color="000000"/>
                    <w:bottom w:val="single" w:sz="15" w:space="0" w:color="000000"/>
                  </w:tcBorders>
                </w:tcPr>
                <w:p w14:paraId="0379386B" w14:textId="77777777" w:rsidR="009F580C" w:rsidRDefault="009F580C">
                  <w:pPr>
                    <w:pStyle w:val="EmptyCellLayoutStyle"/>
                    <w:spacing w:after="0" w:line="240" w:lineRule="auto"/>
                  </w:pPr>
                </w:p>
              </w:tc>
              <w:tc>
                <w:tcPr>
                  <w:tcW w:w="5220" w:type="dxa"/>
                  <w:tcBorders>
                    <w:bottom w:val="single" w:sz="15" w:space="0" w:color="000000"/>
                  </w:tcBorders>
                </w:tcPr>
                <w:p w14:paraId="5C760210" w14:textId="77777777" w:rsidR="009F580C" w:rsidRDefault="009F580C">
                  <w:pPr>
                    <w:pStyle w:val="EmptyCellLayoutStyle"/>
                    <w:spacing w:after="0" w:line="240" w:lineRule="auto"/>
                  </w:pPr>
                </w:p>
              </w:tc>
              <w:tc>
                <w:tcPr>
                  <w:tcW w:w="359" w:type="dxa"/>
                  <w:tcBorders>
                    <w:bottom w:val="single" w:sz="15" w:space="0" w:color="000000"/>
                  </w:tcBorders>
                </w:tcPr>
                <w:p w14:paraId="363A0B8F" w14:textId="77777777" w:rsidR="009F580C" w:rsidRDefault="009F580C">
                  <w:pPr>
                    <w:pStyle w:val="EmptyCellLayoutStyle"/>
                    <w:spacing w:after="0" w:line="240" w:lineRule="auto"/>
                  </w:pPr>
                </w:p>
              </w:tc>
              <w:tc>
                <w:tcPr>
                  <w:tcW w:w="5220" w:type="dxa"/>
                  <w:tcBorders>
                    <w:bottom w:val="single" w:sz="15" w:space="0" w:color="000000"/>
                  </w:tcBorders>
                </w:tcPr>
                <w:p w14:paraId="6BDA4E6E" w14:textId="77777777" w:rsidR="009F580C" w:rsidRDefault="009F580C">
                  <w:pPr>
                    <w:pStyle w:val="EmptyCellLayoutStyle"/>
                    <w:spacing w:after="0" w:line="240" w:lineRule="auto"/>
                  </w:pPr>
                </w:p>
              </w:tc>
              <w:tc>
                <w:tcPr>
                  <w:tcW w:w="180" w:type="dxa"/>
                  <w:tcBorders>
                    <w:bottom w:val="single" w:sz="15" w:space="0" w:color="000000"/>
                    <w:right w:val="single" w:sz="15" w:space="0" w:color="000000"/>
                  </w:tcBorders>
                </w:tcPr>
                <w:p w14:paraId="30FFB7DD" w14:textId="77777777" w:rsidR="009F580C" w:rsidRDefault="009F580C">
                  <w:pPr>
                    <w:pStyle w:val="EmptyCellLayoutStyle"/>
                    <w:spacing w:after="0" w:line="240" w:lineRule="auto"/>
                  </w:pPr>
                </w:p>
              </w:tc>
            </w:tr>
          </w:tbl>
          <w:p w14:paraId="19A4623B" w14:textId="77777777" w:rsidR="009F580C" w:rsidRDefault="009F580C">
            <w:pPr>
              <w:spacing w:after="0" w:line="240" w:lineRule="auto"/>
            </w:pPr>
          </w:p>
        </w:tc>
        <w:tc>
          <w:tcPr>
            <w:tcW w:w="179" w:type="dxa"/>
          </w:tcPr>
          <w:p w14:paraId="56DEA1BA" w14:textId="77777777" w:rsidR="009F580C" w:rsidRDefault="009F580C">
            <w:pPr>
              <w:pStyle w:val="EmptyCellLayoutStyle"/>
              <w:spacing w:after="0" w:line="240" w:lineRule="auto"/>
            </w:pPr>
          </w:p>
        </w:tc>
      </w:tr>
      <w:tr w:rsidR="009F580C" w14:paraId="2526B3F0" w14:textId="77777777">
        <w:trPr>
          <w:trHeight w:val="220"/>
        </w:trPr>
        <w:tc>
          <w:tcPr>
            <w:tcW w:w="179" w:type="dxa"/>
          </w:tcPr>
          <w:p w14:paraId="354948D8" w14:textId="77777777" w:rsidR="009F580C" w:rsidRDefault="009F580C">
            <w:pPr>
              <w:pStyle w:val="EmptyCellLayoutStyle"/>
              <w:spacing w:after="0" w:line="240" w:lineRule="auto"/>
            </w:pPr>
          </w:p>
        </w:tc>
        <w:tc>
          <w:tcPr>
            <w:tcW w:w="0" w:type="dxa"/>
          </w:tcPr>
          <w:p w14:paraId="577C4DCD" w14:textId="77777777" w:rsidR="009F580C" w:rsidRDefault="009F580C">
            <w:pPr>
              <w:pStyle w:val="EmptyCellLayoutStyle"/>
              <w:spacing w:after="0" w:line="240" w:lineRule="auto"/>
            </w:pPr>
          </w:p>
        </w:tc>
        <w:tc>
          <w:tcPr>
            <w:tcW w:w="0" w:type="dxa"/>
          </w:tcPr>
          <w:p w14:paraId="56C18850" w14:textId="77777777" w:rsidR="009F580C" w:rsidRDefault="009F580C">
            <w:pPr>
              <w:pStyle w:val="EmptyCellLayoutStyle"/>
              <w:spacing w:after="0" w:line="240" w:lineRule="auto"/>
            </w:pPr>
          </w:p>
        </w:tc>
        <w:tc>
          <w:tcPr>
            <w:tcW w:w="0" w:type="dxa"/>
          </w:tcPr>
          <w:p w14:paraId="599752E8" w14:textId="77777777" w:rsidR="009F580C" w:rsidRDefault="009F580C">
            <w:pPr>
              <w:pStyle w:val="EmptyCellLayoutStyle"/>
              <w:spacing w:after="0" w:line="240" w:lineRule="auto"/>
            </w:pPr>
          </w:p>
        </w:tc>
        <w:tc>
          <w:tcPr>
            <w:tcW w:w="0" w:type="dxa"/>
          </w:tcPr>
          <w:p w14:paraId="1D547310" w14:textId="77777777" w:rsidR="009F580C" w:rsidRDefault="009F580C">
            <w:pPr>
              <w:pStyle w:val="EmptyCellLayoutStyle"/>
              <w:spacing w:after="0" w:line="240" w:lineRule="auto"/>
            </w:pPr>
          </w:p>
        </w:tc>
        <w:tc>
          <w:tcPr>
            <w:tcW w:w="0" w:type="dxa"/>
          </w:tcPr>
          <w:p w14:paraId="4BCEEC0D" w14:textId="77777777" w:rsidR="009F580C" w:rsidRDefault="009F580C">
            <w:pPr>
              <w:pStyle w:val="EmptyCellLayoutStyle"/>
              <w:spacing w:after="0" w:line="240" w:lineRule="auto"/>
            </w:pPr>
          </w:p>
        </w:tc>
        <w:tc>
          <w:tcPr>
            <w:tcW w:w="0" w:type="dxa"/>
          </w:tcPr>
          <w:p w14:paraId="5C429440" w14:textId="77777777" w:rsidR="009F580C" w:rsidRDefault="009F580C">
            <w:pPr>
              <w:pStyle w:val="EmptyCellLayoutStyle"/>
              <w:spacing w:after="0" w:line="240" w:lineRule="auto"/>
            </w:pPr>
          </w:p>
        </w:tc>
        <w:tc>
          <w:tcPr>
            <w:tcW w:w="2505" w:type="dxa"/>
          </w:tcPr>
          <w:p w14:paraId="013E39D0" w14:textId="77777777" w:rsidR="009F580C" w:rsidRDefault="009F580C">
            <w:pPr>
              <w:pStyle w:val="EmptyCellLayoutStyle"/>
              <w:spacing w:after="0" w:line="240" w:lineRule="auto"/>
            </w:pPr>
          </w:p>
        </w:tc>
        <w:tc>
          <w:tcPr>
            <w:tcW w:w="6120" w:type="dxa"/>
          </w:tcPr>
          <w:p w14:paraId="4B3C9CE1" w14:textId="77777777" w:rsidR="009F580C" w:rsidRDefault="009F580C">
            <w:pPr>
              <w:pStyle w:val="EmptyCellLayoutStyle"/>
              <w:spacing w:after="0" w:line="240" w:lineRule="auto"/>
            </w:pPr>
          </w:p>
        </w:tc>
        <w:tc>
          <w:tcPr>
            <w:tcW w:w="2534" w:type="dxa"/>
          </w:tcPr>
          <w:p w14:paraId="6F5B460B" w14:textId="77777777" w:rsidR="009F580C" w:rsidRDefault="009F580C">
            <w:pPr>
              <w:pStyle w:val="EmptyCellLayoutStyle"/>
              <w:spacing w:after="0" w:line="240" w:lineRule="auto"/>
            </w:pPr>
          </w:p>
        </w:tc>
        <w:tc>
          <w:tcPr>
            <w:tcW w:w="179" w:type="dxa"/>
          </w:tcPr>
          <w:p w14:paraId="1B9B054A" w14:textId="77777777" w:rsidR="009F580C" w:rsidRDefault="009F580C">
            <w:pPr>
              <w:pStyle w:val="EmptyCellLayoutStyle"/>
              <w:spacing w:after="0" w:line="240" w:lineRule="auto"/>
            </w:pPr>
          </w:p>
        </w:tc>
      </w:tr>
    </w:tbl>
    <w:p w14:paraId="58D1BFAC" w14:textId="77777777" w:rsidR="009F580C" w:rsidRDefault="009F580C">
      <w:pPr>
        <w:spacing w:after="0" w:line="240" w:lineRule="auto"/>
      </w:pPr>
    </w:p>
    <w:sectPr w:rsidR="009F580C">
      <w:pgSz w:w="12240" w:h="15840"/>
      <w:pgMar w:top="576" w:right="144" w:bottom="144" w:left="576"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0000002"/>
    <w:multiLevelType w:val="multilevel"/>
    <w:tmpl w:val="0000000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15:restartNumberingAfterBreak="0">
    <w:nsid w:val="00000003"/>
    <w:multiLevelType w:val="multilevel"/>
    <w:tmpl w:val="00000003"/>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 w15:restartNumberingAfterBreak="0">
    <w:nsid w:val="00000004"/>
    <w:multiLevelType w:val="multilevel"/>
    <w:tmpl w:val="00000004"/>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4" w15:restartNumberingAfterBreak="0">
    <w:nsid w:val="00000005"/>
    <w:multiLevelType w:val="multilevel"/>
    <w:tmpl w:val="00000005"/>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5" w15:restartNumberingAfterBreak="0">
    <w:nsid w:val="00000006"/>
    <w:multiLevelType w:val="multilevel"/>
    <w:tmpl w:val="00000006"/>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6" w15:restartNumberingAfterBreak="0">
    <w:nsid w:val="00000007"/>
    <w:multiLevelType w:val="multilevel"/>
    <w:tmpl w:val="00000007"/>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7" w15:restartNumberingAfterBreak="0">
    <w:nsid w:val="00000008"/>
    <w:multiLevelType w:val="multilevel"/>
    <w:tmpl w:val="00000008"/>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8" w15:restartNumberingAfterBreak="0">
    <w:nsid w:val="00000009"/>
    <w:multiLevelType w:val="multilevel"/>
    <w:tmpl w:val="00000009"/>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9" w15:restartNumberingAfterBreak="0">
    <w:nsid w:val="0000000A"/>
    <w:multiLevelType w:val="multilevel"/>
    <w:tmpl w:val="0000000A"/>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0" w15:restartNumberingAfterBreak="0">
    <w:nsid w:val="0000000B"/>
    <w:multiLevelType w:val="multilevel"/>
    <w:tmpl w:val="0000000B"/>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1" w15:restartNumberingAfterBreak="0">
    <w:nsid w:val="0000000C"/>
    <w:multiLevelType w:val="multilevel"/>
    <w:tmpl w:val="0000000C"/>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2" w15:restartNumberingAfterBreak="0">
    <w:nsid w:val="0000000D"/>
    <w:multiLevelType w:val="multilevel"/>
    <w:tmpl w:val="0000000D"/>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3" w15:restartNumberingAfterBreak="0">
    <w:nsid w:val="0000000E"/>
    <w:multiLevelType w:val="multilevel"/>
    <w:tmpl w:val="0000000E"/>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4" w15:restartNumberingAfterBreak="0">
    <w:nsid w:val="0000000F"/>
    <w:multiLevelType w:val="multilevel"/>
    <w:tmpl w:val="0000000F"/>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5" w15:restartNumberingAfterBreak="0">
    <w:nsid w:val="00000010"/>
    <w:multiLevelType w:val="multilevel"/>
    <w:tmpl w:val="00000010"/>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6" w15:restartNumberingAfterBreak="0">
    <w:nsid w:val="00000011"/>
    <w:multiLevelType w:val="multilevel"/>
    <w:tmpl w:val="00000011"/>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7" w15:restartNumberingAfterBreak="0">
    <w:nsid w:val="00000012"/>
    <w:multiLevelType w:val="multilevel"/>
    <w:tmpl w:val="0000001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8" w15:restartNumberingAfterBreak="0">
    <w:nsid w:val="00000013"/>
    <w:multiLevelType w:val="multilevel"/>
    <w:tmpl w:val="00000013"/>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9" w15:restartNumberingAfterBreak="0">
    <w:nsid w:val="00000014"/>
    <w:multiLevelType w:val="multilevel"/>
    <w:tmpl w:val="00000014"/>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0" w15:restartNumberingAfterBreak="0">
    <w:nsid w:val="00000015"/>
    <w:multiLevelType w:val="multilevel"/>
    <w:tmpl w:val="00000015"/>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1" w15:restartNumberingAfterBreak="0">
    <w:nsid w:val="00000016"/>
    <w:multiLevelType w:val="multilevel"/>
    <w:tmpl w:val="00000016"/>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2" w15:restartNumberingAfterBreak="0">
    <w:nsid w:val="00000017"/>
    <w:multiLevelType w:val="multilevel"/>
    <w:tmpl w:val="00000017"/>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3" w15:restartNumberingAfterBreak="0">
    <w:nsid w:val="00000018"/>
    <w:multiLevelType w:val="multilevel"/>
    <w:tmpl w:val="00000018"/>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4" w15:restartNumberingAfterBreak="0">
    <w:nsid w:val="00000019"/>
    <w:multiLevelType w:val="multilevel"/>
    <w:tmpl w:val="00000019"/>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5" w15:restartNumberingAfterBreak="0">
    <w:nsid w:val="0000001A"/>
    <w:multiLevelType w:val="multilevel"/>
    <w:tmpl w:val="0000001A"/>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6" w15:restartNumberingAfterBreak="0">
    <w:nsid w:val="0000001B"/>
    <w:multiLevelType w:val="multilevel"/>
    <w:tmpl w:val="0000001B"/>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num w:numId="1" w16cid:durableId="1926649375">
    <w:abstractNumId w:val="0"/>
  </w:num>
  <w:num w:numId="2" w16cid:durableId="1023096587">
    <w:abstractNumId w:val="1"/>
  </w:num>
  <w:num w:numId="3" w16cid:durableId="1585214168">
    <w:abstractNumId w:val="2"/>
  </w:num>
  <w:num w:numId="4" w16cid:durableId="1299996318">
    <w:abstractNumId w:val="3"/>
  </w:num>
  <w:num w:numId="5" w16cid:durableId="715928631">
    <w:abstractNumId w:val="4"/>
  </w:num>
  <w:num w:numId="6" w16cid:durableId="2076463702">
    <w:abstractNumId w:val="5"/>
  </w:num>
  <w:num w:numId="7" w16cid:durableId="866872278">
    <w:abstractNumId w:val="6"/>
  </w:num>
  <w:num w:numId="8" w16cid:durableId="600066184">
    <w:abstractNumId w:val="7"/>
  </w:num>
  <w:num w:numId="9" w16cid:durableId="401493097">
    <w:abstractNumId w:val="8"/>
  </w:num>
  <w:num w:numId="10" w16cid:durableId="1706908518">
    <w:abstractNumId w:val="9"/>
  </w:num>
  <w:num w:numId="11" w16cid:durableId="724180864">
    <w:abstractNumId w:val="10"/>
  </w:num>
  <w:num w:numId="12" w16cid:durableId="1380933187">
    <w:abstractNumId w:val="11"/>
  </w:num>
  <w:num w:numId="13" w16cid:durableId="374307241">
    <w:abstractNumId w:val="12"/>
  </w:num>
  <w:num w:numId="14" w16cid:durableId="1376277984">
    <w:abstractNumId w:val="13"/>
  </w:num>
  <w:num w:numId="15" w16cid:durableId="441189944">
    <w:abstractNumId w:val="14"/>
  </w:num>
  <w:num w:numId="16" w16cid:durableId="161166346">
    <w:abstractNumId w:val="15"/>
  </w:num>
  <w:num w:numId="17" w16cid:durableId="1604799619">
    <w:abstractNumId w:val="16"/>
  </w:num>
  <w:num w:numId="18" w16cid:durableId="984698682">
    <w:abstractNumId w:val="17"/>
  </w:num>
  <w:num w:numId="19" w16cid:durableId="2065833370">
    <w:abstractNumId w:val="18"/>
  </w:num>
  <w:num w:numId="20" w16cid:durableId="932517248">
    <w:abstractNumId w:val="19"/>
  </w:num>
  <w:num w:numId="21" w16cid:durableId="616788769">
    <w:abstractNumId w:val="20"/>
  </w:num>
  <w:num w:numId="22" w16cid:durableId="846596601">
    <w:abstractNumId w:val="21"/>
  </w:num>
  <w:num w:numId="23" w16cid:durableId="1314529634">
    <w:abstractNumId w:val="22"/>
  </w:num>
  <w:num w:numId="24" w16cid:durableId="1113598824">
    <w:abstractNumId w:val="23"/>
  </w:num>
  <w:num w:numId="25" w16cid:durableId="1487555426">
    <w:abstractNumId w:val="24"/>
  </w:num>
  <w:num w:numId="26" w16cid:durableId="977760752">
    <w:abstractNumId w:val="25"/>
  </w:num>
  <w:num w:numId="27" w16cid:durableId="202246204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80C"/>
    <w:rsid w:val="00072109"/>
    <w:rsid w:val="003D5399"/>
    <w:rsid w:val="009F58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F19D7"/>
  <w15:docId w15:val="{25AD1C96-1020-43AA-8045-1C61AEE2E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CellLayoutStyle">
    <w:name w:val="EmptyCellLayoutStyle"/>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1877</Words>
  <Characters>11266</Characters>
  <Application>Microsoft Office Word</Application>
  <DocSecurity>0</DocSecurity>
  <Lines>304</Lines>
  <Paragraphs>215</Paragraphs>
  <ScaleCrop>false</ScaleCrop>
  <HeadingPairs>
    <vt:vector size="2" baseType="variant">
      <vt:variant>
        <vt:lpstr>Title</vt:lpstr>
      </vt:variant>
      <vt:variant>
        <vt:i4>1</vt:i4>
      </vt:variant>
    </vt:vector>
  </HeadingPairs>
  <TitlesOfParts>
    <vt:vector size="1" baseType="lpstr">
      <vt:lpstr>PDReport</vt:lpstr>
    </vt:vector>
  </TitlesOfParts>
  <Company/>
  <LinksUpToDate>false</LinksUpToDate>
  <CharactersWithSpaces>12928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PDReport</dc:title>
  <dc:creator>Lee, Nanette (MCSC)</dc:creator>
  <dc:description/>
  <cp:lastModifiedBy>Lee, Nanette (MCSC)</cp:lastModifiedBy>
  <cp:revision>2</cp:revision>
  <dcterms:created xsi:type="dcterms:W3CDTF">2024-01-25T14:11:00Z</dcterms:created>
  <dcterms:modified xsi:type="dcterms:W3CDTF">2024-01-25T14:11:00Z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etDate">
    <vt:lpwstr>2024-01-25T13:47:10Z</vt:lpwstr>
  </property>
  <property fmtid="{D5CDD505-2E9C-101B-9397-08002B2CF9AE}" pid="4" name="MSIP_Label_3a2fed65-62e7-46ea-af74-187e0c17143a_Method">
    <vt:lpwstr>Privileged</vt:lpwstr>
  </property>
  <property fmtid="{D5CDD505-2E9C-101B-9397-08002B2CF9AE}" pid="5" name="MSIP_Label_3a2fed65-62e7-46ea-af74-187e0c17143a_Name">
    <vt:lpwstr>3a2fed65-62e7-46ea-af74-187e0c17143a</vt:lpwstr>
  </property>
  <property fmtid="{D5CDD505-2E9C-101B-9397-08002B2CF9AE}" pid="6" name="MSIP_Label_3a2fed65-62e7-46ea-af74-187e0c17143a_SiteId">
    <vt:lpwstr>d5fb7087-3777-42ad-966a-892ef47225d1</vt:lpwstr>
  </property>
  <property fmtid="{D5CDD505-2E9C-101B-9397-08002B2CF9AE}" pid="7" name="MSIP_Label_3a2fed65-62e7-46ea-af74-187e0c17143a_ActionId">
    <vt:lpwstr>0a9b3b7b-12f7-4401-8b6f-82d73abe4a16</vt:lpwstr>
  </property>
  <property fmtid="{D5CDD505-2E9C-101B-9397-08002B2CF9AE}" pid="8" name="MSIP_Label_3a2fed65-62e7-46ea-af74-187e0c17143a_ContentBits">
    <vt:lpwstr>0</vt:lpwstr>
  </property>
</Properties>
</file>