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513D7D" w14:paraId="6EC580DA" w14:textId="77777777">
        <w:tc>
          <w:tcPr>
            <w:tcW w:w="179" w:type="dxa"/>
          </w:tcPr>
          <w:p w14:paraId="093750C4" w14:textId="77777777" w:rsidR="00513D7D" w:rsidRDefault="00513D7D">
            <w:pPr>
              <w:pStyle w:val="EmptyCellLayoutStyle"/>
              <w:spacing w:after="0" w:line="240" w:lineRule="auto"/>
            </w:pPr>
          </w:p>
        </w:tc>
        <w:tc>
          <w:tcPr>
            <w:tcW w:w="0" w:type="dxa"/>
          </w:tcPr>
          <w:p w14:paraId="2A222348" w14:textId="77777777" w:rsidR="00513D7D" w:rsidRDefault="00513D7D">
            <w:pPr>
              <w:pStyle w:val="EmptyCellLayoutStyle"/>
              <w:spacing w:after="0" w:line="240" w:lineRule="auto"/>
            </w:pPr>
          </w:p>
        </w:tc>
        <w:tc>
          <w:tcPr>
            <w:tcW w:w="0" w:type="dxa"/>
          </w:tcPr>
          <w:p w14:paraId="7AB03DD8" w14:textId="77777777" w:rsidR="00513D7D" w:rsidRDefault="00513D7D">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513D7D" w14:paraId="4D8498B1" w14:textId="77777777">
              <w:trPr>
                <w:trHeight w:val="540"/>
              </w:trPr>
              <w:tc>
                <w:tcPr>
                  <w:tcW w:w="3240" w:type="dxa"/>
                </w:tcPr>
                <w:p w14:paraId="56418C9E" w14:textId="77777777" w:rsidR="00513D7D" w:rsidRDefault="00513D7D">
                  <w:pPr>
                    <w:pStyle w:val="EmptyCellLayoutStyle"/>
                    <w:spacing w:after="0" w:line="240" w:lineRule="auto"/>
                  </w:pPr>
                </w:p>
              </w:tc>
              <w:tc>
                <w:tcPr>
                  <w:tcW w:w="179" w:type="dxa"/>
                </w:tcPr>
                <w:p w14:paraId="2BBC5AB2" w14:textId="77777777" w:rsidR="00513D7D" w:rsidRDefault="00513D7D">
                  <w:pPr>
                    <w:pStyle w:val="EmptyCellLayoutStyle"/>
                    <w:spacing w:after="0" w:line="240" w:lineRule="auto"/>
                  </w:pPr>
                </w:p>
              </w:tc>
              <w:tc>
                <w:tcPr>
                  <w:tcW w:w="539" w:type="dxa"/>
                </w:tcPr>
                <w:p w14:paraId="73F03B93" w14:textId="77777777" w:rsidR="00513D7D" w:rsidRDefault="00513D7D">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513D7D" w14:paraId="0DAE1CC1" w14:textId="77777777">
                    <w:trPr>
                      <w:trHeight w:val="462"/>
                    </w:trPr>
                    <w:tc>
                      <w:tcPr>
                        <w:tcW w:w="2880" w:type="dxa"/>
                        <w:tcBorders>
                          <w:top w:val="nil"/>
                          <w:left w:val="nil"/>
                          <w:bottom w:val="nil"/>
                          <w:right w:val="nil"/>
                        </w:tcBorders>
                        <w:tcMar>
                          <w:top w:w="39" w:type="dxa"/>
                          <w:left w:w="39" w:type="dxa"/>
                          <w:bottom w:w="39" w:type="dxa"/>
                          <w:right w:w="39" w:type="dxa"/>
                        </w:tcMar>
                      </w:tcPr>
                      <w:p w14:paraId="622A593B" w14:textId="77777777" w:rsidR="00513D7D" w:rsidRDefault="00F52B4B">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6B91D64D" w14:textId="77777777" w:rsidR="00513D7D" w:rsidRDefault="00513D7D">
                  <w:pPr>
                    <w:spacing w:after="0" w:line="240" w:lineRule="auto"/>
                  </w:pPr>
                </w:p>
              </w:tc>
              <w:tc>
                <w:tcPr>
                  <w:tcW w:w="540" w:type="dxa"/>
                </w:tcPr>
                <w:p w14:paraId="54D73F08" w14:textId="77777777" w:rsidR="00513D7D" w:rsidRDefault="00513D7D">
                  <w:pPr>
                    <w:pStyle w:val="EmptyCellLayoutStyle"/>
                    <w:spacing w:after="0" w:line="240" w:lineRule="auto"/>
                  </w:pPr>
                </w:p>
              </w:tc>
              <w:tc>
                <w:tcPr>
                  <w:tcW w:w="180" w:type="dxa"/>
                </w:tcPr>
                <w:p w14:paraId="609A07DF" w14:textId="77777777" w:rsidR="00513D7D" w:rsidRDefault="00513D7D">
                  <w:pPr>
                    <w:pStyle w:val="EmptyCellLayoutStyle"/>
                    <w:spacing w:after="0" w:line="240" w:lineRule="auto"/>
                  </w:pPr>
                </w:p>
              </w:tc>
              <w:tc>
                <w:tcPr>
                  <w:tcW w:w="539" w:type="dxa"/>
                </w:tcPr>
                <w:p w14:paraId="102CDA6B" w14:textId="77777777" w:rsidR="00513D7D" w:rsidRDefault="00513D7D">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513D7D" w14:paraId="3FFB53A3"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513D7D" w14:paraId="30E6039F" w14:textId="77777777">
                          <w:trPr>
                            <w:trHeight w:val="192"/>
                          </w:trPr>
                          <w:tc>
                            <w:tcPr>
                              <w:tcW w:w="1260" w:type="dxa"/>
                              <w:tcBorders>
                                <w:top w:val="nil"/>
                                <w:left w:val="nil"/>
                                <w:bottom w:val="nil"/>
                                <w:right w:val="nil"/>
                              </w:tcBorders>
                              <w:tcMar>
                                <w:top w:w="39" w:type="dxa"/>
                                <w:left w:w="39" w:type="dxa"/>
                                <w:bottom w:w="39" w:type="dxa"/>
                                <w:right w:w="39" w:type="dxa"/>
                              </w:tcMar>
                            </w:tcPr>
                            <w:p w14:paraId="23C3FDA2" w14:textId="77777777" w:rsidR="00513D7D" w:rsidRDefault="00F52B4B">
                              <w:pPr>
                                <w:spacing w:after="0" w:line="240" w:lineRule="auto"/>
                              </w:pPr>
                              <w:r>
                                <w:rPr>
                                  <w:rFonts w:ascii="Arial" w:eastAsia="Arial" w:hAnsi="Arial"/>
                                  <w:b/>
                                  <w:color w:val="000000"/>
                                  <w:sz w:val="16"/>
                                </w:rPr>
                                <w:t>Position Code</w:t>
                              </w:r>
                            </w:p>
                          </w:tc>
                        </w:tr>
                      </w:tbl>
                      <w:p w14:paraId="0325C774" w14:textId="77777777" w:rsidR="00513D7D" w:rsidRDefault="00513D7D">
                        <w:pPr>
                          <w:spacing w:after="0" w:line="240" w:lineRule="auto"/>
                        </w:pPr>
                      </w:p>
                    </w:tc>
                    <w:tc>
                      <w:tcPr>
                        <w:tcW w:w="1800" w:type="dxa"/>
                        <w:tcBorders>
                          <w:top w:val="single" w:sz="15" w:space="0" w:color="000000"/>
                          <w:right w:val="single" w:sz="15" w:space="0" w:color="000000"/>
                        </w:tcBorders>
                      </w:tcPr>
                      <w:p w14:paraId="5B6154B4" w14:textId="77777777" w:rsidR="00513D7D" w:rsidRDefault="00513D7D">
                        <w:pPr>
                          <w:pStyle w:val="EmptyCellLayoutStyle"/>
                          <w:spacing w:after="0" w:line="240" w:lineRule="auto"/>
                        </w:pPr>
                      </w:p>
                    </w:tc>
                  </w:tr>
                  <w:tr w:rsidR="00513D7D" w14:paraId="3BFEFA74" w14:textId="77777777">
                    <w:trPr>
                      <w:trHeight w:val="90"/>
                    </w:trPr>
                    <w:tc>
                      <w:tcPr>
                        <w:tcW w:w="1260" w:type="dxa"/>
                        <w:tcBorders>
                          <w:left w:val="single" w:sz="15" w:space="0" w:color="000000"/>
                        </w:tcBorders>
                      </w:tcPr>
                      <w:p w14:paraId="27C46151" w14:textId="77777777" w:rsidR="00513D7D" w:rsidRDefault="00513D7D">
                        <w:pPr>
                          <w:pStyle w:val="EmptyCellLayoutStyle"/>
                          <w:spacing w:after="0" w:line="240" w:lineRule="auto"/>
                        </w:pPr>
                      </w:p>
                    </w:tc>
                    <w:tc>
                      <w:tcPr>
                        <w:tcW w:w="1800" w:type="dxa"/>
                        <w:tcBorders>
                          <w:right w:val="single" w:sz="15" w:space="0" w:color="000000"/>
                        </w:tcBorders>
                      </w:tcPr>
                      <w:p w14:paraId="33D636BF" w14:textId="77777777" w:rsidR="00513D7D" w:rsidRDefault="00513D7D">
                        <w:pPr>
                          <w:pStyle w:val="EmptyCellLayoutStyle"/>
                          <w:spacing w:after="0" w:line="240" w:lineRule="auto"/>
                        </w:pPr>
                      </w:p>
                    </w:tc>
                  </w:tr>
                  <w:tr w:rsidR="00F52B4B" w14:paraId="279AB1A1" w14:textId="77777777" w:rsidTr="00F52B4B">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513D7D" w14:paraId="51EAC566" w14:textId="77777777">
                          <w:trPr>
                            <w:trHeight w:val="212"/>
                          </w:trPr>
                          <w:tc>
                            <w:tcPr>
                              <w:tcW w:w="3060" w:type="dxa"/>
                              <w:tcBorders>
                                <w:top w:val="nil"/>
                                <w:left w:val="nil"/>
                                <w:bottom w:val="nil"/>
                                <w:right w:val="nil"/>
                              </w:tcBorders>
                              <w:tcMar>
                                <w:top w:w="39" w:type="dxa"/>
                                <w:left w:w="39" w:type="dxa"/>
                                <w:bottom w:w="39" w:type="dxa"/>
                                <w:right w:w="39" w:type="dxa"/>
                              </w:tcMar>
                            </w:tcPr>
                            <w:p w14:paraId="3FDB0F67" w14:textId="77777777" w:rsidR="00513D7D" w:rsidRDefault="00F52B4B">
                              <w:pPr>
                                <w:spacing w:after="0" w:line="240" w:lineRule="auto"/>
                              </w:pPr>
                              <w:r>
                                <w:rPr>
                                  <w:rFonts w:ascii="Arial" w:eastAsia="Arial" w:hAnsi="Arial"/>
                                  <w:color w:val="000000"/>
                                </w:rPr>
                                <w:t>1. MDRCEXMEA40R</w:t>
                              </w:r>
                            </w:p>
                          </w:tc>
                        </w:tr>
                      </w:tbl>
                      <w:p w14:paraId="36A3B1DF" w14:textId="77777777" w:rsidR="00513D7D" w:rsidRDefault="00513D7D">
                        <w:pPr>
                          <w:spacing w:after="0" w:line="240" w:lineRule="auto"/>
                        </w:pPr>
                      </w:p>
                    </w:tc>
                  </w:tr>
                </w:tbl>
                <w:p w14:paraId="749D3198" w14:textId="77777777" w:rsidR="00513D7D" w:rsidRDefault="00513D7D">
                  <w:pPr>
                    <w:spacing w:after="0" w:line="240" w:lineRule="auto"/>
                  </w:pPr>
                </w:p>
              </w:tc>
            </w:tr>
            <w:tr w:rsidR="00F52B4B" w14:paraId="25985E91" w14:textId="77777777" w:rsidTr="00F52B4B">
              <w:trPr>
                <w:trHeight w:val="110"/>
              </w:trPr>
              <w:tc>
                <w:tcPr>
                  <w:tcW w:w="3240" w:type="dxa"/>
                </w:tcPr>
                <w:p w14:paraId="72E29D88" w14:textId="77777777" w:rsidR="00513D7D" w:rsidRDefault="00513D7D">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513D7D" w14:paraId="0EBA5D6C" w14:textId="77777777">
                    <w:trPr>
                      <w:trHeight w:val="462"/>
                    </w:trPr>
                    <w:tc>
                      <w:tcPr>
                        <w:tcW w:w="4320" w:type="dxa"/>
                        <w:tcBorders>
                          <w:top w:val="nil"/>
                          <w:left w:val="nil"/>
                          <w:bottom w:val="nil"/>
                          <w:right w:val="nil"/>
                        </w:tcBorders>
                        <w:tcMar>
                          <w:top w:w="39" w:type="dxa"/>
                          <w:left w:w="39" w:type="dxa"/>
                          <w:bottom w:w="39" w:type="dxa"/>
                          <w:right w:w="39" w:type="dxa"/>
                        </w:tcMar>
                      </w:tcPr>
                      <w:p w14:paraId="7AC2656F" w14:textId="77777777" w:rsidR="00513D7D" w:rsidRDefault="00F52B4B">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1E9EA2B9" w14:textId="77777777" w:rsidR="00513D7D" w:rsidRDefault="00513D7D">
                  <w:pPr>
                    <w:spacing w:after="0" w:line="240" w:lineRule="auto"/>
                  </w:pPr>
                </w:p>
              </w:tc>
              <w:tc>
                <w:tcPr>
                  <w:tcW w:w="539" w:type="dxa"/>
                </w:tcPr>
                <w:p w14:paraId="381F37BA" w14:textId="77777777" w:rsidR="00513D7D" w:rsidRDefault="00513D7D">
                  <w:pPr>
                    <w:pStyle w:val="EmptyCellLayoutStyle"/>
                    <w:spacing w:after="0" w:line="240" w:lineRule="auto"/>
                  </w:pPr>
                </w:p>
              </w:tc>
              <w:tc>
                <w:tcPr>
                  <w:tcW w:w="3060" w:type="dxa"/>
                  <w:vMerge/>
                </w:tcPr>
                <w:p w14:paraId="20A99A7D" w14:textId="77777777" w:rsidR="00513D7D" w:rsidRDefault="00513D7D">
                  <w:pPr>
                    <w:pStyle w:val="EmptyCellLayoutStyle"/>
                    <w:spacing w:after="0" w:line="240" w:lineRule="auto"/>
                  </w:pPr>
                </w:p>
              </w:tc>
            </w:tr>
            <w:tr w:rsidR="00F52B4B" w14:paraId="0A7288A7" w14:textId="77777777" w:rsidTr="00F52B4B">
              <w:trPr>
                <w:trHeight w:val="429"/>
              </w:trPr>
              <w:tc>
                <w:tcPr>
                  <w:tcW w:w="3240" w:type="dxa"/>
                </w:tcPr>
                <w:p w14:paraId="61709A25" w14:textId="77777777" w:rsidR="00513D7D" w:rsidRDefault="00513D7D">
                  <w:pPr>
                    <w:pStyle w:val="EmptyCellLayoutStyle"/>
                    <w:spacing w:after="0" w:line="240" w:lineRule="auto"/>
                  </w:pPr>
                </w:p>
              </w:tc>
              <w:tc>
                <w:tcPr>
                  <w:tcW w:w="179" w:type="dxa"/>
                  <w:gridSpan w:val="5"/>
                  <w:vMerge/>
                </w:tcPr>
                <w:p w14:paraId="37D6637F" w14:textId="77777777" w:rsidR="00513D7D" w:rsidRDefault="00513D7D">
                  <w:pPr>
                    <w:pStyle w:val="EmptyCellLayoutStyle"/>
                    <w:spacing w:after="0" w:line="240" w:lineRule="auto"/>
                  </w:pPr>
                </w:p>
              </w:tc>
              <w:tc>
                <w:tcPr>
                  <w:tcW w:w="539" w:type="dxa"/>
                </w:tcPr>
                <w:p w14:paraId="2AF03C6A" w14:textId="77777777" w:rsidR="00513D7D" w:rsidRDefault="00513D7D">
                  <w:pPr>
                    <w:pStyle w:val="EmptyCellLayoutStyle"/>
                    <w:spacing w:after="0" w:line="240" w:lineRule="auto"/>
                  </w:pPr>
                </w:p>
              </w:tc>
              <w:tc>
                <w:tcPr>
                  <w:tcW w:w="3060" w:type="dxa"/>
                </w:tcPr>
                <w:p w14:paraId="5D4A6787" w14:textId="77777777" w:rsidR="00513D7D" w:rsidRDefault="00513D7D">
                  <w:pPr>
                    <w:pStyle w:val="EmptyCellLayoutStyle"/>
                    <w:spacing w:after="0" w:line="240" w:lineRule="auto"/>
                  </w:pPr>
                </w:p>
              </w:tc>
            </w:tr>
            <w:tr w:rsidR="00513D7D" w14:paraId="619F80BA" w14:textId="77777777">
              <w:trPr>
                <w:trHeight w:val="180"/>
              </w:trPr>
              <w:tc>
                <w:tcPr>
                  <w:tcW w:w="3240" w:type="dxa"/>
                </w:tcPr>
                <w:p w14:paraId="66F123A4" w14:textId="77777777" w:rsidR="00513D7D" w:rsidRDefault="00513D7D">
                  <w:pPr>
                    <w:pStyle w:val="EmptyCellLayoutStyle"/>
                    <w:spacing w:after="0" w:line="240" w:lineRule="auto"/>
                  </w:pPr>
                </w:p>
              </w:tc>
              <w:tc>
                <w:tcPr>
                  <w:tcW w:w="179" w:type="dxa"/>
                </w:tcPr>
                <w:p w14:paraId="4BF13487" w14:textId="77777777" w:rsidR="00513D7D" w:rsidRDefault="00513D7D">
                  <w:pPr>
                    <w:pStyle w:val="EmptyCellLayoutStyle"/>
                    <w:spacing w:after="0" w:line="240" w:lineRule="auto"/>
                  </w:pPr>
                </w:p>
              </w:tc>
              <w:tc>
                <w:tcPr>
                  <w:tcW w:w="539" w:type="dxa"/>
                </w:tcPr>
                <w:p w14:paraId="7F78F2BC" w14:textId="77777777" w:rsidR="00513D7D" w:rsidRDefault="00513D7D">
                  <w:pPr>
                    <w:pStyle w:val="EmptyCellLayoutStyle"/>
                    <w:spacing w:after="0" w:line="240" w:lineRule="auto"/>
                  </w:pPr>
                </w:p>
              </w:tc>
              <w:tc>
                <w:tcPr>
                  <w:tcW w:w="2879" w:type="dxa"/>
                </w:tcPr>
                <w:p w14:paraId="5E051260" w14:textId="77777777" w:rsidR="00513D7D" w:rsidRDefault="00513D7D">
                  <w:pPr>
                    <w:pStyle w:val="EmptyCellLayoutStyle"/>
                    <w:spacing w:after="0" w:line="240" w:lineRule="auto"/>
                  </w:pPr>
                </w:p>
              </w:tc>
              <w:tc>
                <w:tcPr>
                  <w:tcW w:w="540" w:type="dxa"/>
                </w:tcPr>
                <w:p w14:paraId="039EE54A" w14:textId="77777777" w:rsidR="00513D7D" w:rsidRDefault="00513D7D">
                  <w:pPr>
                    <w:pStyle w:val="EmptyCellLayoutStyle"/>
                    <w:spacing w:after="0" w:line="240" w:lineRule="auto"/>
                  </w:pPr>
                </w:p>
              </w:tc>
              <w:tc>
                <w:tcPr>
                  <w:tcW w:w="180" w:type="dxa"/>
                </w:tcPr>
                <w:p w14:paraId="01CEF764" w14:textId="77777777" w:rsidR="00513D7D" w:rsidRDefault="00513D7D">
                  <w:pPr>
                    <w:pStyle w:val="EmptyCellLayoutStyle"/>
                    <w:spacing w:after="0" w:line="240" w:lineRule="auto"/>
                  </w:pPr>
                </w:p>
              </w:tc>
              <w:tc>
                <w:tcPr>
                  <w:tcW w:w="539" w:type="dxa"/>
                </w:tcPr>
                <w:p w14:paraId="7BF570F2" w14:textId="77777777" w:rsidR="00513D7D" w:rsidRDefault="00513D7D">
                  <w:pPr>
                    <w:pStyle w:val="EmptyCellLayoutStyle"/>
                    <w:spacing w:after="0" w:line="240" w:lineRule="auto"/>
                  </w:pPr>
                </w:p>
              </w:tc>
              <w:tc>
                <w:tcPr>
                  <w:tcW w:w="3060" w:type="dxa"/>
                </w:tcPr>
                <w:p w14:paraId="11FAE7E9" w14:textId="77777777" w:rsidR="00513D7D" w:rsidRDefault="00513D7D">
                  <w:pPr>
                    <w:pStyle w:val="EmptyCellLayoutStyle"/>
                    <w:spacing w:after="0" w:line="240" w:lineRule="auto"/>
                  </w:pPr>
                </w:p>
              </w:tc>
            </w:tr>
            <w:tr w:rsidR="00F52B4B" w14:paraId="0AC36E4D" w14:textId="77777777" w:rsidTr="00F52B4B">
              <w:trPr>
                <w:trHeight w:val="360"/>
              </w:trPr>
              <w:tc>
                <w:tcPr>
                  <w:tcW w:w="3240" w:type="dxa"/>
                </w:tcPr>
                <w:p w14:paraId="3F1A4A6B" w14:textId="77777777" w:rsidR="00513D7D" w:rsidRDefault="00513D7D">
                  <w:pPr>
                    <w:pStyle w:val="EmptyCellLayoutStyle"/>
                    <w:spacing w:after="0" w:line="240" w:lineRule="auto"/>
                  </w:pPr>
                </w:p>
              </w:tc>
              <w:tc>
                <w:tcPr>
                  <w:tcW w:w="179" w:type="dxa"/>
                </w:tcPr>
                <w:p w14:paraId="6EA5C575" w14:textId="77777777" w:rsidR="00513D7D" w:rsidRDefault="00513D7D">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513D7D" w14:paraId="38C080AE" w14:textId="77777777">
                    <w:trPr>
                      <w:trHeight w:val="282"/>
                    </w:trPr>
                    <w:tc>
                      <w:tcPr>
                        <w:tcW w:w="3960" w:type="dxa"/>
                        <w:tcBorders>
                          <w:top w:val="nil"/>
                          <w:left w:val="nil"/>
                          <w:bottom w:val="nil"/>
                          <w:right w:val="nil"/>
                        </w:tcBorders>
                        <w:tcMar>
                          <w:top w:w="39" w:type="dxa"/>
                          <w:left w:w="39" w:type="dxa"/>
                          <w:bottom w:w="39" w:type="dxa"/>
                          <w:right w:w="39" w:type="dxa"/>
                        </w:tcMar>
                      </w:tcPr>
                      <w:p w14:paraId="68950A7E" w14:textId="77777777" w:rsidR="00513D7D" w:rsidRDefault="00F52B4B">
                        <w:pPr>
                          <w:spacing w:after="0" w:line="240" w:lineRule="auto"/>
                          <w:jc w:val="center"/>
                        </w:pPr>
                        <w:r>
                          <w:rPr>
                            <w:rFonts w:ascii="Arial" w:eastAsia="Arial" w:hAnsi="Arial"/>
                            <w:b/>
                            <w:color w:val="000000"/>
                            <w:sz w:val="28"/>
                          </w:rPr>
                          <w:t>POSITION DESCRIPTION</w:t>
                        </w:r>
                      </w:p>
                    </w:tc>
                  </w:tr>
                </w:tbl>
                <w:p w14:paraId="4C15652F" w14:textId="77777777" w:rsidR="00513D7D" w:rsidRDefault="00513D7D">
                  <w:pPr>
                    <w:spacing w:after="0" w:line="240" w:lineRule="auto"/>
                  </w:pPr>
                </w:p>
              </w:tc>
              <w:tc>
                <w:tcPr>
                  <w:tcW w:w="180" w:type="dxa"/>
                </w:tcPr>
                <w:p w14:paraId="33349F91" w14:textId="77777777" w:rsidR="00513D7D" w:rsidRDefault="00513D7D">
                  <w:pPr>
                    <w:pStyle w:val="EmptyCellLayoutStyle"/>
                    <w:spacing w:after="0" w:line="240" w:lineRule="auto"/>
                  </w:pPr>
                </w:p>
              </w:tc>
              <w:tc>
                <w:tcPr>
                  <w:tcW w:w="539" w:type="dxa"/>
                </w:tcPr>
                <w:p w14:paraId="04DA3B92" w14:textId="77777777" w:rsidR="00513D7D" w:rsidRDefault="00513D7D">
                  <w:pPr>
                    <w:pStyle w:val="EmptyCellLayoutStyle"/>
                    <w:spacing w:after="0" w:line="240" w:lineRule="auto"/>
                  </w:pPr>
                </w:p>
              </w:tc>
              <w:tc>
                <w:tcPr>
                  <w:tcW w:w="3060" w:type="dxa"/>
                </w:tcPr>
                <w:p w14:paraId="432C04DD" w14:textId="77777777" w:rsidR="00513D7D" w:rsidRDefault="00513D7D">
                  <w:pPr>
                    <w:pStyle w:val="EmptyCellLayoutStyle"/>
                    <w:spacing w:after="0" w:line="240" w:lineRule="auto"/>
                  </w:pPr>
                </w:p>
              </w:tc>
            </w:tr>
            <w:tr w:rsidR="00513D7D" w14:paraId="65034A16" w14:textId="77777777">
              <w:trPr>
                <w:trHeight w:val="179"/>
              </w:trPr>
              <w:tc>
                <w:tcPr>
                  <w:tcW w:w="3240" w:type="dxa"/>
                </w:tcPr>
                <w:p w14:paraId="066B358D" w14:textId="77777777" w:rsidR="00513D7D" w:rsidRDefault="00513D7D">
                  <w:pPr>
                    <w:pStyle w:val="EmptyCellLayoutStyle"/>
                    <w:spacing w:after="0" w:line="240" w:lineRule="auto"/>
                  </w:pPr>
                </w:p>
              </w:tc>
              <w:tc>
                <w:tcPr>
                  <w:tcW w:w="179" w:type="dxa"/>
                </w:tcPr>
                <w:p w14:paraId="59F210D4" w14:textId="77777777" w:rsidR="00513D7D" w:rsidRDefault="00513D7D">
                  <w:pPr>
                    <w:pStyle w:val="EmptyCellLayoutStyle"/>
                    <w:spacing w:after="0" w:line="240" w:lineRule="auto"/>
                  </w:pPr>
                </w:p>
              </w:tc>
              <w:tc>
                <w:tcPr>
                  <w:tcW w:w="539" w:type="dxa"/>
                </w:tcPr>
                <w:p w14:paraId="367C6E1B" w14:textId="77777777" w:rsidR="00513D7D" w:rsidRDefault="00513D7D">
                  <w:pPr>
                    <w:pStyle w:val="EmptyCellLayoutStyle"/>
                    <w:spacing w:after="0" w:line="240" w:lineRule="auto"/>
                  </w:pPr>
                </w:p>
              </w:tc>
              <w:tc>
                <w:tcPr>
                  <w:tcW w:w="2879" w:type="dxa"/>
                </w:tcPr>
                <w:p w14:paraId="5E98DA86" w14:textId="77777777" w:rsidR="00513D7D" w:rsidRDefault="00513D7D">
                  <w:pPr>
                    <w:pStyle w:val="EmptyCellLayoutStyle"/>
                    <w:spacing w:after="0" w:line="240" w:lineRule="auto"/>
                  </w:pPr>
                </w:p>
              </w:tc>
              <w:tc>
                <w:tcPr>
                  <w:tcW w:w="540" w:type="dxa"/>
                </w:tcPr>
                <w:p w14:paraId="290422EB" w14:textId="77777777" w:rsidR="00513D7D" w:rsidRDefault="00513D7D">
                  <w:pPr>
                    <w:pStyle w:val="EmptyCellLayoutStyle"/>
                    <w:spacing w:after="0" w:line="240" w:lineRule="auto"/>
                  </w:pPr>
                </w:p>
              </w:tc>
              <w:tc>
                <w:tcPr>
                  <w:tcW w:w="180" w:type="dxa"/>
                </w:tcPr>
                <w:p w14:paraId="1EBC5BDA" w14:textId="77777777" w:rsidR="00513D7D" w:rsidRDefault="00513D7D">
                  <w:pPr>
                    <w:pStyle w:val="EmptyCellLayoutStyle"/>
                    <w:spacing w:after="0" w:line="240" w:lineRule="auto"/>
                  </w:pPr>
                </w:p>
              </w:tc>
              <w:tc>
                <w:tcPr>
                  <w:tcW w:w="539" w:type="dxa"/>
                </w:tcPr>
                <w:p w14:paraId="3B1C82CD" w14:textId="77777777" w:rsidR="00513D7D" w:rsidRDefault="00513D7D">
                  <w:pPr>
                    <w:pStyle w:val="EmptyCellLayoutStyle"/>
                    <w:spacing w:after="0" w:line="240" w:lineRule="auto"/>
                  </w:pPr>
                </w:p>
              </w:tc>
              <w:tc>
                <w:tcPr>
                  <w:tcW w:w="3060" w:type="dxa"/>
                </w:tcPr>
                <w:p w14:paraId="4FD2CCB0" w14:textId="77777777" w:rsidR="00513D7D" w:rsidRDefault="00513D7D">
                  <w:pPr>
                    <w:pStyle w:val="EmptyCellLayoutStyle"/>
                    <w:spacing w:after="0" w:line="240" w:lineRule="auto"/>
                  </w:pPr>
                </w:p>
              </w:tc>
            </w:tr>
          </w:tbl>
          <w:p w14:paraId="4A3E1924" w14:textId="77777777" w:rsidR="00513D7D" w:rsidRDefault="00513D7D">
            <w:pPr>
              <w:spacing w:after="0" w:line="240" w:lineRule="auto"/>
            </w:pPr>
          </w:p>
        </w:tc>
        <w:tc>
          <w:tcPr>
            <w:tcW w:w="179" w:type="dxa"/>
          </w:tcPr>
          <w:p w14:paraId="4B574A2D" w14:textId="77777777" w:rsidR="00513D7D" w:rsidRDefault="00513D7D">
            <w:pPr>
              <w:pStyle w:val="EmptyCellLayoutStyle"/>
              <w:spacing w:after="0" w:line="240" w:lineRule="auto"/>
            </w:pPr>
          </w:p>
        </w:tc>
      </w:tr>
      <w:tr w:rsidR="00513D7D" w14:paraId="7C2A9C0C" w14:textId="77777777">
        <w:trPr>
          <w:trHeight w:val="99"/>
        </w:trPr>
        <w:tc>
          <w:tcPr>
            <w:tcW w:w="179" w:type="dxa"/>
          </w:tcPr>
          <w:p w14:paraId="29ED299A" w14:textId="77777777" w:rsidR="00513D7D" w:rsidRDefault="00513D7D">
            <w:pPr>
              <w:pStyle w:val="EmptyCellLayoutStyle"/>
              <w:spacing w:after="0" w:line="240" w:lineRule="auto"/>
            </w:pPr>
          </w:p>
        </w:tc>
        <w:tc>
          <w:tcPr>
            <w:tcW w:w="0" w:type="dxa"/>
          </w:tcPr>
          <w:p w14:paraId="0A61BCE9" w14:textId="77777777" w:rsidR="00513D7D" w:rsidRDefault="00513D7D">
            <w:pPr>
              <w:pStyle w:val="EmptyCellLayoutStyle"/>
              <w:spacing w:after="0" w:line="240" w:lineRule="auto"/>
            </w:pPr>
          </w:p>
        </w:tc>
        <w:tc>
          <w:tcPr>
            <w:tcW w:w="0" w:type="dxa"/>
          </w:tcPr>
          <w:p w14:paraId="6298E074" w14:textId="77777777" w:rsidR="00513D7D" w:rsidRDefault="00513D7D">
            <w:pPr>
              <w:pStyle w:val="EmptyCellLayoutStyle"/>
              <w:spacing w:after="0" w:line="240" w:lineRule="auto"/>
            </w:pPr>
          </w:p>
        </w:tc>
        <w:tc>
          <w:tcPr>
            <w:tcW w:w="11159" w:type="dxa"/>
          </w:tcPr>
          <w:p w14:paraId="1DE7A99E" w14:textId="77777777" w:rsidR="00513D7D" w:rsidRDefault="00513D7D">
            <w:pPr>
              <w:pStyle w:val="EmptyCellLayoutStyle"/>
              <w:spacing w:after="0" w:line="240" w:lineRule="auto"/>
            </w:pPr>
          </w:p>
        </w:tc>
        <w:tc>
          <w:tcPr>
            <w:tcW w:w="179" w:type="dxa"/>
          </w:tcPr>
          <w:p w14:paraId="5B62E651" w14:textId="77777777" w:rsidR="00513D7D" w:rsidRDefault="00513D7D">
            <w:pPr>
              <w:pStyle w:val="EmptyCellLayoutStyle"/>
              <w:spacing w:after="0" w:line="240" w:lineRule="auto"/>
            </w:pPr>
          </w:p>
        </w:tc>
      </w:tr>
      <w:tr w:rsidR="00F52B4B" w14:paraId="31CA2B86" w14:textId="77777777" w:rsidTr="00F52B4B">
        <w:tc>
          <w:tcPr>
            <w:tcW w:w="179" w:type="dxa"/>
          </w:tcPr>
          <w:p w14:paraId="09B16469" w14:textId="77777777" w:rsidR="00513D7D" w:rsidRDefault="00513D7D">
            <w:pPr>
              <w:pStyle w:val="EmptyCellLayoutStyle"/>
              <w:spacing w:after="0" w:line="240" w:lineRule="auto"/>
            </w:pPr>
          </w:p>
        </w:tc>
        <w:tc>
          <w:tcPr>
            <w:tcW w:w="0" w:type="dxa"/>
          </w:tcPr>
          <w:p w14:paraId="7565C0EB" w14:textId="77777777" w:rsidR="00513D7D" w:rsidRDefault="00513D7D">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513D7D" w14:paraId="036C8702"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513D7D" w14:paraId="30E1A3CD"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BA70117" w14:textId="77777777" w:rsidR="00513D7D" w:rsidRDefault="00F52B4B">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5B55BE25" w14:textId="77777777" w:rsidR="00513D7D" w:rsidRDefault="00513D7D">
                  <w:pPr>
                    <w:spacing w:after="0" w:line="240" w:lineRule="auto"/>
                  </w:pPr>
                </w:p>
              </w:tc>
            </w:tr>
            <w:tr w:rsidR="00513D7D" w14:paraId="65A5FBF3" w14:textId="77777777">
              <w:trPr>
                <w:trHeight w:val="20"/>
              </w:trPr>
              <w:tc>
                <w:tcPr>
                  <w:tcW w:w="11160" w:type="dxa"/>
                  <w:tcBorders>
                    <w:left w:val="single" w:sz="15" w:space="0" w:color="000000"/>
                    <w:right w:val="single" w:sz="15" w:space="0" w:color="000000"/>
                  </w:tcBorders>
                </w:tcPr>
                <w:p w14:paraId="75840AF9" w14:textId="77777777" w:rsidR="00513D7D" w:rsidRDefault="00513D7D">
                  <w:pPr>
                    <w:pStyle w:val="EmptyCellLayoutStyle"/>
                    <w:spacing w:after="0" w:line="240" w:lineRule="auto"/>
                  </w:pPr>
                </w:p>
              </w:tc>
            </w:tr>
            <w:tr w:rsidR="00513D7D" w14:paraId="16A62ED0"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9"/>
                    <w:gridCol w:w="5542"/>
                  </w:tblGrid>
                  <w:tr w:rsidR="00513D7D" w14:paraId="6C8743EF" w14:textId="77777777">
                    <w:trPr>
                      <w:trHeight w:val="282"/>
                    </w:trPr>
                    <w:tc>
                      <w:tcPr>
                        <w:tcW w:w="5580" w:type="dxa"/>
                        <w:tcBorders>
                          <w:top w:val="nil"/>
                          <w:left w:val="nil"/>
                          <w:bottom w:val="nil"/>
                          <w:right w:val="nil"/>
                        </w:tcBorders>
                        <w:tcMar>
                          <w:top w:w="39" w:type="dxa"/>
                          <w:left w:w="39" w:type="dxa"/>
                          <w:bottom w:w="39" w:type="dxa"/>
                          <w:right w:w="39" w:type="dxa"/>
                        </w:tcMar>
                      </w:tcPr>
                      <w:p w14:paraId="2BBF7F1B" w14:textId="77777777" w:rsidR="00513D7D" w:rsidRDefault="00F52B4B">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C7C02E0" w14:textId="77777777" w:rsidR="00513D7D" w:rsidRDefault="00F52B4B">
                        <w:pPr>
                          <w:spacing w:after="0" w:line="240" w:lineRule="auto"/>
                        </w:pPr>
                        <w:r>
                          <w:rPr>
                            <w:rFonts w:ascii="Arial" w:eastAsia="Arial" w:hAnsi="Arial"/>
                            <w:b/>
                            <w:color w:val="000000"/>
                            <w:sz w:val="16"/>
                          </w:rPr>
                          <w:t>8. Department/Agency</w:t>
                        </w:r>
                      </w:p>
                    </w:tc>
                  </w:tr>
                  <w:tr w:rsidR="00513D7D" w14:paraId="00BAAA9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C460BB5" w14:textId="77777777" w:rsidR="00513D7D" w:rsidRDefault="00513D7D">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63BD72D" w14:textId="77777777" w:rsidR="00513D7D" w:rsidRDefault="00F52B4B">
                        <w:pPr>
                          <w:spacing w:after="0" w:line="240" w:lineRule="auto"/>
                        </w:pPr>
                        <w:r>
                          <w:rPr>
                            <w:rFonts w:ascii="Arial" w:eastAsia="Arial" w:hAnsi="Arial"/>
                            <w:color w:val="000000"/>
                          </w:rPr>
                          <w:t>DOC-EGELER FACILITY</w:t>
                        </w:r>
                      </w:p>
                    </w:tc>
                  </w:tr>
                  <w:tr w:rsidR="00513D7D" w14:paraId="2B183FB9"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42E78FC" w14:textId="77777777" w:rsidR="00513D7D" w:rsidRDefault="00F52B4B">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5E41C23" w14:textId="77777777" w:rsidR="00513D7D" w:rsidRDefault="00F52B4B">
                        <w:pPr>
                          <w:spacing w:after="0" w:line="240" w:lineRule="auto"/>
                        </w:pPr>
                        <w:r>
                          <w:rPr>
                            <w:rFonts w:ascii="Arial" w:eastAsia="Arial" w:hAnsi="Arial"/>
                            <w:b/>
                            <w:color w:val="000000"/>
                            <w:sz w:val="16"/>
                          </w:rPr>
                          <w:t>9. Bureau (Institution, Board, or Commission)</w:t>
                        </w:r>
                      </w:p>
                    </w:tc>
                  </w:tr>
                  <w:tr w:rsidR="00513D7D" w14:paraId="6EA8823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C5165A3" w14:textId="77777777" w:rsidR="00513D7D" w:rsidRDefault="00513D7D">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9B4F85B" w14:textId="77777777" w:rsidR="00513D7D" w:rsidRDefault="00F52B4B">
                        <w:pPr>
                          <w:spacing w:after="0" w:line="240" w:lineRule="auto"/>
                        </w:pPr>
                        <w:r>
                          <w:rPr>
                            <w:rFonts w:ascii="Arial" w:eastAsia="Arial" w:hAnsi="Arial"/>
                            <w:color w:val="000000"/>
                          </w:rPr>
                          <w:t>Bureau of Health Care Services</w:t>
                        </w:r>
                      </w:p>
                    </w:tc>
                  </w:tr>
                  <w:tr w:rsidR="00513D7D" w14:paraId="0026B17A"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1994D6E" w14:textId="77777777" w:rsidR="00513D7D" w:rsidRDefault="00F52B4B">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13C44C4" w14:textId="77777777" w:rsidR="00513D7D" w:rsidRDefault="00F52B4B">
                        <w:pPr>
                          <w:spacing w:after="0" w:line="240" w:lineRule="auto"/>
                        </w:pPr>
                        <w:r>
                          <w:rPr>
                            <w:rFonts w:ascii="Arial" w:eastAsia="Arial" w:hAnsi="Arial"/>
                            <w:b/>
                            <w:color w:val="000000"/>
                            <w:sz w:val="16"/>
                          </w:rPr>
                          <w:t>10. Division</w:t>
                        </w:r>
                      </w:p>
                    </w:tc>
                  </w:tr>
                  <w:tr w:rsidR="00513D7D" w14:paraId="67ED8BA5"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773577B" w14:textId="77777777" w:rsidR="00513D7D" w:rsidRDefault="00F52B4B">
                        <w:pPr>
                          <w:spacing w:after="0" w:line="240" w:lineRule="auto"/>
                        </w:pPr>
                        <w:r>
                          <w:rPr>
                            <w:rFonts w:ascii="Arial" w:eastAsia="Arial" w:hAnsi="Arial"/>
                            <w:color w:val="000000"/>
                          </w:rPr>
                          <w:t>MEDICAL RECORDS EXAMINER-E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EEFFDEF" w14:textId="77777777" w:rsidR="00513D7D" w:rsidRDefault="00F52B4B">
                        <w:pPr>
                          <w:spacing w:after="0" w:line="240" w:lineRule="auto"/>
                        </w:pPr>
                        <w:r>
                          <w:rPr>
                            <w:rFonts w:ascii="Arial" w:eastAsia="Arial" w:hAnsi="Arial"/>
                            <w:color w:val="000000"/>
                          </w:rPr>
                          <w:t>RGC/DWH Complex</w:t>
                        </w:r>
                      </w:p>
                    </w:tc>
                  </w:tr>
                  <w:tr w:rsidR="00513D7D" w14:paraId="45666839"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F132045" w14:textId="77777777" w:rsidR="00513D7D" w:rsidRDefault="00F52B4B">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BC9BD0D" w14:textId="77777777" w:rsidR="00513D7D" w:rsidRDefault="00F52B4B">
                        <w:pPr>
                          <w:spacing w:after="0" w:line="240" w:lineRule="auto"/>
                        </w:pPr>
                        <w:r>
                          <w:rPr>
                            <w:rFonts w:ascii="Arial" w:eastAsia="Arial" w:hAnsi="Arial"/>
                            <w:b/>
                            <w:color w:val="000000"/>
                            <w:sz w:val="16"/>
                          </w:rPr>
                          <w:t>11. Section</w:t>
                        </w:r>
                      </w:p>
                    </w:tc>
                  </w:tr>
                  <w:tr w:rsidR="00513D7D" w14:paraId="17A6435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4B93E02" w14:textId="77777777" w:rsidR="00513D7D" w:rsidRDefault="00F52B4B">
                        <w:pPr>
                          <w:spacing w:after="0" w:line="240" w:lineRule="auto"/>
                        </w:pPr>
                        <w:r>
                          <w:rPr>
                            <w:rFonts w:ascii="Arial" w:eastAsia="Arial" w:hAnsi="Arial"/>
                            <w:color w:val="000000"/>
                          </w:rPr>
                          <w:t>Medical Records Examiner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18C8A66" w14:textId="77777777" w:rsidR="00513D7D" w:rsidRDefault="00F52B4B">
                        <w:pPr>
                          <w:spacing w:after="0" w:line="240" w:lineRule="auto"/>
                        </w:pPr>
                        <w:r>
                          <w:rPr>
                            <w:rFonts w:ascii="Arial" w:eastAsia="Arial" w:hAnsi="Arial"/>
                            <w:color w:val="000000"/>
                          </w:rPr>
                          <w:t>Health Services</w:t>
                        </w:r>
                      </w:p>
                    </w:tc>
                  </w:tr>
                  <w:tr w:rsidR="00513D7D" w14:paraId="71BBE7D0"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60717994" w14:textId="77777777" w:rsidR="00513D7D" w:rsidRDefault="00F52B4B">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C5205F8" w14:textId="77777777" w:rsidR="00513D7D" w:rsidRDefault="00F52B4B">
                        <w:pPr>
                          <w:spacing w:after="0" w:line="240" w:lineRule="auto"/>
                        </w:pPr>
                        <w:r>
                          <w:rPr>
                            <w:rFonts w:ascii="Arial" w:eastAsia="Arial" w:hAnsi="Arial"/>
                            <w:b/>
                            <w:color w:val="000000"/>
                            <w:sz w:val="16"/>
                          </w:rPr>
                          <w:t>12. Unit</w:t>
                        </w:r>
                      </w:p>
                    </w:tc>
                  </w:tr>
                  <w:tr w:rsidR="00513D7D" w14:paraId="2F98592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0B905FB" w14:textId="77777777" w:rsidR="00513D7D" w:rsidRDefault="00F52B4B">
                        <w:pPr>
                          <w:spacing w:after="0" w:line="240" w:lineRule="auto"/>
                        </w:pPr>
                        <w:r>
                          <w:rPr>
                            <w:rFonts w:ascii="Arial" w:eastAsia="Arial" w:hAnsi="Arial"/>
                            <w:color w:val="000000"/>
                          </w:rPr>
                          <w:t>; MEDICAL RECORD EXAM SPV-2</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5274BEB" w14:textId="77777777" w:rsidR="00513D7D" w:rsidRDefault="00F52B4B">
                        <w:pPr>
                          <w:spacing w:after="0" w:line="240" w:lineRule="auto"/>
                        </w:pPr>
                        <w:r>
                          <w:rPr>
                            <w:rFonts w:ascii="Arial" w:eastAsia="Arial" w:hAnsi="Arial"/>
                            <w:color w:val="000000"/>
                          </w:rPr>
                          <w:t>Healthcare Records</w:t>
                        </w:r>
                      </w:p>
                    </w:tc>
                  </w:tr>
                  <w:tr w:rsidR="00513D7D" w14:paraId="6FCC44C9"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2A009E7" w14:textId="77777777" w:rsidR="00513D7D" w:rsidRDefault="00F52B4B">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0A89E43" w14:textId="77777777" w:rsidR="00513D7D" w:rsidRDefault="00F52B4B">
                        <w:pPr>
                          <w:spacing w:after="0" w:line="240" w:lineRule="auto"/>
                        </w:pPr>
                        <w:r>
                          <w:rPr>
                            <w:rFonts w:ascii="Arial" w:eastAsia="Arial" w:hAnsi="Arial"/>
                            <w:b/>
                            <w:color w:val="000000"/>
                            <w:sz w:val="16"/>
                          </w:rPr>
                          <w:t>13. Work Location (City and Address)/Hours of Work</w:t>
                        </w:r>
                      </w:p>
                    </w:tc>
                  </w:tr>
                  <w:tr w:rsidR="00513D7D" w14:paraId="3C05EC3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A77B8B3" w14:textId="77777777" w:rsidR="00513D7D" w:rsidRDefault="00F52B4B">
                        <w:pPr>
                          <w:spacing w:after="0" w:line="240" w:lineRule="auto"/>
                        </w:pPr>
                        <w:r>
                          <w:rPr>
                            <w:rFonts w:ascii="Arial" w:eastAsia="Arial" w:hAnsi="Arial"/>
                            <w:color w:val="000000"/>
                          </w:rPr>
                          <w:t>PAQUETTE, LISA L; MEDICAL RECORD EXAM SPV-3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DF5713D" w14:textId="77777777" w:rsidR="00513D7D" w:rsidRDefault="00F52B4B">
                        <w:pPr>
                          <w:spacing w:after="0" w:line="240" w:lineRule="auto"/>
                        </w:pPr>
                        <w:r>
                          <w:rPr>
                            <w:rFonts w:ascii="Arial" w:eastAsia="Arial" w:hAnsi="Arial"/>
                            <w:color w:val="000000"/>
                          </w:rPr>
                          <w:t>3855 Cooper Street, Jackson, Michigan 49201 / Monday thru Friday, 8:00 AM - 4:30 PM</w:t>
                        </w:r>
                      </w:p>
                    </w:tc>
                  </w:tr>
                </w:tbl>
                <w:p w14:paraId="4A4365D3" w14:textId="77777777" w:rsidR="00513D7D" w:rsidRDefault="00513D7D">
                  <w:pPr>
                    <w:spacing w:after="0" w:line="240" w:lineRule="auto"/>
                  </w:pPr>
                </w:p>
              </w:tc>
            </w:tr>
            <w:tr w:rsidR="00513D7D" w14:paraId="4B76850A" w14:textId="77777777">
              <w:trPr>
                <w:trHeight w:val="14"/>
              </w:trPr>
              <w:tc>
                <w:tcPr>
                  <w:tcW w:w="11160" w:type="dxa"/>
                  <w:tcBorders>
                    <w:left w:val="single" w:sz="15" w:space="0" w:color="000000"/>
                    <w:bottom w:val="single" w:sz="7" w:space="0" w:color="000000"/>
                    <w:right w:val="single" w:sz="15" w:space="0" w:color="000000"/>
                  </w:tcBorders>
                </w:tcPr>
                <w:p w14:paraId="005EAF44" w14:textId="77777777" w:rsidR="00513D7D" w:rsidRDefault="00513D7D">
                  <w:pPr>
                    <w:pStyle w:val="EmptyCellLayoutStyle"/>
                    <w:spacing w:after="0" w:line="240" w:lineRule="auto"/>
                  </w:pPr>
                </w:p>
              </w:tc>
            </w:tr>
          </w:tbl>
          <w:p w14:paraId="1CDAB976" w14:textId="77777777" w:rsidR="00513D7D" w:rsidRDefault="00513D7D">
            <w:pPr>
              <w:spacing w:after="0" w:line="240" w:lineRule="auto"/>
            </w:pPr>
          </w:p>
        </w:tc>
        <w:tc>
          <w:tcPr>
            <w:tcW w:w="179" w:type="dxa"/>
          </w:tcPr>
          <w:p w14:paraId="23D15C2F" w14:textId="77777777" w:rsidR="00513D7D" w:rsidRDefault="00513D7D">
            <w:pPr>
              <w:pStyle w:val="EmptyCellLayoutStyle"/>
              <w:spacing w:after="0" w:line="240" w:lineRule="auto"/>
            </w:pPr>
          </w:p>
        </w:tc>
      </w:tr>
      <w:tr w:rsidR="00F52B4B" w14:paraId="518CADE6" w14:textId="77777777" w:rsidTr="00F52B4B">
        <w:tc>
          <w:tcPr>
            <w:tcW w:w="179" w:type="dxa"/>
          </w:tcPr>
          <w:p w14:paraId="33F49337" w14:textId="77777777" w:rsidR="00513D7D" w:rsidRDefault="00513D7D">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8"/>
              <w:gridCol w:w="5722"/>
              <w:gridCol w:w="179"/>
            </w:tblGrid>
            <w:tr w:rsidR="00513D7D" w14:paraId="02728207" w14:textId="77777777">
              <w:trPr>
                <w:trHeight w:val="36"/>
              </w:trPr>
              <w:tc>
                <w:tcPr>
                  <w:tcW w:w="0" w:type="dxa"/>
                  <w:tcBorders>
                    <w:top w:val="single" w:sz="7" w:space="0" w:color="000000"/>
                    <w:left w:val="single" w:sz="15" w:space="0" w:color="000000"/>
                  </w:tcBorders>
                </w:tcPr>
                <w:p w14:paraId="48C06F29" w14:textId="77777777" w:rsidR="00513D7D" w:rsidRDefault="00513D7D">
                  <w:pPr>
                    <w:pStyle w:val="EmptyCellLayoutStyle"/>
                    <w:spacing w:after="0" w:line="240" w:lineRule="auto"/>
                  </w:pPr>
                </w:p>
              </w:tc>
              <w:tc>
                <w:tcPr>
                  <w:tcW w:w="5220" w:type="dxa"/>
                  <w:tcBorders>
                    <w:top w:val="single" w:sz="7" w:space="0" w:color="000000"/>
                  </w:tcBorders>
                </w:tcPr>
                <w:p w14:paraId="19754AFE" w14:textId="77777777" w:rsidR="00513D7D" w:rsidRDefault="00513D7D">
                  <w:pPr>
                    <w:pStyle w:val="EmptyCellLayoutStyle"/>
                    <w:spacing w:after="0" w:line="240" w:lineRule="auto"/>
                  </w:pPr>
                </w:p>
              </w:tc>
              <w:tc>
                <w:tcPr>
                  <w:tcW w:w="5759" w:type="dxa"/>
                  <w:tcBorders>
                    <w:top w:val="single" w:sz="7" w:space="0" w:color="000000"/>
                  </w:tcBorders>
                </w:tcPr>
                <w:p w14:paraId="43CAB69C" w14:textId="77777777" w:rsidR="00513D7D" w:rsidRDefault="00513D7D">
                  <w:pPr>
                    <w:pStyle w:val="EmptyCellLayoutStyle"/>
                    <w:spacing w:after="0" w:line="240" w:lineRule="auto"/>
                  </w:pPr>
                </w:p>
              </w:tc>
              <w:tc>
                <w:tcPr>
                  <w:tcW w:w="180" w:type="dxa"/>
                  <w:tcBorders>
                    <w:top w:val="single" w:sz="7" w:space="0" w:color="000000"/>
                    <w:right w:val="single" w:sz="15" w:space="0" w:color="000000"/>
                  </w:tcBorders>
                </w:tcPr>
                <w:p w14:paraId="52CC4B53" w14:textId="77777777" w:rsidR="00513D7D" w:rsidRDefault="00513D7D">
                  <w:pPr>
                    <w:pStyle w:val="EmptyCellLayoutStyle"/>
                    <w:spacing w:after="0" w:line="240" w:lineRule="auto"/>
                  </w:pPr>
                </w:p>
              </w:tc>
            </w:tr>
            <w:tr w:rsidR="00513D7D" w14:paraId="38FFD223" w14:textId="77777777">
              <w:trPr>
                <w:trHeight w:val="270"/>
              </w:trPr>
              <w:tc>
                <w:tcPr>
                  <w:tcW w:w="0" w:type="dxa"/>
                  <w:tcBorders>
                    <w:left w:val="single" w:sz="15" w:space="0" w:color="000000"/>
                  </w:tcBorders>
                </w:tcPr>
                <w:p w14:paraId="7DF2F5F8"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513D7D" w14:paraId="7C114CC7" w14:textId="77777777">
                    <w:trPr>
                      <w:trHeight w:val="192"/>
                    </w:trPr>
                    <w:tc>
                      <w:tcPr>
                        <w:tcW w:w="5220" w:type="dxa"/>
                        <w:tcBorders>
                          <w:top w:val="nil"/>
                          <w:left w:val="nil"/>
                          <w:bottom w:val="nil"/>
                          <w:right w:val="nil"/>
                        </w:tcBorders>
                        <w:tcMar>
                          <w:top w:w="39" w:type="dxa"/>
                          <w:left w:w="39" w:type="dxa"/>
                          <w:bottom w:w="39" w:type="dxa"/>
                          <w:right w:w="39" w:type="dxa"/>
                        </w:tcMar>
                      </w:tcPr>
                      <w:p w14:paraId="6CD32A79" w14:textId="77777777" w:rsidR="00513D7D" w:rsidRDefault="00F52B4B">
                        <w:pPr>
                          <w:spacing w:after="0" w:line="240" w:lineRule="auto"/>
                        </w:pPr>
                        <w:r>
                          <w:rPr>
                            <w:rFonts w:ascii="Arial" w:eastAsia="Arial" w:hAnsi="Arial"/>
                            <w:b/>
                            <w:color w:val="000000"/>
                            <w:sz w:val="16"/>
                          </w:rPr>
                          <w:t>14. General Summary of Function/Purpose of Position</w:t>
                        </w:r>
                      </w:p>
                    </w:tc>
                  </w:tr>
                </w:tbl>
                <w:p w14:paraId="3EBB72FE" w14:textId="77777777" w:rsidR="00513D7D" w:rsidRDefault="00513D7D">
                  <w:pPr>
                    <w:spacing w:after="0" w:line="240" w:lineRule="auto"/>
                  </w:pPr>
                </w:p>
              </w:tc>
              <w:tc>
                <w:tcPr>
                  <w:tcW w:w="5759" w:type="dxa"/>
                </w:tcPr>
                <w:p w14:paraId="38374820" w14:textId="77777777" w:rsidR="00513D7D" w:rsidRDefault="00513D7D">
                  <w:pPr>
                    <w:pStyle w:val="EmptyCellLayoutStyle"/>
                    <w:spacing w:after="0" w:line="240" w:lineRule="auto"/>
                  </w:pPr>
                </w:p>
              </w:tc>
              <w:tc>
                <w:tcPr>
                  <w:tcW w:w="180" w:type="dxa"/>
                  <w:tcBorders>
                    <w:right w:val="single" w:sz="15" w:space="0" w:color="000000"/>
                  </w:tcBorders>
                </w:tcPr>
                <w:p w14:paraId="3BD6C2E6" w14:textId="77777777" w:rsidR="00513D7D" w:rsidRDefault="00513D7D">
                  <w:pPr>
                    <w:pStyle w:val="EmptyCellLayoutStyle"/>
                    <w:spacing w:after="0" w:line="240" w:lineRule="auto"/>
                  </w:pPr>
                </w:p>
              </w:tc>
            </w:tr>
            <w:tr w:rsidR="00513D7D" w14:paraId="5328B2D4" w14:textId="77777777">
              <w:trPr>
                <w:trHeight w:val="53"/>
              </w:trPr>
              <w:tc>
                <w:tcPr>
                  <w:tcW w:w="0" w:type="dxa"/>
                  <w:tcBorders>
                    <w:left w:val="single" w:sz="15" w:space="0" w:color="000000"/>
                  </w:tcBorders>
                </w:tcPr>
                <w:p w14:paraId="492D67B9" w14:textId="77777777" w:rsidR="00513D7D" w:rsidRDefault="00513D7D">
                  <w:pPr>
                    <w:pStyle w:val="EmptyCellLayoutStyle"/>
                    <w:spacing w:after="0" w:line="240" w:lineRule="auto"/>
                  </w:pPr>
                </w:p>
              </w:tc>
              <w:tc>
                <w:tcPr>
                  <w:tcW w:w="5220" w:type="dxa"/>
                </w:tcPr>
                <w:p w14:paraId="6DF10A55" w14:textId="77777777" w:rsidR="00513D7D" w:rsidRDefault="00513D7D">
                  <w:pPr>
                    <w:pStyle w:val="EmptyCellLayoutStyle"/>
                    <w:spacing w:after="0" w:line="240" w:lineRule="auto"/>
                  </w:pPr>
                </w:p>
              </w:tc>
              <w:tc>
                <w:tcPr>
                  <w:tcW w:w="5759" w:type="dxa"/>
                </w:tcPr>
                <w:p w14:paraId="53264ED2" w14:textId="77777777" w:rsidR="00513D7D" w:rsidRDefault="00513D7D">
                  <w:pPr>
                    <w:pStyle w:val="EmptyCellLayoutStyle"/>
                    <w:spacing w:after="0" w:line="240" w:lineRule="auto"/>
                  </w:pPr>
                </w:p>
              </w:tc>
              <w:tc>
                <w:tcPr>
                  <w:tcW w:w="180" w:type="dxa"/>
                  <w:tcBorders>
                    <w:right w:val="single" w:sz="15" w:space="0" w:color="000000"/>
                  </w:tcBorders>
                </w:tcPr>
                <w:p w14:paraId="7FAAB683" w14:textId="77777777" w:rsidR="00513D7D" w:rsidRDefault="00513D7D">
                  <w:pPr>
                    <w:pStyle w:val="EmptyCellLayoutStyle"/>
                    <w:spacing w:after="0" w:line="240" w:lineRule="auto"/>
                  </w:pPr>
                </w:p>
              </w:tc>
            </w:tr>
            <w:tr w:rsidR="00F52B4B" w14:paraId="648932AB" w14:textId="77777777" w:rsidTr="00F52B4B">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513D7D" w14:paraId="405132EB" w14:textId="77777777">
                    <w:trPr>
                      <w:trHeight w:val="212"/>
                    </w:trPr>
                    <w:tc>
                      <w:tcPr>
                        <w:tcW w:w="10980" w:type="dxa"/>
                        <w:tcBorders>
                          <w:top w:val="nil"/>
                          <w:left w:val="nil"/>
                          <w:bottom w:val="nil"/>
                          <w:right w:val="nil"/>
                        </w:tcBorders>
                        <w:tcMar>
                          <w:top w:w="39" w:type="dxa"/>
                          <w:left w:w="39" w:type="dxa"/>
                          <w:bottom w:w="39" w:type="dxa"/>
                          <w:right w:w="39" w:type="dxa"/>
                        </w:tcMar>
                      </w:tcPr>
                      <w:p w14:paraId="5B6156F1" w14:textId="77777777" w:rsidR="00513D7D" w:rsidRDefault="00F52B4B">
                        <w:pPr>
                          <w:spacing w:after="0" w:line="240" w:lineRule="auto"/>
                        </w:pPr>
                        <w:r>
                          <w:rPr>
                            <w:rFonts w:ascii="Arial" w:eastAsia="Arial" w:hAnsi="Arial"/>
                            <w:color w:val="000000"/>
                          </w:rPr>
                          <w:t>The Health Information Manager independently manages the health information (medical record) services for the Health Care Unit. This position is responsible for managing and securing patient records. This position is responsible for compliance with federal mandates for electronic storage of patient information. This position is responsible for creation, maintenance, </w:t>
                        </w:r>
                        <w:proofErr w:type="gramStart"/>
                        <w:r>
                          <w:rPr>
                            <w:rFonts w:ascii="Arial" w:eastAsia="Arial" w:hAnsi="Arial"/>
                            <w:color w:val="000000"/>
                          </w:rPr>
                          <w:t>storage</w:t>
                        </w:r>
                        <w:proofErr w:type="gramEnd"/>
                        <w:r>
                          <w:rPr>
                            <w:rFonts w:ascii="Arial" w:eastAsia="Arial" w:hAnsi="Arial"/>
                            <w:color w:val="000000"/>
                          </w:rPr>
                          <w:t xml:space="preserve"> and release of all health records within their facility. This position also assists with Quality Improvement audits, data entry and training and assisting employees in the Electronic Health Record (EHR). Direct supervision is provided by the Health Information Manager Supervisor. Programmatic direction is provided by the Health Information Compliance Coordinator from the Bureau of Health Care Services.</w:t>
                        </w:r>
                      </w:p>
                    </w:tc>
                  </w:tr>
                </w:tbl>
                <w:p w14:paraId="061B3346" w14:textId="77777777" w:rsidR="00513D7D" w:rsidRDefault="00513D7D">
                  <w:pPr>
                    <w:spacing w:after="0" w:line="240" w:lineRule="auto"/>
                  </w:pPr>
                </w:p>
              </w:tc>
              <w:tc>
                <w:tcPr>
                  <w:tcW w:w="180" w:type="dxa"/>
                  <w:tcBorders>
                    <w:right w:val="single" w:sz="15" w:space="0" w:color="000000"/>
                  </w:tcBorders>
                </w:tcPr>
                <w:p w14:paraId="32E05E2A" w14:textId="77777777" w:rsidR="00513D7D" w:rsidRDefault="00513D7D">
                  <w:pPr>
                    <w:pStyle w:val="EmptyCellLayoutStyle"/>
                    <w:spacing w:after="0" w:line="240" w:lineRule="auto"/>
                  </w:pPr>
                </w:p>
              </w:tc>
            </w:tr>
            <w:tr w:rsidR="00513D7D" w14:paraId="63A80DB0" w14:textId="77777777">
              <w:trPr>
                <w:trHeight w:val="969"/>
              </w:trPr>
              <w:tc>
                <w:tcPr>
                  <w:tcW w:w="0" w:type="dxa"/>
                  <w:tcBorders>
                    <w:left w:val="single" w:sz="15" w:space="0" w:color="000000"/>
                    <w:bottom w:val="single" w:sz="15" w:space="0" w:color="000000"/>
                  </w:tcBorders>
                </w:tcPr>
                <w:p w14:paraId="7E69B9E9" w14:textId="77777777" w:rsidR="00513D7D" w:rsidRDefault="00513D7D">
                  <w:pPr>
                    <w:pStyle w:val="EmptyCellLayoutStyle"/>
                    <w:spacing w:after="0" w:line="240" w:lineRule="auto"/>
                  </w:pPr>
                </w:p>
              </w:tc>
              <w:tc>
                <w:tcPr>
                  <w:tcW w:w="5220" w:type="dxa"/>
                  <w:tcBorders>
                    <w:bottom w:val="single" w:sz="15" w:space="0" w:color="000000"/>
                  </w:tcBorders>
                </w:tcPr>
                <w:p w14:paraId="390E2026" w14:textId="77777777" w:rsidR="00513D7D" w:rsidRDefault="00513D7D">
                  <w:pPr>
                    <w:pStyle w:val="EmptyCellLayoutStyle"/>
                    <w:spacing w:after="0" w:line="240" w:lineRule="auto"/>
                  </w:pPr>
                </w:p>
              </w:tc>
              <w:tc>
                <w:tcPr>
                  <w:tcW w:w="5759" w:type="dxa"/>
                  <w:tcBorders>
                    <w:bottom w:val="single" w:sz="15" w:space="0" w:color="000000"/>
                  </w:tcBorders>
                </w:tcPr>
                <w:p w14:paraId="6DF4190F"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48724AB0" w14:textId="77777777" w:rsidR="00513D7D" w:rsidRDefault="00513D7D">
                  <w:pPr>
                    <w:pStyle w:val="EmptyCellLayoutStyle"/>
                    <w:spacing w:after="0" w:line="240" w:lineRule="auto"/>
                  </w:pPr>
                </w:p>
              </w:tc>
            </w:tr>
          </w:tbl>
          <w:p w14:paraId="41220B47" w14:textId="77777777" w:rsidR="00513D7D" w:rsidRDefault="00513D7D">
            <w:pPr>
              <w:spacing w:after="0" w:line="240" w:lineRule="auto"/>
            </w:pPr>
          </w:p>
        </w:tc>
        <w:tc>
          <w:tcPr>
            <w:tcW w:w="179" w:type="dxa"/>
          </w:tcPr>
          <w:p w14:paraId="4601E3CB" w14:textId="77777777" w:rsidR="00513D7D" w:rsidRDefault="00513D7D">
            <w:pPr>
              <w:pStyle w:val="EmptyCellLayoutStyle"/>
              <w:spacing w:after="0" w:line="240" w:lineRule="auto"/>
            </w:pPr>
          </w:p>
        </w:tc>
      </w:tr>
    </w:tbl>
    <w:p w14:paraId="1CF83184" w14:textId="77777777" w:rsidR="00513D7D" w:rsidRDefault="00F52B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513D7D" w14:paraId="48B5123B" w14:textId="77777777">
        <w:trPr>
          <w:trHeight w:val="99"/>
        </w:trPr>
        <w:tc>
          <w:tcPr>
            <w:tcW w:w="179" w:type="dxa"/>
          </w:tcPr>
          <w:p w14:paraId="78904A13" w14:textId="77777777" w:rsidR="00513D7D" w:rsidRDefault="00513D7D">
            <w:pPr>
              <w:pStyle w:val="EmptyCellLayoutStyle"/>
              <w:spacing w:after="0" w:line="240" w:lineRule="auto"/>
            </w:pPr>
          </w:p>
        </w:tc>
        <w:tc>
          <w:tcPr>
            <w:tcW w:w="0" w:type="dxa"/>
          </w:tcPr>
          <w:p w14:paraId="5276B2C9" w14:textId="77777777" w:rsidR="00513D7D" w:rsidRDefault="00513D7D">
            <w:pPr>
              <w:pStyle w:val="EmptyCellLayoutStyle"/>
              <w:spacing w:after="0" w:line="240" w:lineRule="auto"/>
            </w:pPr>
          </w:p>
        </w:tc>
        <w:tc>
          <w:tcPr>
            <w:tcW w:w="0" w:type="dxa"/>
          </w:tcPr>
          <w:p w14:paraId="2EB5BAD6" w14:textId="77777777" w:rsidR="00513D7D" w:rsidRDefault="00513D7D">
            <w:pPr>
              <w:pStyle w:val="EmptyCellLayoutStyle"/>
              <w:spacing w:after="0" w:line="240" w:lineRule="auto"/>
            </w:pPr>
          </w:p>
        </w:tc>
        <w:tc>
          <w:tcPr>
            <w:tcW w:w="0" w:type="dxa"/>
          </w:tcPr>
          <w:p w14:paraId="0CCD7A36" w14:textId="77777777" w:rsidR="00513D7D" w:rsidRDefault="00513D7D">
            <w:pPr>
              <w:pStyle w:val="EmptyCellLayoutStyle"/>
              <w:spacing w:after="0" w:line="240" w:lineRule="auto"/>
            </w:pPr>
          </w:p>
        </w:tc>
        <w:tc>
          <w:tcPr>
            <w:tcW w:w="0" w:type="dxa"/>
          </w:tcPr>
          <w:p w14:paraId="41D6349F" w14:textId="77777777" w:rsidR="00513D7D" w:rsidRDefault="00513D7D">
            <w:pPr>
              <w:pStyle w:val="EmptyCellLayoutStyle"/>
              <w:spacing w:after="0" w:line="240" w:lineRule="auto"/>
            </w:pPr>
          </w:p>
        </w:tc>
        <w:tc>
          <w:tcPr>
            <w:tcW w:w="0" w:type="dxa"/>
          </w:tcPr>
          <w:p w14:paraId="51AD8AC8" w14:textId="77777777" w:rsidR="00513D7D" w:rsidRDefault="00513D7D">
            <w:pPr>
              <w:pStyle w:val="EmptyCellLayoutStyle"/>
              <w:spacing w:after="0" w:line="240" w:lineRule="auto"/>
            </w:pPr>
          </w:p>
        </w:tc>
        <w:tc>
          <w:tcPr>
            <w:tcW w:w="0" w:type="dxa"/>
          </w:tcPr>
          <w:p w14:paraId="09B1FE64" w14:textId="77777777" w:rsidR="00513D7D" w:rsidRDefault="00513D7D">
            <w:pPr>
              <w:pStyle w:val="EmptyCellLayoutStyle"/>
              <w:spacing w:after="0" w:line="240" w:lineRule="auto"/>
            </w:pPr>
          </w:p>
        </w:tc>
        <w:tc>
          <w:tcPr>
            <w:tcW w:w="2505" w:type="dxa"/>
          </w:tcPr>
          <w:p w14:paraId="0C78ECBE" w14:textId="77777777" w:rsidR="00513D7D" w:rsidRDefault="00513D7D">
            <w:pPr>
              <w:pStyle w:val="EmptyCellLayoutStyle"/>
              <w:spacing w:after="0" w:line="240" w:lineRule="auto"/>
            </w:pPr>
          </w:p>
        </w:tc>
        <w:tc>
          <w:tcPr>
            <w:tcW w:w="6120" w:type="dxa"/>
          </w:tcPr>
          <w:p w14:paraId="161EE129" w14:textId="77777777" w:rsidR="00513D7D" w:rsidRDefault="00513D7D">
            <w:pPr>
              <w:pStyle w:val="EmptyCellLayoutStyle"/>
              <w:spacing w:after="0" w:line="240" w:lineRule="auto"/>
            </w:pPr>
          </w:p>
        </w:tc>
        <w:tc>
          <w:tcPr>
            <w:tcW w:w="2534" w:type="dxa"/>
          </w:tcPr>
          <w:p w14:paraId="39B094D9" w14:textId="77777777" w:rsidR="00513D7D" w:rsidRDefault="00513D7D">
            <w:pPr>
              <w:pStyle w:val="EmptyCellLayoutStyle"/>
              <w:spacing w:after="0" w:line="240" w:lineRule="auto"/>
            </w:pPr>
          </w:p>
        </w:tc>
        <w:tc>
          <w:tcPr>
            <w:tcW w:w="179" w:type="dxa"/>
          </w:tcPr>
          <w:p w14:paraId="464B1017" w14:textId="77777777" w:rsidR="00513D7D" w:rsidRDefault="00513D7D">
            <w:pPr>
              <w:pStyle w:val="EmptyCellLayoutStyle"/>
              <w:spacing w:after="0" w:line="240" w:lineRule="auto"/>
            </w:pPr>
          </w:p>
        </w:tc>
      </w:tr>
      <w:tr w:rsidR="00F52B4B" w14:paraId="2C551E70" w14:textId="77777777" w:rsidTr="00F52B4B">
        <w:tc>
          <w:tcPr>
            <w:tcW w:w="179" w:type="dxa"/>
          </w:tcPr>
          <w:p w14:paraId="65892D09" w14:textId="77777777" w:rsidR="00513D7D" w:rsidRDefault="00513D7D">
            <w:pPr>
              <w:pStyle w:val="EmptyCellLayoutStyle"/>
              <w:spacing w:after="0" w:line="240" w:lineRule="auto"/>
            </w:pPr>
          </w:p>
        </w:tc>
        <w:tc>
          <w:tcPr>
            <w:tcW w:w="0" w:type="dxa"/>
          </w:tcPr>
          <w:p w14:paraId="5A9196AC" w14:textId="77777777" w:rsidR="00513D7D" w:rsidRDefault="00513D7D">
            <w:pPr>
              <w:pStyle w:val="EmptyCellLayoutStyle"/>
              <w:spacing w:after="0" w:line="240" w:lineRule="auto"/>
            </w:pPr>
          </w:p>
        </w:tc>
        <w:tc>
          <w:tcPr>
            <w:tcW w:w="0" w:type="dxa"/>
          </w:tcPr>
          <w:p w14:paraId="1E4E2D9C" w14:textId="77777777" w:rsidR="00513D7D" w:rsidRDefault="00513D7D">
            <w:pPr>
              <w:pStyle w:val="EmptyCellLayoutStyle"/>
              <w:spacing w:after="0" w:line="240" w:lineRule="auto"/>
            </w:pPr>
          </w:p>
        </w:tc>
        <w:tc>
          <w:tcPr>
            <w:tcW w:w="0" w:type="dxa"/>
          </w:tcPr>
          <w:p w14:paraId="38388D71" w14:textId="77777777" w:rsidR="00513D7D" w:rsidRDefault="00513D7D">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F52B4B" w14:paraId="13C26DBC" w14:textId="77777777" w:rsidTr="00F52B4B">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513D7D" w14:paraId="789D9495" w14:textId="77777777">
                    <w:trPr>
                      <w:trHeight w:val="822"/>
                    </w:trPr>
                    <w:tc>
                      <w:tcPr>
                        <w:tcW w:w="11160" w:type="dxa"/>
                        <w:tcBorders>
                          <w:top w:val="nil"/>
                          <w:left w:val="nil"/>
                          <w:bottom w:val="nil"/>
                          <w:right w:val="nil"/>
                        </w:tcBorders>
                        <w:tcMar>
                          <w:top w:w="39" w:type="dxa"/>
                          <w:left w:w="39" w:type="dxa"/>
                          <w:bottom w:w="39" w:type="dxa"/>
                          <w:right w:w="39" w:type="dxa"/>
                        </w:tcMar>
                      </w:tcPr>
                      <w:p w14:paraId="6C9704BC" w14:textId="77777777" w:rsidR="00513D7D" w:rsidRDefault="00F52B4B">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505A14BC" w14:textId="77777777" w:rsidR="00513D7D" w:rsidRDefault="00513D7D">
                  <w:pPr>
                    <w:spacing w:after="0" w:line="240" w:lineRule="auto"/>
                  </w:pPr>
                </w:p>
              </w:tc>
            </w:tr>
            <w:tr w:rsidR="00513D7D" w14:paraId="1302845B" w14:textId="77777777">
              <w:tc>
                <w:tcPr>
                  <w:tcW w:w="0" w:type="dxa"/>
                  <w:tcBorders>
                    <w:left w:val="single" w:sz="15" w:space="0" w:color="000000"/>
                    <w:bottom w:val="single" w:sz="7" w:space="0" w:color="000000"/>
                  </w:tcBorders>
                </w:tcPr>
                <w:p w14:paraId="24F87D6C" w14:textId="77777777" w:rsidR="00513D7D" w:rsidRDefault="00513D7D">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513D7D" w14:paraId="7CC2B3C7" w14:textId="77777777">
                    <w:trPr>
                      <w:trHeight w:val="108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F52B4B" w14:paraId="6E7D9B2B"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BF04D95" w14:textId="77777777" w:rsidR="00513D7D" w:rsidRDefault="00F52B4B">
                              <w:pPr>
                                <w:spacing w:after="0" w:line="240" w:lineRule="auto"/>
                              </w:pPr>
                              <w:r>
                                <w:rPr>
                                  <w:rFonts w:ascii="Arial" w:eastAsia="Arial" w:hAnsi="Arial"/>
                                  <w:b/>
                                  <w:color w:val="000000"/>
                                  <w:sz w:val="16"/>
                                </w:rPr>
                                <w:t>Duty 1</w:t>
                              </w:r>
                            </w:p>
                          </w:tc>
                        </w:tr>
                        <w:tr w:rsidR="00513D7D" w14:paraId="5D1F5E9E" w14:textId="77777777">
                          <w:trPr>
                            <w:trHeight w:val="282"/>
                          </w:trPr>
                          <w:tc>
                            <w:tcPr>
                              <w:tcW w:w="8004" w:type="dxa"/>
                              <w:tcBorders>
                                <w:top w:val="nil"/>
                                <w:left w:val="nil"/>
                                <w:bottom w:val="nil"/>
                                <w:right w:val="nil"/>
                              </w:tcBorders>
                              <w:tcMar>
                                <w:top w:w="39" w:type="dxa"/>
                                <w:left w:w="39" w:type="dxa"/>
                                <w:bottom w:w="39" w:type="dxa"/>
                                <w:right w:w="39" w:type="dxa"/>
                              </w:tcMar>
                            </w:tcPr>
                            <w:p w14:paraId="63B6AA45"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1AEF766"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055F831" w14:textId="77777777" w:rsidR="00513D7D" w:rsidRDefault="00F52B4B">
                              <w:pPr>
                                <w:spacing w:after="0" w:line="240" w:lineRule="auto"/>
                              </w:pPr>
                              <w:r>
                                <w:rPr>
                                  <w:rFonts w:ascii="Arial" w:eastAsia="Arial" w:hAnsi="Arial"/>
                                  <w:b/>
                                  <w:color w:val="000000"/>
                                  <w:sz w:val="16"/>
                                </w:rPr>
                                <w:t>20</w:t>
                              </w:r>
                            </w:p>
                          </w:tc>
                        </w:tr>
                        <w:tr w:rsidR="00F52B4B" w14:paraId="63EBF8E8"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177DC60B" w14:textId="77777777" w:rsidR="00513D7D" w:rsidRDefault="00F52B4B">
                              <w:pPr>
                                <w:spacing w:after="0" w:line="240" w:lineRule="auto"/>
                              </w:pPr>
                              <w:r>
                                <w:rPr>
                                  <w:rFonts w:ascii="Arial" w:eastAsia="Arial" w:hAnsi="Arial"/>
                                  <w:color w:val="000000"/>
                                </w:rPr>
                                <w:t>Maintains the integrity of a state-wide information system. Ensures the organization and maintenance of the medical record system based on acceptable health record practices while maintaining the confidentiality of the information. Performs quality reviews. Assists in research.</w:t>
                              </w:r>
                            </w:p>
                          </w:tc>
                        </w:tr>
                        <w:tr w:rsidR="00513D7D" w14:paraId="007CABD5" w14:textId="77777777">
                          <w:trPr>
                            <w:trHeight w:val="282"/>
                          </w:trPr>
                          <w:tc>
                            <w:tcPr>
                              <w:tcW w:w="8004" w:type="dxa"/>
                              <w:tcBorders>
                                <w:top w:val="nil"/>
                                <w:left w:val="nil"/>
                                <w:bottom w:val="nil"/>
                                <w:right w:val="nil"/>
                              </w:tcBorders>
                              <w:tcMar>
                                <w:top w:w="39" w:type="dxa"/>
                                <w:left w:w="39" w:type="dxa"/>
                                <w:bottom w:w="39" w:type="dxa"/>
                                <w:right w:w="39" w:type="dxa"/>
                              </w:tcMar>
                            </w:tcPr>
                            <w:p w14:paraId="6EB8BFA2"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09CA482"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45FF667" w14:textId="77777777" w:rsidR="00513D7D" w:rsidRDefault="00513D7D">
                              <w:pPr>
                                <w:spacing w:after="0" w:line="240" w:lineRule="auto"/>
                              </w:pPr>
                            </w:p>
                          </w:tc>
                        </w:tr>
                        <w:tr w:rsidR="00F52B4B" w14:paraId="7CAF874D" w14:textId="77777777" w:rsidTr="00F52B4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9D8B8C2" w14:textId="77777777" w:rsidR="00513D7D" w:rsidRDefault="00F52B4B">
                              <w:pPr>
                                <w:spacing w:after="0" w:line="240" w:lineRule="auto"/>
                              </w:pPr>
                              <w:r>
                                <w:rPr>
                                  <w:rFonts w:ascii="Arial" w:eastAsia="Arial" w:hAnsi="Arial"/>
                                  <w:color w:val="000000"/>
                                  <w:sz w:val="16"/>
                                </w:rPr>
                                <w:t>• Evaluates the content and quality of documentation within the health record system.</w:t>
                              </w:r>
                              <w:r>
                                <w:rPr>
                                  <w:rFonts w:ascii="Arial" w:eastAsia="Arial" w:hAnsi="Arial"/>
                                  <w:color w:val="000000"/>
                                  <w:sz w:val="16"/>
                                </w:rPr>
                                <w:br/>
                              </w:r>
                              <w:r>
                                <w:rPr>
                                  <w:rFonts w:ascii="Arial" w:eastAsia="Arial" w:hAnsi="Arial"/>
                                  <w:color w:val="000000"/>
                                  <w:sz w:val="16"/>
                                </w:rPr>
                                <w:t>• Assesses recorded health information to ensure conformance with MDOC policy, procedures, national accreditation standards,</w:t>
                              </w:r>
                              <w:r>
                                <w:rPr>
                                  <w:rFonts w:ascii="Arial" w:eastAsia="Arial" w:hAnsi="Arial"/>
                                  <w:color w:val="000000"/>
                                  <w:sz w:val="16"/>
                                </w:rPr>
                                <w:br/>
                                <w:t>state and federal laws and other accepted regulations.</w:t>
                              </w:r>
                              <w:r>
                                <w:rPr>
                                  <w:rFonts w:ascii="Arial" w:eastAsia="Arial" w:hAnsi="Arial"/>
                                  <w:color w:val="000000"/>
                                  <w:sz w:val="16"/>
                                </w:rPr>
                                <w:br/>
                                <w:t>• Keeps health care staff informed of the rules, regulations, policies, and procedures to ensure compliance with health record</w:t>
                              </w:r>
                              <w:r>
                                <w:rPr>
                                  <w:rFonts w:ascii="Arial" w:eastAsia="Arial" w:hAnsi="Arial"/>
                                  <w:color w:val="000000"/>
                                  <w:sz w:val="16"/>
                                </w:rPr>
                                <w:br/>
                                <w:t>requirements.</w:t>
                              </w:r>
                              <w:r>
                                <w:rPr>
                                  <w:rFonts w:ascii="Arial" w:eastAsia="Arial" w:hAnsi="Arial"/>
                                  <w:color w:val="000000"/>
                                  <w:sz w:val="16"/>
                                </w:rPr>
                                <w:br/>
                                <w:t>• Assist in the development of policies to support the delivery of high-quality health care by ensuring the availability of quality</w:t>
                              </w:r>
                              <w:r>
                                <w:rPr>
                                  <w:rFonts w:ascii="Arial" w:eastAsia="Arial" w:hAnsi="Arial"/>
                                  <w:color w:val="000000"/>
                                  <w:sz w:val="16"/>
                                </w:rPr>
                                <w:br/>
                                <w:t>information for accurate health care decision making.</w:t>
                              </w:r>
                              <w:r>
                                <w:rPr>
                                  <w:rFonts w:ascii="Arial" w:eastAsia="Arial" w:hAnsi="Arial"/>
                                  <w:color w:val="000000"/>
                                  <w:sz w:val="16"/>
                                </w:rPr>
                                <w:br/>
                                <w:t>• Org</w:t>
                              </w:r>
                              <w:r>
                                <w:rPr>
                                  <w:rFonts w:ascii="Arial" w:eastAsia="Arial" w:hAnsi="Arial"/>
                                  <w:color w:val="000000"/>
                                  <w:sz w:val="16"/>
                                </w:rPr>
                                <w:t>anizes and maintains the assigned record room and files. Evaluates and solves record storage issues.</w:t>
                              </w:r>
                              <w:r>
                                <w:rPr>
                                  <w:rFonts w:ascii="Arial" w:eastAsia="Arial" w:hAnsi="Arial"/>
                                  <w:color w:val="000000"/>
                                  <w:sz w:val="16"/>
                                </w:rPr>
                                <w:br/>
                                <w:t>• Monitors the retrieval, packaging, and preparation for transport of all charts. Monitors the retrieval of records for</w:t>
                              </w:r>
                              <w:r>
                                <w:rPr>
                                  <w:rFonts w:ascii="Arial" w:eastAsia="Arial" w:hAnsi="Arial"/>
                                  <w:color w:val="000000"/>
                                  <w:sz w:val="16"/>
                                </w:rPr>
                                <w:br/>
                                <w:t>appointments and chart reviews.</w:t>
                              </w:r>
                              <w:r>
                                <w:rPr>
                                  <w:rFonts w:ascii="Arial" w:eastAsia="Arial" w:hAnsi="Arial"/>
                                  <w:color w:val="000000"/>
                                  <w:sz w:val="16"/>
                                </w:rPr>
                                <w:br/>
                                <w:t>• Maintains professional credentials by providing proof of continuing education credits earned. Provides confirmation of</w:t>
                              </w:r>
                              <w:r>
                                <w:rPr>
                                  <w:rFonts w:ascii="Arial" w:eastAsia="Arial" w:hAnsi="Arial"/>
                                  <w:color w:val="000000"/>
                                  <w:sz w:val="16"/>
                                </w:rPr>
                                <w:br/>
                                <w:t>credentials every two years in conjunction with CE cycle.</w:t>
                              </w:r>
                            </w:p>
                          </w:tc>
                        </w:tr>
                        <w:tr w:rsidR="00F52B4B" w14:paraId="1257FD41"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4E67FBE" w14:textId="77777777" w:rsidR="00513D7D" w:rsidRDefault="00F52B4B">
                              <w:pPr>
                                <w:spacing w:after="0" w:line="240" w:lineRule="auto"/>
                              </w:pPr>
                              <w:r>
                                <w:rPr>
                                  <w:rFonts w:ascii="Arial" w:eastAsia="Arial" w:hAnsi="Arial"/>
                                  <w:b/>
                                  <w:color w:val="000000"/>
                                  <w:sz w:val="16"/>
                                </w:rPr>
                                <w:t>Duty 2</w:t>
                              </w:r>
                            </w:p>
                          </w:tc>
                        </w:tr>
                        <w:tr w:rsidR="00513D7D" w14:paraId="4C5B2026" w14:textId="77777777">
                          <w:trPr>
                            <w:trHeight w:val="282"/>
                          </w:trPr>
                          <w:tc>
                            <w:tcPr>
                              <w:tcW w:w="8004" w:type="dxa"/>
                              <w:tcBorders>
                                <w:top w:val="nil"/>
                                <w:left w:val="nil"/>
                                <w:bottom w:val="nil"/>
                                <w:right w:val="nil"/>
                              </w:tcBorders>
                              <w:tcMar>
                                <w:top w:w="39" w:type="dxa"/>
                                <w:left w:w="39" w:type="dxa"/>
                                <w:bottom w:w="39" w:type="dxa"/>
                                <w:right w:w="39" w:type="dxa"/>
                              </w:tcMar>
                            </w:tcPr>
                            <w:p w14:paraId="549B51FF"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5A583FE"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9C597BE" w14:textId="77777777" w:rsidR="00513D7D" w:rsidRDefault="00F52B4B">
                              <w:pPr>
                                <w:spacing w:after="0" w:line="240" w:lineRule="auto"/>
                              </w:pPr>
                              <w:r>
                                <w:rPr>
                                  <w:rFonts w:ascii="Arial" w:eastAsia="Arial" w:hAnsi="Arial"/>
                                  <w:b/>
                                  <w:color w:val="000000"/>
                                  <w:sz w:val="16"/>
                                </w:rPr>
                                <w:t>25</w:t>
                              </w:r>
                            </w:p>
                          </w:tc>
                        </w:tr>
                        <w:tr w:rsidR="00F52B4B" w14:paraId="4B5EB699"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5EED409F" w14:textId="77777777" w:rsidR="00513D7D" w:rsidRDefault="00F52B4B">
                              <w:pPr>
                                <w:spacing w:after="0" w:line="240" w:lineRule="auto"/>
                              </w:pPr>
                              <w:r>
                                <w:rPr>
                                  <w:rFonts w:ascii="Arial" w:eastAsia="Arial" w:hAnsi="Arial"/>
                                  <w:color w:val="000000"/>
                                </w:rPr>
                                <w:t>On-site expert for the Electronic Health</w:t>
                              </w:r>
                              <w:r>
                                <w:rPr>
                                  <w:rFonts w:ascii="Arial" w:eastAsia="Arial" w:hAnsi="Arial"/>
                                  <w:color w:val="000000"/>
                                </w:rPr>
                                <w:br/>
                                <w:t>Record (EHR) and other data systems i.e., OMNI, OMS. Prepares statistical reports by collecting and summarizing medical care.</w:t>
                              </w:r>
                            </w:p>
                          </w:tc>
                        </w:tr>
                        <w:tr w:rsidR="00513D7D" w14:paraId="2C81CF69" w14:textId="77777777">
                          <w:trPr>
                            <w:trHeight w:val="282"/>
                          </w:trPr>
                          <w:tc>
                            <w:tcPr>
                              <w:tcW w:w="8004" w:type="dxa"/>
                              <w:tcBorders>
                                <w:top w:val="nil"/>
                                <w:left w:val="nil"/>
                                <w:bottom w:val="nil"/>
                                <w:right w:val="nil"/>
                              </w:tcBorders>
                              <w:tcMar>
                                <w:top w:w="39" w:type="dxa"/>
                                <w:left w:w="39" w:type="dxa"/>
                                <w:bottom w:w="39" w:type="dxa"/>
                                <w:right w:w="39" w:type="dxa"/>
                              </w:tcMar>
                            </w:tcPr>
                            <w:p w14:paraId="0B8FE2BA"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9F9B690"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BDD869B" w14:textId="77777777" w:rsidR="00513D7D" w:rsidRDefault="00513D7D">
                              <w:pPr>
                                <w:spacing w:after="0" w:line="240" w:lineRule="auto"/>
                              </w:pPr>
                            </w:p>
                          </w:tc>
                        </w:tr>
                        <w:tr w:rsidR="00F52B4B" w14:paraId="2856021C" w14:textId="77777777" w:rsidTr="00F52B4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AFEC697" w14:textId="77777777" w:rsidR="00513D7D" w:rsidRDefault="00F52B4B">
                              <w:pPr>
                                <w:spacing w:after="0" w:line="240" w:lineRule="auto"/>
                              </w:pPr>
                              <w:r>
                                <w:rPr>
                                  <w:rFonts w:ascii="Arial" w:eastAsia="Arial" w:hAnsi="Arial"/>
                                  <w:color w:val="000000"/>
                                  <w:sz w:val="16"/>
                                </w:rPr>
                                <w:t>• Enters HCC, diagnosis codes, immunization, acuity, and other required data.</w:t>
                              </w:r>
                              <w:r>
                                <w:rPr>
                                  <w:rFonts w:ascii="Arial" w:eastAsia="Arial" w:hAnsi="Arial"/>
                                  <w:color w:val="000000"/>
                                  <w:sz w:val="16"/>
                                </w:rPr>
                                <w:br/>
                                <w:t>• Monitors reports, investigates discrepancies, and corrects data as necessary.</w:t>
                              </w:r>
                              <w:r>
                                <w:rPr>
                                  <w:rFonts w:ascii="Arial" w:eastAsia="Arial" w:hAnsi="Arial"/>
                                  <w:color w:val="000000"/>
                                  <w:sz w:val="16"/>
                                </w:rPr>
                                <w:br/>
                                <w:t>• Maintains historical reference by abstracting and coding clinical data, such as diseases, procedures and therapies using</w:t>
                              </w:r>
                              <w:r>
                                <w:rPr>
                                  <w:rFonts w:ascii="Arial" w:eastAsia="Arial" w:hAnsi="Arial"/>
                                  <w:color w:val="000000"/>
                                  <w:sz w:val="16"/>
                                </w:rPr>
                                <w:br/>
                                <w:t>standard classification systems.</w:t>
                              </w:r>
                              <w:r>
                                <w:rPr>
                                  <w:rFonts w:ascii="Arial" w:eastAsia="Arial" w:hAnsi="Arial"/>
                                  <w:color w:val="000000"/>
                                  <w:sz w:val="16"/>
                                </w:rPr>
                                <w:br/>
                                <w:t>• Analyze health record for completeness and accuracy.</w:t>
                              </w:r>
                              <w:r>
                                <w:rPr>
                                  <w:rFonts w:ascii="Arial" w:eastAsia="Arial" w:hAnsi="Arial"/>
                                  <w:color w:val="000000"/>
                                  <w:sz w:val="16"/>
                                </w:rPr>
                                <w:br/>
                                <w:t>• Track patient outcomes for quality assessment.</w:t>
                              </w:r>
                              <w:r>
                                <w:rPr>
                                  <w:rFonts w:ascii="Arial" w:eastAsia="Arial" w:hAnsi="Arial"/>
                                  <w:color w:val="000000"/>
                                  <w:sz w:val="16"/>
                                </w:rPr>
                                <w:br/>
                                <w:t>• Identify opportunity for improvement.</w:t>
                              </w:r>
                              <w:r>
                                <w:rPr>
                                  <w:rFonts w:ascii="Arial" w:eastAsia="Arial" w:hAnsi="Arial"/>
                                  <w:color w:val="000000"/>
                                  <w:sz w:val="16"/>
                                </w:rPr>
                                <w:br/>
                                <w:t>• Trains new staff in the EHR.</w:t>
                              </w:r>
                              <w:r>
                                <w:rPr>
                                  <w:rFonts w:ascii="Arial" w:eastAsia="Arial" w:hAnsi="Arial"/>
                                  <w:color w:val="000000"/>
                                  <w:sz w:val="16"/>
                                </w:rPr>
                                <w:br/>
                                <w:t>• Provides ongoing trouble-shooting support for users of the EHR.</w:t>
                              </w:r>
                              <w:r>
                                <w:rPr>
                                  <w:rFonts w:ascii="Arial" w:eastAsia="Arial" w:hAnsi="Arial"/>
                                  <w:color w:val="000000"/>
                                  <w:sz w:val="16"/>
                                </w:rPr>
                                <w:br/>
                                <w:t xml:space="preserve">• Prepares statistical reports as </w:t>
                              </w:r>
                              <w:r>
                                <w:rPr>
                                  <w:rFonts w:ascii="Arial" w:eastAsia="Arial" w:hAnsi="Arial"/>
                                  <w:color w:val="000000"/>
                                  <w:sz w:val="16"/>
                                </w:rPr>
                                <w:t>required</w:t>
                              </w:r>
                            </w:p>
                          </w:tc>
                        </w:tr>
                        <w:tr w:rsidR="00F52B4B" w14:paraId="5F87A7E8"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69BBC80" w14:textId="77777777" w:rsidR="00513D7D" w:rsidRDefault="00F52B4B">
                              <w:pPr>
                                <w:spacing w:after="0" w:line="240" w:lineRule="auto"/>
                              </w:pPr>
                              <w:r>
                                <w:rPr>
                                  <w:rFonts w:ascii="Arial" w:eastAsia="Arial" w:hAnsi="Arial"/>
                                  <w:b/>
                                  <w:color w:val="000000"/>
                                  <w:sz w:val="16"/>
                                </w:rPr>
                                <w:t>Duty 3</w:t>
                              </w:r>
                            </w:p>
                          </w:tc>
                        </w:tr>
                        <w:tr w:rsidR="00513D7D" w14:paraId="368E6F4A" w14:textId="77777777">
                          <w:trPr>
                            <w:trHeight w:val="282"/>
                          </w:trPr>
                          <w:tc>
                            <w:tcPr>
                              <w:tcW w:w="8004" w:type="dxa"/>
                              <w:tcBorders>
                                <w:top w:val="nil"/>
                                <w:left w:val="nil"/>
                                <w:bottom w:val="nil"/>
                                <w:right w:val="nil"/>
                              </w:tcBorders>
                              <w:tcMar>
                                <w:top w:w="39" w:type="dxa"/>
                                <w:left w:w="39" w:type="dxa"/>
                                <w:bottom w:w="39" w:type="dxa"/>
                                <w:right w:w="39" w:type="dxa"/>
                              </w:tcMar>
                            </w:tcPr>
                            <w:p w14:paraId="72415448"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F4B48AA"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62F7B00" w14:textId="77777777" w:rsidR="00513D7D" w:rsidRDefault="00F52B4B">
                              <w:pPr>
                                <w:spacing w:after="0" w:line="240" w:lineRule="auto"/>
                              </w:pPr>
                              <w:r>
                                <w:rPr>
                                  <w:rFonts w:ascii="Arial" w:eastAsia="Arial" w:hAnsi="Arial"/>
                                  <w:b/>
                                  <w:color w:val="000000"/>
                                  <w:sz w:val="16"/>
                                </w:rPr>
                                <w:t>25</w:t>
                              </w:r>
                            </w:p>
                          </w:tc>
                        </w:tr>
                        <w:tr w:rsidR="00F52B4B" w14:paraId="5DE1A665"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11503DE1" w14:textId="77777777" w:rsidR="00513D7D" w:rsidRDefault="00F52B4B">
                              <w:pPr>
                                <w:spacing w:after="0" w:line="240" w:lineRule="auto"/>
                              </w:pPr>
                              <w:r>
                                <w:rPr>
                                  <w:rFonts w:ascii="Arial" w:eastAsia="Arial" w:hAnsi="Arial"/>
                                  <w:color w:val="000000"/>
                                </w:rPr>
                                <w:t>Release of Information Coordinator</w:t>
                              </w:r>
                            </w:p>
                          </w:tc>
                        </w:tr>
                        <w:tr w:rsidR="00513D7D" w14:paraId="29252295" w14:textId="77777777">
                          <w:trPr>
                            <w:trHeight w:val="282"/>
                          </w:trPr>
                          <w:tc>
                            <w:tcPr>
                              <w:tcW w:w="8004" w:type="dxa"/>
                              <w:tcBorders>
                                <w:top w:val="nil"/>
                                <w:left w:val="nil"/>
                                <w:bottom w:val="nil"/>
                                <w:right w:val="nil"/>
                              </w:tcBorders>
                              <w:tcMar>
                                <w:top w:w="39" w:type="dxa"/>
                                <w:left w:w="39" w:type="dxa"/>
                                <w:bottom w:w="39" w:type="dxa"/>
                                <w:right w:w="39" w:type="dxa"/>
                              </w:tcMar>
                            </w:tcPr>
                            <w:p w14:paraId="34B968F4"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7FC2092"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E7A6944" w14:textId="77777777" w:rsidR="00513D7D" w:rsidRDefault="00513D7D">
                              <w:pPr>
                                <w:spacing w:after="0" w:line="240" w:lineRule="auto"/>
                              </w:pPr>
                            </w:p>
                          </w:tc>
                        </w:tr>
                        <w:tr w:rsidR="00F52B4B" w14:paraId="71FF8157" w14:textId="77777777" w:rsidTr="00F52B4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10AC6F8B" w14:textId="77777777" w:rsidR="00513D7D" w:rsidRDefault="00F52B4B">
                              <w:pPr>
                                <w:spacing w:after="0" w:line="240" w:lineRule="auto"/>
                              </w:pPr>
                              <w:r>
                                <w:rPr>
                                  <w:rFonts w:ascii="Arial" w:eastAsia="Arial" w:hAnsi="Arial"/>
                                  <w:color w:val="000000"/>
                                  <w:sz w:val="16"/>
                                </w:rPr>
                                <w:t>• Processes all record requests for information from prisoners.</w:t>
                              </w:r>
                              <w:r>
                                <w:rPr>
                                  <w:rFonts w:ascii="Arial" w:eastAsia="Arial" w:hAnsi="Arial"/>
                                  <w:color w:val="000000"/>
                                  <w:sz w:val="16"/>
                                </w:rPr>
                                <w:br/>
                                <w:t>• Submits all requests timely for obtaining outside records.</w:t>
                              </w:r>
                              <w:r>
                                <w:rPr>
                                  <w:rFonts w:ascii="Arial" w:eastAsia="Arial" w:hAnsi="Arial"/>
                                  <w:color w:val="000000"/>
                                  <w:sz w:val="16"/>
                                </w:rPr>
                                <w:br/>
                                <w:t>• Responds to all requests in a timely manner per operating procedure</w:t>
                              </w:r>
                              <w:r>
                                <w:rPr>
                                  <w:rFonts w:ascii="Arial" w:eastAsia="Arial" w:hAnsi="Arial"/>
                                  <w:color w:val="000000"/>
                                  <w:sz w:val="16"/>
                                </w:rPr>
                                <w:br/>
                                <w:t>• Records all requests, answers kite requests in EHR, prepares receipts, makes copies.</w:t>
                              </w:r>
                              <w:r>
                                <w:rPr>
                                  <w:rFonts w:ascii="Arial" w:eastAsia="Arial" w:hAnsi="Arial"/>
                                  <w:color w:val="000000"/>
                                  <w:sz w:val="16"/>
                                </w:rPr>
                                <w:br/>
                                <w:t>• Makes arrangements with custody for prisoners to come to health care if the request needs clarification.</w:t>
                              </w:r>
                              <w:r>
                                <w:rPr>
                                  <w:rFonts w:ascii="Arial" w:eastAsia="Arial" w:hAnsi="Arial"/>
                                  <w:color w:val="000000"/>
                                  <w:sz w:val="16"/>
                                </w:rPr>
                                <w:br/>
                                <w:t>• Processes all requests from outside sources i.e., Attorney General, aftercare providers, other health care facilities, MPRI, etc.</w:t>
                              </w:r>
                              <w:r>
                                <w:rPr>
                                  <w:rFonts w:ascii="Arial" w:eastAsia="Arial" w:hAnsi="Arial"/>
                                  <w:color w:val="000000"/>
                                  <w:sz w:val="16"/>
                                </w:rPr>
                                <w:br/>
                                <w:t xml:space="preserve">• Maintains time frames for processing of requests to </w:t>
                              </w:r>
                              <w:r>
                                <w:rPr>
                                  <w:rFonts w:ascii="Arial" w:eastAsia="Arial" w:hAnsi="Arial"/>
                                  <w:color w:val="000000"/>
                                  <w:sz w:val="16"/>
                                </w:rPr>
                                <w:t>avoid time related grievances.</w:t>
                              </w:r>
                            </w:p>
                          </w:tc>
                        </w:tr>
                        <w:tr w:rsidR="00F52B4B" w14:paraId="025FF195"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211D5DF" w14:textId="77777777" w:rsidR="00513D7D" w:rsidRDefault="00F52B4B">
                              <w:pPr>
                                <w:spacing w:after="0" w:line="240" w:lineRule="auto"/>
                              </w:pPr>
                              <w:r>
                                <w:rPr>
                                  <w:rFonts w:ascii="Arial" w:eastAsia="Arial" w:hAnsi="Arial"/>
                                  <w:b/>
                                  <w:color w:val="000000"/>
                                  <w:sz w:val="16"/>
                                </w:rPr>
                                <w:t>Duty 4</w:t>
                              </w:r>
                            </w:p>
                          </w:tc>
                        </w:tr>
                        <w:tr w:rsidR="00513D7D" w14:paraId="015263AB" w14:textId="77777777">
                          <w:trPr>
                            <w:trHeight w:val="282"/>
                          </w:trPr>
                          <w:tc>
                            <w:tcPr>
                              <w:tcW w:w="8004" w:type="dxa"/>
                              <w:tcBorders>
                                <w:top w:val="nil"/>
                                <w:left w:val="nil"/>
                                <w:bottom w:val="nil"/>
                                <w:right w:val="nil"/>
                              </w:tcBorders>
                              <w:tcMar>
                                <w:top w:w="39" w:type="dxa"/>
                                <w:left w:w="39" w:type="dxa"/>
                                <w:bottom w:w="39" w:type="dxa"/>
                                <w:right w:w="39" w:type="dxa"/>
                              </w:tcMar>
                            </w:tcPr>
                            <w:p w14:paraId="35C39F66"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CC6D45B"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2CD841E" w14:textId="77777777" w:rsidR="00513D7D" w:rsidRDefault="00F52B4B">
                              <w:pPr>
                                <w:spacing w:after="0" w:line="240" w:lineRule="auto"/>
                              </w:pPr>
                              <w:r>
                                <w:rPr>
                                  <w:rFonts w:ascii="Arial" w:eastAsia="Arial" w:hAnsi="Arial"/>
                                  <w:b/>
                                  <w:color w:val="000000"/>
                                  <w:sz w:val="16"/>
                                </w:rPr>
                                <w:t>5</w:t>
                              </w:r>
                            </w:p>
                          </w:tc>
                        </w:tr>
                        <w:tr w:rsidR="00F52B4B" w14:paraId="6D7E3B1F"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50C658C2" w14:textId="77777777" w:rsidR="00513D7D" w:rsidRDefault="00F52B4B">
                              <w:pPr>
                                <w:spacing w:after="0" w:line="240" w:lineRule="auto"/>
                              </w:pPr>
                              <w:r>
                                <w:rPr>
                                  <w:rFonts w:ascii="Arial" w:eastAsia="Arial" w:hAnsi="Arial"/>
                                  <w:color w:val="000000"/>
                                </w:rPr>
                                <w:t>Process Death Charts according to guidelines in Death Reporting Manual.</w:t>
                              </w:r>
                            </w:p>
                          </w:tc>
                        </w:tr>
                        <w:tr w:rsidR="00513D7D" w14:paraId="16B09401" w14:textId="77777777">
                          <w:trPr>
                            <w:trHeight w:val="282"/>
                          </w:trPr>
                          <w:tc>
                            <w:tcPr>
                              <w:tcW w:w="8004" w:type="dxa"/>
                              <w:tcBorders>
                                <w:top w:val="nil"/>
                                <w:left w:val="nil"/>
                                <w:bottom w:val="nil"/>
                                <w:right w:val="nil"/>
                              </w:tcBorders>
                              <w:tcMar>
                                <w:top w:w="39" w:type="dxa"/>
                                <w:left w:w="39" w:type="dxa"/>
                                <w:bottom w:w="39" w:type="dxa"/>
                                <w:right w:w="39" w:type="dxa"/>
                              </w:tcMar>
                            </w:tcPr>
                            <w:p w14:paraId="1EAF0E9F"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CD0B511"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DBF15B5" w14:textId="77777777" w:rsidR="00513D7D" w:rsidRDefault="00513D7D">
                              <w:pPr>
                                <w:spacing w:after="0" w:line="240" w:lineRule="auto"/>
                              </w:pPr>
                            </w:p>
                          </w:tc>
                        </w:tr>
                        <w:tr w:rsidR="00F52B4B" w14:paraId="4C6BA452" w14:textId="77777777" w:rsidTr="00F52B4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F2A9646" w14:textId="77777777" w:rsidR="00513D7D" w:rsidRDefault="00F52B4B">
                              <w:pPr>
                                <w:spacing w:after="0" w:line="240" w:lineRule="auto"/>
                              </w:pPr>
                              <w:r>
                                <w:rPr>
                                  <w:rFonts w:ascii="Arial" w:eastAsia="Arial" w:hAnsi="Arial"/>
                                  <w:color w:val="000000"/>
                                  <w:sz w:val="16"/>
                                </w:rPr>
                                <w:t>• Ensures the death chart is secured.</w:t>
                              </w:r>
                              <w:r>
                                <w:rPr>
                                  <w:rFonts w:ascii="Arial" w:eastAsia="Arial" w:hAnsi="Arial"/>
                                  <w:color w:val="000000"/>
                                  <w:sz w:val="16"/>
                                </w:rPr>
                                <w:br/>
                                <w:t>• Completes required mortality check list.</w:t>
                              </w:r>
                              <w:r>
                                <w:rPr>
                                  <w:rFonts w:ascii="Arial" w:eastAsia="Arial" w:hAnsi="Arial"/>
                                  <w:color w:val="000000"/>
                                  <w:sz w:val="16"/>
                                </w:rPr>
                                <w:br/>
                              </w:r>
                              <w:r>
                                <w:rPr>
                                  <w:rFonts w:ascii="Arial" w:eastAsia="Arial" w:hAnsi="Arial"/>
                                  <w:color w:val="000000"/>
                                  <w:sz w:val="16"/>
                                </w:rPr>
                                <w:t>• Locates and files all loose filing.</w:t>
                              </w:r>
                              <w:r>
                                <w:rPr>
                                  <w:rFonts w:ascii="Arial" w:eastAsia="Arial" w:hAnsi="Arial"/>
                                  <w:color w:val="000000"/>
                                  <w:sz w:val="16"/>
                                </w:rPr>
                                <w:br/>
                                <w:t>• Copies records as requested.</w:t>
                              </w:r>
                              <w:r>
                                <w:rPr>
                                  <w:rFonts w:ascii="Arial" w:eastAsia="Arial" w:hAnsi="Arial"/>
                                  <w:color w:val="000000"/>
                                  <w:sz w:val="16"/>
                                </w:rPr>
                                <w:br/>
                                <w:t>• Purge’s folders, appropriately label, and repair if necessary.</w:t>
                              </w:r>
                              <w:r>
                                <w:rPr>
                                  <w:rFonts w:ascii="Arial" w:eastAsia="Arial" w:hAnsi="Arial"/>
                                  <w:color w:val="000000"/>
                                  <w:sz w:val="16"/>
                                </w:rPr>
                                <w:br/>
                                <w:t>• Notify County Clerk and Medical Examiner of the need for death certificate and autopsy reports.</w:t>
                              </w:r>
                              <w:r>
                                <w:rPr>
                                  <w:rFonts w:ascii="Arial" w:eastAsia="Arial" w:hAnsi="Arial"/>
                                  <w:color w:val="000000"/>
                                  <w:sz w:val="16"/>
                                </w:rPr>
                                <w:br/>
                                <w:t>• Maintain a tickler file to follow up on these requests and forward documents to the Health Informatics Coordinator as soon as</w:t>
                              </w:r>
                              <w:r>
                                <w:rPr>
                                  <w:rFonts w:ascii="Arial" w:eastAsia="Arial" w:hAnsi="Arial"/>
                                  <w:color w:val="000000"/>
                                  <w:sz w:val="16"/>
                                </w:rPr>
                                <w:br/>
                                <w:t>available.</w:t>
                              </w:r>
                              <w:r>
                                <w:rPr>
                                  <w:rFonts w:ascii="Arial" w:eastAsia="Arial" w:hAnsi="Arial"/>
                                  <w:color w:val="000000"/>
                                  <w:sz w:val="16"/>
                                </w:rPr>
                                <w:br/>
                                <w:t>• Send Closed Records to Storage once death review is complete.</w:t>
                              </w:r>
                            </w:p>
                          </w:tc>
                        </w:tr>
                        <w:tr w:rsidR="00F52B4B" w14:paraId="7C753FCF"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88BB3F5" w14:textId="77777777" w:rsidR="00513D7D" w:rsidRDefault="00F52B4B">
                              <w:pPr>
                                <w:spacing w:after="0" w:line="240" w:lineRule="auto"/>
                              </w:pPr>
                              <w:r>
                                <w:rPr>
                                  <w:rFonts w:ascii="Arial" w:eastAsia="Arial" w:hAnsi="Arial"/>
                                  <w:b/>
                                  <w:color w:val="000000"/>
                                  <w:sz w:val="16"/>
                                </w:rPr>
                                <w:lastRenderedPageBreak/>
                                <w:t>Duty 5</w:t>
                              </w:r>
                            </w:p>
                          </w:tc>
                        </w:tr>
                        <w:tr w:rsidR="00513D7D" w14:paraId="5F9779C9" w14:textId="77777777">
                          <w:trPr>
                            <w:trHeight w:val="282"/>
                          </w:trPr>
                          <w:tc>
                            <w:tcPr>
                              <w:tcW w:w="8004" w:type="dxa"/>
                              <w:tcBorders>
                                <w:top w:val="nil"/>
                                <w:left w:val="nil"/>
                                <w:bottom w:val="nil"/>
                                <w:right w:val="nil"/>
                              </w:tcBorders>
                              <w:tcMar>
                                <w:top w:w="39" w:type="dxa"/>
                                <w:left w:w="39" w:type="dxa"/>
                                <w:bottom w:w="39" w:type="dxa"/>
                                <w:right w:w="39" w:type="dxa"/>
                              </w:tcMar>
                            </w:tcPr>
                            <w:p w14:paraId="391DDE0E"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9DC7F00"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B00FA85" w14:textId="77777777" w:rsidR="00513D7D" w:rsidRDefault="00F52B4B">
                              <w:pPr>
                                <w:spacing w:after="0" w:line="240" w:lineRule="auto"/>
                              </w:pPr>
                              <w:r>
                                <w:rPr>
                                  <w:rFonts w:ascii="Arial" w:eastAsia="Arial" w:hAnsi="Arial"/>
                                  <w:b/>
                                  <w:color w:val="000000"/>
                                  <w:sz w:val="16"/>
                                </w:rPr>
                                <w:t>5</w:t>
                              </w:r>
                            </w:p>
                          </w:tc>
                        </w:tr>
                        <w:tr w:rsidR="00F52B4B" w14:paraId="13B3D1F3"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5127FA12" w14:textId="77777777" w:rsidR="00513D7D" w:rsidRDefault="00F52B4B">
                              <w:pPr>
                                <w:spacing w:after="0" w:line="240" w:lineRule="auto"/>
                              </w:pPr>
                              <w:r>
                                <w:rPr>
                                  <w:rFonts w:ascii="Arial" w:eastAsia="Arial" w:hAnsi="Arial"/>
                                  <w:color w:val="000000"/>
                                </w:rPr>
                                <w:t>Provides oversight to the Lead worker Word Processing Assistant and clerical staff as a medical records resource, if applicable.</w:t>
                              </w:r>
                            </w:p>
                          </w:tc>
                        </w:tr>
                        <w:tr w:rsidR="00513D7D" w14:paraId="0809AB6E" w14:textId="77777777">
                          <w:trPr>
                            <w:trHeight w:val="282"/>
                          </w:trPr>
                          <w:tc>
                            <w:tcPr>
                              <w:tcW w:w="8004" w:type="dxa"/>
                              <w:tcBorders>
                                <w:top w:val="nil"/>
                                <w:left w:val="nil"/>
                                <w:bottom w:val="nil"/>
                                <w:right w:val="nil"/>
                              </w:tcBorders>
                              <w:tcMar>
                                <w:top w:w="39" w:type="dxa"/>
                                <w:left w:w="39" w:type="dxa"/>
                                <w:bottom w:w="39" w:type="dxa"/>
                                <w:right w:w="39" w:type="dxa"/>
                              </w:tcMar>
                            </w:tcPr>
                            <w:p w14:paraId="748A2474"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2A56A6D"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EF0D434" w14:textId="77777777" w:rsidR="00513D7D" w:rsidRDefault="00513D7D">
                              <w:pPr>
                                <w:spacing w:after="0" w:line="240" w:lineRule="auto"/>
                              </w:pPr>
                            </w:p>
                          </w:tc>
                        </w:tr>
                        <w:tr w:rsidR="00F52B4B" w14:paraId="7E9B7584" w14:textId="77777777" w:rsidTr="00F52B4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6025AF2" w14:textId="77777777" w:rsidR="00513D7D" w:rsidRDefault="00F52B4B">
                              <w:pPr>
                                <w:spacing w:after="0" w:line="240" w:lineRule="auto"/>
                              </w:pPr>
                              <w:r>
                                <w:rPr>
                                  <w:rFonts w:ascii="Arial" w:eastAsia="Arial" w:hAnsi="Arial"/>
                                  <w:color w:val="000000"/>
                                  <w:sz w:val="16"/>
                                </w:rPr>
                                <w:t>• Oversees the work of the WPA retrieving charts for callouts, chart reviews, appointments. Monitors the packaging and</w:t>
                              </w:r>
                              <w:r>
                                <w:rPr>
                                  <w:rFonts w:ascii="Arial" w:eastAsia="Arial" w:hAnsi="Arial"/>
                                  <w:color w:val="000000"/>
                                  <w:sz w:val="16"/>
                                </w:rPr>
                                <w:br/>
                                <w:t>transfer of charts and x-rays for appointments and parole charts being sent to Storage.</w:t>
                              </w:r>
                              <w:r>
                                <w:rPr>
                                  <w:rFonts w:ascii="Arial" w:eastAsia="Arial" w:hAnsi="Arial"/>
                                  <w:color w:val="000000"/>
                                  <w:sz w:val="16"/>
                                </w:rPr>
                                <w:br/>
                                <w:t>• Monitors the routine maintenance and repair of the medical records folders and files.</w:t>
                              </w:r>
                              <w:r>
                                <w:rPr>
                                  <w:rFonts w:ascii="Arial" w:eastAsia="Arial" w:hAnsi="Arial"/>
                                  <w:color w:val="000000"/>
                                  <w:sz w:val="16"/>
                                </w:rPr>
                                <w:br/>
                                <w:t>• Monitors timely filing of loose documents</w:t>
                              </w:r>
                              <w:r>
                                <w:rPr>
                                  <w:rFonts w:ascii="Arial" w:eastAsia="Arial" w:hAnsi="Arial"/>
                                  <w:color w:val="000000"/>
                                  <w:sz w:val="16"/>
                                </w:rPr>
                                <w:br/>
                                <w:t xml:space="preserve">• Oversees large copying projects to </w:t>
                              </w:r>
                              <w:proofErr w:type="gramStart"/>
                              <w:r>
                                <w:rPr>
                                  <w:rFonts w:ascii="Arial" w:eastAsia="Arial" w:hAnsi="Arial"/>
                                  <w:color w:val="000000"/>
                                  <w:sz w:val="16"/>
                                </w:rPr>
                                <w:t>insure</w:t>
                              </w:r>
                              <w:proofErr w:type="gramEnd"/>
                              <w:r>
                                <w:rPr>
                                  <w:rFonts w:ascii="Arial" w:eastAsia="Arial" w:hAnsi="Arial"/>
                                  <w:color w:val="000000"/>
                                  <w:sz w:val="16"/>
                                </w:rPr>
                                <w:t xml:space="preserve"> timely completion.</w:t>
                              </w:r>
                              <w:r>
                                <w:rPr>
                                  <w:rFonts w:ascii="Arial" w:eastAsia="Arial" w:hAnsi="Arial"/>
                                  <w:color w:val="000000"/>
                                  <w:sz w:val="16"/>
                                </w:rPr>
                                <w:br/>
                                <w:t>• Other related duties as directed</w:t>
                              </w:r>
                            </w:p>
                          </w:tc>
                        </w:tr>
                        <w:tr w:rsidR="00F52B4B" w14:paraId="143BA78D" w14:textId="77777777" w:rsidTr="00F52B4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CF850A6" w14:textId="77777777" w:rsidR="00513D7D" w:rsidRDefault="00F52B4B">
                              <w:pPr>
                                <w:spacing w:after="0" w:line="240" w:lineRule="auto"/>
                              </w:pPr>
                              <w:r>
                                <w:rPr>
                                  <w:rFonts w:ascii="Arial" w:eastAsia="Arial" w:hAnsi="Arial"/>
                                  <w:b/>
                                  <w:color w:val="000000"/>
                                  <w:sz w:val="16"/>
                                </w:rPr>
                                <w:t>Duty 6</w:t>
                              </w:r>
                            </w:p>
                          </w:tc>
                        </w:tr>
                        <w:tr w:rsidR="00513D7D" w14:paraId="7215D226" w14:textId="77777777">
                          <w:trPr>
                            <w:trHeight w:val="282"/>
                          </w:trPr>
                          <w:tc>
                            <w:tcPr>
                              <w:tcW w:w="8004" w:type="dxa"/>
                              <w:tcBorders>
                                <w:top w:val="nil"/>
                                <w:left w:val="nil"/>
                                <w:bottom w:val="nil"/>
                                <w:right w:val="nil"/>
                              </w:tcBorders>
                              <w:tcMar>
                                <w:top w:w="39" w:type="dxa"/>
                                <w:left w:w="39" w:type="dxa"/>
                                <w:bottom w:w="39" w:type="dxa"/>
                                <w:right w:w="39" w:type="dxa"/>
                              </w:tcMar>
                            </w:tcPr>
                            <w:p w14:paraId="4F979175" w14:textId="77777777" w:rsidR="00513D7D" w:rsidRDefault="00F52B4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4B4090E" w14:textId="77777777" w:rsidR="00513D7D" w:rsidRDefault="00F52B4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09CBFF82" w14:textId="77777777" w:rsidR="00513D7D" w:rsidRDefault="00F52B4B">
                              <w:pPr>
                                <w:spacing w:after="0" w:line="240" w:lineRule="auto"/>
                              </w:pPr>
                              <w:r>
                                <w:rPr>
                                  <w:rFonts w:ascii="Arial" w:eastAsia="Arial" w:hAnsi="Arial"/>
                                  <w:b/>
                                  <w:color w:val="000000"/>
                                  <w:sz w:val="16"/>
                                </w:rPr>
                                <w:t>20</w:t>
                              </w:r>
                            </w:p>
                          </w:tc>
                        </w:tr>
                        <w:tr w:rsidR="00F52B4B" w14:paraId="23C8FADE"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4A2BF749" w14:textId="77777777" w:rsidR="00513D7D" w:rsidRDefault="00F52B4B">
                              <w:pPr>
                                <w:spacing w:after="0" w:line="240" w:lineRule="auto"/>
                              </w:pPr>
                              <w:r>
                                <w:rPr>
                                  <w:rFonts w:ascii="Arial" w:eastAsia="Arial" w:hAnsi="Arial"/>
                                  <w:color w:val="000000"/>
                                </w:rPr>
                                <w:t>Responds to da ta and other requests and other duties as assigned</w:t>
                              </w:r>
                            </w:p>
                          </w:tc>
                        </w:tr>
                        <w:tr w:rsidR="00513D7D" w14:paraId="5FC1399E" w14:textId="77777777">
                          <w:trPr>
                            <w:trHeight w:val="282"/>
                          </w:trPr>
                          <w:tc>
                            <w:tcPr>
                              <w:tcW w:w="8004" w:type="dxa"/>
                              <w:tcBorders>
                                <w:top w:val="nil"/>
                                <w:left w:val="nil"/>
                                <w:bottom w:val="nil"/>
                                <w:right w:val="nil"/>
                              </w:tcBorders>
                              <w:tcMar>
                                <w:top w:w="39" w:type="dxa"/>
                                <w:left w:w="39" w:type="dxa"/>
                                <w:bottom w:w="39" w:type="dxa"/>
                                <w:right w:w="39" w:type="dxa"/>
                              </w:tcMar>
                            </w:tcPr>
                            <w:p w14:paraId="704CDA28" w14:textId="77777777" w:rsidR="00513D7D" w:rsidRDefault="00F52B4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F5A239F" w14:textId="77777777" w:rsidR="00513D7D" w:rsidRDefault="00513D7D">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015649A" w14:textId="77777777" w:rsidR="00513D7D" w:rsidRDefault="00513D7D">
                              <w:pPr>
                                <w:spacing w:after="0" w:line="240" w:lineRule="auto"/>
                              </w:pPr>
                            </w:p>
                          </w:tc>
                        </w:tr>
                        <w:tr w:rsidR="00F52B4B" w14:paraId="31B72F93" w14:textId="77777777" w:rsidTr="00F52B4B">
                          <w:trPr>
                            <w:trHeight w:val="282"/>
                          </w:trPr>
                          <w:tc>
                            <w:tcPr>
                              <w:tcW w:w="8004" w:type="dxa"/>
                              <w:gridSpan w:val="3"/>
                              <w:tcBorders>
                                <w:top w:val="nil"/>
                                <w:left w:val="nil"/>
                                <w:bottom w:val="nil"/>
                                <w:right w:val="nil"/>
                              </w:tcBorders>
                              <w:tcMar>
                                <w:top w:w="39" w:type="dxa"/>
                                <w:left w:w="39" w:type="dxa"/>
                                <w:bottom w:w="39" w:type="dxa"/>
                                <w:right w:w="39" w:type="dxa"/>
                              </w:tcMar>
                            </w:tcPr>
                            <w:p w14:paraId="12CC3BCA" w14:textId="77777777" w:rsidR="00513D7D" w:rsidRDefault="00F52B4B">
                              <w:pPr>
                                <w:spacing w:after="0" w:line="240" w:lineRule="auto"/>
                              </w:pPr>
                              <w:r>
                                <w:rPr>
                                  <w:rFonts w:ascii="Arial" w:eastAsia="Arial" w:hAnsi="Arial"/>
                                  <w:color w:val="000000"/>
                                  <w:sz w:val="16"/>
                                </w:rPr>
                                <w:t>• Prepare and submit by due date monthly statistics and special information requests.</w:t>
                              </w:r>
                              <w:r>
                                <w:rPr>
                                  <w:rFonts w:ascii="Arial" w:eastAsia="Arial" w:hAnsi="Arial"/>
                                  <w:color w:val="000000"/>
                                  <w:sz w:val="16"/>
                                </w:rPr>
                                <w:br/>
                                <w:t>• Responds to emails within 1-2 working days unless a response is requested sooner.</w:t>
                              </w:r>
                              <w:r>
                                <w:rPr>
                                  <w:rFonts w:ascii="Arial" w:eastAsia="Arial" w:hAnsi="Arial"/>
                                  <w:color w:val="000000"/>
                                  <w:sz w:val="16"/>
                                </w:rPr>
                                <w:br/>
                                <w:t>• Enters personal leave requests within one working day in Sigma and payroll through Sigma by end of last working day in the</w:t>
                              </w:r>
                              <w:r>
                                <w:rPr>
                                  <w:rFonts w:ascii="Arial" w:eastAsia="Arial" w:hAnsi="Arial"/>
                                  <w:color w:val="000000"/>
                                  <w:sz w:val="16"/>
                                </w:rPr>
                                <w:br/>
                                <w:t>pay period or sooner as requested.</w:t>
                              </w:r>
                              <w:r>
                                <w:rPr>
                                  <w:rFonts w:ascii="Arial" w:eastAsia="Arial" w:hAnsi="Arial"/>
                                  <w:color w:val="000000"/>
                                  <w:sz w:val="16"/>
                                </w:rPr>
                                <w:br/>
                                <w:t>• Performs other health information and administrative duties as assigned</w:t>
                              </w:r>
                              <w:r>
                                <w:rPr>
                                  <w:rFonts w:ascii="Arial" w:eastAsia="Arial" w:hAnsi="Arial"/>
                                  <w:color w:val="000000"/>
                                  <w:sz w:val="16"/>
                                </w:rPr>
                                <w:br/>
                                <w:t>• Serves on committees as assigned or elected.</w:t>
                              </w:r>
                              <w:r>
                                <w:rPr>
                                  <w:rFonts w:ascii="Arial" w:eastAsia="Arial" w:hAnsi="Arial"/>
                                  <w:color w:val="000000"/>
                                  <w:sz w:val="16"/>
                                </w:rPr>
                                <w:br/>
                                <w:t>• Order’s health information supplies i.e.; charts and supplies as needed.</w:t>
                              </w:r>
                              <w:r>
                                <w:rPr>
                                  <w:rFonts w:ascii="Arial" w:eastAsia="Arial" w:hAnsi="Arial"/>
                                  <w:color w:val="000000"/>
                                  <w:sz w:val="16"/>
                                </w:rPr>
                                <w:br/>
                                <w:t>• Develops, organizes, and conducts educational programs as needed.</w:t>
                              </w:r>
                            </w:p>
                          </w:tc>
                        </w:tr>
                      </w:tbl>
                      <w:p w14:paraId="5BA8FB6F" w14:textId="77777777" w:rsidR="00513D7D" w:rsidRDefault="00513D7D">
                        <w:pPr>
                          <w:spacing w:after="0" w:line="240" w:lineRule="auto"/>
                        </w:pPr>
                      </w:p>
                    </w:tc>
                  </w:tr>
                </w:tbl>
                <w:p w14:paraId="5477CD0E" w14:textId="77777777" w:rsidR="00513D7D" w:rsidRDefault="00513D7D">
                  <w:pPr>
                    <w:spacing w:after="0" w:line="240" w:lineRule="auto"/>
                  </w:pPr>
                </w:p>
              </w:tc>
            </w:tr>
          </w:tbl>
          <w:p w14:paraId="629C4A9C" w14:textId="77777777" w:rsidR="00513D7D" w:rsidRDefault="00513D7D">
            <w:pPr>
              <w:spacing w:after="0" w:line="240" w:lineRule="auto"/>
            </w:pPr>
          </w:p>
        </w:tc>
        <w:tc>
          <w:tcPr>
            <w:tcW w:w="179" w:type="dxa"/>
          </w:tcPr>
          <w:p w14:paraId="29E75FDB" w14:textId="77777777" w:rsidR="00513D7D" w:rsidRDefault="00513D7D">
            <w:pPr>
              <w:pStyle w:val="EmptyCellLayoutStyle"/>
              <w:spacing w:after="0" w:line="240" w:lineRule="auto"/>
            </w:pPr>
          </w:p>
        </w:tc>
      </w:tr>
      <w:tr w:rsidR="00513D7D" w14:paraId="1D5D85BA" w14:textId="77777777">
        <w:trPr>
          <w:trHeight w:val="99"/>
        </w:trPr>
        <w:tc>
          <w:tcPr>
            <w:tcW w:w="179" w:type="dxa"/>
          </w:tcPr>
          <w:p w14:paraId="587D8C46" w14:textId="77777777" w:rsidR="00513D7D" w:rsidRDefault="00513D7D">
            <w:pPr>
              <w:pStyle w:val="EmptyCellLayoutStyle"/>
              <w:spacing w:after="0" w:line="240" w:lineRule="auto"/>
            </w:pPr>
          </w:p>
        </w:tc>
        <w:tc>
          <w:tcPr>
            <w:tcW w:w="0" w:type="dxa"/>
          </w:tcPr>
          <w:p w14:paraId="637B2E3F" w14:textId="77777777" w:rsidR="00513D7D" w:rsidRDefault="00513D7D">
            <w:pPr>
              <w:pStyle w:val="EmptyCellLayoutStyle"/>
              <w:spacing w:after="0" w:line="240" w:lineRule="auto"/>
            </w:pPr>
          </w:p>
        </w:tc>
        <w:tc>
          <w:tcPr>
            <w:tcW w:w="0" w:type="dxa"/>
          </w:tcPr>
          <w:p w14:paraId="07AA1868" w14:textId="77777777" w:rsidR="00513D7D" w:rsidRDefault="00513D7D">
            <w:pPr>
              <w:pStyle w:val="EmptyCellLayoutStyle"/>
              <w:spacing w:after="0" w:line="240" w:lineRule="auto"/>
            </w:pPr>
          </w:p>
        </w:tc>
        <w:tc>
          <w:tcPr>
            <w:tcW w:w="0" w:type="dxa"/>
          </w:tcPr>
          <w:p w14:paraId="23770861" w14:textId="77777777" w:rsidR="00513D7D" w:rsidRDefault="00513D7D">
            <w:pPr>
              <w:pStyle w:val="EmptyCellLayoutStyle"/>
              <w:spacing w:after="0" w:line="240" w:lineRule="auto"/>
            </w:pPr>
          </w:p>
        </w:tc>
        <w:tc>
          <w:tcPr>
            <w:tcW w:w="0" w:type="dxa"/>
          </w:tcPr>
          <w:p w14:paraId="2889265D" w14:textId="77777777" w:rsidR="00513D7D" w:rsidRDefault="00513D7D">
            <w:pPr>
              <w:pStyle w:val="EmptyCellLayoutStyle"/>
              <w:spacing w:after="0" w:line="240" w:lineRule="auto"/>
            </w:pPr>
          </w:p>
        </w:tc>
        <w:tc>
          <w:tcPr>
            <w:tcW w:w="0" w:type="dxa"/>
          </w:tcPr>
          <w:p w14:paraId="30918F4F" w14:textId="77777777" w:rsidR="00513D7D" w:rsidRDefault="00513D7D">
            <w:pPr>
              <w:pStyle w:val="EmptyCellLayoutStyle"/>
              <w:spacing w:after="0" w:line="240" w:lineRule="auto"/>
            </w:pPr>
          </w:p>
        </w:tc>
        <w:tc>
          <w:tcPr>
            <w:tcW w:w="0" w:type="dxa"/>
          </w:tcPr>
          <w:p w14:paraId="5B339527" w14:textId="77777777" w:rsidR="00513D7D" w:rsidRDefault="00513D7D">
            <w:pPr>
              <w:pStyle w:val="EmptyCellLayoutStyle"/>
              <w:spacing w:after="0" w:line="240" w:lineRule="auto"/>
            </w:pPr>
          </w:p>
        </w:tc>
        <w:tc>
          <w:tcPr>
            <w:tcW w:w="2505" w:type="dxa"/>
          </w:tcPr>
          <w:p w14:paraId="64EDCFA2" w14:textId="77777777" w:rsidR="00513D7D" w:rsidRDefault="00513D7D">
            <w:pPr>
              <w:pStyle w:val="EmptyCellLayoutStyle"/>
              <w:spacing w:after="0" w:line="240" w:lineRule="auto"/>
            </w:pPr>
          </w:p>
        </w:tc>
        <w:tc>
          <w:tcPr>
            <w:tcW w:w="6120" w:type="dxa"/>
          </w:tcPr>
          <w:p w14:paraId="12436B39" w14:textId="77777777" w:rsidR="00513D7D" w:rsidRDefault="00513D7D">
            <w:pPr>
              <w:pStyle w:val="EmptyCellLayoutStyle"/>
              <w:spacing w:after="0" w:line="240" w:lineRule="auto"/>
            </w:pPr>
          </w:p>
        </w:tc>
        <w:tc>
          <w:tcPr>
            <w:tcW w:w="2534" w:type="dxa"/>
          </w:tcPr>
          <w:p w14:paraId="3F75165D" w14:textId="77777777" w:rsidR="00513D7D" w:rsidRDefault="00513D7D">
            <w:pPr>
              <w:pStyle w:val="EmptyCellLayoutStyle"/>
              <w:spacing w:after="0" w:line="240" w:lineRule="auto"/>
            </w:pPr>
          </w:p>
        </w:tc>
        <w:tc>
          <w:tcPr>
            <w:tcW w:w="179" w:type="dxa"/>
          </w:tcPr>
          <w:p w14:paraId="09E7D185" w14:textId="77777777" w:rsidR="00513D7D" w:rsidRDefault="00513D7D">
            <w:pPr>
              <w:pStyle w:val="EmptyCellLayoutStyle"/>
              <w:spacing w:after="0" w:line="240" w:lineRule="auto"/>
            </w:pPr>
          </w:p>
        </w:tc>
      </w:tr>
      <w:tr w:rsidR="00F52B4B" w14:paraId="126ABD02" w14:textId="77777777" w:rsidTr="00F52B4B">
        <w:tc>
          <w:tcPr>
            <w:tcW w:w="179" w:type="dxa"/>
          </w:tcPr>
          <w:p w14:paraId="27E00311" w14:textId="77777777" w:rsidR="00513D7D" w:rsidRDefault="00513D7D">
            <w:pPr>
              <w:pStyle w:val="EmptyCellLayoutStyle"/>
              <w:spacing w:after="0" w:line="240" w:lineRule="auto"/>
            </w:pPr>
          </w:p>
        </w:tc>
        <w:tc>
          <w:tcPr>
            <w:tcW w:w="0" w:type="dxa"/>
          </w:tcPr>
          <w:p w14:paraId="57E27C7D" w14:textId="77777777" w:rsidR="00513D7D" w:rsidRDefault="00513D7D">
            <w:pPr>
              <w:pStyle w:val="EmptyCellLayoutStyle"/>
              <w:spacing w:after="0" w:line="240" w:lineRule="auto"/>
            </w:pPr>
          </w:p>
        </w:tc>
        <w:tc>
          <w:tcPr>
            <w:tcW w:w="0" w:type="dxa"/>
          </w:tcPr>
          <w:p w14:paraId="26CEB508" w14:textId="77777777" w:rsidR="00513D7D" w:rsidRDefault="00513D7D">
            <w:pPr>
              <w:pStyle w:val="EmptyCellLayoutStyle"/>
              <w:spacing w:after="0" w:line="240" w:lineRule="auto"/>
            </w:pPr>
          </w:p>
        </w:tc>
        <w:tc>
          <w:tcPr>
            <w:tcW w:w="0" w:type="dxa"/>
          </w:tcPr>
          <w:p w14:paraId="6303C3C7" w14:textId="77777777" w:rsidR="00513D7D" w:rsidRDefault="00513D7D">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513D7D" w14:paraId="0FC4CD5E" w14:textId="77777777">
              <w:trPr>
                <w:trHeight w:val="119"/>
              </w:trPr>
              <w:tc>
                <w:tcPr>
                  <w:tcW w:w="0" w:type="dxa"/>
                  <w:tcBorders>
                    <w:top w:val="single" w:sz="15" w:space="0" w:color="000000"/>
                    <w:left w:val="single" w:sz="15" w:space="0" w:color="000000"/>
                  </w:tcBorders>
                </w:tcPr>
                <w:p w14:paraId="227A9B43" w14:textId="77777777" w:rsidR="00513D7D" w:rsidRDefault="00513D7D">
                  <w:pPr>
                    <w:pStyle w:val="EmptyCellLayoutStyle"/>
                    <w:spacing w:after="0" w:line="240" w:lineRule="auto"/>
                  </w:pPr>
                </w:p>
              </w:tc>
              <w:tc>
                <w:tcPr>
                  <w:tcW w:w="11159" w:type="dxa"/>
                  <w:tcBorders>
                    <w:top w:val="single" w:sz="15" w:space="0" w:color="000000"/>
                    <w:right w:val="single" w:sz="15" w:space="0" w:color="000000"/>
                  </w:tcBorders>
                </w:tcPr>
                <w:p w14:paraId="54A31761" w14:textId="77777777" w:rsidR="00513D7D" w:rsidRDefault="00513D7D">
                  <w:pPr>
                    <w:pStyle w:val="EmptyCellLayoutStyle"/>
                    <w:spacing w:after="0" w:line="240" w:lineRule="auto"/>
                  </w:pPr>
                </w:p>
              </w:tc>
            </w:tr>
            <w:tr w:rsidR="00513D7D" w14:paraId="692BEE6F" w14:textId="77777777">
              <w:trPr>
                <w:trHeight w:val="270"/>
              </w:trPr>
              <w:tc>
                <w:tcPr>
                  <w:tcW w:w="0" w:type="dxa"/>
                  <w:tcBorders>
                    <w:left w:val="single" w:sz="15" w:space="0" w:color="000000"/>
                  </w:tcBorders>
                </w:tcPr>
                <w:p w14:paraId="0C073C8F" w14:textId="77777777" w:rsidR="00513D7D" w:rsidRDefault="00513D7D">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513D7D" w14:paraId="14D07B5C" w14:textId="77777777">
                    <w:trPr>
                      <w:trHeight w:val="192"/>
                    </w:trPr>
                    <w:tc>
                      <w:tcPr>
                        <w:tcW w:w="11160" w:type="dxa"/>
                        <w:tcBorders>
                          <w:top w:val="nil"/>
                          <w:left w:val="nil"/>
                          <w:bottom w:val="nil"/>
                          <w:right w:val="nil"/>
                        </w:tcBorders>
                        <w:tcMar>
                          <w:top w:w="39" w:type="dxa"/>
                          <w:left w:w="39" w:type="dxa"/>
                          <w:bottom w:w="39" w:type="dxa"/>
                          <w:right w:w="39" w:type="dxa"/>
                        </w:tcMar>
                      </w:tcPr>
                      <w:p w14:paraId="0CAAF047" w14:textId="77777777" w:rsidR="00513D7D" w:rsidRDefault="00F52B4B">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1D19284E" w14:textId="77777777" w:rsidR="00513D7D" w:rsidRDefault="00513D7D">
                  <w:pPr>
                    <w:spacing w:after="0" w:line="240" w:lineRule="auto"/>
                  </w:pPr>
                </w:p>
              </w:tc>
            </w:tr>
            <w:tr w:rsidR="00513D7D" w14:paraId="44224DC2" w14:textId="77777777">
              <w:trPr>
                <w:trHeight w:val="60"/>
              </w:trPr>
              <w:tc>
                <w:tcPr>
                  <w:tcW w:w="0" w:type="dxa"/>
                  <w:tcBorders>
                    <w:left w:val="single" w:sz="15" w:space="0" w:color="000000"/>
                  </w:tcBorders>
                </w:tcPr>
                <w:p w14:paraId="5566F7B5" w14:textId="77777777" w:rsidR="00513D7D" w:rsidRDefault="00513D7D">
                  <w:pPr>
                    <w:pStyle w:val="EmptyCellLayoutStyle"/>
                    <w:spacing w:after="0" w:line="240" w:lineRule="auto"/>
                  </w:pPr>
                </w:p>
              </w:tc>
              <w:tc>
                <w:tcPr>
                  <w:tcW w:w="11159" w:type="dxa"/>
                  <w:tcBorders>
                    <w:right w:val="single" w:sz="15" w:space="0" w:color="000000"/>
                  </w:tcBorders>
                </w:tcPr>
                <w:p w14:paraId="6A39BD5B" w14:textId="77777777" w:rsidR="00513D7D" w:rsidRDefault="00513D7D">
                  <w:pPr>
                    <w:pStyle w:val="EmptyCellLayoutStyle"/>
                    <w:spacing w:after="0" w:line="240" w:lineRule="auto"/>
                  </w:pPr>
                </w:p>
              </w:tc>
            </w:tr>
            <w:tr w:rsidR="00F52B4B" w14:paraId="0FEE46ED" w14:textId="77777777" w:rsidTr="00F52B4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513D7D" w14:paraId="798D2A4A" w14:textId="77777777">
                    <w:trPr>
                      <w:trHeight w:val="212"/>
                    </w:trPr>
                    <w:tc>
                      <w:tcPr>
                        <w:tcW w:w="11160" w:type="dxa"/>
                        <w:tcBorders>
                          <w:top w:val="nil"/>
                          <w:left w:val="nil"/>
                          <w:bottom w:val="nil"/>
                          <w:right w:val="nil"/>
                        </w:tcBorders>
                        <w:tcMar>
                          <w:top w:w="39" w:type="dxa"/>
                          <w:left w:w="39" w:type="dxa"/>
                          <w:bottom w:w="39" w:type="dxa"/>
                          <w:right w:w="39" w:type="dxa"/>
                        </w:tcMar>
                      </w:tcPr>
                      <w:p w14:paraId="730DF56C" w14:textId="77777777" w:rsidR="00513D7D" w:rsidRDefault="00F52B4B">
                        <w:pPr>
                          <w:spacing w:after="0" w:line="240" w:lineRule="auto"/>
                        </w:pPr>
                        <w:r>
                          <w:rPr>
                            <w:rFonts w:ascii="Arial" w:eastAsia="Arial" w:hAnsi="Arial"/>
                            <w:color w:val="000000"/>
                          </w:rPr>
                          <w:t xml:space="preserve">Decisions based on prior experiences of knowledge of issues, </w:t>
                        </w:r>
                        <w:proofErr w:type="gramStart"/>
                        <w:r>
                          <w:rPr>
                            <w:rFonts w:ascii="Arial" w:eastAsia="Arial" w:hAnsi="Arial"/>
                            <w:color w:val="000000"/>
                          </w:rPr>
                          <w:t>policies</w:t>
                        </w:r>
                        <w:proofErr w:type="gramEnd"/>
                        <w:r>
                          <w:rPr>
                            <w:rFonts w:ascii="Arial" w:eastAsia="Arial" w:hAnsi="Arial"/>
                            <w:color w:val="000000"/>
                          </w:rPr>
                          <w:t xml:space="preserve"> and procedures.  Whether or not copies can be provided to requestors, </w:t>
                        </w:r>
                        <w:proofErr w:type="spellStart"/>
                        <w:r>
                          <w:rPr>
                            <w:rFonts w:ascii="Arial" w:eastAsia="Arial" w:hAnsi="Arial"/>
                            <w:color w:val="000000"/>
                          </w:rPr>
                          <w:t>ie</w:t>
                        </w:r>
                        <w:proofErr w:type="spellEnd"/>
                        <w:r>
                          <w:rPr>
                            <w:rFonts w:ascii="Arial" w:eastAsia="Arial" w:hAnsi="Arial"/>
                            <w:color w:val="000000"/>
                          </w:rPr>
                          <w:t xml:space="preserve">: prisoners, outside </w:t>
                        </w:r>
                        <w:proofErr w:type="gramStart"/>
                        <w:r>
                          <w:rPr>
                            <w:rFonts w:ascii="Arial" w:eastAsia="Arial" w:hAnsi="Arial"/>
                            <w:color w:val="000000"/>
                          </w:rPr>
                          <w:t>organizations</w:t>
                        </w:r>
                        <w:proofErr w:type="gramEnd"/>
                        <w:r>
                          <w:rPr>
                            <w:rFonts w:ascii="Arial" w:eastAsia="Arial" w:hAnsi="Arial"/>
                            <w:color w:val="000000"/>
                          </w:rPr>
                          <w:t xml:space="preserve"> and individuals.  Information to be purged from records.</w:t>
                        </w:r>
                      </w:p>
                    </w:tc>
                  </w:tr>
                </w:tbl>
                <w:p w14:paraId="379C550A" w14:textId="77777777" w:rsidR="00513D7D" w:rsidRDefault="00513D7D">
                  <w:pPr>
                    <w:spacing w:after="0" w:line="240" w:lineRule="auto"/>
                  </w:pPr>
                </w:p>
              </w:tc>
            </w:tr>
          </w:tbl>
          <w:p w14:paraId="4323A7F9" w14:textId="77777777" w:rsidR="00513D7D" w:rsidRDefault="00513D7D">
            <w:pPr>
              <w:spacing w:after="0" w:line="240" w:lineRule="auto"/>
            </w:pPr>
          </w:p>
        </w:tc>
        <w:tc>
          <w:tcPr>
            <w:tcW w:w="179" w:type="dxa"/>
          </w:tcPr>
          <w:p w14:paraId="3CCCA88B" w14:textId="77777777" w:rsidR="00513D7D" w:rsidRDefault="00513D7D">
            <w:pPr>
              <w:pStyle w:val="EmptyCellLayoutStyle"/>
              <w:spacing w:after="0" w:line="240" w:lineRule="auto"/>
            </w:pPr>
          </w:p>
        </w:tc>
      </w:tr>
      <w:tr w:rsidR="00513D7D" w14:paraId="788B0467" w14:textId="77777777">
        <w:trPr>
          <w:trHeight w:val="99"/>
        </w:trPr>
        <w:tc>
          <w:tcPr>
            <w:tcW w:w="179" w:type="dxa"/>
          </w:tcPr>
          <w:p w14:paraId="23E1A768" w14:textId="77777777" w:rsidR="00513D7D" w:rsidRDefault="00513D7D">
            <w:pPr>
              <w:pStyle w:val="EmptyCellLayoutStyle"/>
              <w:spacing w:after="0" w:line="240" w:lineRule="auto"/>
            </w:pPr>
          </w:p>
        </w:tc>
        <w:tc>
          <w:tcPr>
            <w:tcW w:w="0" w:type="dxa"/>
          </w:tcPr>
          <w:p w14:paraId="22E004AB" w14:textId="77777777" w:rsidR="00513D7D" w:rsidRDefault="00513D7D">
            <w:pPr>
              <w:pStyle w:val="EmptyCellLayoutStyle"/>
              <w:spacing w:after="0" w:line="240" w:lineRule="auto"/>
            </w:pPr>
          </w:p>
        </w:tc>
        <w:tc>
          <w:tcPr>
            <w:tcW w:w="0" w:type="dxa"/>
          </w:tcPr>
          <w:p w14:paraId="071FDD54" w14:textId="77777777" w:rsidR="00513D7D" w:rsidRDefault="00513D7D">
            <w:pPr>
              <w:pStyle w:val="EmptyCellLayoutStyle"/>
              <w:spacing w:after="0" w:line="240" w:lineRule="auto"/>
            </w:pPr>
          </w:p>
        </w:tc>
        <w:tc>
          <w:tcPr>
            <w:tcW w:w="0" w:type="dxa"/>
          </w:tcPr>
          <w:p w14:paraId="6C7AA4BF" w14:textId="77777777" w:rsidR="00513D7D" w:rsidRDefault="00513D7D">
            <w:pPr>
              <w:pStyle w:val="EmptyCellLayoutStyle"/>
              <w:spacing w:after="0" w:line="240" w:lineRule="auto"/>
            </w:pPr>
          </w:p>
        </w:tc>
        <w:tc>
          <w:tcPr>
            <w:tcW w:w="0" w:type="dxa"/>
          </w:tcPr>
          <w:p w14:paraId="380F2D4C" w14:textId="77777777" w:rsidR="00513D7D" w:rsidRDefault="00513D7D">
            <w:pPr>
              <w:pStyle w:val="EmptyCellLayoutStyle"/>
              <w:spacing w:after="0" w:line="240" w:lineRule="auto"/>
            </w:pPr>
          </w:p>
        </w:tc>
        <w:tc>
          <w:tcPr>
            <w:tcW w:w="0" w:type="dxa"/>
          </w:tcPr>
          <w:p w14:paraId="39498477" w14:textId="77777777" w:rsidR="00513D7D" w:rsidRDefault="00513D7D">
            <w:pPr>
              <w:pStyle w:val="EmptyCellLayoutStyle"/>
              <w:spacing w:after="0" w:line="240" w:lineRule="auto"/>
            </w:pPr>
          </w:p>
        </w:tc>
        <w:tc>
          <w:tcPr>
            <w:tcW w:w="0" w:type="dxa"/>
          </w:tcPr>
          <w:p w14:paraId="546BAA7D" w14:textId="77777777" w:rsidR="00513D7D" w:rsidRDefault="00513D7D">
            <w:pPr>
              <w:pStyle w:val="EmptyCellLayoutStyle"/>
              <w:spacing w:after="0" w:line="240" w:lineRule="auto"/>
            </w:pPr>
          </w:p>
        </w:tc>
        <w:tc>
          <w:tcPr>
            <w:tcW w:w="2505" w:type="dxa"/>
          </w:tcPr>
          <w:p w14:paraId="41784E68" w14:textId="77777777" w:rsidR="00513D7D" w:rsidRDefault="00513D7D">
            <w:pPr>
              <w:pStyle w:val="EmptyCellLayoutStyle"/>
              <w:spacing w:after="0" w:line="240" w:lineRule="auto"/>
            </w:pPr>
          </w:p>
        </w:tc>
        <w:tc>
          <w:tcPr>
            <w:tcW w:w="6120" w:type="dxa"/>
          </w:tcPr>
          <w:p w14:paraId="3F64D32F" w14:textId="77777777" w:rsidR="00513D7D" w:rsidRDefault="00513D7D">
            <w:pPr>
              <w:pStyle w:val="EmptyCellLayoutStyle"/>
              <w:spacing w:after="0" w:line="240" w:lineRule="auto"/>
            </w:pPr>
          </w:p>
        </w:tc>
        <w:tc>
          <w:tcPr>
            <w:tcW w:w="2534" w:type="dxa"/>
          </w:tcPr>
          <w:p w14:paraId="1A067F07" w14:textId="77777777" w:rsidR="00513D7D" w:rsidRDefault="00513D7D">
            <w:pPr>
              <w:pStyle w:val="EmptyCellLayoutStyle"/>
              <w:spacing w:after="0" w:line="240" w:lineRule="auto"/>
            </w:pPr>
          </w:p>
        </w:tc>
        <w:tc>
          <w:tcPr>
            <w:tcW w:w="179" w:type="dxa"/>
          </w:tcPr>
          <w:p w14:paraId="0643F7ED" w14:textId="77777777" w:rsidR="00513D7D" w:rsidRDefault="00513D7D">
            <w:pPr>
              <w:pStyle w:val="EmptyCellLayoutStyle"/>
              <w:spacing w:after="0" w:line="240" w:lineRule="auto"/>
            </w:pPr>
          </w:p>
        </w:tc>
      </w:tr>
      <w:tr w:rsidR="00F52B4B" w14:paraId="5DF785C5" w14:textId="77777777" w:rsidTr="00F52B4B">
        <w:tc>
          <w:tcPr>
            <w:tcW w:w="179" w:type="dxa"/>
          </w:tcPr>
          <w:p w14:paraId="0834E44C" w14:textId="77777777" w:rsidR="00513D7D" w:rsidRDefault="00513D7D">
            <w:pPr>
              <w:pStyle w:val="EmptyCellLayoutStyle"/>
              <w:spacing w:after="0" w:line="240" w:lineRule="auto"/>
            </w:pPr>
          </w:p>
        </w:tc>
        <w:tc>
          <w:tcPr>
            <w:tcW w:w="0" w:type="dxa"/>
          </w:tcPr>
          <w:p w14:paraId="7026FB44" w14:textId="77777777" w:rsidR="00513D7D" w:rsidRDefault="00513D7D">
            <w:pPr>
              <w:pStyle w:val="EmptyCellLayoutStyle"/>
              <w:spacing w:after="0" w:line="240" w:lineRule="auto"/>
            </w:pPr>
          </w:p>
        </w:tc>
        <w:tc>
          <w:tcPr>
            <w:tcW w:w="0" w:type="dxa"/>
          </w:tcPr>
          <w:p w14:paraId="228260BB" w14:textId="77777777" w:rsidR="00513D7D" w:rsidRDefault="00513D7D">
            <w:pPr>
              <w:pStyle w:val="EmptyCellLayoutStyle"/>
              <w:spacing w:after="0" w:line="240" w:lineRule="auto"/>
            </w:pPr>
          </w:p>
        </w:tc>
        <w:tc>
          <w:tcPr>
            <w:tcW w:w="0" w:type="dxa"/>
          </w:tcPr>
          <w:p w14:paraId="7EC5B7AD" w14:textId="77777777" w:rsidR="00513D7D" w:rsidRDefault="00513D7D">
            <w:pPr>
              <w:pStyle w:val="EmptyCellLayoutStyle"/>
              <w:spacing w:after="0" w:line="240" w:lineRule="auto"/>
            </w:pPr>
          </w:p>
        </w:tc>
        <w:tc>
          <w:tcPr>
            <w:tcW w:w="0" w:type="dxa"/>
          </w:tcPr>
          <w:p w14:paraId="02246E93" w14:textId="77777777" w:rsidR="00513D7D" w:rsidRDefault="00513D7D">
            <w:pPr>
              <w:pStyle w:val="EmptyCellLayoutStyle"/>
              <w:spacing w:after="0" w:line="240" w:lineRule="auto"/>
            </w:pPr>
          </w:p>
        </w:tc>
        <w:tc>
          <w:tcPr>
            <w:tcW w:w="0" w:type="dxa"/>
          </w:tcPr>
          <w:p w14:paraId="4AB2A14B" w14:textId="77777777" w:rsidR="00513D7D" w:rsidRDefault="00513D7D">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513D7D" w14:paraId="10BEC61F" w14:textId="77777777">
              <w:trPr>
                <w:trHeight w:val="38"/>
              </w:trPr>
              <w:tc>
                <w:tcPr>
                  <w:tcW w:w="0" w:type="dxa"/>
                  <w:tcBorders>
                    <w:top w:val="single" w:sz="15" w:space="0" w:color="000000"/>
                    <w:left w:val="single" w:sz="15" w:space="0" w:color="000000"/>
                  </w:tcBorders>
                </w:tcPr>
                <w:p w14:paraId="41E29450" w14:textId="77777777" w:rsidR="00513D7D" w:rsidRDefault="00513D7D">
                  <w:pPr>
                    <w:pStyle w:val="EmptyCellLayoutStyle"/>
                    <w:spacing w:after="0" w:line="240" w:lineRule="auto"/>
                  </w:pPr>
                </w:p>
              </w:tc>
              <w:tc>
                <w:tcPr>
                  <w:tcW w:w="11159" w:type="dxa"/>
                  <w:tcBorders>
                    <w:top w:val="single" w:sz="15" w:space="0" w:color="000000"/>
                    <w:right w:val="single" w:sz="15" w:space="0" w:color="000000"/>
                  </w:tcBorders>
                </w:tcPr>
                <w:p w14:paraId="2C609848" w14:textId="77777777" w:rsidR="00513D7D" w:rsidRDefault="00513D7D">
                  <w:pPr>
                    <w:pStyle w:val="EmptyCellLayoutStyle"/>
                    <w:spacing w:after="0" w:line="240" w:lineRule="auto"/>
                  </w:pPr>
                </w:p>
              </w:tc>
            </w:tr>
            <w:tr w:rsidR="00513D7D" w14:paraId="3CBD0BB2" w14:textId="77777777">
              <w:trPr>
                <w:trHeight w:val="270"/>
              </w:trPr>
              <w:tc>
                <w:tcPr>
                  <w:tcW w:w="0" w:type="dxa"/>
                  <w:tcBorders>
                    <w:left w:val="single" w:sz="15" w:space="0" w:color="000000"/>
                  </w:tcBorders>
                </w:tcPr>
                <w:p w14:paraId="01C33D13" w14:textId="77777777" w:rsidR="00513D7D" w:rsidRDefault="00513D7D">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513D7D" w14:paraId="49E84460" w14:textId="77777777">
                    <w:trPr>
                      <w:trHeight w:val="192"/>
                    </w:trPr>
                    <w:tc>
                      <w:tcPr>
                        <w:tcW w:w="11160" w:type="dxa"/>
                        <w:tcBorders>
                          <w:top w:val="nil"/>
                          <w:left w:val="nil"/>
                          <w:bottom w:val="nil"/>
                          <w:right w:val="nil"/>
                        </w:tcBorders>
                        <w:tcMar>
                          <w:top w:w="39" w:type="dxa"/>
                          <w:left w:w="39" w:type="dxa"/>
                          <w:bottom w:w="39" w:type="dxa"/>
                          <w:right w:w="39" w:type="dxa"/>
                        </w:tcMar>
                      </w:tcPr>
                      <w:p w14:paraId="3A0AC304" w14:textId="77777777" w:rsidR="00513D7D" w:rsidRDefault="00F52B4B">
                        <w:pPr>
                          <w:spacing w:after="0" w:line="240" w:lineRule="auto"/>
                        </w:pPr>
                        <w:r>
                          <w:rPr>
                            <w:rFonts w:ascii="Arial" w:eastAsia="Arial" w:hAnsi="Arial"/>
                            <w:b/>
                            <w:color w:val="000000"/>
                            <w:sz w:val="16"/>
                          </w:rPr>
                          <w:t xml:space="preserve">17. Describe the types of decisions that require the supervisor's review. </w:t>
                        </w:r>
                      </w:p>
                    </w:tc>
                  </w:tr>
                </w:tbl>
                <w:p w14:paraId="6E93F223" w14:textId="77777777" w:rsidR="00513D7D" w:rsidRDefault="00513D7D">
                  <w:pPr>
                    <w:spacing w:after="0" w:line="240" w:lineRule="auto"/>
                  </w:pPr>
                </w:p>
              </w:tc>
            </w:tr>
            <w:tr w:rsidR="00513D7D" w14:paraId="738BDB00" w14:textId="77777777">
              <w:trPr>
                <w:trHeight w:val="40"/>
              </w:trPr>
              <w:tc>
                <w:tcPr>
                  <w:tcW w:w="0" w:type="dxa"/>
                  <w:tcBorders>
                    <w:left w:val="single" w:sz="15" w:space="0" w:color="000000"/>
                  </w:tcBorders>
                </w:tcPr>
                <w:p w14:paraId="3B76838E" w14:textId="77777777" w:rsidR="00513D7D" w:rsidRDefault="00513D7D">
                  <w:pPr>
                    <w:pStyle w:val="EmptyCellLayoutStyle"/>
                    <w:spacing w:after="0" w:line="240" w:lineRule="auto"/>
                  </w:pPr>
                </w:p>
              </w:tc>
              <w:tc>
                <w:tcPr>
                  <w:tcW w:w="11159" w:type="dxa"/>
                  <w:tcBorders>
                    <w:right w:val="single" w:sz="15" w:space="0" w:color="000000"/>
                  </w:tcBorders>
                </w:tcPr>
                <w:p w14:paraId="4CA1BAE6" w14:textId="77777777" w:rsidR="00513D7D" w:rsidRDefault="00513D7D">
                  <w:pPr>
                    <w:pStyle w:val="EmptyCellLayoutStyle"/>
                    <w:spacing w:after="0" w:line="240" w:lineRule="auto"/>
                  </w:pPr>
                </w:p>
              </w:tc>
            </w:tr>
            <w:tr w:rsidR="00F52B4B" w14:paraId="1E5D0065" w14:textId="77777777" w:rsidTr="00F52B4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513D7D" w14:paraId="38185492" w14:textId="77777777">
                    <w:trPr>
                      <w:trHeight w:val="212"/>
                    </w:trPr>
                    <w:tc>
                      <w:tcPr>
                        <w:tcW w:w="11160" w:type="dxa"/>
                        <w:tcBorders>
                          <w:top w:val="nil"/>
                          <w:left w:val="nil"/>
                          <w:bottom w:val="nil"/>
                          <w:right w:val="nil"/>
                        </w:tcBorders>
                        <w:tcMar>
                          <w:top w:w="39" w:type="dxa"/>
                          <w:left w:w="39" w:type="dxa"/>
                          <w:bottom w:w="39" w:type="dxa"/>
                          <w:right w:w="39" w:type="dxa"/>
                        </w:tcMar>
                      </w:tcPr>
                      <w:p w14:paraId="575D79D9" w14:textId="77777777" w:rsidR="00513D7D" w:rsidRDefault="00F52B4B">
                        <w:pPr>
                          <w:spacing w:after="0" w:line="240" w:lineRule="auto"/>
                        </w:pPr>
                        <w:r>
                          <w:rPr>
                            <w:rFonts w:ascii="Arial" w:eastAsia="Arial" w:hAnsi="Arial"/>
                            <w:color w:val="000000"/>
                          </w:rPr>
                          <w:t>Decisions that involve unfamiliar circumstances or may have a legal or financial impact.</w:t>
                        </w:r>
                      </w:p>
                    </w:tc>
                  </w:tr>
                </w:tbl>
                <w:p w14:paraId="18713D9B" w14:textId="77777777" w:rsidR="00513D7D" w:rsidRDefault="00513D7D">
                  <w:pPr>
                    <w:spacing w:after="0" w:line="240" w:lineRule="auto"/>
                  </w:pPr>
                </w:p>
              </w:tc>
            </w:tr>
          </w:tbl>
          <w:p w14:paraId="70E4EA8C" w14:textId="77777777" w:rsidR="00513D7D" w:rsidRDefault="00513D7D">
            <w:pPr>
              <w:spacing w:after="0" w:line="240" w:lineRule="auto"/>
            </w:pPr>
          </w:p>
        </w:tc>
        <w:tc>
          <w:tcPr>
            <w:tcW w:w="179" w:type="dxa"/>
          </w:tcPr>
          <w:p w14:paraId="27A41CF4" w14:textId="77777777" w:rsidR="00513D7D" w:rsidRDefault="00513D7D">
            <w:pPr>
              <w:pStyle w:val="EmptyCellLayoutStyle"/>
              <w:spacing w:after="0" w:line="240" w:lineRule="auto"/>
            </w:pPr>
          </w:p>
        </w:tc>
      </w:tr>
      <w:tr w:rsidR="00513D7D" w14:paraId="6B145669" w14:textId="77777777">
        <w:trPr>
          <w:trHeight w:val="100"/>
        </w:trPr>
        <w:tc>
          <w:tcPr>
            <w:tcW w:w="179" w:type="dxa"/>
          </w:tcPr>
          <w:p w14:paraId="7BD3BB31" w14:textId="77777777" w:rsidR="00513D7D" w:rsidRDefault="00513D7D">
            <w:pPr>
              <w:pStyle w:val="EmptyCellLayoutStyle"/>
              <w:spacing w:after="0" w:line="240" w:lineRule="auto"/>
            </w:pPr>
          </w:p>
        </w:tc>
        <w:tc>
          <w:tcPr>
            <w:tcW w:w="0" w:type="dxa"/>
          </w:tcPr>
          <w:p w14:paraId="04C144D6" w14:textId="77777777" w:rsidR="00513D7D" w:rsidRDefault="00513D7D">
            <w:pPr>
              <w:pStyle w:val="EmptyCellLayoutStyle"/>
              <w:spacing w:after="0" w:line="240" w:lineRule="auto"/>
            </w:pPr>
          </w:p>
        </w:tc>
        <w:tc>
          <w:tcPr>
            <w:tcW w:w="0" w:type="dxa"/>
          </w:tcPr>
          <w:p w14:paraId="057A66F0" w14:textId="77777777" w:rsidR="00513D7D" w:rsidRDefault="00513D7D">
            <w:pPr>
              <w:pStyle w:val="EmptyCellLayoutStyle"/>
              <w:spacing w:after="0" w:line="240" w:lineRule="auto"/>
            </w:pPr>
          </w:p>
        </w:tc>
        <w:tc>
          <w:tcPr>
            <w:tcW w:w="0" w:type="dxa"/>
          </w:tcPr>
          <w:p w14:paraId="43CBCA92" w14:textId="77777777" w:rsidR="00513D7D" w:rsidRDefault="00513D7D">
            <w:pPr>
              <w:pStyle w:val="EmptyCellLayoutStyle"/>
              <w:spacing w:after="0" w:line="240" w:lineRule="auto"/>
            </w:pPr>
          </w:p>
        </w:tc>
        <w:tc>
          <w:tcPr>
            <w:tcW w:w="0" w:type="dxa"/>
          </w:tcPr>
          <w:p w14:paraId="7C272484" w14:textId="77777777" w:rsidR="00513D7D" w:rsidRDefault="00513D7D">
            <w:pPr>
              <w:pStyle w:val="EmptyCellLayoutStyle"/>
              <w:spacing w:after="0" w:line="240" w:lineRule="auto"/>
            </w:pPr>
          </w:p>
        </w:tc>
        <w:tc>
          <w:tcPr>
            <w:tcW w:w="0" w:type="dxa"/>
          </w:tcPr>
          <w:p w14:paraId="04B0E839" w14:textId="77777777" w:rsidR="00513D7D" w:rsidRDefault="00513D7D">
            <w:pPr>
              <w:pStyle w:val="EmptyCellLayoutStyle"/>
              <w:spacing w:after="0" w:line="240" w:lineRule="auto"/>
            </w:pPr>
          </w:p>
        </w:tc>
        <w:tc>
          <w:tcPr>
            <w:tcW w:w="0" w:type="dxa"/>
          </w:tcPr>
          <w:p w14:paraId="11C98763" w14:textId="77777777" w:rsidR="00513D7D" w:rsidRDefault="00513D7D">
            <w:pPr>
              <w:pStyle w:val="EmptyCellLayoutStyle"/>
              <w:spacing w:after="0" w:line="240" w:lineRule="auto"/>
            </w:pPr>
          </w:p>
        </w:tc>
        <w:tc>
          <w:tcPr>
            <w:tcW w:w="2505" w:type="dxa"/>
          </w:tcPr>
          <w:p w14:paraId="7B5B88AC" w14:textId="77777777" w:rsidR="00513D7D" w:rsidRDefault="00513D7D">
            <w:pPr>
              <w:pStyle w:val="EmptyCellLayoutStyle"/>
              <w:spacing w:after="0" w:line="240" w:lineRule="auto"/>
            </w:pPr>
          </w:p>
        </w:tc>
        <w:tc>
          <w:tcPr>
            <w:tcW w:w="6120" w:type="dxa"/>
          </w:tcPr>
          <w:p w14:paraId="01973908" w14:textId="77777777" w:rsidR="00513D7D" w:rsidRDefault="00513D7D">
            <w:pPr>
              <w:pStyle w:val="EmptyCellLayoutStyle"/>
              <w:spacing w:after="0" w:line="240" w:lineRule="auto"/>
            </w:pPr>
          </w:p>
        </w:tc>
        <w:tc>
          <w:tcPr>
            <w:tcW w:w="2534" w:type="dxa"/>
          </w:tcPr>
          <w:p w14:paraId="217395D7" w14:textId="77777777" w:rsidR="00513D7D" w:rsidRDefault="00513D7D">
            <w:pPr>
              <w:pStyle w:val="EmptyCellLayoutStyle"/>
              <w:spacing w:after="0" w:line="240" w:lineRule="auto"/>
            </w:pPr>
          </w:p>
        </w:tc>
        <w:tc>
          <w:tcPr>
            <w:tcW w:w="179" w:type="dxa"/>
          </w:tcPr>
          <w:p w14:paraId="6A4819D8" w14:textId="77777777" w:rsidR="00513D7D" w:rsidRDefault="00513D7D">
            <w:pPr>
              <w:pStyle w:val="EmptyCellLayoutStyle"/>
              <w:spacing w:after="0" w:line="240" w:lineRule="auto"/>
            </w:pPr>
          </w:p>
        </w:tc>
      </w:tr>
      <w:tr w:rsidR="00F52B4B" w14:paraId="4BCA955D" w14:textId="77777777" w:rsidTr="00F52B4B">
        <w:tc>
          <w:tcPr>
            <w:tcW w:w="179" w:type="dxa"/>
          </w:tcPr>
          <w:p w14:paraId="0643E1B3" w14:textId="77777777" w:rsidR="00513D7D" w:rsidRDefault="00513D7D">
            <w:pPr>
              <w:pStyle w:val="EmptyCellLayoutStyle"/>
              <w:spacing w:after="0" w:line="240" w:lineRule="auto"/>
            </w:pPr>
          </w:p>
        </w:tc>
        <w:tc>
          <w:tcPr>
            <w:tcW w:w="0" w:type="dxa"/>
          </w:tcPr>
          <w:p w14:paraId="753644B3" w14:textId="77777777" w:rsidR="00513D7D" w:rsidRDefault="00513D7D">
            <w:pPr>
              <w:pStyle w:val="EmptyCellLayoutStyle"/>
              <w:spacing w:after="0" w:line="240" w:lineRule="auto"/>
            </w:pPr>
          </w:p>
        </w:tc>
        <w:tc>
          <w:tcPr>
            <w:tcW w:w="0" w:type="dxa"/>
          </w:tcPr>
          <w:p w14:paraId="3DF67B77" w14:textId="77777777" w:rsidR="00513D7D" w:rsidRDefault="00513D7D">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513D7D" w14:paraId="518B210D" w14:textId="77777777">
              <w:trPr>
                <w:trHeight w:val="459"/>
              </w:trPr>
              <w:tc>
                <w:tcPr>
                  <w:tcW w:w="0" w:type="dxa"/>
                  <w:tcBorders>
                    <w:top w:val="single" w:sz="15" w:space="0" w:color="000000"/>
                    <w:left w:val="single" w:sz="15" w:space="0" w:color="000000"/>
                  </w:tcBorders>
                </w:tcPr>
                <w:p w14:paraId="33EB688F" w14:textId="77777777" w:rsidR="00513D7D" w:rsidRDefault="00513D7D">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513D7D" w14:paraId="36049BB3" w14:textId="77777777">
                    <w:trPr>
                      <w:trHeight w:val="381"/>
                    </w:trPr>
                    <w:tc>
                      <w:tcPr>
                        <w:tcW w:w="11160" w:type="dxa"/>
                        <w:tcBorders>
                          <w:top w:val="nil"/>
                          <w:left w:val="nil"/>
                          <w:bottom w:val="nil"/>
                          <w:right w:val="nil"/>
                        </w:tcBorders>
                        <w:tcMar>
                          <w:top w:w="39" w:type="dxa"/>
                          <w:left w:w="39" w:type="dxa"/>
                          <w:bottom w:w="39" w:type="dxa"/>
                          <w:right w:w="39" w:type="dxa"/>
                        </w:tcMar>
                      </w:tcPr>
                      <w:p w14:paraId="6917181A" w14:textId="77777777" w:rsidR="00513D7D" w:rsidRDefault="00F52B4B">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69D5FE56" w14:textId="77777777" w:rsidR="00513D7D" w:rsidRDefault="00513D7D">
                  <w:pPr>
                    <w:spacing w:after="0" w:line="240" w:lineRule="auto"/>
                  </w:pPr>
                </w:p>
              </w:tc>
            </w:tr>
            <w:tr w:rsidR="00513D7D" w14:paraId="35D9041E" w14:textId="77777777">
              <w:trPr>
                <w:trHeight w:val="80"/>
              </w:trPr>
              <w:tc>
                <w:tcPr>
                  <w:tcW w:w="0" w:type="dxa"/>
                  <w:tcBorders>
                    <w:left w:val="single" w:sz="15" w:space="0" w:color="000000"/>
                  </w:tcBorders>
                </w:tcPr>
                <w:p w14:paraId="617FDA92" w14:textId="77777777" w:rsidR="00513D7D" w:rsidRDefault="00513D7D">
                  <w:pPr>
                    <w:pStyle w:val="EmptyCellLayoutStyle"/>
                    <w:spacing w:after="0" w:line="240" w:lineRule="auto"/>
                  </w:pPr>
                </w:p>
              </w:tc>
              <w:tc>
                <w:tcPr>
                  <w:tcW w:w="11159" w:type="dxa"/>
                  <w:tcBorders>
                    <w:right w:val="single" w:sz="15" w:space="0" w:color="000000"/>
                  </w:tcBorders>
                </w:tcPr>
                <w:p w14:paraId="00F0EDA2" w14:textId="77777777" w:rsidR="00513D7D" w:rsidRDefault="00513D7D">
                  <w:pPr>
                    <w:pStyle w:val="EmptyCellLayoutStyle"/>
                    <w:spacing w:after="0" w:line="240" w:lineRule="auto"/>
                  </w:pPr>
                </w:p>
              </w:tc>
            </w:tr>
            <w:tr w:rsidR="00F52B4B" w14:paraId="28272A87" w14:textId="77777777" w:rsidTr="00F52B4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513D7D" w14:paraId="7E5FD17C" w14:textId="77777777">
                    <w:trPr>
                      <w:trHeight w:val="212"/>
                    </w:trPr>
                    <w:tc>
                      <w:tcPr>
                        <w:tcW w:w="11160" w:type="dxa"/>
                        <w:tcBorders>
                          <w:top w:val="nil"/>
                          <w:left w:val="nil"/>
                          <w:bottom w:val="nil"/>
                          <w:right w:val="nil"/>
                        </w:tcBorders>
                        <w:tcMar>
                          <w:top w:w="39" w:type="dxa"/>
                          <w:left w:w="39" w:type="dxa"/>
                          <w:bottom w:w="39" w:type="dxa"/>
                          <w:right w:w="39" w:type="dxa"/>
                        </w:tcMar>
                      </w:tcPr>
                      <w:p w14:paraId="617FC971" w14:textId="77777777" w:rsidR="00513D7D" w:rsidRDefault="00F52B4B">
                        <w:pPr>
                          <w:spacing w:after="0" w:line="240" w:lineRule="auto"/>
                        </w:pPr>
                        <w:r>
                          <w:rPr>
                            <w:rFonts w:ascii="Arial" w:eastAsia="Arial" w:hAnsi="Arial"/>
                            <w:color w:val="000000"/>
                          </w:rPr>
                          <w:t>This position is located inside the secure perimeter of a correctional facility and has daily contact with convicted felons in a maximum-security setting. Involves sitting at a computer coding, entering data into OMNI, OMS or utilizing the EHR. Other activities will include pulling and filing of health records, transporting records, processing information requests, and making copies. Physical activities involve standing, stopping, crouching, reaching, lifting, carrying, and bending. This is a drug tested po</w:t>
                        </w:r>
                        <w:r>
                          <w:rPr>
                            <w:rFonts w:ascii="Arial" w:eastAsia="Arial" w:hAnsi="Arial"/>
                            <w:color w:val="000000"/>
                          </w:rPr>
                          <w:t>sition.</w:t>
                        </w:r>
                      </w:p>
                    </w:tc>
                  </w:tr>
                </w:tbl>
                <w:p w14:paraId="3CF46F4B" w14:textId="77777777" w:rsidR="00513D7D" w:rsidRDefault="00513D7D">
                  <w:pPr>
                    <w:spacing w:after="0" w:line="240" w:lineRule="auto"/>
                  </w:pPr>
                </w:p>
              </w:tc>
            </w:tr>
          </w:tbl>
          <w:p w14:paraId="01975756" w14:textId="77777777" w:rsidR="00513D7D" w:rsidRDefault="00513D7D">
            <w:pPr>
              <w:spacing w:after="0" w:line="240" w:lineRule="auto"/>
            </w:pPr>
          </w:p>
        </w:tc>
        <w:tc>
          <w:tcPr>
            <w:tcW w:w="179" w:type="dxa"/>
          </w:tcPr>
          <w:p w14:paraId="45223150" w14:textId="77777777" w:rsidR="00513D7D" w:rsidRDefault="00513D7D">
            <w:pPr>
              <w:pStyle w:val="EmptyCellLayoutStyle"/>
              <w:spacing w:after="0" w:line="240" w:lineRule="auto"/>
            </w:pPr>
          </w:p>
        </w:tc>
      </w:tr>
      <w:tr w:rsidR="00513D7D" w14:paraId="0BE11EA2" w14:textId="77777777">
        <w:trPr>
          <w:trHeight w:val="99"/>
        </w:trPr>
        <w:tc>
          <w:tcPr>
            <w:tcW w:w="179" w:type="dxa"/>
          </w:tcPr>
          <w:p w14:paraId="35D0FFAE" w14:textId="77777777" w:rsidR="00513D7D" w:rsidRDefault="00513D7D">
            <w:pPr>
              <w:pStyle w:val="EmptyCellLayoutStyle"/>
              <w:spacing w:after="0" w:line="240" w:lineRule="auto"/>
            </w:pPr>
          </w:p>
        </w:tc>
        <w:tc>
          <w:tcPr>
            <w:tcW w:w="0" w:type="dxa"/>
          </w:tcPr>
          <w:p w14:paraId="2DED8975" w14:textId="77777777" w:rsidR="00513D7D" w:rsidRDefault="00513D7D">
            <w:pPr>
              <w:pStyle w:val="EmptyCellLayoutStyle"/>
              <w:spacing w:after="0" w:line="240" w:lineRule="auto"/>
            </w:pPr>
          </w:p>
        </w:tc>
        <w:tc>
          <w:tcPr>
            <w:tcW w:w="0" w:type="dxa"/>
          </w:tcPr>
          <w:p w14:paraId="0CBF1FC7" w14:textId="77777777" w:rsidR="00513D7D" w:rsidRDefault="00513D7D">
            <w:pPr>
              <w:pStyle w:val="EmptyCellLayoutStyle"/>
              <w:spacing w:after="0" w:line="240" w:lineRule="auto"/>
            </w:pPr>
          </w:p>
        </w:tc>
        <w:tc>
          <w:tcPr>
            <w:tcW w:w="0" w:type="dxa"/>
          </w:tcPr>
          <w:p w14:paraId="1B32D9B4" w14:textId="77777777" w:rsidR="00513D7D" w:rsidRDefault="00513D7D">
            <w:pPr>
              <w:pStyle w:val="EmptyCellLayoutStyle"/>
              <w:spacing w:after="0" w:line="240" w:lineRule="auto"/>
            </w:pPr>
          </w:p>
        </w:tc>
        <w:tc>
          <w:tcPr>
            <w:tcW w:w="0" w:type="dxa"/>
          </w:tcPr>
          <w:p w14:paraId="08D6A204" w14:textId="77777777" w:rsidR="00513D7D" w:rsidRDefault="00513D7D">
            <w:pPr>
              <w:pStyle w:val="EmptyCellLayoutStyle"/>
              <w:spacing w:after="0" w:line="240" w:lineRule="auto"/>
            </w:pPr>
          </w:p>
        </w:tc>
        <w:tc>
          <w:tcPr>
            <w:tcW w:w="0" w:type="dxa"/>
          </w:tcPr>
          <w:p w14:paraId="2D121BD7" w14:textId="77777777" w:rsidR="00513D7D" w:rsidRDefault="00513D7D">
            <w:pPr>
              <w:pStyle w:val="EmptyCellLayoutStyle"/>
              <w:spacing w:after="0" w:line="240" w:lineRule="auto"/>
            </w:pPr>
          </w:p>
        </w:tc>
        <w:tc>
          <w:tcPr>
            <w:tcW w:w="0" w:type="dxa"/>
          </w:tcPr>
          <w:p w14:paraId="2AC2DD46" w14:textId="77777777" w:rsidR="00513D7D" w:rsidRDefault="00513D7D">
            <w:pPr>
              <w:pStyle w:val="EmptyCellLayoutStyle"/>
              <w:spacing w:after="0" w:line="240" w:lineRule="auto"/>
            </w:pPr>
          </w:p>
        </w:tc>
        <w:tc>
          <w:tcPr>
            <w:tcW w:w="2505" w:type="dxa"/>
          </w:tcPr>
          <w:p w14:paraId="10AF9BED" w14:textId="77777777" w:rsidR="00513D7D" w:rsidRDefault="00513D7D">
            <w:pPr>
              <w:pStyle w:val="EmptyCellLayoutStyle"/>
              <w:spacing w:after="0" w:line="240" w:lineRule="auto"/>
            </w:pPr>
          </w:p>
        </w:tc>
        <w:tc>
          <w:tcPr>
            <w:tcW w:w="6120" w:type="dxa"/>
          </w:tcPr>
          <w:p w14:paraId="3BFD903D" w14:textId="77777777" w:rsidR="00513D7D" w:rsidRDefault="00513D7D">
            <w:pPr>
              <w:pStyle w:val="EmptyCellLayoutStyle"/>
              <w:spacing w:after="0" w:line="240" w:lineRule="auto"/>
            </w:pPr>
          </w:p>
        </w:tc>
        <w:tc>
          <w:tcPr>
            <w:tcW w:w="2534" w:type="dxa"/>
          </w:tcPr>
          <w:p w14:paraId="09935665" w14:textId="77777777" w:rsidR="00513D7D" w:rsidRDefault="00513D7D">
            <w:pPr>
              <w:pStyle w:val="EmptyCellLayoutStyle"/>
              <w:spacing w:after="0" w:line="240" w:lineRule="auto"/>
            </w:pPr>
          </w:p>
        </w:tc>
        <w:tc>
          <w:tcPr>
            <w:tcW w:w="179" w:type="dxa"/>
          </w:tcPr>
          <w:p w14:paraId="7466192F" w14:textId="77777777" w:rsidR="00513D7D" w:rsidRDefault="00513D7D">
            <w:pPr>
              <w:pStyle w:val="EmptyCellLayoutStyle"/>
              <w:spacing w:after="0" w:line="240" w:lineRule="auto"/>
            </w:pPr>
          </w:p>
        </w:tc>
      </w:tr>
      <w:tr w:rsidR="00F52B4B" w14:paraId="71141D63" w14:textId="77777777" w:rsidTr="00F52B4B">
        <w:tc>
          <w:tcPr>
            <w:tcW w:w="179" w:type="dxa"/>
          </w:tcPr>
          <w:p w14:paraId="5660D862" w14:textId="77777777" w:rsidR="00513D7D" w:rsidRDefault="00513D7D">
            <w:pPr>
              <w:pStyle w:val="EmptyCellLayoutStyle"/>
              <w:spacing w:after="0" w:line="240" w:lineRule="auto"/>
            </w:pPr>
          </w:p>
        </w:tc>
        <w:tc>
          <w:tcPr>
            <w:tcW w:w="0" w:type="dxa"/>
          </w:tcPr>
          <w:p w14:paraId="5C5A15E5" w14:textId="77777777" w:rsidR="00513D7D" w:rsidRDefault="00513D7D">
            <w:pPr>
              <w:pStyle w:val="EmptyCellLayoutStyle"/>
              <w:spacing w:after="0" w:line="240" w:lineRule="auto"/>
            </w:pPr>
          </w:p>
        </w:tc>
        <w:tc>
          <w:tcPr>
            <w:tcW w:w="0" w:type="dxa"/>
          </w:tcPr>
          <w:p w14:paraId="0706DA6C" w14:textId="77777777" w:rsidR="00513D7D" w:rsidRDefault="00513D7D">
            <w:pPr>
              <w:pStyle w:val="EmptyCellLayoutStyle"/>
              <w:spacing w:after="0" w:line="240" w:lineRule="auto"/>
            </w:pPr>
          </w:p>
        </w:tc>
        <w:tc>
          <w:tcPr>
            <w:tcW w:w="0" w:type="dxa"/>
          </w:tcPr>
          <w:p w14:paraId="2CF607C0" w14:textId="77777777" w:rsidR="00513D7D" w:rsidRDefault="00513D7D">
            <w:pPr>
              <w:pStyle w:val="EmptyCellLayoutStyle"/>
              <w:spacing w:after="0" w:line="240" w:lineRule="auto"/>
            </w:pPr>
          </w:p>
        </w:tc>
        <w:tc>
          <w:tcPr>
            <w:tcW w:w="0" w:type="dxa"/>
          </w:tcPr>
          <w:p w14:paraId="75941229" w14:textId="77777777" w:rsidR="00513D7D" w:rsidRDefault="00513D7D">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F52B4B" w14:paraId="41EC2EA4" w14:textId="77777777" w:rsidTr="00F52B4B">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513D7D" w14:paraId="5699A013" w14:textId="77777777">
                    <w:trPr>
                      <w:trHeight w:val="462"/>
                    </w:trPr>
                    <w:tc>
                      <w:tcPr>
                        <w:tcW w:w="11160" w:type="dxa"/>
                        <w:tcBorders>
                          <w:top w:val="nil"/>
                          <w:left w:val="nil"/>
                          <w:bottom w:val="nil"/>
                          <w:right w:val="nil"/>
                        </w:tcBorders>
                        <w:tcMar>
                          <w:top w:w="39" w:type="dxa"/>
                          <w:left w:w="39" w:type="dxa"/>
                          <w:bottom w:w="39" w:type="dxa"/>
                          <w:right w:w="39" w:type="dxa"/>
                        </w:tcMar>
                      </w:tcPr>
                      <w:p w14:paraId="4C899EB0" w14:textId="77777777" w:rsidR="00513D7D" w:rsidRDefault="00F52B4B">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5E9EE672" w14:textId="77777777" w:rsidR="00513D7D" w:rsidRDefault="00513D7D">
                  <w:pPr>
                    <w:spacing w:after="0" w:line="240" w:lineRule="auto"/>
                  </w:pPr>
                </w:p>
              </w:tc>
            </w:tr>
            <w:tr w:rsidR="00513D7D" w14:paraId="0A1ABFC6" w14:textId="77777777">
              <w:trPr>
                <w:trHeight w:val="180"/>
              </w:trPr>
              <w:tc>
                <w:tcPr>
                  <w:tcW w:w="179" w:type="dxa"/>
                  <w:tcBorders>
                    <w:left w:val="single" w:sz="15" w:space="0" w:color="000000"/>
                  </w:tcBorders>
                </w:tcPr>
                <w:p w14:paraId="1CC60FDD" w14:textId="77777777" w:rsidR="00513D7D" w:rsidRDefault="00513D7D">
                  <w:pPr>
                    <w:pStyle w:val="EmptyCellLayoutStyle"/>
                    <w:spacing w:after="0" w:line="240" w:lineRule="auto"/>
                  </w:pPr>
                </w:p>
              </w:tc>
              <w:tc>
                <w:tcPr>
                  <w:tcW w:w="10800" w:type="dxa"/>
                </w:tcPr>
                <w:p w14:paraId="755B534B" w14:textId="77777777" w:rsidR="00513D7D" w:rsidRDefault="00513D7D">
                  <w:pPr>
                    <w:pStyle w:val="EmptyCellLayoutStyle"/>
                    <w:spacing w:after="0" w:line="240" w:lineRule="auto"/>
                  </w:pPr>
                </w:p>
              </w:tc>
              <w:tc>
                <w:tcPr>
                  <w:tcW w:w="180" w:type="dxa"/>
                  <w:tcBorders>
                    <w:right w:val="single" w:sz="15" w:space="0" w:color="000000"/>
                  </w:tcBorders>
                </w:tcPr>
                <w:p w14:paraId="4B97656C" w14:textId="77777777" w:rsidR="00513D7D" w:rsidRDefault="00513D7D">
                  <w:pPr>
                    <w:pStyle w:val="EmptyCellLayoutStyle"/>
                    <w:spacing w:after="0" w:line="240" w:lineRule="auto"/>
                  </w:pPr>
                </w:p>
              </w:tc>
            </w:tr>
            <w:tr w:rsidR="00F52B4B" w14:paraId="39A6AFD7" w14:textId="77777777" w:rsidTr="00F52B4B">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513D7D" w14:paraId="70451C7B" w14:textId="77777777">
                    <w:trPr>
                      <w:trHeight w:val="176"/>
                    </w:trPr>
                    <w:tc>
                      <w:tcPr>
                        <w:tcW w:w="10980" w:type="dxa"/>
                        <w:tcBorders>
                          <w:top w:val="nil"/>
                          <w:left w:val="nil"/>
                          <w:bottom w:val="nil"/>
                          <w:right w:val="nil"/>
                        </w:tcBorders>
                        <w:tcMar>
                          <w:top w:w="39" w:type="dxa"/>
                          <w:left w:w="39" w:type="dxa"/>
                          <w:bottom w:w="39" w:type="dxa"/>
                          <w:right w:w="39" w:type="dxa"/>
                        </w:tcMar>
                      </w:tcPr>
                      <w:p w14:paraId="3F3BB2BF" w14:textId="77777777" w:rsidR="00513D7D" w:rsidRDefault="00F52B4B">
                        <w:pPr>
                          <w:spacing w:after="0" w:line="240" w:lineRule="auto"/>
                        </w:pPr>
                        <w:r>
                          <w:rPr>
                            <w:rFonts w:ascii="Arial" w:eastAsia="Arial" w:hAnsi="Arial"/>
                            <w:b/>
                            <w:color w:val="000000"/>
                            <w:sz w:val="16"/>
                          </w:rPr>
                          <w:t>Additional Subordinates</w:t>
                        </w:r>
                      </w:p>
                    </w:tc>
                  </w:tr>
                </w:tbl>
                <w:p w14:paraId="26628562" w14:textId="77777777" w:rsidR="00513D7D" w:rsidRDefault="00513D7D">
                  <w:pPr>
                    <w:spacing w:after="0" w:line="240" w:lineRule="auto"/>
                  </w:pPr>
                </w:p>
              </w:tc>
              <w:tc>
                <w:tcPr>
                  <w:tcW w:w="180" w:type="dxa"/>
                  <w:tcBorders>
                    <w:right w:val="single" w:sz="15" w:space="0" w:color="000000"/>
                  </w:tcBorders>
                </w:tcPr>
                <w:p w14:paraId="2306097C" w14:textId="77777777" w:rsidR="00513D7D" w:rsidRDefault="00513D7D">
                  <w:pPr>
                    <w:pStyle w:val="EmptyCellLayoutStyle"/>
                    <w:spacing w:after="0" w:line="240" w:lineRule="auto"/>
                  </w:pPr>
                </w:p>
              </w:tc>
            </w:tr>
            <w:tr w:rsidR="00513D7D" w14:paraId="13C01219" w14:textId="77777777">
              <w:trPr>
                <w:trHeight w:val="40"/>
              </w:trPr>
              <w:tc>
                <w:tcPr>
                  <w:tcW w:w="179" w:type="dxa"/>
                  <w:tcBorders>
                    <w:left w:val="single" w:sz="15" w:space="0" w:color="000000"/>
                  </w:tcBorders>
                </w:tcPr>
                <w:p w14:paraId="4AB4A41F" w14:textId="77777777" w:rsidR="00513D7D" w:rsidRDefault="00513D7D">
                  <w:pPr>
                    <w:pStyle w:val="EmptyCellLayoutStyle"/>
                    <w:spacing w:after="0" w:line="240" w:lineRule="auto"/>
                  </w:pPr>
                </w:p>
              </w:tc>
              <w:tc>
                <w:tcPr>
                  <w:tcW w:w="10800" w:type="dxa"/>
                </w:tcPr>
                <w:p w14:paraId="0F090B03" w14:textId="77777777" w:rsidR="00513D7D" w:rsidRDefault="00513D7D">
                  <w:pPr>
                    <w:pStyle w:val="EmptyCellLayoutStyle"/>
                    <w:spacing w:after="0" w:line="240" w:lineRule="auto"/>
                  </w:pPr>
                </w:p>
              </w:tc>
              <w:tc>
                <w:tcPr>
                  <w:tcW w:w="180" w:type="dxa"/>
                  <w:tcBorders>
                    <w:right w:val="single" w:sz="15" w:space="0" w:color="000000"/>
                  </w:tcBorders>
                </w:tcPr>
                <w:p w14:paraId="68F82C15" w14:textId="77777777" w:rsidR="00513D7D" w:rsidRDefault="00513D7D">
                  <w:pPr>
                    <w:pStyle w:val="EmptyCellLayoutStyle"/>
                    <w:spacing w:after="0" w:line="240" w:lineRule="auto"/>
                  </w:pPr>
                </w:p>
              </w:tc>
            </w:tr>
            <w:tr w:rsidR="00513D7D" w14:paraId="0DB9A57C" w14:textId="77777777">
              <w:trPr>
                <w:trHeight w:val="290"/>
              </w:trPr>
              <w:tc>
                <w:tcPr>
                  <w:tcW w:w="179" w:type="dxa"/>
                  <w:tcBorders>
                    <w:left w:val="single" w:sz="15" w:space="0" w:color="000000"/>
                  </w:tcBorders>
                </w:tcPr>
                <w:p w14:paraId="4A831535" w14:textId="77777777" w:rsidR="00513D7D" w:rsidRDefault="00513D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513D7D" w14:paraId="7D51822D" w14:textId="77777777">
                    <w:trPr>
                      <w:trHeight w:val="212"/>
                    </w:trPr>
                    <w:tc>
                      <w:tcPr>
                        <w:tcW w:w="10800" w:type="dxa"/>
                        <w:tcBorders>
                          <w:top w:val="nil"/>
                          <w:left w:val="nil"/>
                          <w:bottom w:val="nil"/>
                          <w:right w:val="nil"/>
                        </w:tcBorders>
                        <w:tcMar>
                          <w:top w:w="39" w:type="dxa"/>
                          <w:left w:w="39" w:type="dxa"/>
                          <w:bottom w:w="39" w:type="dxa"/>
                          <w:right w:w="39" w:type="dxa"/>
                        </w:tcMar>
                      </w:tcPr>
                      <w:p w14:paraId="21D18113" w14:textId="77777777" w:rsidR="00513D7D" w:rsidRDefault="00513D7D">
                        <w:pPr>
                          <w:spacing w:after="0" w:line="240" w:lineRule="auto"/>
                        </w:pPr>
                      </w:p>
                    </w:tc>
                  </w:tr>
                </w:tbl>
                <w:p w14:paraId="3AFBF51B" w14:textId="77777777" w:rsidR="00513D7D" w:rsidRDefault="00513D7D">
                  <w:pPr>
                    <w:spacing w:after="0" w:line="240" w:lineRule="auto"/>
                  </w:pPr>
                </w:p>
              </w:tc>
              <w:tc>
                <w:tcPr>
                  <w:tcW w:w="180" w:type="dxa"/>
                  <w:tcBorders>
                    <w:right w:val="single" w:sz="15" w:space="0" w:color="000000"/>
                  </w:tcBorders>
                </w:tcPr>
                <w:p w14:paraId="6EF6D0EA" w14:textId="77777777" w:rsidR="00513D7D" w:rsidRDefault="00513D7D">
                  <w:pPr>
                    <w:pStyle w:val="EmptyCellLayoutStyle"/>
                    <w:spacing w:after="0" w:line="240" w:lineRule="auto"/>
                  </w:pPr>
                </w:p>
              </w:tc>
            </w:tr>
            <w:tr w:rsidR="00513D7D" w14:paraId="504D99D1" w14:textId="77777777">
              <w:trPr>
                <w:trHeight w:val="104"/>
              </w:trPr>
              <w:tc>
                <w:tcPr>
                  <w:tcW w:w="179" w:type="dxa"/>
                  <w:tcBorders>
                    <w:left w:val="single" w:sz="15" w:space="0" w:color="000000"/>
                    <w:bottom w:val="single" w:sz="15" w:space="0" w:color="000000"/>
                  </w:tcBorders>
                </w:tcPr>
                <w:p w14:paraId="260E3EEB" w14:textId="77777777" w:rsidR="00513D7D" w:rsidRDefault="00513D7D">
                  <w:pPr>
                    <w:pStyle w:val="EmptyCellLayoutStyle"/>
                    <w:spacing w:after="0" w:line="240" w:lineRule="auto"/>
                  </w:pPr>
                </w:p>
              </w:tc>
              <w:tc>
                <w:tcPr>
                  <w:tcW w:w="10800" w:type="dxa"/>
                  <w:tcBorders>
                    <w:bottom w:val="single" w:sz="15" w:space="0" w:color="000000"/>
                  </w:tcBorders>
                </w:tcPr>
                <w:p w14:paraId="0B90920B"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443F6D36" w14:textId="77777777" w:rsidR="00513D7D" w:rsidRDefault="00513D7D">
                  <w:pPr>
                    <w:pStyle w:val="EmptyCellLayoutStyle"/>
                    <w:spacing w:after="0" w:line="240" w:lineRule="auto"/>
                  </w:pPr>
                </w:p>
              </w:tc>
            </w:tr>
          </w:tbl>
          <w:p w14:paraId="4C12C1AA" w14:textId="77777777" w:rsidR="00513D7D" w:rsidRDefault="00513D7D">
            <w:pPr>
              <w:spacing w:after="0" w:line="240" w:lineRule="auto"/>
            </w:pPr>
          </w:p>
        </w:tc>
        <w:tc>
          <w:tcPr>
            <w:tcW w:w="179" w:type="dxa"/>
          </w:tcPr>
          <w:p w14:paraId="3E4B7D56" w14:textId="77777777" w:rsidR="00513D7D" w:rsidRDefault="00513D7D">
            <w:pPr>
              <w:pStyle w:val="EmptyCellLayoutStyle"/>
              <w:spacing w:after="0" w:line="240" w:lineRule="auto"/>
            </w:pPr>
          </w:p>
        </w:tc>
      </w:tr>
      <w:tr w:rsidR="00513D7D" w14:paraId="7D0B78B8" w14:textId="77777777">
        <w:trPr>
          <w:trHeight w:val="123"/>
        </w:trPr>
        <w:tc>
          <w:tcPr>
            <w:tcW w:w="179" w:type="dxa"/>
          </w:tcPr>
          <w:p w14:paraId="2BB8544E" w14:textId="77777777" w:rsidR="00513D7D" w:rsidRDefault="00513D7D">
            <w:pPr>
              <w:pStyle w:val="EmptyCellLayoutStyle"/>
              <w:spacing w:after="0" w:line="240" w:lineRule="auto"/>
            </w:pPr>
          </w:p>
        </w:tc>
        <w:tc>
          <w:tcPr>
            <w:tcW w:w="0" w:type="dxa"/>
          </w:tcPr>
          <w:p w14:paraId="5986F932" w14:textId="77777777" w:rsidR="00513D7D" w:rsidRDefault="00513D7D">
            <w:pPr>
              <w:pStyle w:val="EmptyCellLayoutStyle"/>
              <w:spacing w:after="0" w:line="240" w:lineRule="auto"/>
            </w:pPr>
          </w:p>
        </w:tc>
        <w:tc>
          <w:tcPr>
            <w:tcW w:w="0" w:type="dxa"/>
          </w:tcPr>
          <w:p w14:paraId="2A12CA3B" w14:textId="77777777" w:rsidR="00513D7D" w:rsidRDefault="00513D7D">
            <w:pPr>
              <w:pStyle w:val="EmptyCellLayoutStyle"/>
              <w:spacing w:after="0" w:line="240" w:lineRule="auto"/>
            </w:pPr>
          </w:p>
        </w:tc>
        <w:tc>
          <w:tcPr>
            <w:tcW w:w="0" w:type="dxa"/>
          </w:tcPr>
          <w:p w14:paraId="2DE515D2" w14:textId="77777777" w:rsidR="00513D7D" w:rsidRDefault="00513D7D">
            <w:pPr>
              <w:pStyle w:val="EmptyCellLayoutStyle"/>
              <w:spacing w:after="0" w:line="240" w:lineRule="auto"/>
            </w:pPr>
          </w:p>
        </w:tc>
        <w:tc>
          <w:tcPr>
            <w:tcW w:w="0" w:type="dxa"/>
          </w:tcPr>
          <w:p w14:paraId="4882F1B4" w14:textId="77777777" w:rsidR="00513D7D" w:rsidRDefault="00513D7D">
            <w:pPr>
              <w:pStyle w:val="EmptyCellLayoutStyle"/>
              <w:spacing w:after="0" w:line="240" w:lineRule="auto"/>
            </w:pPr>
          </w:p>
        </w:tc>
        <w:tc>
          <w:tcPr>
            <w:tcW w:w="0" w:type="dxa"/>
          </w:tcPr>
          <w:p w14:paraId="627F6D1E" w14:textId="77777777" w:rsidR="00513D7D" w:rsidRDefault="00513D7D">
            <w:pPr>
              <w:pStyle w:val="EmptyCellLayoutStyle"/>
              <w:spacing w:after="0" w:line="240" w:lineRule="auto"/>
            </w:pPr>
          </w:p>
        </w:tc>
        <w:tc>
          <w:tcPr>
            <w:tcW w:w="0" w:type="dxa"/>
          </w:tcPr>
          <w:p w14:paraId="4D89F2DC" w14:textId="77777777" w:rsidR="00513D7D" w:rsidRDefault="00513D7D">
            <w:pPr>
              <w:pStyle w:val="EmptyCellLayoutStyle"/>
              <w:spacing w:after="0" w:line="240" w:lineRule="auto"/>
            </w:pPr>
          </w:p>
        </w:tc>
        <w:tc>
          <w:tcPr>
            <w:tcW w:w="2505" w:type="dxa"/>
          </w:tcPr>
          <w:p w14:paraId="4036CF64" w14:textId="77777777" w:rsidR="00513D7D" w:rsidRDefault="00513D7D">
            <w:pPr>
              <w:pStyle w:val="EmptyCellLayoutStyle"/>
              <w:spacing w:after="0" w:line="240" w:lineRule="auto"/>
            </w:pPr>
          </w:p>
        </w:tc>
        <w:tc>
          <w:tcPr>
            <w:tcW w:w="6120" w:type="dxa"/>
          </w:tcPr>
          <w:p w14:paraId="11BF17A2" w14:textId="77777777" w:rsidR="00513D7D" w:rsidRDefault="00513D7D">
            <w:pPr>
              <w:pStyle w:val="EmptyCellLayoutStyle"/>
              <w:spacing w:after="0" w:line="240" w:lineRule="auto"/>
            </w:pPr>
          </w:p>
        </w:tc>
        <w:tc>
          <w:tcPr>
            <w:tcW w:w="2534" w:type="dxa"/>
          </w:tcPr>
          <w:p w14:paraId="6AFA4F55" w14:textId="77777777" w:rsidR="00513D7D" w:rsidRDefault="00513D7D">
            <w:pPr>
              <w:pStyle w:val="EmptyCellLayoutStyle"/>
              <w:spacing w:after="0" w:line="240" w:lineRule="auto"/>
            </w:pPr>
          </w:p>
        </w:tc>
        <w:tc>
          <w:tcPr>
            <w:tcW w:w="179" w:type="dxa"/>
          </w:tcPr>
          <w:p w14:paraId="1FC25389" w14:textId="77777777" w:rsidR="00513D7D" w:rsidRDefault="00513D7D">
            <w:pPr>
              <w:pStyle w:val="EmptyCellLayoutStyle"/>
              <w:spacing w:after="0" w:line="240" w:lineRule="auto"/>
            </w:pPr>
          </w:p>
        </w:tc>
      </w:tr>
      <w:tr w:rsidR="00F52B4B" w14:paraId="255C1EB7" w14:textId="77777777" w:rsidTr="00F52B4B">
        <w:tc>
          <w:tcPr>
            <w:tcW w:w="179" w:type="dxa"/>
          </w:tcPr>
          <w:p w14:paraId="3C2335C3" w14:textId="77777777" w:rsidR="00513D7D" w:rsidRDefault="00513D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F52B4B" w14:paraId="2CA50D6E" w14:textId="77777777" w:rsidTr="00F52B4B">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513D7D" w14:paraId="77881B66" w14:textId="77777777">
                    <w:trPr>
                      <w:trHeight w:val="192"/>
                    </w:trPr>
                    <w:tc>
                      <w:tcPr>
                        <w:tcW w:w="11160" w:type="dxa"/>
                        <w:tcBorders>
                          <w:top w:val="nil"/>
                          <w:left w:val="nil"/>
                          <w:bottom w:val="nil"/>
                          <w:right w:val="nil"/>
                        </w:tcBorders>
                        <w:tcMar>
                          <w:top w:w="39" w:type="dxa"/>
                          <w:left w:w="39" w:type="dxa"/>
                          <w:bottom w:w="39" w:type="dxa"/>
                          <w:right w:w="39" w:type="dxa"/>
                        </w:tcMar>
                      </w:tcPr>
                      <w:p w14:paraId="2DD24AB0" w14:textId="77777777" w:rsidR="00513D7D" w:rsidRDefault="00F52B4B">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3B90139D" w14:textId="77777777" w:rsidR="00513D7D" w:rsidRDefault="00513D7D">
                  <w:pPr>
                    <w:spacing w:after="0" w:line="240" w:lineRule="auto"/>
                  </w:pPr>
                </w:p>
              </w:tc>
            </w:tr>
            <w:tr w:rsidR="00513D7D" w14:paraId="286CD6CF" w14:textId="77777777">
              <w:trPr>
                <w:trHeight w:val="80"/>
              </w:trPr>
              <w:tc>
                <w:tcPr>
                  <w:tcW w:w="900" w:type="dxa"/>
                  <w:tcBorders>
                    <w:left w:val="single" w:sz="15" w:space="0" w:color="000000"/>
                  </w:tcBorders>
                </w:tcPr>
                <w:p w14:paraId="5300F95F" w14:textId="77777777" w:rsidR="00513D7D" w:rsidRDefault="00513D7D">
                  <w:pPr>
                    <w:pStyle w:val="EmptyCellLayoutStyle"/>
                    <w:spacing w:after="0" w:line="240" w:lineRule="auto"/>
                  </w:pPr>
                </w:p>
              </w:tc>
              <w:tc>
                <w:tcPr>
                  <w:tcW w:w="359" w:type="dxa"/>
                </w:tcPr>
                <w:p w14:paraId="676B8521" w14:textId="77777777" w:rsidR="00513D7D" w:rsidRDefault="00513D7D">
                  <w:pPr>
                    <w:pStyle w:val="EmptyCellLayoutStyle"/>
                    <w:spacing w:after="0" w:line="240" w:lineRule="auto"/>
                  </w:pPr>
                </w:p>
              </w:tc>
              <w:tc>
                <w:tcPr>
                  <w:tcW w:w="180" w:type="dxa"/>
                </w:tcPr>
                <w:p w14:paraId="22DF381A" w14:textId="77777777" w:rsidR="00513D7D" w:rsidRDefault="00513D7D">
                  <w:pPr>
                    <w:pStyle w:val="EmptyCellLayoutStyle"/>
                    <w:spacing w:after="0" w:line="240" w:lineRule="auto"/>
                  </w:pPr>
                </w:p>
              </w:tc>
              <w:tc>
                <w:tcPr>
                  <w:tcW w:w="3240" w:type="dxa"/>
                </w:tcPr>
                <w:p w14:paraId="6878139C" w14:textId="77777777" w:rsidR="00513D7D" w:rsidRDefault="00513D7D">
                  <w:pPr>
                    <w:pStyle w:val="EmptyCellLayoutStyle"/>
                    <w:spacing w:after="0" w:line="240" w:lineRule="auto"/>
                  </w:pPr>
                </w:p>
              </w:tc>
              <w:tc>
                <w:tcPr>
                  <w:tcW w:w="2160" w:type="dxa"/>
                </w:tcPr>
                <w:p w14:paraId="61954387" w14:textId="77777777" w:rsidR="00513D7D" w:rsidRDefault="00513D7D">
                  <w:pPr>
                    <w:pStyle w:val="EmptyCellLayoutStyle"/>
                    <w:spacing w:after="0" w:line="240" w:lineRule="auto"/>
                  </w:pPr>
                </w:p>
              </w:tc>
              <w:tc>
                <w:tcPr>
                  <w:tcW w:w="359" w:type="dxa"/>
                </w:tcPr>
                <w:p w14:paraId="364C758C" w14:textId="77777777" w:rsidR="00513D7D" w:rsidRDefault="00513D7D">
                  <w:pPr>
                    <w:pStyle w:val="EmptyCellLayoutStyle"/>
                    <w:spacing w:after="0" w:line="240" w:lineRule="auto"/>
                  </w:pPr>
                </w:p>
              </w:tc>
              <w:tc>
                <w:tcPr>
                  <w:tcW w:w="180" w:type="dxa"/>
                </w:tcPr>
                <w:p w14:paraId="2E465E17" w14:textId="77777777" w:rsidR="00513D7D" w:rsidRDefault="00513D7D">
                  <w:pPr>
                    <w:pStyle w:val="EmptyCellLayoutStyle"/>
                    <w:spacing w:after="0" w:line="240" w:lineRule="auto"/>
                  </w:pPr>
                </w:p>
              </w:tc>
              <w:tc>
                <w:tcPr>
                  <w:tcW w:w="3240" w:type="dxa"/>
                </w:tcPr>
                <w:p w14:paraId="5C947737" w14:textId="77777777" w:rsidR="00513D7D" w:rsidRDefault="00513D7D">
                  <w:pPr>
                    <w:pStyle w:val="EmptyCellLayoutStyle"/>
                    <w:spacing w:after="0" w:line="240" w:lineRule="auto"/>
                  </w:pPr>
                </w:p>
              </w:tc>
              <w:tc>
                <w:tcPr>
                  <w:tcW w:w="539" w:type="dxa"/>
                  <w:tcBorders>
                    <w:right w:val="single" w:sz="15" w:space="0" w:color="000000"/>
                  </w:tcBorders>
                </w:tcPr>
                <w:p w14:paraId="46AE512C" w14:textId="77777777" w:rsidR="00513D7D" w:rsidRDefault="00513D7D">
                  <w:pPr>
                    <w:pStyle w:val="EmptyCellLayoutStyle"/>
                    <w:spacing w:after="0" w:line="240" w:lineRule="auto"/>
                  </w:pPr>
                </w:p>
              </w:tc>
            </w:tr>
            <w:tr w:rsidR="00513D7D" w14:paraId="5F9E2989" w14:textId="77777777">
              <w:trPr>
                <w:trHeight w:val="269"/>
              </w:trPr>
              <w:tc>
                <w:tcPr>
                  <w:tcW w:w="900" w:type="dxa"/>
                  <w:tcBorders>
                    <w:left w:val="single" w:sz="15" w:space="0" w:color="000000"/>
                  </w:tcBorders>
                </w:tcPr>
                <w:p w14:paraId="72798429"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5965E82D" w14:textId="77777777">
                    <w:trPr>
                      <w:trHeight w:val="212"/>
                    </w:trPr>
                    <w:tc>
                      <w:tcPr>
                        <w:tcW w:w="360" w:type="dxa"/>
                        <w:tcBorders>
                          <w:top w:val="nil"/>
                          <w:left w:val="nil"/>
                          <w:bottom w:val="nil"/>
                          <w:right w:val="nil"/>
                        </w:tcBorders>
                        <w:tcMar>
                          <w:top w:w="39" w:type="dxa"/>
                          <w:left w:w="39" w:type="dxa"/>
                          <w:bottom w:w="39" w:type="dxa"/>
                          <w:right w:w="39" w:type="dxa"/>
                        </w:tcMar>
                      </w:tcPr>
                      <w:p w14:paraId="3AD0053E" w14:textId="77777777" w:rsidR="00513D7D" w:rsidRDefault="00F52B4B">
                        <w:pPr>
                          <w:spacing w:after="0" w:line="240" w:lineRule="auto"/>
                        </w:pPr>
                        <w:r>
                          <w:rPr>
                            <w:rFonts w:ascii="Arial" w:eastAsia="Arial" w:hAnsi="Arial"/>
                            <w:color w:val="000000"/>
                          </w:rPr>
                          <w:t>N</w:t>
                        </w:r>
                      </w:p>
                    </w:tc>
                  </w:tr>
                </w:tbl>
                <w:p w14:paraId="3588D938" w14:textId="77777777" w:rsidR="00513D7D" w:rsidRDefault="00513D7D">
                  <w:pPr>
                    <w:spacing w:after="0" w:line="240" w:lineRule="auto"/>
                  </w:pPr>
                </w:p>
              </w:tc>
              <w:tc>
                <w:tcPr>
                  <w:tcW w:w="180" w:type="dxa"/>
                </w:tcPr>
                <w:p w14:paraId="5E020F23"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513D7D" w14:paraId="25D5F9AF" w14:textId="77777777">
                    <w:trPr>
                      <w:trHeight w:val="192"/>
                    </w:trPr>
                    <w:tc>
                      <w:tcPr>
                        <w:tcW w:w="3240" w:type="dxa"/>
                        <w:tcBorders>
                          <w:top w:val="nil"/>
                          <w:left w:val="nil"/>
                          <w:bottom w:val="nil"/>
                          <w:right w:val="nil"/>
                        </w:tcBorders>
                        <w:tcMar>
                          <w:top w:w="39" w:type="dxa"/>
                          <w:left w:w="39" w:type="dxa"/>
                          <w:bottom w:w="39" w:type="dxa"/>
                          <w:right w:w="39" w:type="dxa"/>
                        </w:tcMar>
                      </w:tcPr>
                      <w:p w14:paraId="100B8ABC" w14:textId="77777777" w:rsidR="00513D7D" w:rsidRDefault="00F52B4B">
                        <w:pPr>
                          <w:spacing w:after="0" w:line="240" w:lineRule="auto"/>
                        </w:pPr>
                        <w:r>
                          <w:rPr>
                            <w:rFonts w:ascii="Arial" w:eastAsia="Arial" w:hAnsi="Arial"/>
                            <w:color w:val="000000"/>
                            <w:sz w:val="16"/>
                          </w:rPr>
                          <w:t>Complete and sign service ratings.</w:t>
                        </w:r>
                      </w:p>
                    </w:tc>
                  </w:tr>
                </w:tbl>
                <w:p w14:paraId="1CD86892" w14:textId="77777777" w:rsidR="00513D7D" w:rsidRDefault="00513D7D">
                  <w:pPr>
                    <w:spacing w:after="0" w:line="240" w:lineRule="auto"/>
                  </w:pPr>
                </w:p>
              </w:tc>
              <w:tc>
                <w:tcPr>
                  <w:tcW w:w="2160" w:type="dxa"/>
                </w:tcPr>
                <w:p w14:paraId="35307325"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7EA78F7E" w14:textId="77777777">
                    <w:trPr>
                      <w:trHeight w:val="212"/>
                    </w:trPr>
                    <w:tc>
                      <w:tcPr>
                        <w:tcW w:w="360" w:type="dxa"/>
                        <w:tcBorders>
                          <w:top w:val="nil"/>
                          <w:left w:val="nil"/>
                          <w:bottom w:val="nil"/>
                          <w:right w:val="nil"/>
                        </w:tcBorders>
                        <w:tcMar>
                          <w:top w:w="39" w:type="dxa"/>
                          <w:left w:w="39" w:type="dxa"/>
                          <w:bottom w:w="39" w:type="dxa"/>
                          <w:right w:w="39" w:type="dxa"/>
                        </w:tcMar>
                      </w:tcPr>
                      <w:p w14:paraId="1EBE1E92" w14:textId="77777777" w:rsidR="00513D7D" w:rsidRDefault="00F52B4B">
                        <w:pPr>
                          <w:spacing w:after="0" w:line="240" w:lineRule="auto"/>
                        </w:pPr>
                        <w:r>
                          <w:rPr>
                            <w:rFonts w:ascii="Arial" w:eastAsia="Arial" w:hAnsi="Arial"/>
                            <w:color w:val="000000"/>
                          </w:rPr>
                          <w:t>N</w:t>
                        </w:r>
                      </w:p>
                    </w:tc>
                  </w:tr>
                </w:tbl>
                <w:p w14:paraId="7D38C769" w14:textId="77777777" w:rsidR="00513D7D" w:rsidRDefault="00513D7D">
                  <w:pPr>
                    <w:spacing w:after="0" w:line="240" w:lineRule="auto"/>
                  </w:pPr>
                </w:p>
              </w:tc>
              <w:tc>
                <w:tcPr>
                  <w:tcW w:w="180" w:type="dxa"/>
                </w:tcPr>
                <w:p w14:paraId="0647040E"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513D7D" w14:paraId="7855B36E" w14:textId="77777777">
                    <w:trPr>
                      <w:trHeight w:val="192"/>
                    </w:trPr>
                    <w:tc>
                      <w:tcPr>
                        <w:tcW w:w="3240" w:type="dxa"/>
                        <w:tcBorders>
                          <w:top w:val="nil"/>
                          <w:left w:val="nil"/>
                          <w:bottom w:val="nil"/>
                          <w:right w:val="nil"/>
                        </w:tcBorders>
                        <w:tcMar>
                          <w:top w:w="39" w:type="dxa"/>
                          <w:left w:w="39" w:type="dxa"/>
                          <w:bottom w:w="39" w:type="dxa"/>
                          <w:right w:w="39" w:type="dxa"/>
                        </w:tcMar>
                      </w:tcPr>
                      <w:p w14:paraId="6D7338C4" w14:textId="77777777" w:rsidR="00513D7D" w:rsidRDefault="00F52B4B">
                        <w:pPr>
                          <w:spacing w:after="0" w:line="240" w:lineRule="auto"/>
                        </w:pPr>
                        <w:r>
                          <w:rPr>
                            <w:rFonts w:ascii="Arial" w:eastAsia="Arial" w:hAnsi="Arial"/>
                            <w:color w:val="000000"/>
                            <w:sz w:val="16"/>
                          </w:rPr>
                          <w:t>Assign work.</w:t>
                        </w:r>
                      </w:p>
                    </w:tc>
                  </w:tr>
                </w:tbl>
                <w:p w14:paraId="0AD18976" w14:textId="77777777" w:rsidR="00513D7D" w:rsidRDefault="00513D7D">
                  <w:pPr>
                    <w:spacing w:after="0" w:line="240" w:lineRule="auto"/>
                  </w:pPr>
                </w:p>
              </w:tc>
              <w:tc>
                <w:tcPr>
                  <w:tcW w:w="539" w:type="dxa"/>
                  <w:tcBorders>
                    <w:right w:val="single" w:sz="15" w:space="0" w:color="000000"/>
                  </w:tcBorders>
                </w:tcPr>
                <w:p w14:paraId="23932925" w14:textId="77777777" w:rsidR="00513D7D" w:rsidRDefault="00513D7D">
                  <w:pPr>
                    <w:pStyle w:val="EmptyCellLayoutStyle"/>
                    <w:spacing w:after="0" w:line="240" w:lineRule="auto"/>
                  </w:pPr>
                </w:p>
              </w:tc>
            </w:tr>
            <w:tr w:rsidR="00513D7D" w14:paraId="6B719492" w14:textId="77777777">
              <w:trPr>
                <w:trHeight w:val="20"/>
              </w:trPr>
              <w:tc>
                <w:tcPr>
                  <w:tcW w:w="900" w:type="dxa"/>
                  <w:tcBorders>
                    <w:left w:val="single" w:sz="15" w:space="0" w:color="000000"/>
                  </w:tcBorders>
                </w:tcPr>
                <w:p w14:paraId="51AC5658" w14:textId="77777777" w:rsidR="00513D7D" w:rsidRDefault="00513D7D">
                  <w:pPr>
                    <w:pStyle w:val="EmptyCellLayoutStyle"/>
                    <w:spacing w:after="0" w:line="240" w:lineRule="auto"/>
                  </w:pPr>
                </w:p>
              </w:tc>
              <w:tc>
                <w:tcPr>
                  <w:tcW w:w="359" w:type="dxa"/>
                  <w:vMerge/>
                </w:tcPr>
                <w:p w14:paraId="5B79452F" w14:textId="77777777" w:rsidR="00513D7D" w:rsidRDefault="00513D7D">
                  <w:pPr>
                    <w:pStyle w:val="EmptyCellLayoutStyle"/>
                    <w:spacing w:after="0" w:line="240" w:lineRule="auto"/>
                  </w:pPr>
                </w:p>
              </w:tc>
              <w:tc>
                <w:tcPr>
                  <w:tcW w:w="180" w:type="dxa"/>
                </w:tcPr>
                <w:p w14:paraId="56600665" w14:textId="77777777" w:rsidR="00513D7D" w:rsidRDefault="00513D7D">
                  <w:pPr>
                    <w:pStyle w:val="EmptyCellLayoutStyle"/>
                    <w:spacing w:after="0" w:line="240" w:lineRule="auto"/>
                  </w:pPr>
                </w:p>
              </w:tc>
              <w:tc>
                <w:tcPr>
                  <w:tcW w:w="3240" w:type="dxa"/>
                </w:tcPr>
                <w:p w14:paraId="3CE2473A" w14:textId="77777777" w:rsidR="00513D7D" w:rsidRDefault="00513D7D">
                  <w:pPr>
                    <w:pStyle w:val="EmptyCellLayoutStyle"/>
                    <w:spacing w:after="0" w:line="240" w:lineRule="auto"/>
                  </w:pPr>
                </w:p>
              </w:tc>
              <w:tc>
                <w:tcPr>
                  <w:tcW w:w="2160" w:type="dxa"/>
                </w:tcPr>
                <w:p w14:paraId="4FD3638C" w14:textId="77777777" w:rsidR="00513D7D" w:rsidRDefault="00513D7D">
                  <w:pPr>
                    <w:pStyle w:val="EmptyCellLayoutStyle"/>
                    <w:spacing w:after="0" w:line="240" w:lineRule="auto"/>
                  </w:pPr>
                </w:p>
              </w:tc>
              <w:tc>
                <w:tcPr>
                  <w:tcW w:w="359" w:type="dxa"/>
                  <w:vMerge/>
                </w:tcPr>
                <w:p w14:paraId="7B9EC5C7" w14:textId="77777777" w:rsidR="00513D7D" w:rsidRDefault="00513D7D">
                  <w:pPr>
                    <w:pStyle w:val="EmptyCellLayoutStyle"/>
                    <w:spacing w:after="0" w:line="240" w:lineRule="auto"/>
                  </w:pPr>
                </w:p>
              </w:tc>
              <w:tc>
                <w:tcPr>
                  <w:tcW w:w="180" w:type="dxa"/>
                </w:tcPr>
                <w:p w14:paraId="15164DEB" w14:textId="77777777" w:rsidR="00513D7D" w:rsidRDefault="00513D7D">
                  <w:pPr>
                    <w:pStyle w:val="EmptyCellLayoutStyle"/>
                    <w:spacing w:after="0" w:line="240" w:lineRule="auto"/>
                  </w:pPr>
                </w:p>
              </w:tc>
              <w:tc>
                <w:tcPr>
                  <w:tcW w:w="3240" w:type="dxa"/>
                </w:tcPr>
                <w:p w14:paraId="13B7F622" w14:textId="77777777" w:rsidR="00513D7D" w:rsidRDefault="00513D7D">
                  <w:pPr>
                    <w:pStyle w:val="EmptyCellLayoutStyle"/>
                    <w:spacing w:after="0" w:line="240" w:lineRule="auto"/>
                  </w:pPr>
                </w:p>
              </w:tc>
              <w:tc>
                <w:tcPr>
                  <w:tcW w:w="539" w:type="dxa"/>
                  <w:tcBorders>
                    <w:right w:val="single" w:sz="15" w:space="0" w:color="000000"/>
                  </w:tcBorders>
                </w:tcPr>
                <w:p w14:paraId="136A2DF4" w14:textId="77777777" w:rsidR="00513D7D" w:rsidRDefault="00513D7D">
                  <w:pPr>
                    <w:pStyle w:val="EmptyCellLayoutStyle"/>
                    <w:spacing w:after="0" w:line="240" w:lineRule="auto"/>
                  </w:pPr>
                </w:p>
              </w:tc>
            </w:tr>
            <w:tr w:rsidR="00513D7D" w14:paraId="5862405D" w14:textId="77777777">
              <w:trPr>
                <w:trHeight w:val="69"/>
              </w:trPr>
              <w:tc>
                <w:tcPr>
                  <w:tcW w:w="900" w:type="dxa"/>
                  <w:tcBorders>
                    <w:left w:val="single" w:sz="15" w:space="0" w:color="000000"/>
                  </w:tcBorders>
                </w:tcPr>
                <w:p w14:paraId="7F5DA84F" w14:textId="77777777" w:rsidR="00513D7D" w:rsidRDefault="00513D7D">
                  <w:pPr>
                    <w:pStyle w:val="EmptyCellLayoutStyle"/>
                    <w:spacing w:after="0" w:line="240" w:lineRule="auto"/>
                  </w:pPr>
                </w:p>
              </w:tc>
              <w:tc>
                <w:tcPr>
                  <w:tcW w:w="359" w:type="dxa"/>
                </w:tcPr>
                <w:p w14:paraId="470EE7E5" w14:textId="77777777" w:rsidR="00513D7D" w:rsidRDefault="00513D7D">
                  <w:pPr>
                    <w:pStyle w:val="EmptyCellLayoutStyle"/>
                    <w:spacing w:after="0" w:line="240" w:lineRule="auto"/>
                  </w:pPr>
                </w:p>
              </w:tc>
              <w:tc>
                <w:tcPr>
                  <w:tcW w:w="180" w:type="dxa"/>
                </w:tcPr>
                <w:p w14:paraId="21E30626" w14:textId="77777777" w:rsidR="00513D7D" w:rsidRDefault="00513D7D">
                  <w:pPr>
                    <w:pStyle w:val="EmptyCellLayoutStyle"/>
                    <w:spacing w:after="0" w:line="240" w:lineRule="auto"/>
                  </w:pPr>
                </w:p>
              </w:tc>
              <w:tc>
                <w:tcPr>
                  <w:tcW w:w="3240" w:type="dxa"/>
                </w:tcPr>
                <w:p w14:paraId="1D6F9DFF" w14:textId="77777777" w:rsidR="00513D7D" w:rsidRDefault="00513D7D">
                  <w:pPr>
                    <w:pStyle w:val="EmptyCellLayoutStyle"/>
                    <w:spacing w:after="0" w:line="240" w:lineRule="auto"/>
                  </w:pPr>
                </w:p>
              </w:tc>
              <w:tc>
                <w:tcPr>
                  <w:tcW w:w="2160" w:type="dxa"/>
                </w:tcPr>
                <w:p w14:paraId="5E0D1055" w14:textId="77777777" w:rsidR="00513D7D" w:rsidRDefault="00513D7D">
                  <w:pPr>
                    <w:pStyle w:val="EmptyCellLayoutStyle"/>
                    <w:spacing w:after="0" w:line="240" w:lineRule="auto"/>
                  </w:pPr>
                </w:p>
              </w:tc>
              <w:tc>
                <w:tcPr>
                  <w:tcW w:w="359" w:type="dxa"/>
                </w:tcPr>
                <w:p w14:paraId="36387EC5" w14:textId="77777777" w:rsidR="00513D7D" w:rsidRDefault="00513D7D">
                  <w:pPr>
                    <w:pStyle w:val="EmptyCellLayoutStyle"/>
                    <w:spacing w:after="0" w:line="240" w:lineRule="auto"/>
                  </w:pPr>
                </w:p>
              </w:tc>
              <w:tc>
                <w:tcPr>
                  <w:tcW w:w="180" w:type="dxa"/>
                </w:tcPr>
                <w:p w14:paraId="30642901" w14:textId="77777777" w:rsidR="00513D7D" w:rsidRDefault="00513D7D">
                  <w:pPr>
                    <w:pStyle w:val="EmptyCellLayoutStyle"/>
                    <w:spacing w:after="0" w:line="240" w:lineRule="auto"/>
                  </w:pPr>
                </w:p>
              </w:tc>
              <w:tc>
                <w:tcPr>
                  <w:tcW w:w="3240" w:type="dxa"/>
                </w:tcPr>
                <w:p w14:paraId="0D85D240" w14:textId="77777777" w:rsidR="00513D7D" w:rsidRDefault="00513D7D">
                  <w:pPr>
                    <w:pStyle w:val="EmptyCellLayoutStyle"/>
                    <w:spacing w:after="0" w:line="240" w:lineRule="auto"/>
                  </w:pPr>
                </w:p>
              </w:tc>
              <w:tc>
                <w:tcPr>
                  <w:tcW w:w="539" w:type="dxa"/>
                  <w:tcBorders>
                    <w:right w:val="single" w:sz="15" w:space="0" w:color="000000"/>
                  </w:tcBorders>
                </w:tcPr>
                <w:p w14:paraId="61DF8E48" w14:textId="77777777" w:rsidR="00513D7D" w:rsidRDefault="00513D7D">
                  <w:pPr>
                    <w:pStyle w:val="EmptyCellLayoutStyle"/>
                    <w:spacing w:after="0" w:line="240" w:lineRule="auto"/>
                  </w:pPr>
                </w:p>
              </w:tc>
            </w:tr>
            <w:tr w:rsidR="00513D7D" w14:paraId="148EB164" w14:textId="77777777">
              <w:trPr>
                <w:trHeight w:val="270"/>
              </w:trPr>
              <w:tc>
                <w:tcPr>
                  <w:tcW w:w="900" w:type="dxa"/>
                  <w:tcBorders>
                    <w:left w:val="single" w:sz="15" w:space="0" w:color="000000"/>
                  </w:tcBorders>
                </w:tcPr>
                <w:p w14:paraId="4C4C1251"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26EB36D1" w14:textId="77777777">
                    <w:trPr>
                      <w:trHeight w:val="212"/>
                    </w:trPr>
                    <w:tc>
                      <w:tcPr>
                        <w:tcW w:w="360" w:type="dxa"/>
                        <w:tcBorders>
                          <w:top w:val="nil"/>
                          <w:left w:val="nil"/>
                          <w:bottom w:val="nil"/>
                          <w:right w:val="nil"/>
                        </w:tcBorders>
                        <w:tcMar>
                          <w:top w:w="39" w:type="dxa"/>
                          <w:left w:w="39" w:type="dxa"/>
                          <w:bottom w:w="39" w:type="dxa"/>
                          <w:right w:w="39" w:type="dxa"/>
                        </w:tcMar>
                      </w:tcPr>
                      <w:p w14:paraId="1D6781CC" w14:textId="77777777" w:rsidR="00513D7D" w:rsidRDefault="00F52B4B">
                        <w:pPr>
                          <w:spacing w:after="0" w:line="240" w:lineRule="auto"/>
                        </w:pPr>
                        <w:r>
                          <w:rPr>
                            <w:rFonts w:ascii="Arial" w:eastAsia="Arial" w:hAnsi="Arial"/>
                            <w:color w:val="000000"/>
                          </w:rPr>
                          <w:t>N</w:t>
                        </w:r>
                      </w:p>
                    </w:tc>
                  </w:tr>
                </w:tbl>
                <w:p w14:paraId="28A2C33F" w14:textId="77777777" w:rsidR="00513D7D" w:rsidRDefault="00513D7D">
                  <w:pPr>
                    <w:spacing w:after="0" w:line="240" w:lineRule="auto"/>
                  </w:pPr>
                </w:p>
              </w:tc>
              <w:tc>
                <w:tcPr>
                  <w:tcW w:w="180" w:type="dxa"/>
                </w:tcPr>
                <w:p w14:paraId="07292121"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513D7D" w14:paraId="2C990ACA" w14:textId="77777777">
                    <w:trPr>
                      <w:trHeight w:val="192"/>
                    </w:trPr>
                    <w:tc>
                      <w:tcPr>
                        <w:tcW w:w="3240" w:type="dxa"/>
                        <w:tcBorders>
                          <w:top w:val="nil"/>
                          <w:left w:val="nil"/>
                          <w:bottom w:val="nil"/>
                          <w:right w:val="nil"/>
                        </w:tcBorders>
                        <w:tcMar>
                          <w:top w:w="39" w:type="dxa"/>
                          <w:left w:w="39" w:type="dxa"/>
                          <w:bottom w:w="39" w:type="dxa"/>
                          <w:right w:w="39" w:type="dxa"/>
                        </w:tcMar>
                      </w:tcPr>
                      <w:p w14:paraId="4FE8AF47" w14:textId="77777777" w:rsidR="00513D7D" w:rsidRDefault="00F52B4B">
                        <w:pPr>
                          <w:spacing w:after="0" w:line="240" w:lineRule="auto"/>
                        </w:pPr>
                        <w:r>
                          <w:rPr>
                            <w:rFonts w:ascii="Arial" w:eastAsia="Arial" w:hAnsi="Arial"/>
                            <w:color w:val="000000"/>
                            <w:sz w:val="16"/>
                          </w:rPr>
                          <w:t>Provide formal written counseling.</w:t>
                        </w:r>
                      </w:p>
                    </w:tc>
                  </w:tr>
                </w:tbl>
                <w:p w14:paraId="063FB29D" w14:textId="77777777" w:rsidR="00513D7D" w:rsidRDefault="00513D7D">
                  <w:pPr>
                    <w:spacing w:after="0" w:line="240" w:lineRule="auto"/>
                  </w:pPr>
                </w:p>
              </w:tc>
              <w:tc>
                <w:tcPr>
                  <w:tcW w:w="2160" w:type="dxa"/>
                </w:tcPr>
                <w:p w14:paraId="54B3F299"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2F3A722D" w14:textId="77777777">
                    <w:trPr>
                      <w:trHeight w:val="212"/>
                    </w:trPr>
                    <w:tc>
                      <w:tcPr>
                        <w:tcW w:w="360" w:type="dxa"/>
                        <w:tcBorders>
                          <w:top w:val="nil"/>
                          <w:left w:val="nil"/>
                          <w:bottom w:val="nil"/>
                          <w:right w:val="nil"/>
                        </w:tcBorders>
                        <w:tcMar>
                          <w:top w:w="39" w:type="dxa"/>
                          <w:left w:w="39" w:type="dxa"/>
                          <w:bottom w:w="39" w:type="dxa"/>
                          <w:right w:w="39" w:type="dxa"/>
                        </w:tcMar>
                      </w:tcPr>
                      <w:p w14:paraId="166EAEF4" w14:textId="77777777" w:rsidR="00513D7D" w:rsidRDefault="00F52B4B">
                        <w:pPr>
                          <w:spacing w:after="0" w:line="240" w:lineRule="auto"/>
                        </w:pPr>
                        <w:r>
                          <w:rPr>
                            <w:rFonts w:ascii="Arial" w:eastAsia="Arial" w:hAnsi="Arial"/>
                            <w:color w:val="000000"/>
                          </w:rPr>
                          <w:t>N</w:t>
                        </w:r>
                      </w:p>
                    </w:tc>
                  </w:tr>
                </w:tbl>
                <w:p w14:paraId="703AF047" w14:textId="77777777" w:rsidR="00513D7D" w:rsidRDefault="00513D7D">
                  <w:pPr>
                    <w:spacing w:after="0" w:line="240" w:lineRule="auto"/>
                  </w:pPr>
                </w:p>
              </w:tc>
              <w:tc>
                <w:tcPr>
                  <w:tcW w:w="180" w:type="dxa"/>
                </w:tcPr>
                <w:p w14:paraId="2020BC05"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513D7D" w14:paraId="1A5DC5F3" w14:textId="77777777">
                    <w:trPr>
                      <w:trHeight w:val="192"/>
                    </w:trPr>
                    <w:tc>
                      <w:tcPr>
                        <w:tcW w:w="3240" w:type="dxa"/>
                        <w:tcBorders>
                          <w:top w:val="nil"/>
                          <w:left w:val="nil"/>
                          <w:bottom w:val="nil"/>
                          <w:right w:val="nil"/>
                        </w:tcBorders>
                        <w:tcMar>
                          <w:top w:w="39" w:type="dxa"/>
                          <w:left w:w="39" w:type="dxa"/>
                          <w:bottom w:w="39" w:type="dxa"/>
                          <w:right w:w="39" w:type="dxa"/>
                        </w:tcMar>
                      </w:tcPr>
                      <w:p w14:paraId="22D9D8C5" w14:textId="77777777" w:rsidR="00513D7D" w:rsidRDefault="00F52B4B">
                        <w:pPr>
                          <w:spacing w:after="0" w:line="240" w:lineRule="auto"/>
                        </w:pPr>
                        <w:r>
                          <w:rPr>
                            <w:rFonts w:ascii="Arial" w:eastAsia="Arial" w:hAnsi="Arial"/>
                            <w:color w:val="000000"/>
                            <w:sz w:val="16"/>
                          </w:rPr>
                          <w:t>Approve work.</w:t>
                        </w:r>
                      </w:p>
                    </w:tc>
                  </w:tr>
                </w:tbl>
                <w:p w14:paraId="1A7FC097" w14:textId="77777777" w:rsidR="00513D7D" w:rsidRDefault="00513D7D">
                  <w:pPr>
                    <w:spacing w:after="0" w:line="240" w:lineRule="auto"/>
                  </w:pPr>
                </w:p>
              </w:tc>
              <w:tc>
                <w:tcPr>
                  <w:tcW w:w="539" w:type="dxa"/>
                  <w:tcBorders>
                    <w:right w:val="single" w:sz="15" w:space="0" w:color="000000"/>
                  </w:tcBorders>
                </w:tcPr>
                <w:p w14:paraId="320C1502" w14:textId="77777777" w:rsidR="00513D7D" w:rsidRDefault="00513D7D">
                  <w:pPr>
                    <w:pStyle w:val="EmptyCellLayoutStyle"/>
                    <w:spacing w:after="0" w:line="240" w:lineRule="auto"/>
                  </w:pPr>
                </w:p>
              </w:tc>
            </w:tr>
            <w:tr w:rsidR="00513D7D" w14:paraId="27A72EB2" w14:textId="77777777">
              <w:trPr>
                <w:trHeight w:val="20"/>
              </w:trPr>
              <w:tc>
                <w:tcPr>
                  <w:tcW w:w="900" w:type="dxa"/>
                  <w:tcBorders>
                    <w:left w:val="single" w:sz="15" w:space="0" w:color="000000"/>
                  </w:tcBorders>
                </w:tcPr>
                <w:p w14:paraId="4137FDA1" w14:textId="77777777" w:rsidR="00513D7D" w:rsidRDefault="00513D7D">
                  <w:pPr>
                    <w:pStyle w:val="EmptyCellLayoutStyle"/>
                    <w:spacing w:after="0" w:line="240" w:lineRule="auto"/>
                  </w:pPr>
                </w:p>
              </w:tc>
              <w:tc>
                <w:tcPr>
                  <w:tcW w:w="359" w:type="dxa"/>
                  <w:vMerge/>
                </w:tcPr>
                <w:p w14:paraId="1C09DB16" w14:textId="77777777" w:rsidR="00513D7D" w:rsidRDefault="00513D7D">
                  <w:pPr>
                    <w:pStyle w:val="EmptyCellLayoutStyle"/>
                    <w:spacing w:after="0" w:line="240" w:lineRule="auto"/>
                  </w:pPr>
                </w:p>
              </w:tc>
              <w:tc>
                <w:tcPr>
                  <w:tcW w:w="180" w:type="dxa"/>
                </w:tcPr>
                <w:p w14:paraId="4126AD6A" w14:textId="77777777" w:rsidR="00513D7D" w:rsidRDefault="00513D7D">
                  <w:pPr>
                    <w:pStyle w:val="EmptyCellLayoutStyle"/>
                    <w:spacing w:after="0" w:line="240" w:lineRule="auto"/>
                  </w:pPr>
                </w:p>
              </w:tc>
              <w:tc>
                <w:tcPr>
                  <w:tcW w:w="3240" w:type="dxa"/>
                </w:tcPr>
                <w:p w14:paraId="03D78DDC" w14:textId="77777777" w:rsidR="00513D7D" w:rsidRDefault="00513D7D">
                  <w:pPr>
                    <w:pStyle w:val="EmptyCellLayoutStyle"/>
                    <w:spacing w:after="0" w:line="240" w:lineRule="auto"/>
                  </w:pPr>
                </w:p>
              </w:tc>
              <w:tc>
                <w:tcPr>
                  <w:tcW w:w="2160" w:type="dxa"/>
                </w:tcPr>
                <w:p w14:paraId="7F69D5EF" w14:textId="77777777" w:rsidR="00513D7D" w:rsidRDefault="00513D7D">
                  <w:pPr>
                    <w:pStyle w:val="EmptyCellLayoutStyle"/>
                    <w:spacing w:after="0" w:line="240" w:lineRule="auto"/>
                  </w:pPr>
                </w:p>
              </w:tc>
              <w:tc>
                <w:tcPr>
                  <w:tcW w:w="359" w:type="dxa"/>
                  <w:vMerge/>
                </w:tcPr>
                <w:p w14:paraId="1A4127B0" w14:textId="77777777" w:rsidR="00513D7D" w:rsidRDefault="00513D7D">
                  <w:pPr>
                    <w:pStyle w:val="EmptyCellLayoutStyle"/>
                    <w:spacing w:after="0" w:line="240" w:lineRule="auto"/>
                  </w:pPr>
                </w:p>
              </w:tc>
              <w:tc>
                <w:tcPr>
                  <w:tcW w:w="180" w:type="dxa"/>
                </w:tcPr>
                <w:p w14:paraId="509C5A23" w14:textId="77777777" w:rsidR="00513D7D" w:rsidRDefault="00513D7D">
                  <w:pPr>
                    <w:pStyle w:val="EmptyCellLayoutStyle"/>
                    <w:spacing w:after="0" w:line="240" w:lineRule="auto"/>
                  </w:pPr>
                </w:p>
              </w:tc>
              <w:tc>
                <w:tcPr>
                  <w:tcW w:w="3240" w:type="dxa"/>
                </w:tcPr>
                <w:p w14:paraId="193ACA55" w14:textId="77777777" w:rsidR="00513D7D" w:rsidRDefault="00513D7D">
                  <w:pPr>
                    <w:pStyle w:val="EmptyCellLayoutStyle"/>
                    <w:spacing w:after="0" w:line="240" w:lineRule="auto"/>
                  </w:pPr>
                </w:p>
              </w:tc>
              <w:tc>
                <w:tcPr>
                  <w:tcW w:w="539" w:type="dxa"/>
                  <w:tcBorders>
                    <w:right w:val="single" w:sz="15" w:space="0" w:color="000000"/>
                  </w:tcBorders>
                </w:tcPr>
                <w:p w14:paraId="7F70DBA4" w14:textId="77777777" w:rsidR="00513D7D" w:rsidRDefault="00513D7D">
                  <w:pPr>
                    <w:pStyle w:val="EmptyCellLayoutStyle"/>
                    <w:spacing w:after="0" w:line="240" w:lineRule="auto"/>
                  </w:pPr>
                </w:p>
              </w:tc>
            </w:tr>
            <w:tr w:rsidR="00513D7D" w14:paraId="059047E0" w14:textId="77777777">
              <w:trPr>
                <w:trHeight w:val="13"/>
              </w:trPr>
              <w:tc>
                <w:tcPr>
                  <w:tcW w:w="900" w:type="dxa"/>
                  <w:tcBorders>
                    <w:left w:val="single" w:sz="15" w:space="0" w:color="000000"/>
                  </w:tcBorders>
                </w:tcPr>
                <w:p w14:paraId="53B72FEA" w14:textId="77777777" w:rsidR="00513D7D" w:rsidRDefault="00513D7D">
                  <w:pPr>
                    <w:pStyle w:val="EmptyCellLayoutStyle"/>
                    <w:spacing w:after="0" w:line="240" w:lineRule="auto"/>
                  </w:pPr>
                </w:p>
              </w:tc>
              <w:tc>
                <w:tcPr>
                  <w:tcW w:w="359" w:type="dxa"/>
                </w:tcPr>
                <w:p w14:paraId="35B60843" w14:textId="77777777" w:rsidR="00513D7D" w:rsidRDefault="00513D7D">
                  <w:pPr>
                    <w:pStyle w:val="EmptyCellLayoutStyle"/>
                    <w:spacing w:after="0" w:line="240" w:lineRule="auto"/>
                  </w:pPr>
                </w:p>
              </w:tc>
              <w:tc>
                <w:tcPr>
                  <w:tcW w:w="180" w:type="dxa"/>
                </w:tcPr>
                <w:p w14:paraId="2367CD88" w14:textId="77777777" w:rsidR="00513D7D" w:rsidRDefault="00513D7D">
                  <w:pPr>
                    <w:pStyle w:val="EmptyCellLayoutStyle"/>
                    <w:spacing w:after="0" w:line="240" w:lineRule="auto"/>
                  </w:pPr>
                </w:p>
              </w:tc>
              <w:tc>
                <w:tcPr>
                  <w:tcW w:w="3240" w:type="dxa"/>
                </w:tcPr>
                <w:p w14:paraId="6044900E" w14:textId="77777777" w:rsidR="00513D7D" w:rsidRDefault="00513D7D">
                  <w:pPr>
                    <w:pStyle w:val="EmptyCellLayoutStyle"/>
                    <w:spacing w:after="0" w:line="240" w:lineRule="auto"/>
                  </w:pPr>
                </w:p>
              </w:tc>
              <w:tc>
                <w:tcPr>
                  <w:tcW w:w="2160" w:type="dxa"/>
                </w:tcPr>
                <w:p w14:paraId="41574506" w14:textId="77777777" w:rsidR="00513D7D" w:rsidRDefault="00513D7D">
                  <w:pPr>
                    <w:pStyle w:val="EmptyCellLayoutStyle"/>
                    <w:spacing w:after="0" w:line="240" w:lineRule="auto"/>
                  </w:pPr>
                </w:p>
              </w:tc>
              <w:tc>
                <w:tcPr>
                  <w:tcW w:w="359" w:type="dxa"/>
                </w:tcPr>
                <w:p w14:paraId="4BFFCC26" w14:textId="77777777" w:rsidR="00513D7D" w:rsidRDefault="00513D7D">
                  <w:pPr>
                    <w:pStyle w:val="EmptyCellLayoutStyle"/>
                    <w:spacing w:after="0" w:line="240" w:lineRule="auto"/>
                  </w:pPr>
                </w:p>
              </w:tc>
              <w:tc>
                <w:tcPr>
                  <w:tcW w:w="180" w:type="dxa"/>
                </w:tcPr>
                <w:p w14:paraId="2F47A6E5" w14:textId="77777777" w:rsidR="00513D7D" w:rsidRDefault="00513D7D">
                  <w:pPr>
                    <w:pStyle w:val="EmptyCellLayoutStyle"/>
                    <w:spacing w:after="0" w:line="240" w:lineRule="auto"/>
                  </w:pPr>
                </w:p>
              </w:tc>
              <w:tc>
                <w:tcPr>
                  <w:tcW w:w="3240" w:type="dxa"/>
                </w:tcPr>
                <w:p w14:paraId="6ADA77E7" w14:textId="77777777" w:rsidR="00513D7D" w:rsidRDefault="00513D7D">
                  <w:pPr>
                    <w:pStyle w:val="EmptyCellLayoutStyle"/>
                    <w:spacing w:after="0" w:line="240" w:lineRule="auto"/>
                  </w:pPr>
                </w:p>
              </w:tc>
              <w:tc>
                <w:tcPr>
                  <w:tcW w:w="539" w:type="dxa"/>
                  <w:tcBorders>
                    <w:right w:val="single" w:sz="15" w:space="0" w:color="000000"/>
                  </w:tcBorders>
                </w:tcPr>
                <w:p w14:paraId="5A36DB84" w14:textId="77777777" w:rsidR="00513D7D" w:rsidRDefault="00513D7D">
                  <w:pPr>
                    <w:pStyle w:val="EmptyCellLayoutStyle"/>
                    <w:spacing w:after="0" w:line="240" w:lineRule="auto"/>
                  </w:pPr>
                </w:p>
              </w:tc>
            </w:tr>
            <w:tr w:rsidR="00513D7D" w14:paraId="0D24BB2D" w14:textId="77777777">
              <w:trPr>
                <w:trHeight w:val="55"/>
              </w:trPr>
              <w:tc>
                <w:tcPr>
                  <w:tcW w:w="900" w:type="dxa"/>
                  <w:tcBorders>
                    <w:left w:val="single" w:sz="15" w:space="0" w:color="000000"/>
                  </w:tcBorders>
                </w:tcPr>
                <w:p w14:paraId="0B220597" w14:textId="77777777" w:rsidR="00513D7D" w:rsidRDefault="00513D7D">
                  <w:pPr>
                    <w:pStyle w:val="EmptyCellLayoutStyle"/>
                    <w:spacing w:after="0" w:line="240" w:lineRule="auto"/>
                  </w:pPr>
                </w:p>
              </w:tc>
              <w:tc>
                <w:tcPr>
                  <w:tcW w:w="359" w:type="dxa"/>
                </w:tcPr>
                <w:p w14:paraId="333D2196" w14:textId="77777777" w:rsidR="00513D7D" w:rsidRDefault="00513D7D">
                  <w:pPr>
                    <w:pStyle w:val="EmptyCellLayoutStyle"/>
                    <w:spacing w:after="0" w:line="240" w:lineRule="auto"/>
                  </w:pPr>
                </w:p>
              </w:tc>
              <w:tc>
                <w:tcPr>
                  <w:tcW w:w="180" w:type="dxa"/>
                </w:tcPr>
                <w:p w14:paraId="4B3E4604" w14:textId="77777777" w:rsidR="00513D7D" w:rsidRDefault="00513D7D">
                  <w:pPr>
                    <w:pStyle w:val="EmptyCellLayoutStyle"/>
                    <w:spacing w:after="0" w:line="240" w:lineRule="auto"/>
                  </w:pPr>
                </w:p>
              </w:tc>
              <w:tc>
                <w:tcPr>
                  <w:tcW w:w="3240" w:type="dxa"/>
                </w:tcPr>
                <w:p w14:paraId="2F10EF15" w14:textId="77777777" w:rsidR="00513D7D" w:rsidRDefault="00513D7D">
                  <w:pPr>
                    <w:pStyle w:val="EmptyCellLayoutStyle"/>
                    <w:spacing w:after="0" w:line="240" w:lineRule="auto"/>
                  </w:pPr>
                </w:p>
              </w:tc>
              <w:tc>
                <w:tcPr>
                  <w:tcW w:w="2160" w:type="dxa"/>
                </w:tcPr>
                <w:p w14:paraId="37B0B41F"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052EDF61" w14:textId="77777777">
                    <w:trPr>
                      <w:trHeight w:val="212"/>
                    </w:trPr>
                    <w:tc>
                      <w:tcPr>
                        <w:tcW w:w="360" w:type="dxa"/>
                        <w:tcBorders>
                          <w:top w:val="nil"/>
                          <w:left w:val="nil"/>
                          <w:bottom w:val="nil"/>
                          <w:right w:val="nil"/>
                        </w:tcBorders>
                        <w:tcMar>
                          <w:top w:w="39" w:type="dxa"/>
                          <w:left w:w="39" w:type="dxa"/>
                          <w:bottom w:w="39" w:type="dxa"/>
                          <w:right w:w="39" w:type="dxa"/>
                        </w:tcMar>
                      </w:tcPr>
                      <w:p w14:paraId="10FAEBA5" w14:textId="77777777" w:rsidR="00513D7D" w:rsidRDefault="00F52B4B">
                        <w:pPr>
                          <w:spacing w:after="0" w:line="240" w:lineRule="auto"/>
                        </w:pPr>
                        <w:r>
                          <w:rPr>
                            <w:rFonts w:ascii="Arial" w:eastAsia="Arial" w:hAnsi="Arial"/>
                            <w:color w:val="000000"/>
                          </w:rPr>
                          <w:t>N</w:t>
                        </w:r>
                      </w:p>
                    </w:tc>
                  </w:tr>
                </w:tbl>
                <w:p w14:paraId="723C35D2" w14:textId="77777777" w:rsidR="00513D7D" w:rsidRDefault="00513D7D">
                  <w:pPr>
                    <w:spacing w:after="0" w:line="240" w:lineRule="auto"/>
                  </w:pPr>
                </w:p>
              </w:tc>
              <w:tc>
                <w:tcPr>
                  <w:tcW w:w="180" w:type="dxa"/>
                </w:tcPr>
                <w:p w14:paraId="0AE9B23A" w14:textId="77777777" w:rsidR="00513D7D" w:rsidRDefault="00513D7D">
                  <w:pPr>
                    <w:pStyle w:val="EmptyCellLayoutStyle"/>
                    <w:spacing w:after="0" w:line="240" w:lineRule="auto"/>
                  </w:pPr>
                </w:p>
              </w:tc>
              <w:tc>
                <w:tcPr>
                  <w:tcW w:w="3240" w:type="dxa"/>
                </w:tcPr>
                <w:p w14:paraId="42671524" w14:textId="77777777" w:rsidR="00513D7D" w:rsidRDefault="00513D7D">
                  <w:pPr>
                    <w:pStyle w:val="EmptyCellLayoutStyle"/>
                    <w:spacing w:after="0" w:line="240" w:lineRule="auto"/>
                  </w:pPr>
                </w:p>
              </w:tc>
              <w:tc>
                <w:tcPr>
                  <w:tcW w:w="539" w:type="dxa"/>
                  <w:tcBorders>
                    <w:right w:val="single" w:sz="15" w:space="0" w:color="000000"/>
                  </w:tcBorders>
                </w:tcPr>
                <w:p w14:paraId="07A2D728" w14:textId="77777777" w:rsidR="00513D7D" w:rsidRDefault="00513D7D">
                  <w:pPr>
                    <w:pStyle w:val="EmptyCellLayoutStyle"/>
                    <w:spacing w:after="0" w:line="240" w:lineRule="auto"/>
                  </w:pPr>
                </w:p>
              </w:tc>
            </w:tr>
            <w:tr w:rsidR="00513D7D" w14:paraId="77AFD06B" w14:textId="77777777">
              <w:trPr>
                <w:trHeight w:val="235"/>
              </w:trPr>
              <w:tc>
                <w:tcPr>
                  <w:tcW w:w="900" w:type="dxa"/>
                  <w:tcBorders>
                    <w:left w:val="single" w:sz="15" w:space="0" w:color="000000"/>
                  </w:tcBorders>
                </w:tcPr>
                <w:p w14:paraId="552D762D"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57C23C61" w14:textId="77777777">
                    <w:trPr>
                      <w:trHeight w:val="212"/>
                    </w:trPr>
                    <w:tc>
                      <w:tcPr>
                        <w:tcW w:w="360" w:type="dxa"/>
                        <w:tcBorders>
                          <w:top w:val="nil"/>
                          <w:left w:val="nil"/>
                          <w:bottom w:val="nil"/>
                          <w:right w:val="nil"/>
                        </w:tcBorders>
                        <w:tcMar>
                          <w:top w:w="39" w:type="dxa"/>
                          <w:left w:w="39" w:type="dxa"/>
                          <w:bottom w:w="39" w:type="dxa"/>
                          <w:right w:w="39" w:type="dxa"/>
                        </w:tcMar>
                      </w:tcPr>
                      <w:p w14:paraId="4C1B8B77" w14:textId="77777777" w:rsidR="00513D7D" w:rsidRDefault="00F52B4B">
                        <w:pPr>
                          <w:spacing w:after="0" w:line="240" w:lineRule="auto"/>
                        </w:pPr>
                        <w:r>
                          <w:rPr>
                            <w:rFonts w:ascii="Arial" w:eastAsia="Arial" w:hAnsi="Arial"/>
                            <w:color w:val="000000"/>
                          </w:rPr>
                          <w:t>N</w:t>
                        </w:r>
                      </w:p>
                    </w:tc>
                  </w:tr>
                </w:tbl>
                <w:p w14:paraId="51934182" w14:textId="77777777" w:rsidR="00513D7D" w:rsidRDefault="00513D7D">
                  <w:pPr>
                    <w:spacing w:after="0" w:line="240" w:lineRule="auto"/>
                  </w:pPr>
                </w:p>
              </w:tc>
              <w:tc>
                <w:tcPr>
                  <w:tcW w:w="180" w:type="dxa"/>
                </w:tcPr>
                <w:p w14:paraId="19450420" w14:textId="77777777" w:rsidR="00513D7D" w:rsidRDefault="00513D7D">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513D7D" w14:paraId="53A5D8DF" w14:textId="77777777">
                    <w:trPr>
                      <w:trHeight w:val="192"/>
                    </w:trPr>
                    <w:tc>
                      <w:tcPr>
                        <w:tcW w:w="3240" w:type="dxa"/>
                        <w:tcBorders>
                          <w:top w:val="nil"/>
                          <w:left w:val="nil"/>
                          <w:bottom w:val="nil"/>
                          <w:right w:val="nil"/>
                        </w:tcBorders>
                        <w:tcMar>
                          <w:top w:w="39" w:type="dxa"/>
                          <w:left w:w="39" w:type="dxa"/>
                          <w:bottom w:w="39" w:type="dxa"/>
                          <w:right w:w="39" w:type="dxa"/>
                        </w:tcMar>
                      </w:tcPr>
                      <w:p w14:paraId="07BC08AF" w14:textId="77777777" w:rsidR="00513D7D" w:rsidRDefault="00F52B4B">
                        <w:pPr>
                          <w:spacing w:after="0" w:line="240" w:lineRule="auto"/>
                        </w:pPr>
                        <w:r>
                          <w:rPr>
                            <w:rFonts w:ascii="Arial" w:eastAsia="Arial" w:hAnsi="Arial"/>
                            <w:color w:val="000000"/>
                            <w:sz w:val="16"/>
                          </w:rPr>
                          <w:t>Approve leave requests.</w:t>
                        </w:r>
                      </w:p>
                    </w:tc>
                  </w:tr>
                </w:tbl>
                <w:p w14:paraId="1C7DBECD" w14:textId="77777777" w:rsidR="00513D7D" w:rsidRDefault="00513D7D">
                  <w:pPr>
                    <w:spacing w:after="0" w:line="240" w:lineRule="auto"/>
                  </w:pPr>
                </w:p>
              </w:tc>
              <w:tc>
                <w:tcPr>
                  <w:tcW w:w="2160" w:type="dxa"/>
                </w:tcPr>
                <w:p w14:paraId="1F0D8582" w14:textId="77777777" w:rsidR="00513D7D" w:rsidRDefault="00513D7D">
                  <w:pPr>
                    <w:pStyle w:val="EmptyCellLayoutStyle"/>
                    <w:spacing w:after="0" w:line="240" w:lineRule="auto"/>
                  </w:pPr>
                </w:p>
              </w:tc>
              <w:tc>
                <w:tcPr>
                  <w:tcW w:w="359" w:type="dxa"/>
                  <w:vMerge/>
                </w:tcPr>
                <w:p w14:paraId="64C78731" w14:textId="77777777" w:rsidR="00513D7D" w:rsidRDefault="00513D7D">
                  <w:pPr>
                    <w:pStyle w:val="EmptyCellLayoutStyle"/>
                    <w:spacing w:after="0" w:line="240" w:lineRule="auto"/>
                  </w:pPr>
                </w:p>
              </w:tc>
              <w:tc>
                <w:tcPr>
                  <w:tcW w:w="180" w:type="dxa"/>
                </w:tcPr>
                <w:p w14:paraId="559A6121" w14:textId="77777777" w:rsidR="00513D7D" w:rsidRDefault="00513D7D">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513D7D" w14:paraId="2502AE65" w14:textId="77777777">
                    <w:trPr>
                      <w:trHeight w:val="192"/>
                    </w:trPr>
                    <w:tc>
                      <w:tcPr>
                        <w:tcW w:w="3240" w:type="dxa"/>
                        <w:tcBorders>
                          <w:top w:val="nil"/>
                          <w:left w:val="nil"/>
                          <w:bottom w:val="nil"/>
                          <w:right w:val="nil"/>
                        </w:tcBorders>
                        <w:tcMar>
                          <w:top w:w="39" w:type="dxa"/>
                          <w:left w:w="39" w:type="dxa"/>
                          <w:bottom w:w="39" w:type="dxa"/>
                          <w:right w:w="39" w:type="dxa"/>
                        </w:tcMar>
                      </w:tcPr>
                      <w:p w14:paraId="1E8D1245" w14:textId="77777777" w:rsidR="00513D7D" w:rsidRDefault="00F52B4B">
                        <w:pPr>
                          <w:spacing w:after="0" w:line="240" w:lineRule="auto"/>
                        </w:pPr>
                        <w:r>
                          <w:rPr>
                            <w:rFonts w:ascii="Arial" w:eastAsia="Arial" w:hAnsi="Arial"/>
                            <w:color w:val="000000"/>
                            <w:sz w:val="16"/>
                          </w:rPr>
                          <w:t>Review work.</w:t>
                        </w:r>
                      </w:p>
                    </w:tc>
                  </w:tr>
                </w:tbl>
                <w:p w14:paraId="72E91D8C" w14:textId="77777777" w:rsidR="00513D7D" w:rsidRDefault="00513D7D">
                  <w:pPr>
                    <w:spacing w:after="0" w:line="240" w:lineRule="auto"/>
                  </w:pPr>
                </w:p>
              </w:tc>
              <w:tc>
                <w:tcPr>
                  <w:tcW w:w="539" w:type="dxa"/>
                  <w:tcBorders>
                    <w:right w:val="single" w:sz="15" w:space="0" w:color="000000"/>
                  </w:tcBorders>
                </w:tcPr>
                <w:p w14:paraId="741F8149" w14:textId="77777777" w:rsidR="00513D7D" w:rsidRDefault="00513D7D">
                  <w:pPr>
                    <w:pStyle w:val="EmptyCellLayoutStyle"/>
                    <w:spacing w:after="0" w:line="240" w:lineRule="auto"/>
                  </w:pPr>
                </w:p>
              </w:tc>
            </w:tr>
            <w:tr w:rsidR="00513D7D" w14:paraId="784E7D35" w14:textId="77777777">
              <w:trPr>
                <w:trHeight w:val="34"/>
              </w:trPr>
              <w:tc>
                <w:tcPr>
                  <w:tcW w:w="900" w:type="dxa"/>
                  <w:tcBorders>
                    <w:left w:val="single" w:sz="15" w:space="0" w:color="000000"/>
                  </w:tcBorders>
                </w:tcPr>
                <w:p w14:paraId="2EDB7F4D" w14:textId="77777777" w:rsidR="00513D7D" w:rsidRDefault="00513D7D">
                  <w:pPr>
                    <w:pStyle w:val="EmptyCellLayoutStyle"/>
                    <w:spacing w:after="0" w:line="240" w:lineRule="auto"/>
                  </w:pPr>
                </w:p>
              </w:tc>
              <w:tc>
                <w:tcPr>
                  <w:tcW w:w="359" w:type="dxa"/>
                  <w:vMerge/>
                </w:tcPr>
                <w:p w14:paraId="35AF6C23" w14:textId="77777777" w:rsidR="00513D7D" w:rsidRDefault="00513D7D">
                  <w:pPr>
                    <w:pStyle w:val="EmptyCellLayoutStyle"/>
                    <w:spacing w:after="0" w:line="240" w:lineRule="auto"/>
                  </w:pPr>
                </w:p>
              </w:tc>
              <w:tc>
                <w:tcPr>
                  <w:tcW w:w="180" w:type="dxa"/>
                </w:tcPr>
                <w:p w14:paraId="25D45947" w14:textId="77777777" w:rsidR="00513D7D" w:rsidRDefault="00513D7D">
                  <w:pPr>
                    <w:pStyle w:val="EmptyCellLayoutStyle"/>
                    <w:spacing w:after="0" w:line="240" w:lineRule="auto"/>
                  </w:pPr>
                </w:p>
              </w:tc>
              <w:tc>
                <w:tcPr>
                  <w:tcW w:w="3240" w:type="dxa"/>
                  <w:vMerge/>
                </w:tcPr>
                <w:p w14:paraId="5E71B51C" w14:textId="77777777" w:rsidR="00513D7D" w:rsidRDefault="00513D7D">
                  <w:pPr>
                    <w:pStyle w:val="EmptyCellLayoutStyle"/>
                    <w:spacing w:after="0" w:line="240" w:lineRule="auto"/>
                  </w:pPr>
                </w:p>
              </w:tc>
              <w:tc>
                <w:tcPr>
                  <w:tcW w:w="2160" w:type="dxa"/>
                </w:tcPr>
                <w:p w14:paraId="4B3DD57A" w14:textId="77777777" w:rsidR="00513D7D" w:rsidRDefault="00513D7D">
                  <w:pPr>
                    <w:pStyle w:val="EmptyCellLayoutStyle"/>
                    <w:spacing w:after="0" w:line="240" w:lineRule="auto"/>
                  </w:pPr>
                </w:p>
              </w:tc>
              <w:tc>
                <w:tcPr>
                  <w:tcW w:w="359" w:type="dxa"/>
                </w:tcPr>
                <w:p w14:paraId="1E338F26" w14:textId="77777777" w:rsidR="00513D7D" w:rsidRDefault="00513D7D">
                  <w:pPr>
                    <w:pStyle w:val="EmptyCellLayoutStyle"/>
                    <w:spacing w:after="0" w:line="240" w:lineRule="auto"/>
                  </w:pPr>
                </w:p>
              </w:tc>
              <w:tc>
                <w:tcPr>
                  <w:tcW w:w="180" w:type="dxa"/>
                </w:tcPr>
                <w:p w14:paraId="3B0778E0" w14:textId="77777777" w:rsidR="00513D7D" w:rsidRDefault="00513D7D">
                  <w:pPr>
                    <w:pStyle w:val="EmptyCellLayoutStyle"/>
                    <w:spacing w:after="0" w:line="240" w:lineRule="auto"/>
                  </w:pPr>
                </w:p>
              </w:tc>
              <w:tc>
                <w:tcPr>
                  <w:tcW w:w="3240" w:type="dxa"/>
                  <w:vMerge/>
                </w:tcPr>
                <w:p w14:paraId="28B4FB93" w14:textId="77777777" w:rsidR="00513D7D" w:rsidRDefault="00513D7D">
                  <w:pPr>
                    <w:pStyle w:val="EmptyCellLayoutStyle"/>
                    <w:spacing w:after="0" w:line="240" w:lineRule="auto"/>
                  </w:pPr>
                </w:p>
              </w:tc>
              <w:tc>
                <w:tcPr>
                  <w:tcW w:w="539" w:type="dxa"/>
                  <w:tcBorders>
                    <w:right w:val="single" w:sz="15" w:space="0" w:color="000000"/>
                  </w:tcBorders>
                </w:tcPr>
                <w:p w14:paraId="4223F3D8" w14:textId="77777777" w:rsidR="00513D7D" w:rsidRDefault="00513D7D">
                  <w:pPr>
                    <w:pStyle w:val="EmptyCellLayoutStyle"/>
                    <w:spacing w:after="0" w:line="240" w:lineRule="auto"/>
                  </w:pPr>
                </w:p>
              </w:tc>
            </w:tr>
            <w:tr w:rsidR="00513D7D" w14:paraId="79C13B95" w14:textId="77777777">
              <w:trPr>
                <w:trHeight w:val="20"/>
              </w:trPr>
              <w:tc>
                <w:tcPr>
                  <w:tcW w:w="900" w:type="dxa"/>
                  <w:tcBorders>
                    <w:left w:val="single" w:sz="15" w:space="0" w:color="000000"/>
                  </w:tcBorders>
                </w:tcPr>
                <w:p w14:paraId="76264EFD" w14:textId="77777777" w:rsidR="00513D7D" w:rsidRDefault="00513D7D">
                  <w:pPr>
                    <w:pStyle w:val="EmptyCellLayoutStyle"/>
                    <w:spacing w:after="0" w:line="240" w:lineRule="auto"/>
                  </w:pPr>
                </w:p>
              </w:tc>
              <w:tc>
                <w:tcPr>
                  <w:tcW w:w="359" w:type="dxa"/>
                  <w:vMerge/>
                </w:tcPr>
                <w:p w14:paraId="36B1401D" w14:textId="77777777" w:rsidR="00513D7D" w:rsidRDefault="00513D7D">
                  <w:pPr>
                    <w:pStyle w:val="EmptyCellLayoutStyle"/>
                    <w:spacing w:after="0" w:line="240" w:lineRule="auto"/>
                  </w:pPr>
                </w:p>
              </w:tc>
              <w:tc>
                <w:tcPr>
                  <w:tcW w:w="180" w:type="dxa"/>
                </w:tcPr>
                <w:p w14:paraId="48F56A48" w14:textId="77777777" w:rsidR="00513D7D" w:rsidRDefault="00513D7D">
                  <w:pPr>
                    <w:pStyle w:val="EmptyCellLayoutStyle"/>
                    <w:spacing w:after="0" w:line="240" w:lineRule="auto"/>
                  </w:pPr>
                </w:p>
              </w:tc>
              <w:tc>
                <w:tcPr>
                  <w:tcW w:w="3240" w:type="dxa"/>
                </w:tcPr>
                <w:p w14:paraId="09FB2C85" w14:textId="77777777" w:rsidR="00513D7D" w:rsidRDefault="00513D7D">
                  <w:pPr>
                    <w:pStyle w:val="EmptyCellLayoutStyle"/>
                    <w:spacing w:after="0" w:line="240" w:lineRule="auto"/>
                  </w:pPr>
                </w:p>
              </w:tc>
              <w:tc>
                <w:tcPr>
                  <w:tcW w:w="2160" w:type="dxa"/>
                </w:tcPr>
                <w:p w14:paraId="03E78E10" w14:textId="77777777" w:rsidR="00513D7D" w:rsidRDefault="00513D7D">
                  <w:pPr>
                    <w:pStyle w:val="EmptyCellLayoutStyle"/>
                    <w:spacing w:after="0" w:line="240" w:lineRule="auto"/>
                  </w:pPr>
                </w:p>
              </w:tc>
              <w:tc>
                <w:tcPr>
                  <w:tcW w:w="359" w:type="dxa"/>
                </w:tcPr>
                <w:p w14:paraId="6541A193" w14:textId="77777777" w:rsidR="00513D7D" w:rsidRDefault="00513D7D">
                  <w:pPr>
                    <w:pStyle w:val="EmptyCellLayoutStyle"/>
                    <w:spacing w:after="0" w:line="240" w:lineRule="auto"/>
                  </w:pPr>
                </w:p>
              </w:tc>
              <w:tc>
                <w:tcPr>
                  <w:tcW w:w="180" w:type="dxa"/>
                </w:tcPr>
                <w:p w14:paraId="21E07339" w14:textId="77777777" w:rsidR="00513D7D" w:rsidRDefault="00513D7D">
                  <w:pPr>
                    <w:pStyle w:val="EmptyCellLayoutStyle"/>
                    <w:spacing w:after="0" w:line="240" w:lineRule="auto"/>
                  </w:pPr>
                </w:p>
              </w:tc>
              <w:tc>
                <w:tcPr>
                  <w:tcW w:w="3240" w:type="dxa"/>
                </w:tcPr>
                <w:p w14:paraId="3AB11DFC" w14:textId="77777777" w:rsidR="00513D7D" w:rsidRDefault="00513D7D">
                  <w:pPr>
                    <w:pStyle w:val="EmptyCellLayoutStyle"/>
                    <w:spacing w:after="0" w:line="240" w:lineRule="auto"/>
                  </w:pPr>
                </w:p>
              </w:tc>
              <w:tc>
                <w:tcPr>
                  <w:tcW w:w="539" w:type="dxa"/>
                  <w:tcBorders>
                    <w:right w:val="single" w:sz="15" w:space="0" w:color="000000"/>
                  </w:tcBorders>
                </w:tcPr>
                <w:p w14:paraId="37D822F1" w14:textId="77777777" w:rsidR="00513D7D" w:rsidRDefault="00513D7D">
                  <w:pPr>
                    <w:pStyle w:val="EmptyCellLayoutStyle"/>
                    <w:spacing w:after="0" w:line="240" w:lineRule="auto"/>
                  </w:pPr>
                </w:p>
              </w:tc>
            </w:tr>
            <w:tr w:rsidR="00513D7D" w14:paraId="2C45D11D" w14:textId="77777777">
              <w:trPr>
                <w:trHeight w:val="69"/>
              </w:trPr>
              <w:tc>
                <w:tcPr>
                  <w:tcW w:w="900" w:type="dxa"/>
                  <w:tcBorders>
                    <w:left w:val="single" w:sz="15" w:space="0" w:color="000000"/>
                  </w:tcBorders>
                </w:tcPr>
                <w:p w14:paraId="0517C0A3" w14:textId="77777777" w:rsidR="00513D7D" w:rsidRDefault="00513D7D">
                  <w:pPr>
                    <w:pStyle w:val="EmptyCellLayoutStyle"/>
                    <w:spacing w:after="0" w:line="240" w:lineRule="auto"/>
                  </w:pPr>
                </w:p>
              </w:tc>
              <w:tc>
                <w:tcPr>
                  <w:tcW w:w="359" w:type="dxa"/>
                </w:tcPr>
                <w:p w14:paraId="7B45EA47" w14:textId="77777777" w:rsidR="00513D7D" w:rsidRDefault="00513D7D">
                  <w:pPr>
                    <w:pStyle w:val="EmptyCellLayoutStyle"/>
                    <w:spacing w:after="0" w:line="240" w:lineRule="auto"/>
                  </w:pPr>
                </w:p>
              </w:tc>
              <w:tc>
                <w:tcPr>
                  <w:tcW w:w="180" w:type="dxa"/>
                </w:tcPr>
                <w:p w14:paraId="4439A76B" w14:textId="77777777" w:rsidR="00513D7D" w:rsidRDefault="00513D7D">
                  <w:pPr>
                    <w:pStyle w:val="EmptyCellLayoutStyle"/>
                    <w:spacing w:after="0" w:line="240" w:lineRule="auto"/>
                  </w:pPr>
                </w:p>
              </w:tc>
              <w:tc>
                <w:tcPr>
                  <w:tcW w:w="3240" w:type="dxa"/>
                </w:tcPr>
                <w:p w14:paraId="72D89700" w14:textId="77777777" w:rsidR="00513D7D" w:rsidRDefault="00513D7D">
                  <w:pPr>
                    <w:pStyle w:val="EmptyCellLayoutStyle"/>
                    <w:spacing w:after="0" w:line="240" w:lineRule="auto"/>
                  </w:pPr>
                </w:p>
              </w:tc>
              <w:tc>
                <w:tcPr>
                  <w:tcW w:w="2160" w:type="dxa"/>
                </w:tcPr>
                <w:p w14:paraId="7A25C0C0" w14:textId="77777777" w:rsidR="00513D7D" w:rsidRDefault="00513D7D">
                  <w:pPr>
                    <w:pStyle w:val="EmptyCellLayoutStyle"/>
                    <w:spacing w:after="0" w:line="240" w:lineRule="auto"/>
                  </w:pPr>
                </w:p>
              </w:tc>
              <w:tc>
                <w:tcPr>
                  <w:tcW w:w="359" w:type="dxa"/>
                </w:tcPr>
                <w:p w14:paraId="1560795E" w14:textId="77777777" w:rsidR="00513D7D" w:rsidRDefault="00513D7D">
                  <w:pPr>
                    <w:pStyle w:val="EmptyCellLayoutStyle"/>
                    <w:spacing w:after="0" w:line="240" w:lineRule="auto"/>
                  </w:pPr>
                </w:p>
              </w:tc>
              <w:tc>
                <w:tcPr>
                  <w:tcW w:w="180" w:type="dxa"/>
                </w:tcPr>
                <w:p w14:paraId="311CC91E" w14:textId="77777777" w:rsidR="00513D7D" w:rsidRDefault="00513D7D">
                  <w:pPr>
                    <w:pStyle w:val="EmptyCellLayoutStyle"/>
                    <w:spacing w:after="0" w:line="240" w:lineRule="auto"/>
                  </w:pPr>
                </w:p>
              </w:tc>
              <w:tc>
                <w:tcPr>
                  <w:tcW w:w="3240" w:type="dxa"/>
                </w:tcPr>
                <w:p w14:paraId="385C3FB1" w14:textId="77777777" w:rsidR="00513D7D" w:rsidRDefault="00513D7D">
                  <w:pPr>
                    <w:pStyle w:val="EmptyCellLayoutStyle"/>
                    <w:spacing w:after="0" w:line="240" w:lineRule="auto"/>
                  </w:pPr>
                </w:p>
              </w:tc>
              <w:tc>
                <w:tcPr>
                  <w:tcW w:w="539" w:type="dxa"/>
                  <w:tcBorders>
                    <w:right w:val="single" w:sz="15" w:space="0" w:color="000000"/>
                  </w:tcBorders>
                </w:tcPr>
                <w:p w14:paraId="46044131" w14:textId="77777777" w:rsidR="00513D7D" w:rsidRDefault="00513D7D">
                  <w:pPr>
                    <w:pStyle w:val="EmptyCellLayoutStyle"/>
                    <w:spacing w:after="0" w:line="240" w:lineRule="auto"/>
                  </w:pPr>
                </w:p>
              </w:tc>
            </w:tr>
            <w:tr w:rsidR="00513D7D" w14:paraId="6B7DBF1A" w14:textId="77777777">
              <w:trPr>
                <w:trHeight w:val="269"/>
              </w:trPr>
              <w:tc>
                <w:tcPr>
                  <w:tcW w:w="900" w:type="dxa"/>
                  <w:tcBorders>
                    <w:left w:val="single" w:sz="15" w:space="0" w:color="000000"/>
                  </w:tcBorders>
                </w:tcPr>
                <w:p w14:paraId="0D7416FC"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2AFCBB7F" w14:textId="77777777">
                    <w:trPr>
                      <w:trHeight w:val="212"/>
                    </w:trPr>
                    <w:tc>
                      <w:tcPr>
                        <w:tcW w:w="360" w:type="dxa"/>
                        <w:tcBorders>
                          <w:top w:val="nil"/>
                          <w:left w:val="nil"/>
                          <w:bottom w:val="nil"/>
                          <w:right w:val="nil"/>
                        </w:tcBorders>
                        <w:tcMar>
                          <w:top w:w="39" w:type="dxa"/>
                          <w:left w:w="39" w:type="dxa"/>
                          <w:bottom w:w="39" w:type="dxa"/>
                          <w:right w:w="39" w:type="dxa"/>
                        </w:tcMar>
                      </w:tcPr>
                      <w:p w14:paraId="39A28608" w14:textId="77777777" w:rsidR="00513D7D" w:rsidRDefault="00F52B4B">
                        <w:pPr>
                          <w:spacing w:after="0" w:line="240" w:lineRule="auto"/>
                        </w:pPr>
                        <w:r>
                          <w:rPr>
                            <w:rFonts w:ascii="Arial" w:eastAsia="Arial" w:hAnsi="Arial"/>
                            <w:color w:val="000000"/>
                          </w:rPr>
                          <w:t>N</w:t>
                        </w:r>
                      </w:p>
                    </w:tc>
                  </w:tr>
                </w:tbl>
                <w:p w14:paraId="3CB1C1C4" w14:textId="77777777" w:rsidR="00513D7D" w:rsidRDefault="00513D7D">
                  <w:pPr>
                    <w:spacing w:after="0" w:line="240" w:lineRule="auto"/>
                  </w:pPr>
                </w:p>
              </w:tc>
              <w:tc>
                <w:tcPr>
                  <w:tcW w:w="180" w:type="dxa"/>
                </w:tcPr>
                <w:p w14:paraId="0A6352C0"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513D7D" w14:paraId="49740752" w14:textId="77777777">
                    <w:trPr>
                      <w:trHeight w:val="192"/>
                    </w:trPr>
                    <w:tc>
                      <w:tcPr>
                        <w:tcW w:w="3240" w:type="dxa"/>
                        <w:tcBorders>
                          <w:top w:val="nil"/>
                          <w:left w:val="nil"/>
                          <w:bottom w:val="nil"/>
                          <w:right w:val="nil"/>
                        </w:tcBorders>
                        <w:tcMar>
                          <w:top w:w="39" w:type="dxa"/>
                          <w:left w:w="39" w:type="dxa"/>
                          <w:bottom w:w="39" w:type="dxa"/>
                          <w:right w:w="39" w:type="dxa"/>
                        </w:tcMar>
                      </w:tcPr>
                      <w:p w14:paraId="1F6A3B5C" w14:textId="77777777" w:rsidR="00513D7D" w:rsidRDefault="00F52B4B">
                        <w:pPr>
                          <w:spacing w:after="0" w:line="240" w:lineRule="auto"/>
                        </w:pPr>
                        <w:r>
                          <w:rPr>
                            <w:rFonts w:ascii="Arial" w:eastAsia="Arial" w:hAnsi="Arial"/>
                            <w:color w:val="000000"/>
                            <w:sz w:val="16"/>
                          </w:rPr>
                          <w:t>Approve time and attendance.</w:t>
                        </w:r>
                      </w:p>
                    </w:tc>
                  </w:tr>
                </w:tbl>
                <w:p w14:paraId="0349B8E6" w14:textId="77777777" w:rsidR="00513D7D" w:rsidRDefault="00513D7D">
                  <w:pPr>
                    <w:spacing w:after="0" w:line="240" w:lineRule="auto"/>
                  </w:pPr>
                </w:p>
              </w:tc>
              <w:tc>
                <w:tcPr>
                  <w:tcW w:w="2160" w:type="dxa"/>
                </w:tcPr>
                <w:p w14:paraId="3E46F671"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35956F87" w14:textId="77777777">
                    <w:trPr>
                      <w:trHeight w:val="212"/>
                    </w:trPr>
                    <w:tc>
                      <w:tcPr>
                        <w:tcW w:w="360" w:type="dxa"/>
                        <w:tcBorders>
                          <w:top w:val="nil"/>
                          <w:left w:val="nil"/>
                          <w:bottom w:val="nil"/>
                          <w:right w:val="nil"/>
                        </w:tcBorders>
                        <w:tcMar>
                          <w:top w:w="39" w:type="dxa"/>
                          <w:left w:w="39" w:type="dxa"/>
                          <w:bottom w:w="39" w:type="dxa"/>
                          <w:right w:w="39" w:type="dxa"/>
                        </w:tcMar>
                      </w:tcPr>
                      <w:p w14:paraId="4369314F" w14:textId="77777777" w:rsidR="00513D7D" w:rsidRDefault="00F52B4B">
                        <w:pPr>
                          <w:spacing w:after="0" w:line="240" w:lineRule="auto"/>
                        </w:pPr>
                        <w:r>
                          <w:rPr>
                            <w:rFonts w:ascii="Arial" w:eastAsia="Arial" w:hAnsi="Arial"/>
                            <w:color w:val="000000"/>
                          </w:rPr>
                          <w:t>N</w:t>
                        </w:r>
                      </w:p>
                    </w:tc>
                  </w:tr>
                </w:tbl>
                <w:p w14:paraId="40E460FD" w14:textId="77777777" w:rsidR="00513D7D" w:rsidRDefault="00513D7D">
                  <w:pPr>
                    <w:spacing w:after="0" w:line="240" w:lineRule="auto"/>
                  </w:pPr>
                </w:p>
              </w:tc>
              <w:tc>
                <w:tcPr>
                  <w:tcW w:w="180" w:type="dxa"/>
                </w:tcPr>
                <w:p w14:paraId="1469A6AD"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513D7D" w14:paraId="13A5005D" w14:textId="77777777">
                    <w:trPr>
                      <w:trHeight w:val="192"/>
                    </w:trPr>
                    <w:tc>
                      <w:tcPr>
                        <w:tcW w:w="3240" w:type="dxa"/>
                        <w:tcBorders>
                          <w:top w:val="nil"/>
                          <w:left w:val="nil"/>
                          <w:bottom w:val="nil"/>
                          <w:right w:val="nil"/>
                        </w:tcBorders>
                        <w:tcMar>
                          <w:top w:w="39" w:type="dxa"/>
                          <w:left w:w="39" w:type="dxa"/>
                          <w:bottom w:w="39" w:type="dxa"/>
                          <w:right w:w="39" w:type="dxa"/>
                        </w:tcMar>
                      </w:tcPr>
                      <w:p w14:paraId="342BE961" w14:textId="77777777" w:rsidR="00513D7D" w:rsidRDefault="00F52B4B">
                        <w:pPr>
                          <w:spacing w:after="0" w:line="240" w:lineRule="auto"/>
                        </w:pPr>
                        <w:r>
                          <w:rPr>
                            <w:rFonts w:ascii="Arial" w:eastAsia="Arial" w:hAnsi="Arial"/>
                            <w:color w:val="000000"/>
                            <w:sz w:val="16"/>
                          </w:rPr>
                          <w:t>Provide guidance on work methods.</w:t>
                        </w:r>
                      </w:p>
                    </w:tc>
                  </w:tr>
                </w:tbl>
                <w:p w14:paraId="3C0BA642" w14:textId="77777777" w:rsidR="00513D7D" w:rsidRDefault="00513D7D">
                  <w:pPr>
                    <w:spacing w:after="0" w:line="240" w:lineRule="auto"/>
                  </w:pPr>
                </w:p>
              </w:tc>
              <w:tc>
                <w:tcPr>
                  <w:tcW w:w="539" w:type="dxa"/>
                  <w:tcBorders>
                    <w:right w:val="single" w:sz="15" w:space="0" w:color="000000"/>
                  </w:tcBorders>
                </w:tcPr>
                <w:p w14:paraId="25F60DD7" w14:textId="77777777" w:rsidR="00513D7D" w:rsidRDefault="00513D7D">
                  <w:pPr>
                    <w:pStyle w:val="EmptyCellLayoutStyle"/>
                    <w:spacing w:after="0" w:line="240" w:lineRule="auto"/>
                  </w:pPr>
                </w:p>
              </w:tc>
            </w:tr>
            <w:tr w:rsidR="00513D7D" w14:paraId="2A2A9F67" w14:textId="77777777">
              <w:trPr>
                <w:trHeight w:val="20"/>
              </w:trPr>
              <w:tc>
                <w:tcPr>
                  <w:tcW w:w="900" w:type="dxa"/>
                  <w:tcBorders>
                    <w:left w:val="single" w:sz="15" w:space="0" w:color="000000"/>
                  </w:tcBorders>
                </w:tcPr>
                <w:p w14:paraId="52194C05" w14:textId="77777777" w:rsidR="00513D7D" w:rsidRDefault="00513D7D">
                  <w:pPr>
                    <w:pStyle w:val="EmptyCellLayoutStyle"/>
                    <w:spacing w:after="0" w:line="240" w:lineRule="auto"/>
                  </w:pPr>
                </w:p>
              </w:tc>
              <w:tc>
                <w:tcPr>
                  <w:tcW w:w="359" w:type="dxa"/>
                  <w:vMerge/>
                </w:tcPr>
                <w:p w14:paraId="2F863428" w14:textId="77777777" w:rsidR="00513D7D" w:rsidRDefault="00513D7D">
                  <w:pPr>
                    <w:pStyle w:val="EmptyCellLayoutStyle"/>
                    <w:spacing w:after="0" w:line="240" w:lineRule="auto"/>
                  </w:pPr>
                </w:p>
              </w:tc>
              <w:tc>
                <w:tcPr>
                  <w:tcW w:w="180" w:type="dxa"/>
                </w:tcPr>
                <w:p w14:paraId="4A8BC24A" w14:textId="77777777" w:rsidR="00513D7D" w:rsidRDefault="00513D7D">
                  <w:pPr>
                    <w:pStyle w:val="EmptyCellLayoutStyle"/>
                    <w:spacing w:after="0" w:line="240" w:lineRule="auto"/>
                  </w:pPr>
                </w:p>
              </w:tc>
              <w:tc>
                <w:tcPr>
                  <w:tcW w:w="3240" w:type="dxa"/>
                </w:tcPr>
                <w:p w14:paraId="6EA96FF7" w14:textId="77777777" w:rsidR="00513D7D" w:rsidRDefault="00513D7D">
                  <w:pPr>
                    <w:pStyle w:val="EmptyCellLayoutStyle"/>
                    <w:spacing w:after="0" w:line="240" w:lineRule="auto"/>
                  </w:pPr>
                </w:p>
              </w:tc>
              <w:tc>
                <w:tcPr>
                  <w:tcW w:w="2160" w:type="dxa"/>
                </w:tcPr>
                <w:p w14:paraId="753943D3" w14:textId="77777777" w:rsidR="00513D7D" w:rsidRDefault="00513D7D">
                  <w:pPr>
                    <w:pStyle w:val="EmptyCellLayoutStyle"/>
                    <w:spacing w:after="0" w:line="240" w:lineRule="auto"/>
                  </w:pPr>
                </w:p>
              </w:tc>
              <w:tc>
                <w:tcPr>
                  <w:tcW w:w="359" w:type="dxa"/>
                  <w:vMerge/>
                </w:tcPr>
                <w:p w14:paraId="30EBE17A" w14:textId="77777777" w:rsidR="00513D7D" w:rsidRDefault="00513D7D">
                  <w:pPr>
                    <w:pStyle w:val="EmptyCellLayoutStyle"/>
                    <w:spacing w:after="0" w:line="240" w:lineRule="auto"/>
                  </w:pPr>
                </w:p>
              </w:tc>
              <w:tc>
                <w:tcPr>
                  <w:tcW w:w="180" w:type="dxa"/>
                </w:tcPr>
                <w:p w14:paraId="6435C77B" w14:textId="77777777" w:rsidR="00513D7D" w:rsidRDefault="00513D7D">
                  <w:pPr>
                    <w:pStyle w:val="EmptyCellLayoutStyle"/>
                    <w:spacing w:after="0" w:line="240" w:lineRule="auto"/>
                  </w:pPr>
                </w:p>
              </w:tc>
              <w:tc>
                <w:tcPr>
                  <w:tcW w:w="3240" w:type="dxa"/>
                </w:tcPr>
                <w:p w14:paraId="7E32A26E" w14:textId="77777777" w:rsidR="00513D7D" w:rsidRDefault="00513D7D">
                  <w:pPr>
                    <w:pStyle w:val="EmptyCellLayoutStyle"/>
                    <w:spacing w:after="0" w:line="240" w:lineRule="auto"/>
                  </w:pPr>
                </w:p>
              </w:tc>
              <w:tc>
                <w:tcPr>
                  <w:tcW w:w="539" w:type="dxa"/>
                  <w:tcBorders>
                    <w:right w:val="single" w:sz="15" w:space="0" w:color="000000"/>
                  </w:tcBorders>
                </w:tcPr>
                <w:p w14:paraId="778E539D" w14:textId="77777777" w:rsidR="00513D7D" w:rsidRDefault="00513D7D">
                  <w:pPr>
                    <w:pStyle w:val="EmptyCellLayoutStyle"/>
                    <w:spacing w:after="0" w:line="240" w:lineRule="auto"/>
                  </w:pPr>
                </w:p>
              </w:tc>
            </w:tr>
            <w:tr w:rsidR="00513D7D" w14:paraId="0CE59E1E" w14:textId="77777777">
              <w:trPr>
                <w:trHeight w:val="69"/>
              </w:trPr>
              <w:tc>
                <w:tcPr>
                  <w:tcW w:w="900" w:type="dxa"/>
                  <w:tcBorders>
                    <w:left w:val="single" w:sz="15" w:space="0" w:color="000000"/>
                  </w:tcBorders>
                </w:tcPr>
                <w:p w14:paraId="40320584" w14:textId="77777777" w:rsidR="00513D7D" w:rsidRDefault="00513D7D">
                  <w:pPr>
                    <w:pStyle w:val="EmptyCellLayoutStyle"/>
                    <w:spacing w:after="0" w:line="240" w:lineRule="auto"/>
                  </w:pPr>
                </w:p>
              </w:tc>
              <w:tc>
                <w:tcPr>
                  <w:tcW w:w="359" w:type="dxa"/>
                </w:tcPr>
                <w:p w14:paraId="5A0A5D49" w14:textId="77777777" w:rsidR="00513D7D" w:rsidRDefault="00513D7D">
                  <w:pPr>
                    <w:pStyle w:val="EmptyCellLayoutStyle"/>
                    <w:spacing w:after="0" w:line="240" w:lineRule="auto"/>
                  </w:pPr>
                </w:p>
              </w:tc>
              <w:tc>
                <w:tcPr>
                  <w:tcW w:w="180" w:type="dxa"/>
                </w:tcPr>
                <w:p w14:paraId="5AA9AC88" w14:textId="77777777" w:rsidR="00513D7D" w:rsidRDefault="00513D7D">
                  <w:pPr>
                    <w:pStyle w:val="EmptyCellLayoutStyle"/>
                    <w:spacing w:after="0" w:line="240" w:lineRule="auto"/>
                  </w:pPr>
                </w:p>
              </w:tc>
              <w:tc>
                <w:tcPr>
                  <w:tcW w:w="3240" w:type="dxa"/>
                </w:tcPr>
                <w:p w14:paraId="3A4CD6A4" w14:textId="77777777" w:rsidR="00513D7D" w:rsidRDefault="00513D7D">
                  <w:pPr>
                    <w:pStyle w:val="EmptyCellLayoutStyle"/>
                    <w:spacing w:after="0" w:line="240" w:lineRule="auto"/>
                  </w:pPr>
                </w:p>
              </w:tc>
              <w:tc>
                <w:tcPr>
                  <w:tcW w:w="2160" w:type="dxa"/>
                </w:tcPr>
                <w:p w14:paraId="30D3275F" w14:textId="77777777" w:rsidR="00513D7D" w:rsidRDefault="00513D7D">
                  <w:pPr>
                    <w:pStyle w:val="EmptyCellLayoutStyle"/>
                    <w:spacing w:after="0" w:line="240" w:lineRule="auto"/>
                  </w:pPr>
                </w:p>
              </w:tc>
              <w:tc>
                <w:tcPr>
                  <w:tcW w:w="359" w:type="dxa"/>
                </w:tcPr>
                <w:p w14:paraId="2F9A4087" w14:textId="77777777" w:rsidR="00513D7D" w:rsidRDefault="00513D7D">
                  <w:pPr>
                    <w:pStyle w:val="EmptyCellLayoutStyle"/>
                    <w:spacing w:after="0" w:line="240" w:lineRule="auto"/>
                  </w:pPr>
                </w:p>
              </w:tc>
              <w:tc>
                <w:tcPr>
                  <w:tcW w:w="180" w:type="dxa"/>
                </w:tcPr>
                <w:p w14:paraId="4BAA4CCA" w14:textId="77777777" w:rsidR="00513D7D" w:rsidRDefault="00513D7D">
                  <w:pPr>
                    <w:pStyle w:val="EmptyCellLayoutStyle"/>
                    <w:spacing w:after="0" w:line="240" w:lineRule="auto"/>
                  </w:pPr>
                </w:p>
              </w:tc>
              <w:tc>
                <w:tcPr>
                  <w:tcW w:w="3240" w:type="dxa"/>
                </w:tcPr>
                <w:p w14:paraId="5F50C1BD" w14:textId="77777777" w:rsidR="00513D7D" w:rsidRDefault="00513D7D">
                  <w:pPr>
                    <w:pStyle w:val="EmptyCellLayoutStyle"/>
                    <w:spacing w:after="0" w:line="240" w:lineRule="auto"/>
                  </w:pPr>
                </w:p>
              </w:tc>
              <w:tc>
                <w:tcPr>
                  <w:tcW w:w="539" w:type="dxa"/>
                  <w:tcBorders>
                    <w:right w:val="single" w:sz="15" w:space="0" w:color="000000"/>
                  </w:tcBorders>
                </w:tcPr>
                <w:p w14:paraId="38256021" w14:textId="77777777" w:rsidR="00513D7D" w:rsidRDefault="00513D7D">
                  <w:pPr>
                    <w:pStyle w:val="EmptyCellLayoutStyle"/>
                    <w:spacing w:after="0" w:line="240" w:lineRule="auto"/>
                  </w:pPr>
                </w:p>
              </w:tc>
            </w:tr>
            <w:tr w:rsidR="00513D7D" w14:paraId="3BC08C58" w14:textId="77777777">
              <w:trPr>
                <w:trHeight w:val="270"/>
              </w:trPr>
              <w:tc>
                <w:tcPr>
                  <w:tcW w:w="900" w:type="dxa"/>
                  <w:tcBorders>
                    <w:left w:val="single" w:sz="15" w:space="0" w:color="000000"/>
                  </w:tcBorders>
                </w:tcPr>
                <w:p w14:paraId="5FEFAD5A"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3915E1A3" w14:textId="77777777">
                    <w:trPr>
                      <w:trHeight w:val="212"/>
                    </w:trPr>
                    <w:tc>
                      <w:tcPr>
                        <w:tcW w:w="360" w:type="dxa"/>
                        <w:tcBorders>
                          <w:top w:val="nil"/>
                          <w:left w:val="nil"/>
                          <w:bottom w:val="nil"/>
                          <w:right w:val="nil"/>
                        </w:tcBorders>
                        <w:tcMar>
                          <w:top w:w="39" w:type="dxa"/>
                          <w:left w:w="39" w:type="dxa"/>
                          <w:bottom w:w="39" w:type="dxa"/>
                          <w:right w:w="39" w:type="dxa"/>
                        </w:tcMar>
                      </w:tcPr>
                      <w:p w14:paraId="08DA4857" w14:textId="77777777" w:rsidR="00513D7D" w:rsidRDefault="00F52B4B">
                        <w:pPr>
                          <w:spacing w:after="0" w:line="240" w:lineRule="auto"/>
                        </w:pPr>
                        <w:r>
                          <w:rPr>
                            <w:rFonts w:ascii="Arial" w:eastAsia="Arial" w:hAnsi="Arial"/>
                            <w:color w:val="000000"/>
                          </w:rPr>
                          <w:t>N</w:t>
                        </w:r>
                      </w:p>
                    </w:tc>
                  </w:tr>
                </w:tbl>
                <w:p w14:paraId="177DEE41" w14:textId="77777777" w:rsidR="00513D7D" w:rsidRDefault="00513D7D">
                  <w:pPr>
                    <w:spacing w:after="0" w:line="240" w:lineRule="auto"/>
                  </w:pPr>
                </w:p>
              </w:tc>
              <w:tc>
                <w:tcPr>
                  <w:tcW w:w="180" w:type="dxa"/>
                </w:tcPr>
                <w:p w14:paraId="5529E464"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513D7D" w14:paraId="7E9914DD" w14:textId="77777777">
                    <w:trPr>
                      <w:trHeight w:val="192"/>
                    </w:trPr>
                    <w:tc>
                      <w:tcPr>
                        <w:tcW w:w="3240" w:type="dxa"/>
                        <w:tcBorders>
                          <w:top w:val="nil"/>
                          <w:left w:val="nil"/>
                          <w:bottom w:val="nil"/>
                          <w:right w:val="nil"/>
                        </w:tcBorders>
                        <w:tcMar>
                          <w:top w:w="39" w:type="dxa"/>
                          <w:left w:w="39" w:type="dxa"/>
                          <w:bottom w:w="39" w:type="dxa"/>
                          <w:right w:w="39" w:type="dxa"/>
                        </w:tcMar>
                      </w:tcPr>
                      <w:p w14:paraId="432BB3AF" w14:textId="77777777" w:rsidR="00513D7D" w:rsidRDefault="00F52B4B">
                        <w:pPr>
                          <w:spacing w:after="0" w:line="240" w:lineRule="auto"/>
                        </w:pPr>
                        <w:r>
                          <w:rPr>
                            <w:rFonts w:ascii="Arial" w:eastAsia="Arial" w:hAnsi="Arial"/>
                            <w:color w:val="000000"/>
                            <w:sz w:val="16"/>
                          </w:rPr>
                          <w:t>Orally reprimand.</w:t>
                        </w:r>
                      </w:p>
                    </w:tc>
                  </w:tr>
                </w:tbl>
                <w:p w14:paraId="51C26FC0" w14:textId="77777777" w:rsidR="00513D7D" w:rsidRDefault="00513D7D">
                  <w:pPr>
                    <w:spacing w:after="0" w:line="240" w:lineRule="auto"/>
                  </w:pPr>
                </w:p>
              </w:tc>
              <w:tc>
                <w:tcPr>
                  <w:tcW w:w="2160" w:type="dxa"/>
                </w:tcPr>
                <w:p w14:paraId="2B45F031" w14:textId="77777777" w:rsidR="00513D7D" w:rsidRDefault="00513D7D">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513D7D" w14:paraId="1CB543EF" w14:textId="77777777">
                    <w:trPr>
                      <w:trHeight w:val="212"/>
                    </w:trPr>
                    <w:tc>
                      <w:tcPr>
                        <w:tcW w:w="360" w:type="dxa"/>
                        <w:tcBorders>
                          <w:top w:val="nil"/>
                          <w:left w:val="nil"/>
                          <w:bottom w:val="nil"/>
                          <w:right w:val="nil"/>
                        </w:tcBorders>
                        <w:tcMar>
                          <w:top w:w="39" w:type="dxa"/>
                          <w:left w:w="39" w:type="dxa"/>
                          <w:bottom w:w="39" w:type="dxa"/>
                          <w:right w:w="39" w:type="dxa"/>
                        </w:tcMar>
                      </w:tcPr>
                      <w:p w14:paraId="351C60AB" w14:textId="77777777" w:rsidR="00513D7D" w:rsidRDefault="00F52B4B">
                        <w:pPr>
                          <w:spacing w:after="0" w:line="240" w:lineRule="auto"/>
                        </w:pPr>
                        <w:r>
                          <w:rPr>
                            <w:rFonts w:ascii="Arial" w:eastAsia="Arial" w:hAnsi="Arial"/>
                            <w:color w:val="000000"/>
                          </w:rPr>
                          <w:t>N</w:t>
                        </w:r>
                      </w:p>
                    </w:tc>
                  </w:tr>
                </w:tbl>
                <w:p w14:paraId="70FBEA0F" w14:textId="77777777" w:rsidR="00513D7D" w:rsidRDefault="00513D7D">
                  <w:pPr>
                    <w:spacing w:after="0" w:line="240" w:lineRule="auto"/>
                  </w:pPr>
                </w:p>
              </w:tc>
              <w:tc>
                <w:tcPr>
                  <w:tcW w:w="180" w:type="dxa"/>
                </w:tcPr>
                <w:p w14:paraId="0B4F312C" w14:textId="77777777" w:rsidR="00513D7D" w:rsidRDefault="00513D7D">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513D7D" w14:paraId="34A043EC" w14:textId="77777777">
                    <w:trPr>
                      <w:trHeight w:val="192"/>
                    </w:trPr>
                    <w:tc>
                      <w:tcPr>
                        <w:tcW w:w="3240" w:type="dxa"/>
                        <w:tcBorders>
                          <w:top w:val="nil"/>
                          <w:left w:val="nil"/>
                          <w:bottom w:val="nil"/>
                          <w:right w:val="nil"/>
                        </w:tcBorders>
                        <w:tcMar>
                          <w:top w:w="39" w:type="dxa"/>
                          <w:left w:w="39" w:type="dxa"/>
                          <w:bottom w:w="39" w:type="dxa"/>
                          <w:right w:w="39" w:type="dxa"/>
                        </w:tcMar>
                      </w:tcPr>
                      <w:p w14:paraId="781E11DD" w14:textId="77777777" w:rsidR="00513D7D" w:rsidRDefault="00F52B4B">
                        <w:pPr>
                          <w:spacing w:after="0" w:line="240" w:lineRule="auto"/>
                        </w:pPr>
                        <w:r>
                          <w:rPr>
                            <w:rFonts w:ascii="Arial" w:eastAsia="Arial" w:hAnsi="Arial"/>
                            <w:color w:val="000000"/>
                            <w:sz w:val="16"/>
                          </w:rPr>
                          <w:t>Train employees in the work.</w:t>
                        </w:r>
                      </w:p>
                    </w:tc>
                  </w:tr>
                </w:tbl>
                <w:p w14:paraId="035A794C" w14:textId="77777777" w:rsidR="00513D7D" w:rsidRDefault="00513D7D">
                  <w:pPr>
                    <w:spacing w:after="0" w:line="240" w:lineRule="auto"/>
                  </w:pPr>
                </w:p>
              </w:tc>
              <w:tc>
                <w:tcPr>
                  <w:tcW w:w="539" w:type="dxa"/>
                  <w:tcBorders>
                    <w:right w:val="single" w:sz="15" w:space="0" w:color="000000"/>
                  </w:tcBorders>
                </w:tcPr>
                <w:p w14:paraId="40EC13CE" w14:textId="77777777" w:rsidR="00513D7D" w:rsidRDefault="00513D7D">
                  <w:pPr>
                    <w:pStyle w:val="EmptyCellLayoutStyle"/>
                    <w:spacing w:after="0" w:line="240" w:lineRule="auto"/>
                  </w:pPr>
                </w:p>
              </w:tc>
            </w:tr>
            <w:tr w:rsidR="00513D7D" w14:paraId="2E2E4C36" w14:textId="77777777">
              <w:trPr>
                <w:trHeight w:val="20"/>
              </w:trPr>
              <w:tc>
                <w:tcPr>
                  <w:tcW w:w="900" w:type="dxa"/>
                  <w:tcBorders>
                    <w:left w:val="single" w:sz="15" w:space="0" w:color="000000"/>
                  </w:tcBorders>
                </w:tcPr>
                <w:p w14:paraId="64D4E2E2" w14:textId="77777777" w:rsidR="00513D7D" w:rsidRDefault="00513D7D">
                  <w:pPr>
                    <w:pStyle w:val="EmptyCellLayoutStyle"/>
                    <w:spacing w:after="0" w:line="240" w:lineRule="auto"/>
                  </w:pPr>
                </w:p>
              </w:tc>
              <w:tc>
                <w:tcPr>
                  <w:tcW w:w="359" w:type="dxa"/>
                  <w:vMerge/>
                </w:tcPr>
                <w:p w14:paraId="5610ECEA" w14:textId="77777777" w:rsidR="00513D7D" w:rsidRDefault="00513D7D">
                  <w:pPr>
                    <w:pStyle w:val="EmptyCellLayoutStyle"/>
                    <w:spacing w:after="0" w:line="240" w:lineRule="auto"/>
                  </w:pPr>
                </w:p>
              </w:tc>
              <w:tc>
                <w:tcPr>
                  <w:tcW w:w="180" w:type="dxa"/>
                </w:tcPr>
                <w:p w14:paraId="625DADAA" w14:textId="77777777" w:rsidR="00513D7D" w:rsidRDefault="00513D7D">
                  <w:pPr>
                    <w:pStyle w:val="EmptyCellLayoutStyle"/>
                    <w:spacing w:after="0" w:line="240" w:lineRule="auto"/>
                  </w:pPr>
                </w:p>
              </w:tc>
              <w:tc>
                <w:tcPr>
                  <w:tcW w:w="3240" w:type="dxa"/>
                </w:tcPr>
                <w:p w14:paraId="3EDC38BC" w14:textId="77777777" w:rsidR="00513D7D" w:rsidRDefault="00513D7D">
                  <w:pPr>
                    <w:pStyle w:val="EmptyCellLayoutStyle"/>
                    <w:spacing w:after="0" w:line="240" w:lineRule="auto"/>
                  </w:pPr>
                </w:p>
              </w:tc>
              <w:tc>
                <w:tcPr>
                  <w:tcW w:w="2160" w:type="dxa"/>
                </w:tcPr>
                <w:p w14:paraId="2179664E" w14:textId="77777777" w:rsidR="00513D7D" w:rsidRDefault="00513D7D">
                  <w:pPr>
                    <w:pStyle w:val="EmptyCellLayoutStyle"/>
                    <w:spacing w:after="0" w:line="240" w:lineRule="auto"/>
                  </w:pPr>
                </w:p>
              </w:tc>
              <w:tc>
                <w:tcPr>
                  <w:tcW w:w="359" w:type="dxa"/>
                  <w:vMerge/>
                </w:tcPr>
                <w:p w14:paraId="4956884A" w14:textId="77777777" w:rsidR="00513D7D" w:rsidRDefault="00513D7D">
                  <w:pPr>
                    <w:pStyle w:val="EmptyCellLayoutStyle"/>
                    <w:spacing w:after="0" w:line="240" w:lineRule="auto"/>
                  </w:pPr>
                </w:p>
              </w:tc>
              <w:tc>
                <w:tcPr>
                  <w:tcW w:w="180" w:type="dxa"/>
                </w:tcPr>
                <w:p w14:paraId="17B76370" w14:textId="77777777" w:rsidR="00513D7D" w:rsidRDefault="00513D7D">
                  <w:pPr>
                    <w:pStyle w:val="EmptyCellLayoutStyle"/>
                    <w:spacing w:after="0" w:line="240" w:lineRule="auto"/>
                  </w:pPr>
                </w:p>
              </w:tc>
              <w:tc>
                <w:tcPr>
                  <w:tcW w:w="3240" w:type="dxa"/>
                </w:tcPr>
                <w:p w14:paraId="716E9062" w14:textId="77777777" w:rsidR="00513D7D" w:rsidRDefault="00513D7D">
                  <w:pPr>
                    <w:pStyle w:val="EmptyCellLayoutStyle"/>
                    <w:spacing w:after="0" w:line="240" w:lineRule="auto"/>
                  </w:pPr>
                </w:p>
              </w:tc>
              <w:tc>
                <w:tcPr>
                  <w:tcW w:w="539" w:type="dxa"/>
                  <w:tcBorders>
                    <w:right w:val="single" w:sz="15" w:space="0" w:color="000000"/>
                  </w:tcBorders>
                </w:tcPr>
                <w:p w14:paraId="39A5F17E" w14:textId="77777777" w:rsidR="00513D7D" w:rsidRDefault="00513D7D">
                  <w:pPr>
                    <w:pStyle w:val="EmptyCellLayoutStyle"/>
                    <w:spacing w:after="0" w:line="240" w:lineRule="auto"/>
                  </w:pPr>
                </w:p>
              </w:tc>
            </w:tr>
            <w:tr w:rsidR="00513D7D" w14:paraId="6E67AA65" w14:textId="77777777">
              <w:trPr>
                <w:trHeight w:val="249"/>
              </w:trPr>
              <w:tc>
                <w:tcPr>
                  <w:tcW w:w="900" w:type="dxa"/>
                  <w:tcBorders>
                    <w:left w:val="single" w:sz="15" w:space="0" w:color="000000"/>
                    <w:bottom w:val="single" w:sz="15" w:space="0" w:color="000000"/>
                  </w:tcBorders>
                </w:tcPr>
                <w:p w14:paraId="412E7A80" w14:textId="77777777" w:rsidR="00513D7D" w:rsidRDefault="00513D7D">
                  <w:pPr>
                    <w:pStyle w:val="EmptyCellLayoutStyle"/>
                    <w:spacing w:after="0" w:line="240" w:lineRule="auto"/>
                  </w:pPr>
                </w:p>
              </w:tc>
              <w:tc>
                <w:tcPr>
                  <w:tcW w:w="359" w:type="dxa"/>
                  <w:tcBorders>
                    <w:bottom w:val="single" w:sz="15" w:space="0" w:color="000000"/>
                  </w:tcBorders>
                </w:tcPr>
                <w:p w14:paraId="2F1E53E6" w14:textId="77777777" w:rsidR="00513D7D" w:rsidRDefault="00513D7D">
                  <w:pPr>
                    <w:pStyle w:val="EmptyCellLayoutStyle"/>
                    <w:spacing w:after="0" w:line="240" w:lineRule="auto"/>
                  </w:pPr>
                </w:p>
              </w:tc>
              <w:tc>
                <w:tcPr>
                  <w:tcW w:w="180" w:type="dxa"/>
                  <w:tcBorders>
                    <w:bottom w:val="single" w:sz="15" w:space="0" w:color="000000"/>
                  </w:tcBorders>
                </w:tcPr>
                <w:p w14:paraId="39855866" w14:textId="77777777" w:rsidR="00513D7D" w:rsidRDefault="00513D7D">
                  <w:pPr>
                    <w:pStyle w:val="EmptyCellLayoutStyle"/>
                    <w:spacing w:after="0" w:line="240" w:lineRule="auto"/>
                  </w:pPr>
                </w:p>
              </w:tc>
              <w:tc>
                <w:tcPr>
                  <w:tcW w:w="3240" w:type="dxa"/>
                  <w:tcBorders>
                    <w:bottom w:val="single" w:sz="15" w:space="0" w:color="000000"/>
                  </w:tcBorders>
                </w:tcPr>
                <w:p w14:paraId="4B9D2396" w14:textId="77777777" w:rsidR="00513D7D" w:rsidRDefault="00513D7D">
                  <w:pPr>
                    <w:pStyle w:val="EmptyCellLayoutStyle"/>
                    <w:spacing w:after="0" w:line="240" w:lineRule="auto"/>
                  </w:pPr>
                </w:p>
              </w:tc>
              <w:tc>
                <w:tcPr>
                  <w:tcW w:w="2160" w:type="dxa"/>
                  <w:tcBorders>
                    <w:bottom w:val="single" w:sz="15" w:space="0" w:color="000000"/>
                  </w:tcBorders>
                </w:tcPr>
                <w:p w14:paraId="666B05DC" w14:textId="77777777" w:rsidR="00513D7D" w:rsidRDefault="00513D7D">
                  <w:pPr>
                    <w:pStyle w:val="EmptyCellLayoutStyle"/>
                    <w:spacing w:after="0" w:line="240" w:lineRule="auto"/>
                  </w:pPr>
                </w:p>
              </w:tc>
              <w:tc>
                <w:tcPr>
                  <w:tcW w:w="359" w:type="dxa"/>
                  <w:tcBorders>
                    <w:bottom w:val="single" w:sz="15" w:space="0" w:color="000000"/>
                  </w:tcBorders>
                </w:tcPr>
                <w:p w14:paraId="32CCB6FE" w14:textId="77777777" w:rsidR="00513D7D" w:rsidRDefault="00513D7D">
                  <w:pPr>
                    <w:pStyle w:val="EmptyCellLayoutStyle"/>
                    <w:spacing w:after="0" w:line="240" w:lineRule="auto"/>
                  </w:pPr>
                </w:p>
              </w:tc>
              <w:tc>
                <w:tcPr>
                  <w:tcW w:w="180" w:type="dxa"/>
                  <w:tcBorders>
                    <w:bottom w:val="single" w:sz="15" w:space="0" w:color="000000"/>
                  </w:tcBorders>
                </w:tcPr>
                <w:p w14:paraId="72950197" w14:textId="77777777" w:rsidR="00513D7D" w:rsidRDefault="00513D7D">
                  <w:pPr>
                    <w:pStyle w:val="EmptyCellLayoutStyle"/>
                    <w:spacing w:after="0" w:line="240" w:lineRule="auto"/>
                  </w:pPr>
                </w:p>
              </w:tc>
              <w:tc>
                <w:tcPr>
                  <w:tcW w:w="3240" w:type="dxa"/>
                  <w:tcBorders>
                    <w:bottom w:val="single" w:sz="15" w:space="0" w:color="000000"/>
                  </w:tcBorders>
                </w:tcPr>
                <w:p w14:paraId="596AFD75" w14:textId="77777777" w:rsidR="00513D7D" w:rsidRDefault="00513D7D">
                  <w:pPr>
                    <w:pStyle w:val="EmptyCellLayoutStyle"/>
                    <w:spacing w:after="0" w:line="240" w:lineRule="auto"/>
                  </w:pPr>
                </w:p>
              </w:tc>
              <w:tc>
                <w:tcPr>
                  <w:tcW w:w="539" w:type="dxa"/>
                  <w:tcBorders>
                    <w:bottom w:val="single" w:sz="15" w:space="0" w:color="000000"/>
                    <w:right w:val="single" w:sz="15" w:space="0" w:color="000000"/>
                  </w:tcBorders>
                </w:tcPr>
                <w:p w14:paraId="788A583A" w14:textId="77777777" w:rsidR="00513D7D" w:rsidRDefault="00513D7D">
                  <w:pPr>
                    <w:pStyle w:val="EmptyCellLayoutStyle"/>
                    <w:spacing w:after="0" w:line="240" w:lineRule="auto"/>
                  </w:pPr>
                </w:p>
              </w:tc>
            </w:tr>
          </w:tbl>
          <w:p w14:paraId="1A00D250" w14:textId="77777777" w:rsidR="00513D7D" w:rsidRDefault="00513D7D">
            <w:pPr>
              <w:spacing w:after="0" w:line="240" w:lineRule="auto"/>
            </w:pPr>
          </w:p>
        </w:tc>
        <w:tc>
          <w:tcPr>
            <w:tcW w:w="179" w:type="dxa"/>
          </w:tcPr>
          <w:p w14:paraId="427BE063" w14:textId="77777777" w:rsidR="00513D7D" w:rsidRDefault="00513D7D">
            <w:pPr>
              <w:pStyle w:val="EmptyCellLayoutStyle"/>
              <w:spacing w:after="0" w:line="240" w:lineRule="auto"/>
            </w:pPr>
          </w:p>
        </w:tc>
      </w:tr>
      <w:tr w:rsidR="00513D7D" w14:paraId="37FE20B1" w14:textId="77777777">
        <w:trPr>
          <w:trHeight w:val="89"/>
        </w:trPr>
        <w:tc>
          <w:tcPr>
            <w:tcW w:w="179" w:type="dxa"/>
          </w:tcPr>
          <w:p w14:paraId="5A1329C5" w14:textId="77777777" w:rsidR="00513D7D" w:rsidRDefault="00513D7D">
            <w:pPr>
              <w:pStyle w:val="EmptyCellLayoutStyle"/>
              <w:spacing w:after="0" w:line="240" w:lineRule="auto"/>
            </w:pPr>
          </w:p>
        </w:tc>
        <w:tc>
          <w:tcPr>
            <w:tcW w:w="0" w:type="dxa"/>
          </w:tcPr>
          <w:p w14:paraId="2C365BDC" w14:textId="77777777" w:rsidR="00513D7D" w:rsidRDefault="00513D7D">
            <w:pPr>
              <w:pStyle w:val="EmptyCellLayoutStyle"/>
              <w:spacing w:after="0" w:line="240" w:lineRule="auto"/>
            </w:pPr>
          </w:p>
        </w:tc>
        <w:tc>
          <w:tcPr>
            <w:tcW w:w="0" w:type="dxa"/>
          </w:tcPr>
          <w:p w14:paraId="3C6ED2FA" w14:textId="77777777" w:rsidR="00513D7D" w:rsidRDefault="00513D7D">
            <w:pPr>
              <w:pStyle w:val="EmptyCellLayoutStyle"/>
              <w:spacing w:after="0" w:line="240" w:lineRule="auto"/>
            </w:pPr>
          </w:p>
        </w:tc>
        <w:tc>
          <w:tcPr>
            <w:tcW w:w="0" w:type="dxa"/>
          </w:tcPr>
          <w:p w14:paraId="02A08250" w14:textId="77777777" w:rsidR="00513D7D" w:rsidRDefault="00513D7D">
            <w:pPr>
              <w:pStyle w:val="EmptyCellLayoutStyle"/>
              <w:spacing w:after="0" w:line="240" w:lineRule="auto"/>
            </w:pPr>
          </w:p>
        </w:tc>
        <w:tc>
          <w:tcPr>
            <w:tcW w:w="0" w:type="dxa"/>
          </w:tcPr>
          <w:p w14:paraId="62B3E118" w14:textId="77777777" w:rsidR="00513D7D" w:rsidRDefault="00513D7D">
            <w:pPr>
              <w:pStyle w:val="EmptyCellLayoutStyle"/>
              <w:spacing w:after="0" w:line="240" w:lineRule="auto"/>
            </w:pPr>
          </w:p>
        </w:tc>
        <w:tc>
          <w:tcPr>
            <w:tcW w:w="0" w:type="dxa"/>
          </w:tcPr>
          <w:p w14:paraId="29CF521B" w14:textId="77777777" w:rsidR="00513D7D" w:rsidRDefault="00513D7D">
            <w:pPr>
              <w:pStyle w:val="EmptyCellLayoutStyle"/>
              <w:spacing w:after="0" w:line="240" w:lineRule="auto"/>
            </w:pPr>
          </w:p>
        </w:tc>
        <w:tc>
          <w:tcPr>
            <w:tcW w:w="0" w:type="dxa"/>
          </w:tcPr>
          <w:p w14:paraId="118D8E02" w14:textId="77777777" w:rsidR="00513D7D" w:rsidRDefault="00513D7D">
            <w:pPr>
              <w:pStyle w:val="EmptyCellLayoutStyle"/>
              <w:spacing w:after="0" w:line="240" w:lineRule="auto"/>
            </w:pPr>
          </w:p>
        </w:tc>
        <w:tc>
          <w:tcPr>
            <w:tcW w:w="2505" w:type="dxa"/>
          </w:tcPr>
          <w:p w14:paraId="7E8D9F0A" w14:textId="77777777" w:rsidR="00513D7D" w:rsidRDefault="00513D7D">
            <w:pPr>
              <w:pStyle w:val="EmptyCellLayoutStyle"/>
              <w:spacing w:after="0" w:line="240" w:lineRule="auto"/>
            </w:pPr>
          </w:p>
        </w:tc>
        <w:tc>
          <w:tcPr>
            <w:tcW w:w="6120" w:type="dxa"/>
          </w:tcPr>
          <w:p w14:paraId="1A1B4B4E" w14:textId="77777777" w:rsidR="00513D7D" w:rsidRDefault="00513D7D">
            <w:pPr>
              <w:pStyle w:val="EmptyCellLayoutStyle"/>
              <w:spacing w:after="0" w:line="240" w:lineRule="auto"/>
            </w:pPr>
          </w:p>
        </w:tc>
        <w:tc>
          <w:tcPr>
            <w:tcW w:w="2534" w:type="dxa"/>
          </w:tcPr>
          <w:p w14:paraId="2424AECD" w14:textId="77777777" w:rsidR="00513D7D" w:rsidRDefault="00513D7D">
            <w:pPr>
              <w:pStyle w:val="EmptyCellLayoutStyle"/>
              <w:spacing w:after="0" w:line="240" w:lineRule="auto"/>
            </w:pPr>
          </w:p>
        </w:tc>
        <w:tc>
          <w:tcPr>
            <w:tcW w:w="179" w:type="dxa"/>
          </w:tcPr>
          <w:p w14:paraId="2E52C28B" w14:textId="77777777" w:rsidR="00513D7D" w:rsidRDefault="00513D7D">
            <w:pPr>
              <w:pStyle w:val="EmptyCellLayoutStyle"/>
              <w:spacing w:after="0" w:line="240" w:lineRule="auto"/>
            </w:pPr>
          </w:p>
        </w:tc>
      </w:tr>
      <w:tr w:rsidR="00F52B4B" w14:paraId="2C305E75" w14:textId="77777777" w:rsidTr="00F52B4B">
        <w:tc>
          <w:tcPr>
            <w:tcW w:w="179" w:type="dxa"/>
          </w:tcPr>
          <w:p w14:paraId="2B390A1B" w14:textId="77777777" w:rsidR="00513D7D" w:rsidRDefault="00513D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F52B4B" w14:paraId="16D728C3" w14:textId="77777777" w:rsidTr="00F52B4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513D7D" w14:paraId="74214098" w14:textId="77777777">
                    <w:trPr>
                      <w:trHeight w:val="192"/>
                    </w:trPr>
                    <w:tc>
                      <w:tcPr>
                        <w:tcW w:w="11160" w:type="dxa"/>
                        <w:tcBorders>
                          <w:top w:val="nil"/>
                          <w:left w:val="nil"/>
                          <w:bottom w:val="nil"/>
                          <w:right w:val="nil"/>
                        </w:tcBorders>
                        <w:tcMar>
                          <w:top w:w="39" w:type="dxa"/>
                          <w:left w:w="39" w:type="dxa"/>
                          <w:bottom w:w="39" w:type="dxa"/>
                          <w:right w:w="39" w:type="dxa"/>
                        </w:tcMar>
                      </w:tcPr>
                      <w:p w14:paraId="4645858D" w14:textId="77777777" w:rsidR="00513D7D" w:rsidRDefault="00F52B4B">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3AB80746" w14:textId="77777777" w:rsidR="00513D7D" w:rsidRDefault="00513D7D">
                  <w:pPr>
                    <w:spacing w:after="0" w:line="240" w:lineRule="auto"/>
                  </w:pPr>
                </w:p>
              </w:tc>
            </w:tr>
            <w:tr w:rsidR="00513D7D" w14:paraId="4C6A758B" w14:textId="77777777">
              <w:trPr>
                <w:trHeight w:val="99"/>
              </w:trPr>
              <w:tc>
                <w:tcPr>
                  <w:tcW w:w="0" w:type="dxa"/>
                  <w:tcBorders>
                    <w:left w:val="single" w:sz="15" w:space="0" w:color="000000"/>
                  </w:tcBorders>
                </w:tcPr>
                <w:p w14:paraId="57438A32" w14:textId="77777777" w:rsidR="00513D7D" w:rsidRDefault="00513D7D">
                  <w:pPr>
                    <w:pStyle w:val="EmptyCellLayoutStyle"/>
                    <w:spacing w:after="0" w:line="240" w:lineRule="auto"/>
                  </w:pPr>
                </w:p>
              </w:tc>
              <w:tc>
                <w:tcPr>
                  <w:tcW w:w="11159" w:type="dxa"/>
                  <w:tcBorders>
                    <w:right w:val="single" w:sz="15" w:space="0" w:color="000000"/>
                  </w:tcBorders>
                </w:tcPr>
                <w:p w14:paraId="55197355" w14:textId="77777777" w:rsidR="00513D7D" w:rsidRDefault="00513D7D">
                  <w:pPr>
                    <w:pStyle w:val="EmptyCellLayoutStyle"/>
                    <w:spacing w:after="0" w:line="240" w:lineRule="auto"/>
                  </w:pPr>
                </w:p>
              </w:tc>
            </w:tr>
            <w:tr w:rsidR="00513D7D" w14:paraId="12BEF49A" w14:textId="77777777">
              <w:trPr>
                <w:trHeight w:val="290"/>
              </w:trPr>
              <w:tc>
                <w:tcPr>
                  <w:tcW w:w="0" w:type="dxa"/>
                  <w:tcBorders>
                    <w:left w:val="single" w:sz="15" w:space="0" w:color="000000"/>
                    <w:bottom w:val="single" w:sz="15" w:space="0" w:color="000000"/>
                  </w:tcBorders>
                </w:tcPr>
                <w:p w14:paraId="2B2C4464" w14:textId="77777777" w:rsidR="00513D7D" w:rsidRDefault="00513D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513D7D" w14:paraId="64EC70AC" w14:textId="77777777">
                    <w:trPr>
                      <w:trHeight w:val="212"/>
                    </w:trPr>
                    <w:tc>
                      <w:tcPr>
                        <w:tcW w:w="11160" w:type="dxa"/>
                        <w:tcBorders>
                          <w:top w:val="nil"/>
                          <w:left w:val="nil"/>
                          <w:bottom w:val="nil"/>
                          <w:right w:val="nil"/>
                        </w:tcBorders>
                        <w:tcMar>
                          <w:top w:w="39" w:type="dxa"/>
                          <w:left w:w="39" w:type="dxa"/>
                          <w:bottom w:w="39" w:type="dxa"/>
                          <w:right w:w="39" w:type="dxa"/>
                        </w:tcMar>
                      </w:tcPr>
                      <w:p w14:paraId="5C488392" w14:textId="77777777" w:rsidR="00513D7D" w:rsidRDefault="00F52B4B">
                        <w:pPr>
                          <w:spacing w:after="0" w:line="240" w:lineRule="auto"/>
                        </w:pPr>
                        <w:r>
                          <w:rPr>
                            <w:rFonts w:ascii="Arial" w:eastAsia="Arial" w:hAnsi="Arial"/>
                            <w:color w:val="000000"/>
                          </w:rPr>
                          <w:t>Yes</w:t>
                        </w:r>
                      </w:p>
                    </w:tc>
                  </w:tr>
                </w:tbl>
                <w:p w14:paraId="5DAB6141" w14:textId="77777777" w:rsidR="00513D7D" w:rsidRDefault="00513D7D">
                  <w:pPr>
                    <w:spacing w:after="0" w:line="240" w:lineRule="auto"/>
                  </w:pPr>
                </w:p>
              </w:tc>
            </w:tr>
          </w:tbl>
          <w:p w14:paraId="42BA6055" w14:textId="77777777" w:rsidR="00513D7D" w:rsidRDefault="00513D7D">
            <w:pPr>
              <w:spacing w:after="0" w:line="240" w:lineRule="auto"/>
            </w:pPr>
          </w:p>
        </w:tc>
        <w:tc>
          <w:tcPr>
            <w:tcW w:w="179" w:type="dxa"/>
          </w:tcPr>
          <w:p w14:paraId="52629D10" w14:textId="77777777" w:rsidR="00513D7D" w:rsidRDefault="00513D7D">
            <w:pPr>
              <w:pStyle w:val="EmptyCellLayoutStyle"/>
              <w:spacing w:after="0" w:line="240" w:lineRule="auto"/>
            </w:pPr>
          </w:p>
        </w:tc>
      </w:tr>
      <w:tr w:rsidR="00513D7D" w14:paraId="0E666291" w14:textId="77777777">
        <w:trPr>
          <w:trHeight w:val="110"/>
        </w:trPr>
        <w:tc>
          <w:tcPr>
            <w:tcW w:w="179" w:type="dxa"/>
          </w:tcPr>
          <w:p w14:paraId="56A48917" w14:textId="77777777" w:rsidR="00513D7D" w:rsidRDefault="00513D7D">
            <w:pPr>
              <w:pStyle w:val="EmptyCellLayoutStyle"/>
              <w:spacing w:after="0" w:line="240" w:lineRule="auto"/>
            </w:pPr>
          </w:p>
        </w:tc>
        <w:tc>
          <w:tcPr>
            <w:tcW w:w="0" w:type="dxa"/>
          </w:tcPr>
          <w:p w14:paraId="012C285A" w14:textId="77777777" w:rsidR="00513D7D" w:rsidRDefault="00513D7D">
            <w:pPr>
              <w:pStyle w:val="EmptyCellLayoutStyle"/>
              <w:spacing w:after="0" w:line="240" w:lineRule="auto"/>
            </w:pPr>
          </w:p>
        </w:tc>
        <w:tc>
          <w:tcPr>
            <w:tcW w:w="0" w:type="dxa"/>
          </w:tcPr>
          <w:p w14:paraId="1614B4E1" w14:textId="77777777" w:rsidR="00513D7D" w:rsidRDefault="00513D7D">
            <w:pPr>
              <w:pStyle w:val="EmptyCellLayoutStyle"/>
              <w:spacing w:after="0" w:line="240" w:lineRule="auto"/>
            </w:pPr>
          </w:p>
        </w:tc>
        <w:tc>
          <w:tcPr>
            <w:tcW w:w="0" w:type="dxa"/>
          </w:tcPr>
          <w:p w14:paraId="336BC759" w14:textId="77777777" w:rsidR="00513D7D" w:rsidRDefault="00513D7D">
            <w:pPr>
              <w:pStyle w:val="EmptyCellLayoutStyle"/>
              <w:spacing w:after="0" w:line="240" w:lineRule="auto"/>
            </w:pPr>
          </w:p>
        </w:tc>
        <w:tc>
          <w:tcPr>
            <w:tcW w:w="0" w:type="dxa"/>
          </w:tcPr>
          <w:p w14:paraId="48CB7BBC" w14:textId="77777777" w:rsidR="00513D7D" w:rsidRDefault="00513D7D">
            <w:pPr>
              <w:pStyle w:val="EmptyCellLayoutStyle"/>
              <w:spacing w:after="0" w:line="240" w:lineRule="auto"/>
            </w:pPr>
          </w:p>
        </w:tc>
        <w:tc>
          <w:tcPr>
            <w:tcW w:w="0" w:type="dxa"/>
          </w:tcPr>
          <w:p w14:paraId="4156A7B0" w14:textId="77777777" w:rsidR="00513D7D" w:rsidRDefault="00513D7D">
            <w:pPr>
              <w:pStyle w:val="EmptyCellLayoutStyle"/>
              <w:spacing w:after="0" w:line="240" w:lineRule="auto"/>
            </w:pPr>
          </w:p>
        </w:tc>
        <w:tc>
          <w:tcPr>
            <w:tcW w:w="0" w:type="dxa"/>
          </w:tcPr>
          <w:p w14:paraId="346BD890" w14:textId="77777777" w:rsidR="00513D7D" w:rsidRDefault="00513D7D">
            <w:pPr>
              <w:pStyle w:val="EmptyCellLayoutStyle"/>
              <w:spacing w:after="0" w:line="240" w:lineRule="auto"/>
            </w:pPr>
          </w:p>
        </w:tc>
        <w:tc>
          <w:tcPr>
            <w:tcW w:w="2505" w:type="dxa"/>
          </w:tcPr>
          <w:p w14:paraId="285FED0C" w14:textId="77777777" w:rsidR="00513D7D" w:rsidRDefault="00513D7D">
            <w:pPr>
              <w:pStyle w:val="EmptyCellLayoutStyle"/>
              <w:spacing w:after="0" w:line="240" w:lineRule="auto"/>
            </w:pPr>
          </w:p>
        </w:tc>
        <w:tc>
          <w:tcPr>
            <w:tcW w:w="6120" w:type="dxa"/>
          </w:tcPr>
          <w:p w14:paraId="0315ABF2" w14:textId="77777777" w:rsidR="00513D7D" w:rsidRDefault="00513D7D">
            <w:pPr>
              <w:pStyle w:val="EmptyCellLayoutStyle"/>
              <w:spacing w:after="0" w:line="240" w:lineRule="auto"/>
            </w:pPr>
          </w:p>
        </w:tc>
        <w:tc>
          <w:tcPr>
            <w:tcW w:w="2534" w:type="dxa"/>
          </w:tcPr>
          <w:p w14:paraId="71721A6F" w14:textId="77777777" w:rsidR="00513D7D" w:rsidRDefault="00513D7D">
            <w:pPr>
              <w:pStyle w:val="EmptyCellLayoutStyle"/>
              <w:spacing w:after="0" w:line="240" w:lineRule="auto"/>
            </w:pPr>
          </w:p>
        </w:tc>
        <w:tc>
          <w:tcPr>
            <w:tcW w:w="179" w:type="dxa"/>
          </w:tcPr>
          <w:p w14:paraId="416D0505" w14:textId="77777777" w:rsidR="00513D7D" w:rsidRDefault="00513D7D">
            <w:pPr>
              <w:pStyle w:val="EmptyCellLayoutStyle"/>
              <w:spacing w:after="0" w:line="240" w:lineRule="auto"/>
            </w:pPr>
          </w:p>
        </w:tc>
      </w:tr>
      <w:tr w:rsidR="00F52B4B" w14:paraId="5597B5E2" w14:textId="77777777" w:rsidTr="00F52B4B">
        <w:tc>
          <w:tcPr>
            <w:tcW w:w="179" w:type="dxa"/>
          </w:tcPr>
          <w:p w14:paraId="08E00EAD" w14:textId="77777777" w:rsidR="00513D7D" w:rsidRDefault="00513D7D">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F52B4B" w14:paraId="2702E1F9" w14:textId="77777777" w:rsidTr="00F52B4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513D7D" w14:paraId="05C6BAFD" w14:textId="77777777">
                    <w:trPr>
                      <w:trHeight w:val="192"/>
                    </w:trPr>
                    <w:tc>
                      <w:tcPr>
                        <w:tcW w:w="11160" w:type="dxa"/>
                        <w:tcBorders>
                          <w:top w:val="nil"/>
                          <w:left w:val="nil"/>
                          <w:bottom w:val="nil"/>
                          <w:right w:val="nil"/>
                        </w:tcBorders>
                        <w:tcMar>
                          <w:top w:w="39" w:type="dxa"/>
                          <w:left w:w="39" w:type="dxa"/>
                          <w:bottom w:w="39" w:type="dxa"/>
                          <w:right w:w="39" w:type="dxa"/>
                        </w:tcMar>
                      </w:tcPr>
                      <w:p w14:paraId="169FA697" w14:textId="77777777" w:rsidR="00513D7D" w:rsidRDefault="00F52B4B">
                        <w:pPr>
                          <w:spacing w:after="0" w:line="240" w:lineRule="auto"/>
                        </w:pPr>
                        <w:r>
                          <w:rPr>
                            <w:rFonts w:ascii="Arial" w:eastAsia="Arial" w:hAnsi="Arial"/>
                            <w:b/>
                            <w:color w:val="000000"/>
                            <w:sz w:val="16"/>
                          </w:rPr>
                          <w:t>23. What are the essential functions of this position?</w:t>
                        </w:r>
                      </w:p>
                    </w:tc>
                  </w:tr>
                </w:tbl>
                <w:p w14:paraId="34001E01" w14:textId="77777777" w:rsidR="00513D7D" w:rsidRDefault="00513D7D">
                  <w:pPr>
                    <w:spacing w:after="0" w:line="240" w:lineRule="auto"/>
                  </w:pPr>
                </w:p>
              </w:tc>
            </w:tr>
            <w:tr w:rsidR="00513D7D" w14:paraId="5FF1E55C" w14:textId="77777777">
              <w:trPr>
                <w:trHeight w:val="80"/>
              </w:trPr>
              <w:tc>
                <w:tcPr>
                  <w:tcW w:w="0" w:type="dxa"/>
                  <w:tcBorders>
                    <w:left w:val="single" w:sz="15" w:space="0" w:color="000000"/>
                  </w:tcBorders>
                </w:tcPr>
                <w:p w14:paraId="34A3D17E" w14:textId="77777777" w:rsidR="00513D7D" w:rsidRDefault="00513D7D">
                  <w:pPr>
                    <w:pStyle w:val="EmptyCellLayoutStyle"/>
                    <w:spacing w:after="0" w:line="240" w:lineRule="auto"/>
                  </w:pPr>
                </w:p>
              </w:tc>
              <w:tc>
                <w:tcPr>
                  <w:tcW w:w="11159" w:type="dxa"/>
                  <w:tcBorders>
                    <w:right w:val="single" w:sz="15" w:space="0" w:color="000000"/>
                  </w:tcBorders>
                </w:tcPr>
                <w:p w14:paraId="0BA8A5EB" w14:textId="77777777" w:rsidR="00513D7D" w:rsidRDefault="00513D7D">
                  <w:pPr>
                    <w:pStyle w:val="EmptyCellLayoutStyle"/>
                    <w:spacing w:after="0" w:line="240" w:lineRule="auto"/>
                  </w:pPr>
                </w:p>
              </w:tc>
            </w:tr>
            <w:tr w:rsidR="00513D7D" w14:paraId="3EF10A04" w14:textId="77777777">
              <w:trPr>
                <w:trHeight w:val="290"/>
              </w:trPr>
              <w:tc>
                <w:tcPr>
                  <w:tcW w:w="0" w:type="dxa"/>
                  <w:tcBorders>
                    <w:left w:val="single" w:sz="15" w:space="0" w:color="000000"/>
                    <w:bottom w:val="single" w:sz="15" w:space="0" w:color="000000"/>
                  </w:tcBorders>
                </w:tcPr>
                <w:p w14:paraId="5DF8F514" w14:textId="77777777" w:rsidR="00513D7D" w:rsidRDefault="00513D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513D7D" w14:paraId="2C5ED897" w14:textId="77777777">
                    <w:trPr>
                      <w:trHeight w:val="212"/>
                    </w:trPr>
                    <w:tc>
                      <w:tcPr>
                        <w:tcW w:w="11160" w:type="dxa"/>
                        <w:tcBorders>
                          <w:top w:val="nil"/>
                          <w:left w:val="nil"/>
                          <w:bottom w:val="nil"/>
                          <w:right w:val="nil"/>
                        </w:tcBorders>
                        <w:tcMar>
                          <w:top w:w="39" w:type="dxa"/>
                          <w:left w:w="39" w:type="dxa"/>
                          <w:bottom w:w="39" w:type="dxa"/>
                          <w:right w:w="39" w:type="dxa"/>
                        </w:tcMar>
                      </w:tcPr>
                      <w:p w14:paraId="32DEE75E" w14:textId="77777777" w:rsidR="00513D7D" w:rsidRDefault="00F52B4B">
                        <w:pPr>
                          <w:spacing w:after="0" w:line="240" w:lineRule="auto"/>
                        </w:pPr>
                        <w:r>
                          <w:rPr>
                            <w:rFonts w:ascii="Arial" w:eastAsia="Arial" w:hAnsi="Arial"/>
                            <w:color w:val="000000"/>
                          </w:rPr>
                          <w:t xml:space="preserve">Ensures records are </w:t>
                        </w:r>
                        <w:proofErr w:type="spellStart"/>
                        <w:r>
                          <w:rPr>
                            <w:rFonts w:ascii="Arial" w:eastAsia="Arial" w:hAnsi="Arial"/>
                            <w:color w:val="000000"/>
                          </w:rPr>
                          <w:t>orga</w:t>
                        </w:r>
                        <w:proofErr w:type="spellEnd"/>
                        <w:r>
                          <w:rPr>
                            <w:rFonts w:ascii="Arial" w:eastAsia="Arial" w:hAnsi="Arial"/>
                            <w:color w:val="000000"/>
                          </w:rPr>
                          <w:t xml:space="preserve"> </w:t>
                        </w:r>
                        <w:proofErr w:type="spellStart"/>
                        <w:r>
                          <w:rPr>
                            <w:rFonts w:ascii="Arial" w:eastAsia="Arial" w:hAnsi="Arial"/>
                            <w:color w:val="000000"/>
                          </w:rPr>
                          <w:t>nized</w:t>
                        </w:r>
                        <w:proofErr w:type="spellEnd"/>
                        <w:r>
                          <w:rPr>
                            <w:rFonts w:ascii="Arial" w:eastAsia="Arial" w:hAnsi="Arial"/>
                            <w:color w:val="000000"/>
                          </w:rPr>
                          <w:t xml:space="preserve"> a </w:t>
                        </w:r>
                        <w:proofErr w:type="spellStart"/>
                        <w:r>
                          <w:rPr>
                            <w:rFonts w:ascii="Arial" w:eastAsia="Arial" w:hAnsi="Arial"/>
                            <w:color w:val="000000"/>
                          </w:rPr>
                          <w:t>nd</w:t>
                        </w:r>
                        <w:proofErr w:type="spellEnd"/>
                        <w:r>
                          <w:rPr>
                            <w:rFonts w:ascii="Arial" w:eastAsia="Arial" w:hAnsi="Arial"/>
                            <w:color w:val="000000"/>
                          </w:rPr>
                          <w:t xml:space="preserve"> </w:t>
                        </w:r>
                        <w:proofErr w:type="spellStart"/>
                        <w:r>
                          <w:rPr>
                            <w:rFonts w:ascii="Arial" w:eastAsia="Arial" w:hAnsi="Arial"/>
                            <w:color w:val="000000"/>
                          </w:rPr>
                          <w:t>confidentia</w:t>
                        </w:r>
                        <w:proofErr w:type="spellEnd"/>
                        <w:r>
                          <w:rPr>
                            <w:rFonts w:ascii="Arial" w:eastAsia="Arial" w:hAnsi="Arial"/>
                            <w:color w:val="000000"/>
                          </w:rPr>
                          <w:t xml:space="preserve"> </w:t>
                        </w:r>
                        <w:proofErr w:type="spellStart"/>
                        <w:r>
                          <w:rPr>
                            <w:rFonts w:ascii="Arial" w:eastAsia="Arial" w:hAnsi="Arial"/>
                            <w:color w:val="000000"/>
                          </w:rPr>
                          <w:t>lly</w:t>
                        </w:r>
                        <w:proofErr w:type="spellEnd"/>
                        <w:r>
                          <w:rPr>
                            <w:rFonts w:ascii="Arial" w:eastAsia="Arial" w:hAnsi="Arial"/>
                            <w:color w:val="000000"/>
                          </w:rPr>
                          <w:t xml:space="preserve"> ma </w:t>
                        </w:r>
                        <w:proofErr w:type="spellStart"/>
                        <w:r>
                          <w:rPr>
                            <w:rFonts w:ascii="Arial" w:eastAsia="Arial" w:hAnsi="Arial"/>
                            <w:color w:val="000000"/>
                          </w:rPr>
                          <w:t>inta</w:t>
                        </w:r>
                        <w:proofErr w:type="spellEnd"/>
                        <w:r>
                          <w:rPr>
                            <w:rFonts w:ascii="Arial" w:eastAsia="Arial" w:hAnsi="Arial"/>
                            <w:color w:val="000000"/>
                          </w:rPr>
                          <w:t xml:space="preserve"> </w:t>
                        </w:r>
                        <w:proofErr w:type="spellStart"/>
                        <w:r>
                          <w:rPr>
                            <w:rFonts w:ascii="Arial" w:eastAsia="Arial" w:hAnsi="Arial"/>
                            <w:color w:val="000000"/>
                          </w:rPr>
                          <w:t>ined</w:t>
                        </w:r>
                        <w:proofErr w:type="spellEnd"/>
                        <w:r>
                          <w:rPr>
                            <w:rFonts w:ascii="Arial" w:eastAsia="Arial" w:hAnsi="Arial"/>
                            <w:color w:val="000000"/>
                          </w:rPr>
                          <w:t xml:space="preserve"> in a </w:t>
                        </w:r>
                        <w:proofErr w:type="spellStart"/>
                        <w:r>
                          <w:rPr>
                            <w:rFonts w:ascii="Arial" w:eastAsia="Arial" w:hAnsi="Arial"/>
                            <w:color w:val="000000"/>
                          </w:rPr>
                          <w:t>ccorda</w:t>
                        </w:r>
                        <w:proofErr w:type="spellEnd"/>
                        <w:r>
                          <w:rPr>
                            <w:rFonts w:ascii="Arial" w:eastAsia="Arial" w:hAnsi="Arial"/>
                            <w:color w:val="000000"/>
                          </w:rPr>
                          <w:t xml:space="preserve"> </w:t>
                        </w:r>
                        <w:proofErr w:type="spellStart"/>
                        <w:r>
                          <w:rPr>
                            <w:rFonts w:ascii="Arial" w:eastAsia="Arial" w:hAnsi="Arial"/>
                            <w:color w:val="000000"/>
                          </w:rPr>
                          <w:t>nce</w:t>
                        </w:r>
                        <w:proofErr w:type="spellEnd"/>
                        <w:r>
                          <w:rPr>
                            <w:rFonts w:ascii="Arial" w:eastAsia="Arial" w:hAnsi="Arial"/>
                            <w:color w:val="000000"/>
                          </w:rPr>
                          <w:t xml:space="preserve"> with PD/OP’s. Review’s documentation in the</w:t>
                        </w:r>
                        <w:r>
                          <w:rPr>
                            <w:rFonts w:ascii="Arial" w:eastAsia="Arial" w:hAnsi="Arial"/>
                            <w:color w:val="000000"/>
                          </w:rPr>
                          <w:br/>
                          <w:t>medical record, paper, and electronic form, for completeness ensuring it meets documentation guidelines. Applies diagnosis</w:t>
                        </w:r>
                        <w:r>
                          <w:rPr>
                            <w:rFonts w:ascii="Arial" w:eastAsia="Arial" w:hAnsi="Arial"/>
                            <w:color w:val="000000"/>
                          </w:rPr>
                          <w:br/>
                          <w:t>codes and inputs data for HCC codes, special accommodations and details, allergies, and chronic care clinics. Responsible</w:t>
                        </w:r>
                        <w:r>
                          <w:rPr>
                            <w:rFonts w:ascii="Arial" w:eastAsia="Arial" w:hAnsi="Arial"/>
                            <w:color w:val="000000"/>
                          </w:rPr>
                          <w:br/>
                          <w:t>for release of information, certifying all information released for legal copies. Obtains needed medical information from</w:t>
                        </w:r>
                        <w:r>
                          <w:rPr>
                            <w:rFonts w:ascii="Arial" w:eastAsia="Arial" w:hAnsi="Arial"/>
                            <w:color w:val="000000"/>
                          </w:rPr>
                          <w:br/>
                          <w:t>other agencies as needed.</w:t>
                        </w:r>
                      </w:p>
                    </w:tc>
                  </w:tr>
                </w:tbl>
                <w:p w14:paraId="4DA7F1B8" w14:textId="77777777" w:rsidR="00513D7D" w:rsidRDefault="00513D7D">
                  <w:pPr>
                    <w:spacing w:after="0" w:line="240" w:lineRule="auto"/>
                  </w:pPr>
                </w:p>
              </w:tc>
            </w:tr>
          </w:tbl>
          <w:p w14:paraId="401A240E" w14:textId="77777777" w:rsidR="00513D7D" w:rsidRDefault="00513D7D">
            <w:pPr>
              <w:spacing w:after="0" w:line="240" w:lineRule="auto"/>
            </w:pPr>
          </w:p>
        </w:tc>
        <w:tc>
          <w:tcPr>
            <w:tcW w:w="179" w:type="dxa"/>
          </w:tcPr>
          <w:p w14:paraId="251C9BF4" w14:textId="77777777" w:rsidR="00513D7D" w:rsidRDefault="00513D7D">
            <w:pPr>
              <w:pStyle w:val="EmptyCellLayoutStyle"/>
              <w:spacing w:after="0" w:line="240" w:lineRule="auto"/>
            </w:pPr>
          </w:p>
        </w:tc>
      </w:tr>
      <w:tr w:rsidR="00513D7D" w14:paraId="69C0FF49" w14:textId="77777777">
        <w:trPr>
          <w:trHeight w:val="99"/>
        </w:trPr>
        <w:tc>
          <w:tcPr>
            <w:tcW w:w="179" w:type="dxa"/>
          </w:tcPr>
          <w:p w14:paraId="38297B90" w14:textId="77777777" w:rsidR="00513D7D" w:rsidRDefault="00513D7D">
            <w:pPr>
              <w:pStyle w:val="EmptyCellLayoutStyle"/>
              <w:spacing w:after="0" w:line="240" w:lineRule="auto"/>
            </w:pPr>
          </w:p>
        </w:tc>
        <w:tc>
          <w:tcPr>
            <w:tcW w:w="0" w:type="dxa"/>
          </w:tcPr>
          <w:p w14:paraId="2A7622B3" w14:textId="77777777" w:rsidR="00513D7D" w:rsidRDefault="00513D7D">
            <w:pPr>
              <w:pStyle w:val="EmptyCellLayoutStyle"/>
              <w:spacing w:after="0" w:line="240" w:lineRule="auto"/>
            </w:pPr>
          </w:p>
        </w:tc>
        <w:tc>
          <w:tcPr>
            <w:tcW w:w="0" w:type="dxa"/>
          </w:tcPr>
          <w:p w14:paraId="111DE946" w14:textId="77777777" w:rsidR="00513D7D" w:rsidRDefault="00513D7D">
            <w:pPr>
              <w:pStyle w:val="EmptyCellLayoutStyle"/>
              <w:spacing w:after="0" w:line="240" w:lineRule="auto"/>
            </w:pPr>
          </w:p>
        </w:tc>
        <w:tc>
          <w:tcPr>
            <w:tcW w:w="0" w:type="dxa"/>
          </w:tcPr>
          <w:p w14:paraId="438AD767" w14:textId="77777777" w:rsidR="00513D7D" w:rsidRDefault="00513D7D">
            <w:pPr>
              <w:pStyle w:val="EmptyCellLayoutStyle"/>
              <w:spacing w:after="0" w:line="240" w:lineRule="auto"/>
            </w:pPr>
          </w:p>
        </w:tc>
        <w:tc>
          <w:tcPr>
            <w:tcW w:w="0" w:type="dxa"/>
          </w:tcPr>
          <w:p w14:paraId="4076745E" w14:textId="77777777" w:rsidR="00513D7D" w:rsidRDefault="00513D7D">
            <w:pPr>
              <w:pStyle w:val="EmptyCellLayoutStyle"/>
              <w:spacing w:after="0" w:line="240" w:lineRule="auto"/>
            </w:pPr>
          </w:p>
        </w:tc>
        <w:tc>
          <w:tcPr>
            <w:tcW w:w="0" w:type="dxa"/>
          </w:tcPr>
          <w:p w14:paraId="1B5B0DD9" w14:textId="77777777" w:rsidR="00513D7D" w:rsidRDefault="00513D7D">
            <w:pPr>
              <w:pStyle w:val="EmptyCellLayoutStyle"/>
              <w:spacing w:after="0" w:line="240" w:lineRule="auto"/>
            </w:pPr>
          </w:p>
        </w:tc>
        <w:tc>
          <w:tcPr>
            <w:tcW w:w="0" w:type="dxa"/>
          </w:tcPr>
          <w:p w14:paraId="0F2EED31" w14:textId="77777777" w:rsidR="00513D7D" w:rsidRDefault="00513D7D">
            <w:pPr>
              <w:pStyle w:val="EmptyCellLayoutStyle"/>
              <w:spacing w:after="0" w:line="240" w:lineRule="auto"/>
            </w:pPr>
          </w:p>
        </w:tc>
        <w:tc>
          <w:tcPr>
            <w:tcW w:w="2505" w:type="dxa"/>
          </w:tcPr>
          <w:p w14:paraId="164E1C7D" w14:textId="77777777" w:rsidR="00513D7D" w:rsidRDefault="00513D7D">
            <w:pPr>
              <w:pStyle w:val="EmptyCellLayoutStyle"/>
              <w:spacing w:after="0" w:line="240" w:lineRule="auto"/>
            </w:pPr>
          </w:p>
        </w:tc>
        <w:tc>
          <w:tcPr>
            <w:tcW w:w="6120" w:type="dxa"/>
          </w:tcPr>
          <w:p w14:paraId="4DA796EA" w14:textId="77777777" w:rsidR="00513D7D" w:rsidRDefault="00513D7D">
            <w:pPr>
              <w:pStyle w:val="EmptyCellLayoutStyle"/>
              <w:spacing w:after="0" w:line="240" w:lineRule="auto"/>
            </w:pPr>
          </w:p>
        </w:tc>
        <w:tc>
          <w:tcPr>
            <w:tcW w:w="2534" w:type="dxa"/>
          </w:tcPr>
          <w:p w14:paraId="31556EFE" w14:textId="77777777" w:rsidR="00513D7D" w:rsidRDefault="00513D7D">
            <w:pPr>
              <w:pStyle w:val="EmptyCellLayoutStyle"/>
              <w:spacing w:after="0" w:line="240" w:lineRule="auto"/>
            </w:pPr>
          </w:p>
        </w:tc>
        <w:tc>
          <w:tcPr>
            <w:tcW w:w="179" w:type="dxa"/>
          </w:tcPr>
          <w:p w14:paraId="358FD3E6" w14:textId="77777777" w:rsidR="00513D7D" w:rsidRDefault="00513D7D">
            <w:pPr>
              <w:pStyle w:val="EmptyCellLayoutStyle"/>
              <w:spacing w:after="0" w:line="240" w:lineRule="auto"/>
            </w:pPr>
          </w:p>
        </w:tc>
      </w:tr>
      <w:tr w:rsidR="00F52B4B" w14:paraId="6C4D840C" w14:textId="77777777" w:rsidTr="00F52B4B">
        <w:tc>
          <w:tcPr>
            <w:tcW w:w="179" w:type="dxa"/>
          </w:tcPr>
          <w:p w14:paraId="2C0E8078" w14:textId="77777777" w:rsidR="00513D7D" w:rsidRDefault="00513D7D">
            <w:pPr>
              <w:pStyle w:val="EmptyCellLayoutStyle"/>
              <w:spacing w:after="0" w:line="240" w:lineRule="auto"/>
            </w:pPr>
          </w:p>
        </w:tc>
        <w:tc>
          <w:tcPr>
            <w:tcW w:w="0" w:type="dxa"/>
          </w:tcPr>
          <w:p w14:paraId="4363331E" w14:textId="77777777" w:rsidR="00513D7D" w:rsidRDefault="00513D7D">
            <w:pPr>
              <w:pStyle w:val="EmptyCellLayoutStyle"/>
              <w:spacing w:after="0" w:line="240" w:lineRule="auto"/>
            </w:pPr>
          </w:p>
        </w:tc>
        <w:tc>
          <w:tcPr>
            <w:tcW w:w="0" w:type="dxa"/>
          </w:tcPr>
          <w:p w14:paraId="4FACD03A" w14:textId="77777777" w:rsidR="00513D7D" w:rsidRDefault="00513D7D">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F52B4B" w14:paraId="197EA938" w14:textId="77777777" w:rsidTr="00F52B4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513D7D" w14:paraId="79D221E6" w14:textId="77777777">
                    <w:trPr>
                      <w:trHeight w:val="192"/>
                    </w:trPr>
                    <w:tc>
                      <w:tcPr>
                        <w:tcW w:w="11160" w:type="dxa"/>
                        <w:tcBorders>
                          <w:top w:val="nil"/>
                          <w:left w:val="nil"/>
                          <w:bottom w:val="nil"/>
                          <w:right w:val="nil"/>
                        </w:tcBorders>
                        <w:tcMar>
                          <w:top w:w="39" w:type="dxa"/>
                          <w:left w:w="39" w:type="dxa"/>
                          <w:bottom w:w="39" w:type="dxa"/>
                          <w:right w:w="39" w:type="dxa"/>
                        </w:tcMar>
                      </w:tcPr>
                      <w:p w14:paraId="33BD221B" w14:textId="77777777" w:rsidR="00513D7D" w:rsidRDefault="00F52B4B">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0D6B6853" w14:textId="77777777" w:rsidR="00513D7D" w:rsidRDefault="00513D7D">
                  <w:pPr>
                    <w:spacing w:after="0" w:line="240" w:lineRule="auto"/>
                  </w:pPr>
                </w:p>
              </w:tc>
            </w:tr>
            <w:tr w:rsidR="00513D7D" w14:paraId="65C2F981" w14:textId="77777777">
              <w:trPr>
                <w:trHeight w:val="90"/>
              </w:trPr>
              <w:tc>
                <w:tcPr>
                  <w:tcW w:w="0" w:type="dxa"/>
                  <w:tcBorders>
                    <w:left w:val="single" w:sz="15" w:space="0" w:color="000000"/>
                  </w:tcBorders>
                </w:tcPr>
                <w:p w14:paraId="2B2E7B9F" w14:textId="77777777" w:rsidR="00513D7D" w:rsidRDefault="00513D7D">
                  <w:pPr>
                    <w:pStyle w:val="EmptyCellLayoutStyle"/>
                    <w:spacing w:after="0" w:line="240" w:lineRule="auto"/>
                  </w:pPr>
                </w:p>
              </w:tc>
              <w:tc>
                <w:tcPr>
                  <w:tcW w:w="11159" w:type="dxa"/>
                  <w:tcBorders>
                    <w:right w:val="single" w:sz="15" w:space="0" w:color="000000"/>
                  </w:tcBorders>
                </w:tcPr>
                <w:p w14:paraId="31495808" w14:textId="77777777" w:rsidR="00513D7D" w:rsidRDefault="00513D7D">
                  <w:pPr>
                    <w:pStyle w:val="EmptyCellLayoutStyle"/>
                    <w:spacing w:after="0" w:line="240" w:lineRule="auto"/>
                  </w:pPr>
                </w:p>
              </w:tc>
            </w:tr>
            <w:tr w:rsidR="00513D7D" w14:paraId="174A69DE" w14:textId="77777777">
              <w:trPr>
                <w:trHeight w:val="290"/>
              </w:trPr>
              <w:tc>
                <w:tcPr>
                  <w:tcW w:w="0" w:type="dxa"/>
                  <w:tcBorders>
                    <w:left w:val="single" w:sz="15" w:space="0" w:color="000000"/>
                    <w:bottom w:val="single" w:sz="15" w:space="0" w:color="000000"/>
                  </w:tcBorders>
                </w:tcPr>
                <w:p w14:paraId="03EAB876" w14:textId="77777777" w:rsidR="00513D7D" w:rsidRDefault="00513D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513D7D" w14:paraId="1D678CEB" w14:textId="77777777">
                    <w:trPr>
                      <w:trHeight w:val="212"/>
                    </w:trPr>
                    <w:tc>
                      <w:tcPr>
                        <w:tcW w:w="11160" w:type="dxa"/>
                        <w:tcBorders>
                          <w:top w:val="nil"/>
                          <w:left w:val="nil"/>
                          <w:bottom w:val="nil"/>
                          <w:right w:val="nil"/>
                        </w:tcBorders>
                        <w:tcMar>
                          <w:top w:w="39" w:type="dxa"/>
                          <w:left w:w="39" w:type="dxa"/>
                          <w:bottom w:w="39" w:type="dxa"/>
                          <w:right w:w="39" w:type="dxa"/>
                        </w:tcMar>
                      </w:tcPr>
                      <w:p w14:paraId="5EB33E3D" w14:textId="77777777" w:rsidR="00513D7D" w:rsidRDefault="00F52B4B">
                        <w:pPr>
                          <w:spacing w:after="0" w:line="240" w:lineRule="auto"/>
                        </w:pPr>
                        <w:r>
                          <w:rPr>
                            <w:rFonts w:ascii="Arial" w:eastAsia="Arial" w:hAnsi="Arial"/>
                            <w:color w:val="000000"/>
                          </w:rPr>
                          <w:t>Updating PD and putting on file with Civil Service.</w:t>
                        </w:r>
                      </w:p>
                    </w:tc>
                  </w:tr>
                </w:tbl>
                <w:p w14:paraId="2895D649" w14:textId="77777777" w:rsidR="00513D7D" w:rsidRDefault="00513D7D">
                  <w:pPr>
                    <w:spacing w:after="0" w:line="240" w:lineRule="auto"/>
                  </w:pPr>
                </w:p>
              </w:tc>
            </w:tr>
          </w:tbl>
          <w:p w14:paraId="1CCC17BB" w14:textId="77777777" w:rsidR="00513D7D" w:rsidRDefault="00513D7D">
            <w:pPr>
              <w:spacing w:after="0" w:line="240" w:lineRule="auto"/>
            </w:pPr>
          </w:p>
        </w:tc>
        <w:tc>
          <w:tcPr>
            <w:tcW w:w="179" w:type="dxa"/>
          </w:tcPr>
          <w:p w14:paraId="3589389C" w14:textId="77777777" w:rsidR="00513D7D" w:rsidRDefault="00513D7D">
            <w:pPr>
              <w:pStyle w:val="EmptyCellLayoutStyle"/>
              <w:spacing w:after="0" w:line="240" w:lineRule="auto"/>
            </w:pPr>
          </w:p>
        </w:tc>
      </w:tr>
      <w:tr w:rsidR="00513D7D" w14:paraId="508227DC" w14:textId="77777777">
        <w:trPr>
          <w:trHeight w:val="100"/>
        </w:trPr>
        <w:tc>
          <w:tcPr>
            <w:tcW w:w="179" w:type="dxa"/>
          </w:tcPr>
          <w:p w14:paraId="74CFB638" w14:textId="77777777" w:rsidR="00513D7D" w:rsidRDefault="00513D7D">
            <w:pPr>
              <w:pStyle w:val="EmptyCellLayoutStyle"/>
              <w:spacing w:after="0" w:line="240" w:lineRule="auto"/>
            </w:pPr>
          </w:p>
        </w:tc>
        <w:tc>
          <w:tcPr>
            <w:tcW w:w="0" w:type="dxa"/>
          </w:tcPr>
          <w:p w14:paraId="5F8E77E8" w14:textId="77777777" w:rsidR="00513D7D" w:rsidRDefault="00513D7D">
            <w:pPr>
              <w:pStyle w:val="EmptyCellLayoutStyle"/>
              <w:spacing w:after="0" w:line="240" w:lineRule="auto"/>
            </w:pPr>
          </w:p>
        </w:tc>
        <w:tc>
          <w:tcPr>
            <w:tcW w:w="0" w:type="dxa"/>
          </w:tcPr>
          <w:p w14:paraId="779AD8F8" w14:textId="77777777" w:rsidR="00513D7D" w:rsidRDefault="00513D7D">
            <w:pPr>
              <w:pStyle w:val="EmptyCellLayoutStyle"/>
              <w:spacing w:after="0" w:line="240" w:lineRule="auto"/>
            </w:pPr>
          </w:p>
        </w:tc>
        <w:tc>
          <w:tcPr>
            <w:tcW w:w="0" w:type="dxa"/>
          </w:tcPr>
          <w:p w14:paraId="0A828C32" w14:textId="77777777" w:rsidR="00513D7D" w:rsidRDefault="00513D7D">
            <w:pPr>
              <w:pStyle w:val="EmptyCellLayoutStyle"/>
              <w:spacing w:after="0" w:line="240" w:lineRule="auto"/>
            </w:pPr>
          </w:p>
        </w:tc>
        <w:tc>
          <w:tcPr>
            <w:tcW w:w="0" w:type="dxa"/>
          </w:tcPr>
          <w:p w14:paraId="4D49156F" w14:textId="77777777" w:rsidR="00513D7D" w:rsidRDefault="00513D7D">
            <w:pPr>
              <w:pStyle w:val="EmptyCellLayoutStyle"/>
              <w:spacing w:after="0" w:line="240" w:lineRule="auto"/>
            </w:pPr>
          </w:p>
        </w:tc>
        <w:tc>
          <w:tcPr>
            <w:tcW w:w="0" w:type="dxa"/>
          </w:tcPr>
          <w:p w14:paraId="07C810CE" w14:textId="77777777" w:rsidR="00513D7D" w:rsidRDefault="00513D7D">
            <w:pPr>
              <w:pStyle w:val="EmptyCellLayoutStyle"/>
              <w:spacing w:after="0" w:line="240" w:lineRule="auto"/>
            </w:pPr>
          </w:p>
        </w:tc>
        <w:tc>
          <w:tcPr>
            <w:tcW w:w="0" w:type="dxa"/>
          </w:tcPr>
          <w:p w14:paraId="21395B45" w14:textId="77777777" w:rsidR="00513D7D" w:rsidRDefault="00513D7D">
            <w:pPr>
              <w:pStyle w:val="EmptyCellLayoutStyle"/>
              <w:spacing w:after="0" w:line="240" w:lineRule="auto"/>
            </w:pPr>
          </w:p>
        </w:tc>
        <w:tc>
          <w:tcPr>
            <w:tcW w:w="2505" w:type="dxa"/>
          </w:tcPr>
          <w:p w14:paraId="306F34E4" w14:textId="77777777" w:rsidR="00513D7D" w:rsidRDefault="00513D7D">
            <w:pPr>
              <w:pStyle w:val="EmptyCellLayoutStyle"/>
              <w:spacing w:after="0" w:line="240" w:lineRule="auto"/>
            </w:pPr>
          </w:p>
        </w:tc>
        <w:tc>
          <w:tcPr>
            <w:tcW w:w="6120" w:type="dxa"/>
          </w:tcPr>
          <w:p w14:paraId="354CEBF7" w14:textId="77777777" w:rsidR="00513D7D" w:rsidRDefault="00513D7D">
            <w:pPr>
              <w:pStyle w:val="EmptyCellLayoutStyle"/>
              <w:spacing w:after="0" w:line="240" w:lineRule="auto"/>
            </w:pPr>
          </w:p>
        </w:tc>
        <w:tc>
          <w:tcPr>
            <w:tcW w:w="2534" w:type="dxa"/>
          </w:tcPr>
          <w:p w14:paraId="6305341A" w14:textId="77777777" w:rsidR="00513D7D" w:rsidRDefault="00513D7D">
            <w:pPr>
              <w:pStyle w:val="EmptyCellLayoutStyle"/>
              <w:spacing w:after="0" w:line="240" w:lineRule="auto"/>
            </w:pPr>
          </w:p>
        </w:tc>
        <w:tc>
          <w:tcPr>
            <w:tcW w:w="179" w:type="dxa"/>
          </w:tcPr>
          <w:p w14:paraId="59ACAD53" w14:textId="77777777" w:rsidR="00513D7D" w:rsidRDefault="00513D7D">
            <w:pPr>
              <w:pStyle w:val="EmptyCellLayoutStyle"/>
              <w:spacing w:after="0" w:line="240" w:lineRule="auto"/>
            </w:pPr>
          </w:p>
        </w:tc>
      </w:tr>
      <w:tr w:rsidR="00F52B4B" w14:paraId="65D8E219" w14:textId="77777777" w:rsidTr="00F52B4B">
        <w:tc>
          <w:tcPr>
            <w:tcW w:w="179" w:type="dxa"/>
          </w:tcPr>
          <w:p w14:paraId="2C40138A" w14:textId="77777777" w:rsidR="00513D7D" w:rsidRDefault="00513D7D">
            <w:pPr>
              <w:pStyle w:val="EmptyCellLayoutStyle"/>
              <w:spacing w:after="0" w:line="240" w:lineRule="auto"/>
            </w:pPr>
          </w:p>
        </w:tc>
        <w:tc>
          <w:tcPr>
            <w:tcW w:w="0" w:type="dxa"/>
          </w:tcPr>
          <w:p w14:paraId="313A6F33" w14:textId="77777777" w:rsidR="00513D7D" w:rsidRDefault="00513D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F52B4B" w14:paraId="5964563E" w14:textId="77777777" w:rsidTr="00F52B4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513D7D" w14:paraId="143DC10D" w14:textId="77777777">
                    <w:trPr>
                      <w:trHeight w:val="192"/>
                    </w:trPr>
                    <w:tc>
                      <w:tcPr>
                        <w:tcW w:w="11160" w:type="dxa"/>
                        <w:tcBorders>
                          <w:top w:val="nil"/>
                          <w:left w:val="nil"/>
                          <w:bottom w:val="nil"/>
                          <w:right w:val="nil"/>
                        </w:tcBorders>
                        <w:tcMar>
                          <w:top w:w="39" w:type="dxa"/>
                          <w:left w:w="39" w:type="dxa"/>
                          <w:bottom w:w="39" w:type="dxa"/>
                          <w:right w:w="39" w:type="dxa"/>
                        </w:tcMar>
                      </w:tcPr>
                      <w:p w14:paraId="29C8B7BE" w14:textId="77777777" w:rsidR="00513D7D" w:rsidRDefault="00F52B4B">
                        <w:pPr>
                          <w:spacing w:after="0" w:line="240" w:lineRule="auto"/>
                        </w:pPr>
                        <w:r>
                          <w:rPr>
                            <w:rFonts w:ascii="Arial" w:eastAsia="Arial" w:hAnsi="Arial"/>
                            <w:b/>
                            <w:color w:val="000000"/>
                            <w:sz w:val="16"/>
                          </w:rPr>
                          <w:t>25. What is the function of the work area and how does this position fit into that function?</w:t>
                        </w:r>
                      </w:p>
                    </w:tc>
                  </w:tr>
                </w:tbl>
                <w:p w14:paraId="2023DF13" w14:textId="77777777" w:rsidR="00513D7D" w:rsidRDefault="00513D7D">
                  <w:pPr>
                    <w:spacing w:after="0" w:line="240" w:lineRule="auto"/>
                  </w:pPr>
                </w:p>
              </w:tc>
            </w:tr>
            <w:tr w:rsidR="00513D7D" w14:paraId="3614587E" w14:textId="77777777">
              <w:trPr>
                <w:trHeight w:val="80"/>
              </w:trPr>
              <w:tc>
                <w:tcPr>
                  <w:tcW w:w="0" w:type="dxa"/>
                  <w:tcBorders>
                    <w:left w:val="single" w:sz="15" w:space="0" w:color="000000"/>
                  </w:tcBorders>
                </w:tcPr>
                <w:p w14:paraId="794D6F06" w14:textId="77777777" w:rsidR="00513D7D" w:rsidRDefault="00513D7D">
                  <w:pPr>
                    <w:pStyle w:val="EmptyCellLayoutStyle"/>
                    <w:spacing w:after="0" w:line="240" w:lineRule="auto"/>
                  </w:pPr>
                </w:p>
              </w:tc>
              <w:tc>
                <w:tcPr>
                  <w:tcW w:w="11159" w:type="dxa"/>
                  <w:tcBorders>
                    <w:right w:val="single" w:sz="15" w:space="0" w:color="000000"/>
                  </w:tcBorders>
                </w:tcPr>
                <w:p w14:paraId="2AA9259A" w14:textId="77777777" w:rsidR="00513D7D" w:rsidRDefault="00513D7D">
                  <w:pPr>
                    <w:pStyle w:val="EmptyCellLayoutStyle"/>
                    <w:spacing w:after="0" w:line="240" w:lineRule="auto"/>
                  </w:pPr>
                </w:p>
              </w:tc>
            </w:tr>
            <w:tr w:rsidR="00513D7D" w14:paraId="17E35CF3" w14:textId="77777777">
              <w:trPr>
                <w:trHeight w:val="290"/>
              </w:trPr>
              <w:tc>
                <w:tcPr>
                  <w:tcW w:w="0" w:type="dxa"/>
                  <w:tcBorders>
                    <w:left w:val="single" w:sz="15" w:space="0" w:color="000000"/>
                    <w:bottom w:val="single" w:sz="15" w:space="0" w:color="000000"/>
                  </w:tcBorders>
                </w:tcPr>
                <w:p w14:paraId="4593A18E" w14:textId="77777777" w:rsidR="00513D7D" w:rsidRDefault="00513D7D">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513D7D" w14:paraId="4540CC7E" w14:textId="77777777">
                    <w:trPr>
                      <w:trHeight w:val="212"/>
                    </w:trPr>
                    <w:tc>
                      <w:tcPr>
                        <w:tcW w:w="11160" w:type="dxa"/>
                        <w:tcBorders>
                          <w:top w:val="nil"/>
                          <w:left w:val="nil"/>
                          <w:bottom w:val="nil"/>
                          <w:right w:val="nil"/>
                        </w:tcBorders>
                        <w:tcMar>
                          <w:top w:w="39" w:type="dxa"/>
                          <w:left w:w="39" w:type="dxa"/>
                          <w:bottom w:w="39" w:type="dxa"/>
                          <w:right w:w="39" w:type="dxa"/>
                        </w:tcMar>
                      </w:tcPr>
                      <w:p w14:paraId="4BA99EE0" w14:textId="77777777" w:rsidR="00513D7D" w:rsidRDefault="00F52B4B">
                        <w:pPr>
                          <w:spacing w:after="0" w:line="240" w:lineRule="auto"/>
                        </w:pPr>
                        <w:r>
                          <w:rPr>
                            <w:rFonts w:ascii="Arial" w:eastAsia="Arial" w:hAnsi="Arial"/>
                            <w:color w:val="000000"/>
                          </w:rPr>
                          <w:t>The function of the work is to maintain and monitor medical records and to enter information into Health Care Databases.</w:t>
                        </w:r>
                      </w:p>
                    </w:tc>
                  </w:tr>
                </w:tbl>
                <w:p w14:paraId="61F1E4CC" w14:textId="77777777" w:rsidR="00513D7D" w:rsidRDefault="00513D7D">
                  <w:pPr>
                    <w:spacing w:after="0" w:line="240" w:lineRule="auto"/>
                  </w:pPr>
                </w:p>
              </w:tc>
            </w:tr>
          </w:tbl>
          <w:p w14:paraId="08718CE7" w14:textId="77777777" w:rsidR="00513D7D" w:rsidRDefault="00513D7D">
            <w:pPr>
              <w:spacing w:after="0" w:line="240" w:lineRule="auto"/>
            </w:pPr>
          </w:p>
        </w:tc>
        <w:tc>
          <w:tcPr>
            <w:tcW w:w="179" w:type="dxa"/>
          </w:tcPr>
          <w:p w14:paraId="35D274D5" w14:textId="77777777" w:rsidR="00513D7D" w:rsidRDefault="00513D7D">
            <w:pPr>
              <w:pStyle w:val="EmptyCellLayoutStyle"/>
              <w:spacing w:after="0" w:line="240" w:lineRule="auto"/>
            </w:pPr>
          </w:p>
        </w:tc>
      </w:tr>
      <w:tr w:rsidR="00513D7D" w14:paraId="608EB146" w14:textId="77777777">
        <w:trPr>
          <w:trHeight w:val="120"/>
        </w:trPr>
        <w:tc>
          <w:tcPr>
            <w:tcW w:w="179" w:type="dxa"/>
          </w:tcPr>
          <w:p w14:paraId="4C66C74D" w14:textId="77777777" w:rsidR="00513D7D" w:rsidRDefault="00513D7D">
            <w:pPr>
              <w:pStyle w:val="EmptyCellLayoutStyle"/>
              <w:spacing w:after="0" w:line="240" w:lineRule="auto"/>
            </w:pPr>
          </w:p>
        </w:tc>
        <w:tc>
          <w:tcPr>
            <w:tcW w:w="0" w:type="dxa"/>
          </w:tcPr>
          <w:p w14:paraId="1DF8B63B" w14:textId="77777777" w:rsidR="00513D7D" w:rsidRDefault="00513D7D">
            <w:pPr>
              <w:pStyle w:val="EmptyCellLayoutStyle"/>
              <w:spacing w:after="0" w:line="240" w:lineRule="auto"/>
            </w:pPr>
          </w:p>
        </w:tc>
        <w:tc>
          <w:tcPr>
            <w:tcW w:w="0" w:type="dxa"/>
          </w:tcPr>
          <w:p w14:paraId="6973C66E" w14:textId="77777777" w:rsidR="00513D7D" w:rsidRDefault="00513D7D">
            <w:pPr>
              <w:pStyle w:val="EmptyCellLayoutStyle"/>
              <w:spacing w:after="0" w:line="240" w:lineRule="auto"/>
            </w:pPr>
          </w:p>
        </w:tc>
        <w:tc>
          <w:tcPr>
            <w:tcW w:w="0" w:type="dxa"/>
          </w:tcPr>
          <w:p w14:paraId="1990515D" w14:textId="77777777" w:rsidR="00513D7D" w:rsidRDefault="00513D7D">
            <w:pPr>
              <w:pStyle w:val="EmptyCellLayoutStyle"/>
              <w:spacing w:after="0" w:line="240" w:lineRule="auto"/>
            </w:pPr>
          </w:p>
        </w:tc>
        <w:tc>
          <w:tcPr>
            <w:tcW w:w="0" w:type="dxa"/>
          </w:tcPr>
          <w:p w14:paraId="508E29BC" w14:textId="77777777" w:rsidR="00513D7D" w:rsidRDefault="00513D7D">
            <w:pPr>
              <w:pStyle w:val="EmptyCellLayoutStyle"/>
              <w:spacing w:after="0" w:line="240" w:lineRule="auto"/>
            </w:pPr>
          </w:p>
        </w:tc>
        <w:tc>
          <w:tcPr>
            <w:tcW w:w="0" w:type="dxa"/>
          </w:tcPr>
          <w:p w14:paraId="78E4000A" w14:textId="77777777" w:rsidR="00513D7D" w:rsidRDefault="00513D7D">
            <w:pPr>
              <w:pStyle w:val="EmptyCellLayoutStyle"/>
              <w:spacing w:after="0" w:line="240" w:lineRule="auto"/>
            </w:pPr>
          </w:p>
        </w:tc>
        <w:tc>
          <w:tcPr>
            <w:tcW w:w="0" w:type="dxa"/>
          </w:tcPr>
          <w:p w14:paraId="5DE26B4E" w14:textId="77777777" w:rsidR="00513D7D" w:rsidRDefault="00513D7D">
            <w:pPr>
              <w:pStyle w:val="EmptyCellLayoutStyle"/>
              <w:spacing w:after="0" w:line="240" w:lineRule="auto"/>
            </w:pPr>
          </w:p>
        </w:tc>
        <w:tc>
          <w:tcPr>
            <w:tcW w:w="2505" w:type="dxa"/>
          </w:tcPr>
          <w:p w14:paraId="523B69EC" w14:textId="77777777" w:rsidR="00513D7D" w:rsidRDefault="00513D7D">
            <w:pPr>
              <w:pStyle w:val="EmptyCellLayoutStyle"/>
              <w:spacing w:after="0" w:line="240" w:lineRule="auto"/>
            </w:pPr>
          </w:p>
        </w:tc>
        <w:tc>
          <w:tcPr>
            <w:tcW w:w="6120" w:type="dxa"/>
          </w:tcPr>
          <w:p w14:paraId="4C5B73BA" w14:textId="77777777" w:rsidR="00513D7D" w:rsidRDefault="00513D7D">
            <w:pPr>
              <w:pStyle w:val="EmptyCellLayoutStyle"/>
              <w:spacing w:after="0" w:line="240" w:lineRule="auto"/>
            </w:pPr>
          </w:p>
        </w:tc>
        <w:tc>
          <w:tcPr>
            <w:tcW w:w="2534" w:type="dxa"/>
          </w:tcPr>
          <w:p w14:paraId="6B737D1C" w14:textId="77777777" w:rsidR="00513D7D" w:rsidRDefault="00513D7D">
            <w:pPr>
              <w:pStyle w:val="EmptyCellLayoutStyle"/>
              <w:spacing w:after="0" w:line="240" w:lineRule="auto"/>
            </w:pPr>
          </w:p>
        </w:tc>
        <w:tc>
          <w:tcPr>
            <w:tcW w:w="179" w:type="dxa"/>
          </w:tcPr>
          <w:p w14:paraId="48939382" w14:textId="77777777" w:rsidR="00513D7D" w:rsidRDefault="00513D7D">
            <w:pPr>
              <w:pStyle w:val="EmptyCellLayoutStyle"/>
              <w:spacing w:after="0" w:line="240" w:lineRule="auto"/>
            </w:pPr>
          </w:p>
        </w:tc>
      </w:tr>
      <w:tr w:rsidR="00F52B4B" w14:paraId="04F35C63" w14:textId="77777777" w:rsidTr="00F52B4B">
        <w:tc>
          <w:tcPr>
            <w:tcW w:w="179" w:type="dxa"/>
          </w:tcPr>
          <w:p w14:paraId="5D33BC78" w14:textId="77777777" w:rsidR="00513D7D" w:rsidRDefault="00513D7D">
            <w:pPr>
              <w:pStyle w:val="EmptyCellLayoutStyle"/>
              <w:spacing w:after="0" w:line="240" w:lineRule="auto"/>
            </w:pPr>
          </w:p>
        </w:tc>
        <w:tc>
          <w:tcPr>
            <w:tcW w:w="0" w:type="dxa"/>
          </w:tcPr>
          <w:p w14:paraId="24D232F8" w14:textId="77777777" w:rsidR="00513D7D" w:rsidRDefault="00513D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1"/>
              <w:gridCol w:w="1080"/>
              <w:gridCol w:w="1972"/>
              <w:gridCol w:w="358"/>
              <w:gridCol w:w="7170"/>
              <w:gridCol w:w="179"/>
              <w:gridCol w:w="179"/>
            </w:tblGrid>
            <w:tr w:rsidR="00F52B4B" w14:paraId="3CCCFCB5" w14:textId="77777777" w:rsidTr="00F52B4B">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513D7D" w14:paraId="4AAD8A71" w14:textId="77777777">
                    <w:trPr>
                      <w:trHeight w:val="237"/>
                    </w:trPr>
                    <w:tc>
                      <w:tcPr>
                        <w:tcW w:w="10980" w:type="dxa"/>
                        <w:tcBorders>
                          <w:top w:val="nil"/>
                          <w:left w:val="nil"/>
                          <w:bottom w:val="nil"/>
                          <w:right w:val="nil"/>
                        </w:tcBorders>
                        <w:tcMar>
                          <w:top w:w="39" w:type="dxa"/>
                          <w:left w:w="39" w:type="dxa"/>
                          <w:bottom w:w="39" w:type="dxa"/>
                          <w:right w:w="39" w:type="dxa"/>
                        </w:tcMar>
                      </w:tcPr>
                      <w:p w14:paraId="2EFA12BC" w14:textId="77777777" w:rsidR="00513D7D" w:rsidRDefault="00F52B4B">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EA4EA36" w14:textId="77777777" w:rsidR="00513D7D" w:rsidRDefault="00513D7D">
                  <w:pPr>
                    <w:spacing w:after="0" w:line="240" w:lineRule="auto"/>
                  </w:pPr>
                </w:p>
              </w:tc>
              <w:tc>
                <w:tcPr>
                  <w:tcW w:w="180" w:type="dxa"/>
                  <w:tcBorders>
                    <w:top w:val="single" w:sz="15" w:space="0" w:color="000000"/>
                    <w:right w:val="single" w:sz="15" w:space="0" w:color="000000"/>
                  </w:tcBorders>
                </w:tcPr>
                <w:p w14:paraId="74214E7D" w14:textId="77777777" w:rsidR="00513D7D" w:rsidRDefault="00513D7D">
                  <w:pPr>
                    <w:pStyle w:val="EmptyCellLayoutStyle"/>
                    <w:spacing w:after="0" w:line="240" w:lineRule="auto"/>
                  </w:pPr>
                </w:p>
              </w:tc>
            </w:tr>
            <w:tr w:rsidR="00513D7D" w14:paraId="4DD6B5F0" w14:textId="77777777">
              <w:trPr>
                <w:trHeight w:val="81"/>
              </w:trPr>
              <w:tc>
                <w:tcPr>
                  <w:tcW w:w="180" w:type="dxa"/>
                  <w:tcBorders>
                    <w:left w:val="single" w:sz="15" w:space="0" w:color="000000"/>
                  </w:tcBorders>
                </w:tcPr>
                <w:p w14:paraId="1F0789CB" w14:textId="77777777" w:rsidR="00513D7D" w:rsidRDefault="00513D7D">
                  <w:pPr>
                    <w:pStyle w:val="EmptyCellLayoutStyle"/>
                    <w:spacing w:after="0" w:line="240" w:lineRule="auto"/>
                  </w:pPr>
                </w:p>
              </w:tc>
              <w:tc>
                <w:tcPr>
                  <w:tcW w:w="1080" w:type="dxa"/>
                </w:tcPr>
                <w:p w14:paraId="7F3DE2A5" w14:textId="77777777" w:rsidR="00513D7D" w:rsidRDefault="00513D7D">
                  <w:pPr>
                    <w:pStyle w:val="EmptyCellLayoutStyle"/>
                    <w:spacing w:after="0" w:line="240" w:lineRule="auto"/>
                  </w:pPr>
                </w:p>
              </w:tc>
              <w:tc>
                <w:tcPr>
                  <w:tcW w:w="1980" w:type="dxa"/>
                </w:tcPr>
                <w:p w14:paraId="042CD319" w14:textId="77777777" w:rsidR="00513D7D" w:rsidRDefault="00513D7D">
                  <w:pPr>
                    <w:pStyle w:val="EmptyCellLayoutStyle"/>
                    <w:spacing w:after="0" w:line="240" w:lineRule="auto"/>
                  </w:pPr>
                </w:p>
              </w:tc>
              <w:tc>
                <w:tcPr>
                  <w:tcW w:w="359" w:type="dxa"/>
                </w:tcPr>
                <w:p w14:paraId="46AB2300" w14:textId="77777777" w:rsidR="00513D7D" w:rsidRDefault="00513D7D">
                  <w:pPr>
                    <w:pStyle w:val="EmptyCellLayoutStyle"/>
                    <w:spacing w:after="0" w:line="240" w:lineRule="auto"/>
                  </w:pPr>
                </w:p>
              </w:tc>
              <w:tc>
                <w:tcPr>
                  <w:tcW w:w="7200" w:type="dxa"/>
                </w:tcPr>
                <w:p w14:paraId="2E6A8454" w14:textId="77777777" w:rsidR="00513D7D" w:rsidRDefault="00513D7D">
                  <w:pPr>
                    <w:pStyle w:val="EmptyCellLayoutStyle"/>
                    <w:spacing w:after="0" w:line="240" w:lineRule="auto"/>
                  </w:pPr>
                </w:p>
              </w:tc>
              <w:tc>
                <w:tcPr>
                  <w:tcW w:w="180" w:type="dxa"/>
                </w:tcPr>
                <w:p w14:paraId="47634F60" w14:textId="77777777" w:rsidR="00513D7D" w:rsidRDefault="00513D7D">
                  <w:pPr>
                    <w:pStyle w:val="EmptyCellLayoutStyle"/>
                    <w:spacing w:after="0" w:line="240" w:lineRule="auto"/>
                  </w:pPr>
                </w:p>
              </w:tc>
              <w:tc>
                <w:tcPr>
                  <w:tcW w:w="180" w:type="dxa"/>
                  <w:tcBorders>
                    <w:right w:val="single" w:sz="15" w:space="0" w:color="000000"/>
                  </w:tcBorders>
                </w:tcPr>
                <w:p w14:paraId="47E8ECF1" w14:textId="77777777" w:rsidR="00513D7D" w:rsidRDefault="00513D7D">
                  <w:pPr>
                    <w:pStyle w:val="EmptyCellLayoutStyle"/>
                    <w:spacing w:after="0" w:line="240" w:lineRule="auto"/>
                  </w:pPr>
                </w:p>
              </w:tc>
            </w:tr>
            <w:tr w:rsidR="00F52B4B" w14:paraId="26B970D8" w14:textId="77777777" w:rsidTr="00F52B4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2"/>
                  </w:tblGrid>
                  <w:tr w:rsidR="00513D7D" w14:paraId="66CE4AAC" w14:textId="77777777">
                    <w:trPr>
                      <w:trHeight w:val="192"/>
                    </w:trPr>
                    <w:tc>
                      <w:tcPr>
                        <w:tcW w:w="1260" w:type="dxa"/>
                        <w:tcBorders>
                          <w:top w:val="nil"/>
                          <w:left w:val="nil"/>
                          <w:bottom w:val="nil"/>
                          <w:right w:val="nil"/>
                        </w:tcBorders>
                        <w:tcMar>
                          <w:top w:w="39" w:type="dxa"/>
                          <w:left w:w="39" w:type="dxa"/>
                          <w:bottom w:w="39" w:type="dxa"/>
                          <w:right w:w="39" w:type="dxa"/>
                        </w:tcMar>
                      </w:tcPr>
                      <w:p w14:paraId="410E909A" w14:textId="77777777" w:rsidR="00513D7D" w:rsidRDefault="00F52B4B">
                        <w:pPr>
                          <w:spacing w:after="0" w:line="240" w:lineRule="auto"/>
                        </w:pPr>
                        <w:r>
                          <w:rPr>
                            <w:rFonts w:ascii="Arial" w:eastAsia="Arial" w:hAnsi="Arial"/>
                            <w:b/>
                            <w:color w:val="000000"/>
                            <w:sz w:val="16"/>
                          </w:rPr>
                          <w:t>EDUCATION:</w:t>
                        </w:r>
                      </w:p>
                    </w:tc>
                  </w:tr>
                </w:tbl>
                <w:p w14:paraId="13138373" w14:textId="77777777" w:rsidR="00513D7D" w:rsidRDefault="00513D7D">
                  <w:pPr>
                    <w:spacing w:after="0" w:line="240" w:lineRule="auto"/>
                  </w:pPr>
                </w:p>
              </w:tc>
              <w:tc>
                <w:tcPr>
                  <w:tcW w:w="1980" w:type="dxa"/>
                </w:tcPr>
                <w:p w14:paraId="086A5B68" w14:textId="77777777" w:rsidR="00513D7D" w:rsidRDefault="00513D7D">
                  <w:pPr>
                    <w:pStyle w:val="EmptyCellLayoutStyle"/>
                    <w:spacing w:after="0" w:line="240" w:lineRule="auto"/>
                  </w:pPr>
                </w:p>
              </w:tc>
              <w:tc>
                <w:tcPr>
                  <w:tcW w:w="359" w:type="dxa"/>
                </w:tcPr>
                <w:p w14:paraId="73415243" w14:textId="77777777" w:rsidR="00513D7D" w:rsidRDefault="00513D7D">
                  <w:pPr>
                    <w:pStyle w:val="EmptyCellLayoutStyle"/>
                    <w:spacing w:after="0" w:line="240" w:lineRule="auto"/>
                  </w:pPr>
                </w:p>
              </w:tc>
              <w:tc>
                <w:tcPr>
                  <w:tcW w:w="7200" w:type="dxa"/>
                </w:tcPr>
                <w:p w14:paraId="2BFDB7FF" w14:textId="77777777" w:rsidR="00513D7D" w:rsidRDefault="00513D7D">
                  <w:pPr>
                    <w:pStyle w:val="EmptyCellLayoutStyle"/>
                    <w:spacing w:after="0" w:line="240" w:lineRule="auto"/>
                  </w:pPr>
                </w:p>
              </w:tc>
              <w:tc>
                <w:tcPr>
                  <w:tcW w:w="180" w:type="dxa"/>
                </w:tcPr>
                <w:p w14:paraId="3F887B97" w14:textId="77777777" w:rsidR="00513D7D" w:rsidRDefault="00513D7D">
                  <w:pPr>
                    <w:pStyle w:val="EmptyCellLayoutStyle"/>
                    <w:spacing w:after="0" w:line="240" w:lineRule="auto"/>
                  </w:pPr>
                </w:p>
              </w:tc>
              <w:tc>
                <w:tcPr>
                  <w:tcW w:w="180" w:type="dxa"/>
                  <w:tcBorders>
                    <w:right w:val="single" w:sz="15" w:space="0" w:color="000000"/>
                  </w:tcBorders>
                </w:tcPr>
                <w:p w14:paraId="71FA3468" w14:textId="77777777" w:rsidR="00513D7D" w:rsidRDefault="00513D7D">
                  <w:pPr>
                    <w:pStyle w:val="EmptyCellLayoutStyle"/>
                    <w:spacing w:after="0" w:line="240" w:lineRule="auto"/>
                  </w:pPr>
                </w:p>
              </w:tc>
            </w:tr>
            <w:tr w:rsidR="00513D7D" w14:paraId="63034592" w14:textId="77777777">
              <w:trPr>
                <w:trHeight w:val="89"/>
              </w:trPr>
              <w:tc>
                <w:tcPr>
                  <w:tcW w:w="180" w:type="dxa"/>
                  <w:tcBorders>
                    <w:left w:val="single" w:sz="15" w:space="0" w:color="000000"/>
                  </w:tcBorders>
                </w:tcPr>
                <w:p w14:paraId="332ADA13" w14:textId="77777777" w:rsidR="00513D7D" w:rsidRDefault="00513D7D">
                  <w:pPr>
                    <w:pStyle w:val="EmptyCellLayoutStyle"/>
                    <w:spacing w:after="0" w:line="240" w:lineRule="auto"/>
                  </w:pPr>
                </w:p>
              </w:tc>
              <w:tc>
                <w:tcPr>
                  <w:tcW w:w="1080" w:type="dxa"/>
                </w:tcPr>
                <w:p w14:paraId="0DFCC8F2" w14:textId="77777777" w:rsidR="00513D7D" w:rsidRDefault="00513D7D">
                  <w:pPr>
                    <w:pStyle w:val="EmptyCellLayoutStyle"/>
                    <w:spacing w:after="0" w:line="240" w:lineRule="auto"/>
                  </w:pPr>
                </w:p>
              </w:tc>
              <w:tc>
                <w:tcPr>
                  <w:tcW w:w="1980" w:type="dxa"/>
                </w:tcPr>
                <w:p w14:paraId="35B5AEAD" w14:textId="77777777" w:rsidR="00513D7D" w:rsidRDefault="00513D7D">
                  <w:pPr>
                    <w:pStyle w:val="EmptyCellLayoutStyle"/>
                    <w:spacing w:after="0" w:line="240" w:lineRule="auto"/>
                  </w:pPr>
                </w:p>
              </w:tc>
              <w:tc>
                <w:tcPr>
                  <w:tcW w:w="359" w:type="dxa"/>
                </w:tcPr>
                <w:p w14:paraId="15FAF69F" w14:textId="77777777" w:rsidR="00513D7D" w:rsidRDefault="00513D7D">
                  <w:pPr>
                    <w:pStyle w:val="EmptyCellLayoutStyle"/>
                    <w:spacing w:after="0" w:line="240" w:lineRule="auto"/>
                  </w:pPr>
                </w:p>
              </w:tc>
              <w:tc>
                <w:tcPr>
                  <w:tcW w:w="7200" w:type="dxa"/>
                </w:tcPr>
                <w:p w14:paraId="57D3E815" w14:textId="77777777" w:rsidR="00513D7D" w:rsidRDefault="00513D7D">
                  <w:pPr>
                    <w:pStyle w:val="EmptyCellLayoutStyle"/>
                    <w:spacing w:after="0" w:line="240" w:lineRule="auto"/>
                  </w:pPr>
                </w:p>
              </w:tc>
              <w:tc>
                <w:tcPr>
                  <w:tcW w:w="180" w:type="dxa"/>
                </w:tcPr>
                <w:p w14:paraId="777B61EA" w14:textId="77777777" w:rsidR="00513D7D" w:rsidRDefault="00513D7D">
                  <w:pPr>
                    <w:pStyle w:val="EmptyCellLayoutStyle"/>
                    <w:spacing w:after="0" w:line="240" w:lineRule="auto"/>
                  </w:pPr>
                </w:p>
              </w:tc>
              <w:tc>
                <w:tcPr>
                  <w:tcW w:w="180" w:type="dxa"/>
                  <w:tcBorders>
                    <w:right w:val="single" w:sz="15" w:space="0" w:color="000000"/>
                  </w:tcBorders>
                </w:tcPr>
                <w:p w14:paraId="53684A9D" w14:textId="77777777" w:rsidR="00513D7D" w:rsidRDefault="00513D7D">
                  <w:pPr>
                    <w:pStyle w:val="EmptyCellLayoutStyle"/>
                    <w:spacing w:after="0" w:line="240" w:lineRule="auto"/>
                  </w:pPr>
                </w:p>
              </w:tc>
            </w:tr>
            <w:tr w:rsidR="00F52B4B" w14:paraId="68E16C5C" w14:textId="77777777" w:rsidTr="00F52B4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513D7D" w14:paraId="42CA52D0" w14:textId="77777777">
                    <w:trPr>
                      <w:trHeight w:val="212"/>
                    </w:trPr>
                    <w:tc>
                      <w:tcPr>
                        <w:tcW w:w="11160" w:type="dxa"/>
                        <w:tcBorders>
                          <w:top w:val="nil"/>
                          <w:left w:val="nil"/>
                          <w:bottom w:val="nil"/>
                          <w:right w:val="nil"/>
                        </w:tcBorders>
                        <w:tcMar>
                          <w:top w:w="39" w:type="dxa"/>
                          <w:left w:w="39" w:type="dxa"/>
                          <w:bottom w:w="39" w:type="dxa"/>
                          <w:right w:w="39" w:type="dxa"/>
                        </w:tcMar>
                      </w:tcPr>
                      <w:p w14:paraId="0F90D865" w14:textId="77777777" w:rsidR="00513D7D" w:rsidRDefault="00F52B4B">
                        <w:pPr>
                          <w:spacing w:after="0" w:line="240" w:lineRule="auto"/>
                        </w:pPr>
                        <w:r>
                          <w:rPr>
                            <w:rFonts w:ascii="Arial" w:eastAsia="Arial" w:hAnsi="Arial"/>
                            <w:color w:val="000000"/>
                          </w:rPr>
                          <w:t xml:space="preserve">Possession of an </w:t>
                        </w:r>
                        <w:proofErr w:type="gramStart"/>
                        <w:r>
                          <w:rPr>
                            <w:rFonts w:ascii="Arial" w:eastAsia="Arial" w:hAnsi="Arial"/>
                            <w:color w:val="000000"/>
                          </w:rPr>
                          <w:t>associate's degree in health information</w:t>
                        </w:r>
                        <w:proofErr w:type="gramEnd"/>
                        <w:r>
                          <w:rPr>
                            <w:rFonts w:ascii="Arial" w:eastAsia="Arial" w:hAnsi="Arial"/>
                            <w:color w:val="000000"/>
                          </w:rPr>
                          <w:t xml:space="preserve"> or medical record technology.</w:t>
                        </w:r>
                        <w:r>
                          <w:rPr>
                            <w:rFonts w:ascii="Arial" w:eastAsia="Arial" w:hAnsi="Arial"/>
                            <w:color w:val="000000"/>
                          </w:rPr>
                          <w:br/>
                        </w:r>
                      </w:p>
                    </w:tc>
                  </w:tr>
                </w:tbl>
                <w:p w14:paraId="66D7D146" w14:textId="77777777" w:rsidR="00513D7D" w:rsidRDefault="00513D7D">
                  <w:pPr>
                    <w:spacing w:after="0" w:line="240" w:lineRule="auto"/>
                  </w:pPr>
                </w:p>
              </w:tc>
            </w:tr>
            <w:tr w:rsidR="00513D7D" w14:paraId="714F324A" w14:textId="77777777">
              <w:trPr>
                <w:trHeight w:val="69"/>
              </w:trPr>
              <w:tc>
                <w:tcPr>
                  <w:tcW w:w="180" w:type="dxa"/>
                  <w:tcBorders>
                    <w:left w:val="single" w:sz="15" w:space="0" w:color="000000"/>
                  </w:tcBorders>
                </w:tcPr>
                <w:p w14:paraId="2B06F358" w14:textId="77777777" w:rsidR="00513D7D" w:rsidRDefault="00513D7D">
                  <w:pPr>
                    <w:pStyle w:val="EmptyCellLayoutStyle"/>
                    <w:spacing w:after="0" w:line="240" w:lineRule="auto"/>
                  </w:pPr>
                </w:p>
              </w:tc>
              <w:tc>
                <w:tcPr>
                  <w:tcW w:w="1080" w:type="dxa"/>
                </w:tcPr>
                <w:p w14:paraId="44B23C5A" w14:textId="77777777" w:rsidR="00513D7D" w:rsidRDefault="00513D7D">
                  <w:pPr>
                    <w:pStyle w:val="EmptyCellLayoutStyle"/>
                    <w:spacing w:after="0" w:line="240" w:lineRule="auto"/>
                  </w:pPr>
                </w:p>
              </w:tc>
              <w:tc>
                <w:tcPr>
                  <w:tcW w:w="1980" w:type="dxa"/>
                </w:tcPr>
                <w:p w14:paraId="04C22A2E" w14:textId="77777777" w:rsidR="00513D7D" w:rsidRDefault="00513D7D">
                  <w:pPr>
                    <w:pStyle w:val="EmptyCellLayoutStyle"/>
                    <w:spacing w:after="0" w:line="240" w:lineRule="auto"/>
                  </w:pPr>
                </w:p>
              </w:tc>
              <w:tc>
                <w:tcPr>
                  <w:tcW w:w="359" w:type="dxa"/>
                </w:tcPr>
                <w:p w14:paraId="27D8E640" w14:textId="77777777" w:rsidR="00513D7D" w:rsidRDefault="00513D7D">
                  <w:pPr>
                    <w:pStyle w:val="EmptyCellLayoutStyle"/>
                    <w:spacing w:after="0" w:line="240" w:lineRule="auto"/>
                  </w:pPr>
                </w:p>
              </w:tc>
              <w:tc>
                <w:tcPr>
                  <w:tcW w:w="7200" w:type="dxa"/>
                </w:tcPr>
                <w:p w14:paraId="4706004A" w14:textId="77777777" w:rsidR="00513D7D" w:rsidRDefault="00513D7D">
                  <w:pPr>
                    <w:pStyle w:val="EmptyCellLayoutStyle"/>
                    <w:spacing w:after="0" w:line="240" w:lineRule="auto"/>
                  </w:pPr>
                </w:p>
              </w:tc>
              <w:tc>
                <w:tcPr>
                  <w:tcW w:w="180" w:type="dxa"/>
                </w:tcPr>
                <w:p w14:paraId="4C45E4F5" w14:textId="77777777" w:rsidR="00513D7D" w:rsidRDefault="00513D7D">
                  <w:pPr>
                    <w:pStyle w:val="EmptyCellLayoutStyle"/>
                    <w:spacing w:after="0" w:line="240" w:lineRule="auto"/>
                  </w:pPr>
                </w:p>
              </w:tc>
              <w:tc>
                <w:tcPr>
                  <w:tcW w:w="180" w:type="dxa"/>
                  <w:tcBorders>
                    <w:right w:val="single" w:sz="15" w:space="0" w:color="000000"/>
                  </w:tcBorders>
                </w:tcPr>
                <w:p w14:paraId="306D6F2F" w14:textId="77777777" w:rsidR="00513D7D" w:rsidRDefault="00513D7D">
                  <w:pPr>
                    <w:pStyle w:val="EmptyCellLayoutStyle"/>
                    <w:spacing w:after="0" w:line="240" w:lineRule="auto"/>
                  </w:pPr>
                </w:p>
              </w:tc>
            </w:tr>
            <w:tr w:rsidR="00F52B4B" w14:paraId="1D762A27" w14:textId="77777777" w:rsidTr="00F52B4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2"/>
                  </w:tblGrid>
                  <w:tr w:rsidR="00513D7D" w14:paraId="44442FE0" w14:textId="77777777">
                    <w:trPr>
                      <w:trHeight w:val="192"/>
                    </w:trPr>
                    <w:tc>
                      <w:tcPr>
                        <w:tcW w:w="1260" w:type="dxa"/>
                        <w:tcBorders>
                          <w:top w:val="nil"/>
                          <w:left w:val="nil"/>
                          <w:bottom w:val="nil"/>
                          <w:right w:val="nil"/>
                        </w:tcBorders>
                        <w:tcMar>
                          <w:top w:w="39" w:type="dxa"/>
                          <w:left w:w="39" w:type="dxa"/>
                          <w:bottom w:w="39" w:type="dxa"/>
                          <w:right w:w="39" w:type="dxa"/>
                        </w:tcMar>
                      </w:tcPr>
                      <w:p w14:paraId="06494762" w14:textId="77777777" w:rsidR="00513D7D" w:rsidRDefault="00F52B4B">
                        <w:pPr>
                          <w:spacing w:after="0" w:line="240" w:lineRule="auto"/>
                        </w:pPr>
                        <w:r>
                          <w:rPr>
                            <w:rFonts w:ascii="Arial" w:eastAsia="Arial" w:hAnsi="Arial"/>
                            <w:b/>
                            <w:color w:val="000000"/>
                            <w:sz w:val="16"/>
                          </w:rPr>
                          <w:t>EXPERIENCE:</w:t>
                        </w:r>
                      </w:p>
                    </w:tc>
                  </w:tr>
                </w:tbl>
                <w:p w14:paraId="06ED83D6" w14:textId="77777777" w:rsidR="00513D7D" w:rsidRDefault="00513D7D">
                  <w:pPr>
                    <w:spacing w:after="0" w:line="240" w:lineRule="auto"/>
                  </w:pPr>
                </w:p>
              </w:tc>
              <w:tc>
                <w:tcPr>
                  <w:tcW w:w="1980" w:type="dxa"/>
                </w:tcPr>
                <w:p w14:paraId="292546DC" w14:textId="77777777" w:rsidR="00513D7D" w:rsidRDefault="00513D7D">
                  <w:pPr>
                    <w:pStyle w:val="EmptyCellLayoutStyle"/>
                    <w:spacing w:after="0" w:line="240" w:lineRule="auto"/>
                  </w:pPr>
                </w:p>
              </w:tc>
              <w:tc>
                <w:tcPr>
                  <w:tcW w:w="359" w:type="dxa"/>
                </w:tcPr>
                <w:p w14:paraId="161C29E2" w14:textId="77777777" w:rsidR="00513D7D" w:rsidRDefault="00513D7D">
                  <w:pPr>
                    <w:pStyle w:val="EmptyCellLayoutStyle"/>
                    <w:spacing w:after="0" w:line="240" w:lineRule="auto"/>
                  </w:pPr>
                </w:p>
              </w:tc>
              <w:tc>
                <w:tcPr>
                  <w:tcW w:w="7200" w:type="dxa"/>
                </w:tcPr>
                <w:p w14:paraId="517F9346" w14:textId="77777777" w:rsidR="00513D7D" w:rsidRDefault="00513D7D">
                  <w:pPr>
                    <w:pStyle w:val="EmptyCellLayoutStyle"/>
                    <w:spacing w:after="0" w:line="240" w:lineRule="auto"/>
                  </w:pPr>
                </w:p>
              </w:tc>
              <w:tc>
                <w:tcPr>
                  <w:tcW w:w="180" w:type="dxa"/>
                </w:tcPr>
                <w:p w14:paraId="2641CBE8" w14:textId="77777777" w:rsidR="00513D7D" w:rsidRDefault="00513D7D">
                  <w:pPr>
                    <w:pStyle w:val="EmptyCellLayoutStyle"/>
                    <w:spacing w:after="0" w:line="240" w:lineRule="auto"/>
                  </w:pPr>
                </w:p>
              </w:tc>
              <w:tc>
                <w:tcPr>
                  <w:tcW w:w="180" w:type="dxa"/>
                  <w:tcBorders>
                    <w:right w:val="single" w:sz="15" w:space="0" w:color="000000"/>
                  </w:tcBorders>
                </w:tcPr>
                <w:p w14:paraId="45385733" w14:textId="77777777" w:rsidR="00513D7D" w:rsidRDefault="00513D7D">
                  <w:pPr>
                    <w:pStyle w:val="EmptyCellLayoutStyle"/>
                    <w:spacing w:after="0" w:line="240" w:lineRule="auto"/>
                  </w:pPr>
                </w:p>
              </w:tc>
            </w:tr>
            <w:tr w:rsidR="00513D7D" w14:paraId="1FAF1B42" w14:textId="77777777">
              <w:trPr>
                <w:trHeight w:val="90"/>
              </w:trPr>
              <w:tc>
                <w:tcPr>
                  <w:tcW w:w="180" w:type="dxa"/>
                  <w:tcBorders>
                    <w:left w:val="single" w:sz="15" w:space="0" w:color="000000"/>
                  </w:tcBorders>
                </w:tcPr>
                <w:p w14:paraId="593BDFDA" w14:textId="77777777" w:rsidR="00513D7D" w:rsidRDefault="00513D7D">
                  <w:pPr>
                    <w:pStyle w:val="EmptyCellLayoutStyle"/>
                    <w:spacing w:after="0" w:line="240" w:lineRule="auto"/>
                  </w:pPr>
                </w:p>
              </w:tc>
              <w:tc>
                <w:tcPr>
                  <w:tcW w:w="1080" w:type="dxa"/>
                </w:tcPr>
                <w:p w14:paraId="6907852F" w14:textId="77777777" w:rsidR="00513D7D" w:rsidRDefault="00513D7D">
                  <w:pPr>
                    <w:pStyle w:val="EmptyCellLayoutStyle"/>
                    <w:spacing w:after="0" w:line="240" w:lineRule="auto"/>
                  </w:pPr>
                </w:p>
              </w:tc>
              <w:tc>
                <w:tcPr>
                  <w:tcW w:w="1980" w:type="dxa"/>
                </w:tcPr>
                <w:p w14:paraId="608D57DB" w14:textId="77777777" w:rsidR="00513D7D" w:rsidRDefault="00513D7D">
                  <w:pPr>
                    <w:pStyle w:val="EmptyCellLayoutStyle"/>
                    <w:spacing w:after="0" w:line="240" w:lineRule="auto"/>
                  </w:pPr>
                </w:p>
              </w:tc>
              <w:tc>
                <w:tcPr>
                  <w:tcW w:w="359" w:type="dxa"/>
                </w:tcPr>
                <w:p w14:paraId="29704919" w14:textId="77777777" w:rsidR="00513D7D" w:rsidRDefault="00513D7D">
                  <w:pPr>
                    <w:pStyle w:val="EmptyCellLayoutStyle"/>
                    <w:spacing w:after="0" w:line="240" w:lineRule="auto"/>
                  </w:pPr>
                </w:p>
              </w:tc>
              <w:tc>
                <w:tcPr>
                  <w:tcW w:w="7200" w:type="dxa"/>
                </w:tcPr>
                <w:p w14:paraId="53B10412" w14:textId="77777777" w:rsidR="00513D7D" w:rsidRDefault="00513D7D">
                  <w:pPr>
                    <w:pStyle w:val="EmptyCellLayoutStyle"/>
                    <w:spacing w:after="0" w:line="240" w:lineRule="auto"/>
                  </w:pPr>
                </w:p>
              </w:tc>
              <w:tc>
                <w:tcPr>
                  <w:tcW w:w="180" w:type="dxa"/>
                </w:tcPr>
                <w:p w14:paraId="48F60506" w14:textId="77777777" w:rsidR="00513D7D" w:rsidRDefault="00513D7D">
                  <w:pPr>
                    <w:pStyle w:val="EmptyCellLayoutStyle"/>
                    <w:spacing w:after="0" w:line="240" w:lineRule="auto"/>
                  </w:pPr>
                </w:p>
              </w:tc>
              <w:tc>
                <w:tcPr>
                  <w:tcW w:w="180" w:type="dxa"/>
                  <w:tcBorders>
                    <w:right w:val="single" w:sz="15" w:space="0" w:color="000000"/>
                  </w:tcBorders>
                </w:tcPr>
                <w:p w14:paraId="212B92E5" w14:textId="77777777" w:rsidR="00513D7D" w:rsidRDefault="00513D7D">
                  <w:pPr>
                    <w:pStyle w:val="EmptyCellLayoutStyle"/>
                    <w:spacing w:after="0" w:line="240" w:lineRule="auto"/>
                  </w:pPr>
                </w:p>
              </w:tc>
            </w:tr>
            <w:tr w:rsidR="00F52B4B" w14:paraId="019E2349" w14:textId="77777777" w:rsidTr="00F52B4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513D7D" w14:paraId="1AE5CDC5" w14:textId="77777777">
                    <w:trPr>
                      <w:trHeight w:val="212"/>
                    </w:trPr>
                    <w:tc>
                      <w:tcPr>
                        <w:tcW w:w="11160" w:type="dxa"/>
                        <w:tcBorders>
                          <w:top w:val="nil"/>
                          <w:left w:val="nil"/>
                          <w:bottom w:val="nil"/>
                          <w:right w:val="nil"/>
                        </w:tcBorders>
                        <w:tcMar>
                          <w:top w:w="39" w:type="dxa"/>
                          <w:left w:w="39" w:type="dxa"/>
                          <w:bottom w:w="39" w:type="dxa"/>
                          <w:right w:w="39" w:type="dxa"/>
                        </w:tcMar>
                      </w:tcPr>
                      <w:p w14:paraId="1BB57212" w14:textId="77777777" w:rsidR="00513D7D" w:rsidRDefault="00F52B4B">
                        <w:pPr>
                          <w:spacing w:after="0" w:line="240" w:lineRule="auto"/>
                        </w:pPr>
                        <w:r>
                          <w:rPr>
                            <w:rFonts w:ascii="Arial" w:eastAsia="Arial" w:hAnsi="Arial"/>
                            <w:color w:val="000000"/>
                          </w:rPr>
                          <w:br/>
                        </w:r>
                        <w:r>
                          <w:rPr>
                            <w:rFonts w:ascii="Arial" w:eastAsia="Arial" w:hAnsi="Arial"/>
                            <w:b/>
                            <w:color w:val="000000"/>
                          </w:rPr>
                          <w:t>Medical Record Examiner 8</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Medical Record Examiner 9</w:t>
                        </w:r>
                        <w:r>
                          <w:rPr>
                            <w:rFonts w:ascii="Arial" w:eastAsia="Arial" w:hAnsi="Arial"/>
                            <w:color w:val="000000"/>
                          </w:rPr>
                          <w:br/>
                        </w:r>
                        <w:r>
                          <w:rPr>
                            <w:rFonts w:ascii="Arial" w:eastAsia="Arial" w:hAnsi="Arial"/>
                            <w:color w:val="000000"/>
                          </w:rPr>
                          <w:t>One year of experience equivalent to a Medical Record Examiner 8.</w:t>
                        </w:r>
                        <w:r>
                          <w:rPr>
                            <w:rFonts w:ascii="Arial" w:eastAsia="Arial" w:hAnsi="Arial"/>
                            <w:color w:val="000000"/>
                          </w:rPr>
                          <w:br/>
                        </w:r>
                        <w:r>
                          <w:rPr>
                            <w:rFonts w:ascii="Arial" w:eastAsia="Arial" w:hAnsi="Arial"/>
                            <w:color w:val="000000"/>
                          </w:rPr>
                          <w:br/>
                        </w:r>
                        <w:r>
                          <w:rPr>
                            <w:rFonts w:ascii="Arial" w:eastAsia="Arial" w:hAnsi="Arial"/>
                            <w:b/>
                            <w:color w:val="000000"/>
                          </w:rPr>
                          <w:t>Medical Record Examiner E10</w:t>
                        </w:r>
                        <w:r>
                          <w:rPr>
                            <w:rFonts w:ascii="Arial" w:eastAsia="Arial" w:hAnsi="Arial"/>
                            <w:color w:val="000000"/>
                          </w:rPr>
                          <w:br/>
                          <w:t>Two years of experience equivalent to a Medical Record Examiner, including one year equivalent to a Medical Record Examiner 9.</w:t>
                        </w:r>
                      </w:p>
                    </w:tc>
                  </w:tr>
                </w:tbl>
                <w:p w14:paraId="7D13BF00" w14:textId="77777777" w:rsidR="00513D7D" w:rsidRDefault="00513D7D">
                  <w:pPr>
                    <w:spacing w:after="0" w:line="240" w:lineRule="auto"/>
                  </w:pPr>
                </w:p>
              </w:tc>
            </w:tr>
            <w:tr w:rsidR="00513D7D" w14:paraId="5FC06255" w14:textId="77777777">
              <w:trPr>
                <w:trHeight w:val="69"/>
              </w:trPr>
              <w:tc>
                <w:tcPr>
                  <w:tcW w:w="180" w:type="dxa"/>
                  <w:tcBorders>
                    <w:left w:val="single" w:sz="15" w:space="0" w:color="000000"/>
                  </w:tcBorders>
                </w:tcPr>
                <w:p w14:paraId="2ABC536E" w14:textId="77777777" w:rsidR="00513D7D" w:rsidRDefault="00513D7D">
                  <w:pPr>
                    <w:pStyle w:val="EmptyCellLayoutStyle"/>
                    <w:spacing w:after="0" w:line="240" w:lineRule="auto"/>
                  </w:pPr>
                </w:p>
              </w:tc>
              <w:tc>
                <w:tcPr>
                  <w:tcW w:w="1080" w:type="dxa"/>
                </w:tcPr>
                <w:p w14:paraId="15D96760" w14:textId="77777777" w:rsidR="00513D7D" w:rsidRDefault="00513D7D">
                  <w:pPr>
                    <w:pStyle w:val="EmptyCellLayoutStyle"/>
                    <w:spacing w:after="0" w:line="240" w:lineRule="auto"/>
                  </w:pPr>
                </w:p>
              </w:tc>
              <w:tc>
                <w:tcPr>
                  <w:tcW w:w="1980" w:type="dxa"/>
                </w:tcPr>
                <w:p w14:paraId="505F86A2" w14:textId="77777777" w:rsidR="00513D7D" w:rsidRDefault="00513D7D">
                  <w:pPr>
                    <w:pStyle w:val="EmptyCellLayoutStyle"/>
                    <w:spacing w:after="0" w:line="240" w:lineRule="auto"/>
                  </w:pPr>
                </w:p>
              </w:tc>
              <w:tc>
                <w:tcPr>
                  <w:tcW w:w="359" w:type="dxa"/>
                </w:tcPr>
                <w:p w14:paraId="7BBCD23F" w14:textId="77777777" w:rsidR="00513D7D" w:rsidRDefault="00513D7D">
                  <w:pPr>
                    <w:pStyle w:val="EmptyCellLayoutStyle"/>
                    <w:spacing w:after="0" w:line="240" w:lineRule="auto"/>
                  </w:pPr>
                </w:p>
              </w:tc>
              <w:tc>
                <w:tcPr>
                  <w:tcW w:w="7200" w:type="dxa"/>
                </w:tcPr>
                <w:p w14:paraId="15DAB7DF" w14:textId="77777777" w:rsidR="00513D7D" w:rsidRDefault="00513D7D">
                  <w:pPr>
                    <w:pStyle w:val="EmptyCellLayoutStyle"/>
                    <w:spacing w:after="0" w:line="240" w:lineRule="auto"/>
                  </w:pPr>
                </w:p>
              </w:tc>
              <w:tc>
                <w:tcPr>
                  <w:tcW w:w="180" w:type="dxa"/>
                </w:tcPr>
                <w:p w14:paraId="02CC9898" w14:textId="77777777" w:rsidR="00513D7D" w:rsidRDefault="00513D7D">
                  <w:pPr>
                    <w:pStyle w:val="EmptyCellLayoutStyle"/>
                    <w:spacing w:after="0" w:line="240" w:lineRule="auto"/>
                  </w:pPr>
                </w:p>
              </w:tc>
              <w:tc>
                <w:tcPr>
                  <w:tcW w:w="180" w:type="dxa"/>
                  <w:tcBorders>
                    <w:right w:val="single" w:sz="15" w:space="0" w:color="000000"/>
                  </w:tcBorders>
                </w:tcPr>
                <w:p w14:paraId="7E06A3A1" w14:textId="77777777" w:rsidR="00513D7D" w:rsidRDefault="00513D7D">
                  <w:pPr>
                    <w:pStyle w:val="EmptyCellLayoutStyle"/>
                    <w:spacing w:after="0" w:line="240" w:lineRule="auto"/>
                  </w:pPr>
                </w:p>
              </w:tc>
            </w:tr>
            <w:tr w:rsidR="00F52B4B" w14:paraId="230D342E" w14:textId="77777777" w:rsidTr="00F52B4B">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4"/>
                  </w:tblGrid>
                  <w:tr w:rsidR="00513D7D" w14:paraId="1527489F" w14:textId="77777777">
                    <w:trPr>
                      <w:trHeight w:val="192"/>
                    </w:trPr>
                    <w:tc>
                      <w:tcPr>
                        <w:tcW w:w="3240" w:type="dxa"/>
                        <w:tcBorders>
                          <w:top w:val="nil"/>
                          <w:left w:val="nil"/>
                          <w:bottom w:val="nil"/>
                          <w:right w:val="nil"/>
                        </w:tcBorders>
                        <w:tcMar>
                          <w:top w:w="39" w:type="dxa"/>
                          <w:left w:w="39" w:type="dxa"/>
                          <w:bottom w:w="39" w:type="dxa"/>
                          <w:right w:w="39" w:type="dxa"/>
                        </w:tcMar>
                      </w:tcPr>
                      <w:p w14:paraId="7289379C" w14:textId="77777777" w:rsidR="00513D7D" w:rsidRDefault="00F52B4B">
                        <w:pPr>
                          <w:spacing w:after="0" w:line="240" w:lineRule="auto"/>
                        </w:pPr>
                        <w:r>
                          <w:rPr>
                            <w:rFonts w:ascii="Arial" w:eastAsia="Arial" w:hAnsi="Arial"/>
                            <w:b/>
                            <w:color w:val="000000"/>
                            <w:sz w:val="16"/>
                          </w:rPr>
                          <w:t>KNOWLEDGE, SKILLS, AND ABILITIES:</w:t>
                        </w:r>
                      </w:p>
                    </w:tc>
                  </w:tr>
                </w:tbl>
                <w:p w14:paraId="1F19B370" w14:textId="77777777" w:rsidR="00513D7D" w:rsidRDefault="00513D7D">
                  <w:pPr>
                    <w:spacing w:after="0" w:line="240" w:lineRule="auto"/>
                  </w:pPr>
                </w:p>
              </w:tc>
              <w:tc>
                <w:tcPr>
                  <w:tcW w:w="359" w:type="dxa"/>
                </w:tcPr>
                <w:p w14:paraId="068DDB26" w14:textId="77777777" w:rsidR="00513D7D" w:rsidRDefault="00513D7D">
                  <w:pPr>
                    <w:pStyle w:val="EmptyCellLayoutStyle"/>
                    <w:spacing w:after="0" w:line="240" w:lineRule="auto"/>
                  </w:pPr>
                </w:p>
              </w:tc>
              <w:tc>
                <w:tcPr>
                  <w:tcW w:w="7200" w:type="dxa"/>
                </w:tcPr>
                <w:p w14:paraId="0B1D072A" w14:textId="77777777" w:rsidR="00513D7D" w:rsidRDefault="00513D7D">
                  <w:pPr>
                    <w:pStyle w:val="EmptyCellLayoutStyle"/>
                    <w:spacing w:after="0" w:line="240" w:lineRule="auto"/>
                  </w:pPr>
                </w:p>
              </w:tc>
              <w:tc>
                <w:tcPr>
                  <w:tcW w:w="180" w:type="dxa"/>
                </w:tcPr>
                <w:p w14:paraId="73A89F3C" w14:textId="77777777" w:rsidR="00513D7D" w:rsidRDefault="00513D7D">
                  <w:pPr>
                    <w:pStyle w:val="EmptyCellLayoutStyle"/>
                    <w:spacing w:after="0" w:line="240" w:lineRule="auto"/>
                  </w:pPr>
                </w:p>
              </w:tc>
              <w:tc>
                <w:tcPr>
                  <w:tcW w:w="180" w:type="dxa"/>
                  <w:tcBorders>
                    <w:right w:val="single" w:sz="15" w:space="0" w:color="000000"/>
                  </w:tcBorders>
                </w:tcPr>
                <w:p w14:paraId="26F1BDDB" w14:textId="77777777" w:rsidR="00513D7D" w:rsidRDefault="00513D7D">
                  <w:pPr>
                    <w:pStyle w:val="EmptyCellLayoutStyle"/>
                    <w:spacing w:after="0" w:line="240" w:lineRule="auto"/>
                  </w:pPr>
                </w:p>
              </w:tc>
            </w:tr>
            <w:tr w:rsidR="00513D7D" w14:paraId="0B509A3F" w14:textId="77777777">
              <w:trPr>
                <w:trHeight w:val="90"/>
              </w:trPr>
              <w:tc>
                <w:tcPr>
                  <w:tcW w:w="180" w:type="dxa"/>
                  <w:tcBorders>
                    <w:left w:val="single" w:sz="15" w:space="0" w:color="000000"/>
                  </w:tcBorders>
                </w:tcPr>
                <w:p w14:paraId="4C979656" w14:textId="77777777" w:rsidR="00513D7D" w:rsidRDefault="00513D7D">
                  <w:pPr>
                    <w:pStyle w:val="EmptyCellLayoutStyle"/>
                    <w:spacing w:after="0" w:line="240" w:lineRule="auto"/>
                  </w:pPr>
                </w:p>
              </w:tc>
              <w:tc>
                <w:tcPr>
                  <w:tcW w:w="1080" w:type="dxa"/>
                </w:tcPr>
                <w:p w14:paraId="6E6F41F9" w14:textId="77777777" w:rsidR="00513D7D" w:rsidRDefault="00513D7D">
                  <w:pPr>
                    <w:pStyle w:val="EmptyCellLayoutStyle"/>
                    <w:spacing w:after="0" w:line="240" w:lineRule="auto"/>
                  </w:pPr>
                </w:p>
              </w:tc>
              <w:tc>
                <w:tcPr>
                  <w:tcW w:w="1980" w:type="dxa"/>
                </w:tcPr>
                <w:p w14:paraId="3D42DA67" w14:textId="77777777" w:rsidR="00513D7D" w:rsidRDefault="00513D7D">
                  <w:pPr>
                    <w:pStyle w:val="EmptyCellLayoutStyle"/>
                    <w:spacing w:after="0" w:line="240" w:lineRule="auto"/>
                  </w:pPr>
                </w:p>
              </w:tc>
              <w:tc>
                <w:tcPr>
                  <w:tcW w:w="359" w:type="dxa"/>
                </w:tcPr>
                <w:p w14:paraId="48C17F74" w14:textId="77777777" w:rsidR="00513D7D" w:rsidRDefault="00513D7D">
                  <w:pPr>
                    <w:pStyle w:val="EmptyCellLayoutStyle"/>
                    <w:spacing w:after="0" w:line="240" w:lineRule="auto"/>
                  </w:pPr>
                </w:p>
              </w:tc>
              <w:tc>
                <w:tcPr>
                  <w:tcW w:w="7200" w:type="dxa"/>
                </w:tcPr>
                <w:p w14:paraId="42435D68" w14:textId="77777777" w:rsidR="00513D7D" w:rsidRDefault="00513D7D">
                  <w:pPr>
                    <w:pStyle w:val="EmptyCellLayoutStyle"/>
                    <w:spacing w:after="0" w:line="240" w:lineRule="auto"/>
                  </w:pPr>
                </w:p>
              </w:tc>
              <w:tc>
                <w:tcPr>
                  <w:tcW w:w="180" w:type="dxa"/>
                </w:tcPr>
                <w:p w14:paraId="2D633793" w14:textId="77777777" w:rsidR="00513D7D" w:rsidRDefault="00513D7D">
                  <w:pPr>
                    <w:pStyle w:val="EmptyCellLayoutStyle"/>
                    <w:spacing w:after="0" w:line="240" w:lineRule="auto"/>
                  </w:pPr>
                </w:p>
              </w:tc>
              <w:tc>
                <w:tcPr>
                  <w:tcW w:w="180" w:type="dxa"/>
                  <w:tcBorders>
                    <w:right w:val="single" w:sz="15" w:space="0" w:color="000000"/>
                  </w:tcBorders>
                </w:tcPr>
                <w:p w14:paraId="5257BF3E" w14:textId="77777777" w:rsidR="00513D7D" w:rsidRDefault="00513D7D">
                  <w:pPr>
                    <w:pStyle w:val="EmptyCellLayoutStyle"/>
                    <w:spacing w:after="0" w:line="240" w:lineRule="auto"/>
                  </w:pPr>
                </w:p>
              </w:tc>
            </w:tr>
            <w:tr w:rsidR="00F52B4B" w14:paraId="61EBB487" w14:textId="77777777" w:rsidTr="00F52B4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513D7D" w14:paraId="08B1BA58" w14:textId="77777777">
                    <w:trPr>
                      <w:trHeight w:val="212"/>
                    </w:trPr>
                    <w:tc>
                      <w:tcPr>
                        <w:tcW w:w="11160" w:type="dxa"/>
                        <w:tcBorders>
                          <w:top w:val="nil"/>
                          <w:left w:val="nil"/>
                          <w:bottom w:val="nil"/>
                          <w:right w:val="nil"/>
                        </w:tcBorders>
                        <w:tcMar>
                          <w:top w:w="39" w:type="dxa"/>
                          <w:left w:w="39" w:type="dxa"/>
                          <w:bottom w:w="39" w:type="dxa"/>
                          <w:right w:w="39" w:type="dxa"/>
                        </w:tcMar>
                      </w:tcPr>
                      <w:p w14:paraId="2E3A2BDE" w14:textId="77777777" w:rsidR="00513D7D" w:rsidRDefault="00F52B4B">
                        <w:pPr>
                          <w:spacing w:after="0" w:line="240" w:lineRule="auto"/>
                        </w:pPr>
                        <w:r>
                          <w:rPr>
                            <w:rFonts w:ascii="Arial" w:eastAsia="Arial" w:hAnsi="Arial"/>
                            <w:color w:val="000000"/>
                          </w:rPr>
                          <w:t>Knowledge of federal and state statues related to the health ca re field and thorough knowledge of health information management practices/techniques.</w:t>
                        </w:r>
                        <w:r>
                          <w:rPr>
                            <w:rFonts w:ascii="Arial" w:eastAsia="Arial" w:hAnsi="Arial"/>
                            <w:color w:val="000000"/>
                          </w:rPr>
                          <w:br/>
                          <w:t>Ability to understand and carry out complex assignments.</w:t>
                        </w:r>
                        <w:r>
                          <w:rPr>
                            <w:rFonts w:ascii="Arial" w:eastAsia="Arial" w:hAnsi="Arial"/>
                            <w:color w:val="000000"/>
                          </w:rPr>
                          <w:br/>
                          <w:t>Ability to provide clear and concise instruction and guidance to others.</w:t>
                        </w:r>
                      </w:p>
                    </w:tc>
                  </w:tr>
                </w:tbl>
                <w:p w14:paraId="25467B84" w14:textId="77777777" w:rsidR="00513D7D" w:rsidRDefault="00513D7D">
                  <w:pPr>
                    <w:spacing w:after="0" w:line="240" w:lineRule="auto"/>
                  </w:pPr>
                </w:p>
              </w:tc>
            </w:tr>
            <w:tr w:rsidR="00513D7D" w14:paraId="3388CCB8" w14:textId="77777777">
              <w:trPr>
                <w:trHeight w:val="69"/>
              </w:trPr>
              <w:tc>
                <w:tcPr>
                  <w:tcW w:w="180" w:type="dxa"/>
                  <w:tcBorders>
                    <w:left w:val="single" w:sz="15" w:space="0" w:color="000000"/>
                  </w:tcBorders>
                </w:tcPr>
                <w:p w14:paraId="2A7986BF" w14:textId="77777777" w:rsidR="00513D7D" w:rsidRDefault="00513D7D">
                  <w:pPr>
                    <w:pStyle w:val="EmptyCellLayoutStyle"/>
                    <w:spacing w:after="0" w:line="240" w:lineRule="auto"/>
                  </w:pPr>
                </w:p>
              </w:tc>
              <w:tc>
                <w:tcPr>
                  <w:tcW w:w="1080" w:type="dxa"/>
                </w:tcPr>
                <w:p w14:paraId="13330FDA" w14:textId="77777777" w:rsidR="00513D7D" w:rsidRDefault="00513D7D">
                  <w:pPr>
                    <w:pStyle w:val="EmptyCellLayoutStyle"/>
                    <w:spacing w:after="0" w:line="240" w:lineRule="auto"/>
                  </w:pPr>
                </w:p>
              </w:tc>
              <w:tc>
                <w:tcPr>
                  <w:tcW w:w="1980" w:type="dxa"/>
                </w:tcPr>
                <w:p w14:paraId="28F3D618" w14:textId="77777777" w:rsidR="00513D7D" w:rsidRDefault="00513D7D">
                  <w:pPr>
                    <w:pStyle w:val="EmptyCellLayoutStyle"/>
                    <w:spacing w:after="0" w:line="240" w:lineRule="auto"/>
                  </w:pPr>
                </w:p>
              </w:tc>
              <w:tc>
                <w:tcPr>
                  <w:tcW w:w="359" w:type="dxa"/>
                </w:tcPr>
                <w:p w14:paraId="2D691D87" w14:textId="77777777" w:rsidR="00513D7D" w:rsidRDefault="00513D7D">
                  <w:pPr>
                    <w:pStyle w:val="EmptyCellLayoutStyle"/>
                    <w:spacing w:after="0" w:line="240" w:lineRule="auto"/>
                  </w:pPr>
                </w:p>
              </w:tc>
              <w:tc>
                <w:tcPr>
                  <w:tcW w:w="7200" w:type="dxa"/>
                </w:tcPr>
                <w:p w14:paraId="349E9079" w14:textId="77777777" w:rsidR="00513D7D" w:rsidRDefault="00513D7D">
                  <w:pPr>
                    <w:pStyle w:val="EmptyCellLayoutStyle"/>
                    <w:spacing w:after="0" w:line="240" w:lineRule="auto"/>
                  </w:pPr>
                </w:p>
              </w:tc>
              <w:tc>
                <w:tcPr>
                  <w:tcW w:w="180" w:type="dxa"/>
                </w:tcPr>
                <w:p w14:paraId="42192FEC" w14:textId="77777777" w:rsidR="00513D7D" w:rsidRDefault="00513D7D">
                  <w:pPr>
                    <w:pStyle w:val="EmptyCellLayoutStyle"/>
                    <w:spacing w:after="0" w:line="240" w:lineRule="auto"/>
                  </w:pPr>
                </w:p>
              </w:tc>
              <w:tc>
                <w:tcPr>
                  <w:tcW w:w="180" w:type="dxa"/>
                  <w:tcBorders>
                    <w:right w:val="single" w:sz="15" w:space="0" w:color="000000"/>
                  </w:tcBorders>
                </w:tcPr>
                <w:p w14:paraId="5B5052E4" w14:textId="77777777" w:rsidR="00513D7D" w:rsidRDefault="00513D7D">
                  <w:pPr>
                    <w:pStyle w:val="EmptyCellLayoutStyle"/>
                    <w:spacing w:after="0" w:line="240" w:lineRule="auto"/>
                  </w:pPr>
                </w:p>
              </w:tc>
            </w:tr>
            <w:tr w:rsidR="00F52B4B" w14:paraId="2FCA2999" w14:textId="77777777" w:rsidTr="00F52B4B">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2"/>
                  </w:tblGrid>
                  <w:tr w:rsidR="00513D7D" w14:paraId="22414EFB" w14:textId="77777777">
                    <w:trPr>
                      <w:trHeight w:val="192"/>
                    </w:trPr>
                    <w:tc>
                      <w:tcPr>
                        <w:tcW w:w="3600" w:type="dxa"/>
                        <w:tcBorders>
                          <w:top w:val="nil"/>
                          <w:left w:val="nil"/>
                          <w:bottom w:val="nil"/>
                          <w:right w:val="nil"/>
                        </w:tcBorders>
                        <w:tcMar>
                          <w:top w:w="39" w:type="dxa"/>
                          <w:left w:w="39" w:type="dxa"/>
                          <w:bottom w:w="39" w:type="dxa"/>
                          <w:right w:w="39" w:type="dxa"/>
                        </w:tcMar>
                      </w:tcPr>
                      <w:p w14:paraId="22228B28" w14:textId="77777777" w:rsidR="00513D7D" w:rsidRDefault="00F52B4B">
                        <w:pPr>
                          <w:spacing w:after="0" w:line="240" w:lineRule="auto"/>
                        </w:pPr>
                        <w:r>
                          <w:rPr>
                            <w:rFonts w:ascii="Arial" w:eastAsia="Arial" w:hAnsi="Arial"/>
                            <w:b/>
                            <w:color w:val="000000"/>
                            <w:sz w:val="16"/>
                          </w:rPr>
                          <w:t>CERTIFICATES, LICENSES, REGISTRATIONS:</w:t>
                        </w:r>
                      </w:p>
                    </w:tc>
                  </w:tr>
                </w:tbl>
                <w:p w14:paraId="3E7FB7AB" w14:textId="77777777" w:rsidR="00513D7D" w:rsidRDefault="00513D7D">
                  <w:pPr>
                    <w:spacing w:after="0" w:line="240" w:lineRule="auto"/>
                  </w:pPr>
                </w:p>
              </w:tc>
              <w:tc>
                <w:tcPr>
                  <w:tcW w:w="7200" w:type="dxa"/>
                </w:tcPr>
                <w:p w14:paraId="64D8566E" w14:textId="77777777" w:rsidR="00513D7D" w:rsidRDefault="00513D7D">
                  <w:pPr>
                    <w:pStyle w:val="EmptyCellLayoutStyle"/>
                    <w:spacing w:after="0" w:line="240" w:lineRule="auto"/>
                  </w:pPr>
                </w:p>
              </w:tc>
              <w:tc>
                <w:tcPr>
                  <w:tcW w:w="180" w:type="dxa"/>
                </w:tcPr>
                <w:p w14:paraId="5A78AF5F" w14:textId="77777777" w:rsidR="00513D7D" w:rsidRDefault="00513D7D">
                  <w:pPr>
                    <w:pStyle w:val="EmptyCellLayoutStyle"/>
                    <w:spacing w:after="0" w:line="240" w:lineRule="auto"/>
                  </w:pPr>
                </w:p>
              </w:tc>
              <w:tc>
                <w:tcPr>
                  <w:tcW w:w="180" w:type="dxa"/>
                  <w:tcBorders>
                    <w:right w:val="single" w:sz="15" w:space="0" w:color="000000"/>
                  </w:tcBorders>
                </w:tcPr>
                <w:p w14:paraId="62ECC18D" w14:textId="77777777" w:rsidR="00513D7D" w:rsidRDefault="00513D7D">
                  <w:pPr>
                    <w:pStyle w:val="EmptyCellLayoutStyle"/>
                    <w:spacing w:after="0" w:line="240" w:lineRule="auto"/>
                  </w:pPr>
                </w:p>
              </w:tc>
            </w:tr>
            <w:tr w:rsidR="00513D7D" w14:paraId="5B51B615" w14:textId="77777777">
              <w:trPr>
                <w:trHeight w:val="90"/>
              </w:trPr>
              <w:tc>
                <w:tcPr>
                  <w:tcW w:w="180" w:type="dxa"/>
                  <w:tcBorders>
                    <w:left w:val="single" w:sz="15" w:space="0" w:color="000000"/>
                  </w:tcBorders>
                </w:tcPr>
                <w:p w14:paraId="79AA9138" w14:textId="77777777" w:rsidR="00513D7D" w:rsidRDefault="00513D7D">
                  <w:pPr>
                    <w:pStyle w:val="EmptyCellLayoutStyle"/>
                    <w:spacing w:after="0" w:line="240" w:lineRule="auto"/>
                  </w:pPr>
                </w:p>
              </w:tc>
              <w:tc>
                <w:tcPr>
                  <w:tcW w:w="1080" w:type="dxa"/>
                </w:tcPr>
                <w:p w14:paraId="1F920BDB" w14:textId="77777777" w:rsidR="00513D7D" w:rsidRDefault="00513D7D">
                  <w:pPr>
                    <w:pStyle w:val="EmptyCellLayoutStyle"/>
                    <w:spacing w:after="0" w:line="240" w:lineRule="auto"/>
                  </w:pPr>
                </w:p>
              </w:tc>
              <w:tc>
                <w:tcPr>
                  <w:tcW w:w="1980" w:type="dxa"/>
                </w:tcPr>
                <w:p w14:paraId="40DD836F" w14:textId="77777777" w:rsidR="00513D7D" w:rsidRDefault="00513D7D">
                  <w:pPr>
                    <w:pStyle w:val="EmptyCellLayoutStyle"/>
                    <w:spacing w:after="0" w:line="240" w:lineRule="auto"/>
                  </w:pPr>
                </w:p>
              </w:tc>
              <w:tc>
                <w:tcPr>
                  <w:tcW w:w="359" w:type="dxa"/>
                </w:tcPr>
                <w:p w14:paraId="0D081FFB" w14:textId="77777777" w:rsidR="00513D7D" w:rsidRDefault="00513D7D">
                  <w:pPr>
                    <w:pStyle w:val="EmptyCellLayoutStyle"/>
                    <w:spacing w:after="0" w:line="240" w:lineRule="auto"/>
                  </w:pPr>
                </w:p>
              </w:tc>
              <w:tc>
                <w:tcPr>
                  <w:tcW w:w="7200" w:type="dxa"/>
                </w:tcPr>
                <w:p w14:paraId="0BBF8DD2" w14:textId="77777777" w:rsidR="00513D7D" w:rsidRDefault="00513D7D">
                  <w:pPr>
                    <w:pStyle w:val="EmptyCellLayoutStyle"/>
                    <w:spacing w:after="0" w:line="240" w:lineRule="auto"/>
                  </w:pPr>
                </w:p>
              </w:tc>
              <w:tc>
                <w:tcPr>
                  <w:tcW w:w="180" w:type="dxa"/>
                </w:tcPr>
                <w:p w14:paraId="4EB05627" w14:textId="77777777" w:rsidR="00513D7D" w:rsidRDefault="00513D7D">
                  <w:pPr>
                    <w:pStyle w:val="EmptyCellLayoutStyle"/>
                    <w:spacing w:after="0" w:line="240" w:lineRule="auto"/>
                  </w:pPr>
                </w:p>
              </w:tc>
              <w:tc>
                <w:tcPr>
                  <w:tcW w:w="180" w:type="dxa"/>
                  <w:tcBorders>
                    <w:right w:val="single" w:sz="15" w:space="0" w:color="000000"/>
                  </w:tcBorders>
                </w:tcPr>
                <w:p w14:paraId="5DE5FE18" w14:textId="77777777" w:rsidR="00513D7D" w:rsidRDefault="00513D7D">
                  <w:pPr>
                    <w:pStyle w:val="EmptyCellLayoutStyle"/>
                    <w:spacing w:after="0" w:line="240" w:lineRule="auto"/>
                  </w:pPr>
                </w:p>
              </w:tc>
            </w:tr>
            <w:tr w:rsidR="00F52B4B" w14:paraId="2A4218A8" w14:textId="77777777" w:rsidTr="00F52B4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513D7D" w14:paraId="24DD61C3" w14:textId="77777777">
                    <w:trPr>
                      <w:trHeight w:val="212"/>
                    </w:trPr>
                    <w:tc>
                      <w:tcPr>
                        <w:tcW w:w="11160" w:type="dxa"/>
                        <w:tcBorders>
                          <w:top w:val="nil"/>
                          <w:left w:val="nil"/>
                          <w:bottom w:val="nil"/>
                          <w:right w:val="nil"/>
                        </w:tcBorders>
                        <w:tcMar>
                          <w:top w:w="39" w:type="dxa"/>
                          <w:left w:w="39" w:type="dxa"/>
                          <w:bottom w:w="39" w:type="dxa"/>
                          <w:right w:w="39" w:type="dxa"/>
                        </w:tcMar>
                      </w:tcPr>
                      <w:p w14:paraId="68C33BE3" w14:textId="77777777" w:rsidR="00513D7D" w:rsidRDefault="00F52B4B">
                        <w:pPr>
                          <w:spacing w:after="0" w:line="240" w:lineRule="auto"/>
                        </w:pPr>
                        <w:r>
                          <w:rPr>
                            <w:rFonts w:ascii="Arial" w:eastAsia="Arial" w:hAnsi="Arial"/>
                            <w:color w:val="000000"/>
                          </w:rPr>
                          <w:lastRenderedPageBreak/>
                          <w:t>Certification by the American Health Information Management Association as a Registered Health Information Technician or Registered Health Information Administrator.</w:t>
                        </w:r>
                      </w:p>
                    </w:tc>
                  </w:tr>
                </w:tbl>
                <w:p w14:paraId="5BFC37B3" w14:textId="77777777" w:rsidR="00513D7D" w:rsidRDefault="00513D7D">
                  <w:pPr>
                    <w:spacing w:after="0" w:line="240" w:lineRule="auto"/>
                  </w:pPr>
                </w:p>
              </w:tc>
            </w:tr>
            <w:tr w:rsidR="00513D7D" w14:paraId="4ECA44E8" w14:textId="77777777">
              <w:trPr>
                <w:trHeight w:val="69"/>
              </w:trPr>
              <w:tc>
                <w:tcPr>
                  <w:tcW w:w="180" w:type="dxa"/>
                  <w:tcBorders>
                    <w:left w:val="single" w:sz="15" w:space="0" w:color="000000"/>
                  </w:tcBorders>
                </w:tcPr>
                <w:p w14:paraId="44B8B475" w14:textId="77777777" w:rsidR="00513D7D" w:rsidRDefault="00513D7D">
                  <w:pPr>
                    <w:pStyle w:val="EmptyCellLayoutStyle"/>
                    <w:spacing w:after="0" w:line="240" w:lineRule="auto"/>
                  </w:pPr>
                </w:p>
              </w:tc>
              <w:tc>
                <w:tcPr>
                  <w:tcW w:w="1080" w:type="dxa"/>
                </w:tcPr>
                <w:p w14:paraId="7CEFB4A8" w14:textId="77777777" w:rsidR="00513D7D" w:rsidRDefault="00513D7D">
                  <w:pPr>
                    <w:pStyle w:val="EmptyCellLayoutStyle"/>
                    <w:spacing w:after="0" w:line="240" w:lineRule="auto"/>
                  </w:pPr>
                </w:p>
              </w:tc>
              <w:tc>
                <w:tcPr>
                  <w:tcW w:w="1980" w:type="dxa"/>
                </w:tcPr>
                <w:p w14:paraId="12F28E2A" w14:textId="77777777" w:rsidR="00513D7D" w:rsidRDefault="00513D7D">
                  <w:pPr>
                    <w:pStyle w:val="EmptyCellLayoutStyle"/>
                    <w:spacing w:after="0" w:line="240" w:lineRule="auto"/>
                  </w:pPr>
                </w:p>
              </w:tc>
              <w:tc>
                <w:tcPr>
                  <w:tcW w:w="359" w:type="dxa"/>
                </w:tcPr>
                <w:p w14:paraId="7E44A1EB" w14:textId="77777777" w:rsidR="00513D7D" w:rsidRDefault="00513D7D">
                  <w:pPr>
                    <w:pStyle w:val="EmptyCellLayoutStyle"/>
                    <w:spacing w:after="0" w:line="240" w:lineRule="auto"/>
                  </w:pPr>
                </w:p>
              </w:tc>
              <w:tc>
                <w:tcPr>
                  <w:tcW w:w="7200" w:type="dxa"/>
                </w:tcPr>
                <w:p w14:paraId="2A04AB36" w14:textId="77777777" w:rsidR="00513D7D" w:rsidRDefault="00513D7D">
                  <w:pPr>
                    <w:pStyle w:val="EmptyCellLayoutStyle"/>
                    <w:spacing w:after="0" w:line="240" w:lineRule="auto"/>
                  </w:pPr>
                </w:p>
              </w:tc>
              <w:tc>
                <w:tcPr>
                  <w:tcW w:w="180" w:type="dxa"/>
                </w:tcPr>
                <w:p w14:paraId="1028ED65" w14:textId="77777777" w:rsidR="00513D7D" w:rsidRDefault="00513D7D">
                  <w:pPr>
                    <w:pStyle w:val="EmptyCellLayoutStyle"/>
                    <w:spacing w:after="0" w:line="240" w:lineRule="auto"/>
                  </w:pPr>
                </w:p>
              </w:tc>
              <w:tc>
                <w:tcPr>
                  <w:tcW w:w="180" w:type="dxa"/>
                  <w:tcBorders>
                    <w:right w:val="single" w:sz="15" w:space="0" w:color="000000"/>
                  </w:tcBorders>
                </w:tcPr>
                <w:p w14:paraId="0D27E6B4" w14:textId="77777777" w:rsidR="00513D7D" w:rsidRDefault="00513D7D">
                  <w:pPr>
                    <w:pStyle w:val="EmptyCellLayoutStyle"/>
                    <w:spacing w:after="0" w:line="240" w:lineRule="auto"/>
                  </w:pPr>
                </w:p>
              </w:tc>
            </w:tr>
            <w:tr w:rsidR="00F52B4B" w14:paraId="44504106" w14:textId="77777777" w:rsidTr="00F52B4B">
              <w:trPr>
                <w:trHeight w:val="359"/>
              </w:trPr>
              <w:tc>
                <w:tcPr>
                  <w:tcW w:w="180" w:type="dxa"/>
                  <w:tcBorders>
                    <w:left w:val="single" w:sz="15" w:space="0" w:color="000000"/>
                  </w:tcBorders>
                </w:tcPr>
                <w:p w14:paraId="40C256FE" w14:textId="77777777" w:rsidR="00513D7D" w:rsidRDefault="00513D7D">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0"/>
                  </w:tblGrid>
                  <w:tr w:rsidR="00513D7D" w14:paraId="0509CD1C" w14:textId="77777777">
                    <w:trPr>
                      <w:trHeight w:val="282"/>
                    </w:trPr>
                    <w:tc>
                      <w:tcPr>
                        <w:tcW w:w="10620" w:type="dxa"/>
                        <w:tcBorders>
                          <w:top w:val="nil"/>
                          <w:left w:val="nil"/>
                          <w:bottom w:val="nil"/>
                          <w:right w:val="nil"/>
                        </w:tcBorders>
                        <w:tcMar>
                          <w:top w:w="39" w:type="dxa"/>
                          <w:left w:w="39" w:type="dxa"/>
                          <w:bottom w:w="39" w:type="dxa"/>
                          <w:right w:w="39" w:type="dxa"/>
                        </w:tcMar>
                      </w:tcPr>
                      <w:p w14:paraId="7A901886" w14:textId="77777777" w:rsidR="00513D7D" w:rsidRDefault="00F52B4B">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640E6B89" w14:textId="77777777" w:rsidR="00513D7D" w:rsidRDefault="00513D7D">
                  <w:pPr>
                    <w:spacing w:after="0" w:line="240" w:lineRule="auto"/>
                  </w:pPr>
                </w:p>
              </w:tc>
              <w:tc>
                <w:tcPr>
                  <w:tcW w:w="180" w:type="dxa"/>
                </w:tcPr>
                <w:p w14:paraId="43F511B0" w14:textId="77777777" w:rsidR="00513D7D" w:rsidRDefault="00513D7D">
                  <w:pPr>
                    <w:pStyle w:val="EmptyCellLayoutStyle"/>
                    <w:spacing w:after="0" w:line="240" w:lineRule="auto"/>
                  </w:pPr>
                </w:p>
              </w:tc>
              <w:tc>
                <w:tcPr>
                  <w:tcW w:w="180" w:type="dxa"/>
                  <w:tcBorders>
                    <w:right w:val="single" w:sz="15" w:space="0" w:color="000000"/>
                  </w:tcBorders>
                </w:tcPr>
                <w:p w14:paraId="2BB47098" w14:textId="77777777" w:rsidR="00513D7D" w:rsidRDefault="00513D7D">
                  <w:pPr>
                    <w:pStyle w:val="EmptyCellLayoutStyle"/>
                    <w:spacing w:after="0" w:line="240" w:lineRule="auto"/>
                  </w:pPr>
                </w:p>
              </w:tc>
            </w:tr>
            <w:tr w:rsidR="00513D7D" w14:paraId="4A842DFE" w14:textId="77777777">
              <w:trPr>
                <w:trHeight w:val="128"/>
              </w:trPr>
              <w:tc>
                <w:tcPr>
                  <w:tcW w:w="180" w:type="dxa"/>
                  <w:tcBorders>
                    <w:left w:val="single" w:sz="15" w:space="0" w:color="000000"/>
                    <w:bottom w:val="single" w:sz="15" w:space="0" w:color="000000"/>
                  </w:tcBorders>
                </w:tcPr>
                <w:p w14:paraId="55DB59CC" w14:textId="77777777" w:rsidR="00513D7D" w:rsidRDefault="00513D7D">
                  <w:pPr>
                    <w:pStyle w:val="EmptyCellLayoutStyle"/>
                    <w:spacing w:after="0" w:line="240" w:lineRule="auto"/>
                  </w:pPr>
                </w:p>
              </w:tc>
              <w:tc>
                <w:tcPr>
                  <w:tcW w:w="1080" w:type="dxa"/>
                  <w:tcBorders>
                    <w:bottom w:val="single" w:sz="15" w:space="0" w:color="000000"/>
                  </w:tcBorders>
                </w:tcPr>
                <w:p w14:paraId="5B10C00C" w14:textId="77777777" w:rsidR="00513D7D" w:rsidRDefault="00513D7D">
                  <w:pPr>
                    <w:pStyle w:val="EmptyCellLayoutStyle"/>
                    <w:spacing w:after="0" w:line="240" w:lineRule="auto"/>
                  </w:pPr>
                </w:p>
              </w:tc>
              <w:tc>
                <w:tcPr>
                  <w:tcW w:w="1980" w:type="dxa"/>
                  <w:tcBorders>
                    <w:bottom w:val="single" w:sz="15" w:space="0" w:color="000000"/>
                  </w:tcBorders>
                </w:tcPr>
                <w:p w14:paraId="2CA47D81" w14:textId="77777777" w:rsidR="00513D7D" w:rsidRDefault="00513D7D">
                  <w:pPr>
                    <w:pStyle w:val="EmptyCellLayoutStyle"/>
                    <w:spacing w:after="0" w:line="240" w:lineRule="auto"/>
                  </w:pPr>
                </w:p>
              </w:tc>
              <w:tc>
                <w:tcPr>
                  <w:tcW w:w="359" w:type="dxa"/>
                  <w:tcBorders>
                    <w:bottom w:val="single" w:sz="15" w:space="0" w:color="000000"/>
                  </w:tcBorders>
                </w:tcPr>
                <w:p w14:paraId="3D6F7BFB" w14:textId="77777777" w:rsidR="00513D7D" w:rsidRDefault="00513D7D">
                  <w:pPr>
                    <w:pStyle w:val="EmptyCellLayoutStyle"/>
                    <w:spacing w:after="0" w:line="240" w:lineRule="auto"/>
                  </w:pPr>
                </w:p>
              </w:tc>
              <w:tc>
                <w:tcPr>
                  <w:tcW w:w="7200" w:type="dxa"/>
                  <w:tcBorders>
                    <w:bottom w:val="single" w:sz="15" w:space="0" w:color="000000"/>
                  </w:tcBorders>
                </w:tcPr>
                <w:p w14:paraId="78F415E9" w14:textId="77777777" w:rsidR="00513D7D" w:rsidRDefault="00513D7D">
                  <w:pPr>
                    <w:pStyle w:val="EmptyCellLayoutStyle"/>
                    <w:spacing w:after="0" w:line="240" w:lineRule="auto"/>
                  </w:pPr>
                </w:p>
              </w:tc>
              <w:tc>
                <w:tcPr>
                  <w:tcW w:w="180" w:type="dxa"/>
                  <w:tcBorders>
                    <w:bottom w:val="single" w:sz="15" w:space="0" w:color="000000"/>
                  </w:tcBorders>
                </w:tcPr>
                <w:p w14:paraId="46F981A8"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6CEFE72A" w14:textId="77777777" w:rsidR="00513D7D" w:rsidRDefault="00513D7D">
                  <w:pPr>
                    <w:pStyle w:val="EmptyCellLayoutStyle"/>
                    <w:spacing w:after="0" w:line="240" w:lineRule="auto"/>
                  </w:pPr>
                </w:p>
              </w:tc>
            </w:tr>
          </w:tbl>
          <w:p w14:paraId="4BE54D4D" w14:textId="77777777" w:rsidR="00513D7D" w:rsidRDefault="00513D7D">
            <w:pPr>
              <w:spacing w:after="0" w:line="240" w:lineRule="auto"/>
            </w:pPr>
          </w:p>
        </w:tc>
        <w:tc>
          <w:tcPr>
            <w:tcW w:w="179" w:type="dxa"/>
          </w:tcPr>
          <w:p w14:paraId="634C6609" w14:textId="77777777" w:rsidR="00513D7D" w:rsidRDefault="00513D7D">
            <w:pPr>
              <w:pStyle w:val="EmptyCellLayoutStyle"/>
              <w:spacing w:after="0" w:line="240" w:lineRule="auto"/>
            </w:pPr>
          </w:p>
        </w:tc>
      </w:tr>
      <w:tr w:rsidR="00513D7D" w14:paraId="516BA2EB" w14:textId="77777777">
        <w:trPr>
          <w:trHeight w:val="148"/>
        </w:trPr>
        <w:tc>
          <w:tcPr>
            <w:tcW w:w="179" w:type="dxa"/>
          </w:tcPr>
          <w:p w14:paraId="072BF1C6" w14:textId="77777777" w:rsidR="00513D7D" w:rsidRDefault="00513D7D">
            <w:pPr>
              <w:pStyle w:val="EmptyCellLayoutStyle"/>
              <w:spacing w:after="0" w:line="240" w:lineRule="auto"/>
            </w:pPr>
          </w:p>
        </w:tc>
        <w:tc>
          <w:tcPr>
            <w:tcW w:w="0" w:type="dxa"/>
          </w:tcPr>
          <w:p w14:paraId="3BE6E80F" w14:textId="77777777" w:rsidR="00513D7D" w:rsidRDefault="00513D7D">
            <w:pPr>
              <w:pStyle w:val="EmptyCellLayoutStyle"/>
              <w:spacing w:after="0" w:line="240" w:lineRule="auto"/>
            </w:pPr>
          </w:p>
        </w:tc>
        <w:tc>
          <w:tcPr>
            <w:tcW w:w="0" w:type="dxa"/>
          </w:tcPr>
          <w:p w14:paraId="24616AF5" w14:textId="77777777" w:rsidR="00513D7D" w:rsidRDefault="00513D7D">
            <w:pPr>
              <w:pStyle w:val="EmptyCellLayoutStyle"/>
              <w:spacing w:after="0" w:line="240" w:lineRule="auto"/>
            </w:pPr>
          </w:p>
        </w:tc>
        <w:tc>
          <w:tcPr>
            <w:tcW w:w="0" w:type="dxa"/>
          </w:tcPr>
          <w:p w14:paraId="4850F4DF" w14:textId="77777777" w:rsidR="00513D7D" w:rsidRDefault="00513D7D">
            <w:pPr>
              <w:pStyle w:val="EmptyCellLayoutStyle"/>
              <w:spacing w:after="0" w:line="240" w:lineRule="auto"/>
            </w:pPr>
          </w:p>
        </w:tc>
        <w:tc>
          <w:tcPr>
            <w:tcW w:w="0" w:type="dxa"/>
          </w:tcPr>
          <w:p w14:paraId="64CEEDDE" w14:textId="77777777" w:rsidR="00513D7D" w:rsidRDefault="00513D7D">
            <w:pPr>
              <w:pStyle w:val="EmptyCellLayoutStyle"/>
              <w:spacing w:after="0" w:line="240" w:lineRule="auto"/>
            </w:pPr>
          </w:p>
        </w:tc>
        <w:tc>
          <w:tcPr>
            <w:tcW w:w="0" w:type="dxa"/>
          </w:tcPr>
          <w:p w14:paraId="71885C33" w14:textId="77777777" w:rsidR="00513D7D" w:rsidRDefault="00513D7D">
            <w:pPr>
              <w:pStyle w:val="EmptyCellLayoutStyle"/>
              <w:spacing w:after="0" w:line="240" w:lineRule="auto"/>
            </w:pPr>
          </w:p>
        </w:tc>
        <w:tc>
          <w:tcPr>
            <w:tcW w:w="0" w:type="dxa"/>
          </w:tcPr>
          <w:p w14:paraId="174608B7" w14:textId="77777777" w:rsidR="00513D7D" w:rsidRDefault="00513D7D">
            <w:pPr>
              <w:pStyle w:val="EmptyCellLayoutStyle"/>
              <w:spacing w:after="0" w:line="240" w:lineRule="auto"/>
            </w:pPr>
          </w:p>
        </w:tc>
        <w:tc>
          <w:tcPr>
            <w:tcW w:w="2505" w:type="dxa"/>
          </w:tcPr>
          <w:p w14:paraId="74C91571" w14:textId="77777777" w:rsidR="00513D7D" w:rsidRDefault="00513D7D">
            <w:pPr>
              <w:pStyle w:val="EmptyCellLayoutStyle"/>
              <w:spacing w:after="0" w:line="240" w:lineRule="auto"/>
            </w:pPr>
          </w:p>
        </w:tc>
        <w:tc>
          <w:tcPr>
            <w:tcW w:w="6120" w:type="dxa"/>
          </w:tcPr>
          <w:p w14:paraId="61487C65" w14:textId="77777777" w:rsidR="00513D7D" w:rsidRDefault="00513D7D">
            <w:pPr>
              <w:pStyle w:val="EmptyCellLayoutStyle"/>
              <w:spacing w:after="0" w:line="240" w:lineRule="auto"/>
            </w:pPr>
          </w:p>
        </w:tc>
        <w:tc>
          <w:tcPr>
            <w:tcW w:w="2534" w:type="dxa"/>
          </w:tcPr>
          <w:p w14:paraId="34D921B5" w14:textId="77777777" w:rsidR="00513D7D" w:rsidRDefault="00513D7D">
            <w:pPr>
              <w:pStyle w:val="EmptyCellLayoutStyle"/>
              <w:spacing w:after="0" w:line="240" w:lineRule="auto"/>
            </w:pPr>
          </w:p>
        </w:tc>
        <w:tc>
          <w:tcPr>
            <w:tcW w:w="179" w:type="dxa"/>
          </w:tcPr>
          <w:p w14:paraId="08EEEFA1" w14:textId="77777777" w:rsidR="00513D7D" w:rsidRDefault="00513D7D">
            <w:pPr>
              <w:pStyle w:val="EmptyCellLayoutStyle"/>
              <w:spacing w:after="0" w:line="240" w:lineRule="auto"/>
            </w:pPr>
          </w:p>
        </w:tc>
      </w:tr>
      <w:tr w:rsidR="00F52B4B" w14:paraId="0B361495" w14:textId="77777777" w:rsidTr="00F52B4B">
        <w:tc>
          <w:tcPr>
            <w:tcW w:w="179" w:type="dxa"/>
          </w:tcPr>
          <w:p w14:paraId="2955EA63" w14:textId="77777777" w:rsidR="00513D7D" w:rsidRDefault="00513D7D">
            <w:pPr>
              <w:pStyle w:val="EmptyCellLayoutStyle"/>
              <w:spacing w:after="0" w:line="240" w:lineRule="auto"/>
            </w:pPr>
          </w:p>
        </w:tc>
        <w:tc>
          <w:tcPr>
            <w:tcW w:w="0" w:type="dxa"/>
          </w:tcPr>
          <w:p w14:paraId="600DA9B6" w14:textId="77777777" w:rsidR="00513D7D" w:rsidRDefault="00513D7D">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513D7D" w14:paraId="48E5B4AE" w14:textId="77777777">
              <w:trPr>
                <w:trHeight w:val="180"/>
              </w:trPr>
              <w:tc>
                <w:tcPr>
                  <w:tcW w:w="180" w:type="dxa"/>
                  <w:tcBorders>
                    <w:top w:val="single" w:sz="15" w:space="0" w:color="000000"/>
                    <w:left w:val="single" w:sz="15" w:space="0" w:color="000000"/>
                  </w:tcBorders>
                </w:tcPr>
                <w:p w14:paraId="07348B7B" w14:textId="77777777" w:rsidR="00513D7D" w:rsidRDefault="00513D7D">
                  <w:pPr>
                    <w:pStyle w:val="EmptyCellLayoutStyle"/>
                    <w:spacing w:after="0" w:line="240" w:lineRule="auto"/>
                  </w:pPr>
                </w:p>
              </w:tc>
              <w:tc>
                <w:tcPr>
                  <w:tcW w:w="5220" w:type="dxa"/>
                  <w:tcBorders>
                    <w:top w:val="single" w:sz="15" w:space="0" w:color="000000"/>
                  </w:tcBorders>
                </w:tcPr>
                <w:p w14:paraId="05D7916E" w14:textId="77777777" w:rsidR="00513D7D" w:rsidRDefault="00513D7D">
                  <w:pPr>
                    <w:pStyle w:val="EmptyCellLayoutStyle"/>
                    <w:spacing w:after="0" w:line="240" w:lineRule="auto"/>
                  </w:pPr>
                </w:p>
              </w:tc>
              <w:tc>
                <w:tcPr>
                  <w:tcW w:w="359" w:type="dxa"/>
                  <w:tcBorders>
                    <w:top w:val="single" w:sz="15" w:space="0" w:color="000000"/>
                  </w:tcBorders>
                </w:tcPr>
                <w:p w14:paraId="39F2CEBA" w14:textId="77777777" w:rsidR="00513D7D" w:rsidRDefault="00513D7D">
                  <w:pPr>
                    <w:pStyle w:val="EmptyCellLayoutStyle"/>
                    <w:spacing w:after="0" w:line="240" w:lineRule="auto"/>
                  </w:pPr>
                </w:p>
              </w:tc>
              <w:tc>
                <w:tcPr>
                  <w:tcW w:w="5220" w:type="dxa"/>
                  <w:tcBorders>
                    <w:top w:val="single" w:sz="15" w:space="0" w:color="000000"/>
                  </w:tcBorders>
                </w:tcPr>
                <w:p w14:paraId="32F17E07" w14:textId="77777777" w:rsidR="00513D7D" w:rsidRDefault="00513D7D">
                  <w:pPr>
                    <w:pStyle w:val="EmptyCellLayoutStyle"/>
                    <w:spacing w:after="0" w:line="240" w:lineRule="auto"/>
                  </w:pPr>
                </w:p>
              </w:tc>
              <w:tc>
                <w:tcPr>
                  <w:tcW w:w="180" w:type="dxa"/>
                  <w:tcBorders>
                    <w:top w:val="single" w:sz="15" w:space="0" w:color="000000"/>
                    <w:right w:val="single" w:sz="15" w:space="0" w:color="000000"/>
                  </w:tcBorders>
                </w:tcPr>
                <w:p w14:paraId="757C9ED1" w14:textId="77777777" w:rsidR="00513D7D" w:rsidRDefault="00513D7D">
                  <w:pPr>
                    <w:pStyle w:val="EmptyCellLayoutStyle"/>
                    <w:spacing w:after="0" w:line="240" w:lineRule="auto"/>
                  </w:pPr>
                </w:p>
              </w:tc>
            </w:tr>
            <w:tr w:rsidR="00F52B4B" w14:paraId="06B6CB68" w14:textId="77777777" w:rsidTr="00F52B4B">
              <w:trPr>
                <w:trHeight w:val="540"/>
              </w:trPr>
              <w:tc>
                <w:tcPr>
                  <w:tcW w:w="180" w:type="dxa"/>
                  <w:tcBorders>
                    <w:left w:val="single" w:sz="15" w:space="0" w:color="000000"/>
                  </w:tcBorders>
                </w:tcPr>
                <w:p w14:paraId="2F5161AF" w14:textId="77777777" w:rsidR="00513D7D" w:rsidRDefault="00513D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513D7D" w14:paraId="60469CCE" w14:textId="77777777">
                    <w:trPr>
                      <w:trHeight w:val="462"/>
                    </w:trPr>
                    <w:tc>
                      <w:tcPr>
                        <w:tcW w:w="10800" w:type="dxa"/>
                        <w:tcBorders>
                          <w:top w:val="nil"/>
                          <w:left w:val="nil"/>
                          <w:bottom w:val="nil"/>
                          <w:right w:val="nil"/>
                        </w:tcBorders>
                        <w:tcMar>
                          <w:top w:w="39" w:type="dxa"/>
                          <w:left w:w="39" w:type="dxa"/>
                          <w:bottom w:w="39" w:type="dxa"/>
                          <w:right w:w="39" w:type="dxa"/>
                        </w:tcMar>
                      </w:tcPr>
                      <w:p w14:paraId="601D54AF" w14:textId="77777777" w:rsidR="00513D7D" w:rsidRDefault="00F52B4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0FFA85DF" w14:textId="77777777" w:rsidR="00513D7D" w:rsidRDefault="00513D7D">
                  <w:pPr>
                    <w:spacing w:after="0" w:line="240" w:lineRule="auto"/>
                  </w:pPr>
                </w:p>
              </w:tc>
              <w:tc>
                <w:tcPr>
                  <w:tcW w:w="180" w:type="dxa"/>
                  <w:tcBorders>
                    <w:right w:val="single" w:sz="15" w:space="0" w:color="000000"/>
                  </w:tcBorders>
                </w:tcPr>
                <w:p w14:paraId="105E24CF" w14:textId="77777777" w:rsidR="00513D7D" w:rsidRDefault="00513D7D">
                  <w:pPr>
                    <w:pStyle w:val="EmptyCellLayoutStyle"/>
                    <w:spacing w:after="0" w:line="240" w:lineRule="auto"/>
                  </w:pPr>
                </w:p>
              </w:tc>
            </w:tr>
            <w:tr w:rsidR="00513D7D" w14:paraId="39348BB1" w14:textId="77777777">
              <w:trPr>
                <w:trHeight w:val="290"/>
              </w:trPr>
              <w:tc>
                <w:tcPr>
                  <w:tcW w:w="180" w:type="dxa"/>
                  <w:tcBorders>
                    <w:left w:val="single" w:sz="15" w:space="0" w:color="000000"/>
                  </w:tcBorders>
                </w:tcPr>
                <w:p w14:paraId="2DA5FCB8"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513D7D" w14:paraId="5E2C0F88" w14:textId="77777777">
                    <w:trPr>
                      <w:trHeight w:val="212"/>
                    </w:trPr>
                    <w:tc>
                      <w:tcPr>
                        <w:tcW w:w="5220" w:type="dxa"/>
                        <w:tcBorders>
                          <w:top w:val="nil"/>
                          <w:left w:val="nil"/>
                          <w:bottom w:val="nil"/>
                          <w:right w:val="nil"/>
                        </w:tcBorders>
                        <w:tcMar>
                          <w:top w:w="39" w:type="dxa"/>
                          <w:left w:w="39" w:type="dxa"/>
                          <w:bottom w:w="39" w:type="dxa"/>
                          <w:right w:w="39" w:type="dxa"/>
                        </w:tcMar>
                      </w:tcPr>
                      <w:p w14:paraId="53DCF190" w14:textId="77777777" w:rsidR="00513D7D" w:rsidRDefault="00513D7D">
                        <w:pPr>
                          <w:spacing w:after="0" w:line="240" w:lineRule="auto"/>
                        </w:pPr>
                      </w:p>
                    </w:tc>
                  </w:tr>
                </w:tbl>
                <w:p w14:paraId="5B5CB5A9" w14:textId="77777777" w:rsidR="00513D7D" w:rsidRDefault="00513D7D">
                  <w:pPr>
                    <w:spacing w:after="0" w:line="240" w:lineRule="auto"/>
                  </w:pPr>
                </w:p>
              </w:tc>
              <w:tc>
                <w:tcPr>
                  <w:tcW w:w="359" w:type="dxa"/>
                </w:tcPr>
                <w:p w14:paraId="0EB20BC2"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513D7D" w14:paraId="5F8DDEE7" w14:textId="77777777">
                    <w:trPr>
                      <w:trHeight w:val="212"/>
                    </w:trPr>
                    <w:tc>
                      <w:tcPr>
                        <w:tcW w:w="5220" w:type="dxa"/>
                        <w:tcBorders>
                          <w:top w:val="nil"/>
                          <w:left w:val="nil"/>
                          <w:bottom w:val="nil"/>
                          <w:right w:val="nil"/>
                        </w:tcBorders>
                        <w:tcMar>
                          <w:top w:w="39" w:type="dxa"/>
                          <w:left w:w="39" w:type="dxa"/>
                          <w:bottom w:w="39" w:type="dxa"/>
                          <w:right w:w="39" w:type="dxa"/>
                        </w:tcMar>
                      </w:tcPr>
                      <w:p w14:paraId="5F79D283" w14:textId="77777777" w:rsidR="00513D7D" w:rsidRDefault="00513D7D">
                        <w:pPr>
                          <w:spacing w:after="0" w:line="240" w:lineRule="auto"/>
                        </w:pPr>
                      </w:p>
                    </w:tc>
                  </w:tr>
                </w:tbl>
                <w:p w14:paraId="60AD32A9" w14:textId="77777777" w:rsidR="00513D7D" w:rsidRDefault="00513D7D">
                  <w:pPr>
                    <w:spacing w:after="0" w:line="240" w:lineRule="auto"/>
                  </w:pPr>
                </w:p>
              </w:tc>
              <w:tc>
                <w:tcPr>
                  <w:tcW w:w="180" w:type="dxa"/>
                  <w:tcBorders>
                    <w:right w:val="single" w:sz="15" w:space="0" w:color="000000"/>
                  </w:tcBorders>
                </w:tcPr>
                <w:p w14:paraId="6F7D6910" w14:textId="77777777" w:rsidR="00513D7D" w:rsidRDefault="00513D7D">
                  <w:pPr>
                    <w:pStyle w:val="EmptyCellLayoutStyle"/>
                    <w:spacing w:after="0" w:line="240" w:lineRule="auto"/>
                  </w:pPr>
                </w:p>
              </w:tc>
            </w:tr>
            <w:tr w:rsidR="00513D7D" w14:paraId="2FB69D1A" w14:textId="77777777">
              <w:trPr>
                <w:trHeight w:val="34"/>
              </w:trPr>
              <w:tc>
                <w:tcPr>
                  <w:tcW w:w="180" w:type="dxa"/>
                  <w:tcBorders>
                    <w:left w:val="single" w:sz="15" w:space="0" w:color="000000"/>
                  </w:tcBorders>
                </w:tcPr>
                <w:p w14:paraId="2FDFC8F6" w14:textId="77777777" w:rsidR="00513D7D" w:rsidRDefault="00513D7D">
                  <w:pPr>
                    <w:pStyle w:val="EmptyCellLayoutStyle"/>
                    <w:spacing w:after="0" w:line="240" w:lineRule="auto"/>
                  </w:pPr>
                </w:p>
              </w:tc>
              <w:tc>
                <w:tcPr>
                  <w:tcW w:w="5220" w:type="dxa"/>
                </w:tcPr>
                <w:p w14:paraId="372D6008" w14:textId="77777777" w:rsidR="00513D7D" w:rsidRDefault="00513D7D">
                  <w:pPr>
                    <w:pStyle w:val="EmptyCellLayoutStyle"/>
                    <w:spacing w:after="0" w:line="240" w:lineRule="auto"/>
                  </w:pPr>
                </w:p>
              </w:tc>
              <w:tc>
                <w:tcPr>
                  <w:tcW w:w="359" w:type="dxa"/>
                </w:tcPr>
                <w:p w14:paraId="62C9E480" w14:textId="77777777" w:rsidR="00513D7D" w:rsidRDefault="00513D7D">
                  <w:pPr>
                    <w:pStyle w:val="EmptyCellLayoutStyle"/>
                    <w:spacing w:after="0" w:line="240" w:lineRule="auto"/>
                  </w:pPr>
                </w:p>
              </w:tc>
              <w:tc>
                <w:tcPr>
                  <w:tcW w:w="5220" w:type="dxa"/>
                </w:tcPr>
                <w:p w14:paraId="764FFB48" w14:textId="77777777" w:rsidR="00513D7D" w:rsidRDefault="00513D7D">
                  <w:pPr>
                    <w:pStyle w:val="EmptyCellLayoutStyle"/>
                    <w:spacing w:after="0" w:line="240" w:lineRule="auto"/>
                  </w:pPr>
                </w:p>
              </w:tc>
              <w:tc>
                <w:tcPr>
                  <w:tcW w:w="180" w:type="dxa"/>
                  <w:tcBorders>
                    <w:right w:val="single" w:sz="15" w:space="0" w:color="000000"/>
                  </w:tcBorders>
                </w:tcPr>
                <w:p w14:paraId="7567F1DD" w14:textId="77777777" w:rsidR="00513D7D" w:rsidRDefault="00513D7D">
                  <w:pPr>
                    <w:pStyle w:val="EmptyCellLayoutStyle"/>
                    <w:spacing w:after="0" w:line="240" w:lineRule="auto"/>
                  </w:pPr>
                </w:p>
              </w:tc>
            </w:tr>
            <w:tr w:rsidR="00513D7D" w14:paraId="2C2EBD4B" w14:textId="77777777">
              <w:trPr>
                <w:trHeight w:val="360"/>
              </w:trPr>
              <w:tc>
                <w:tcPr>
                  <w:tcW w:w="180" w:type="dxa"/>
                  <w:tcBorders>
                    <w:left w:val="single" w:sz="15" w:space="0" w:color="000000"/>
                  </w:tcBorders>
                </w:tcPr>
                <w:p w14:paraId="0BB5C4FE"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513D7D" w14:paraId="23C98001"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752EFE1" w14:textId="77777777" w:rsidR="00513D7D" w:rsidRDefault="00F52B4B">
                        <w:pPr>
                          <w:spacing w:after="0" w:line="240" w:lineRule="auto"/>
                          <w:jc w:val="center"/>
                        </w:pPr>
                        <w:r>
                          <w:rPr>
                            <w:rFonts w:ascii="Arial" w:eastAsia="Arial" w:hAnsi="Arial"/>
                            <w:b/>
                            <w:color w:val="000000"/>
                            <w:sz w:val="16"/>
                          </w:rPr>
                          <w:t>Supervisor</w:t>
                        </w:r>
                      </w:p>
                    </w:tc>
                  </w:tr>
                </w:tbl>
                <w:p w14:paraId="0440641C" w14:textId="77777777" w:rsidR="00513D7D" w:rsidRDefault="00513D7D">
                  <w:pPr>
                    <w:spacing w:after="0" w:line="240" w:lineRule="auto"/>
                  </w:pPr>
                </w:p>
              </w:tc>
              <w:tc>
                <w:tcPr>
                  <w:tcW w:w="359" w:type="dxa"/>
                </w:tcPr>
                <w:p w14:paraId="354D2D10"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513D7D" w14:paraId="15AAE095"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CC67CB3" w14:textId="77777777" w:rsidR="00513D7D" w:rsidRDefault="00F52B4B">
                        <w:pPr>
                          <w:spacing w:after="0" w:line="240" w:lineRule="auto"/>
                          <w:jc w:val="center"/>
                        </w:pPr>
                        <w:r>
                          <w:rPr>
                            <w:rFonts w:ascii="Arial" w:eastAsia="Arial" w:hAnsi="Arial"/>
                            <w:b/>
                            <w:color w:val="000000"/>
                            <w:sz w:val="16"/>
                          </w:rPr>
                          <w:t>Date</w:t>
                        </w:r>
                      </w:p>
                    </w:tc>
                  </w:tr>
                </w:tbl>
                <w:p w14:paraId="577669DA" w14:textId="77777777" w:rsidR="00513D7D" w:rsidRDefault="00513D7D">
                  <w:pPr>
                    <w:spacing w:after="0" w:line="240" w:lineRule="auto"/>
                  </w:pPr>
                </w:p>
              </w:tc>
              <w:tc>
                <w:tcPr>
                  <w:tcW w:w="180" w:type="dxa"/>
                  <w:tcBorders>
                    <w:right w:val="single" w:sz="15" w:space="0" w:color="000000"/>
                  </w:tcBorders>
                </w:tcPr>
                <w:p w14:paraId="74C7B319" w14:textId="77777777" w:rsidR="00513D7D" w:rsidRDefault="00513D7D">
                  <w:pPr>
                    <w:pStyle w:val="EmptyCellLayoutStyle"/>
                    <w:spacing w:after="0" w:line="240" w:lineRule="auto"/>
                  </w:pPr>
                </w:p>
              </w:tc>
            </w:tr>
            <w:tr w:rsidR="00513D7D" w14:paraId="4418E5BF" w14:textId="77777777">
              <w:trPr>
                <w:trHeight w:val="214"/>
              </w:trPr>
              <w:tc>
                <w:tcPr>
                  <w:tcW w:w="180" w:type="dxa"/>
                  <w:tcBorders>
                    <w:left w:val="single" w:sz="15" w:space="0" w:color="000000"/>
                    <w:bottom w:val="single" w:sz="15" w:space="0" w:color="000000"/>
                  </w:tcBorders>
                </w:tcPr>
                <w:p w14:paraId="1820BFCA" w14:textId="77777777" w:rsidR="00513D7D" w:rsidRDefault="00513D7D">
                  <w:pPr>
                    <w:pStyle w:val="EmptyCellLayoutStyle"/>
                    <w:spacing w:after="0" w:line="240" w:lineRule="auto"/>
                  </w:pPr>
                </w:p>
              </w:tc>
              <w:tc>
                <w:tcPr>
                  <w:tcW w:w="5220" w:type="dxa"/>
                  <w:tcBorders>
                    <w:bottom w:val="single" w:sz="15" w:space="0" w:color="000000"/>
                  </w:tcBorders>
                </w:tcPr>
                <w:p w14:paraId="3B6A5E2F" w14:textId="77777777" w:rsidR="00513D7D" w:rsidRDefault="00513D7D">
                  <w:pPr>
                    <w:pStyle w:val="EmptyCellLayoutStyle"/>
                    <w:spacing w:after="0" w:line="240" w:lineRule="auto"/>
                  </w:pPr>
                </w:p>
              </w:tc>
              <w:tc>
                <w:tcPr>
                  <w:tcW w:w="359" w:type="dxa"/>
                  <w:tcBorders>
                    <w:bottom w:val="single" w:sz="15" w:space="0" w:color="000000"/>
                  </w:tcBorders>
                </w:tcPr>
                <w:p w14:paraId="7AABF495" w14:textId="77777777" w:rsidR="00513D7D" w:rsidRDefault="00513D7D">
                  <w:pPr>
                    <w:pStyle w:val="EmptyCellLayoutStyle"/>
                    <w:spacing w:after="0" w:line="240" w:lineRule="auto"/>
                  </w:pPr>
                </w:p>
              </w:tc>
              <w:tc>
                <w:tcPr>
                  <w:tcW w:w="5220" w:type="dxa"/>
                  <w:tcBorders>
                    <w:bottom w:val="single" w:sz="15" w:space="0" w:color="000000"/>
                  </w:tcBorders>
                </w:tcPr>
                <w:p w14:paraId="31D2EB38"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03969D30" w14:textId="77777777" w:rsidR="00513D7D" w:rsidRDefault="00513D7D">
                  <w:pPr>
                    <w:pStyle w:val="EmptyCellLayoutStyle"/>
                    <w:spacing w:after="0" w:line="240" w:lineRule="auto"/>
                  </w:pPr>
                </w:p>
              </w:tc>
            </w:tr>
          </w:tbl>
          <w:p w14:paraId="0A32A9C8" w14:textId="77777777" w:rsidR="00513D7D" w:rsidRDefault="00513D7D">
            <w:pPr>
              <w:spacing w:after="0" w:line="240" w:lineRule="auto"/>
            </w:pPr>
          </w:p>
        </w:tc>
        <w:tc>
          <w:tcPr>
            <w:tcW w:w="179" w:type="dxa"/>
          </w:tcPr>
          <w:p w14:paraId="3CF7D869" w14:textId="77777777" w:rsidR="00513D7D" w:rsidRDefault="00513D7D">
            <w:pPr>
              <w:pStyle w:val="EmptyCellLayoutStyle"/>
              <w:spacing w:after="0" w:line="240" w:lineRule="auto"/>
            </w:pPr>
          </w:p>
        </w:tc>
      </w:tr>
      <w:tr w:rsidR="00513D7D" w14:paraId="42AB27A2" w14:textId="77777777">
        <w:trPr>
          <w:trHeight w:val="99"/>
        </w:trPr>
        <w:tc>
          <w:tcPr>
            <w:tcW w:w="179" w:type="dxa"/>
          </w:tcPr>
          <w:p w14:paraId="34C042D7" w14:textId="77777777" w:rsidR="00513D7D" w:rsidRDefault="00513D7D">
            <w:pPr>
              <w:pStyle w:val="EmptyCellLayoutStyle"/>
              <w:spacing w:after="0" w:line="240" w:lineRule="auto"/>
            </w:pPr>
          </w:p>
        </w:tc>
        <w:tc>
          <w:tcPr>
            <w:tcW w:w="0" w:type="dxa"/>
          </w:tcPr>
          <w:p w14:paraId="4ED0FA1C" w14:textId="77777777" w:rsidR="00513D7D" w:rsidRDefault="00513D7D">
            <w:pPr>
              <w:pStyle w:val="EmptyCellLayoutStyle"/>
              <w:spacing w:after="0" w:line="240" w:lineRule="auto"/>
            </w:pPr>
          </w:p>
        </w:tc>
        <w:tc>
          <w:tcPr>
            <w:tcW w:w="0" w:type="dxa"/>
          </w:tcPr>
          <w:p w14:paraId="4217F35E" w14:textId="77777777" w:rsidR="00513D7D" w:rsidRDefault="00513D7D">
            <w:pPr>
              <w:pStyle w:val="EmptyCellLayoutStyle"/>
              <w:spacing w:after="0" w:line="240" w:lineRule="auto"/>
            </w:pPr>
          </w:p>
        </w:tc>
        <w:tc>
          <w:tcPr>
            <w:tcW w:w="0" w:type="dxa"/>
          </w:tcPr>
          <w:p w14:paraId="2BE025E8" w14:textId="77777777" w:rsidR="00513D7D" w:rsidRDefault="00513D7D">
            <w:pPr>
              <w:pStyle w:val="EmptyCellLayoutStyle"/>
              <w:spacing w:after="0" w:line="240" w:lineRule="auto"/>
            </w:pPr>
          </w:p>
        </w:tc>
        <w:tc>
          <w:tcPr>
            <w:tcW w:w="0" w:type="dxa"/>
          </w:tcPr>
          <w:p w14:paraId="511AF711" w14:textId="77777777" w:rsidR="00513D7D" w:rsidRDefault="00513D7D">
            <w:pPr>
              <w:pStyle w:val="EmptyCellLayoutStyle"/>
              <w:spacing w:after="0" w:line="240" w:lineRule="auto"/>
            </w:pPr>
          </w:p>
        </w:tc>
        <w:tc>
          <w:tcPr>
            <w:tcW w:w="0" w:type="dxa"/>
          </w:tcPr>
          <w:p w14:paraId="12853373" w14:textId="77777777" w:rsidR="00513D7D" w:rsidRDefault="00513D7D">
            <w:pPr>
              <w:pStyle w:val="EmptyCellLayoutStyle"/>
              <w:spacing w:after="0" w:line="240" w:lineRule="auto"/>
            </w:pPr>
          </w:p>
        </w:tc>
        <w:tc>
          <w:tcPr>
            <w:tcW w:w="0" w:type="dxa"/>
          </w:tcPr>
          <w:p w14:paraId="1B138850" w14:textId="77777777" w:rsidR="00513D7D" w:rsidRDefault="00513D7D">
            <w:pPr>
              <w:pStyle w:val="EmptyCellLayoutStyle"/>
              <w:spacing w:after="0" w:line="240" w:lineRule="auto"/>
            </w:pPr>
          </w:p>
        </w:tc>
        <w:tc>
          <w:tcPr>
            <w:tcW w:w="2505" w:type="dxa"/>
          </w:tcPr>
          <w:p w14:paraId="57612E1E" w14:textId="77777777" w:rsidR="00513D7D" w:rsidRDefault="00513D7D">
            <w:pPr>
              <w:pStyle w:val="EmptyCellLayoutStyle"/>
              <w:spacing w:after="0" w:line="240" w:lineRule="auto"/>
            </w:pPr>
          </w:p>
        </w:tc>
        <w:tc>
          <w:tcPr>
            <w:tcW w:w="6120" w:type="dxa"/>
          </w:tcPr>
          <w:p w14:paraId="4633128F" w14:textId="77777777" w:rsidR="00513D7D" w:rsidRDefault="00513D7D">
            <w:pPr>
              <w:pStyle w:val="EmptyCellLayoutStyle"/>
              <w:spacing w:after="0" w:line="240" w:lineRule="auto"/>
            </w:pPr>
          </w:p>
        </w:tc>
        <w:tc>
          <w:tcPr>
            <w:tcW w:w="2534" w:type="dxa"/>
          </w:tcPr>
          <w:p w14:paraId="305BD3BD" w14:textId="77777777" w:rsidR="00513D7D" w:rsidRDefault="00513D7D">
            <w:pPr>
              <w:pStyle w:val="EmptyCellLayoutStyle"/>
              <w:spacing w:after="0" w:line="240" w:lineRule="auto"/>
            </w:pPr>
          </w:p>
        </w:tc>
        <w:tc>
          <w:tcPr>
            <w:tcW w:w="179" w:type="dxa"/>
          </w:tcPr>
          <w:p w14:paraId="4DD6C0B1" w14:textId="77777777" w:rsidR="00513D7D" w:rsidRDefault="00513D7D">
            <w:pPr>
              <w:pStyle w:val="EmptyCellLayoutStyle"/>
              <w:spacing w:after="0" w:line="240" w:lineRule="auto"/>
            </w:pPr>
          </w:p>
        </w:tc>
      </w:tr>
      <w:tr w:rsidR="00513D7D" w14:paraId="3B8B8F6F" w14:textId="77777777">
        <w:trPr>
          <w:trHeight w:val="360"/>
        </w:trPr>
        <w:tc>
          <w:tcPr>
            <w:tcW w:w="179" w:type="dxa"/>
          </w:tcPr>
          <w:p w14:paraId="3B1C49D1" w14:textId="77777777" w:rsidR="00513D7D" w:rsidRDefault="00513D7D">
            <w:pPr>
              <w:pStyle w:val="EmptyCellLayoutStyle"/>
              <w:spacing w:after="0" w:line="240" w:lineRule="auto"/>
            </w:pPr>
          </w:p>
        </w:tc>
        <w:tc>
          <w:tcPr>
            <w:tcW w:w="0" w:type="dxa"/>
          </w:tcPr>
          <w:p w14:paraId="4748BA35" w14:textId="77777777" w:rsidR="00513D7D" w:rsidRDefault="00513D7D">
            <w:pPr>
              <w:pStyle w:val="EmptyCellLayoutStyle"/>
              <w:spacing w:after="0" w:line="240" w:lineRule="auto"/>
            </w:pPr>
          </w:p>
        </w:tc>
        <w:tc>
          <w:tcPr>
            <w:tcW w:w="0" w:type="dxa"/>
          </w:tcPr>
          <w:p w14:paraId="4C1C5094" w14:textId="77777777" w:rsidR="00513D7D" w:rsidRDefault="00513D7D">
            <w:pPr>
              <w:pStyle w:val="EmptyCellLayoutStyle"/>
              <w:spacing w:after="0" w:line="240" w:lineRule="auto"/>
            </w:pPr>
          </w:p>
        </w:tc>
        <w:tc>
          <w:tcPr>
            <w:tcW w:w="0" w:type="dxa"/>
          </w:tcPr>
          <w:p w14:paraId="754C28FC" w14:textId="77777777" w:rsidR="00513D7D" w:rsidRDefault="00513D7D">
            <w:pPr>
              <w:pStyle w:val="EmptyCellLayoutStyle"/>
              <w:spacing w:after="0" w:line="240" w:lineRule="auto"/>
            </w:pPr>
          </w:p>
        </w:tc>
        <w:tc>
          <w:tcPr>
            <w:tcW w:w="0" w:type="dxa"/>
          </w:tcPr>
          <w:p w14:paraId="05CD48FB" w14:textId="77777777" w:rsidR="00513D7D" w:rsidRDefault="00513D7D">
            <w:pPr>
              <w:pStyle w:val="EmptyCellLayoutStyle"/>
              <w:spacing w:after="0" w:line="240" w:lineRule="auto"/>
            </w:pPr>
          </w:p>
        </w:tc>
        <w:tc>
          <w:tcPr>
            <w:tcW w:w="0" w:type="dxa"/>
          </w:tcPr>
          <w:p w14:paraId="2F757B5C" w14:textId="77777777" w:rsidR="00513D7D" w:rsidRDefault="00513D7D">
            <w:pPr>
              <w:pStyle w:val="EmptyCellLayoutStyle"/>
              <w:spacing w:after="0" w:line="240" w:lineRule="auto"/>
            </w:pPr>
          </w:p>
        </w:tc>
        <w:tc>
          <w:tcPr>
            <w:tcW w:w="0" w:type="dxa"/>
          </w:tcPr>
          <w:p w14:paraId="490A3869" w14:textId="77777777" w:rsidR="00513D7D" w:rsidRDefault="00513D7D">
            <w:pPr>
              <w:pStyle w:val="EmptyCellLayoutStyle"/>
              <w:spacing w:after="0" w:line="240" w:lineRule="auto"/>
            </w:pPr>
          </w:p>
        </w:tc>
        <w:tc>
          <w:tcPr>
            <w:tcW w:w="2505" w:type="dxa"/>
          </w:tcPr>
          <w:p w14:paraId="2822F2A2" w14:textId="77777777" w:rsidR="00513D7D" w:rsidRDefault="00513D7D">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4"/>
            </w:tblGrid>
            <w:tr w:rsidR="00513D7D" w14:paraId="530618F4" w14:textId="77777777">
              <w:trPr>
                <w:trHeight w:val="282"/>
              </w:trPr>
              <w:tc>
                <w:tcPr>
                  <w:tcW w:w="6120" w:type="dxa"/>
                  <w:tcBorders>
                    <w:top w:val="nil"/>
                    <w:left w:val="nil"/>
                    <w:bottom w:val="nil"/>
                    <w:right w:val="nil"/>
                  </w:tcBorders>
                  <w:tcMar>
                    <w:top w:w="39" w:type="dxa"/>
                    <w:left w:w="39" w:type="dxa"/>
                    <w:bottom w:w="39" w:type="dxa"/>
                    <w:right w:w="39" w:type="dxa"/>
                  </w:tcMar>
                </w:tcPr>
                <w:p w14:paraId="5FC2E633" w14:textId="77777777" w:rsidR="00513D7D" w:rsidRDefault="00F52B4B">
                  <w:pPr>
                    <w:spacing w:after="0" w:line="240" w:lineRule="auto"/>
                  </w:pPr>
                  <w:r>
                    <w:rPr>
                      <w:rFonts w:ascii="Arial" w:eastAsia="Arial" w:hAnsi="Arial"/>
                      <w:b/>
                      <w:color w:val="000000"/>
                      <w:u w:val="single"/>
                    </w:rPr>
                    <w:t>TO BE FILLED OUT BY APPOINTING AUTHORITY</w:t>
                  </w:r>
                </w:p>
              </w:tc>
            </w:tr>
          </w:tbl>
          <w:p w14:paraId="2BF82E18" w14:textId="77777777" w:rsidR="00513D7D" w:rsidRDefault="00513D7D">
            <w:pPr>
              <w:spacing w:after="0" w:line="240" w:lineRule="auto"/>
            </w:pPr>
          </w:p>
        </w:tc>
        <w:tc>
          <w:tcPr>
            <w:tcW w:w="2534" w:type="dxa"/>
          </w:tcPr>
          <w:p w14:paraId="6B0D264F" w14:textId="77777777" w:rsidR="00513D7D" w:rsidRDefault="00513D7D">
            <w:pPr>
              <w:pStyle w:val="EmptyCellLayoutStyle"/>
              <w:spacing w:after="0" w:line="240" w:lineRule="auto"/>
            </w:pPr>
          </w:p>
        </w:tc>
        <w:tc>
          <w:tcPr>
            <w:tcW w:w="179" w:type="dxa"/>
          </w:tcPr>
          <w:p w14:paraId="72838B80" w14:textId="77777777" w:rsidR="00513D7D" w:rsidRDefault="00513D7D">
            <w:pPr>
              <w:pStyle w:val="EmptyCellLayoutStyle"/>
              <w:spacing w:after="0" w:line="240" w:lineRule="auto"/>
            </w:pPr>
          </w:p>
        </w:tc>
      </w:tr>
      <w:tr w:rsidR="00513D7D" w14:paraId="4C5227FA" w14:textId="77777777">
        <w:trPr>
          <w:trHeight w:val="174"/>
        </w:trPr>
        <w:tc>
          <w:tcPr>
            <w:tcW w:w="179" w:type="dxa"/>
          </w:tcPr>
          <w:p w14:paraId="740A5862" w14:textId="77777777" w:rsidR="00513D7D" w:rsidRDefault="00513D7D">
            <w:pPr>
              <w:pStyle w:val="EmptyCellLayoutStyle"/>
              <w:spacing w:after="0" w:line="240" w:lineRule="auto"/>
            </w:pPr>
          </w:p>
        </w:tc>
        <w:tc>
          <w:tcPr>
            <w:tcW w:w="0" w:type="dxa"/>
          </w:tcPr>
          <w:p w14:paraId="4BED973F" w14:textId="77777777" w:rsidR="00513D7D" w:rsidRDefault="00513D7D">
            <w:pPr>
              <w:pStyle w:val="EmptyCellLayoutStyle"/>
              <w:spacing w:after="0" w:line="240" w:lineRule="auto"/>
            </w:pPr>
          </w:p>
        </w:tc>
        <w:tc>
          <w:tcPr>
            <w:tcW w:w="0" w:type="dxa"/>
          </w:tcPr>
          <w:p w14:paraId="74D0183C" w14:textId="77777777" w:rsidR="00513D7D" w:rsidRDefault="00513D7D">
            <w:pPr>
              <w:pStyle w:val="EmptyCellLayoutStyle"/>
              <w:spacing w:after="0" w:line="240" w:lineRule="auto"/>
            </w:pPr>
          </w:p>
        </w:tc>
        <w:tc>
          <w:tcPr>
            <w:tcW w:w="0" w:type="dxa"/>
          </w:tcPr>
          <w:p w14:paraId="6E3EB985" w14:textId="77777777" w:rsidR="00513D7D" w:rsidRDefault="00513D7D">
            <w:pPr>
              <w:pStyle w:val="EmptyCellLayoutStyle"/>
              <w:spacing w:after="0" w:line="240" w:lineRule="auto"/>
            </w:pPr>
          </w:p>
        </w:tc>
        <w:tc>
          <w:tcPr>
            <w:tcW w:w="0" w:type="dxa"/>
          </w:tcPr>
          <w:p w14:paraId="776009BE" w14:textId="77777777" w:rsidR="00513D7D" w:rsidRDefault="00513D7D">
            <w:pPr>
              <w:pStyle w:val="EmptyCellLayoutStyle"/>
              <w:spacing w:after="0" w:line="240" w:lineRule="auto"/>
            </w:pPr>
          </w:p>
        </w:tc>
        <w:tc>
          <w:tcPr>
            <w:tcW w:w="0" w:type="dxa"/>
          </w:tcPr>
          <w:p w14:paraId="3A62A38D" w14:textId="77777777" w:rsidR="00513D7D" w:rsidRDefault="00513D7D">
            <w:pPr>
              <w:pStyle w:val="EmptyCellLayoutStyle"/>
              <w:spacing w:after="0" w:line="240" w:lineRule="auto"/>
            </w:pPr>
          </w:p>
        </w:tc>
        <w:tc>
          <w:tcPr>
            <w:tcW w:w="0" w:type="dxa"/>
          </w:tcPr>
          <w:p w14:paraId="752936DB" w14:textId="77777777" w:rsidR="00513D7D" w:rsidRDefault="00513D7D">
            <w:pPr>
              <w:pStyle w:val="EmptyCellLayoutStyle"/>
              <w:spacing w:after="0" w:line="240" w:lineRule="auto"/>
            </w:pPr>
          </w:p>
        </w:tc>
        <w:tc>
          <w:tcPr>
            <w:tcW w:w="2505" w:type="dxa"/>
          </w:tcPr>
          <w:p w14:paraId="492A5935" w14:textId="77777777" w:rsidR="00513D7D" w:rsidRDefault="00513D7D">
            <w:pPr>
              <w:pStyle w:val="EmptyCellLayoutStyle"/>
              <w:spacing w:after="0" w:line="240" w:lineRule="auto"/>
            </w:pPr>
          </w:p>
        </w:tc>
        <w:tc>
          <w:tcPr>
            <w:tcW w:w="6120" w:type="dxa"/>
          </w:tcPr>
          <w:p w14:paraId="78AD2496" w14:textId="77777777" w:rsidR="00513D7D" w:rsidRDefault="00513D7D">
            <w:pPr>
              <w:pStyle w:val="EmptyCellLayoutStyle"/>
              <w:spacing w:after="0" w:line="240" w:lineRule="auto"/>
            </w:pPr>
          </w:p>
        </w:tc>
        <w:tc>
          <w:tcPr>
            <w:tcW w:w="2534" w:type="dxa"/>
          </w:tcPr>
          <w:p w14:paraId="256182A2" w14:textId="77777777" w:rsidR="00513D7D" w:rsidRDefault="00513D7D">
            <w:pPr>
              <w:pStyle w:val="EmptyCellLayoutStyle"/>
              <w:spacing w:after="0" w:line="240" w:lineRule="auto"/>
            </w:pPr>
          </w:p>
        </w:tc>
        <w:tc>
          <w:tcPr>
            <w:tcW w:w="179" w:type="dxa"/>
          </w:tcPr>
          <w:p w14:paraId="28DD494F" w14:textId="77777777" w:rsidR="00513D7D" w:rsidRDefault="00513D7D">
            <w:pPr>
              <w:pStyle w:val="EmptyCellLayoutStyle"/>
              <w:spacing w:after="0" w:line="240" w:lineRule="auto"/>
            </w:pPr>
          </w:p>
        </w:tc>
      </w:tr>
      <w:tr w:rsidR="00F52B4B" w14:paraId="6CBF1245" w14:textId="77777777" w:rsidTr="00F52B4B">
        <w:tc>
          <w:tcPr>
            <w:tcW w:w="179" w:type="dxa"/>
          </w:tcPr>
          <w:p w14:paraId="06D47837" w14:textId="77777777" w:rsidR="00513D7D" w:rsidRDefault="00513D7D">
            <w:pPr>
              <w:pStyle w:val="EmptyCellLayoutStyle"/>
              <w:spacing w:after="0" w:line="240" w:lineRule="auto"/>
            </w:pPr>
          </w:p>
        </w:tc>
        <w:tc>
          <w:tcPr>
            <w:tcW w:w="0" w:type="dxa"/>
          </w:tcPr>
          <w:p w14:paraId="20149A05" w14:textId="77777777" w:rsidR="00513D7D" w:rsidRDefault="00513D7D">
            <w:pPr>
              <w:pStyle w:val="EmptyCellLayoutStyle"/>
              <w:spacing w:after="0" w:line="240" w:lineRule="auto"/>
            </w:pPr>
          </w:p>
        </w:tc>
        <w:tc>
          <w:tcPr>
            <w:tcW w:w="0" w:type="dxa"/>
          </w:tcPr>
          <w:p w14:paraId="51656298" w14:textId="77777777" w:rsidR="00513D7D" w:rsidRDefault="00513D7D">
            <w:pPr>
              <w:pStyle w:val="EmptyCellLayoutStyle"/>
              <w:spacing w:after="0" w:line="240" w:lineRule="auto"/>
            </w:pPr>
          </w:p>
        </w:tc>
        <w:tc>
          <w:tcPr>
            <w:tcW w:w="0" w:type="dxa"/>
          </w:tcPr>
          <w:p w14:paraId="39844493" w14:textId="77777777" w:rsidR="00513D7D" w:rsidRDefault="00513D7D">
            <w:pPr>
              <w:pStyle w:val="EmptyCellLayoutStyle"/>
              <w:spacing w:after="0" w:line="240" w:lineRule="auto"/>
            </w:pPr>
          </w:p>
        </w:tc>
        <w:tc>
          <w:tcPr>
            <w:tcW w:w="0" w:type="dxa"/>
          </w:tcPr>
          <w:p w14:paraId="22478FB3" w14:textId="77777777" w:rsidR="00513D7D" w:rsidRDefault="00513D7D">
            <w:pPr>
              <w:pStyle w:val="EmptyCellLayoutStyle"/>
              <w:spacing w:after="0" w:line="240" w:lineRule="auto"/>
            </w:pPr>
          </w:p>
        </w:tc>
        <w:tc>
          <w:tcPr>
            <w:tcW w:w="0" w:type="dxa"/>
          </w:tcPr>
          <w:p w14:paraId="2E6086C4" w14:textId="77777777" w:rsidR="00513D7D" w:rsidRDefault="00513D7D">
            <w:pPr>
              <w:pStyle w:val="EmptyCellLayoutStyle"/>
              <w:spacing w:after="0" w:line="240" w:lineRule="auto"/>
            </w:pPr>
          </w:p>
        </w:tc>
        <w:tc>
          <w:tcPr>
            <w:tcW w:w="0" w:type="dxa"/>
          </w:tcPr>
          <w:p w14:paraId="481EE4A5" w14:textId="77777777" w:rsidR="00513D7D" w:rsidRDefault="00513D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513D7D" w14:paraId="0B496FE0" w14:textId="77777777">
              <w:trPr>
                <w:trHeight w:val="180"/>
              </w:trPr>
              <w:tc>
                <w:tcPr>
                  <w:tcW w:w="180" w:type="dxa"/>
                  <w:tcBorders>
                    <w:top w:val="single" w:sz="15" w:space="0" w:color="000000"/>
                    <w:left w:val="single" w:sz="15" w:space="0" w:color="000000"/>
                  </w:tcBorders>
                </w:tcPr>
                <w:p w14:paraId="643666CE" w14:textId="77777777" w:rsidR="00513D7D" w:rsidRDefault="00513D7D">
                  <w:pPr>
                    <w:pStyle w:val="EmptyCellLayoutStyle"/>
                    <w:spacing w:after="0" w:line="240" w:lineRule="auto"/>
                  </w:pPr>
                </w:p>
              </w:tc>
              <w:tc>
                <w:tcPr>
                  <w:tcW w:w="10800" w:type="dxa"/>
                  <w:tcBorders>
                    <w:top w:val="single" w:sz="15" w:space="0" w:color="000000"/>
                  </w:tcBorders>
                </w:tcPr>
                <w:p w14:paraId="1612D703" w14:textId="77777777" w:rsidR="00513D7D" w:rsidRDefault="00513D7D">
                  <w:pPr>
                    <w:pStyle w:val="EmptyCellLayoutStyle"/>
                    <w:spacing w:after="0" w:line="240" w:lineRule="auto"/>
                  </w:pPr>
                </w:p>
              </w:tc>
              <w:tc>
                <w:tcPr>
                  <w:tcW w:w="180" w:type="dxa"/>
                  <w:tcBorders>
                    <w:top w:val="single" w:sz="15" w:space="0" w:color="000000"/>
                    <w:right w:val="single" w:sz="15" w:space="0" w:color="000000"/>
                  </w:tcBorders>
                </w:tcPr>
                <w:p w14:paraId="6BCF5053" w14:textId="77777777" w:rsidR="00513D7D" w:rsidRDefault="00513D7D">
                  <w:pPr>
                    <w:pStyle w:val="EmptyCellLayoutStyle"/>
                    <w:spacing w:after="0" w:line="240" w:lineRule="auto"/>
                  </w:pPr>
                </w:p>
              </w:tc>
            </w:tr>
            <w:tr w:rsidR="00513D7D" w14:paraId="3422A222" w14:textId="77777777">
              <w:trPr>
                <w:trHeight w:val="270"/>
              </w:trPr>
              <w:tc>
                <w:tcPr>
                  <w:tcW w:w="180" w:type="dxa"/>
                  <w:tcBorders>
                    <w:left w:val="single" w:sz="15" w:space="0" w:color="000000"/>
                  </w:tcBorders>
                </w:tcPr>
                <w:p w14:paraId="1B559142" w14:textId="77777777" w:rsidR="00513D7D" w:rsidRDefault="00513D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513D7D" w14:paraId="229652A9" w14:textId="77777777">
                    <w:trPr>
                      <w:trHeight w:val="192"/>
                    </w:trPr>
                    <w:tc>
                      <w:tcPr>
                        <w:tcW w:w="10800" w:type="dxa"/>
                        <w:tcBorders>
                          <w:top w:val="nil"/>
                          <w:left w:val="nil"/>
                          <w:bottom w:val="nil"/>
                          <w:right w:val="nil"/>
                        </w:tcBorders>
                        <w:tcMar>
                          <w:top w:w="39" w:type="dxa"/>
                          <w:left w:w="39" w:type="dxa"/>
                          <w:bottom w:w="39" w:type="dxa"/>
                          <w:right w:w="39" w:type="dxa"/>
                        </w:tcMar>
                      </w:tcPr>
                      <w:p w14:paraId="3CB26340" w14:textId="77777777" w:rsidR="00513D7D" w:rsidRDefault="00F52B4B">
                        <w:pPr>
                          <w:spacing w:after="0" w:line="240" w:lineRule="auto"/>
                        </w:pPr>
                        <w:r>
                          <w:rPr>
                            <w:rFonts w:ascii="Arial" w:eastAsia="Arial" w:hAnsi="Arial"/>
                            <w:b/>
                            <w:color w:val="000000"/>
                            <w:sz w:val="16"/>
                          </w:rPr>
                          <w:t>Indicate any exceptions or additions to the statements of employee or supervisors.</w:t>
                        </w:r>
                      </w:p>
                    </w:tc>
                  </w:tr>
                </w:tbl>
                <w:p w14:paraId="7BEDF103" w14:textId="77777777" w:rsidR="00513D7D" w:rsidRDefault="00513D7D">
                  <w:pPr>
                    <w:spacing w:after="0" w:line="240" w:lineRule="auto"/>
                  </w:pPr>
                </w:p>
              </w:tc>
              <w:tc>
                <w:tcPr>
                  <w:tcW w:w="180" w:type="dxa"/>
                  <w:tcBorders>
                    <w:right w:val="single" w:sz="15" w:space="0" w:color="000000"/>
                  </w:tcBorders>
                </w:tcPr>
                <w:p w14:paraId="7243F533" w14:textId="77777777" w:rsidR="00513D7D" w:rsidRDefault="00513D7D">
                  <w:pPr>
                    <w:pStyle w:val="EmptyCellLayoutStyle"/>
                    <w:spacing w:after="0" w:line="240" w:lineRule="auto"/>
                  </w:pPr>
                </w:p>
              </w:tc>
            </w:tr>
            <w:tr w:rsidR="00513D7D" w14:paraId="034FC7F0" w14:textId="77777777">
              <w:trPr>
                <w:trHeight w:val="89"/>
              </w:trPr>
              <w:tc>
                <w:tcPr>
                  <w:tcW w:w="180" w:type="dxa"/>
                  <w:tcBorders>
                    <w:left w:val="single" w:sz="15" w:space="0" w:color="000000"/>
                  </w:tcBorders>
                </w:tcPr>
                <w:p w14:paraId="2FB2CEE4" w14:textId="77777777" w:rsidR="00513D7D" w:rsidRDefault="00513D7D">
                  <w:pPr>
                    <w:pStyle w:val="EmptyCellLayoutStyle"/>
                    <w:spacing w:after="0" w:line="240" w:lineRule="auto"/>
                  </w:pPr>
                </w:p>
              </w:tc>
              <w:tc>
                <w:tcPr>
                  <w:tcW w:w="10800" w:type="dxa"/>
                </w:tcPr>
                <w:p w14:paraId="79B7C0D0" w14:textId="77777777" w:rsidR="00513D7D" w:rsidRDefault="00513D7D">
                  <w:pPr>
                    <w:pStyle w:val="EmptyCellLayoutStyle"/>
                    <w:spacing w:after="0" w:line="240" w:lineRule="auto"/>
                  </w:pPr>
                </w:p>
              </w:tc>
              <w:tc>
                <w:tcPr>
                  <w:tcW w:w="180" w:type="dxa"/>
                  <w:tcBorders>
                    <w:right w:val="single" w:sz="15" w:space="0" w:color="000000"/>
                  </w:tcBorders>
                </w:tcPr>
                <w:p w14:paraId="196CF06A" w14:textId="77777777" w:rsidR="00513D7D" w:rsidRDefault="00513D7D">
                  <w:pPr>
                    <w:pStyle w:val="EmptyCellLayoutStyle"/>
                    <w:spacing w:after="0" w:line="240" w:lineRule="auto"/>
                  </w:pPr>
                </w:p>
              </w:tc>
            </w:tr>
            <w:tr w:rsidR="00513D7D" w14:paraId="7005D031" w14:textId="77777777">
              <w:trPr>
                <w:trHeight w:val="290"/>
              </w:trPr>
              <w:tc>
                <w:tcPr>
                  <w:tcW w:w="180" w:type="dxa"/>
                  <w:tcBorders>
                    <w:left w:val="single" w:sz="15" w:space="0" w:color="000000"/>
                  </w:tcBorders>
                </w:tcPr>
                <w:p w14:paraId="26B5E2DC" w14:textId="77777777" w:rsidR="00513D7D" w:rsidRDefault="00513D7D">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513D7D" w14:paraId="0DDD35CD" w14:textId="77777777">
                    <w:trPr>
                      <w:trHeight w:val="212"/>
                    </w:trPr>
                    <w:tc>
                      <w:tcPr>
                        <w:tcW w:w="10800" w:type="dxa"/>
                        <w:tcBorders>
                          <w:top w:val="nil"/>
                          <w:left w:val="nil"/>
                          <w:bottom w:val="nil"/>
                          <w:right w:val="nil"/>
                        </w:tcBorders>
                        <w:tcMar>
                          <w:top w:w="39" w:type="dxa"/>
                          <w:left w:w="39" w:type="dxa"/>
                          <w:bottom w:w="39" w:type="dxa"/>
                          <w:right w:w="39" w:type="dxa"/>
                        </w:tcMar>
                      </w:tcPr>
                      <w:p w14:paraId="2ACCCCE5" w14:textId="77777777" w:rsidR="00513D7D" w:rsidRDefault="00F52B4B">
                        <w:pPr>
                          <w:spacing w:after="0" w:line="240" w:lineRule="auto"/>
                        </w:pPr>
                        <w:r>
                          <w:rPr>
                            <w:rFonts w:ascii="Arial" w:eastAsia="Arial" w:hAnsi="Arial"/>
                            <w:color w:val="000000"/>
                          </w:rPr>
                          <w:t xml:space="preserve">Updating PD and putting on file with Civil Service.  Unsure of when PD was last updated.  </w:t>
                        </w:r>
                        <w:proofErr w:type="spellStart"/>
                        <w:r>
                          <w:rPr>
                            <w:rFonts w:ascii="Arial" w:eastAsia="Arial" w:hAnsi="Arial"/>
                            <w:color w:val="000000"/>
                          </w:rPr>
                          <w:t>tlb</w:t>
                        </w:r>
                        <w:proofErr w:type="spellEnd"/>
                        <w:r>
                          <w:rPr>
                            <w:rFonts w:ascii="Arial" w:eastAsia="Arial" w:hAnsi="Arial"/>
                            <w:color w:val="000000"/>
                          </w:rPr>
                          <w:t xml:space="preserve"> 5177806057</w:t>
                        </w:r>
                      </w:p>
                    </w:tc>
                  </w:tr>
                </w:tbl>
                <w:p w14:paraId="7A65AD52" w14:textId="77777777" w:rsidR="00513D7D" w:rsidRDefault="00513D7D">
                  <w:pPr>
                    <w:spacing w:after="0" w:line="240" w:lineRule="auto"/>
                  </w:pPr>
                </w:p>
              </w:tc>
              <w:tc>
                <w:tcPr>
                  <w:tcW w:w="180" w:type="dxa"/>
                  <w:tcBorders>
                    <w:right w:val="single" w:sz="15" w:space="0" w:color="000000"/>
                  </w:tcBorders>
                </w:tcPr>
                <w:p w14:paraId="29B7174E" w14:textId="77777777" w:rsidR="00513D7D" w:rsidRDefault="00513D7D">
                  <w:pPr>
                    <w:pStyle w:val="EmptyCellLayoutStyle"/>
                    <w:spacing w:after="0" w:line="240" w:lineRule="auto"/>
                  </w:pPr>
                </w:p>
              </w:tc>
            </w:tr>
            <w:tr w:rsidR="00513D7D" w14:paraId="051AC7E7" w14:textId="77777777">
              <w:trPr>
                <w:trHeight w:val="69"/>
              </w:trPr>
              <w:tc>
                <w:tcPr>
                  <w:tcW w:w="180" w:type="dxa"/>
                  <w:tcBorders>
                    <w:left w:val="single" w:sz="15" w:space="0" w:color="000000"/>
                    <w:bottom w:val="single" w:sz="15" w:space="0" w:color="000000"/>
                  </w:tcBorders>
                </w:tcPr>
                <w:p w14:paraId="2A10E53B" w14:textId="77777777" w:rsidR="00513D7D" w:rsidRDefault="00513D7D">
                  <w:pPr>
                    <w:pStyle w:val="EmptyCellLayoutStyle"/>
                    <w:spacing w:after="0" w:line="240" w:lineRule="auto"/>
                  </w:pPr>
                </w:p>
              </w:tc>
              <w:tc>
                <w:tcPr>
                  <w:tcW w:w="10800" w:type="dxa"/>
                  <w:tcBorders>
                    <w:bottom w:val="single" w:sz="15" w:space="0" w:color="000000"/>
                  </w:tcBorders>
                </w:tcPr>
                <w:p w14:paraId="6536E4F8"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05FAE473" w14:textId="77777777" w:rsidR="00513D7D" w:rsidRDefault="00513D7D">
                  <w:pPr>
                    <w:pStyle w:val="EmptyCellLayoutStyle"/>
                    <w:spacing w:after="0" w:line="240" w:lineRule="auto"/>
                  </w:pPr>
                </w:p>
              </w:tc>
            </w:tr>
          </w:tbl>
          <w:p w14:paraId="6F739E44" w14:textId="77777777" w:rsidR="00513D7D" w:rsidRDefault="00513D7D">
            <w:pPr>
              <w:spacing w:after="0" w:line="240" w:lineRule="auto"/>
            </w:pPr>
          </w:p>
        </w:tc>
        <w:tc>
          <w:tcPr>
            <w:tcW w:w="179" w:type="dxa"/>
          </w:tcPr>
          <w:p w14:paraId="4B53E683" w14:textId="77777777" w:rsidR="00513D7D" w:rsidRDefault="00513D7D">
            <w:pPr>
              <w:pStyle w:val="EmptyCellLayoutStyle"/>
              <w:spacing w:after="0" w:line="240" w:lineRule="auto"/>
            </w:pPr>
          </w:p>
        </w:tc>
      </w:tr>
      <w:tr w:rsidR="00513D7D" w14:paraId="101B8036" w14:textId="77777777">
        <w:trPr>
          <w:trHeight w:val="114"/>
        </w:trPr>
        <w:tc>
          <w:tcPr>
            <w:tcW w:w="179" w:type="dxa"/>
          </w:tcPr>
          <w:p w14:paraId="792CC35F" w14:textId="77777777" w:rsidR="00513D7D" w:rsidRDefault="00513D7D">
            <w:pPr>
              <w:pStyle w:val="EmptyCellLayoutStyle"/>
              <w:spacing w:after="0" w:line="240" w:lineRule="auto"/>
            </w:pPr>
          </w:p>
        </w:tc>
        <w:tc>
          <w:tcPr>
            <w:tcW w:w="0" w:type="dxa"/>
          </w:tcPr>
          <w:p w14:paraId="454FF957" w14:textId="77777777" w:rsidR="00513D7D" w:rsidRDefault="00513D7D">
            <w:pPr>
              <w:pStyle w:val="EmptyCellLayoutStyle"/>
              <w:spacing w:after="0" w:line="240" w:lineRule="auto"/>
            </w:pPr>
          </w:p>
        </w:tc>
        <w:tc>
          <w:tcPr>
            <w:tcW w:w="0" w:type="dxa"/>
          </w:tcPr>
          <w:p w14:paraId="281D52C0" w14:textId="77777777" w:rsidR="00513D7D" w:rsidRDefault="00513D7D">
            <w:pPr>
              <w:pStyle w:val="EmptyCellLayoutStyle"/>
              <w:spacing w:after="0" w:line="240" w:lineRule="auto"/>
            </w:pPr>
          </w:p>
        </w:tc>
        <w:tc>
          <w:tcPr>
            <w:tcW w:w="0" w:type="dxa"/>
          </w:tcPr>
          <w:p w14:paraId="07FC68EB" w14:textId="77777777" w:rsidR="00513D7D" w:rsidRDefault="00513D7D">
            <w:pPr>
              <w:pStyle w:val="EmptyCellLayoutStyle"/>
              <w:spacing w:after="0" w:line="240" w:lineRule="auto"/>
            </w:pPr>
          </w:p>
        </w:tc>
        <w:tc>
          <w:tcPr>
            <w:tcW w:w="0" w:type="dxa"/>
          </w:tcPr>
          <w:p w14:paraId="7951B8B0" w14:textId="77777777" w:rsidR="00513D7D" w:rsidRDefault="00513D7D">
            <w:pPr>
              <w:pStyle w:val="EmptyCellLayoutStyle"/>
              <w:spacing w:after="0" w:line="240" w:lineRule="auto"/>
            </w:pPr>
          </w:p>
        </w:tc>
        <w:tc>
          <w:tcPr>
            <w:tcW w:w="0" w:type="dxa"/>
          </w:tcPr>
          <w:p w14:paraId="4F27366A" w14:textId="77777777" w:rsidR="00513D7D" w:rsidRDefault="00513D7D">
            <w:pPr>
              <w:pStyle w:val="EmptyCellLayoutStyle"/>
              <w:spacing w:after="0" w:line="240" w:lineRule="auto"/>
            </w:pPr>
          </w:p>
        </w:tc>
        <w:tc>
          <w:tcPr>
            <w:tcW w:w="0" w:type="dxa"/>
          </w:tcPr>
          <w:p w14:paraId="2E5F71BA" w14:textId="77777777" w:rsidR="00513D7D" w:rsidRDefault="00513D7D">
            <w:pPr>
              <w:pStyle w:val="EmptyCellLayoutStyle"/>
              <w:spacing w:after="0" w:line="240" w:lineRule="auto"/>
            </w:pPr>
          </w:p>
        </w:tc>
        <w:tc>
          <w:tcPr>
            <w:tcW w:w="2505" w:type="dxa"/>
          </w:tcPr>
          <w:p w14:paraId="1E9AB1A8" w14:textId="77777777" w:rsidR="00513D7D" w:rsidRDefault="00513D7D">
            <w:pPr>
              <w:pStyle w:val="EmptyCellLayoutStyle"/>
              <w:spacing w:after="0" w:line="240" w:lineRule="auto"/>
            </w:pPr>
          </w:p>
        </w:tc>
        <w:tc>
          <w:tcPr>
            <w:tcW w:w="6120" w:type="dxa"/>
          </w:tcPr>
          <w:p w14:paraId="2F9E3FA4" w14:textId="77777777" w:rsidR="00513D7D" w:rsidRDefault="00513D7D">
            <w:pPr>
              <w:pStyle w:val="EmptyCellLayoutStyle"/>
              <w:spacing w:after="0" w:line="240" w:lineRule="auto"/>
            </w:pPr>
          </w:p>
        </w:tc>
        <w:tc>
          <w:tcPr>
            <w:tcW w:w="2534" w:type="dxa"/>
          </w:tcPr>
          <w:p w14:paraId="64FC469A" w14:textId="77777777" w:rsidR="00513D7D" w:rsidRDefault="00513D7D">
            <w:pPr>
              <w:pStyle w:val="EmptyCellLayoutStyle"/>
              <w:spacing w:after="0" w:line="240" w:lineRule="auto"/>
            </w:pPr>
          </w:p>
        </w:tc>
        <w:tc>
          <w:tcPr>
            <w:tcW w:w="179" w:type="dxa"/>
          </w:tcPr>
          <w:p w14:paraId="3D2D5B7C" w14:textId="77777777" w:rsidR="00513D7D" w:rsidRDefault="00513D7D">
            <w:pPr>
              <w:pStyle w:val="EmptyCellLayoutStyle"/>
              <w:spacing w:after="0" w:line="240" w:lineRule="auto"/>
            </w:pPr>
          </w:p>
        </w:tc>
      </w:tr>
      <w:tr w:rsidR="00F52B4B" w14:paraId="00460216" w14:textId="77777777" w:rsidTr="00F52B4B">
        <w:tc>
          <w:tcPr>
            <w:tcW w:w="179" w:type="dxa"/>
          </w:tcPr>
          <w:p w14:paraId="0A125B22" w14:textId="77777777" w:rsidR="00513D7D" w:rsidRDefault="00513D7D">
            <w:pPr>
              <w:pStyle w:val="EmptyCellLayoutStyle"/>
              <w:spacing w:after="0" w:line="240" w:lineRule="auto"/>
            </w:pPr>
          </w:p>
        </w:tc>
        <w:tc>
          <w:tcPr>
            <w:tcW w:w="0" w:type="dxa"/>
          </w:tcPr>
          <w:p w14:paraId="7D3ECDB6" w14:textId="77777777" w:rsidR="00513D7D" w:rsidRDefault="00513D7D">
            <w:pPr>
              <w:pStyle w:val="EmptyCellLayoutStyle"/>
              <w:spacing w:after="0" w:line="240" w:lineRule="auto"/>
            </w:pPr>
          </w:p>
        </w:tc>
        <w:tc>
          <w:tcPr>
            <w:tcW w:w="0" w:type="dxa"/>
          </w:tcPr>
          <w:p w14:paraId="6D66BF51" w14:textId="77777777" w:rsidR="00513D7D" w:rsidRDefault="00513D7D">
            <w:pPr>
              <w:pStyle w:val="EmptyCellLayoutStyle"/>
              <w:spacing w:after="0" w:line="240" w:lineRule="auto"/>
            </w:pPr>
          </w:p>
        </w:tc>
        <w:tc>
          <w:tcPr>
            <w:tcW w:w="0" w:type="dxa"/>
          </w:tcPr>
          <w:p w14:paraId="19C67E8A" w14:textId="77777777" w:rsidR="00513D7D" w:rsidRDefault="00513D7D">
            <w:pPr>
              <w:pStyle w:val="EmptyCellLayoutStyle"/>
              <w:spacing w:after="0" w:line="240" w:lineRule="auto"/>
            </w:pPr>
          </w:p>
        </w:tc>
        <w:tc>
          <w:tcPr>
            <w:tcW w:w="0" w:type="dxa"/>
          </w:tcPr>
          <w:p w14:paraId="6EF12E33" w14:textId="77777777" w:rsidR="00513D7D" w:rsidRDefault="00513D7D">
            <w:pPr>
              <w:pStyle w:val="EmptyCellLayoutStyle"/>
              <w:spacing w:after="0" w:line="240" w:lineRule="auto"/>
            </w:pPr>
          </w:p>
        </w:tc>
        <w:tc>
          <w:tcPr>
            <w:tcW w:w="0" w:type="dxa"/>
          </w:tcPr>
          <w:p w14:paraId="358651F7" w14:textId="77777777" w:rsidR="00513D7D" w:rsidRDefault="00513D7D">
            <w:pPr>
              <w:pStyle w:val="EmptyCellLayoutStyle"/>
              <w:spacing w:after="0" w:line="240" w:lineRule="auto"/>
            </w:pPr>
          </w:p>
        </w:tc>
        <w:tc>
          <w:tcPr>
            <w:tcW w:w="0" w:type="dxa"/>
          </w:tcPr>
          <w:p w14:paraId="7D0338E2" w14:textId="77777777" w:rsidR="00513D7D" w:rsidRDefault="00513D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513D7D" w14:paraId="3D02CAFE" w14:textId="77777777">
              <w:trPr>
                <w:trHeight w:val="180"/>
              </w:trPr>
              <w:tc>
                <w:tcPr>
                  <w:tcW w:w="180" w:type="dxa"/>
                  <w:tcBorders>
                    <w:top w:val="single" w:sz="15" w:space="0" w:color="000000"/>
                    <w:left w:val="single" w:sz="15" w:space="0" w:color="000000"/>
                  </w:tcBorders>
                </w:tcPr>
                <w:p w14:paraId="7FAA333A" w14:textId="77777777" w:rsidR="00513D7D" w:rsidRDefault="00513D7D">
                  <w:pPr>
                    <w:pStyle w:val="EmptyCellLayoutStyle"/>
                    <w:spacing w:after="0" w:line="240" w:lineRule="auto"/>
                  </w:pPr>
                </w:p>
              </w:tc>
              <w:tc>
                <w:tcPr>
                  <w:tcW w:w="5220" w:type="dxa"/>
                  <w:tcBorders>
                    <w:top w:val="single" w:sz="15" w:space="0" w:color="000000"/>
                  </w:tcBorders>
                </w:tcPr>
                <w:p w14:paraId="3F7C4576" w14:textId="77777777" w:rsidR="00513D7D" w:rsidRDefault="00513D7D">
                  <w:pPr>
                    <w:pStyle w:val="EmptyCellLayoutStyle"/>
                    <w:spacing w:after="0" w:line="240" w:lineRule="auto"/>
                  </w:pPr>
                </w:p>
              </w:tc>
              <w:tc>
                <w:tcPr>
                  <w:tcW w:w="359" w:type="dxa"/>
                  <w:tcBorders>
                    <w:top w:val="single" w:sz="15" w:space="0" w:color="000000"/>
                  </w:tcBorders>
                </w:tcPr>
                <w:p w14:paraId="1D81906B" w14:textId="77777777" w:rsidR="00513D7D" w:rsidRDefault="00513D7D">
                  <w:pPr>
                    <w:pStyle w:val="EmptyCellLayoutStyle"/>
                    <w:spacing w:after="0" w:line="240" w:lineRule="auto"/>
                  </w:pPr>
                </w:p>
              </w:tc>
              <w:tc>
                <w:tcPr>
                  <w:tcW w:w="5220" w:type="dxa"/>
                  <w:tcBorders>
                    <w:top w:val="single" w:sz="15" w:space="0" w:color="000000"/>
                  </w:tcBorders>
                </w:tcPr>
                <w:p w14:paraId="0E8E1677" w14:textId="77777777" w:rsidR="00513D7D" w:rsidRDefault="00513D7D">
                  <w:pPr>
                    <w:pStyle w:val="EmptyCellLayoutStyle"/>
                    <w:spacing w:after="0" w:line="240" w:lineRule="auto"/>
                  </w:pPr>
                </w:p>
              </w:tc>
              <w:tc>
                <w:tcPr>
                  <w:tcW w:w="180" w:type="dxa"/>
                  <w:tcBorders>
                    <w:top w:val="single" w:sz="15" w:space="0" w:color="000000"/>
                    <w:right w:val="single" w:sz="15" w:space="0" w:color="000000"/>
                  </w:tcBorders>
                </w:tcPr>
                <w:p w14:paraId="7C00928B" w14:textId="77777777" w:rsidR="00513D7D" w:rsidRDefault="00513D7D">
                  <w:pPr>
                    <w:pStyle w:val="EmptyCellLayoutStyle"/>
                    <w:spacing w:after="0" w:line="240" w:lineRule="auto"/>
                  </w:pPr>
                </w:p>
              </w:tc>
            </w:tr>
            <w:tr w:rsidR="00F52B4B" w14:paraId="4A8AC62B" w14:textId="77777777" w:rsidTr="00F52B4B">
              <w:trPr>
                <w:trHeight w:val="359"/>
              </w:trPr>
              <w:tc>
                <w:tcPr>
                  <w:tcW w:w="180" w:type="dxa"/>
                  <w:tcBorders>
                    <w:left w:val="single" w:sz="15" w:space="0" w:color="000000"/>
                  </w:tcBorders>
                </w:tcPr>
                <w:p w14:paraId="2F324CB7" w14:textId="77777777" w:rsidR="00513D7D" w:rsidRDefault="00513D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513D7D" w14:paraId="535A07C5" w14:textId="77777777">
                    <w:trPr>
                      <w:trHeight w:val="282"/>
                    </w:trPr>
                    <w:tc>
                      <w:tcPr>
                        <w:tcW w:w="10800" w:type="dxa"/>
                        <w:tcBorders>
                          <w:top w:val="nil"/>
                          <w:left w:val="nil"/>
                          <w:bottom w:val="nil"/>
                          <w:right w:val="nil"/>
                        </w:tcBorders>
                        <w:tcMar>
                          <w:top w:w="39" w:type="dxa"/>
                          <w:left w:w="39" w:type="dxa"/>
                          <w:bottom w:w="39" w:type="dxa"/>
                          <w:right w:w="39" w:type="dxa"/>
                        </w:tcMar>
                      </w:tcPr>
                      <w:p w14:paraId="37B5C52C" w14:textId="77777777" w:rsidR="00513D7D" w:rsidRDefault="00F52B4B">
                        <w:pPr>
                          <w:spacing w:after="0" w:line="240" w:lineRule="auto"/>
                        </w:pPr>
                        <w:r>
                          <w:rPr>
                            <w:rFonts w:ascii="Arial" w:eastAsia="Arial" w:hAnsi="Arial"/>
                            <w:b/>
                            <w:i/>
                            <w:color w:val="000000"/>
                          </w:rPr>
                          <w:t>I certify that the entries on these pages are accurate and complete.</w:t>
                        </w:r>
                      </w:p>
                    </w:tc>
                  </w:tr>
                </w:tbl>
                <w:p w14:paraId="3FE8E1CA" w14:textId="77777777" w:rsidR="00513D7D" w:rsidRDefault="00513D7D">
                  <w:pPr>
                    <w:spacing w:after="0" w:line="240" w:lineRule="auto"/>
                  </w:pPr>
                </w:p>
              </w:tc>
              <w:tc>
                <w:tcPr>
                  <w:tcW w:w="180" w:type="dxa"/>
                  <w:tcBorders>
                    <w:right w:val="single" w:sz="15" w:space="0" w:color="000000"/>
                  </w:tcBorders>
                </w:tcPr>
                <w:p w14:paraId="254B0851" w14:textId="77777777" w:rsidR="00513D7D" w:rsidRDefault="00513D7D">
                  <w:pPr>
                    <w:pStyle w:val="EmptyCellLayoutStyle"/>
                    <w:spacing w:after="0" w:line="240" w:lineRule="auto"/>
                  </w:pPr>
                </w:p>
              </w:tc>
            </w:tr>
            <w:tr w:rsidR="00513D7D" w14:paraId="135B2BCA" w14:textId="77777777">
              <w:trPr>
                <w:trHeight w:val="180"/>
              </w:trPr>
              <w:tc>
                <w:tcPr>
                  <w:tcW w:w="180" w:type="dxa"/>
                  <w:tcBorders>
                    <w:left w:val="single" w:sz="15" w:space="0" w:color="000000"/>
                  </w:tcBorders>
                </w:tcPr>
                <w:p w14:paraId="48E1490C" w14:textId="77777777" w:rsidR="00513D7D" w:rsidRDefault="00513D7D">
                  <w:pPr>
                    <w:pStyle w:val="EmptyCellLayoutStyle"/>
                    <w:spacing w:after="0" w:line="240" w:lineRule="auto"/>
                  </w:pPr>
                </w:p>
              </w:tc>
              <w:tc>
                <w:tcPr>
                  <w:tcW w:w="5220" w:type="dxa"/>
                </w:tcPr>
                <w:p w14:paraId="05BC1AA5" w14:textId="77777777" w:rsidR="00513D7D" w:rsidRDefault="00513D7D">
                  <w:pPr>
                    <w:pStyle w:val="EmptyCellLayoutStyle"/>
                    <w:spacing w:after="0" w:line="240" w:lineRule="auto"/>
                  </w:pPr>
                </w:p>
              </w:tc>
              <w:tc>
                <w:tcPr>
                  <w:tcW w:w="359" w:type="dxa"/>
                </w:tcPr>
                <w:p w14:paraId="1C56D1C8" w14:textId="77777777" w:rsidR="00513D7D" w:rsidRDefault="00513D7D">
                  <w:pPr>
                    <w:pStyle w:val="EmptyCellLayoutStyle"/>
                    <w:spacing w:after="0" w:line="240" w:lineRule="auto"/>
                  </w:pPr>
                </w:p>
              </w:tc>
              <w:tc>
                <w:tcPr>
                  <w:tcW w:w="5220" w:type="dxa"/>
                </w:tcPr>
                <w:p w14:paraId="49BAB514" w14:textId="77777777" w:rsidR="00513D7D" w:rsidRDefault="00513D7D">
                  <w:pPr>
                    <w:pStyle w:val="EmptyCellLayoutStyle"/>
                    <w:spacing w:after="0" w:line="240" w:lineRule="auto"/>
                  </w:pPr>
                </w:p>
              </w:tc>
              <w:tc>
                <w:tcPr>
                  <w:tcW w:w="180" w:type="dxa"/>
                  <w:tcBorders>
                    <w:right w:val="single" w:sz="15" w:space="0" w:color="000000"/>
                  </w:tcBorders>
                </w:tcPr>
                <w:p w14:paraId="1AC1AECA" w14:textId="77777777" w:rsidR="00513D7D" w:rsidRDefault="00513D7D">
                  <w:pPr>
                    <w:pStyle w:val="EmptyCellLayoutStyle"/>
                    <w:spacing w:after="0" w:line="240" w:lineRule="auto"/>
                  </w:pPr>
                </w:p>
              </w:tc>
            </w:tr>
            <w:tr w:rsidR="00513D7D" w14:paraId="324184B6" w14:textId="77777777">
              <w:trPr>
                <w:trHeight w:val="290"/>
              </w:trPr>
              <w:tc>
                <w:tcPr>
                  <w:tcW w:w="180" w:type="dxa"/>
                  <w:tcBorders>
                    <w:left w:val="single" w:sz="15" w:space="0" w:color="000000"/>
                  </w:tcBorders>
                </w:tcPr>
                <w:p w14:paraId="2BABA4E6"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513D7D" w14:paraId="5BAC2D95" w14:textId="77777777">
                    <w:trPr>
                      <w:trHeight w:val="212"/>
                    </w:trPr>
                    <w:tc>
                      <w:tcPr>
                        <w:tcW w:w="5220" w:type="dxa"/>
                        <w:tcBorders>
                          <w:top w:val="nil"/>
                          <w:left w:val="nil"/>
                          <w:bottom w:val="nil"/>
                          <w:right w:val="nil"/>
                        </w:tcBorders>
                        <w:tcMar>
                          <w:top w:w="39" w:type="dxa"/>
                          <w:left w:w="39" w:type="dxa"/>
                          <w:bottom w:w="39" w:type="dxa"/>
                          <w:right w:w="39" w:type="dxa"/>
                        </w:tcMar>
                      </w:tcPr>
                      <w:p w14:paraId="72E1CE17" w14:textId="77777777" w:rsidR="00513D7D" w:rsidRDefault="00F52B4B">
                        <w:pPr>
                          <w:spacing w:after="0" w:line="240" w:lineRule="auto"/>
                        </w:pPr>
                        <w:r>
                          <w:rPr>
                            <w:rFonts w:ascii="Arial" w:eastAsia="Arial" w:hAnsi="Arial"/>
                            <w:color w:val="000000"/>
                          </w:rPr>
                          <w:t>TAMMY BROWN</w:t>
                        </w:r>
                      </w:p>
                    </w:tc>
                  </w:tr>
                </w:tbl>
                <w:p w14:paraId="775D9640" w14:textId="77777777" w:rsidR="00513D7D" w:rsidRDefault="00513D7D">
                  <w:pPr>
                    <w:spacing w:after="0" w:line="240" w:lineRule="auto"/>
                  </w:pPr>
                </w:p>
              </w:tc>
              <w:tc>
                <w:tcPr>
                  <w:tcW w:w="359" w:type="dxa"/>
                </w:tcPr>
                <w:p w14:paraId="5C5A0F62"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513D7D" w14:paraId="3BB0478D" w14:textId="77777777">
                    <w:trPr>
                      <w:trHeight w:val="212"/>
                    </w:trPr>
                    <w:tc>
                      <w:tcPr>
                        <w:tcW w:w="5220" w:type="dxa"/>
                        <w:tcBorders>
                          <w:top w:val="nil"/>
                          <w:left w:val="nil"/>
                          <w:bottom w:val="nil"/>
                          <w:right w:val="nil"/>
                        </w:tcBorders>
                        <w:tcMar>
                          <w:top w:w="39" w:type="dxa"/>
                          <w:left w:w="39" w:type="dxa"/>
                          <w:bottom w:w="39" w:type="dxa"/>
                          <w:right w:w="39" w:type="dxa"/>
                        </w:tcMar>
                      </w:tcPr>
                      <w:p w14:paraId="060CFF71" w14:textId="77777777" w:rsidR="00513D7D" w:rsidRDefault="00F52B4B">
                        <w:pPr>
                          <w:spacing w:after="0" w:line="240" w:lineRule="auto"/>
                        </w:pPr>
                        <w:r>
                          <w:rPr>
                            <w:rFonts w:ascii="Arial" w:eastAsia="Arial" w:hAnsi="Arial"/>
                            <w:color w:val="000000"/>
                          </w:rPr>
                          <w:t>12/6/2021</w:t>
                        </w:r>
                      </w:p>
                    </w:tc>
                  </w:tr>
                </w:tbl>
                <w:p w14:paraId="74B5BA38" w14:textId="77777777" w:rsidR="00513D7D" w:rsidRDefault="00513D7D">
                  <w:pPr>
                    <w:spacing w:after="0" w:line="240" w:lineRule="auto"/>
                  </w:pPr>
                </w:p>
              </w:tc>
              <w:tc>
                <w:tcPr>
                  <w:tcW w:w="180" w:type="dxa"/>
                  <w:tcBorders>
                    <w:right w:val="single" w:sz="15" w:space="0" w:color="000000"/>
                  </w:tcBorders>
                </w:tcPr>
                <w:p w14:paraId="7AB5F9EA" w14:textId="77777777" w:rsidR="00513D7D" w:rsidRDefault="00513D7D">
                  <w:pPr>
                    <w:pStyle w:val="EmptyCellLayoutStyle"/>
                    <w:spacing w:after="0" w:line="240" w:lineRule="auto"/>
                  </w:pPr>
                </w:p>
              </w:tc>
            </w:tr>
            <w:tr w:rsidR="00513D7D" w14:paraId="3E1A4369" w14:textId="77777777">
              <w:trPr>
                <w:trHeight w:val="34"/>
              </w:trPr>
              <w:tc>
                <w:tcPr>
                  <w:tcW w:w="180" w:type="dxa"/>
                  <w:tcBorders>
                    <w:left w:val="single" w:sz="15" w:space="0" w:color="000000"/>
                  </w:tcBorders>
                </w:tcPr>
                <w:p w14:paraId="168D19F4" w14:textId="77777777" w:rsidR="00513D7D" w:rsidRDefault="00513D7D">
                  <w:pPr>
                    <w:pStyle w:val="EmptyCellLayoutStyle"/>
                    <w:spacing w:after="0" w:line="240" w:lineRule="auto"/>
                  </w:pPr>
                </w:p>
              </w:tc>
              <w:tc>
                <w:tcPr>
                  <w:tcW w:w="5220" w:type="dxa"/>
                </w:tcPr>
                <w:p w14:paraId="3E296555" w14:textId="77777777" w:rsidR="00513D7D" w:rsidRDefault="00513D7D">
                  <w:pPr>
                    <w:pStyle w:val="EmptyCellLayoutStyle"/>
                    <w:spacing w:after="0" w:line="240" w:lineRule="auto"/>
                  </w:pPr>
                </w:p>
              </w:tc>
              <w:tc>
                <w:tcPr>
                  <w:tcW w:w="359" w:type="dxa"/>
                </w:tcPr>
                <w:p w14:paraId="5521307D" w14:textId="77777777" w:rsidR="00513D7D" w:rsidRDefault="00513D7D">
                  <w:pPr>
                    <w:pStyle w:val="EmptyCellLayoutStyle"/>
                    <w:spacing w:after="0" w:line="240" w:lineRule="auto"/>
                  </w:pPr>
                </w:p>
              </w:tc>
              <w:tc>
                <w:tcPr>
                  <w:tcW w:w="5220" w:type="dxa"/>
                </w:tcPr>
                <w:p w14:paraId="754E179B" w14:textId="77777777" w:rsidR="00513D7D" w:rsidRDefault="00513D7D">
                  <w:pPr>
                    <w:pStyle w:val="EmptyCellLayoutStyle"/>
                    <w:spacing w:after="0" w:line="240" w:lineRule="auto"/>
                  </w:pPr>
                </w:p>
              </w:tc>
              <w:tc>
                <w:tcPr>
                  <w:tcW w:w="180" w:type="dxa"/>
                  <w:tcBorders>
                    <w:right w:val="single" w:sz="15" w:space="0" w:color="000000"/>
                  </w:tcBorders>
                </w:tcPr>
                <w:p w14:paraId="4FEC7A3D" w14:textId="77777777" w:rsidR="00513D7D" w:rsidRDefault="00513D7D">
                  <w:pPr>
                    <w:pStyle w:val="EmptyCellLayoutStyle"/>
                    <w:spacing w:after="0" w:line="240" w:lineRule="auto"/>
                  </w:pPr>
                </w:p>
              </w:tc>
            </w:tr>
            <w:tr w:rsidR="00513D7D" w14:paraId="15ABB1CF" w14:textId="77777777">
              <w:trPr>
                <w:trHeight w:val="360"/>
              </w:trPr>
              <w:tc>
                <w:tcPr>
                  <w:tcW w:w="180" w:type="dxa"/>
                  <w:tcBorders>
                    <w:left w:val="single" w:sz="15" w:space="0" w:color="000000"/>
                  </w:tcBorders>
                </w:tcPr>
                <w:p w14:paraId="1098F767"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513D7D" w14:paraId="611C298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757DF3E" w14:textId="77777777" w:rsidR="00513D7D" w:rsidRDefault="00F52B4B">
                        <w:pPr>
                          <w:spacing w:after="0" w:line="240" w:lineRule="auto"/>
                          <w:jc w:val="center"/>
                        </w:pPr>
                        <w:r>
                          <w:rPr>
                            <w:rFonts w:ascii="Arial" w:eastAsia="Arial" w:hAnsi="Arial"/>
                            <w:b/>
                            <w:color w:val="000000"/>
                            <w:sz w:val="16"/>
                          </w:rPr>
                          <w:t>Appointing Authority</w:t>
                        </w:r>
                      </w:p>
                    </w:tc>
                  </w:tr>
                </w:tbl>
                <w:p w14:paraId="107248B6" w14:textId="77777777" w:rsidR="00513D7D" w:rsidRDefault="00513D7D">
                  <w:pPr>
                    <w:spacing w:after="0" w:line="240" w:lineRule="auto"/>
                  </w:pPr>
                </w:p>
              </w:tc>
              <w:tc>
                <w:tcPr>
                  <w:tcW w:w="359" w:type="dxa"/>
                </w:tcPr>
                <w:p w14:paraId="0B5C1CBA" w14:textId="77777777" w:rsidR="00513D7D" w:rsidRDefault="00513D7D">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513D7D" w14:paraId="4E7F4253"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7C6BE4B" w14:textId="77777777" w:rsidR="00513D7D" w:rsidRDefault="00F52B4B">
                        <w:pPr>
                          <w:spacing w:after="0" w:line="240" w:lineRule="auto"/>
                          <w:jc w:val="center"/>
                        </w:pPr>
                        <w:r>
                          <w:rPr>
                            <w:rFonts w:ascii="Arial" w:eastAsia="Arial" w:hAnsi="Arial"/>
                            <w:b/>
                            <w:color w:val="000000"/>
                            <w:sz w:val="16"/>
                          </w:rPr>
                          <w:t>Date</w:t>
                        </w:r>
                      </w:p>
                    </w:tc>
                  </w:tr>
                </w:tbl>
                <w:p w14:paraId="03204665" w14:textId="77777777" w:rsidR="00513D7D" w:rsidRDefault="00513D7D">
                  <w:pPr>
                    <w:spacing w:after="0" w:line="240" w:lineRule="auto"/>
                  </w:pPr>
                </w:p>
              </w:tc>
              <w:tc>
                <w:tcPr>
                  <w:tcW w:w="180" w:type="dxa"/>
                  <w:tcBorders>
                    <w:right w:val="single" w:sz="15" w:space="0" w:color="000000"/>
                  </w:tcBorders>
                </w:tcPr>
                <w:p w14:paraId="083934D0" w14:textId="77777777" w:rsidR="00513D7D" w:rsidRDefault="00513D7D">
                  <w:pPr>
                    <w:pStyle w:val="EmptyCellLayoutStyle"/>
                    <w:spacing w:after="0" w:line="240" w:lineRule="auto"/>
                  </w:pPr>
                </w:p>
              </w:tc>
            </w:tr>
            <w:tr w:rsidR="00513D7D" w14:paraId="5EFA97D6" w14:textId="77777777">
              <w:trPr>
                <w:trHeight w:val="214"/>
              </w:trPr>
              <w:tc>
                <w:tcPr>
                  <w:tcW w:w="180" w:type="dxa"/>
                  <w:tcBorders>
                    <w:left w:val="single" w:sz="15" w:space="0" w:color="000000"/>
                    <w:bottom w:val="single" w:sz="15" w:space="0" w:color="000000"/>
                  </w:tcBorders>
                </w:tcPr>
                <w:p w14:paraId="76D11D0A" w14:textId="77777777" w:rsidR="00513D7D" w:rsidRDefault="00513D7D">
                  <w:pPr>
                    <w:pStyle w:val="EmptyCellLayoutStyle"/>
                    <w:spacing w:after="0" w:line="240" w:lineRule="auto"/>
                  </w:pPr>
                </w:p>
              </w:tc>
              <w:tc>
                <w:tcPr>
                  <w:tcW w:w="5220" w:type="dxa"/>
                  <w:tcBorders>
                    <w:bottom w:val="single" w:sz="15" w:space="0" w:color="000000"/>
                  </w:tcBorders>
                </w:tcPr>
                <w:p w14:paraId="4F540B32" w14:textId="77777777" w:rsidR="00513D7D" w:rsidRDefault="00513D7D">
                  <w:pPr>
                    <w:pStyle w:val="EmptyCellLayoutStyle"/>
                    <w:spacing w:after="0" w:line="240" w:lineRule="auto"/>
                  </w:pPr>
                </w:p>
              </w:tc>
              <w:tc>
                <w:tcPr>
                  <w:tcW w:w="359" w:type="dxa"/>
                  <w:tcBorders>
                    <w:bottom w:val="single" w:sz="15" w:space="0" w:color="000000"/>
                  </w:tcBorders>
                </w:tcPr>
                <w:p w14:paraId="663E5773" w14:textId="77777777" w:rsidR="00513D7D" w:rsidRDefault="00513D7D">
                  <w:pPr>
                    <w:pStyle w:val="EmptyCellLayoutStyle"/>
                    <w:spacing w:after="0" w:line="240" w:lineRule="auto"/>
                  </w:pPr>
                </w:p>
              </w:tc>
              <w:tc>
                <w:tcPr>
                  <w:tcW w:w="5220" w:type="dxa"/>
                  <w:tcBorders>
                    <w:bottom w:val="single" w:sz="15" w:space="0" w:color="000000"/>
                  </w:tcBorders>
                </w:tcPr>
                <w:p w14:paraId="00ADD243"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27681501" w14:textId="77777777" w:rsidR="00513D7D" w:rsidRDefault="00513D7D">
                  <w:pPr>
                    <w:pStyle w:val="EmptyCellLayoutStyle"/>
                    <w:spacing w:after="0" w:line="240" w:lineRule="auto"/>
                  </w:pPr>
                </w:p>
              </w:tc>
            </w:tr>
          </w:tbl>
          <w:p w14:paraId="4E9FD53B" w14:textId="77777777" w:rsidR="00513D7D" w:rsidRDefault="00513D7D">
            <w:pPr>
              <w:spacing w:after="0" w:line="240" w:lineRule="auto"/>
            </w:pPr>
          </w:p>
        </w:tc>
        <w:tc>
          <w:tcPr>
            <w:tcW w:w="179" w:type="dxa"/>
          </w:tcPr>
          <w:p w14:paraId="5729F918" w14:textId="77777777" w:rsidR="00513D7D" w:rsidRDefault="00513D7D">
            <w:pPr>
              <w:pStyle w:val="EmptyCellLayoutStyle"/>
              <w:spacing w:after="0" w:line="240" w:lineRule="auto"/>
            </w:pPr>
          </w:p>
        </w:tc>
      </w:tr>
      <w:tr w:rsidR="00513D7D" w14:paraId="4F503695" w14:textId="77777777">
        <w:trPr>
          <w:trHeight w:val="92"/>
        </w:trPr>
        <w:tc>
          <w:tcPr>
            <w:tcW w:w="179" w:type="dxa"/>
          </w:tcPr>
          <w:p w14:paraId="18CABCD8" w14:textId="77777777" w:rsidR="00513D7D" w:rsidRDefault="00513D7D">
            <w:pPr>
              <w:pStyle w:val="EmptyCellLayoutStyle"/>
              <w:spacing w:after="0" w:line="240" w:lineRule="auto"/>
            </w:pPr>
          </w:p>
        </w:tc>
        <w:tc>
          <w:tcPr>
            <w:tcW w:w="0" w:type="dxa"/>
          </w:tcPr>
          <w:p w14:paraId="34BB5C73" w14:textId="77777777" w:rsidR="00513D7D" w:rsidRDefault="00513D7D">
            <w:pPr>
              <w:pStyle w:val="EmptyCellLayoutStyle"/>
              <w:spacing w:after="0" w:line="240" w:lineRule="auto"/>
            </w:pPr>
          </w:p>
        </w:tc>
        <w:tc>
          <w:tcPr>
            <w:tcW w:w="0" w:type="dxa"/>
          </w:tcPr>
          <w:p w14:paraId="12D66F8B" w14:textId="77777777" w:rsidR="00513D7D" w:rsidRDefault="00513D7D">
            <w:pPr>
              <w:pStyle w:val="EmptyCellLayoutStyle"/>
              <w:spacing w:after="0" w:line="240" w:lineRule="auto"/>
            </w:pPr>
          </w:p>
        </w:tc>
        <w:tc>
          <w:tcPr>
            <w:tcW w:w="0" w:type="dxa"/>
          </w:tcPr>
          <w:p w14:paraId="4781E34A" w14:textId="77777777" w:rsidR="00513D7D" w:rsidRDefault="00513D7D">
            <w:pPr>
              <w:pStyle w:val="EmptyCellLayoutStyle"/>
              <w:spacing w:after="0" w:line="240" w:lineRule="auto"/>
            </w:pPr>
          </w:p>
        </w:tc>
        <w:tc>
          <w:tcPr>
            <w:tcW w:w="0" w:type="dxa"/>
          </w:tcPr>
          <w:p w14:paraId="5CF965C6" w14:textId="77777777" w:rsidR="00513D7D" w:rsidRDefault="00513D7D">
            <w:pPr>
              <w:pStyle w:val="EmptyCellLayoutStyle"/>
              <w:spacing w:after="0" w:line="240" w:lineRule="auto"/>
            </w:pPr>
          </w:p>
        </w:tc>
        <w:tc>
          <w:tcPr>
            <w:tcW w:w="0" w:type="dxa"/>
          </w:tcPr>
          <w:p w14:paraId="66C2393D" w14:textId="77777777" w:rsidR="00513D7D" w:rsidRDefault="00513D7D">
            <w:pPr>
              <w:pStyle w:val="EmptyCellLayoutStyle"/>
              <w:spacing w:after="0" w:line="240" w:lineRule="auto"/>
            </w:pPr>
          </w:p>
        </w:tc>
        <w:tc>
          <w:tcPr>
            <w:tcW w:w="0" w:type="dxa"/>
          </w:tcPr>
          <w:p w14:paraId="441AD0F8" w14:textId="77777777" w:rsidR="00513D7D" w:rsidRDefault="00513D7D">
            <w:pPr>
              <w:pStyle w:val="EmptyCellLayoutStyle"/>
              <w:spacing w:after="0" w:line="240" w:lineRule="auto"/>
            </w:pPr>
          </w:p>
        </w:tc>
        <w:tc>
          <w:tcPr>
            <w:tcW w:w="2505" w:type="dxa"/>
          </w:tcPr>
          <w:p w14:paraId="53CFA4F1" w14:textId="77777777" w:rsidR="00513D7D" w:rsidRDefault="00513D7D">
            <w:pPr>
              <w:pStyle w:val="EmptyCellLayoutStyle"/>
              <w:spacing w:after="0" w:line="240" w:lineRule="auto"/>
            </w:pPr>
          </w:p>
        </w:tc>
        <w:tc>
          <w:tcPr>
            <w:tcW w:w="6120" w:type="dxa"/>
          </w:tcPr>
          <w:p w14:paraId="5FF78C23" w14:textId="77777777" w:rsidR="00513D7D" w:rsidRDefault="00513D7D">
            <w:pPr>
              <w:pStyle w:val="EmptyCellLayoutStyle"/>
              <w:spacing w:after="0" w:line="240" w:lineRule="auto"/>
            </w:pPr>
          </w:p>
        </w:tc>
        <w:tc>
          <w:tcPr>
            <w:tcW w:w="2534" w:type="dxa"/>
          </w:tcPr>
          <w:p w14:paraId="36C80BB5" w14:textId="77777777" w:rsidR="00513D7D" w:rsidRDefault="00513D7D">
            <w:pPr>
              <w:pStyle w:val="EmptyCellLayoutStyle"/>
              <w:spacing w:after="0" w:line="240" w:lineRule="auto"/>
            </w:pPr>
          </w:p>
        </w:tc>
        <w:tc>
          <w:tcPr>
            <w:tcW w:w="179" w:type="dxa"/>
          </w:tcPr>
          <w:p w14:paraId="3375F54C" w14:textId="77777777" w:rsidR="00513D7D" w:rsidRDefault="00513D7D">
            <w:pPr>
              <w:pStyle w:val="EmptyCellLayoutStyle"/>
              <w:spacing w:after="0" w:line="240" w:lineRule="auto"/>
            </w:pPr>
          </w:p>
        </w:tc>
      </w:tr>
      <w:tr w:rsidR="00F52B4B" w14:paraId="6FE5D1AA" w14:textId="77777777" w:rsidTr="00F52B4B">
        <w:tc>
          <w:tcPr>
            <w:tcW w:w="179" w:type="dxa"/>
          </w:tcPr>
          <w:p w14:paraId="534AC107" w14:textId="77777777" w:rsidR="00513D7D" w:rsidRDefault="00513D7D">
            <w:pPr>
              <w:pStyle w:val="EmptyCellLayoutStyle"/>
              <w:spacing w:after="0" w:line="240" w:lineRule="auto"/>
            </w:pPr>
          </w:p>
        </w:tc>
        <w:tc>
          <w:tcPr>
            <w:tcW w:w="0" w:type="dxa"/>
          </w:tcPr>
          <w:p w14:paraId="75DC0DA5" w14:textId="77777777" w:rsidR="00513D7D" w:rsidRDefault="00513D7D">
            <w:pPr>
              <w:pStyle w:val="EmptyCellLayoutStyle"/>
              <w:spacing w:after="0" w:line="240" w:lineRule="auto"/>
            </w:pPr>
          </w:p>
        </w:tc>
        <w:tc>
          <w:tcPr>
            <w:tcW w:w="0" w:type="dxa"/>
          </w:tcPr>
          <w:p w14:paraId="1604668F" w14:textId="77777777" w:rsidR="00513D7D" w:rsidRDefault="00513D7D">
            <w:pPr>
              <w:pStyle w:val="EmptyCellLayoutStyle"/>
              <w:spacing w:after="0" w:line="240" w:lineRule="auto"/>
            </w:pPr>
          </w:p>
        </w:tc>
        <w:tc>
          <w:tcPr>
            <w:tcW w:w="0" w:type="dxa"/>
          </w:tcPr>
          <w:p w14:paraId="41DF39EA" w14:textId="77777777" w:rsidR="00513D7D" w:rsidRDefault="00513D7D">
            <w:pPr>
              <w:pStyle w:val="EmptyCellLayoutStyle"/>
              <w:spacing w:after="0" w:line="240" w:lineRule="auto"/>
            </w:pPr>
          </w:p>
        </w:tc>
        <w:tc>
          <w:tcPr>
            <w:tcW w:w="0" w:type="dxa"/>
          </w:tcPr>
          <w:p w14:paraId="2BBDA82A" w14:textId="77777777" w:rsidR="00513D7D" w:rsidRDefault="00513D7D">
            <w:pPr>
              <w:pStyle w:val="EmptyCellLayoutStyle"/>
              <w:spacing w:after="0" w:line="240" w:lineRule="auto"/>
            </w:pPr>
          </w:p>
        </w:tc>
        <w:tc>
          <w:tcPr>
            <w:tcW w:w="0" w:type="dxa"/>
          </w:tcPr>
          <w:p w14:paraId="25E92B27" w14:textId="77777777" w:rsidR="00513D7D" w:rsidRDefault="00513D7D">
            <w:pPr>
              <w:pStyle w:val="EmptyCellLayoutStyle"/>
              <w:spacing w:after="0" w:line="240" w:lineRule="auto"/>
            </w:pPr>
          </w:p>
        </w:tc>
        <w:tc>
          <w:tcPr>
            <w:tcW w:w="0" w:type="dxa"/>
          </w:tcPr>
          <w:p w14:paraId="7D292D1D" w14:textId="77777777" w:rsidR="00513D7D" w:rsidRDefault="00513D7D">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513D7D" w14:paraId="5F84DED3" w14:textId="77777777">
              <w:trPr>
                <w:trHeight w:val="197"/>
              </w:trPr>
              <w:tc>
                <w:tcPr>
                  <w:tcW w:w="180" w:type="dxa"/>
                  <w:tcBorders>
                    <w:top w:val="single" w:sz="15" w:space="0" w:color="000000"/>
                    <w:left w:val="single" w:sz="15" w:space="0" w:color="000000"/>
                  </w:tcBorders>
                </w:tcPr>
                <w:p w14:paraId="2FB4A959" w14:textId="77777777" w:rsidR="00513D7D" w:rsidRDefault="00513D7D">
                  <w:pPr>
                    <w:pStyle w:val="EmptyCellLayoutStyle"/>
                    <w:spacing w:after="0" w:line="240" w:lineRule="auto"/>
                  </w:pPr>
                </w:p>
              </w:tc>
              <w:tc>
                <w:tcPr>
                  <w:tcW w:w="5220" w:type="dxa"/>
                  <w:tcBorders>
                    <w:top w:val="single" w:sz="15" w:space="0" w:color="000000"/>
                  </w:tcBorders>
                </w:tcPr>
                <w:p w14:paraId="40D17FE4" w14:textId="77777777" w:rsidR="00513D7D" w:rsidRDefault="00513D7D">
                  <w:pPr>
                    <w:pStyle w:val="EmptyCellLayoutStyle"/>
                    <w:spacing w:after="0" w:line="240" w:lineRule="auto"/>
                  </w:pPr>
                </w:p>
              </w:tc>
              <w:tc>
                <w:tcPr>
                  <w:tcW w:w="359" w:type="dxa"/>
                  <w:tcBorders>
                    <w:top w:val="single" w:sz="15" w:space="0" w:color="000000"/>
                  </w:tcBorders>
                </w:tcPr>
                <w:p w14:paraId="40242F63" w14:textId="77777777" w:rsidR="00513D7D" w:rsidRDefault="00513D7D">
                  <w:pPr>
                    <w:pStyle w:val="EmptyCellLayoutStyle"/>
                    <w:spacing w:after="0" w:line="240" w:lineRule="auto"/>
                  </w:pPr>
                </w:p>
              </w:tc>
              <w:tc>
                <w:tcPr>
                  <w:tcW w:w="5220" w:type="dxa"/>
                  <w:tcBorders>
                    <w:top w:val="single" w:sz="15" w:space="0" w:color="000000"/>
                  </w:tcBorders>
                </w:tcPr>
                <w:p w14:paraId="473AAF79" w14:textId="77777777" w:rsidR="00513D7D" w:rsidRDefault="00513D7D">
                  <w:pPr>
                    <w:pStyle w:val="EmptyCellLayoutStyle"/>
                    <w:spacing w:after="0" w:line="240" w:lineRule="auto"/>
                  </w:pPr>
                </w:p>
              </w:tc>
              <w:tc>
                <w:tcPr>
                  <w:tcW w:w="180" w:type="dxa"/>
                  <w:tcBorders>
                    <w:top w:val="single" w:sz="15" w:space="0" w:color="000000"/>
                    <w:right w:val="single" w:sz="15" w:space="0" w:color="000000"/>
                  </w:tcBorders>
                </w:tcPr>
                <w:p w14:paraId="316A8BE0" w14:textId="77777777" w:rsidR="00513D7D" w:rsidRDefault="00513D7D">
                  <w:pPr>
                    <w:pStyle w:val="EmptyCellLayoutStyle"/>
                    <w:spacing w:after="0" w:line="240" w:lineRule="auto"/>
                  </w:pPr>
                </w:p>
              </w:tc>
            </w:tr>
            <w:tr w:rsidR="00F52B4B" w14:paraId="453707BF" w14:textId="77777777" w:rsidTr="00F52B4B">
              <w:trPr>
                <w:trHeight w:val="540"/>
              </w:trPr>
              <w:tc>
                <w:tcPr>
                  <w:tcW w:w="180" w:type="dxa"/>
                  <w:tcBorders>
                    <w:left w:val="single" w:sz="15" w:space="0" w:color="000000"/>
                  </w:tcBorders>
                </w:tcPr>
                <w:p w14:paraId="07652550" w14:textId="77777777" w:rsidR="00513D7D" w:rsidRDefault="00513D7D">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513D7D" w14:paraId="34C627DB" w14:textId="77777777">
                    <w:trPr>
                      <w:trHeight w:val="462"/>
                    </w:trPr>
                    <w:tc>
                      <w:tcPr>
                        <w:tcW w:w="10800" w:type="dxa"/>
                        <w:tcBorders>
                          <w:top w:val="nil"/>
                          <w:left w:val="nil"/>
                          <w:bottom w:val="nil"/>
                          <w:right w:val="nil"/>
                        </w:tcBorders>
                        <w:tcMar>
                          <w:top w:w="39" w:type="dxa"/>
                          <w:left w:w="39" w:type="dxa"/>
                          <w:bottom w:w="39" w:type="dxa"/>
                          <w:right w:w="39" w:type="dxa"/>
                        </w:tcMar>
                      </w:tcPr>
                      <w:p w14:paraId="4E552DAD" w14:textId="77777777" w:rsidR="00513D7D" w:rsidRDefault="00F52B4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30F3C684" w14:textId="77777777" w:rsidR="00513D7D" w:rsidRDefault="00513D7D">
                  <w:pPr>
                    <w:spacing w:after="0" w:line="240" w:lineRule="auto"/>
                  </w:pPr>
                </w:p>
              </w:tc>
              <w:tc>
                <w:tcPr>
                  <w:tcW w:w="180" w:type="dxa"/>
                  <w:tcBorders>
                    <w:right w:val="single" w:sz="15" w:space="0" w:color="000000"/>
                  </w:tcBorders>
                </w:tcPr>
                <w:p w14:paraId="0D4FB09C" w14:textId="77777777" w:rsidR="00513D7D" w:rsidRDefault="00513D7D">
                  <w:pPr>
                    <w:pStyle w:val="EmptyCellLayoutStyle"/>
                    <w:spacing w:after="0" w:line="240" w:lineRule="auto"/>
                  </w:pPr>
                </w:p>
              </w:tc>
            </w:tr>
            <w:tr w:rsidR="00513D7D" w14:paraId="462BC986" w14:textId="77777777">
              <w:trPr>
                <w:trHeight w:val="17"/>
              </w:trPr>
              <w:tc>
                <w:tcPr>
                  <w:tcW w:w="180" w:type="dxa"/>
                  <w:tcBorders>
                    <w:left w:val="single" w:sz="15" w:space="0" w:color="000000"/>
                  </w:tcBorders>
                </w:tcPr>
                <w:p w14:paraId="6B30F144" w14:textId="77777777" w:rsidR="00513D7D" w:rsidRDefault="00513D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513D7D" w14:paraId="7D1F0A26" w14:textId="77777777">
                    <w:trPr>
                      <w:trHeight w:val="212"/>
                    </w:trPr>
                    <w:tc>
                      <w:tcPr>
                        <w:tcW w:w="5220" w:type="dxa"/>
                        <w:tcBorders>
                          <w:top w:val="nil"/>
                          <w:left w:val="nil"/>
                          <w:bottom w:val="nil"/>
                          <w:right w:val="nil"/>
                        </w:tcBorders>
                        <w:tcMar>
                          <w:top w:w="39" w:type="dxa"/>
                          <w:left w:w="39" w:type="dxa"/>
                          <w:bottom w:w="39" w:type="dxa"/>
                          <w:right w:w="39" w:type="dxa"/>
                        </w:tcMar>
                      </w:tcPr>
                      <w:p w14:paraId="4FA4B776" w14:textId="77777777" w:rsidR="00513D7D" w:rsidRDefault="00513D7D">
                        <w:pPr>
                          <w:spacing w:after="0" w:line="240" w:lineRule="auto"/>
                        </w:pPr>
                      </w:p>
                    </w:tc>
                  </w:tr>
                </w:tbl>
                <w:p w14:paraId="2AD53D4E" w14:textId="77777777" w:rsidR="00513D7D" w:rsidRDefault="00513D7D">
                  <w:pPr>
                    <w:spacing w:after="0" w:line="240" w:lineRule="auto"/>
                  </w:pPr>
                </w:p>
              </w:tc>
              <w:tc>
                <w:tcPr>
                  <w:tcW w:w="359" w:type="dxa"/>
                </w:tcPr>
                <w:p w14:paraId="519DA995" w14:textId="77777777" w:rsidR="00513D7D" w:rsidRDefault="00513D7D">
                  <w:pPr>
                    <w:pStyle w:val="EmptyCellLayoutStyle"/>
                    <w:spacing w:after="0" w:line="240" w:lineRule="auto"/>
                  </w:pPr>
                </w:p>
              </w:tc>
              <w:tc>
                <w:tcPr>
                  <w:tcW w:w="5220" w:type="dxa"/>
                </w:tcPr>
                <w:p w14:paraId="287FA793" w14:textId="77777777" w:rsidR="00513D7D" w:rsidRDefault="00513D7D">
                  <w:pPr>
                    <w:pStyle w:val="EmptyCellLayoutStyle"/>
                    <w:spacing w:after="0" w:line="240" w:lineRule="auto"/>
                  </w:pPr>
                </w:p>
              </w:tc>
              <w:tc>
                <w:tcPr>
                  <w:tcW w:w="180" w:type="dxa"/>
                  <w:tcBorders>
                    <w:right w:val="single" w:sz="15" w:space="0" w:color="000000"/>
                  </w:tcBorders>
                </w:tcPr>
                <w:p w14:paraId="444C8233" w14:textId="77777777" w:rsidR="00513D7D" w:rsidRDefault="00513D7D">
                  <w:pPr>
                    <w:pStyle w:val="EmptyCellLayoutStyle"/>
                    <w:spacing w:after="0" w:line="240" w:lineRule="auto"/>
                  </w:pPr>
                </w:p>
              </w:tc>
            </w:tr>
            <w:tr w:rsidR="00513D7D" w14:paraId="27270123" w14:textId="77777777">
              <w:trPr>
                <w:trHeight w:val="273"/>
              </w:trPr>
              <w:tc>
                <w:tcPr>
                  <w:tcW w:w="180" w:type="dxa"/>
                  <w:tcBorders>
                    <w:left w:val="single" w:sz="15" w:space="0" w:color="000000"/>
                  </w:tcBorders>
                </w:tcPr>
                <w:p w14:paraId="18DF0235" w14:textId="77777777" w:rsidR="00513D7D" w:rsidRDefault="00513D7D">
                  <w:pPr>
                    <w:pStyle w:val="EmptyCellLayoutStyle"/>
                    <w:spacing w:after="0" w:line="240" w:lineRule="auto"/>
                  </w:pPr>
                </w:p>
              </w:tc>
              <w:tc>
                <w:tcPr>
                  <w:tcW w:w="5220" w:type="dxa"/>
                  <w:vMerge/>
                </w:tcPr>
                <w:p w14:paraId="3E646DA4" w14:textId="77777777" w:rsidR="00513D7D" w:rsidRDefault="00513D7D">
                  <w:pPr>
                    <w:pStyle w:val="EmptyCellLayoutStyle"/>
                    <w:spacing w:after="0" w:line="240" w:lineRule="auto"/>
                  </w:pPr>
                </w:p>
              </w:tc>
              <w:tc>
                <w:tcPr>
                  <w:tcW w:w="359" w:type="dxa"/>
                </w:tcPr>
                <w:p w14:paraId="2DCF03DF" w14:textId="77777777" w:rsidR="00513D7D" w:rsidRDefault="00513D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513D7D" w14:paraId="6098859A" w14:textId="77777777">
                    <w:trPr>
                      <w:trHeight w:val="212"/>
                    </w:trPr>
                    <w:tc>
                      <w:tcPr>
                        <w:tcW w:w="5220" w:type="dxa"/>
                        <w:tcBorders>
                          <w:top w:val="nil"/>
                          <w:left w:val="nil"/>
                          <w:bottom w:val="nil"/>
                          <w:right w:val="nil"/>
                        </w:tcBorders>
                        <w:tcMar>
                          <w:top w:w="39" w:type="dxa"/>
                          <w:left w:w="39" w:type="dxa"/>
                          <w:bottom w:w="39" w:type="dxa"/>
                          <w:right w:w="39" w:type="dxa"/>
                        </w:tcMar>
                      </w:tcPr>
                      <w:p w14:paraId="79D44CF0" w14:textId="77777777" w:rsidR="00513D7D" w:rsidRDefault="00513D7D">
                        <w:pPr>
                          <w:spacing w:after="0" w:line="240" w:lineRule="auto"/>
                        </w:pPr>
                      </w:p>
                    </w:tc>
                  </w:tr>
                </w:tbl>
                <w:p w14:paraId="564A4CDF" w14:textId="77777777" w:rsidR="00513D7D" w:rsidRDefault="00513D7D">
                  <w:pPr>
                    <w:spacing w:after="0" w:line="240" w:lineRule="auto"/>
                  </w:pPr>
                </w:p>
              </w:tc>
              <w:tc>
                <w:tcPr>
                  <w:tcW w:w="180" w:type="dxa"/>
                  <w:tcBorders>
                    <w:right w:val="single" w:sz="15" w:space="0" w:color="000000"/>
                  </w:tcBorders>
                </w:tcPr>
                <w:p w14:paraId="7B73DE60" w14:textId="77777777" w:rsidR="00513D7D" w:rsidRDefault="00513D7D">
                  <w:pPr>
                    <w:pStyle w:val="EmptyCellLayoutStyle"/>
                    <w:spacing w:after="0" w:line="240" w:lineRule="auto"/>
                  </w:pPr>
                </w:p>
              </w:tc>
            </w:tr>
            <w:tr w:rsidR="00513D7D" w14:paraId="2F35DDBC" w14:textId="77777777">
              <w:trPr>
                <w:trHeight w:val="17"/>
              </w:trPr>
              <w:tc>
                <w:tcPr>
                  <w:tcW w:w="180" w:type="dxa"/>
                  <w:tcBorders>
                    <w:left w:val="single" w:sz="15" w:space="0" w:color="000000"/>
                  </w:tcBorders>
                </w:tcPr>
                <w:p w14:paraId="1E6363B9" w14:textId="77777777" w:rsidR="00513D7D" w:rsidRDefault="00513D7D">
                  <w:pPr>
                    <w:pStyle w:val="EmptyCellLayoutStyle"/>
                    <w:spacing w:after="0" w:line="240" w:lineRule="auto"/>
                  </w:pPr>
                </w:p>
              </w:tc>
              <w:tc>
                <w:tcPr>
                  <w:tcW w:w="5220" w:type="dxa"/>
                </w:tcPr>
                <w:p w14:paraId="65F57909" w14:textId="77777777" w:rsidR="00513D7D" w:rsidRDefault="00513D7D">
                  <w:pPr>
                    <w:pStyle w:val="EmptyCellLayoutStyle"/>
                    <w:spacing w:after="0" w:line="240" w:lineRule="auto"/>
                  </w:pPr>
                </w:p>
              </w:tc>
              <w:tc>
                <w:tcPr>
                  <w:tcW w:w="359" w:type="dxa"/>
                </w:tcPr>
                <w:p w14:paraId="15313D64" w14:textId="77777777" w:rsidR="00513D7D" w:rsidRDefault="00513D7D">
                  <w:pPr>
                    <w:pStyle w:val="EmptyCellLayoutStyle"/>
                    <w:spacing w:after="0" w:line="240" w:lineRule="auto"/>
                  </w:pPr>
                </w:p>
              </w:tc>
              <w:tc>
                <w:tcPr>
                  <w:tcW w:w="5220" w:type="dxa"/>
                  <w:vMerge/>
                </w:tcPr>
                <w:p w14:paraId="1D0CE71E" w14:textId="77777777" w:rsidR="00513D7D" w:rsidRDefault="00513D7D">
                  <w:pPr>
                    <w:pStyle w:val="EmptyCellLayoutStyle"/>
                    <w:spacing w:after="0" w:line="240" w:lineRule="auto"/>
                  </w:pPr>
                </w:p>
              </w:tc>
              <w:tc>
                <w:tcPr>
                  <w:tcW w:w="180" w:type="dxa"/>
                  <w:tcBorders>
                    <w:right w:val="single" w:sz="15" w:space="0" w:color="000000"/>
                  </w:tcBorders>
                </w:tcPr>
                <w:p w14:paraId="130B2FCF" w14:textId="77777777" w:rsidR="00513D7D" w:rsidRDefault="00513D7D">
                  <w:pPr>
                    <w:pStyle w:val="EmptyCellLayoutStyle"/>
                    <w:spacing w:after="0" w:line="240" w:lineRule="auto"/>
                  </w:pPr>
                </w:p>
              </w:tc>
            </w:tr>
            <w:tr w:rsidR="00513D7D" w14:paraId="08FA615E" w14:textId="77777777">
              <w:trPr>
                <w:trHeight w:val="17"/>
              </w:trPr>
              <w:tc>
                <w:tcPr>
                  <w:tcW w:w="180" w:type="dxa"/>
                  <w:tcBorders>
                    <w:left w:val="single" w:sz="15" w:space="0" w:color="000000"/>
                  </w:tcBorders>
                </w:tcPr>
                <w:p w14:paraId="40883E5A" w14:textId="77777777" w:rsidR="00513D7D" w:rsidRDefault="00513D7D">
                  <w:pPr>
                    <w:pStyle w:val="EmptyCellLayoutStyle"/>
                    <w:spacing w:after="0" w:line="240" w:lineRule="auto"/>
                  </w:pPr>
                </w:p>
              </w:tc>
              <w:tc>
                <w:tcPr>
                  <w:tcW w:w="5220" w:type="dxa"/>
                </w:tcPr>
                <w:p w14:paraId="45CCE05B" w14:textId="77777777" w:rsidR="00513D7D" w:rsidRDefault="00513D7D">
                  <w:pPr>
                    <w:pStyle w:val="EmptyCellLayoutStyle"/>
                    <w:spacing w:after="0" w:line="240" w:lineRule="auto"/>
                  </w:pPr>
                </w:p>
              </w:tc>
              <w:tc>
                <w:tcPr>
                  <w:tcW w:w="359" w:type="dxa"/>
                </w:tcPr>
                <w:p w14:paraId="5FC7DED8" w14:textId="77777777" w:rsidR="00513D7D" w:rsidRDefault="00513D7D">
                  <w:pPr>
                    <w:pStyle w:val="EmptyCellLayoutStyle"/>
                    <w:spacing w:after="0" w:line="240" w:lineRule="auto"/>
                  </w:pPr>
                </w:p>
              </w:tc>
              <w:tc>
                <w:tcPr>
                  <w:tcW w:w="5220" w:type="dxa"/>
                </w:tcPr>
                <w:p w14:paraId="11BCF1DE" w14:textId="77777777" w:rsidR="00513D7D" w:rsidRDefault="00513D7D">
                  <w:pPr>
                    <w:pStyle w:val="EmptyCellLayoutStyle"/>
                    <w:spacing w:after="0" w:line="240" w:lineRule="auto"/>
                  </w:pPr>
                </w:p>
              </w:tc>
              <w:tc>
                <w:tcPr>
                  <w:tcW w:w="180" w:type="dxa"/>
                  <w:tcBorders>
                    <w:right w:val="single" w:sz="15" w:space="0" w:color="000000"/>
                  </w:tcBorders>
                </w:tcPr>
                <w:p w14:paraId="18978C9F" w14:textId="77777777" w:rsidR="00513D7D" w:rsidRDefault="00513D7D">
                  <w:pPr>
                    <w:pStyle w:val="EmptyCellLayoutStyle"/>
                    <w:spacing w:after="0" w:line="240" w:lineRule="auto"/>
                  </w:pPr>
                </w:p>
              </w:tc>
            </w:tr>
            <w:tr w:rsidR="00513D7D" w14:paraId="5FFF94FD" w14:textId="77777777">
              <w:trPr>
                <w:trHeight w:val="17"/>
              </w:trPr>
              <w:tc>
                <w:tcPr>
                  <w:tcW w:w="180" w:type="dxa"/>
                  <w:tcBorders>
                    <w:left w:val="single" w:sz="15" w:space="0" w:color="000000"/>
                  </w:tcBorders>
                </w:tcPr>
                <w:p w14:paraId="08761012" w14:textId="77777777" w:rsidR="00513D7D" w:rsidRDefault="00513D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513D7D" w14:paraId="756BFEB8"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4532981" w14:textId="77777777" w:rsidR="00513D7D" w:rsidRDefault="00F52B4B">
                        <w:pPr>
                          <w:spacing w:after="0" w:line="240" w:lineRule="auto"/>
                          <w:jc w:val="center"/>
                        </w:pPr>
                        <w:r>
                          <w:rPr>
                            <w:rFonts w:ascii="Arial" w:eastAsia="Arial" w:hAnsi="Arial"/>
                            <w:b/>
                            <w:color w:val="000000"/>
                            <w:sz w:val="16"/>
                          </w:rPr>
                          <w:t>Employee</w:t>
                        </w:r>
                      </w:p>
                    </w:tc>
                  </w:tr>
                </w:tbl>
                <w:p w14:paraId="4B17D646" w14:textId="77777777" w:rsidR="00513D7D" w:rsidRDefault="00513D7D">
                  <w:pPr>
                    <w:spacing w:after="0" w:line="240" w:lineRule="auto"/>
                  </w:pPr>
                </w:p>
              </w:tc>
              <w:tc>
                <w:tcPr>
                  <w:tcW w:w="359" w:type="dxa"/>
                </w:tcPr>
                <w:p w14:paraId="6C8417F7" w14:textId="77777777" w:rsidR="00513D7D" w:rsidRDefault="00513D7D">
                  <w:pPr>
                    <w:pStyle w:val="EmptyCellLayoutStyle"/>
                    <w:spacing w:after="0" w:line="240" w:lineRule="auto"/>
                  </w:pPr>
                </w:p>
              </w:tc>
              <w:tc>
                <w:tcPr>
                  <w:tcW w:w="5220" w:type="dxa"/>
                </w:tcPr>
                <w:p w14:paraId="22984516" w14:textId="77777777" w:rsidR="00513D7D" w:rsidRDefault="00513D7D">
                  <w:pPr>
                    <w:pStyle w:val="EmptyCellLayoutStyle"/>
                    <w:spacing w:after="0" w:line="240" w:lineRule="auto"/>
                  </w:pPr>
                </w:p>
              </w:tc>
              <w:tc>
                <w:tcPr>
                  <w:tcW w:w="180" w:type="dxa"/>
                  <w:tcBorders>
                    <w:right w:val="single" w:sz="15" w:space="0" w:color="000000"/>
                  </w:tcBorders>
                </w:tcPr>
                <w:p w14:paraId="469F1543" w14:textId="77777777" w:rsidR="00513D7D" w:rsidRDefault="00513D7D">
                  <w:pPr>
                    <w:pStyle w:val="EmptyCellLayoutStyle"/>
                    <w:spacing w:after="0" w:line="240" w:lineRule="auto"/>
                  </w:pPr>
                </w:p>
              </w:tc>
            </w:tr>
            <w:tr w:rsidR="00513D7D" w14:paraId="517C3C39" w14:textId="77777777">
              <w:trPr>
                <w:trHeight w:val="342"/>
              </w:trPr>
              <w:tc>
                <w:tcPr>
                  <w:tcW w:w="180" w:type="dxa"/>
                  <w:tcBorders>
                    <w:left w:val="single" w:sz="15" w:space="0" w:color="000000"/>
                  </w:tcBorders>
                </w:tcPr>
                <w:p w14:paraId="6B038C18" w14:textId="77777777" w:rsidR="00513D7D" w:rsidRDefault="00513D7D">
                  <w:pPr>
                    <w:pStyle w:val="EmptyCellLayoutStyle"/>
                    <w:spacing w:after="0" w:line="240" w:lineRule="auto"/>
                  </w:pPr>
                </w:p>
              </w:tc>
              <w:tc>
                <w:tcPr>
                  <w:tcW w:w="5220" w:type="dxa"/>
                  <w:vMerge/>
                </w:tcPr>
                <w:p w14:paraId="02225AED" w14:textId="77777777" w:rsidR="00513D7D" w:rsidRDefault="00513D7D">
                  <w:pPr>
                    <w:pStyle w:val="EmptyCellLayoutStyle"/>
                    <w:spacing w:after="0" w:line="240" w:lineRule="auto"/>
                  </w:pPr>
                </w:p>
              </w:tc>
              <w:tc>
                <w:tcPr>
                  <w:tcW w:w="359" w:type="dxa"/>
                </w:tcPr>
                <w:p w14:paraId="7B06E047" w14:textId="77777777" w:rsidR="00513D7D" w:rsidRDefault="00513D7D">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513D7D" w14:paraId="424544E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1D70E1D" w14:textId="77777777" w:rsidR="00513D7D" w:rsidRDefault="00F52B4B">
                        <w:pPr>
                          <w:spacing w:after="0" w:line="240" w:lineRule="auto"/>
                          <w:jc w:val="center"/>
                        </w:pPr>
                        <w:r>
                          <w:rPr>
                            <w:rFonts w:ascii="Arial" w:eastAsia="Arial" w:hAnsi="Arial"/>
                            <w:b/>
                            <w:color w:val="000000"/>
                            <w:sz w:val="16"/>
                          </w:rPr>
                          <w:t>Date</w:t>
                        </w:r>
                      </w:p>
                    </w:tc>
                  </w:tr>
                </w:tbl>
                <w:p w14:paraId="7672227E" w14:textId="77777777" w:rsidR="00513D7D" w:rsidRDefault="00513D7D">
                  <w:pPr>
                    <w:spacing w:after="0" w:line="240" w:lineRule="auto"/>
                  </w:pPr>
                </w:p>
              </w:tc>
              <w:tc>
                <w:tcPr>
                  <w:tcW w:w="180" w:type="dxa"/>
                  <w:tcBorders>
                    <w:right w:val="single" w:sz="15" w:space="0" w:color="000000"/>
                  </w:tcBorders>
                </w:tcPr>
                <w:p w14:paraId="13A23948" w14:textId="77777777" w:rsidR="00513D7D" w:rsidRDefault="00513D7D">
                  <w:pPr>
                    <w:pStyle w:val="EmptyCellLayoutStyle"/>
                    <w:spacing w:after="0" w:line="240" w:lineRule="auto"/>
                  </w:pPr>
                </w:p>
              </w:tc>
            </w:tr>
            <w:tr w:rsidR="00513D7D" w14:paraId="7AA48DB4" w14:textId="77777777">
              <w:trPr>
                <w:trHeight w:val="17"/>
              </w:trPr>
              <w:tc>
                <w:tcPr>
                  <w:tcW w:w="180" w:type="dxa"/>
                  <w:tcBorders>
                    <w:left w:val="single" w:sz="15" w:space="0" w:color="000000"/>
                  </w:tcBorders>
                </w:tcPr>
                <w:p w14:paraId="261F31F9" w14:textId="77777777" w:rsidR="00513D7D" w:rsidRDefault="00513D7D">
                  <w:pPr>
                    <w:pStyle w:val="EmptyCellLayoutStyle"/>
                    <w:spacing w:after="0" w:line="240" w:lineRule="auto"/>
                  </w:pPr>
                </w:p>
              </w:tc>
              <w:tc>
                <w:tcPr>
                  <w:tcW w:w="5220" w:type="dxa"/>
                </w:tcPr>
                <w:p w14:paraId="15CCDA14" w14:textId="77777777" w:rsidR="00513D7D" w:rsidRDefault="00513D7D">
                  <w:pPr>
                    <w:pStyle w:val="EmptyCellLayoutStyle"/>
                    <w:spacing w:after="0" w:line="240" w:lineRule="auto"/>
                  </w:pPr>
                </w:p>
              </w:tc>
              <w:tc>
                <w:tcPr>
                  <w:tcW w:w="359" w:type="dxa"/>
                </w:tcPr>
                <w:p w14:paraId="6ED6E2B7" w14:textId="77777777" w:rsidR="00513D7D" w:rsidRDefault="00513D7D">
                  <w:pPr>
                    <w:pStyle w:val="EmptyCellLayoutStyle"/>
                    <w:spacing w:after="0" w:line="240" w:lineRule="auto"/>
                  </w:pPr>
                </w:p>
              </w:tc>
              <w:tc>
                <w:tcPr>
                  <w:tcW w:w="5220" w:type="dxa"/>
                  <w:vMerge/>
                </w:tcPr>
                <w:p w14:paraId="44C48230" w14:textId="77777777" w:rsidR="00513D7D" w:rsidRDefault="00513D7D">
                  <w:pPr>
                    <w:pStyle w:val="EmptyCellLayoutStyle"/>
                    <w:spacing w:after="0" w:line="240" w:lineRule="auto"/>
                  </w:pPr>
                </w:p>
              </w:tc>
              <w:tc>
                <w:tcPr>
                  <w:tcW w:w="180" w:type="dxa"/>
                  <w:tcBorders>
                    <w:right w:val="single" w:sz="15" w:space="0" w:color="000000"/>
                  </w:tcBorders>
                </w:tcPr>
                <w:p w14:paraId="41C34115" w14:textId="77777777" w:rsidR="00513D7D" w:rsidRDefault="00513D7D">
                  <w:pPr>
                    <w:pStyle w:val="EmptyCellLayoutStyle"/>
                    <w:spacing w:after="0" w:line="240" w:lineRule="auto"/>
                  </w:pPr>
                </w:p>
              </w:tc>
            </w:tr>
            <w:tr w:rsidR="00513D7D" w14:paraId="1F08C8E8" w14:textId="77777777">
              <w:trPr>
                <w:trHeight w:val="180"/>
              </w:trPr>
              <w:tc>
                <w:tcPr>
                  <w:tcW w:w="180" w:type="dxa"/>
                  <w:tcBorders>
                    <w:left w:val="single" w:sz="15" w:space="0" w:color="000000"/>
                    <w:bottom w:val="single" w:sz="15" w:space="0" w:color="000000"/>
                  </w:tcBorders>
                </w:tcPr>
                <w:p w14:paraId="15DD32BF" w14:textId="77777777" w:rsidR="00513D7D" w:rsidRDefault="00513D7D">
                  <w:pPr>
                    <w:pStyle w:val="EmptyCellLayoutStyle"/>
                    <w:spacing w:after="0" w:line="240" w:lineRule="auto"/>
                  </w:pPr>
                </w:p>
              </w:tc>
              <w:tc>
                <w:tcPr>
                  <w:tcW w:w="5220" w:type="dxa"/>
                  <w:tcBorders>
                    <w:bottom w:val="single" w:sz="15" w:space="0" w:color="000000"/>
                  </w:tcBorders>
                </w:tcPr>
                <w:p w14:paraId="61F082B5" w14:textId="77777777" w:rsidR="00513D7D" w:rsidRDefault="00513D7D">
                  <w:pPr>
                    <w:pStyle w:val="EmptyCellLayoutStyle"/>
                    <w:spacing w:after="0" w:line="240" w:lineRule="auto"/>
                  </w:pPr>
                </w:p>
              </w:tc>
              <w:tc>
                <w:tcPr>
                  <w:tcW w:w="359" w:type="dxa"/>
                  <w:tcBorders>
                    <w:bottom w:val="single" w:sz="15" w:space="0" w:color="000000"/>
                  </w:tcBorders>
                </w:tcPr>
                <w:p w14:paraId="62D331DE" w14:textId="77777777" w:rsidR="00513D7D" w:rsidRDefault="00513D7D">
                  <w:pPr>
                    <w:pStyle w:val="EmptyCellLayoutStyle"/>
                    <w:spacing w:after="0" w:line="240" w:lineRule="auto"/>
                  </w:pPr>
                </w:p>
              </w:tc>
              <w:tc>
                <w:tcPr>
                  <w:tcW w:w="5220" w:type="dxa"/>
                  <w:tcBorders>
                    <w:bottom w:val="single" w:sz="15" w:space="0" w:color="000000"/>
                  </w:tcBorders>
                </w:tcPr>
                <w:p w14:paraId="5B2D02DD" w14:textId="77777777" w:rsidR="00513D7D" w:rsidRDefault="00513D7D">
                  <w:pPr>
                    <w:pStyle w:val="EmptyCellLayoutStyle"/>
                    <w:spacing w:after="0" w:line="240" w:lineRule="auto"/>
                  </w:pPr>
                </w:p>
              </w:tc>
              <w:tc>
                <w:tcPr>
                  <w:tcW w:w="180" w:type="dxa"/>
                  <w:tcBorders>
                    <w:bottom w:val="single" w:sz="15" w:space="0" w:color="000000"/>
                    <w:right w:val="single" w:sz="15" w:space="0" w:color="000000"/>
                  </w:tcBorders>
                </w:tcPr>
                <w:p w14:paraId="68D3C3BB" w14:textId="77777777" w:rsidR="00513D7D" w:rsidRDefault="00513D7D">
                  <w:pPr>
                    <w:pStyle w:val="EmptyCellLayoutStyle"/>
                    <w:spacing w:after="0" w:line="240" w:lineRule="auto"/>
                  </w:pPr>
                </w:p>
              </w:tc>
            </w:tr>
          </w:tbl>
          <w:p w14:paraId="2F103C4E" w14:textId="77777777" w:rsidR="00513D7D" w:rsidRDefault="00513D7D">
            <w:pPr>
              <w:spacing w:after="0" w:line="240" w:lineRule="auto"/>
            </w:pPr>
          </w:p>
        </w:tc>
        <w:tc>
          <w:tcPr>
            <w:tcW w:w="179" w:type="dxa"/>
          </w:tcPr>
          <w:p w14:paraId="07C6C7A6" w14:textId="77777777" w:rsidR="00513D7D" w:rsidRDefault="00513D7D">
            <w:pPr>
              <w:pStyle w:val="EmptyCellLayoutStyle"/>
              <w:spacing w:after="0" w:line="240" w:lineRule="auto"/>
            </w:pPr>
          </w:p>
        </w:tc>
      </w:tr>
      <w:tr w:rsidR="00513D7D" w14:paraId="34D132D2" w14:textId="77777777">
        <w:trPr>
          <w:trHeight w:val="220"/>
        </w:trPr>
        <w:tc>
          <w:tcPr>
            <w:tcW w:w="179" w:type="dxa"/>
          </w:tcPr>
          <w:p w14:paraId="5EA966F5" w14:textId="77777777" w:rsidR="00513D7D" w:rsidRDefault="00513D7D">
            <w:pPr>
              <w:pStyle w:val="EmptyCellLayoutStyle"/>
              <w:spacing w:after="0" w:line="240" w:lineRule="auto"/>
            </w:pPr>
          </w:p>
        </w:tc>
        <w:tc>
          <w:tcPr>
            <w:tcW w:w="0" w:type="dxa"/>
          </w:tcPr>
          <w:p w14:paraId="23DFBD1E" w14:textId="77777777" w:rsidR="00513D7D" w:rsidRDefault="00513D7D">
            <w:pPr>
              <w:pStyle w:val="EmptyCellLayoutStyle"/>
              <w:spacing w:after="0" w:line="240" w:lineRule="auto"/>
            </w:pPr>
          </w:p>
        </w:tc>
        <w:tc>
          <w:tcPr>
            <w:tcW w:w="0" w:type="dxa"/>
          </w:tcPr>
          <w:p w14:paraId="5966E1E4" w14:textId="77777777" w:rsidR="00513D7D" w:rsidRDefault="00513D7D">
            <w:pPr>
              <w:pStyle w:val="EmptyCellLayoutStyle"/>
              <w:spacing w:after="0" w:line="240" w:lineRule="auto"/>
            </w:pPr>
          </w:p>
        </w:tc>
        <w:tc>
          <w:tcPr>
            <w:tcW w:w="0" w:type="dxa"/>
          </w:tcPr>
          <w:p w14:paraId="5AF4D84B" w14:textId="77777777" w:rsidR="00513D7D" w:rsidRDefault="00513D7D">
            <w:pPr>
              <w:pStyle w:val="EmptyCellLayoutStyle"/>
              <w:spacing w:after="0" w:line="240" w:lineRule="auto"/>
            </w:pPr>
          </w:p>
        </w:tc>
        <w:tc>
          <w:tcPr>
            <w:tcW w:w="0" w:type="dxa"/>
          </w:tcPr>
          <w:p w14:paraId="7E1AA7BC" w14:textId="77777777" w:rsidR="00513D7D" w:rsidRDefault="00513D7D">
            <w:pPr>
              <w:pStyle w:val="EmptyCellLayoutStyle"/>
              <w:spacing w:after="0" w:line="240" w:lineRule="auto"/>
            </w:pPr>
          </w:p>
        </w:tc>
        <w:tc>
          <w:tcPr>
            <w:tcW w:w="0" w:type="dxa"/>
          </w:tcPr>
          <w:p w14:paraId="5FA1C61D" w14:textId="77777777" w:rsidR="00513D7D" w:rsidRDefault="00513D7D">
            <w:pPr>
              <w:pStyle w:val="EmptyCellLayoutStyle"/>
              <w:spacing w:after="0" w:line="240" w:lineRule="auto"/>
            </w:pPr>
          </w:p>
        </w:tc>
        <w:tc>
          <w:tcPr>
            <w:tcW w:w="0" w:type="dxa"/>
          </w:tcPr>
          <w:p w14:paraId="5C3A3940" w14:textId="77777777" w:rsidR="00513D7D" w:rsidRDefault="00513D7D">
            <w:pPr>
              <w:pStyle w:val="EmptyCellLayoutStyle"/>
              <w:spacing w:after="0" w:line="240" w:lineRule="auto"/>
            </w:pPr>
          </w:p>
        </w:tc>
        <w:tc>
          <w:tcPr>
            <w:tcW w:w="2505" w:type="dxa"/>
          </w:tcPr>
          <w:p w14:paraId="40B3299C" w14:textId="77777777" w:rsidR="00513D7D" w:rsidRDefault="00513D7D">
            <w:pPr>
              <w:pStyle w:val="EmptyCellLayoutStyle"/>
              <w:spacing w:after="0" w:line="240" w:lineRule="auto"/>
            </w:pPr>
          </w:p>
        </w:tc>
        <w:tc>
          <w:tcPr>
            <w:tcW w:w="6120" w:type="dxa"/>
          </w:tcPr>
          <w:p w14:paraId="34502BF3" w14:textId="77777777" w:rsidR="00513D7D" w:rsidRDefault="00513D7D">
            <w:pPr>
              <w:pStyle w:val="EmptyCellLayoutStyle"/>
              <w:spacing w:after="0" w:line="240" w:lineRule="auto"/>
            </w:pPr>
          </w:p>
        </w:tc>
        <w:tc>
          <w:tcPr>
            <w:tcW w:w="2534" w:type="dxa"/>
          </w:tcPr>
          <w:p w14:paraId="02B2E0CC" w14:textId="77777777" w:rsidR="00513D7D" w:rsidRDefault="00513D7D">
            <w:pPr>
              <w:pStyle w:val="EmptyCellLayoutStyle"/>
              <w:spacing w:after="0" w:line="240" w:lineRule="auto"/>
            </w:pPr>
          </w:p>
        </w:tc>
        <w:tc>
          <w:tcPr>
            <w:tcW w:w="179" w:type="dxa"/>
          </w:tcPr>
          <w:p w14:paraId="2366AB95" w14:textId="77777777" w:rsidR="00513D7D" w:rsidRDefault="00513D7D">
            <w:pPr>
              <w:pStyle w:val="EmptyCellLayoutStyle"/>
              <w:spacing w:after="0" w:line="240" w:lineRule="auto"/>
            </w:pPr>
          </w:p>
        </w:tc>
      </w:tr>
    </w:tbl>
    <w:p w14:paraId="58977BE7" w14:textId="77777777" w:rsidR="00513D7D" w:rsidRDefault="00513D7D">
      <w:pPr>
        <w:spacing w:after="0" w:line="240" w:lineRule="auto"/>
      </w:pPr>
    </w:p>
    <w:sectPr w:rsidR="00513D7D">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109888961">
    <w:abstractNumId w:val="0"/>
  </w:num>
  <w:num w:numId="2" w16cid:durableId="546449100">
    <w:abstractNumId w:val="1"/>
  </w:num>
  <w:num w:numId="3" w16cid:durableId="1618101164">
    <w:abstractNumId w:val="2"/>
  </w:num>
  <w:num w:numId="4" w16cid:durableId="48574218">
    <w:abstractNumId w:val="3"/>
  </w:num>
  <w:num w:numId="5" w16cid:durableId="812716539">
    <w:abstractNumId w:val="4"/>
  </w:num>
  <w:num w:numId="6" w16cid:durableId="2136485891">
    <w:abstractNumId w:val="5"/>
  </w:num>
  <w:num w:numId="7" w16cid:durableId="370570110">
    <w:abstractNumId w:val="6"/>
  </w:num>
  <w:num w:numId="8" w16cid:durableId="396444574">
    <w:abstractNumId w:val="7"/>
  </w:num>
  <w:num w:numId="9" w16cid:durableId="275218418">
    <w:abstractNumId w:val="8"/>
  </w:num>
  <w:num w:numId="10" w16cid:durableId="2053964672">
    <w:abstractNumId w:val="9"/>
  </w:num>
  <w:num w:numId="11" w16cid:durableId="294219921">
    <w:abstractNumId w:val="10"/>
  </w:num>
  <w:num w:numId="12" w16cid:durableId="1728261757">
    <w:abstractNumId w:val="11"/>
  </w:num>
  <w:num w:numId="13" w16cid:durableId="624507560">
    <w:abstractNumId w:val="12"/>
  </w:num>
  <w:num w:numId="14" w16cid:durableId="682125677">
    <w:abstractNumId w:val="13"/>
  </w:num>
  <w:num w:numId="15" w16cid:durableId="2013951815">
    <w:abstractNumId w:val="14"/>
  </w:num>
  <w:num w:numId="16" w16cid:durableId="800877380">
    <w:abstractNumId w:val="15"/>
  </w:num>
  <w:num w:numId="17" w16cid:durableId="25259362">
    <w:abstractNumId w:val="16"/>
  </w:num>
  <w:num w:numId="18" w16cid:durableId="1739937052">
    <w:abstractNumId w:val="17"/>
  </w:num>
  <w:num w:numId="19" w16cid:durableId="1344934026">
    <w:abstractNumId w:val="18"/>
  </w:num>
  <w:num w:numId="20" w16cid:durableId="159776905">
    <w:abstractNumId w:val="19"/>
  </w:num>
  <w:num w:numId="21" w16cid:durableId="1514027759">
    <w:abstractNumId w:val="20"/>
  </w:num>
  <w:num w:numId="22" w16cid:durableId="1280840462">
    <w:abstractNumId w:val="21"/>
  </w:num>
  <w:num w:numId="23" w16cid:durableId="427699878">
    <w:abstractNumId w:val="22"/>
  </w:num>
  <w:num w:numId="24" w16cid:durableId="593517814">
    <w:abstractNumId w:val="23"/>
  </w:num>
  <w:num w:numId="25" w16cid:durableId="1192570911">
    <w:abstractNumId w:val="24"/>
  </w:num>
  <w:num w:numId="26" w16cid:durableId="13095581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D"/>
    <w:rsid w:val="00513D7D"/>
    <w:rsid w:val="00F5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7FA3"/>
  <w15:docId w15:val="{330B7255-2B35-4C9E-98BB-37D9CC8F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11252</Characters>
  <Application>Microsoft Office Word</Application>
  <DocSecurity>0</DocSecurity>
  <Lines>1406</Lines>
  <Paragraphs>206</Paragraphs>
  <ScaleCrop>false</ScaleCrop>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Lee, Nanette (MCSC)</dc:creator>
  <dc:description/>
  <cp:lastModifiedBy>Lee, Nanette (MCSC)</cp:lastModifiedBy>
  <cp:revision>2</cp:revision>
  <dcterms:created xsi:type="dcterms:W3CDTF">2024-01-31T15:09:00Z</dcterms:created>
  <dcterms:modified xsi:type="dcterms:W3CDTF">2024-01-31T15:09:00Z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2024-01-31T15:08:47Z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fb715606-f35d-44d2-a7b8-61a462fcc44b</vt:lpwstr>
  </property>
  <property fmtid="{D5CDD505-2E9C-101B-9397-08002B2CF9AE}" pid="8" name="MSIP_Label_3a2fed65-62e7-46ea-af74-187e0c17143a_ContentBits">
    <vt:lpwstr>0</vt:lpwstr>
  </property>
</Properties>
</file>