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79"/>
        <w:gridCol w:w="6"/>
        <w:gridCol w:w="6"/>
        <w:gridCol w:w="11150"/>
        <w:gridCol w:w="179"/>
      </w:tblGrid>
      <w:tr w:rsidR="00B050F5" w14:paraId="65625FF6" w14:textId="77777777">
        <w:tc>
          <w:tcPr>
            <w:tcW w:w="179" w:type="dxa"/>
          </w:tcPr>
          <w:p w14:paraId="35916121" w14:textId="77777777" w:rsidR="00B050F5" w:rsidRDefault="00B050F5">
            <w:pPr>
              <w:pStyle w:val="EmptyCellLayoutStyle"/>
              <w:spacing w:after="0" w:line="240" w:lineRule="auto"/>
            </w:pPr>
          </w:p>
        </w:tc>
        <w:tc>
          <w:tcPr>
            <w:tcW w:w="0" w:type="dxa"/>
          </w:tcPr>
          <w:p w14:paraId="2547FAF8" w14:textId="77777777" w:rsidR="00B050F5" w:rsidRDefault="00B050F5">
            <w:pPr>
              <w:pStyle w:val="EmptyCellLayoutStyle"/>
              <w:spacing w:after="0" w:line="240" w:lineRule="auto"/>
            </w:pPr>
          </w:p>
        </w:tc>
        <w:tc>
          <w:tcPr>
            <w:tcW w:w="0" w:type="dxa"/>
          </w:tcPr>
          <w:p w14:paraId="5573B69D" w14:textId="77777777" w:rsidR="00B050F5" w:rsidRDefault="00B050F5">
            <w:pPr>
              <w:pStyle w:val="EmptyCellLayoutStyle"/>
              <w:spacing w:after="0" w:line="240" w:lineRule="auto"/>
            </w:pPr>
          </w:p>
        </w:tc>
        <w:tc>
          <w:tcPr>
            <w:tcW w:w="1115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37"/>
              <w:gridCol w:w="178"/>
              <w:gridCol w:w="539"/>
              <w:gridCol w:w="2878"/>
              <w:gridCol w:w="540"/>
              <w:gridCol w:w="180"/>
              <w:gridCol w:w="539"/>
              <w:gridCol w:w="3059"/>
            </w:tblGrid>
            <w:tr w:rsidR="00B050F5" w14:paraId="69B9DF74" w14:textId="77777777">
              <w:trPr>
                <w:trHeight w:val="540"/>
              </w:trPr>
              <w:tc>
                <w:tcPr>
                  <w:tcW w:w="3240" w:type="dxa"/>
                </w:tcPr>
                <w:p w14:paraId="5331798E" w14:textId="77777777" w:rsidR="00B050F5" w:rsidRDefault="00B050F5">
                  <w:pPr>
                    <w:pStyle w:val="EmptyCellLayoutStyle"/>
                    <w:spacing w:after="0" w:line="240" w:lineRule="auto"/>
                  </w:pPr>
                </w:p>
              </w:tc>
              <w:tc>
                <w:tcPr>
                  <w:tcW w:w="179" w:type="dxa"/>
                </w:tcPr>
                <w:p w14:paraId="2C11123B" w14:textId="77777777" w:rsidR="00B050F5" w:rsidRDefault="00B050F5">
                  <w:pPr>
                    <w:pStyle w:val="EmptyCellLayoutStyle"/>
                    <w:spacing w:after="0" w:line="240" w:lineRule="auto"/>
                  </w:pPr>
                </w:p>
              </w:tc>
              <w:tc>
                <w:tcPr>
                  <w:tcW w:w="539" w:type="dxa"/>
                </w:tcPr>
                <w:p w14:paraId="25F52C83" w14:textId="77777777" w:rsidR="00B050F5" w:rsidRDefault="00B050F5">
                  <w:pPr>
                    <w:pStyle w:val="EmptyCellLayoutStyle"/>
                    <w:spacing w:after="0" w:line="240" w:lineRule="auto"/>
                  </w:pPr>
                </w:p>
              </w:tc>
              <w:tc>
                <w:tcPr>
                  <w:tcW w:w="2879" w:type="dxa"/>
                </w:tcPr>
                <w:tbl>
                  <w:tblPr>
                    <w:tblW w:w="0" w:type="auto"/>
                    <w:tblCellMar>
                      <w:left w:w="0" w:type="dxa"/>
                      <w:right w:w="0" w:type="dxa"/>
                    </w:tblCellMar>
                    <w:tblLook w:val="04A0" w:firstRow="1" w:lastRow="0" w:firstColumn="1" w:lastColumn="0" w:noHBand="0" w:noVBand="1"/>
                  </w:tblPr>
                  <w:tblGrid>
                    <w:gridCol w:w="2878"/>
                  </w:tblGrid>
                  <w:tr w:rsidR="00B050F5" w14:paraId="6B2D485F" w14:textId="77777777">
                    <w:trPr>
                      <w:trHeight w:val="462"/>
                    </w:trPr>
                    <w:tc>
                      <w:tcPr>
                        <w:tcW w:w="2880" w:type="dxa"/>
                        <w:tcBorders>
                          <w:top w:val="nil"/>
                          <w:left w:val="nil"/>
                          <w:bottom w:val="nil"/>
                          <w:right w:val="nil"/>
                        </w:tcBorders>
                        <w:tcMar>
                          <w:top w:w="39" w:type="dxa"/>
                          <w:left w:w="39" w:type="dxa"/>
                          <w:bottom w:w="39" w:type="dxa"/>
                          <w:right w:w="39" w:type="dxa"/>
                        </w:tcMar>
                      </w:tcPr>
                      <w:p w14:paraId="49B97794" w14:textId="77777777" w:rsidR="00B050F5" w:rsidRDefault="00C62A3B">
                        <w:pPr>
                          <w:spacing w:after="0" w:line="240" w:lineRule="auto"/>
                          <w:jc w:val="center"/>
                        </w:pPr>
                        <w:r>
                          <w:rPr>
                            <w:rFonts w:ascii="Arial" w:eastAsia="Arial" w:hAnsi="Arial"/>
                            <w:b/>
                            <w:color w:val="000000"/>
                          </w:rPr>
                          <w:t>State of Michigan</w:t>
                        </w:r>
                        <w:r>
                          <w:rPr>
                            <w:rFonts w:ascii="Arial" w:eastAsia="Arial" w:hAnsi="Arial"/>
                            <w:b/>
                            <w:color w:val="000000"/>
                          </w:rPr>
                          <w:br/>
                          <w:t>Civil Service Commission</w:t>
                        </w:r>
                      </w:p>
                    </w:tc>
                  </w:tr>
                </w:tbl>
                <w:p w14:paraId="433E5C06" w14:textId="77777777" w:rsidR="00B050F5" w:rsidRDefault="00B050F5">
                  <w:pPr>
                    <w:spacing w:after="0" w:line="240" w:lineRule="auto"/>
                  </w:pPr>
                </w:p>
              </w:tc>
              <w:tc>
                <w:tcPr>
                  <w:tcW w:w="540" w:type="dxa"/>
                </w:tcPr>
                <w:p w14:paraId="4A5D213B" w14:textId="77777777" w:rsidR="00B050F5" w:rsidRDefault="00B050F5">
                  <w:pPr>
                    <w:pStyle w:val="EmptyCellLayoutStyle"/>
                    <w:spacing w:after="0" w:line="240" w:lineRule="auto"/>
                  </w:pPr>
                </w:p>
              </w:tc>
              <w:tc>
                <w:tcPr>
                  <w:tcW w:w="180" w:type="dxa"/>
                </w:tcPr>
                <w:p w14:paraId="71D0A01C" w14:textId="77777777" w:rsidR="00B050F5" w:rsidRDefault="00B050F5">
                  <w:pPr>
                    <w:pStyle w:val="EmptyCellLayoutStyle"/>
                    <w:spacing w:after="0" w:line="240" w:lineRule="auto"/>
                  </w:pPr>
                </w:p>
              </w:tc>
              <w:tc>
                <w:tcPr>
                  <w:tcW w:w="539" w:type="dxa"/>
                </w:tcPr>
                <w:p w14:paraId="6B9B3D8B" w14:textId="77777777" w:rsidR="00B050F5" w:rsidRDefault="00B050F5">
                  <w:pPr>
                    <w:pStyle w:val="EmptyCellLayoutStyle"/>
                    <w:spacing w:after="0" w:line="240" w:lineRule="auto"/>
                  </w:pPr>
                </w:p>
              </w:tc>
              <w:tc>
                <w:tcPr>
                  <w:tcW w:w="3060" w:type="dxa"/>
                  <w:vMerge w:val="restart"/>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255"/>
                    <w:gridCol w:w="1766"/>
                  </w:tblGrid>
                  <w:tr w:rsidR="00B050F5" w14:paraId="54C63776" w14:textId="77777777">
                    <w:trPr>
                      <w:trHeight w:val="270"/>
                    </w:trPr>
                    <w:tc>
                      <w:tcPr>
                        <w:tcW w:w="1260" w:type="dxa"/>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233"/>
                        </w:tblGrid>
                        <w:tr w:rsidR="00B050F5" w14:paraId="13C4FC98" w14:textId="77777777">
                          <w:trPr>
                            <w:trHeight w:val="192"/>
                          </w:trPr>
                          <w:tc>
                            <w:tcPr>
                              <w:tcW w:w="1260" w:type="dxa"/>
                              <w:tcBorders>
                                <w:top w:val="nil"/>
                                <w:left w:val="nil"/>
                                <w:bottom w:val="nil"/>
                                <w:right w:val="nil"/>
                              </w:tcBorders>
                              <w:tcMar>
                                <w:top w:w="39" w:type="dxa"/>
                                <w:left w:w="39" w:type="dxa"/>
                                <w:bottom w:w="39" w:type="dxa"/>
                                <w:right w:w="39" w:type="dxa"/>
                              </w:tcMar>
                            </w:tcPr>
                            <w:p w14:paraId="3D94E293" w14:textId="77777777" w:rsidR="00B050F5" w:rsidRDefault="00C62A3B">
                              <w:pPr>
                                <w:spacing w:after="0" w:line="240" w:lineRule="auto"/>
                              </w:pPr>
                              <w:r>
                                <w:rPr>
                                  <w:rFonts w:ascii="Arial" w:eastAsia="Arial" w:hAnsi="Arial"/>
                                  <w:b/>
                                  <w:color w:val="000000"/>
                                  <w:sz w:val="16"/>
                                </w:rPr>
                                <w:t>Position Code</w:t>
                              </w:r>
                            </w:p>
                          </w:tc>
                        </w:tr>
                      </w:tbl>
                      <w:p w14:paraId="071B08DF" w14:textId="77777777" w:rsidR="00B050F5" w:rsidRDefault="00B050F5">
                        <w:pPr>
                          <w:spacing w:after="0" w:line="240" w:lineRule="auto"/>
                        </w:pPr>
                      </w:p>
                    </w:tc>
                    <w:tc>
                      <w:tcPr>
                        <w:tcW w:w="1800" w:type="dxa"/>
                        <w:tcBorders>
                          <w:top w:val="single" w:sz="15" w:space="0" w:color="000000"/>
                          <w:right w:val="single" w:sz="15" w:space="0" w:color="000000"/>
                        </w:tcBorders>
                      </w:tcPr>
                      <w:p w14:paraId="33300896" w14:textId="77777777" w:rsidR="00B050F5" w:rsidRDefault="00B050F5">
                        <w:pPr>
                          <w:pStyle w:val="EmptyCellLayoutStyle"/>
                          <w:spacing w:after="0" w:line="240" w:lineRule="auto"/>
                        </w:pPr>
                      </w:p>
                    </w:tc>
                  </w:tr>
                  <w:tr w:rsidR="00B050F5" w14:paraId="3CDD7415" w14:textId="77777777">
                    <w:trPr>
                      <w:trHeight w:val="90"/>
                    </w:trPr>
                    <w:tc>
                      <w:tcPr>
                        <w:tcW w:w="1260" w:type="dxa"/>
                        <w:tcBorders>
                          <w:left w:val="single" w:sz="15" w:space="0" w:color="000000"/>
                        </w:tcBorders>
                      </w:tcPr>
                      <w:p w14:paraId="534A82F5" w14:textId="77777777" w:rsidR="00B050F5" w:rsidRDefault="00B050F5">
                        <w:pPr>
                          <w:pStyle w:val="EmptyCellLayoutStyle"/>
                          <w:spacing w:after="0" w:line="240" w:lineRule="auto"/>
                        </w:pPr>
                      </w:p>
                    </w:tc>
                    <w:tc>
                      <w:tcPr>
                        <w:tcW w:w="1800" w:type="dxa"/>
                        <w:tcBorders>
                          <w:right w:val="single" w:sz="15" w:space="0" w:color="000000"/>
                        </w:tcBorders>
                      </w:tcPr>
                      <w:p w14:paraId="6C8EC9B7" w14:textId="77777777" w:rsidR="00B050F5" w:rsidRDefault="00B050F5">
                        <w:pPr>
                          <w:pStyle w:val="EmptyCellLayoutStyle"/>
                          <w:spacing w:after="0" w:line="240" w:lineRule="auto"/>
                        </w:pPr>
                      </w:p>
                    </w:tc>
                  </w:tr>
                  <w:tr w:rsidR="00C62A3B" w14:paraId="1D35EC65" w14:textId="77777777" w:rsidTr="00C62A3B">
                    <w:trPr>
                      <w:trHeight w:val="290"/>
                    </w:trPr>
                    <w:tc>
                      <w:tcPr>
                        <w:tcW w:w="126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2984"/>
                        </w:tblGrid>
                        <w:tr w:rsidR="00B050F5" w14:paraId="22021EA6" w14:textId="77777777">
                          <w:trPr>
                            <w:trHeight w:val="212"/>
                          </w:trPr>
                          <w:tc>
                            <w:tcPr>
                              <w:tcW w:w="3060" w:type="dxa"/>
                              <w:tcBorders>
                                <w:top w:val="nil"/>
                                <w:left w:val="nil"/>
                                <w:bottom w:val="nil"/>
                                <w:right w:val="nil"/>
                              </w:tcBorders>
                              <w:tcMar>
                                <w:top w:w="39" w:type="dxa"/>
                                <w:left w:w="39" w:type="dxa"/>
                                <w:bottom w:w="39" w:type="dxa"/>
                                <w:right w:w="39" w:type="dxa"/>
                              </w:tcMar>
                            </w:tcPr>
                            <w:p w14:paraId="16BB142F" w14:textId="08F8C02D" w:rsidR="00B050F5" w:rsidRDefault="00C62A3B">
                              <w:pPr>
                                <w:spacing w:after="0" w:line="240" w:lineRule="auto"/>
                              </w:pPr>
                              <w:r>
                                <w:rPr>
                                  <w:rFonts w:ascii="Arial" w:eastAsia="Arial" w:hAnsi="Arial"/>
                                  <w:color w:val="000000"/>
                                </w:rPr>
                                <w:t>1. PLNURSEE</w:t>
                              </w:r>
                            </w:p>
                          </w:tc>
                        </w:tr>
                      </w:tbl>
                      <w:p w14:paraId="465E9C66" w14:textId="77777777" w:rsidR="00B050F5" w:rsidRDefault="00B050F5">
                        <w:pPr>
                          <w:spacing w:after="0" w:line="240" w:lineRule="auto"/>
                        </w:pPr>
                      </w:p>
                    </w:tc>
                  </w:tr>
                </w:tbl>
                <w:p w14:paraId="38BA9A2F" w14:textId="77777777" w:rsidR="00B050F5" w:rsidRDefault="00B050F5">
                  <w:pPr>
                    <w:spacing w:after="0" w:line="240" w:lineRule="auto"/>
                  </w:pPr>
                </w:p>
              </w:tc>
            </w:tr>
            <w:tr w:rsidR="00C62A3B" w14:paraId="04277EEA" w14:textId="77777777" w:rsidTr="00C62A3B">
              <w:trPr>
                <w:trHeight w:val="110"/>
              </w:trPr>
              <w:tc>
                <w:tcPr>
                  <w:tcW w:w="3240" w:type="dxa"/>
                </w:tcPr>
                <w:p w14:paraId="1ABE51F0" w14:textId="77777777" w:rsidR="00B050F5" w:rsidRDefault="00B050F5">
                  <w:pPr>
                    <w:pStyle w:val="EmptyCellLayoutStyle"/>
                    <w:spacing w:after="0" w:line="240" w:lineRule="auto"/>
                  </w:pPr>
                </w:p>
              </w:tc>
              <w:tc>
                <w:tcPr>
                  <w:tcW w:w="179" w:type="dxa"/>
                  <w:gridSpan w:val="5"/>
                  <w:vMerge w:val="restart"/>
                </w:tcPr>
                <w:tbl>
                  <w:tblPr>
                    <w:tblW w:w="0" w:type="auto"/>
                    <w:tblCellMar>
                      <w:left w:w="0" w:type="dxa"/>
                      <w:right w:w="0" w:type="dxa"/>
                    </w:tblCellMar>
                    <w:tblLook w:val="04A0" w:firstRow="1" w:lastRow="0" w:firstColumn="1" w:lastColumn="0" w:noHBand="0" w:noVBand="1"/>
                  </w:tblPr>
                  <w:tblGrid>
                    <w:gridCol w:w="4315"/>
                  </w:tblGrid>
                  <w:tr w:rsidR="00B050F5" w14:paraId="298EF54A" w14:textId="77777777">
                    <w:trPr>
                      <w:trHeight w:val="462"/>
                    </w:trPr>
                    <w:tc>
                      <w:tcPr>
                        <w:tcW w:w="4320" w:type="dxa"/>
                        <w:tcBorders>
                          <w:top w:val="nil"/>
                          <w:left w:val="nil"/>
                          <w:bottom w:val="nil"/>
                          <w:right w:val="nil"/>
                        </w:tcBorders>
                        <w:tcMar>
                          <w:top w:w="39" w:type="dxa"/>
                          <w:left w:w="39" w:type="dxa"/>
                          <w:bottom w:w="39" w:type="dxa"/>
                          <w:right w:w="39" w:type="dxa"/>
                        </w:tcMar>
                      </w:tcPr>
                      <w:p w14:paraId="125A3424" w14:textId="77777777" w:rsidR="00B050F5" w:rsidRDefault="00C62A3B">
                        <w:pPr>
                          <w:spacing w:after="0" w:line="240" w:lineRule="auto"/>
                          <w:jc w:val="center"/>
                        </w:pPr>
                        <w:r>
                          <w:rPr>
                            <w:rFonts w:ascii="Arial" w:eastAsia="Arial" w:hAnsi="Arial"/>
                            <w:color w:val="000000"/>
                          </w:rPr>
                          <w:t>Capitol Commons Center, P.O. Box 30002</w:t>
                        </w:r>
                        <w:r>
                          <w:rPr>
                            <w:rFonts w:ascii="Arial" w:eastAsia="Arial" w:hAnsi="Arial"/>
                            <w:color w:val="000000"/>
                          </w:rPr>
                          <w:br/>
                          <w:t>Lansing, MI 48909</w:t>
                        </w:r>
                      </w:p>
                    </w:tc>
                  </w:tr>
                </w:tbl>
                <w:p w14:paraId="6C64D1CD" w14:textId="77777777" w:rsidR="00B050F5" w:rsidRDefault="00B050F5">
                  <w:pPr>
                    <w:spacing w:after="0" w:line="240" w:lineRule="auto"/>
                  </w:pPr>
                </w:p>
              </w:tc>
              <w:tc>
                <w:tcPr>
                  <w:tcW w:w="539" w:type="dxa"/>
                </w:tcPr>
                <w:p w14:paraId="112F8CE5" w14:textId="77777777" w:rsidR="00B050F5" w:rsidRDefault="00B050F5">
                  <w:pPr>
                    <w:pStyle w:val="EmptyCellLayoutStyle"/>
                    <w:spacing w:after="0" w:line="240" w:lineRule="auto"/>
                  </w:pPr>
                </w:p>
              </w:tc>
              <w:tc>
                <w:tcPr>
                  <w:tcW w:w="3060" w:type="dxa"/>
                  <w:vMerge/>
                </w:tcPr>
                <w:p w14:paraId="683CEB9B" w14:textId="77777777" w:rsidR="00B050F5" w:rsidRDefault="00B050F5">
                  <w:pPr>
                    <w:pStyle w:val="EmptyCellLayoutStyle"/>
                    <w:spacing w:after="0" w:line="240" w:lineRule="auto"/>
                  </w:pPr>
                </w:p>
              </w:tc>
            </w:tr>
            <w:tr w:rsidR="00C62A3B" w14:paraId="5AE5E448" w14:textId="77777777" w:rsidTr="00C62A3B">
              <w:trPr>
                <w:trHeight w:val="429"/>
              </w:trPr>
              <w:tc>
                <w:tcPr>
                  <w:tcW w:w="3240" w:type="dxa"/>
                </w:tcPr>
                <w:p w14:paraId="7A3C962B" w14:textId="77777777" w:rsidR="00B050F5" w:rsidRDefault="00B050F5">
                  <w:pPr>
                    <w:pStyle w:val="EmptyCellLayoutStyle"/>
                    <w:spacing w:after="0" w:line="240" w:lineRule="auto"/>
                  </w:pPr>
                </w:p>
              </w:tc>
              <w:tc>
                <w:tcPr>
                  <w:tcW w:w="179" w:type="dxa"/>
                  <w:gridSpan w:val="5"/>
                  <w:vMerge/>
                </w:tcPr>
                <w:p w14:paraId="0159F48C" w14:textId="77777777" w:rsidR="00B050F5" w:rsidRDefault="00B050F5">
                  <w:pPr>
                    <w:pStyle w:val="EmptyCellLayoutStyle"/>
                    <w:spacing w:after="0" w:line="240" w:lineRule="auto"/>
                  </w:pPr>
                </w:p>
              </w:tc>
              <w:tc>
                <w:tcPr>
                  <w:tcW w:w="539" w:type="dxa"/>
                </w:tcPr>
                <w:p w14:paraId="72F2A838" w14:textId="77777777" w:rsidR="00B050F5" w:rsidRDefault="00B050F5">
                  <w:pPr>
                    <w:pStyle w:val="EmptyCellLayoutStyle"/>
                    <w:spacing w:after="0" w:line="240" w:lineRule="auto"/>
                  </w:pPr>
                </w:p>
              </w:tc>
              <w:tc>
                <w:tcPr>
                  <w:tcW w:w="3060" w:type="dxa"/>
                </w:tcPr>
                <w:p w14:paraId="622C5C82" w14:textId="77777777" w:rsidR="00B050F5" w:rsidRDefault="00B050F5">
                  <w:pPr>
                    <w:pStyle w:val="EmptyCellLayoutStyle"/>
                    <w:spacing w:after="0" w:line="240" w:lineRule="auto"/>
                  </w:pPr>
                </w:p>
              </w:tc>
            </w:tr>
            <w:tr w:rsidR="00B050F5" w14:paraId="31F4196C" w14:textId="77777777">
              <w:trPr>
                <w:trHeight w:val="180"/>
              </w:trPr>
              <w:tc>
                <w:tcPr>
                  <w:tcW w:w="3240" w:type="dxa"/>
                </w:tcPr>
                <w:p w14:paraId="40737E11" w14:textId="77777777" w:rsidR="00B050F5" w:rsidRDefault="00B050F5">
                  <w:pPr>
                    <w:pStyle w:val="EmptyCellLayoutStyle"/>
                    <w:spacing w:after="0" w:line="240" w:lineRule="auto"/>
                  </w:pPr>
                </w:p>
              </w:tc>
              <w:tc>
                <w:tcPr>
                  <w:tcW w:w="179" w:type="dxa"/>
                </w:tcPr>
                <w:p w14:paraId="29B818D6" w14:textId="77777777" w:rsidR="00B050F5" w:rsidRDefault="00B050F5">
                  <w:pPr>
                    <w:pStyle w:val="EmptyCellLayoutStyle"/>
                    <w:spacing w:after="0" w:line="240" w:lineRule="auto"/>
                  </w:pPr>
                </w:p>
              </w:tc>
              <w:tc>
                <w:tcPr>
                  <w:tcW w:w="539" w:type="dxa"/>
                </w:tcPr>
                <w:p w14:paraId="169D883C" w14:textId="77777777" w:rsidR="00B050F5" w:rsidRDefault="00B050F5">
                  <w:pPr>
                    <w:pStyle w:val="EmptyCellLayoutStyle"/>
                    <w:spacing w:after="0" w:line="240" w:lineRule="auto"/>
                  </w:pPr>
                </w:p>
              </w:tc>
              <w:tc>
                <w:tcPr>
                  <w:tcW w:w="2879" w:type="dxa"/>
                </w:tcPr>
                <w:p w14:paraId="34802C01" w14:textId="77777777" w:rsidR="00B050F5" w:rsidRDefault="00B050F5">
                  <w:pPr>
                    <w:pStyle w:val="EmptyCellLayoutStyle"/>
                    <w:spacing w:after="0" w:line="240" w:lineRule="auto"/>
                  </w:pPr>
                </w:p>
              </w:tc>
              <w:tc>
                <w:tcPr>
                  <w:tcW w:w="540" w:type="dxa"/>
                </w:tcPr>
                <w:p w14:paraId="342503C5" w14:textId="77777777" w:rsidR="00B050F5" w:rsidRDefault="00B050F5">
                  <w:pPr>
                    <w:pStyle w:val="EmptyCellLayoutStyle"/>
                    <w:spacing w:after="0" w:line="240" w:lineRule="auto"/>
                  </w:pPr>
                </w:p>
              </w:tc>
              <w:tc>
                <w:tcPr>
                  <w:tcW w:w="180" w:type="dxa"/>
                </w:tcPr>
                <w:p w14:paraId="0B0E7B81" w14:textId="77777777" w:rsidR="00B050F5" w:rsidRDefault="00B050F5">
                  <w:pPr>
                    <w:pStyle w:val="EmptyCellLayoutStyle"/>
                    <w:spacing w:after="0" w:line="240" w:lineRule="auto"/>
                  </w:pPr>
                </w:p>
              </w:tc>
              <w:tc>
                <w:tcPr>
                  <w:tcW w:w="539" w:type="dxa"/>
                </w:tcPr>
                <w:p w14:paraId="45A4BCA9" w14:textId="77777777" w:rsidR="00B050F5" w:rsidRDefault="00B050F5">
                  <w:pPr>
                    <w:pStyle w:val="EmptyCellLayoutStyle"/>
                    <w:spacing w:after="0" w:line="240" w:lineRule="auto"/>
                  </w:pPr>
                </w:p>
              </w:tc>
              <w:tc>
                <w:tcPr>
                  <w:tcW w:w="3060" w:type="dxa"/>
                </w:tcPr>
                <w:p w14:paraId="5BE66D18" w14:textId="77777777" w:rsidR="00B050F5" w:rsidRDefault="00B050F5">
                  <w:pPr>
                    <w:pStyle w:val="EmptyCellLayoutStyle"/>
                    <w:spacing w:after="0" w:line="240" w:lineRule="auto"/>
                  </w:pPr>
                </w:p>
              </w:tc>
            </w:tr>
            <w:tr w:rsidR="00C62A3B" w14:paraId="6428FB4F" w14:textId="77777777" w:rsidTr="00C62A3B">
              <w:trPr>
                <w:trHeight w:val="360"/>
              </w:trPr>
              <w:tc>
                <w:tcPr>
                  <w:tcW w:w="3240" w:type="dxa"/>
                </w:tcPr>
                <w:p w14:paraId="7C8006B1" w14:textId="77777777" w:rsidR="00B050F5" w:rsidRDefault="00B050F5">
                  <w:pPr>
                    <w:pStyle w:val="EmptyCellLayoutStyle"/>
                    <w:spacing w:after="0" w:line="240" w:lineRule="auto"/>
                  </w:pPr>
                </w:p>
              </w:tc>
              <w:tc>
                <w:tcPr>
                  <w:tcW w:w="179" w:type="dxa"/>
                </w:tcPr>
                <w:p w14:paraId="568DB8EC" w14:textId="77777777" w:rsidR="00B050F5" w:rsidRDefault="00B050F5">
                  <w:pPr>
                    <w:pStyle w:val="EmptyCellLayoutStyle"/>
                    <w:spacing w:after="0" w:line="240" w:lineRule="auto"/>
                  </w:pPr>
                </w:p>
              </w:tc>
              <w:tc>
                <w:tcPr>
                  <w:tcW w:w="539" w:type="dxa"/>
                  <w:gridSpan w:val="3"/>
                </w:tcPr>
                <w:tbl>
                  <w:tblPr>
                    <w:tblW w:w="0" w:type="auto"/>
                    <w:tblCellMar>
                      <w:left w:w="0" w:type="dxa"/>
                      <w:right w:w="0" w:type="dxa"/>
                    </w:tblCellMar>
                    <w:tblLook w:val="04A0" w:firstRow="1" w:lastRow="0" w:firstColumn="1" w:lastColumn="0" w:noHBand="0" w:noVBand="1"/>
                  </w:tblPr>
                  <w:tblGrid>
                    <w:gridCol w:w="3957"/>
                  </w:tblGrid>
                  <w:tr w:rsidR="00B050F5" w14:paraId="04D9AA74" w14:textId="77777777">
                    <w:trPr>
                      <w:trHeight w:val="282"/>
                    </w:trPr>
                    <w:tc>
                      <w:tcPr>
                        <w:tcW w:w="3960" w:type="dxa"/>
                        <w:tcBorders>
                          <w:top w:val="nil"/>
                          <w:left w:val="nil"/>
                          <w:bottom w:val="nil"/>
                          <w:right w:val="nil"/>
                        </w:tcBorders>
                        <w:tcMar>
                          <w:top w:w="39" w:type="dxa"/>
                          <w:left w:w="39" w:type="dxa"/>
                          <w:bottom w:w="39" w:type="dxa"/>
                          <w:right w:w="39" w:type="dxa"/>
                        </w:tcMar>
                      </w:tcPr>
                      <w:p w14:paraId="15FC230F" w14:textId="77777777" w:rsidR="00B050F5" w:rsidRDefault="00C62A3B">
                        <w:pPr>
                          <w:spacing w:after="0" w:line="240" w:lineRule="auto"/>
                          <w:jc w:val="center"/>
                        </w:pPr>
                        <w:r>
                          <w:rPr>
                            <w:rFonts w:ascii="Arial" w:eastAsia="Arial" w:hAnsi="Arial"/>
                            <w:b/>
                            <w:color w:val="000000"/>
                            <w:sz w:val="28"/>
                          </w:rPr>
                          <w:t>POSITION DESCRIPTION</w:t>
                        </w:r>
                      </w:p>
                    </w:tc>
                  </w:tr>
                </w:tbl>
                <w:p w14:paraId="2D6CD9DE" w14:textId="77777777" w:rsidR="00B050F5" w:rsidRDefault="00B050F5">
                  <w:pPr>
                    <w:spacing w:after="0" w:line="240" w:lineRule="auto"/>
                  </w:pPr>
                </w:p>
              </w:tc>
              <w:tc>
                <w:tcPr>
                  <w:tcW w:w="180" w:type="dxa"/>
                </w:tcPr>
                <w:p w14:paraId="43EC47C5" w14:textId="77777777" w:rsidR="00B050F5" w:rsidRDefault="00B050F5">
                  <w:pPr>
                    <w:pStyle w:val="EmptyCellLayoutStyle"/>
                    <w:spacing w:after="0" w:line="240" w:lineRule="auto"/>
                  </w:pPr>
                </w:p>
              </w:tc>
              <w:tc>
                <w:tcPr>
                  <w:tcW w:w="539" w:type="dxa"/>
                </w:tcPr>
                <w:p w14:paraId="5A8A25C2" w14:textId="77777777" w:rsidR="00B050F5" w:rsidRDefault="00B050F5">
                  <w:pPr>
                    <w:pStyle w:val="EmptyCellLayoutStyle"/>
                    <w:spacing w:after="0" w:line="240" w:lineRule="auto"/>
                  </w:pPr>
                </w:p>
              </w:tc>
              <w:tc>
                <w:tcPr>
                  <w:tcW w:w="3060" w:type="dxa"/>
                </w:tcPr>
                <w:p w14:paraId="00D7717A" w14:textId="77777777" w:rsidR="00B050F5" w:rsidRDefault="00B050F5">
                  <w:pPr>
                    <w:pStyle w:val="EmptyCellLayoutStyle"/>
                    <w:spacing w:after="0" w:line="240" w:lineRule="auto"/>
                  </w:pPr>
                </w:p>
              </w:tc>
            </w:tr>
            <w:tr w:rsidR="00B050F5" w14:paraId="7EF753F1" w14:textId="77777777">
              <w:trPr>
                <w:trHeight w:val="179"/>
              </w:trPr>
              <w:tc>
                <w:tcPr>
                  <w:tcW w:w="3240" w:type="dxa"/>
                </w:tcPr>
                <w:p w14:paraId="133DE310" w14:textId="77777777" w:rsidR="00B050F5" w:rsidRDefault="00B050F5">
                  <w:pPr>
                    <w:pStyle w:val="EmptyCellLayoutStyle"/>
                    <w:spacing w:after="0" w:line="240" w:lineRule="auto"/>
                  </w:pPr>
                </w:p>
              </w:tc>
              <w:tc>
                <w:tcPr>
                  <w:tcW w:w="179" w:type="dxa"/>
                </w:tcPr>
                <w:p w14:paraId="483CA831" w14:textId="77777777" w:rsidR="00B050F5" w:rsidRDefault="00B050F5">
                  <w:pPr>
                    <w:pStyle w:val="EmptyCellLayoutStyle"/>
                    <w:spacing w:after="0" w:line="240" w:lineRule="auto"/>
                  </w:pPr>
                </w:p>
              </w:tc>
              <w:tc>
                <w:tcPr>
                  <w:tcW w:w="539" w:type="dxa"/>
                </w:tcPr>
                <w:p w14:paraId="5A0D2F4C" w14:textId="77777777" w:rsidR="00B050F5" w:rsidRDefault="00B050F5">
                  <w:pPr>
                    <w:pStyle w:val="EmptyCellLayoutStyle"/>
                    <w:spacing w:after="0" w:line="240" w:lineRule="auto"/>
                  </w:pPr>
                </w:p>
              </w:tc>
              <w:tc>
                <w:tcPr>
                  <w:tcW w:w="2879" w:type="dxa"/>
                </w:tcPr>
                <w:p w14:paraId="46DC6C19" w14:textId="77777777" w:rsidR="00B050F5" w:rsidRDefault="00B050F5">
                  <w:pPr>
                    <w:pStyle w:val="EmptyCellLayoutStyle"/>
                    <w:spacing w:after="0" w:line="240" w:lineRule="auto"/>
                  </w:pPr>
                </w:p>
              </w:tc>
              <w:tc>
                <w:tcPr>
                  <w:tcW w:w="540" w:type="dxa"/>
                </w:tcPr>
                <w:p w14:paraId="112BCDBB" w14:textId="77777777" w:rsidR="00B050F5" w:rsidRDefault="00B050F5">
                  <w:pPr>
                    <w:pStyle w:val="EmptyCellLayoutStyle"/>
                    <w:spacing w:after="0" w:line="240" w:lineRule="auto"/>
                  </w:pPr>
                </w:p>
              </w:tc>
              <w:tc>
                <w:tcPr>
                  <w:tcW w:w="180" w:type="dxa"/>
                </w:tcPr>
                <w:p w14:paraId="58803FD2" w14:textId="77777777" w:rsidR="00B050F5" w:rsidRDefault="00B050F5">
                  <w:pPr>
                    <w:pStyle w:val="EmptyCellLayoutStyle"/>
                    <w:spacing w:after="0" w:line="240" w:lineRule="auto"/>
                  </w:pPr>
                </w:p>
              </w:tc>
              <w:tc>
                <w:tcPr>
                  <w:tcW w:w="539" w:type="dxa"/>
                </w:tcPr>
                <w:p w14:paraId="4B1D40AB" w14:textId="77777777" w:rsidR="00B050F5" w:rsidRDefault="00B050F5">
                  <w:pPr>
                    <w:pStyle w:val="EmptyCellLayoutStyle"/>
                    <w:spacing w:after="0" w:line="240" w:lineRule="auto"/>
                  </w:pPr>
                </w:p>
              </w:tc>
              <w:tc>
                <w:tcPr>
                  <w:tcW w:w="3060" w:type="dxa"/>
                </w:tcPr>
                <w:p w14:paraId="3C46B0BF" w14:textId="77777777" w:rsidR="00B050F5" w:rsidRDefault="00B050F5">
                  <w:pPr>
                    <w:pStyle w:val="EmptyCellLayoutStyle"/>
                    <w:spacing w:after="0" w:line="240" w:lineRule="auto"/>
                  </w:pPr>
                </w:p>
              </w:tc>
            </w:tr>
          </w:tbl>
          <w:p w14:paraId="715C4C78" w14:textId="77777777" w:rsidR="00B050F5" w:rsidRDefault="00B050F5">
            <w:pPr>
              <w:spacing w:after="0" w:line="240" w:lineRule="auto"/>
            </w:pPr>
          </w:p>
        </w:tc>
        <w:tc>
          <w:tcPr>
            <w:tcW w:w="179" w:type="dxa"/>
          </w:tcPr>
          <w:p w14:paraId="7CEE849C" w14:textId="77777777" w:rsidR="00B050F5" w:rsidRDefault="00B050F5">
            <w:pPr>
              <w:pStyle w:val="EmptyCellLayoutStyle"/>
              <w:spacing w:after="0" w:line="240" w:lineRule="auto"/>
            </w:pPr>
          </w:p>
        </w:tc>
      </w:tr>
      <w:tr w:rsidR="00B050F5" w14:paraId="6E71F5A5" w14:textId="77777777">
        <w:trPr>
          <w:trHeight w:val="99"/>
        </w:trPr>
        <w:tc>
          <w:tcPr>
            <w:tcW w:w="179" w:type="dxa"/>
          </w:tcPr>
          <w:p w14:paraId="0A0853FC" w14:textId="77777777" w:rsidR="00B050F5" w:rsidRDefault="00B050F5">
            <w:pPr>
              <w:pStyle w:val="EmptyCellLayoutStyle"/>
              <w:spacing w:after="0" w:line="240" w:lineRule="auto"/>
            </w:pPr>
          </w:p>
        </w:tc>
        <w:tc>
          <w:tcPr>
            <w:tcW w:w="0" w:type="dxa"/>
          </w:tcPr>
          <w:p w14:paraId="7C8AA86F" w14:textId="77777777" w:rsidR="00B050F5" w:rsidRDefault="00B050F5">
            <w:pPr>
              <w:pStyle w:val="EmptyCellLayoutStyle"/>
              <w:spacing w:after="0" w:line="240" w:lineRule="auto"/>
            </w:pPr>
          </w:p>
        </w:tc>
        <w:tc>
          <w:tcPr>
            <w:tcW w:w="0" w:type="dxa"/>
          </w:tcPr>
          <w:p w14:paraId="6E6CABDF" w14:textId="77777777" w:rsidR="00B050F5" w:rsidRDefault="00B050F5">
            <w:pPr>
              <w:pStyle w:val="EmptyCellLayoutStyle"/>
              <w:spacing w:after="0" w:line="240" w:lineRule="auto"/>
            </w:pPr>
          </w:p>
        </w:tc>
        <w:tc>
          <w:tcPr>
            <w:tcW w:w="11159" w:type="dxa"/>
          </w:tcPr>
          <w:p w14:paraId="5A0A8C76" w14:textId="77777777" w:rsidR="00B050F5" w:rsidRDefault="00B050F5">
            <w:pPr>
              <w:pStyle w:val="EmptyCellLayoutStyle"/>
              <w:spacing w:after="0" w:line="240" w:lineRule="auto"/>
            </w:pPr>
          </w:p>
        </w:tc>
        <w:tc>
          <w:tcPr>
            <w:tcW w:w="179" w:type="dxa"/>
          </w:tcPr>
          <w:p w14:paraId="61BB6DD9" w14:textId="77777777" w:rsidR="00B050F5" w:rsidRDefault="00B050F5">
            <w:pPr>
              <w:pStyle w:val="EmptyCellLayoutStyle"/>
              <w:spacing w:after="0" w:line="240" w:lineRule="auto"/>
            </w:pPr>
          </w:p>
        </w:tc>
      </w:tr>
      <w:tr w:rsidR="00C62A3B" w14:paraId="4497FDD2" w14:textId="77777777" w:rsidTr="00C62A3B">
        <w:tc>
          <w:tcPr>
            <w:tcW w:w="179" w:type="dxa"/>
          </w:tcPr>
          <w:p w14:paraId="24E9B6A6" w14:textId="77777777" w:rsidR="00B050F5" w:rsidRDefault="00B050F5">
            <w:pPr>
              <w:pStyle w:val="EmptyCellLayoutStyle"/>
              <w:spacing w:after="0" w:line="240" w:lineRule="auto"/>
            </w:pPr>
          </w:p>
        </w:tc>
        <w:tc>
          <w:tcPr>
            <w:tcW w:w="0" w:type="dxa"/>
          </w:tcPr>
          <w:p w14:paraId="3510D3F3" w14:textId="77777777" w:rsidR="00B050F5" w:rsidRDefault="00B050F5">
            <w:pPr>
              <w:pStyle w:val="EmptyCellLayoutStyle"/>
              <w:spacing w:after="0" w:line="240" w:lineRule="auto"/>
            </w:pPr>
          </w:p>
        </w:tc>
        <w:tc>
          <w:tcPr>
            <w:tcW w:w="0" w:type="dxa"/>
            <w:gridSpan w:val="2"/>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11118"/>
            </w:tblGrid>
            <w:tr w:rsidR="00B050F5" w14:paraId="55FC8B3D" w14:textId="77777777">
              <w:trPr>
                <w:trHeight w:val="600"/>
              </w:trPr>
              <w:tc>
                <w:tcPr>
                  <w:tcW w:w="11160" w:type="dxa"/>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B050F5" w14:paraId="4CD5690C" w14:textId="77777777">
                    <w:trPr>
                      <w:trHeight w:val="522"/>
                    </w:trPr>
                    <w:tc>
                      <w:tcPr>
                        <w:tcW w:w="11160" w:type="dxa"/>
                        <w:tcBorders>
                          <w:top w:val="nil"/>
                          <w:left w:val="nil"/>
                          <w:bottom w:val="single" w:sz="7" w:space="0" w:color="000000"/>
                          <w:right w:val="nil"/>
                        </w:tcBorders>
                        <w:tcMar>
                          <w:top w:w="39" w:type="dxa"/>
                          <w:left w:w="39" w:type="dxa"/>
                          <w:bottom w:w="39" w:type="dxa"/>
                          <w:right w:w="39" w:type="dxa"/>
                        </w:tcMar>
                      </w:tcPr>
                      <w:p w14:paraId="619FDC5B" w14:textId="77777777" w:rsidR="00B050F5" w:rsidRDefault="00C62A3B">
                        <w:pPr>
                          <w:spacing w:after="0" w:line="240" w:lineRule="auto"/>
                        </w:pPr>
                        <w:r>
                          <w:rPr>
                            <w:rFonts w:ascii="Arial" w:eastAsia="Arial" w:hAnsi="Arial"/>
                            <w:color w:val="000000"/>
                          </w:rPr>
                          <w:t>This position description serves as the official classification document of record for this position. Please complete the information as accurately as you can as the position description is used to determine the proper classification of the position.</w:t>
                        </w:r>
                      </w:p>
                    </w:tc>
                  </w:tr>
                </w:tbl>
                <w:p w14:paraId="322BD0F8" w14:textId="77777777" w:rsidR="00B050F5" w:rsidRDefault="00B050F5">
                  <w:pPr>
                    <w:spacing w:after="0" w:line="240" w:lineRule="auto"/>
                  </w:pPr>
                </w:p>
              </w:tc>
            </w:tr>
            <w:tr w:rsidR="00B050F5" w14:paraId="64C52B35" w14:textId="77777777">
              <w:trPr>
                <w:trHeight w:val="20"/>
              </w:trPr>
              <w:tc>
                <w:tcPr>
                  <w:tcW w:w="11160" w:type="dxa"/>
                  <w:tcBorders>
                    <w:left w:val="single" w:sz="15" w:space="0" w:color="000000"/>
                    <w:right w:val="single" w:sz="15" w:space="0" w:color="000000"/>
                  </w:tcBorders>
                </w:tcPr>
                <w:p w14:paraId="5476987F" w14:textId="77777777" w:rsidR="00B050F5" w:rsidRDefault="00B050F5">
                  <w:pPr>
                    <w:pStyle w:val="EmptyCellLayoutStyle"/>
                    <w:spacing w:after="0" w:line="240" w:lineRule="auto"/>
                  </w:pPr>
                </w:p>
              </w:tc>
            </w:tr>
            <w:tr w:rsidR="00B050F5" w14:paraId="5A11BE37" w14:textId="77777777">
              <w:tc>
                <w:tcPr>
                  <w:tcW w:w="11160" w:type="dxa"/>
                  <w:tcBorders>
                    <w:left w:val="single" w:sz="15" w:space="0" w:color="000000"/>
                    <w:right w:val="single" w:sz="15" w:space="0" w:color="000000"/>
                  </w:tcBorders>
                </w:tcPr>
                <w:tbl>
                  <w:tblPr>
                    <w:tblW w:w="0" w:type="auto"/>
                    <w:tblBorders>
                      <w:top w:val="nil"/>
                      <w:left w:val="nil"/>
                      <w:bottom w:val="single" w:sz="7" w:space="0" w:color="000000"/>
                      <w:right w:val="nil"/>
                    </w:tblBorders>
                    <w:tblCellMar>
                      <w:left w:w="0" w:type="dxa"/>
                      <w:right w:w="0" w:type="dxa"/>
                    </w:tblCellMar>
                    <w:tblLook w:val="04A0" w:firstRow="1" w:lastRow="0" w:firstColumn="1" w:lastColumn="0" w:noHBand="0" w:noVBand="1"/>
                  </w:tblPr>
                  <w:tblGrid>
                    <w:gridCol w:w="5536"/>
                    <w:gridCol w:w="5545"/>
                  </w:tblGrid>
                  <w:tr w:rsidR="00B050F5" w14:paraId="61F01C31" w14:textId="77777777">
                    <w:trPr>
                      <w:trHeight w:val="282"/>
                    </w:trPr>
                    <w:tc>
                      <w:tcPr>
                        <w:tcW w:w="5580" w:type="dxa"/>
                        <w:tcBorders>
                          <w:top w:val="nil"/>
                          <w:left w:val="nil"/>
                          <w:bottom w:val="nil"/>
                          <w:right w:val="nil"/>
                        </w:tcBorders>
                        <w:tcMar>
                          <w:top w:w="39" w:type="dxa"/>
                          <w:left w:w="39" w:type="dxa"/>
                          <w:bottom w:w="39" w:type="dxa"/>
                          <w:right w:w="39" w:type="dxa"/>
                        </w:tcMar>
                      </w:tcPr>
                      <w:p w14:paraId="7B177FBE" w14:textId="77777777" w:rsidR="00B050F5" w:rsidRDefault="00C62A3B">
                        <w:pPr>
                          <w:spacing w:after="0" w:line="240" w:lineRule="auto"/>
                        </w:pPr>
                        <w:r>
                          <w:rPr>
                            <w:rFonts w:ascii="Arial" w:eastAsia="Arial" w:hAnsi="Arial"/>
                            <w:b/>
                            <w:color w:val="000000"/>
                            <w:sz w:val="16"/>
                          </w:rPr>
                          <w:t>2. Employee's Name (Last, First, M.I.)</w:t>
                        </w:r>
                      </w:p>
                    </w:tc>
                    <w:tc>
                      <w:tcPr>
                        <w:tcW w:w="5580" w:type="dxa"/>
                        <w:tcBorders>
                          <w:top w:val="nil"/>
                          <w:left w:val="single" w:sz="7" w:space="0" w:color="000000"/>
                          <w:bottom w:val="nil"/>
                          <w:right w:val="nil"/>
                        </w:tcBorders>
                        <w:tcMar>
                          <w:top w:w="39" w:type="dxa"/>
                          <w:left w:w="39" w:type="dxa"/>
                          <w:bottom w:w="39" w:type="dxa"/>
                          <w:right w:w="39" w:type="dxa"/>
                        </w:tcMar>
                      </w:tcPr>
                      <w:p w14:paraId="4F8CA704" w14:textId="77777777" w:rsidR="00B050F5" w:rsidRDefault="00C62A3B">
                        <w:pPr>
                          <w:spacing w:after="0" w:line="240" w:lineRule="auto"/>
                        </w:pPr>
                        <w:r>
                          <w:rPr>
                            <w:rFonts w:ascii="Arial" w:eastAsia="Arial" w:hAnsi="Arial"/>
                            <w:b/>
                            <w:color w:val="000000"/>
                            <w:sz w:val="16"/>
                          </w:rPr>
                          <w:t>8. Department/Agency</w:t>
                        </w:r>
                      </w:p>
                    </w:tc>
                  </w:tr>
                  <w:tr w:rsidR="00B050F5" w14:paraId="7700A562"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5376788A" w14:textId="77777777" w:rsidR="00B050F5" w:rsidRDefault="00B050F5">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02FB1FD3" w14:textId="77777777" w:rsidR="00B050F5" w:rsidRDefault="00C62A3B">
                        <w:pPr>
                          <w:spacing w:after="0" w:line="240" w:lineRule="auto"/>
                        </w:pPr>
                        <w:r>
                          <w:rPr>
                            <w:rFonts w:ascii="Arial" w:eastAsia="Arial" w:hAnsi="Arial"/>
                            <w:color w:val="000000"/>
                          </w:rPr>
                          <w:t>DOC-MUSKEGON FACILITY</w:t>
                        </w:r>
                      </w:p>
                    </w:tc>
                  </w:tr>
                  <w:tr w:rsidR="00B050F5" w14:paraId="6307619D"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6ED5A899" w14:textId="77777777" w:rsidR="00B050F5" w:rsidRDefault="00C62A3B">
                        <w:pPr>
                          <w:spacing w:after="0" w:line="240" w:lineRule="auto"/>
                        </w:pPr>
                        <w:r>
                          <w:rPr>
                            <w:rFonts w:ascii="Arial" w:eastAsia="Arial" w:hAnsi="Arial"/>
                            <w:b/>
                            <w:color w:val="000000"/>
                            <w:sz w:val="16"/>
                          </w:rPr>
                          <w:t>3. Employee Identification Number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15B1DA10" w14:textId="77777777" w:rsidR="00B050F5" w:rsidRDefault="00C62A3B">
                        <w:pPr>
                          <w:spacing w:after="0" w:line="240" w:lineRule="auto"/>
                        </w:pPr>
                        <w:r>
                          <w:rPr>
                            <w:rFonts w:ascii="Arial" w:eastAsia="Arial" w:hAnsi="Arial"/>
                            <w:b/>
                            <w:color w:val="000000"/>
                            <w:sz w:val="16"/>
                          </w:rPr>
                          <w:t>9. Bureau (Institution, Board, or Commission)</w:t>
                        </w:r>
                      </w:p>
                    </w:tc>
                  </w:tr>
                  <w:tr w:rsidR="00B050F5" w14:paraId="54F6E078"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2D38C104" w14:textId="77777777" w:rsidR="00B050F5" w:rsidRDefault="00B050F5">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75518F64" w14:textId="77777777" w:rsidR="00B050F5" w:rsidRDefault="00C62A3B">
                        <w:pPr>
                          <w:spacing w:after="0" w:line="240" w:lineRule="auto"/>
                        </w:pPr>
                        <w:r>
                          <w:rPr>
                            <w:rFonts w:ascii="Arial" w:eastAsia="Arial" w:hAnsi="Arial"/>
                            <w:color w:val="000000"/>
                          </w:rPr>
                          <w:t>Bureau of Health Care Services</w:t>
                        </w:r>
                      </w:p>
                    </w:tc>
                  </w:tr>
                  <w:tr w:rsidR="00B050F5" w14:paraId="7CDC0447"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1E0E403A" w14:textId="77777777" w:rsidR="00B050F5" w:rsidRDefault="00C62A3B">
                        <w:pPr>
                          <w:spacing w:after="0" w:line="240" w:lineRule="auto"/>
                        </w:pPr>
                        <w:r>
                          <w:rPr>
                            <w:rFonts w:ascii="Arial" w:eastAsia="Arial" w:hAnsi="Arial"/>
                            <w:b/>
                            <w:color w:val="000000"/>
                            <w:sz w:val="16"/>
                          </w:rPr>
                          <w:t>4. Civil Service Position Code Description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23C2A260" w14:textId="77777777" w:rsidR="00B050F5" w:rsidRDefault="00C62A3B">
                        <w:pPr>
                          <w:spacing w:after="0" w:line="240" w:lineRule="auto"/>
                        </w:pPr>
                        <w:r>
                          <w:rPr>
                            <w:rFonts w:ascii="Arial" w:eastAsia="Arial" w:hAnsi="Arial"/>
                            <w:b/>
                            <w:color w:val="000000"/>
                            <w:sz w:val="16"/>
                          </w:rPr>
                          <w:t>10. Division</w:t>
                        </w:r>
                      </w:p>
                    </w:tc>
                  </w:tr>
                  <w:tr w:rsidR="00B050F5" w14:paraId="59B8934B"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1F9D1BF8" w14:textId="77777777" w:rsidR="00B050F5" w:rsidRDefault="00C62A3B">
                        <w:pPr>
                          <w:spacing w:after="0" w:line="240" w:lineRule="auto"/>
                        </w:pPr>
                        <w:r>
                          <w:rPr>
                            <w:rFonts w:ascii="Arial" w:eastAsia="Arial" w:hAnsi="Arial"/>
                            <w:color w:val="000000"/>
                          </w:rPr>
                          <w:t>PRACTICAL NURSE LICENSED-E</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6946BC74" w14:textId="77777777" w:rsidR="00B050F5" w:rsidRDefault="00C62A3B">
                        <w:pPr>
                          <w:spacing w:after="0" w:line="240" w:lineRule="auto"/>
                        </w:pPr>
                        <w:r>
                          <w:rPr>
                            <w:rFonts w:ascii="Arial" w:eastAsia="Arial" w:hAnsi="Arial"/>
                            <w:color w:val="000000"/>
                          </w:rPr>
                          <w:t>Health Care – Kinross Administration/Northern Facilities</w:t>
                        </w:r>
                      </w:p>
                    </w:tc>
                  </w:tr>
                  <w:tr w:rsidR="00B050F5" w14:paraId="0AE84A20"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18F78654" w14:textId="77777777" w:rsidR="00B050F5" w:rsidRDefault="00C62A3B">
                        <w:pPr>
                          <w:spacing w:after="0" w:line="240" w:lineRule="auto"/>
                        </w:pPr>
                        <w:r>
                          <w:rPr>
                            <w:rFonts w:ascii="Arial" w:eastAsia="Arial" w:hAnsi="Arial"/>
                            <w:b/>
                            <w:color w:val="000000"/>
                            <w:sz w:val="16"/>
                          </w:rPr>
                          <w:t>5. Working Title (What the agency calls the position)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6AE91570" w14:textId="77777777" w:rsidR="00B050F5" w:rsidRDefault="00C62A3B">
                        <w:pPr>
                          <w:spacing w:after="0" w:line="240" w:lineRule="auto"/>
                        </w:pPr>
                        <w:r>
                          <w:rPr>
                            <w:rFonts w:ascii="Arial" w:eastAsia="Arial" w:hAnsi="Arial"/>
                            <w:b/>
                            <w:color w:val="000000"/>
                            <w:sz w:val="16"/>
                          </w:rPr>
                          <w:t>11. Section</w:t>
                        </w:r>
                      </w:p>
                    </w:tc>
                  </w:tr>
                  <w:tr w:rsidR="00B050F5" w14:paraId="0E3F00F9"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0C70586A" w14:textId="77777777" w:rsidR="00B050F5" w:rsidRDefault="00C62A3B">
                        <w:pPr>
                          <w:spacing w:after="0" w:line="240" w:lineRule="auto"/>
                        </w:pPr>
                        <w:r>
                          <w:rPr>
                            <w:rFonts w:ascii="Arial" w:eastAsia="Arial" w:hAnsi="Arial"/>
                            <w:color w:val="000000"/>
                          </w:rPr>
                          <w:t>Practical Nurse Licensed</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4CFC831E" w14:textId="77777777" w:rsidR="00B050F5" w:rsidRDefault="00C62A3B">
                        <w:pPr>
                          <w:spacing w:after="0" w:line="240" w:lineRule="auto"/>
                        </w:pPr>
                        <w:r>
                          <w:rPr>
                            <w:rFonts w:ascii="Arial" w:eastAsia="Arial" w:hAnsi="Arial"/>
                            <w:color w:val="000000"/>
                          </w:rPr>
                          <w:t>Nursing</w:t>
                        </w:r>
                      </w:p>
                    </w:tc>
                  </w:tr>
                  <w:tr w:rsidR="00B050F5" w14:paraId="340AA0EE"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22151997" w14:textId="77777777" w:rsidR="00B050F5" w:rsidRDefault="00C62A3B">
                        <w:pPr>
                          <w:spacing w:after="0" w:line="240" w:lineRule="auto"/>
                        </w:pPr>
                        <w:r>
                          <w:rPr>
                            <w:rFonts w:ascii="Arial" w:eastAsia="Arial" w:hAnsi="Arial"/>
                            <w:b/>
                            <w:color w:val="000000"/>
                            <w:sz w:val="16"/>
                          </w:rPr>
                          <w:t>6. Name and Position Code Description of Direct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1E837420" w14:textId="77777777" w:rsidR="00B050F5" w:rsidRDefault="00C62A3B">
                        <w:pPr>
                          <w:spacing w:after="0" w:line="240" w:lineRule="auto"/>
                        </w:pPr>
                        <w:r>
                          <w:rPr>
                            <w:rFonts w:ascii="Arial" w:eastAsia="Arial" w:hAnsi="Arial"/>
                            <w:b/>
                            <w:color w:val="000000"/>
                            <w:sz w:val="16"/>
                          </w:rPr>
                          <w:t>12. Unit</w:t>
                        </w:r>
                      </w:p>
                    </w:tc>
                  </w:tr>
                  <w:tr w:rsidR="00B050F5" w14:paraId="7097A53A"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16CC91DF" w14:textId="49F13F4F" w:rsidR="00B050F5" w:rsidRDefault="00C62A3B">
                        <w:pPr>
                          <w:spacing w:after="0" w:line="240" w:lineRule="auto"/>
                        </w:pPr>
                        <w:r>
                          <w:rPr>
                            <w:rFonts w:ascii="Arial" w:eastAsia="Arial" w:hAnsi="Arial"/>
                            <w:color w:val="000000"/>
                          </w:rPr>
                          <w:t>; REGISTERED NURSE MANAGER-2 13</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4104CF75" w14:textId="77777777" w:rsidR="00B050F5" w:rsidRDefault="00C62A3B">
                        <w:pPr>
                          <w:spacing w:after="0" w:line="240" w:lineRule="auto"/>
                        </w:pPr>
                        <w:r>
                          <w:rPr>
                            <w:rFonts w:ascii="Arial" w:eastAsia="Arial" w:hAnsi="Arial"/>
                            <w:color w:val="000000"/>
                          </w:rPr>
                          <w:t>Muskegon Correctional Facility</w:t>
                        </w:r>
                      </w:p>
                    </w:tc>
                  </w:tr>
                  <w:tr w:rsidR="00B050F5" w14:paraId="6890110B" w14:textId="77777777">
                    <w:trPr>
                      <w:trHeight w:val="432"/>
                    </w:trPr>
                    <w:tc>
                      <w:tcPr>
                        <w:tcW w:w="5580" w:type="dxa"/>
                        <w:tcBorders>
                          <w:top w:val="single" w:sz="7" w:space="0" w:color="000000"/>
                          <w:left w:val="nil"/>
                          <w:bottom w:val="nil"/>
                          <w:right w:val="nil"/>
                        </w:tcBorders>
                        <w:tcMar>
                          <w:top w:w="39" w:type="dxa"/>
                          <w:left w:w="39" w:type="dxa"/>
                          <w:bottom w:w="39" w:type="dxa"/>
                          <w:right w:w="39" w:type="dxa"/>
                        </w:tcMar>
                      </w:tcPr>
                      <w:p w14:paraId="04AA873A" w14:textId="77777777" w:rsidR="00B050F5" w:rsidRDefault="00C62A3B">
                        <w:pPr>
                          <w:spacing w:after="0" w:line="240" w:lineRule="auto"/>
                        </w:pPr>
                        <w:r>
                          <w:rPr>
                            <w:rFonts w:ascii="Arial" w:eastAsia="Arial" w:hAnsi="Arial"/>
                            <w:b/>
                            <w:color w:val="000000"/>
                            <w:sz w:val="16"/>
                          </w:rPr>
                          <w:t>7. Name and Position Code Description of Second Level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1D1277F1" w14:textId="77777777" w:rsidR="00B050F5" w:rsidRDefault="00C62A3B">
                        <w:pPr>
                          <w:spacing w:after="0" w:line="240" w:lineRule="auto"/>
                        </w:pPr>
                        <w:r>
                          <w:rPr>
                            <w:rFonts w:ascii="Arial" w:eastAsia="Arial" w:hAnsi="Arial"/>
                            <w:b/>
                            <w:color w:val="000000"/>
                            <w:sz w:val="16"/>
                          </w:rPr>
                          <w:t>13. Work Location (City and Address)/Hours of Work</w:t>
                        </w:r>
                      </w:p>
                    </w:tc>
                  </w:tr>
                  <w:tr w:rsidR="00B050F5" w14:paraId="0520ED53"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79EAD18C" w14:textId="77777777" w:rsidR="00B050F5" w:rsidRDefault="00C62A3B">
                        <w:pPr>
                          <w:spacing w:after="0" w:line="240" w:lineRule="auto"/>
                        </w:pPr>
                        <w:r>
                          <w:rPr>
                            <w:rFonts w:ascii="Arial" w:eastAsia="Arial" w:hAnsi="Arial"/>
                            <w:color w:val="000000"/>
                          </w:rPr>
                          <w:t>WILKINSON, MICHAEL E; REGISTERED NURSE MANAGER-4 15</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4075E00B" w14:textId="77777777" w:rsidR="00B050F5" w:rsidRDefault="00C62A3B">
                        <w:pPr>
                          <w:spacing w:after="0" w:line="240" w:lineRule="auto"/>
                        </w:pPr>
                        <w:r>
                          <w:rPr>
                            <w:rFonts w:ascii="Arial" w:eastAsia="Arial" w:hAnsi="Arial"/>
                            <w:color w:val="000000"/>
                          </w:rPr>
                          <w:t>2400 S Sheridan, Muskegon, MI 49442 / 80 hours per pay period</w:t>
                        </w:r>
                      </w:p>
                    </w:tc>
                  </w:tr>
                </w:tbl>
                <w:p w14:paraId="5B3D4F22" w14:textId="77777777" w:rsidR="00B050F5" w:rsidRDefault="00B050F5">
                  <w:pPr>
                    <w:spacing w:after="0" w:line="240" w:lineRule="auto"/>
                  </w:pPr>
                </w:p>
              </w:tc>
            </w:tr>
            <w:tr w:rsidR="00B050F5" w14:paraId="291194D4" w14:textId="77777777">
              <w:trPr>
                <w:trHeight w:val="14"/>
              </w:trPr>
              <w:tc>
                <w:tcPr>
                  <w:tcW w:w="11160" w:type="dxa"/>
                  <w:tcBorders>
                    <w:left w:val="single" w:sz="15" w:space="0" w:color="000000"/>
                    <w:bottom w:val="single" w:sz="7" w:space="0" w:color="000000"/>
                    <w:right w:val="single" w:sz="15" w:space="0" w:color="000000"/>
                  </w:tcBorders>
                </w:tcPr>
                <w:p w14:paraId="75BB2F46" w14:textId="77777777" w:rsidR="00B050F5" w:rsidRDefault="00B050F5">
                  <w:pPr>
                    <w:pStyle w:val="EmptyCellLayoutStyle"/>
                    <w:spacing w:after="0" w:line="240" w:lineRule="auto"/>
                  </w:pPr>
                </w:p>
              </w:tc>
            </w:tr>
          </w:tbl>
          <w:p w14:paraId="2287615C" w14:textId="77777777" w:rsidR="00B050F5" w:rsidRDefault="00B050F5">
            <w:pPr>
              <w:spacing w:after="0" w:line="240" w:lineRule="auto"/>
            </w:pPr>
          </w:p>
        </w:tc>
        <w:tc>
          <w:tcPr>
            <w:tcW w:w="179" w:type="dxa"/>
          </w:tcPr>
          <w:p w14:paraId="51019402" w14:textId="77777777" w:rsidR="00B050F5" w:rsidRDefault="00B050F5">
            <w:pPr>
              <w:pStyle w:val="EmptyCellLayoutStyle"/>
              <w:spacing w:after="0" w:line="240" w:lineRule="auto"/>
            </w:pPr>
          </w:p>
        </w:tc>
      </w:tr>
      <w:tr w:rsidR="00C62A3B" w14:paraId="47B15760" w14:textId="77777777" w:rsidTr="00C62A3B">
        <w:tc>
          <w:tcPr>
            <w:tcW w:w="179" w:type="dxa"/>
          </w:tcPr>
          <w:p w14:paraId="15F14D1D" w14:textId="77777777" w:rsidR="00B050F5" w:rsidRDefault="00B050F5">
            <w:pPr>
              <w:pStyle w:val="EmptyCellLayoutStyle"/>
              <w:spacing w:after="0" w:line="240" w:lineRule="auto"/>
            </w:pPr>
          </w:p>
        </w:tc>
        <w:tc>
          <w:tcPr>
            <w:tcW w:w="0" w:type="dxa"/>
            <w:gridSpan w:val="3"/>
          </w:tcPr>
          <w:tbl>
            <w:tblPr>
              <w:tblW w:w="0" w:type="auto"/>
              <w:tblBorders>
                <w:top w:val="single" w:sz="7"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5197"/>
              <w:gridCol w:w="5723"/>
              <w:gridCol w:w="179"/>
            </w:tblGrid>
            <w:tr w:rsidR="00B050F5" w14:paraId="4668A81A" w14:textId="77777777">
              <w:trPr>
                <w:trHeight w:val="36"/>
              </w:trPr>
              <w:tc>
                <w:tcPr>
                  <w:tcW w:w="0" w:type="dxa"/>
                  <w:tcBorders>
                    <w:top w:val="single" w:sz="7" w:space="0" w:color="000000"/>
                    <w:left w:val="single" w:sz="15" w:space="0" w:color="000000"/>
                  </w:tcBorders>
                </w:tcPr>
                <w:p w14:paraId="6528139F" w14:textId="77777777" w:rsidR="00B050F5" w:rsidRDefault="00B050F5">
                  <w:pPr>
                    <w:pStyle w:val="EmptyCellLayoutStyle"/>
                    <w:spacing w:after="0" w:line="240" w:lineRule="auto"/>
                  </w:pPr>
                </w:p>
              </w:tc>
              <w:tc>
                <w:tcPr>
                  <w:tcW w:w="5220" w:type="dxa"/>
                  <w:tcBorders>
                    <w:top w:val="single" w:sz="7" w:space="0" w:color="000000"/>
                  </w:tcBorders>
                </w:tcPr>
                <w:p w14:paraId="4D859C8B" w14:textId="77777777" w:rsidR="00B050F5" w:rsidRDefault="00B050F5">
                  <w:pPr>
                    <w:pStyle w:val="EmptyCellLayoutStyle"/>
                    <w:spacing w:after="0" w:line="240" w:lineRule="auto"/>
                  </w:pPr>
                </w:p>
              </w:tc>
              <w:tc>
                <w:tcPr>
                  <w:tcW w:w="5759" w:type="dxa"/>
                  <w:tcBorders>
                    <w:top w:val="single" w:sz="7" w:space="0" w:color="000000"/>
                  </w:tcBorders>
                </w:tcPr>
                <w:p w14:paraId="19D35BE9" w14:textId="77777777" w:rsidR="00B050F5" w:rsidRDefault="00B050F5">
                  <w:pPr>
                    <w:pStyle w:val="EmptyCellLayoutStyle"/>
                    <w:spacing w:after="0" w:line="240" w:lineRule="auto"/>
                  </w:pPr>
                </w:p>
              </w:tc>
              <w:tc>
                <w:tcPr>
                  <w:tcW w:w="180" w:type="dxa"/>
                  <w:tcBorders>
                    <w:top w:val="single" w:sz="7" w:space="0" w:color="000000"/>
                    <w:right w:val="single" w:sz="15" w:space="0" w:color="000000"/>
                  </w:tcBorders>
                </w:tcPr>
                <w:p w14:paraId="5C79C432" w14:textId="77777777" w:rsidR="00B050F5" w:rsidRDefault="00B050F5">
                  <w:pPr>
                    <w:pStyle w:val="EmptyCellLayoutStyle"/>
                    <w:spacing w:after="0" w:line="240" w:lineRule="auto"/>
                  </w:pPr>
                </w:p>
              </w:tc>
            </w:tr>
            <w:tr w:rsidR="00B050F5" w14:paraId="01312687" w14:textId="77777777">
              <w:trPr>
                <w:trHeight w:val="270"/>
              </w:trPr>
              <w:tc>
                <w:tcPr>
                  <w:tcW w:w="0" w:type="dxa"/>
                  <w:tcBorders>
                    <w:left w:val="single" w:sz="15" w:space="0" w:color="000000"/>
                  </w:tcBorders>
                </w:tcPr>
                <w:p w14:paraId="3805C38A" w14:textId="77777777" w:rsidR="00B050F5" w:rsidRDefault="00B050F5">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97"/>
                  </w:tblGrid>
                  <w:tr w:rsidR="00B050F5" w14:paraId="29353BA9" w14:textId="77777777">
                    <w:trPr>
                      <w:trHeight w:val="192"/>
                    </w:trPr>
                    <w:tc>
                      <w:tcPr>
                        <w:tcW w:w="5220" w:type="dxa"/>
                        <w:tcBorders>
                          <w:top w:val="nil"/>
                          <w:left w:val="nil"/>
                          <w:bottom w:val="nil"/>
                          <w:right w:val="nil"/>
                        </w:tcBorders>
                        <w:tcMar>
                          <w:top w:w="39" w:type="dxa"/>
                          <w:left w:w="39" w:type="dxa"/>
                          <w:bottom w:w="39" w:type="dxa"/>
                          <w:right w:w="39" w:type="dxa"/>
                        </w:tcMar>
                      </w:tcPr>
                      <w:p w14:paraId="502B53A8" w14:textId="77777777" w:rsidR="00B050F5" w:rsidRDefault="00C62A3B">
                        <w:pPr>
                          <w:spacing w:after="0" w:line="240" w:lineRule="auto"/>
                        </w:pPr>
                        <w:r>
                          <w:rPr>
                            <w:rFonts w:ascii="Arial" w:eastAsia="Arial" w:hAnsi="Arial"/>
                            <w:b/>
                            <w:color w:val="000000"/>
                            <w:sz w:val="16"/>
                          </w:rPr>
                          <w:t>14. General Summary of Function/Purpose of Position</w:t>
                        </w:r>
                      </w:p>
                    </w:tc>
                  </w:tr>
                </w:tbl>
                <w:p w14:paraId="7A3E7DE2" w14:textId="77777777" w:rsidR="00B050F5" w:rsidRDefault="00B050F5">
                  <w:pPr>
                    <w:spacing w:after="0" w:line="240" w:lineRule="auto"/>
                  </w:pPr>
                </w:p>
              </w:tc>
              <w:tc>
                <w:tcPr>
                  <w:tcW w:w="5759" w:type="dxa"/>
                </w:tcPr>
                <w:p w14:paraId="4A704FD8" w14:textId="77777777" w:rsidR="00B050F5" w:rsidRDefault="00B050F5">
                  <w:pPr>
                    <w:pStyle w:val="EmptyCellLayoutStyle"/>
                    <w:spacing w:after="0" w:line="240" w:lineRule="auto"/>
                  </w:pPr>
                </w:p>
              </w:tc>
              <w:tc>
                <w:tcPr>
                  <w:tcW w:w="180" w:type="dxa"/>
                  <w:tcBorders>
                    <w:right w:val="single" w:sz="15" w:space="0" w:color="000000"/>
                  </w:tcBorders>
                </w:tcPr>
                <w:p w14:paraId="51B3FE57" w14:textId="77777777" w:rsidR="00B050F5" w:rsidRDefault="00B050F5">
                  <w:pPr>
                    <w:pStyle w:val="EmptyCellLayoutStyle"/>
                    <w:spacing w:after="0" w:line="240" w:lineRule="auto"/>
                  </w:pPr>
                </w:p>
              </w:tc>
            </w:tr>
            <w:tr w:rsidR="00B050F5" w14:paraId="104C2378" w14:textId="77777777">
              <w:trPr>
                <w:trHeight w:val="53"/>
              </w:trPr>
              <w:tc>
                <w:tcPr>
                  <w:tcW w:w="0" w:type="dxa"/>
                  <w:tcBorders>
                    <w:left w:val="single" w:sz="15" w:space="0" w:color="000000"/>
                  </w:tcBorders>
                </w:tcPr>
                <w:p w14:paraId="559FB121" w14:textId="77777777" w:rsidR="00B050F5" w:rsidRDefault="00B050F5">
                  <w:pPr>
                    <w:pStyle w:val="EmptyCellLayoutStyle"/>
                    <w:spacing w:after="0" w:line="240" w:lineRule="auto"/>
                  </w:pPr>
                </w:p>
              </w:tc>
              <w:tc>
                <w:tcPr>
                  <w:tcW w:w="5220" w:type="dxa"/>
                </w:tcPr>
                <w:p w14:paraId="6A5B1FA5" w14:textId="77777777" w:rsidR="00B050F5" w:rsidRDefault="00B050F5">
                  <w:pPr>
                    <w:pStyle w:val="EmptyCellLayoutStyle"/>
                    <w:spacing w:after="0" w:line="240" w:lineRule="auto"/>
                  </w:pPr>
                </w:p>
              </w:tc>
              <w:tc>
                <w:tcPr>
                  <w:tcW w:w="5759" w:type="dxa"/>
                </w:tcPr>
                <w:p w14:paraId="44D9EE62" w14:textId="77777777" w:rsidR="00B050F5" w:rsidRDefault="00B050F5">
                  <w:pPr>
                    <w:pStyle w:val="EmptyCellLayoutStyle"/>
                    <w:spacing w:after="0" w:line="240" w:lineRule="auto"/>
                  </w:pPr>
                </w:p>
              </w:tc>
              <w:tc>
                <w:tcPr>
                  <w:tcW w:w="180" w:type="dxa"/>
                  <w:tcBorders>
                    <w:right w:val="single" w:sz="15" w:space="0" w:color="000000"/>
                  </w:tcBorders>
                </w:tcPr>
                <w:p w14:paraId="779AFF96" w14:textId="77777777" w:rsidR="00B050F5" w:rsidRDefault="00B050F5">
                  <w:pPr>
                    <w:pStyle w:val="EmptyCellLayoutStyle"/>
                    <w:spacing w:after="0" w:line="240" w:lineRule="auto"/>
                  </w:pPr>
                </w:p>
              </w:tc>
            </w:tr>
            <w:tr w:rsidR="00C62A3B" w14:paraId="1C0F8E17" w14:textId="77777777" w:rsidTr="00C62A3B">
              <w:trPr>
                <w:trHeight w:val="290"/>
              </w:trPr>
              <w:tc>
                <w:tcPr>
                  <w:tcW w:w="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26"/>
                  </w:tblGrid>
                  <w:tr w:rsidR="00B050F5" w14:paraId="20802137" w14:textId="77777777">
                    <w:trPr>
                      <w:trHeight w:val="212"/>
                    </w:trPr>
                    <w:tc>
                      <w:tcPr>
                        <w:tcW w:w="10980" w:type="dxa"/>
                        <w:tcBorders>
                          <w:top w:val="nil"/>
                          <w:left w:val="nil"/>
                          <w:bottom w:val="nil"/>
                          <w:right w:val="nil"/>
                        </w:tcBorders>
                        <w:tcMar>
                          <w:top w:w="39" w:type="dxa"/>
                          <w:left w:w="39" w:type="dxa"/>
                          <w:bottom w:w="39" w:type="dxa"/>
                          <w:right w:w="39" w:type="dxa"/>
                        </w:tcMar>
                      </w:tcPr>
                      <w:p w14:paraId="53F95D60" w14:textId="77777777" w:rsidR="00B050F5" w:rsidRDefault="00C62A3B">
                        <w:pPr>
                          <w:spacing w:after="0" w:line="240" w:lineRule="auto"/>
                        </w:pPr>
                        <w:r>
                          <w:rPr>
                            <w:color w:val="000000"/>
                          </w:rPr>
                          <w:t xml:space="preserve">This employee performs a full range of practical nurse assignments.  </w:t>
                        </w:r>
                        <w:r>
                          <w:rPr>
                            <w:color w:val="000000"/>
                          </w:rPr>
                          <w:t xml:space="preserve">The work requires considerable knowledge of the proper methods and procedures for performing assignments as well as considerable knowledge of basic nursing techniques and methods.  He/she works at the Muskegon Correctional Facility providing practical nursing assignments to convicted felons  under the supervision of a Registered Nurse at all times.  </w:t>
                        </w:r>
                      </w:p>
                    </w:tc>
                  </w:tr>
                </w:tbl>
                <w:p w14:paraId="6E86FFB0" w14:textId="77777777" w:rsidR="00B050F5" w:rsidRDefault="00B050F5">
                  <w:pPr>
                    <w:spacing w:after="0" w:line="240" w:lineRule="auto"/>
                  </w:pPr>
                </w:p>
              </w:tc>
              <w:tc>
                <w:tcPr>
                  <w:tcW w:w="180" w:type="dxa"/>
                  <w:tcBorders>
                    <w:right w:val="single" w:sz="15" w:space="0" w:color="000000"/>
                  </w:tcBorders>
                </w:tcPr>
                <w:p w14:paraId="661A5A85" w14:textId="77777777" w:rsidR="00B050F5" w:rsidRDefault="00B050F5">
                  <w:pPr>
                    <w:pStyle w:val="EmptyCellLayoutStyle"/>
                    <w:spacing w:after="0" w:line="240" w:lineRule="auto"/>
                  </w:pPr>
                </w:p>
              </w:tc>
            </w:tr>
            <w:tr w:rsidR="00B050F5" w14:paraId="14F7A89C" w14:textId="77777777">
              <w:trPr>
                <w:trHeight w:val="969"/>
              </w:trPr>
              <w:tc>
                <w:tcPr>
                  <w:tcW w:w="0" w:type="dxa"/>
                  <w:tcBorders>
                    <w:left w:val="single" w:sz="15" w:space="0" w:color="000000"/>
                    <w:bottom w:val="single" w:sz="15" w:space="0" w:color="000000"/>
                  </w:tcBorders>
                </w:tcPr>
                <w:p w14:paraId="1BCACB45" w14:textId="77777777" w:rsidR="00B050F5" w:rsidRDefault="00B050F5">
                  <w:pPr>
                    <w:pStyle w:val="EmptyCellLayoutStyle"/>
                    <w:spacing w:after="0" w:line="240" w:lineRule="auto"/>
                  </w:pPr>
                </w:p>
              </w:tc>
              <w:tc>
                <w:tcPr>
                  <w:tcW w:w="5220" w:type="dxa"/>
                  <w:tcBorders>
                    <w:bottom w:val="single" w:sz="15" w:space="0" w:color="000000"/>
                  </w:tcBorders>
                </w:tcPr>
                <w:p w14:paraId="4DE4D169" w14:textId="77777777" w:rsidR="00B050F5" w:rsidRDefault="00B050F5">
                  <w:pPr>
                    <w:pStyle w:val="EmptyCellLayoutStyle"/>
                    <w:spacing w:after="0" w:line="240" w:lineRule="auto"/>
                  </w:pPr>
                </w:p>
              </w:tc>
              <w:tc>
                <w:tcPr>
                  <w:tcW w:w="5759" w:type="dxa"/>
                  <w:tcBorders>
                    <w:bottom w:val="single" w:sz="15" w:space="0" w:color="000000"/>
                  </w:tcBorders>
                </w:tcPr>
                <w:p w14:paraId="5E427D96" w14:textId="77777777" w:rsidR="00B050F5" w:rsidRDefault="00B050F5">
                  <w:pPr>
                    <w:pStyle w:val="EmptyCellLayoutStyle"/>
                    <w:spacing w:after="0" w:line="240" w:lineRule="auto"/>
                  </w:pPr>
                </w:p>
              </w:tc>
              <w:tc>
                <w:tcPr>
                  <w:tcW w:w="180" w:type="dxa"/>
                  <w:tcBorders>
                    <w:bottom w:val="single" w:sz="15" w:space="0" w:color="000000"/>
                    <w:right w:val="single" w:sz="15" w:space="0" w:color="000000"/>
                  </w:tcBorders>
                </w:tcPr>
                <w:p w14:paraId="37D8D888" w14:textId="77777777" w:rsidR="00B050F5" w:rsidRDefault="00B050F5">
                  <w:pPr>
                    <w:pStyle w:val="EmptyCellLayoutStyle"/>
                    <w:spacing w:after="0" w:line="240" w:lineRule="auto"/>
                  </w:pPr>
                </w:p>
              </w:tc>
            </w:tr>
          </w:tbl>
          <w:p w14:paraId="7C0C1BEB" w14:textId="77777777" w:rsidR="00B050F5" w:rsidRDefault="00B050F5">
            <w:pPr>
              <w:spacing w:after="0" w:line="240" w:lineRule="auto"/>
            </w:pPr>
          </w:p>
        </w:tc>
        <w:tc>
          <w:tcPr>
            <w:tcW w:w="179" w:type="dxa"/>
          </w:tcPr>
          <w:p w14:paraId="29D767AE" w14:textId="77777777" w:rsidR="00B050F5" w:rsidRDefault="00B050F5">
            <w:pPr>
              <w:pStyle w:val="EmptyCellLayoutStyle"/>
              <w:spacing w:after="0" w:line="240" w:lineRule="auto"/>
            </w:pPr>
          </w:p>
        </w:tc>
      </w:tr>
    </w:tbl>
    <w:p w14:paraId="7971DD8E" w14:textId="77777777" w:rsidR="00B050F5" w:rsidRDefault="00C62A3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79"/>
        <w:gridCol w:w="6"/>
        <w:gridCol w:w="6"/>
        <w:gridCol w:w="6"/>
        <w:gridCol w:w="6"/>
        <w:gridCol w:w="6"/>
        <w:gridCol w:w="6"/>
        <w:gridCol w:w="2497"/>
        <w:gridCol w:w="6105"/>
        <w:gridCol w:w="2525"/>
        <w:gridCol w:w="178"/>
      </w:tblGrid>
      <w:tr w:rsidR="00B050F5" w14:paraId="62C3793A" w14:textId="77777777">
        <w:trPr>
          <w:trHeight w:val="99"/>
        </w:trPr>
        <w:tc>
          <w:tcPr>
            <w:tcW w:w="179" w:type="dxa"/>
          </w:tcPr>
          <w:p w14:paraId="204D8F11" w14:textId="77777777" w:rsidR="00B050F5" w:rsidRDefault="00B050F5">
            <w:pPr>
              <w:pStyle w:val="EmptyCellLayoutStyle"/>
              <w:spacing w:after="0" w:line="240" w:lineRule="auto"/>
            </w:pPr>
          </w:p>
        </w:tc>
        <w:tc>
          <w:tcPr>
            <w:tcW w:w="0" w:type="dxa"/>
          </w:tcPr>
          <w:p w14:paraId="5A764A07" w14:textId="77777777" w:rsidR="00B050F5" w:rsidRDefault="00B050F5">
            <w:pPr>
              <w:pStyle w:val="EmptyCellLayoutStyle"/>
              <w:spacing w:after="0" w:line="240" w:lineRule="auto"/>
            </w:pPr>
          </w:p>
        </w:tc>
        <w:tc>
          <w:tcPr>
            <w:tcW w:w="0" w:type="dxa"/>
          </w:tcPr>
          <w:p w14:paraId="0702D9FE" w14:textId="77777777" w:rsidR="00B050F5" w:rsidRDefault="00B050F5">
            <w:pPr>
              <w:pStyle w:val="EmptyCellLayoutStyle"/>
              <w:spacing w:after="0" w:line="240" w:lineRule="auto"/>
            </w:pPr>
          </w:p>
        </w:tc>
        <w:tc>
          <w:tcPr>
            <w:tcW w:w="0" w:type="dxa"/>
          </w:tcPr>
          <w:p w14:paraId="1371AAE3" w14:textId="77777777" w:rsidR="00B050F5" w:rsidRDefault="00B050F5">
            <w:pPr>
              <w:pStyle w:val="EmptyCellLayoutStyle"/>
              <w:spacing w:after="0" w:line="240" w:lineRule="auto"/>
            </w:pPr>
          </w:p>
        </w:tc>
        <w:tc>
          <w:tcPr>
            <w:tcW w:w="0" w:type="dxa"/>
          </w:tcPr>
          <w:p w14:paraId="0AB57021" w14:textId="77777777" w:rsidR="00B050F5" w:rsidRDefault="00B050F5">
            <w:pPr>
              <w:pStyle w:val="EmptyCellLayoutStyle"/>
              <w:spacing w:after="0" w:line="240" w:lineRule="auto"/>
            </w:pPr>
          </w:p>
        </w:tc>
        <w:tc>
          <w:tcPr>
            <w:tcW w:w="0" w:type="dxa"/>
          </w:tcPr>
          <w:p w14:paraId="6D9B5529" w14:textId="77777777" w:rsidR="00B050F5" w:rsidRDefault="00B050F5">
            <w:pPr>
              <w:pStyle w:val="EmptyCellLayoutStyle"/>
              <w:spacing w:after="0" w:line="240" w:lineRule="auto"/>
            </w:pPr>
          </w:p>
        </w:tc>
        <w:tc>
          <w:tcPr>
            <w:tcW w:w="0" w:type="dxa"/>
          </w:tcPr>
          <w:p w14:paraId="7B1F086B" w14:textId="77777777" w:rsidR="00B050F5" w:rsidRDefault="00B050F5">
            <w:pPr>
              <w:pStyle w:val="EmptyCellLayoutStyle"/>
              <w:spacing w:after="0" w:line="240" w:lineRule="auto"/>
            </w:pPr>
          </w:p>
        </w:tc>
        <w:tc>
          <w:tcPr>
            <w:tcW w:w="2505" w:type="dxa"/>
          </w:tcPr>
          <w:p w14:paraId="7092DAE4" w14:textId="77777777" w:rsidR="00B050F5" w:rsidRDefault="00B050F5">
            <w:pPr>
              <w:pStyle w:val="EmptyCellLayoutStyle"/>
              <w:spacing w:after="0" w:line="240" w:lineRule="auto"/>
            </w:pPr>
          </w:p>
        </w:tc>
        <w:tc>
          <w:tcPr>
            <w:tcW w:w="6120" w:type="dxa"/>
          </w:tcPr>
          <w:p w14:paraId="4CE45DEE" w14:textId="77777777" w:rsidR="00B050F5" w:rsidRDefault="00B050F5">
            <w:pPr>
              <w:pStyle w:val="EmptyCellLayoutStyle"/>
              <w:spacing w:after="0" w:line="240" w:lineRule="auto"/>
            </w:pPr>
          </w:p>
        </w:tc>
        <w:tc>
          <w:tcPr>
            <w:tcW w:w="2534" w:type="dxa"/>
          </w:tcPr>
          <w:p w14:paraId="6FF44C19" w14:textId="77777777" w:rsidR="00B050F5" w:rsidRDefault="00B050F5">
            <w:pPr>
              <w:pStyle w:val="EmptyCellLayoutStyle"/>
              <w:spacing w:after="0" w:line="240" w:lineRule="auto"/>
            </w:pPr>
          </w:p>
        </w:tc>
        <w:tc>
          <w:tcPr>
            <w:tcW w:w="179" w:type="dxa"/>
          </w:tcPr>
          <w:p w14:paraId="0A1856B8" w14:textId="77777777" w:rsidR="00B050F5" w:rsidRDefault="00B050F5">
            <w:pPr>
              <w:pStyle w:val="EmptyCellLayoutStyle"/>
              <w:spacing w:after="0" w:line="240" w:lineRule="auto"/>
            </w:pPr>
          </w:p>
        </w:tc>
      </w:tr>
      <w:tr w:rsidR="00C62A3B" w14:paraId="2823D3BA" w14:textId="77777777" w:rsidTr="00C62A3B">
        <w:tc>
          <w:tcPr>
            <w:tcW w:w="179" w:type="dxa"/>
          </w:tcPr>
          <w:p w14:paraId="000EA29B" w14:textId="77777777" w:rsidR="00B050F5" w:rsidRDefault="00B050F5">
            <w:pPr>
              <w:pStyle w:val="EmptyCellLayoutStyle"/>
              <w:spacing w:after="0" w:line="240" w:lineRule="auto"/>
            </w:pPr>
          </w:p>
        </w:tc>
        <w:tc>
          <w:tcPr>
            <w:tcW w:w="0" w:type="dxa"/>
          </w:tcPr>
          <w:p w14:paraId="4C80C370" w14:textId="77777777" w:rsidR="00B050F5" w:rsidRDefault="00B050F5">
            <w:pPr>
              <w:pStyle w:val="EmptyCellLayoutStyle"/>
              <w:spacing w:after="0" w:line="240" w:lineRule="auto"/>
            </w:pPr>
          </w:p>
        </w:tc>
        <w:tc>
          <w:tcPr>
            <w:tcW w:w="0" w:type="dxa"/>
          </w:tcPr>
          <w:p w14:paraId="02D68333" w14:textId="77777777" w:rsidR="00B050F5" w:rsidRDefault="00B050F5">
            <w:pPr>
              <w:pStyle w:val="EmptyCellLayoutStyle"/>
              <w:spacing w:after="0" w:line="240" w:lineRule="auto"/>
            </w:pPr>
          </w:p>
        </w:tc>
        <w:tc>
          <w:tcPr>
            <w:tcW w:w="0" w:type="dxa"/>
          </w:tcPr>
          <w:p w14:paraId="7A73DEAA" w14:textId="77777777" w:rsidR="00B050F5" w:rsidRDefault="00B050F5">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25"/>
              <w:gridCol w:w="11082"/>
            </w:tblGrid>
            <w:tr w:rsidR="00C62A3B" w14:paraId="629E8547" w14:textId="77777777" w:rsidTr="00C62A3B">
              <w:trPr>
                <w:trHeight w:val="90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B050F5" w14:paraId="0117DC94" w14:textId="77777777">
                    <w:trPr>
                      <w:trHeight w:val="822"/>
                    </w:trPr>
                    <w:tc>
                      <w:tcPr>
                        <w:tcW w:w="11160" w:type="dxa"/>
                        <w:tcBorders>
                          <w:top w:val="nil"/>
                          <w:left w:val="nil"/>
                          <w:bottom w:val="nil"/>
                          <w:right w:val="nil"/>
                        </w:tcBorders>
                        <w:tcMar>
                          <w:top w:w="39" w:type="dxa"/>
                          <w:left w:w="39" w:type="dxa"/>
                          <w:bottom w:w="39" w:type="dxa"/>
                          <w:right w:w="39" w:type="dxa"/>
                        </w:tcMar>
                      </w:tcPr>
                      <w:p w14:paraId="4A32273B" w14:textId="77777777" w:rsidR="00B050F5" w:rsidRDefault="00C62A3B">
                        <w:pPr>
                          <w:spacing w:after="0" w:line="240" w:lineRule="auto"/>
                        </w:pPr>
                        <w:r>
                          <w:rPr>
                            <w:rFonts w:ascii="Arial" w:eastAsia="Arial" w:hAnsi="Arial"/>
                            <w:b/>
                            <w:color w:val="000000"/>
                            <w:sz w:val="16"/>
                          </w:rPr>
                          <w:t>15. Please describe the assigned duties, percent of time spent performing each duty, and what is done to complete each duty.</w:t>
                        </w:r>
                        <w:r>
                          <w:rPr>
                            <w:rFonts w:ascii="Arial" w:eastAsia="Arial" w:hAnsi="Arial"/>
                            <w:b/>
                            <w:color w:val="000000"/>
                            <w:sz w:val="16"/>
                          </w:rPr>
                          <w:br/>
                        </w:r>
                        <w:r>
                          <w:rPr>
                            <w:rFonts w:ascii="Arial" w:eastAsia="Arial" w:hAnsi="Arial"/>
                            <w:b/>
                            <w:color w:val="000000"/>
                            <w:sz w:val="16"/>
                          </w:rPr>
                          <w:br/>
                          <w:t>List the duties from most important to least important. The total percentage of all duties performed must equal 100 percent.</w:t>
                        </w:r>
                      </w:p>
                    </w:tc>
                  </w:tr>
                </w:tbl>
                <w:p w14:paraId="0B75BA96" w14:textId="77777777" w:rsidR="00B050F5" w:rsidRDefault="00B050F5">
                  <w:pPr>
                    <w:spacing w:after="0" w:line="240" w:lineRule="auto"/>
                  </w:pPr>
                </w:p>
              </w:tc>
            </w:tr>
            <w:tr w:rsidR="00B050F5" w14:paraId="7253CAC4" w14:textId="77777777">
              <w:tc>
                <w:tcPr>
                  <w:tcW w:w="0" w:type="dxa"/>
                  <w:tcBorders>
                    <w:left w:val="single" w:sz="15" w:space="0" w:color="000000"/>
                    <w:bottom w:val="single" w:sz="7" w:space="0" w:color="000000"/>
                  </w:tcBorders>
                </w:tcPr>
                <w:p w14:paraId="766BE76E" w14:textId="77777777" w:rsidR="00B050F5" w:rsidRDefault="00B050F5">
                  <w:pPr>
                    <w:pStyle w:val="EmptyCellLayoutStyle"/>
                    <w:spacing w:after="0" w:line="240" w:lineRule="auto"/>
                  </w:pPr>
                </w:p>
              </w:tc>
              <w:tc>
                <w:tcPr>
                  <w:tcW w:w="11159" w:type="dxa"/>
                  <w:tcBorders>
                    <w:bottom w:val="single" w:sz="7" w:space="0" w:color="000000"/>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3"/>
                  </w:tblGrid>
                  <w:tr w:rsidR="00B050F5" w14:paraId="04AE7910" w14:textId="77777777">
                    <w:trPr>
                      <w:trHeight w:val="9000"/>
                    </w:trPr>
                    <w:tc>
                      <w:tcPr>
                        <w:tcW w:w="11160" w:type="dxa"/>
                        <w:tcBorders>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28"/>
                          <w:gridCol w:w="1296"/>
                          <w:gridCol w:w="1839"/>
                        </w:tblGrid>
                        <w:tr w:rsidR="00C62A3B" w14:paraId="03F80FFD" w14:textId="77777777" w:rsidTr="00C62A3B">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249A63B8" w14:textId="77777777" w:rsidR="00B050F5" w:rsidRDefault="00C62A3B">
                              <w:pPr>
                                <w:spacing w:after="0" w:line="240" w:lineRule="auto"/>
                              </w:pPr>
                              <w:r>
                                <w:rPr>
                                  <w:rFonts w:ascii="Arial" w:eastAsia="Arial" w:hAnsi="Arial"/>
                                  <w:b/>
                                  <w:color w:val="000000"/>
                                  <w:sz w:val="16"/>
                                </w:rPr>
                                <w:t>Duty 1</w:t>
                              </w:r>
                            </w:p>
                          </w:tc>
                        </w:tr>
                        <w:tr w:rsidR="00B050F5" w14:paraId="4DB4478B" w14:textId="77777777">
                          <w:trPr>
                            <w:trHeight w:val="282"/>
                          </w:trPr>
                          <w:tc>
                            <w:tcPr>
                              <w:tcW w:w="8004" w:type="dxa"/>
                              <w:tcBorders>
                                <w:top w:val="nil"/>
                                <w:left w:val="nil"/>
                                <w:bottom w:val="nil"/>
                                <w:right w:val="nil"/>
                              </w:tcBorders>
                              <w:tcMar>
                                <w:top w:w="39" w:type="dxa"/>
                                <w:left w:w="39" w:type="dxa"/>
                                <w:bottom w:w="39" w:type="dxa"/>
                                <w:right w:w="39" w:type="dxa"/>
                              </w:tcMar>
                            </w:tcPr>
                            <w:p w14:paraId="5E8A0B37" w14:textId="77777777" w:rsidR="00B050F5" w:rsidRDefault="00C62A3B">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70DD208F" w14:textId="77777777" w:rsidR="00B050F5" w:rsidRDefault="00C62A3B">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6E36F725" w14:textId="77777777" w:rsidR="00B050F5" w:rsidRDefault="00C62A3B">
                              <w:pPr>
                                <w:spacing w:after="0" w:line="240" w:lineRule="auto"/>
                              </w:pPr>
                              <w:r>
                                <w:rPr>
                                  <w:rFonts w:ascii="Arial" w:eastAsia="Arial" w:hAnsi="Arial"/>
                                  <w:b/>
                                  <w:color w:val="000000"/>
                                  <w:sz w:val="16"/>
                                </w:rPr>
                                <w:t>35</w:t>
                              </w:r>
                            </w:p>
                          </w:tc>
                        </w:tr>
                        <w:tr w:rsidR="00C62A3B" w14:paraId="0AE4C70A" w14:textId="77777777" w:rsidTr="00C62A3B">
                          <w:trPr>
                            <w:trHeight w:val="282"/>
                          </w:trPr>
                          <w:tc>
                            <w:tcPr>
                              <w:tcW w:w="8004" w:type="dxa"/>
                              <w:gridSpan w:val="3"/>
                              <w:tcBorders>
                                <w:top w:val="nil"/>
                                <w:left w:val="nil"/>
                                <w:bottom w:val="nil"/>
                                <w:right w:val="nil"/>
                              </w:tcBorders>
                              <w:tcMar>
                                <w:top w:w="39" w:type="dxa"/>
                                <w:left w:w="39" w:type="dxa"/>
                                <w:bottom w:w="39" w:type="dxa"/>
                                <w:right w:w="39" w:type="dxa"/>
                              </w:tcMar>
                            </w:tcPr>
                            <w:p w14:paraId="18297824" w14:textId="77777777" w:rsidR="00B050F5" w:rsidRDefault="00C62A3B">
                              <w:pPr>
                                <w:spacing w:after="0" w:line="240" w:lineRule="auto"/>
                              </w:pPr>
                              <w:r>
                                <w:rPr>
                                  <w:rFonts w:ascii="Arial" w:eastAsia="Arial" w:hAnsi="Arial"/>
                                  <w:color w:val="000000"/>
                                </w:rPr>
                                <w:t xml:space="preserve">Follows policy and procedure related to the procurement, receipt, storage, control, distribution, return and disposal of </w:t>
                              </w:r>
                              <w:r>
                                <w:rPr>
                                  <w:color w:val="000000"/>
                                </w:rPr>
                                <w:t>medications.</w:t>
                              </w:r>
                            </w:p>
                          </w:tc>
                        </w:tr>
                        <w:tr w:rsidR="00B050F5" w14:paraId="61CDDCC4" w14:textId="77777777">
                          <w:trPr>
                            <w:trHeight w:val="282"/>
                          </w:trPr>
                          <w:tc>
                            <w:tcPr>
                              <w:tcW w:w="8004" w:type="dxa"/>
                              <w:tcBorders>
                                <w:top w:val="nil"/>
                                <w:left w:val="nil"/>
                                <w:bottom w:val="nil"/>
                                <w:right w:val="nil"/>
                              </w:tcBorders>
                              <w:tcMar>
                                <w:top w:w="39" w:type="dxa"/>
                                <w:left w:w="39" w:type="dxa"/>
                                <w:bottom w:w="39" w:type="dxa"/>
                                <w:right w:w="39" w:type="dxa"/>
                              </w:tcMar>
                            </w:tcPr>
                            <w:p w14:paraId="05B48202" w14:textId="77777777" w:rsidR="00B050F5" w:rsidRDefault="00C62A3B">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78EC431E" w14:textId="77777777" w:rsidR="00B050F5" w:rsidRDefault="00B050F5">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1AD7BF2D" w14:textId="77777777" w:rsidR="00B050F5" w:rsidRDefault="00B050F5">
                              <w:pPr>
                                <w:spacing w:after="0" w:line="240" w:lineRule="auto"/>
                              </w:pPr>
                            </w:p>
                          </w:tc>
                        </w:tr>
                        <w:tr w:rsidR="00C62A3B" w14:paraId="3D503219" w14:textId="77777777" w:rsidTr="00C62A3B">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319B269E" w14:textId="77777777" w:rsidR="00B050F5" w:rsidRDefault="00C62A3B">
                              <w:pPr>
                                <w:numPr>
                                  <w:ilvl w:val="0"/>
                                  <w:numId w:val="1"/>
                                </w:numPr>
                                <w:spacing w:after="0" w:line="240" w:lineRule="auto"/>
                                <w:ind w:left="720" w:hanging="360"/>
                              </w:pPr>
                              <w:r>
                                <w:rPr>
                                  <w:color w:val="000000"/>
                                </w:rPr>
                                <w:t xml:space="preserve">Updates Medication Administration Record (MAR) for restricted/KOP medication and Medication Tracking Record on refill orders for medication prescribing, making appropriate determination for restricted medication, and changed dosages/alternative medication, medications for release or parole. </w:t>
                              </w:r>
                            </w:p>
                            <w:p w14:paraId="282545F4" w14:textId="77777777" w:rsidR="00B050F5" w:rsidRDefault="00C62A3B">
                              <w:pPr>
                                <w:numPr>
                                  <w:ilvl w:val="0"/>
                                  <w:numId w:val="1"/>
                                </w:numPr>
                                <w:spacing w:after="0" w:line="240" w:lineRule="auto"/>
                                <w:ind w:left="720" w:hanging="360"/>
                              </w:pPr>
                              <w:r>
                                <w:rPr>
                                  <w:color w:val="000000"/>
                                </w:rPr>
                                <w:t xml:space="preserve">Documents examination and verbal orders obtained from MP/DDS, forwarding same to MP/DDS for approval. </w:t>
                              </w:r>
                            </w:p>
                            <w:p w14:paraId="38F97137" w14:textId="38F96D84" w:rsidR="00B050F5" w:rsidRDefault="00C62A3B">
                              <w:pPr>
                                <w:numPr>
                                  <w:ilvl w:val="0"/>
                                  <w:numId w:val="1"/>
                                </w:numPr>
                                <w:spacing w:after="0" w:line="240" w:lineRule="auto"/>
                                <w:ind w:left="720" w:hanging="360"/>
                              </w:pPr>
                              <w:r>
                                <w:rPr>
                                  <w:color w:val="000000"/>
                                </w:rPr>
                                <w:t>Receives/verifies medications from pharmacy. Stores</w:t>
                              </w:r>
                              <w:r>
                                <w:rPr>
                                  <w:color w:val="000000"/>
                                </w:rPr>
                                <w:t xml:space="preserve"> and maintains perpetual inventory of controlled substances, emergency drug box and other medications as required. Inventories</w:t>
                              </w:r>
                              <w:r>
                                <w:rPr>
                                  <w:color w:val="000000"/>
                                </w:rPr>
                                <w:t xml:space="preserve"> and orders non-narcotic medication. Returns</w:t>
                              </w:r>
                              <w:r>
                                <w:rPr>
                                  <w:color w:val="000000"/>
                                </w:rPr>
                                <w:t xml:space="preserve"> and disposes of medication as appropriate. </w:t>
                              </w:r>
                            </w:p>
                            <w:p w14:paraId="54792112" w14:textId="77777777" w:rsidR="00B050F5" w:rsidRDefault="00C62A3B">
                              <w:pPr>
                                <w:numPr>
                                  <w:ilvl w:val="0"/>
                                  <w:numId w:val="1"/>
                                </w:numPr>
                                <w:spacing w:after="0" w:line="240" w:lineRule="auto"/>
                                <w:ind w:left="720" w:hanging="360"/>
                              </w:pPr>
                              <w:r>
                                <w:rPr>
                                  <w:color w:val="000000"/>
                                </w:rPr>
                                <w:t xml:space="preserve">Administers prescribed medication in restricted medication lines, in housing/segregation areas, for KOP, for urgent/emergent or missing medications, for replacement medications, and for medication during transport as appropriate. </w:t>
                              </w:r>
                            </w:p>
                            <w:p w14:paraId="45F6A46D" w14:textId="77777777" w:rsidR="00B050F5" w:rsidRDefault="00C62A3B">
                              <w:pPr>
                                <w:numPr>
                                  <w:ilvl w:val="0"/>
                                  <w:numId w:val="1"/>
                                </w:numPr>
                                <w:spacing w:after="0" w:line="240" w:lineRule="auto"/>
                                <w:ind w:left="720" w:hanging="360"/>
                              </w:pPr>
                              <w:r>
                                <w:rPr>
                                  <w:color w:val="000000"/>
                                </w:rPr>
                                <w:t>Document medication administration, makes referral for non-adherence/refusal, takes appropriate action for adverse reactions/medication incidents.</w:t>
                              </w:r>
                            </w:p>
                            <w:p w14:paraId="220ED13A" w14:textId="77777777" w:rsidR="00B050F5" w:rsidRDefault="00B050F5">
                              <w:pPr>
                                <w:numPr>
                                  <w:ilvl w:val="0"/>
                                  <w:numId w:val="1"/>
                                </w:numPr>
                                <w:spacing w:after="0" w:line="240" w:lineRule="auto"/>
                                <w:ind w:left="720" w:hanging="360"/>
                              </w:pPr>
                            </w:p>
                          </w:tc>
                        </w:tr>
                        <w:tr w:rsidR="00C62A3B" w14:paraId="4EBA0F72" w14:textId="77777777" w:rsidTr="00C62A3B">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489EB908" w14:textId="77777777" w:rsidR="00B050F5" w:rsidRDefault="00C62A3B">
                              <w:pPr>
                                <w:spacing w:after="0" w:line="240" w:lineRule="auto"/>
                              </w:pPr>
                              <w:r>
                                <w:rPr>
                                  <w:rFonts w:ascii="Arial" w:eastAsia="Arial" w:hAnsi="Arial"/>
                                  <w:b/>
                                  <w:color w:val="000000"/>
                                  <w:sz w:val="16"/>
                                </w:rPr>
                                <w:t>Duty 2</w:t>
                              </w:r>
                            </w:p>
                          </w:tc>
                        </w:tr>
                        <w:tr w:rsidR="00B050F5" w14:paraId="5B07D4EA" w14:textId="77777777">
                          <w:trPr>
                            <w:trHeight w:val="282"/>
                          </w:trPr>
                          <w:tc>
                            <w:tcPr>
                              <w:tcW w:w="8004" w:type="dxa"/>
                              <w:tcBorders>
                                <w:top w:val="nil"/>
                                <w:left w:val="nil"/>
                                <w:bottom w:val="nil"/>
                                <w:right w:val="nil"/>
                              </w:tcBorders>
                              <w:tcMar>
                                <w:top w:w="39" w:type="dxa"/>
                                <w:left w:w="39" w:type="dxa"/>
                                <w:bottom w:w="39" w:type="dxa"/>
                                <w:right w:w="39" w:type="dxa"/>
                              </w:tcMar>
                            </w:tcPr>
                            <w:p w14:paraId="52EF58A9" w14:textId="77777777" w:rsidR="00B050F5" w:rsidRDefault="00C62A3B">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432939D7" w14:textId="77777777" w:rsidR="00B050F5" w:rsidRDefault="00C62A3B">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1F9CBCE8" w14:textId="77777777" w:rsidR="00B050F5" w:rsidRDefault="00C62A3B">
                              <w:pPr>
                                <w:spacing w:after="0" w:line="240" w:lineRule="auto"/>
                              </w:pPr>
                              <w:r>
                                <w:rPr>
                                  <w:rFonts w:ascii="Arial" w:eastAsia="Arial" w:hAnsi="Arial"/>
                                  <w:b/>
                                  <w:color w:val="000000"/>
                                  <w:sz w:val="16"/>
                                </w:rPr>
                                <w:t>35</w:t>
                              </w:r>
                            </w:p>
                          </w:tc>
                        </w:tr>
                        <w:tr w:rsidR="00C62A3B" w14:paraId="088ED596" w14:textId="77777777" w:rsidTr="00C62A3B">
                          <w:trPr>
                            <w:trHeight w:val="282"/>
                          </w:trPr>
                          <w:tc>
                            <w:tcPr>
                              <w:tcW w:w="8004" w:type="dxa"/>
                              <w:gridSpan w:val="3"/>
                              <w:tcBorders>
                                <w:top w:val="nil"/>
                                <w:left w:val="nil"/>
                                <w:bottom w:val="nil"/>
                                <w:right w:val="nil"/>
                              </w:tcBorders>
                              <w:tcMar>
                                <w:top w:w="39" w:type="dxa"/>
                                <w:left w:w="39" w:type="dxa"/>
                                <w:bottom w:w="39" w:type="dxa"/>
                                <w:right w:w="39" w:type="dxa"/>
                              </w:tcMar>
                            </w:tcPr>
                            <w:p w14:paraId="567FFD88" w14:textId="77777777" w:rsidR="00B050F5" w:rsidRDefault="00C62A3B">
                              <w:pPr>
                                <w:spacing w:after="0" w:line="240" w:lineRule="auto"/>
                              </w:pPr>
                              <w:r>
                                <w:rPr>
                                  <w:color w:val="000000"/>
                                </w:rPr>
                                <w:t>Performs emergency first aid, routine nursing procedures, and routine health care tasks.</w:t>
                              </w:r>
                            </w:p>
                          </w:tc>
                        </w:tr>
                        <w:tr w:rsidR="00B050F5" w14:paraId="12A42123" w14:textId="77777777">
                          <w:trPr>
                            <w:trHeight w:val="282"/>
                          </w:trPr>
                          <w:tc>
                            <w:tcPr>
                              <w:tcW w:w="8004" w:type="dxa"/>
                              <w:tcBorders>
                                <w:top w:val="nil"/>
                                <w:left w:val="nil"/>
                                <w:bottom w:val="nil"/>
                                <w:right w:val="nil"/>
                              </w:tcBorders>
                              <w:tcMar>
                                <w:top w:w="39" w:type="dxa"/>
                                <w:left w:w="39" w:type="dxa"/>
                                <w:bottom w:w="39" w:type="dxa"/>
                                <w:right w:w="39" w:type="dxa"/>
                              </w:tcMar>
                            </w:tcPr>
                            <w:p w14:paraId="6AA4812E" w14:textId="77777777" w:rsidR="00B050F5" w:rsidRDefault="00C62A3B">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43FCA990" w14:textId="77777777" w:rsidR="00B050F5" w:rsidRDefault="00B050F5">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4F01C9B6" w14:textId="77777777" w:rsidR="00B050F5" w:rsidRDefault="00B050F5">
                              <w:pPr>
                                <w:spacing w:after="0" w:line="240" w:lineRule="auto"/>
                              </w:pPr>
                            </w:p>
                          </w:tc>
                        </w:tr>
                        <w:tr w:rsidR="00C62A3B" w14:paraId="781E6EA3" w14:textId="77777777" w:rsidTr="00C62A3B">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3D980346" w14:textId="77777777" w:rsidR="00B050F5" w:rsidRDefault="00C62A3B">
                              <w:pPr>
                                <w:numPr>
                                  <w:ilvl w:val="0"/>
                                  <w:numId w:val="1"/>
                                </w:numPr>
                                <w:spacing w:after="0" w:line="240" w:lineRule="auto"/>
                                <w:ind w:left="720" w:hanging="360"/>
                              </w:pPr>
                              <w:r>
                                <w:rPr>
                                  <w:rFonts w:ascii="Arial" w:eastAsia="Arial" w:hAnsi="Arial"/>
                                  <w:color w:val="000000"/>
                                  <w:sz w:val="16"/>
                                </w:rPr>
                                <w:t xml:space="preserve">Picks up requests for services from designates sites. </w:t>
                              </w:r>
                            </w:p>
                            <w:p w14:paraId="0BC259D1" w14:textId="77777777" w:rsidR="00B050F5" w:rsidRDefault="00C62A3B">
                              <w:pPr>
                                <w:numPr>
                                  <w:ilvl w:val="0"/>
                                  <w:numId w:val="1"/>
                                </w:numPr>
                                <w:spacing w:after="0" w:line="240" w:lineRule="auto"/>
                                <w:ind w:left="720" w:hanging="360"/>
                              </w:pPr>
                              <w:r>
                                <w:rPr>
                                  <w:rFonts w:ascii="Arial" w:eastAsia="Arial" w:hAnsi="Arial"/>
                                  <w:color w:val="000000"/>
                                  <w:sz w:val="16"/>
                                </w:rPr>
                                <w:t xml:space="preserve">Assists RN with emergency situations. </w:t>
                              </w:r>
                            </w:p>
                            <w:p w14:paraId="39FC620B" w14:textId="77777777" w:rsidR="00B050F5" w:rsidRDefault="00C62A3B">
                              <w:pPr>
                                <w:numPr>
                                  <w:ilvl w:val="0"/>
                                  <w:numId w:val="1"/>
                                </w:numPr>
                                <w:spacing w:after="0" w:line="240" w:lineRule="auto"/>
                                <w:ind w:left="720" w:hanging="360"/>
                              </w:pPr>
                              <w:r>
                                <w:rPr>
                                  <w:rFonts w:ascii="Arial" w:eastAsia="Arial" w:hAnsi="Arial"/>
                                  <w:color w:val="000000"/>
                                  <w:sz w:val="16"/>
                                </w:rPr>
                                <w:t xml:space="preserve">Completes lab requisitions and other paperwork. </w:t>
                              </w:r>
                            </w:p>
                            <w:p w14:paraId="224A25E7" w14:textId="77777777" w:rsidR="00B050F5" w:rsidRDefault="00C62A3B">
                              <w:pPr>
                                <w:numPr>
                                  <w:ilvl w:val="0"/>
                                  <w:numId w:val="1"/>
                                </w:numPr>
                                <w:spacing w:after="0" w:line="240" w:lineRule="auto"/>
                                <w:ind w:left="720" w:hanging="360"/>
                              </w:pPr>
                              <w:r>
                                <w:rPr>
                                  <w:rFonts w:ascii="Arial" w:eastAsia="Arial" w:hAnsi="Arial"/>
                                  <w:color w:val="000000"/>
                                  <w:sz w:val="16"/>
                                </w:rPr>
                                <w:t xml:space="preserve">Preps patients for laboratory and other diagnostic studies and other procedures. </w:t>
                              </w:r>
                            </w:p>
                            <w:p w14:paraId="119CC399" w14:textId="77777777" w:rsidR="00B050F5" w:rsidRDefault="00C62A3B">
                              <w:pPr>
                                <w:numPr>
                                  <w:ilvl w:val="0"/>
                                  <w:numId w:val="1"/>
                                </w:numPr>
                                <w:spacing w:after="0" w:line="240" w:lineRule="auto"/>
                                <w:ind w:left="720" w:hanging="360"/>
                              </w:pPr>
                              <w:r>
                                <w:rPr>
                                  <w:rFonts w:ascii="Arial" w:eastAsia="Arial" w:hAnsi="Arial"/>
                                  <w:color w:val="000000"/>
                                  <w:sz w:val="16"/>
                                </w:rPr>
                                <w:t xml:space="preserve">Completes AHS and intake </w:t>
                              </w:r>
                              <w:proofErr w:type="gramStart"/>
                              <w:r>
                                <w:rPr>
                                  <w:rFonts w:ascii="Arial" w:eastAsia="Arial" w:hAnsi="Arial"/>
                                  <w:color w:val="000000"/>
                                  <w:sz w:val="16"/>
                                </w:rPr>
                                <w:t>screens</w:t>
                              </w:r>
                              <w:proofErr w:type="gramEnd"/>
                              <w:r>
                                <w:rPr>
                                  <w:rFonts w:ascii="Arial" w:eastAsia="Arial" w:hAnsi="Arial"/>
                                  <w:color w:val="000000"/>
                                  <w:sz w:val="16"/>
                                </w:rPr>
                                <w:t xml:space="preserve"> </w:t>
                              </w:r>
                            </w:p>
                            <w:p w14:paraId="46086C4B" w14:textId="77777777" w:rsidR="00B050F5" w:rsidRDefault="00C62A3B">
                              <w:pPr>
                                <w:numPr>
                                  <w:ilvl w:val="0"/>
                                  <w:numId w:val="1"/>
                                </w:numPr>
                                <w:spacing w:after="0" w:line="240" w:lineRule="auto"/>
                                <w:ind w:left="720" w:hanging="360"/>
                              </w:pPr>
                              <w:r>
                                <w:rPr>
                                  <w:rFonts w:ascii="Arial" w:eastAsia="Arial" w:hAnsi="Arial"/>
                                  <w:color w:val="000000"/>
                                  <w:sz w:val="16"/>
                                </w:rPr>
                                <w:t xml:space="preserve">Assists with telemedicine appointments. </w:t>
                              </w:r>
                            </w:p>
                            <w:p w14:paraId="4C2F5D6D" w14:textId="77777777" w:rsidR="00B050F5" w:rsidRDefault="00C62A3B">
                              <w:pPr>
                                <w:numPr>
                                  <w:ilvl w:val="0"/>
                                  <w:numId w:val="1"/>
                                </w:numPr>
                                <w:spacing w:after="0" w:line="240" w:lineRule="auto"/>
                                <w:ind w:left="720" w:hanging="360"/>
                              </w:pPr>
                              <w:r>
                                <w:rPr>
                                  <w:rFonts w:ascii="Arial" w:eastAsia="Arial" w:hAnsi="Arial"/>
                                  <w:color w:val="000000"/>
                                  <w:sz w:val="16"/>
                                </w:rPr>
                                <w:t xml:space="preserve">Provides patient education. </w:t>
                              </w:r>
                            </w:p>
                            <w:p w14:paraId="501FF2D1" w14:textId="77777777" w:rsidR="00B050F5" w:rsidRDefault="00C62A3B">
                              <w:pPr>
                                <w:numPr>
                                  <w:ilvl w:val="0"/>
                                  <w:numId w:val="1"/>
                                </w:numPr>
                                <w:spacing w:after="0" w:line="240" w:lineRule="auto"/>
                                <w:ind w:left="720" w:hanging="360"/>
                              </w:pPr>
                              <w:r>
                                <w:rPr>
                                  <w:rFonts w:ascii="Arial" w:eastAsia="Arial" w:hAnsi="Arial"/>
                                  <w:color w:val="000000"/>
                                  <w:sz w:val="16"/>
                                </w:rPr>
                                <w:t xml:space="preserve">Performs a variety of patient appointments (lab draws, dressing changes, measure and dispense equipment, apply splints, EKS’s Vital signs, CPR gives PPD’s, and other injections, etc.) </w:t>
                              </w:r>
                            </w:p>
                            <w:p w14:paraId="74B31C0E" w14:textId="77777777" w:rsidR="00B050F5" w:rsidRDefault="00C62A3B">
                              <w:pPr>
                                <w:numPr>
                                  <w:ilvl w:val="0"/>
                                  <w:numId w:val="1"/>
                                </w:numPr>
                                <w:spacing w:after="0" w:line="240" w:lineRule="auto"/>
                                <w:ind w:left="720" w:hanging="360"/>
                              </w:pPr>
                              <w:r>
                                <w:rPr>
                                  <w:rFonts w:ascii="Arial" w:eastAsia="Arial" w:hAnsi="Arial"/>
                                  <w:color w:val="000000"/>
                                  <w:sz w:val="16"/>
                                </w:rPr>
                                <w:t xml:space="preserve">Assists RN as needed. </w:t>
                              </w:r>
                            </w:p>
                            <w:p w14:paraId="16484704" w14:textId="77777777" w:rsidR="00B050F5" w:rsidRDefault="00C62A3B">
                              <w:pPr>
                                <w:numPr>
                                  <w:ilvl w:val="0"/>
                                  <w:numId w:val="1"/>
                                </w:numPr>
                                <w:spacing w:after="0" w:line="240" w:lineRule="auto"/>
                                <w:ind w:left="720" w:hanging="360"/>
                              </w:pPr>
                              <w:r>
                                <w:rPr>
                                  <w:color w:val="000000"/>
                                </w:rPr>
                                <w:t>Assists MP as needed.</w:t>
                              </w:r>
                            </w:p>
                          </w:tc>
                        </w:tr>
                        <w:tr w:rsidR="00C62A3B" w14:paraId="18A03E8A" w14:textId="77777777" w:rsidTr="00C62A3B">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42875FBF" w14:textId="77777777" w:rsidR="00B050F5" w:rsidRDefault="00C62A3B">
                              <w:pPr>
                                <w:spacing w:after="0" w:line="240" w:lineRule="auto"/>
                              </w:pPr>
                              <w:r>
                                <w:rPr>
                                  <w:rFonts w:ascii="Arial" w:eastAsia="Arial" w:hAnsi="Arial"/>
                                  <w:b/>
                                  <w:color w:val="000000"/>
                                  <w:sz w:val="16"/>
                                </w:rPr>
                                <w:t>Duty 3</w:t>
                              </w:r>
                            </w:p>
                          </w:tc>
                        </w:tr>
                        <w:tr w:rsidR="00B050F5" w14:paraId="0762C144" w14:textId="77777777">
                          <w:trPr>
                            <w:trHeight w:val="282"/>
                          </w:trPr>
                          <w:tc>
                            <w:tcPr>
                              <w:tcW w:w="8004" w:type="dxa"/>
                              <w:tcBorders>
                                <w:top w:val="nil"/>
                                <w:left w:val="nil"/>
                                <w:bottom w:val="nil"/>
                                <w:right w:val="nil"/>
                              </w:tcBorders>
                              <w:tcMar>
                                <w:top w:w="39" w:type="dxa"/>
                                <w:left w:w="39" w:type="dxa"/>
                                <w:bottom w:w="39" w:type="dxa"/>
                                <w:right w:w="39" w:type="dxa"/>
                              </w:tcMar>
                            </w:tcPr>
                            <w:p w14:paraId="568BED61" w14:textId="77777777" w:rsidR="00B050F5" w:rsidRDefault="00C62A3B">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511E7363" w14:textId="77777777" w:rsidR="00B050F5" w:rsidRDefault="00C62A3B">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183D6BF1" w14:textId="77777777" w:rsidR="00B050F5" w:rsidRDefault="00C62A3B">
                              <w:pPr>
                                <w:spacing w:after="0" w:line="240" w:lineRule="auto"/>
                              </w:pPr>
                              <w:r>
                                <w:rPr>
                                  <w:rFonts w:ascii="Arial" w:eastAsia="Arial" w:hAnsi="Arial"/>
                                  <w:b/>
                                  <w:color w:val="000000"/>
                                  <w:sz w:val="16"/>
                                </w:rPr>
                                <w:t>15</w:t>
                              </w:r>
                            </w:p>
                          </w:tc>
                        </w:tr>
                        <w:tr w:rsidR="00C62A3B" w14:paraId="12E69603" w14:textId="77777777" w:rsidTr="00C62A3B">
                          <w:trPr>
                            <w:trHeight w:val="282"/>
                          </w:trPr>
                          <w:tc>
                            <w:tcPr>
                              <w:tcW w:w="8004" w:type="dxa"/>
                              <w:gridSpan w:val="3"/>
                              <w:tcBorders>
                                <w:top w:val="nil"/>
                                <w:left w:val="nil"/>
                                <w:bottom w:val="nil"/>
                                <w:right w:val="nil"/>
                              </w:tcBorders>
                              <w:tcMar>
                                <w:top w:w="39" w:type="dxa"/>
                                <w:left w:w="39" w:type="dxa"/>
                                <w:bottom w:w="39" w:type="dxa"/>
                                <w:right w:w="39" w:type="dxa"/>
                              </w:tcMar>
                            </w:tcPr>
                            <w:p w14:paraId="729CF078" w14:textId="77777777" w:rsidR="00B050F5" w:rsidRDefault="00C62A3B">
                              <w:pPr>
                                <w:spacing w:before="199" w:after="199" w:line="240" w:lineRule="auto"/>
                              </w:pPr>
                              <w:r>
                                <w:rPr>
                                  <w:rFonts w:ascii="Arial" w:eastAsia="Arial" w:hAnsi="Arial"/>
                                  <w:color w:val="000000"/>
                                </w:rPr>
                                <w:t>Interdisciplinary/Collaborative Responsibilities.</w:t>
                              </w:r>
                            </w:p>
                            <w:p w14:paraId="09C2103A" w14:textId="77777777" w:rsidR="00B050F5" w:rsidRDefault="00C62A3B">
                              <w:pPr>
                                <w:spacing w:after="199" w:line="240" w:lineRule="auto"/>
                              </w:pPr>
                              <w:r>
                                <w:rPr>
                                  <w:color w:val="000000"/>
                                </w:rPr>
                                <w:t>Promotes the MPRI process from the time of intake at the facility to the time of parole.</w:t>
                              </w:r>
                            </w:p>
                          </w:tc>
                        </w:tr>
                        <w:tr w:rsidR="00B050F5" w14:paraId="497BE488" w14:textId="77777777">
                          <w:trPr>
                            <w:trHeight w:val="282"/>
                          </w:trPr>
                          <w:tc>
                            <w:tcPr>
                              <w:tcW w:w="8004" w:type="dxa"/>
                              <w:tcBorders>
                                <w:top w:val="nil"/>
                                <w:left w:val="nil"/>
                                <w:bottom w:val="nil"/>
                                <w:right w:val="nil"/>
                              </w:tcBorders>
                              <w:tcMar>
                                <w:top w:w="39" w:type="dxa"/>
                                <w:left w:w="39" w:type="dxa"/>
                                <w:bottom w:w="39" w:type="dxa"/>
                                <w:right w:w="39" w:type="dxa"/>
                              </w:tcMar>
                            </w:tcPr>
                            <w:p w14:paraId="33159C79" w14:textId="77777777" w:rsidR="00B050F5" w:rsidRDefault="00C62A3B">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5F20AE50" w14:textId="77777777" w:rsidR="00B050F5" w:rsidRDefault="00B050F5">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03CC2389" w14:textId="77777777" w:rsidR="00B050F5" w:rsidRDefault="00B050F5">
                              <w:pPr>
                                <w:spacing w:after="0" w:line="240" w:lineRule="auto"/>
                              </w:pPr>
                            </w:p>
                          </w:tc>
                        </w:tr>
                        <w:tr w:rsidR="00C62A3B" w14:paraId="72D4DE59" w14:textId="77777777" w:rsidTr="00C62A3B">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30FB243A" w14:textId="77777777" w:rsidR="00B050F5" w:rsidRDefault="00C62A3B">
                              <w:pPr>
                                <w:numPr>
                                  <w:ilvl w:val="0"/>
                                  <w:numId w:val="1"/>
                                </w:numPr>
                                <w:spacing w:after="0" w:line="240" w:lineRule="auto"/>
                                <w:ind w:left="720" w:hanging="360"/>
                              </w:pPr>
                              <w:r>
                                <w:rPr>
                                  <w:rFonts w:ascii="Arial" w:eastAsia="Arial" w:hAnsi="Arial"/>
                                  <w:color w:val="000000"/>
                                  <w:sz w:val="16"/>
                                </w:rPr>
                                <w:t xml:space="preserve">Participates as a team member in the provision of nursing and health care, interacting with professional colleagues to provide comprehensive care. </w:t>
                              </w:r>
                            </w:p>
                            <w:p w14:paraId="2DA99159" w14:textId="77777777" w:rsidR="00B050F5" w:rsidRDefault="00C62A3B">
                              <w:pPr>
                                <w:numPr>
                                  <w:ilvl w:val="0"/>
                                  <w:numId w:val="1"/>
                                </w:numPr>
                                <w:spacing w:after="0" w:line="240" w:lineRule="auto"/>
                                <w:ind w:left="720" w:hanging="360"/>
                              </w:pPr>
                              <w:r>
                                <w:rPr>
                                  <w:rFonts w:ascii="Arial" w:eastAsia="Arial" w:hAnsi="Arial"/>
                                  <w:color w:val="000000"/>
                                  <w:sz w:val="16"/>
                                </w:rPr>
                                <w:t xml:space="preserve">Actively works to identify offender health needs prior to release into the community and communicates their health needs to the Nursing Supervisor, </w:t>
                              </w:r>
                              <w:proofErr w:type="gramStart"/>
                              <w:r>
                                <w:rPr>
                                  <w:rFonts w:ascii="Arial" w:eastAsia="Arial" w:hAnsi="Arial"/>
                                  <w:color w:val="000000"/>
                                  <w:sz w:val="16"/>
                                </w:rPr>
                                <w:t>HUM</w:t>
                              </w:r>
                              <w:proofErr w:type="gramEnd"/>
                              <w:r>
                                <w:rPr>
                                  <w:rFonts w:ascii="Arial" w:eastAsia="Arial" w:hAnsi="Arial"/>
                                  <w:color w:val="000000"/>
                                  <w:sz w:val="16"/>
                                </w:rPr>
                                <w:t xml:space="preserve"> and facility MP. </w:t>
                              </w:r>
                            </w:p>
                            <w:p w14:paraId="5D39D9B9" w14:textId="77777777" w:rsidR="00B050F5" w:rsidRDefault="00C62A3B">
                              <w:pPr>
                                <w:numPr>
                                  <w:ilvl w:val="0"/>
                                  <w:numId w:val="1"/>
                                </w:numPr>
                                <w:spacing w:after="0" w:line="240" w:lineRule="auto"/>
                                <w:ind w:left="720" w:hanging="360"/>
                              </w:pPr>
                              <w:r>
                                <w:rPr>
                                  <w:rFonts w:ascii="Arial" w:eastAsia="Arial" w:hAnsi="Arial"/>
                                  <w:color w:val="000000"/>
                                  <w:sz w:val="16"/>
                                </w:rPr>
                                <w:t xml:space="preserve">Ensures at the exit interview that the offender has medications for parole and that his health care needs have been addressed and appropriate community referrals have been initiated. </w:t>
                              </w:r>
                            </w:p>
                            <w:p w14:paraId="0F62789C" w14:textId="77777777" w:rsidR="00B050F5" w:rsidRDefault="00C62A3B">
                              <w:pPr>
                                <w:numPr>
                                  <w:ilvl w:val="0"/>
                                  <w:numId w:val="1"/>
                                </w:numPr>
                                <w:spacing w:after="0" w:line="240" w:lineRule="auto"/>
                                <w:ind w:left="720" w:hanging="360"/>
                              </w:pPr>
                              <w:r>
                                <w:rPr>
                                  <w:rFonts w:ascii="Arial" w:eastAsia="Arial" w:hAnsi="Arial"/>
                                  <w:color w:val="000000"/>
                                  <w:sz w:val="16"/>
                                </w:rPr>
                                <w:t xml:space="preserve">Communicates with patient, criminal justice system, personnel, and other health care providers. </w:t>
                              </w:r>
                            </w:p>
                            <w:p w14:paraId="4FB9A973" w14:textId="77777777" w:rsidR="00B050F5" w:rsidRDefault="00C62A3B">
                              <w:pPr>
                                <w:numPr>
                                  <w:ilvl w:val="0"/>
                                  <w:numId w:val="1"/>
                                </w:numPr>
                                <w:spacing w:after="0" w:line="240" w:lineRule="auto"/>
                                <w:ind w:left="720" w:hanging="360"/>
                              </w:pPr>
                              <w:r>
                                <w:rPr>
                                  <w:rFonts w:ascii="Arial" w:eastAsia="Arial" w:hAnsi="Arial"/>
                                  <w:color w:val="000000"/>
                                  <w:sz w:val="16"/>
                                </w:rPr>
                                <w:t xml:space="preserve">Makes appropriate and timely referrals to other health care professionals. </w:t>
                              </w:r>
                            </w:p>
                            <w:p w14:paraId="20A68422" w14:textId="77777777" w:rsidR="00B050F5" w:rsidRDefault="00C62A3B">
                              <w:pPr>
                                <w:numPr>
                                  <w:ilvl w:val="0"/>
                                  <w:numId w:val="1"/>
                                </w:numPr>
                                <w:spacing w:after="0" w:line="240" w:lineRule="auto"/>
                                <w:ind w:left="720" w:hanging="360"/>
                              </w:pPr>
                              <w:r>
                                <w:rPr>
                                  <w:rFonts w:ascii="Arial" w:eastAsia="Arial" w:hAnsi="Arial"/>
                                  <w:color w:val="000000"/>
                                  <w:sz w:val="16"/>
                                </w:rPr>
                                <w:t xml:space="preserve">Acts as patient advocate for provisions of care and ethical issues. </w:t>
                              </w:r>
                            </w:p>
                            <w:p w14:paraId="2F27E0A6" w14:textId="77777777" w:rsidR="00B050F5" w:rsidRDefault="00C62A3B">
                              <w:pPr>
                                <w:numPr>
                                  <w:ilvl w:val="0"/>
                                  <w:numId w:val="1"/>
                                </w:numPr>
                                <w:spacing w:after="0" w:line="240" w:lineRule="auto"/>
                                <w:ind w:left="720" w:hanging="360"/>
                              </w:pPr>
                              <w:r>
                                <w:rPr>
                                  <w:rFonts w:ascii="Arial" w:eastAsia="Arial" w:hAnsi="Arial"/>
                                  <w:color w:val="000000"/>
                                  <w:sz w:val="16"/>
                                </w:rPr>
                                <w:t xml:space="preserve">Accepts referrals from other health care professionals and departments. </w:t>
                              </w:r>
                            </w:p>
                            <w:p w14:paraId="27E2010B" w14:textId="77777777" w:rsidR="00B050F5" w:rsidRDefault="00C62A3B">
                              <w:pPr>
                                <w:numPr>
                                  <w:ilvl w:val="0"/>
                                  <w:numId w:val="1"/>
                                </w:numPr>
                                <w:spacing w:after="0" w:line="240" w:lineRule="auto"/>
                                <w:ind w:left="720" w:hanging="360"/>
                              </w:pPr>
                              <w:r>
                                <w:rPr>
                                  <w:rFonts w:ascii="Arial" w:eastAsia="Arial" w:hAnsi="Arial"/>
                                  <w:color w:val="000000"/>
                                  <w:sz w:val="16"/>
                                </w:rPr>
                                <w:t xml:space="preserve">Attends staff, Quality/Performance Improvement meetings, and in-service training as assigned. </w:t>
                              </w:r>
                            </w:p>
                            <w:p w14:paraId="244EDA70" w14:textId="77777777" w:rsidR="00B050F5" w:rsidRDefault="00C62A3B">
                              <w:pPr>
                                <w:numPr>
                                  <w:ilvl w:val="0"/>
                                  <w:numId w:val="1"/>
                                </w:numPr>
                                <w:spacing w:after="0" w:line="240" w:lineRule="auto"/>
                                <w:ind w:left="720" w:hanging="360"/>
                              </w:pPr>
                              <w:r>
                                <w:rPr>
                                  <w:rFonts w:ascii="Arial" w:eastAsia="Arial" w:hAnsi="Arial"/>
                                  <w:color w:val="000000"/>
                                  <w:sz w:val="16"/>
                                </w:rPr>
                                <w:t xml:space="preserve">Assists RN/MP with duties/procedures as assigned. </w:t>
                              </w:r>
                            </w:p>
                            <w:p w14:paraId="001ED38F" w14:textId="77777777" w:rsidR="00B050F5" w:rsidRDefault="00C62A3B">
                              <w:pPr>
                                <w:numPr>
                                  <w:ilvl w:val="0"/>
                                  <w:numId w:val="1"/>
                                </w:numPr>
                                <w:spacing w:after="0" w:line="240" w:lineRule="auto"/>
                                <w:ind w:left="720" w:hanging="360"/>
                              </w:pPr>
                              <w:r>
                                <w:rPr>
                                  <w:rFonts w:ascii="Arial" w:eastAsia="Arial" w:hAnsi="Arial"/>
                                  <w:color w:val="000000"/>
                                  <w:sz w:val="16"/>
                                </w:rPr>
                                <w:t xml:space="preserve">Reads and documents significant and routine events in communication book. </w:t>
                              </w:r>
                            </w:p>
                            <w:p w14:paraId="39A6B266" w14:textId="77777777" w:rsidR="00B050F5" w:rsidRDefault="00C62A3B">
                              <w:pPr>
                                <w:numPr>
                                  <w:ilvl w:val="0"/>
                                  <w:numId w:val="1"/>
                                </w:numPr>
                                <w:spacing w:after="0" w:line="240" w:lineRule="auto"/>
                                <w:ind w:left="720" w:hanging="360"/>
                              </w:pPr>
                              <w:r>
                                <w:rPr>
                                  <w:rFonts w:ascii="Arial" w:eastAsia="Arial" w:hAnsi="Arial"/>
                                  <w:color w:val="000000"/>
                                  <w:sz w:val="16"/>
                                </w:rPr>
                                <w:lastRenderedPageBreak/>
                                <w:t xml:space="preserve">Monitors and orders clinic supplies and equipment. </w:t>
                              </w:r>
                            </w:p>
                            <w:p w14:paraId="4B16B54B" w14:textId="77777777" w:rsidR="00B050F5" w:rsidRDefault="00C62A3B">
                              <w:pPr>
                                <w:numPr>
                                  <w:ilvl w:val="0"/>
                                  <w:numId w:val="1"/>
                                </w:numPr>
                                <w:spacing w:after="0" w:line="240" w:lineRule="auto"/>
                                <w:ind w:left="720" w:hanging="360"/>
                              </w:pPr>
                              <w:r>
                                <w:rPr>
                                  <w:rFonts w:ascii="Arial" w:eastAsia="Arial" w:hAnsi="Arial"/>
                                  <w:color w:val="000000"/>
                                  <w:sz w:val="16"/>
                                </w:rPr>
                                <w:t xml:space="preserve">Completes required reports related to statistical data collection, critical incident reports, etc. </w:t>
                              </w:r>
                            </w:p>
                            <w:p w14:paraId="4135D5FD" w14:textId="77777777" w:rsidR="00B050F5" w:rsidRDefault="00C62A3B">
                              <w:pPr>
                                <w:numPr>
                                  <w:ilvl w:val="0"/>
                                  <w:numId w:val="1"/>
                                </w:numPr>
                                <w:spacing w:after="0" w:line="240" w:lineRule="auto"/>
                                <w:ind w:left="720" w:hanging="360"/>
                              </w:pPr>
                              <w:r>
                                <w:rPr>
                                  <w:color w:val="000000"/>
                                </w:rPr>
                                <w:t>Performs other duties as assigned.</w:t>
                              </w:r>
                            </w:p>
                          </w:tc>
                        </w:tr>
                        <w:tr w:rsidR="00C62A3B" w14:paraId="1A9C1121" w14:textId="77777777" w:rsidTr="00C62A3B">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6B630453" w14:textId="77777777" w:rsidR="00B050F5" w:rsidRDefault="00C62A3B">
                              <w:pPr>
                                <w:spacing w:after="0" w:line="240" w:lineRule="auto"/>
                              </w:pPr>
                              <w:r>
                                <w:rPr>
                                  <w:rFonts w:ascii="Arial" w:eastAsia="Arial" w:hAnsi="Arial"/>
                                  <w:b/>
                                  <w:color w:val="000000"/>
                                  <w:sz w:val="16"/>
                                </w:rPr>
                                <w:lastRenderedPageBreak/>
                                <w:t>Duty 4</w:t>
                              </w:r>
                            </w:p>
                          </w:tc>
                        </w:tr>
                        <w:tr w:rsidR="00B050F5" w14:paraId="2C566EB6" w14:textId="77777777">
                          <w:trPr>
                            <w:trHeight w:val="282"/>
                          </w:trPr>
                          <w:tc>
                            <w:tcPr>
                              <w:tcW w:w="8004" w:type="dxa"/>
                              <w:tcBorders>
                                <w:top w:val="nil"/>
                                <w:left w:val="nil"/>
                                <w:bottom w:val="nil"/>
                                <w:right w:val="nil"/>
                              </w:tcBorders>
                              <w:tcMar>
                                <w:top w:w="39" w:type="dxa"/>
                                <w:left w:w="39" w:type="dxa"/>
                                <w:bottom w:w="39" w:type="dxa"/>
                                <w:right w:w="39" w:type="dxa"/>
                              </w:tcMar>
                            </w:tcPr>
                            <w:p w14:paraId="7049D203" w14:textId="77777777" w:rsidR="00B050F5" w:rsidRDefault="00C62A3B">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5B0AB1AD" w14:textId="77777777" w:rsidR="00B050F5" w:rsidRDefault="00C62A3B">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444F2BF7" w14:textId="77777777" w:rsidR="00B050F5" w:rsidRDefault="00C62A3B">
                              <w:pPr>
                                <w:spacing w:after="0" w:line="240" w:lineRule="auto"/>
                              </w:pPr>
                              <w:r>
                                <w:rPr>
                                  <w:rFonts w:ascii="Arial" w:eastAsia="Arial" w:hAnsi="Arial"/>
                                  <w:b/>
                                  <w:color w:val="000000"/>
                                  <w:sz w:val="16"/>
                                </w:rPr>
                                <w:t>10</w:t>
                              </w:r>
                            </w:p>
                          </w:tc>
                        </w:tr>
                        <w:tr w:rsidR="00C62A3B" w14:paraId="60131CA1" w14:textId="77777777" w:rsidTr="00C62A3B">
                          <w:trPr>
                            <w:trHeight w:val="282"/>
                          </w:trPr>
                          <w:tc>
                            <w:tcPr>
                              <w:tcW w:w="8004" w:type="dxa"/>
                              <w:gridSpan w:val="3"/>
                              <w:tcBorders>
                                <w:top w:val="nil"/>
                                <w:left w:val="nil"/>
                                <w:bottom w:val="nil"/>
                                <w:right w:val="nil"/>
                              </w:tcBorders>
                              <w:tcMar>
                                <w:top w:w="39" w:type="dxa"/>
                                <w:left w:w="39" w:type="dxa"/>
                                <w:bottom w:w="39" w:type="dxa"/>
                                <w:right w:w="39" w:type="dxa"/>
                              </w:tcMar>
                            </w:tcPr>
                            <w:p w14:paraId="0AE1F6A4" w14:textId="77777777" w:rsidR="00B050F5" w:rsidRDefault="00C62A3B">
                              <w:pPr>
                                <w:spacing w:after="0" w:line="240" w:lineRule="auto"/>
                              </w:pPr>
                              <w:r>
                                <w:rPr>
                                  <w:color w:val="000000"/>
                                </w:rPr>
                                <w:t>Communication/Accurate and timely documentation and reporting of patient status and care.</w:t>
                              </w:r>
                            </w:p>
                          </w:tc>
                        </w:tr>
                        <w:tr w:rsidR="00B050F5" w14:paraId="2B2A3BA6" w14:textId="77777777">
                          <w:trPr>
                            <w:trHeight w:val="282"/>
                          </w:trPr>
                          <w:tc>
                            <w:tcPr>
                              <w:tcW w:w="8004" w:type="dxa"/>
                              <w:tcBorders>
                                <w:top w:val="nil"/>
                                <w:left w:val="nil"/>
                                <w:bottom w:val="nil"/>
                                <w:right w:val="nil"/>
                              </w:tcBorders>
                              <w:tcMar>
                                <w:top w:w="39" w:type="dxa"/>
                                <w:left w:w="39" w:type="dxa"/>
                                <w:bottom w:w="39" w:type="dxa"/>
                                <w:right w:w="39" w:type="dxa"/>
                              </w:tcMar>
                            </w:tcPr>
                            <w:p w14:paraId="583E267A" w14:textId="77777777" w:rsidR="00B050F5" w:rsidRDefault="00C62A3B">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6356F5ED" w14:textId="77777777" w:rsidR="00B050F5" w:rsidRDefault="00B050F5">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1A257C9C" w14:textId="77777777" w:rsidR="00B050F5" w:rsidRDefault="00B050F5">
                              <w:pPr>
                                <w:spacing w:after="0" w:line="240" w:lineRule="auto"/>
                              </w:pPr>
                            </w:p>
                          </w:tc>
                        </w:tr>
                        <w:tr w:rsidR="00C62A3B" w14:paraId="5F7A495C" w14:textId="77777777" w:rsidTr="00C62A3B">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0E3F1404" w14:textId="77777777" w:rsidR="00B050F5" w:rsidRDefault="00C62A3B">
                              <w:pPr>
                                <w:numPr>
                                  <w:ilvl w:val="0"/>
                                  <w:numId w:val="1"/>
                                </w:numPr>
                                <w:spacing w:after="0" w:line="240" w:lineRule="auto"/>
                                <w:ind w:left="720" w:hanging="360"/>
                              </w:pPr>
                              <w:r>
                                <w:rPr>
                                  <w:rFonts w:ascii="Arial" w:eastAsia="Arial" w:hAnsi="Arial"/>
                                  <w:color w:val="000000"/>
                                  <w:sz w:val="16"/>
                                </w:rPr>
                                <w:t xml:space="preserve">Maintains accurate legible and confidential </w:t>
                              </w:r>
                              <w:proofErr w:type="gramStart"/>
                              <w:r>
                                <w:rPr>
                                  <w:rFonts w:ascii="Arial" w:eastAsia="Arial" w:hAnsi="Arial"/>
                                  <w:color w:val="000000"/>
                                  <w:sz w:val="16"/>
                                </w:rPr>
                                <w:t>records</w:t>
                              </w:r>
                              <w:proofErr w:type="gramEnd"/>
                              <w:r>
                                <w:rPr>
                                  <w:rFonts w:ascii="Arial" w:eastAsia="Arial" w:hAnsi="Arial"/>
                                  <w:color w:val="000000"/>
                                  <w:sz w:val="16"/>
                                </w:rPr>
                                <w:t xml:space="preserve"> </w:t>
                              </w:r>
                            </w:p>
                            <w:p w14:paraId="24EFA696" w14:textId="77777777" w:rsidR="00B050F5" w:rsidRDefault="00C62A3B">
                              <w:pPr>
                                <w:numPr>
                                  <w:ilvl w:val="0"/>
                                  <w:numId w:val="1"/>
                                </w:numPr>
                                <w:spacing w:after="0" w:line="240" w:lineRule="auto"/>
                                <w:ind w:left="720" w:hanging="360"/>
                              </w:pPr>
                              <w:r>
                                <w:rPr>
                                  <w:rFonts w:ascii="Arial" w:eastAsia="Arial" w:hAnsi="Arial"/>
                                  <w:color w:val="000000"/>
                                  <w:sz w:val="16"/>
                                </w:rPr>
                                <w:t xml:space="preserve">Documents in a timely and legible manner. </w:t>
                              </w:r>
                            </w:p>
                            <w:p w14:paraId="18D686C3" w14:textId="77777777" w:rsidR="00B050F5" w:rsidRDefault="00C62A3B">
                              <w:pPr>
                                <w:numPr>
                                  <w:ilvl w:val="0"/>
                                  <w:numId w:val="1"/>
                                </w:numPr>
                                <w:spacing w:after="0" w:line="240" w:lineRule="auto"/>
                                <w:ind w:left="720" w:hanging="360"/>
                              </w:pPr>
                              <w:r>
                                <w:rPr>
                                  <w:rFonts w:ascii="Arial" w:eastAsia="Arial" w:hAnsi="Arial"/>
                                  <w:color w:val="000000"/>
                                  <w:sz w:val="16"/>
                                </w:rPr>
                                <w:t xml:space="preserve">Provides information regarding patients to other health care members as needed. </w:t>
                              </w:r>
                            </w:p>
                            <w:p w14:paraId="78FC9824" w14:textId="77777777" w:rsidR="00B050F5" w:rsidRDefault="00C62A3B">
                              <w:pPr>
                                <w:numPr>
                                  <w:ilvl w:val="0"/>
                                  <w:numId w:val="1"/>
                                </w:numPr>
                                <w:spacing w:after="0" w:line="240" w:lineRule="auto"/>
                                <w:ind w:left="720" w:hanging="360"/>
                              </w:pPr>
                              <w:r>
                                <w:rPr>
                                  <w:rFonts w:ascii="Arial" w:eastAsia="Arial" w:hAnsi="Arial"/>
                                  <w:color w:val="000000"/>
                                  <w:sz w:val="16"/>
                                </w:rPr>
                                <w:t xml:space="preserve">Consults with supervisor/manager, other health care professional and departments as required. </w:t>
                              </w:r>
                            </w:p>
                            <w:p w14:paraId="0D658ADA" w14:textId="77777777" w:rsidR="00B050F5" w:rsidRDefault="00C62A3B">
                              <w:pPr>
                                <w:numPr>
                                  <w:ilvl w:val="0"/>
                                  <w:numId w:val="1"/>
                                </w:numPr>
                                <w:spacing w:after="0" w:line="240" w:lineRule="auto"/>
                                <w:ind w:left="720" w:hanging="360"/>
                              </w:pPr>
                              <w:r>
                                <w:rPr>
                                  <w:rFonts w:ascii="Arial" w:eastAsia="Arial" w:hAnsi="Arial"/>
                                  <w:color w:val="000000"/>
                                  <w:sz w:val="16"/>
                                </w:rPr>
                                <w:t xml:space="preserve">Documents in appropriate logs. </w:t>
                              </w:r>
                            </w:p>
                            <w:p w14:paraId="0B8C84B9" w14:textId="77777777" w:rsidR="00B050F5" w:rsidRDefault="00C62A3B">
                              <w:pPr>
                                <w:numPr>
                                  <w:ilvl w:val="0"/>
                                  <w:numId w:val="1"/>
                                </w:numPr>
                                <w:spacing w:after="0" w:line="240" w:lineRule="auto"/>
                                <w:ind w:left="720" w:hanging="360"/>
                              </w:pPr>
                              <w:r>
                                <w:rPr>
                                  <w:rFonts w:ascii="Arial" w:eastAsia="Arial" w:hAnsi="Arial"/>
                                  <w:color w:val="000000"/>
                                  <w:sz w:val="16"/>
                                </w:rPr>
                                <w:t xml:space="preserve">Develops therapeutic relationships with patients, demonstrating respect for the patient’s individuality. </w:t>
                              </w:r>
                            </w:p>
                            <w:p w14:paraId="28CC512D" w14:textId="77777777" w:rsidR="00B050F5" w:rsidRDefault="00C62A3B">
                              <w:pPr>
                                <w:numPr>
                                  <w:ilvl w:val="0"/>
                                  <w:numId w:val="1"/>
                                </w:numPr>
                                <w:spacing w:after="0" w:line="240" w:lineRule="auto"/>
                                <w:ind w:left="720" w:hanging="360"/>
                              </w:pPr>
                              <w:r>
                                <w:rPr>
                                  <w:rFonts w:ascii="Arial" w:eastAsia="Arial" w:hAnsi="Arial"/>
                                  <w:color w:val="000000"/>
                                  <w:sz w:val="16"/>
                                </w:rPr>
                                <w:t xml:space="preserve">Uses the electronic medical record system to document patient encounters. </w:t>
                              </w:r>
                            </w:p>
                            <w:p w14:paraId="4152E604" w14:textId="77777777" w:rsidR="00B050F5" w:rsidRDefault="00C62A3B">
                              <w:pPr>
                                <w:numPr>
                                  <w:ilvl w:val="0"/>
                                  <w:numId w:val="1"/>
                                </w:numPr>
                                <w:spacing w:after="0" w:line="240" w:lineRule="auto"/>
                                <w:ind w:left="720" w:hanging="360"/>
                              </w:pPr>
                              <w:r>
                                <w:rPr>
                                  <w:rFonts w:ascii="Arial" w:eastAsia="Arial" w:hAnsi="Arial"/>
                                  <w:color w:val="000000"/>
                                  <w:sz w:val="16"/>
                                </w:rPr>
                                <w:t xml:space="preserve">Attends case management meetings as assigned. </w:t>
                              </w:r>
                            </w:p>
                            <w:p w14:paraId="244F09E9" w14:textId="77777777" w:rsidR="00B050F5" w:rsidRDefault="00C62A3B">
                              <w:pPr>
                                <w:numPr>
                                  <w:ilvl w:val="0"/>
                                  <w:numId w:val="1"/>
                                </w:numPr>
                                <w:spacing w:after="0" w:line="240" w:lineRule="auto"/>
                                <w:ind w:left="720" w:hanging="360"/>
                              </w:pPr>
                              <w:r>
                                <w:rPr>
                                  <w:rFonts w:ascii="Arial" w:eastAsia="Arial" w:hAnsi="Arial"/>
                                  <w:color w:val="000000"/>
                                  <w:sz w:val="16"/>
                                </w:rPr>
                                <w:t xml:space="preserve">Enters special accommodations into OMNI as appropriate. </w:t>
                              </w:r>
                            </w:p>
                            <w:p w14:paraId="073BFD0D" w14:textId="77777777" w:rsidR="00B050F5" w:rsidRDefault="00C62A3B">
                              <w:pPr>
                                <w:numPr>
                                  <w:ilvl w:val="0"/>
                                  <w:numId w:val="1"/>
                                </w:numPr>
                                <w:spacing w:after="0" w:line="240" w:lineRule="auto"/>
                                <w:ind w:left="720" w:hanging="360"/>
                              </w:pPr>
                              <w:r>
                                <w:rPr>
                                  <w:color w:val="000000"/>
                                </w:rPr>
                                <w:t>Assists with reviewing off-site specialty services documents and schedules appointments as needed.</w:t>
                              </w:r>
                            </w:p>
                          </w:tc>
                        </w:tr>
                        <w:tr w:rsidR="00C62A3B" w14:paraId="66A01757" w14:textId="77777777" w:rsidTr="00C62A3B">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715D49AD" w14:textId="77777777" w:rsidR="00B050F5" w:rsidRDefault="00C62A3B">
                              <w:pPr>
                                <w:spacing w:after="0" w:line="240" w:lineRule="auto"/>
                              </w:pPr>
                              <w:r>
                                <w:rPr>
                                  <w:rFonts w:ascii="Arial" w:eastAsia="Arial" w:hAnsi="Arial"/>
                                  <w:b/>
                                  <w:color w:val="000000"/>
                                  <w:sz w:val="16"/>
                                </w:rPr>
                                <w:t>Duty 5</w:t>
                              </w:r>
                            </w:p>
                          </w:tc>
                        </w:tr>
                        <w:tr w:rsidR="00B050F5" w14:paraId="07D06B9C" w14:textId="77777777">
                          <w:trPr>
                            <w:trHeight w:val="282"/>
                          </w:trPr>
                          <w:tc>
                            <w:tcPr>
                              <w:tcW w:w="8004" w:type="dxa"/>
                              <w:tcBorders>
                                <w:top w:val="nil"/>
                                <w:left w:val="nil"/>
                                <w:bottom w:val="nil"/>
                                <w:right w:val="nil"/>
                              </w:tcBorders>
                              <w:tcMar>
                                <w:top w:w="39" w:type="dxa"/>
                                <w:left w:w="39" w:type="dxa"/>
                                <w:bottom w:w="39" w:type="dxa"/>
                                <w:right w:w="39" w:type="dxa"/>
                              </w:tcMar>
                            </w:tcPr>
                            <w:p w14:paraId="26AC58F9" w14:textId="77777777" w:rsidR="00B050F5" w:rsidRDefault="00C62A3B">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3CDDFF4E" w14:textId="77777777" w:rsidR="00B050F5" w:rsidRDefault="00C62A3B">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2B982BAE" w14:textId="77777777" w:rsidR="00B050F5" w:rsidRDefault="00C62A3B">
                              <w:pPr>
                                <w:spacing w:after="0" w:line="240" w:lineRule="auto"/>
                              </w:pPr>
                              <w:r>
                                <w:rPr>
                                  <w:rFonts w:ascii="Arial" w:eastAsia="Arial" w:hAnsi="Arial"/>
                                  <w:b/>
                                  <w:color w:val="000000"/>
                                  <w:sz w:val="16"/>
                                </w:rPr>
                                <w:t>5</w:t>
                              </w:r>
                            </w:p>
                          </w:tc>
                        </w:tr>
                        <w:tr w:rsidR="00C62A3B" w14:paraId="4925FE8D" w14:textId="77777777" w:rsidTr="00C62A3B">
                          <w:trPr>
                            <w:trHeight w:val="282"/>
                          </w:trPr>
                          <w:tc>
                            <w:tcPr>
                              <w:tcW w:w="8004" w:type="dxa"/>
                              <w:gridSpan w:val="3"/>
                              <w:tcBorders>
                                <w:top w:val="nil"/>
                                <w:left w:val="nil"/>
                                <w:bottom w:val="nil"/>
                                <w:right w:val="nil"/>
                              </w:tcBorders>
                              <w:tcMar>
                                <w:top w:w="39" w:type="dxa"/>
                                <w:left w:w="39" w:type="dxa"/>
                                <w:bottom w:w="39" w:type="dxa"/>
                                <w:right w:w="39" w:type="dxa"/>
                              </w:tcMar>
                            </w:tcPr>
                            <w:p w14:paraId="61BCF864" w14:textId="77777777" w:rsidR="00B050F5" w:rsidRDefault="00C62A3B">
                              <w:pPr>
                                <w:spacing w:before="199" w:after="199" w:line="240" w:lineRule="auto"/>
                              </w:pPr>
                              <w:r>
                                <w:rPr>
                                  <w:rFonts w:ascii="Arial" w:eastAsia="Arial" w:hAnsi="Arial"/>
                                  <w:color w:val="000000"/>
                                </w:rPr>
                                <w:t>Quality Assurance/Improvement.</w:t>
                              </w:r>
                            </w:p>
                            <w:p w14:paraId="2992016D" w14:textId="77777777" w:rsidR="00B050F5" w:rsidRDefault="00C62A3B">
                              <w:pPr>
                                <w:spacing w:after="0" w:line="240" w:lineRule="auto"/>
                              </w:pPr>
                              <w:r>
                                <w:rPr>
                                  <w:color w:val="000000"/>
                                </w:rPr>
                                <w:t>Maintains safe environment.</w:t>
                              </w:r>
                            </w:p>
                          </w:tc>
                        </w:tr>
                        <w:tr w:rsidR="00B050F5" w14:paraId="21F0E573" w14:textId="77777777">
                          <w:trPr>
                            <w:trHeight w:val="282"/>
                          </w:trPr>
                          <w:tc>
                            <w:tcPr>
                              <w:tcW w:w="8004" w:type="dxa"/>
                              <w:tcBorders>
                                <w:top w:val="nil"/>
                                <w:left w:val="nil"/>
                                <w:bottom w:val="nil"/>
                                <w:right w:val="nil"/>
                              </w:tcBorders>
                              <w:tcMar>
                                <w:top w:w="39" w:type="dxa"/>
                                <w:left w:w="39" w:type="dxa"/>
                                <w:bottom w:w="39" w:type="dxa"/>
                                <w:right w:w="39" w:type="dxa"/>
                              </w:tcMar>
                            </w:tcPr>
                            <w:p w14:paraId="51A342B6" w14:textId="77777777" w:rsidR="00B050F5" w:rsidRDefault="00C62A3B">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7F4311A3" w14:textId="77777777" w:rsidR="00B050F5" w:rsidRDefault="00B050F5">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4B088C08" w14:textId="77777777" w:rsidR="00B050F5" w:rsidRDefault="00B050F5">
                              <w:pPr>
                                <w:spacing w:after="0" w:line="240" w:lineRule="auto"/>
                              </w:pPr>
                            </w:p>
                          </w:tc>
                        </w:tr>
                        <w:tr w:rsidR="00C62A3B" w14:paraId="68482877" w14:textId="77777777" w:rsidTr="00C62A3B">
                          <w:trPr>
                            <w:trHeight w:val="282"/>
                          </w:trPr>
                          <w:tc>
                            <w:tcPr>
                              <w:tcW w:w="8004" w:type="dxa"/>
                              <w:gridSpan w:val="3"/>
                              <w:tcBorders>
                                <w:top w:val="nil"/>
                                <w:left w:val="nil"/>
                                <w:bottom w:val="nil"/>
                                <w:right w:val="nil"/>
                              </w:tcBorders>
                              <w:tcMar>
                                <w:top w:w="39" w:type="dxa"/>
                                <w:left w:w="39" w:type="dxa"/>
                                <w:bottom w:w="39" w:type="dxa"/>
                                <w:right w:w="39" w:type="dxa"/>
                              </w:tcMar>
                            </w:tcPr>
                            <w:p w14:paraId="319F3EC0" w14:textId="77777777" w:rsidR="00B050F5" w:rsidRDefault="00C62A3B">
                              <w:pPr>
                                <w:numPr>
                                  <w:ilvl w:val="0"/>
                                  <w:numId w:val="1"/>
                                </w:numPr>
                                <w:spacing w:after="0" w:line="240" w:lineRule="auto"/>
                                <w:ind w:left="720" w:hanging="360"/>
                              </w:pPr>
                              <w:r>
                                <w:rPr>
                                  <w:rFonts w:ascii="Arial" w:eastAsia="Arial" w:hAnsi="Arial"/>
                                  <w:color w:val="000000"/>
                                  <w:sz w:val="16"/>
                                </w:rPr>
                                <w:t xml:space="preserve">Participates in quality assurance/improvement on ongoing basis, including systematic review of records and treatment plans evaluating the quality and effectiveness of the nursing process. </w:t>
                              </w:r>
                            </w:p>
                            <w:p w14:paraId="45371AA6" w14:textId="77777777" w:rsidR="00B050F5" w:rsidRDefault="00C62A3B">
                              <w:pPr>
                                <w:numPr>
                                  <w:ilvl w:val="0"/>
                                  <w:numId w:val="1"/>
                                </w:numPr>
                                <w:spacing w:after="0" w:line="240" w:lineRule="auto"/>
                                <w:ind w:left="720" w:hanging="360"/>
                              </w:pPr>
                              <w:r>
                                <w:rPr>
                                  <w:rFonts w:ascii="Arial" w:eastAsia="Arial" w:hAnsi="Arial"/>
                                  <w:color w:val="000000"/>
                                  <w:sz w:val="16"/>
                                </w:rPr>
                                <w:t xml:space="preserve">Maintenance of current knowledge by attending educational programs. </w:t>
                              </w:r>
                            </w:p>
                            <w:p w14:paraId="6E063668" w14:textId="77777777" w:rsidR="00B050F5" w:rsidRDefault="00C62A3B">
                              <w:pPr>
                                <w:numPr>
                                  <w:ilvl w:val="0"/>
                                  <w:numId w:val="1"/>
                                </w:numPr>
                                <w:spacing w:after="0" w:line="240" w:lineRule="auto"/>
                                <w:ind w:left="720" w:hanging="360"/>
                              </w:pPr>
                              <w:r>
                                <w:rPr>
                                  <w:rFonts w:ascii="Arial" w:eastAsia="Arial" w:hAnsi="Arial"/>
                                  <w:color w:val="000000"/>
                                  <w:sz w:val="16"/>
                                </w:rPr>
                                <w:t xml:space="preserve">Maintenance of licensure in compliance with current state law. </w:t>
                              </w:r>
                            </w:p>
                            <w:p w14:paraId="7F622764" w14:textId="77777777" w:rsidR="00B050F5" w:rsidRDefault="00C62A3B">
                              <w:pPr>
                                <w:numPr>
                                  <w:ilvl w:val="0"/>
                                  <w:numId w:val="1"/>
                                </w:numPr>
                                <w:spacing w:after="0" w:line="240" w:lineRule="auto"/>
                                <w:ind w:left="720" w:hanging="360"/>
                              </w:pPr>
                              <w:r>
                                <w:rPr>
                                  <w:rFonts w:ascii="Arial" w:eastAsia="Arial" w:hAnsi="Arial"/>
                                  <w:color w:val="000000"/>
                                  <w:sz w:val="16"/>
                                </w:rPr>
                                <w:t xml:space="preserve">Complies with Michigan Department of Corrections policies, procedures, and applicable guidelines. </w:t>
                              </w:r>
                            </w:p>
                            <w:p w14:paraId="738E3204" w14:textId="77777777" w:rsidR="00B050F5" w:rsidRDefault="00C62A3B">
                              <w:pPr>
                                <w:numPr>
                                  <w:ilvl w:val="0"/>
                                  <w:numId w:val="1"/>
                                </w:numPr>
                                <w:spacing w:after="0" w:line="240" w:lineRule="auto"/>
                                <w:ind w:left="720" w:hanging="360"/>
                              </w:pPr>
                              <w:r>
                                <w:rPr>
                                  <w:rFonts w:ascii="Arial" w:eastAsia="Arial" w:hAnsi="Arial"/>
                                  <w:color w:val="000000"/>
                                  <w:sz w:val="16"/>
                                </w:rPr>
                                <w:t xml:space="preserve">Demonstrates competency as required annually. </w:t>
                              </w:r>
                            </w:p>
                            <w:p w14:paraId="3121CC0C" w14:textId="77777777" w:rsidR="00B050F5" w:rsidRDefault="00C62A3B">
                              <w:pPr>
                                <w:numPr>
                                  <w:ilvl w:val="0"/>
                                  <w:numId w:val="1"/>
                                </w:numPr>
                                <w:spacing w:after="0" w:line="240" w:lineRule="auto"/>
                                <w:ind w:left="720" w:hanging="360"/>
                              </w:pPr>
                              <w:r>
                                <w:rPr>
                                  <w:rFonts w:ascii="Arial" w:eastAsia="Arial" w:hAnsi="Arial"/>
                                  <w:color w:val="000000"/>
                                  <w:sz w:val="16"/>
                                </w:rPr>
                                <w:t xml:space="preserve">Maintains standards of nursing practice. </w:t>
                              </w:r>
                            </w:p>
                            <w:p w14:paraId="789DC74A" w14:textId="77777777" w:rsidR="00B050F5" w:rsidRDefault="00C62A3B">
                              <w:pPr>
                                <w:numPr>
                                  <w:ilvl w:val="0"/>
                                  <w:numId w:val="1"/>
                                </w:numPr>
                                <w:spacing w:after="0" w:line="240" w:lineRule="auto"/>
                                <w:ind w:left="720" w:hanging="360"/>
                              </w:pPr>
                              <w:r>
                                <w:rPr>
                                  <w:rFonts w:ascii="Arial" w:eastAsia="Arial" w:hAnsi="Arial"/>
                                  <w:color w:val="000000"/>
                                  <w:sz w:val="16"/>
                                </w:rPr>
                                <w:t xml:space="preserve">Maintains safe environment including control of keys, </w:t>
                              </w:r>
                              <w:proofErr w:type="gramStart"/>
                              <w:r>
                                <w:rPr>
                                  <w:rFonts w:ascii="Arial" w:eastAsia="Arial" w:hAnsi="Arial"/>
                                  <w:color w:val="000000"/>
                                  <w:sz w:val="16"/>
                                </w:rPr>
                                <w:t>narcotics</w:t>
                              </w:r>
                              <w:proofErr w:type="gramEnd"/>
                              <w:r>
                                <w:rPr>
                                  <w:rFonts w:ascii="Arial" w:eastAsia="Arial" w:hAnsi="Arial"/>
                                  <w:color w:val="000000"/>
                                  <w:sz w:val="16"/>
                                </w:rPr>
                                <w:t xml:space="preserve"> and critical tools. </w:t>
                              </w:r>
                            </w:p>
                            <w:p w14:paraId="57F36767" w14:textId="77777777" w:rsidR="00B050F5" w:rsidRDefault="00C62A3B">
                              <w:pPr>
                                <w:numPr>
                                  <w:ilvl w:val="0"/>
                                  <w:numId w:val="1"/>
                                </w:numPr>
                                <w:spacing w:after="0" w:line="240" w:lineRule="auto"/>
                                <w:ind w:left="720" w:hanging="360"/>
                              </w:pPr>
                              <w:r>
                                <w:rPr>
                                  <w:rFonts w:ascii="Arial" w:eastAsia="Arial" w:hAnsi="Arial"/>
                                  <w:color w:val="000000"/>
                                  <w:sz w:val="16"/>
                                </w:rPr>
                                <w:t xml:space="preserve">Maintains accurate tool count (critical tools, controlled drugs, caustics/flammable, and emergency bag/emergency equipment). </w:t>
                              </w:r>
                            </w:p>
                            <w:p w14:paraId="2FD2CEA2" w14:textId="77777777" w:rsidR="00B050F5" w:rsidRDefault="00C62A3B">
                              <w:pPr>
                                <w:numPr>
                                  <w:ilvl w:val="0"/>
                                  <w:numId w:val="1"/>
                                </w:numPr>
                                <w:spacing w:after="0" w:line="240" w:lineRule="auto"/>
                                <w:ind w:left="720" w:hanging="360"/>
                              </w:pPr>
                              <w:r>
                                <w:rPr>
                                  <w:rFonts w:ascii="Arial" w:eastAsia="Arial" w:hAnsi="Arial"/>
                                  <w:color w:val="000000"/>
                                  <w:sz w:val="16"/>
                                </w:rPr>
                                <w:t xml:space="preserve">Maintains standard precautions related to infectious disease control. </w:t>
                              </w:r>
                            </w:p>
                            <w:p w14:paraId="454DEC20" w14:textId="77777777" w:rsidR="00B050F5" w:rsidRDefault="00C62A3B">
                              <w:pPr>
                                <w:numPr>
                                  <w:ilvl w:val="0"/>
                                  <w:numId w:val="1"/>
                                </w:numPr>
                                <w:spacing w:after="0" w:line="240" w:lineRule="auto"/>
                                <w:ind w:left="720" w:hanging="360"/>
                              </w:pPr>
                              <w:r>
                                <w:rPr>
                                  <w:color w:val="000000"/>
                                </w:rPr>
                                <w:t xml:space="preserve">Recognizes, takes appropriate </w:t>
                              </w:r>
                              <w:proofErr w:type="gramStart"/>
                              <w:r>
                                <w:rPr>
                                  <w:color w:val="000000"/>
                                </w:rPr>
                                <w:t>actions</w:t>
                              </w:r>
                              <w:proofErr w:type="gramEnd"/>
                              <w:r>
                                <w:rPr>
                                  <w:color w:val="000000"/>
                                </w:rPr>
                                <w:t xml:space="preserve"> and reports risk issues to supervisor/manager.</w:t>
                              </w:r>
                            </w:p>
                          </w:tc>
                        </w:tr>
                      </w:tbl>
                      <w:p w14:paraId="33454D2D" w14:textId="77777777" w:rsidR="00B050F5" w:rsidRDefault="00B050F5">
                        <w:pPr>
                          <w:spacing w:after="0" w:line="240" w:lineRule="auto"/>
                        </w:pPr>
                      </w:p>
                    </w:tc>
                  </w:tr>
                </w:tbl>
                <w:p w14:paraId="346719C1" w14:textId="77777777" w:rsidR="00B050F5" w:rsidRDefault="00B050F5">
                  <w:pPr>
                    <w:spacing w:after="0" w:line="240" w:lineRule="auto"/>
                  </w:pPr>
                </w:p>
              </w:tc>
            </w:tr>
          </w:tbl>
          <w:p w14:paraId="1396B040" w14:textId="77777777" w:rsidR="00B050F5" w:rsidRDefault="00B050F5">
            <w:pPr>
              <w:spacing w:after="0" w:line="240" w:lineRule="auto"/>
            </w:pPr>
          </w:p>
        </w:tc>
        <w:tc>
          <w:tcPr>
            <w:tcW w:w="179" w:type="dxa"/>
          </w:tcPr>
          <w:p w14:paraId="64F50DEB" w14:textId="77777777" w:rsidR="00B050F5" w:rsidRDefault="00B050F5">
            <w:pPr>
              <w:pStyle w:val="EmptyCellLayoutStyle"/>
              <w:spacing w:after="0" w:line="240" w:lineRule="auto"/>
            </w:pPr>
          </w:p>
        </w:tc>
      </w:tr>
      <w:tr w:rsidR="00B050F5" w14:paraId="485E3310" w14:textId="77777777">
        <w:trPr>
          <w:trHeight w:val="99"/>
        </w:trPr>
        <w:tc>
          <w:tcPr>
            <w:tcW w:w="179" w:type="dxa"/>
          </w:tcPr>
          <w:p w14:paraId="017E5ADE" w14:textId="77777777" w:rsidR="00B050F5" w:rsidRDefault="00B050F5">
            <w:pPr>
              <w:pStyle w:val="EmptyCellLayoutStyle"/>
              <w:spacing w:after="0" w:line="240" w:lineRule="auto"/>
            </w:pPr>
          </w:p>
        </w:tc>
        <w:tc>
          <w:tcPr>
            <w:tcW w:w="0" w:type="dxa"/>
          </w:tcPr>
          <w:p w14:paraId="6770B762" w14:textId="77777777" w:rsidR="00B050F5" w:rsidRDefault="00B050F5">
            <w:pPr>
              <w:pStyle w:val="EmptyCellLayoutStyle"/>
              <w:spacing w:after="0" w:line="240" w:lineRule="auto"/>
            </w:pPr>
          </w:p>
        </w:tc>
        <w:tc>
          <w:tcPr>
            <w:tcW w:w="0" w:type="dxa"/>
          </w:tcPr>
          <w:p w14:paraId="6A382868" w14:textId="77777777" w:rsidR="00B050F5" w:rsidRDefault="00B050F5">
            <w:pPr>
              <w:pStyle w:val="EmptyCellLayoutStyle"/>
              <w:spacing w:after="0" w:line="240" w:lineRule="auto"/>
            </w:pPr>
          </w:p>
        </w:tc>
        <w:tc>
          <w:tcPr>
            <w:tcW w:w="0" w:type="dxa"/>
          </w:tcPr>
          <w:p w14:paraId="0773021D" w14:textId="77777777" w:rsidR="00B050F5" w:rsidRDefault="00B050F5">
            <w:pPr>
              <w:pStyle w:val="EmptyCellLayoutStyle"/>
              <w:spacing w:after="0" w:line="240" w:lineRule="auto"/>
            </w:pPr>
          </w:p>
        </w:tc>
        <w:tc>
          <w:tcPr>
            <w:tcW w:w="0" w:type="dxa"/>
          </w:tcPr>
          <w:p w14:paraId="6224CE54" w14:textId="77777777" w:rsidR="00B050F5" w:rsidRDefault="00B050F5">
            <w:pPr>
              <w:pStyle w:val="EmptyCellLayoutStyle"/>
              <w:spacing w:after="0" w:line="240" w:lineRule="auto"/>
            </w:pPr>
          </w:p>
        </w:tc>
        <w:tc>
          <w:tcPr>
            <w:tcW w:w="0" w:type="dxa"/>
          </w:tcPr>
          <w:p w14:paraId="390C4468" w14:textId="77777777" w:rsidR="00B050F5" w:rsidRDefault="00B050F5">
            <w:pPr>
              <w:pStyle w:val="EmptyCellLayoutStyle"/>
              <w:spacing w:after="0" w:line="240" w:lineRule="auto"/>
            </w:pPr>
          </w:p>
        </w:tc>
        <w:tc>
          <w:tcPr>
            <w:tcW w:w="0" w:type="dxa"/>
          </w:tcPr>
          <w:p w14:paraId="26A92618" w14:textId="77777777" w:rsidR="00B050F5" w:rsidRDefault="00B050F5">
            <w:pPr>
              <w:pStyle w:val="EmptyCellLayoutStyle"/>
              <w:spacing w:after="0" w:line="240" w:lineRule="auto"/>
            </w:pPr>
          </w:p>
        </w:tc>
        <w:tc>
          <w:tcPr>
            <w:tcW w:w="2505" w:type="dxa"/>
          </w:tcPr>
          <w:p w14:paraId="4227382A" w14:textId="77777777" w:rsidR="00B050F5" w:rsidRDefault="00B050F5">
            <w:pPr>
              <w:pStyle w:val="EmptyCellLayoutStyle"/>
              <w:spacing w:after="0" w:line="240" w:lineRule="auto"/>
            </w:pPr>
          </w:p>
        </w:tc>
        <w:tc>
          <w:tcPr>
            <w:tcW w:w="6120" w:type="dxa"/>
          </w:tcPr>
          <w:p w14:paraId="75A28E1A" w14:textId="77777777" w:rsidR="00B050F5" w:rsidRDefault="00B050F5">
            <w:pPr>
              <w:pStyle w:val="EmptyCellLayoutStyle"/>
              <w:spacing w:after="0" w:line="240" w:lineRule="auto"/>
            </w:pPr>
          </w:p>
        </w:tc>
        <w:tc>
          <w:tcPr>
            <w:tcW w:w="2534" w:type="dxa"/>
          </w:tcPr>
          <w:p w14:paraId="78327C65" w14:textId="77777777" w:rsidR="00B050F5" w:rsidRDefault="00B050F5">
            <w:pPr>
              <w:pStyle w:val="EmptyCellLayoutStyle"/>
              <w:spacing w:after="0" w:line="240" w:lineRule="auto"/>
            </w:pPr>
          </w:p>
        </w:tc>
        <w:tc>
          <w:tcPr>
            <w:tcW w:w="179" w:type="dxa"/>
          </w:tcPr>
          <w:p w14:paraId="43DB1FC2" w14:textId="77777777" w:rsidR="00B050F5" w:rsidRDefault="00B050F5">
            <w:pPr>
              <w:pStyle w:val="EmptyCellLayoutStyle"/>
              <w:spacing w:after="0" w:line="240" w:lineRule="auto"/>
            </w:pPr>
          </w:p>
        </w:tc>
      </w:tr>
      <w:tr w:rsidR="00C62A3B" w14:paraId="5D6FB04E" w14:textId="77777777" w:rsidTr="00C62A3B">
        <w:tc>
          <w:tcPr>
            <w:tcW w:w="179" w:type="dxa"/>
          </w:tcPr>
          <w:p w14:paraId="60D9C1A1" w14:textId="77777777" w:rsidR="00B050F5" w:rsidRDefault="00B050F5">
            <w:pPr>
              <w:pStyle w:val="EmptyCellLayoutStyle"/>
              <w:spacing w:after="0" w:line="240" w:lineRule="auto"/>
            </w:pPr>
          </w:p>
        </w:tc>
        <w:tc>
          <w:tcPr>
            <w:tcW w:w="0" w:type="dxa"/>
          </w:tcPr>
          <w:p w14:paraId="1CE62F02" w14:textId="77777777" w:rsidR="00B050F5" w:rsidRDefault="00B050F5">
            <w:pPr>
              <w:pStyle w:val="EmptyCellLayoutStyle"/>
              <w:spacing w:after="0" w:line="240" w:lineRule="auto"/>
            </w:pPr>
          </w:p>
        </w:tc>
        <w:tc>
          <w:tcPr>
            <w:tcW w:w="0" w:type="dxa"/>
          </w:tcPr>
          <w:p w14:paraId="45A61A52" w14:textId="77777777" w:rsidR="00B050F5" w:rsidRDefault="00B050F5">
            <w:pPr>
              <w:pStyle w:val="EmptyCellLayoutStyle"/>
              <w:spacing w:after="0" w:line="240" w:lineRule="auto"/>
            </w:pPr>
          </w:p>
        </w:tc>
        <w:tc>
          <w:tcPr>
            <w:tcW w:w="0" w:type="dxa"/>
          </w:tcPr>
          <w:p w14:paraId="104C9748" w14:textId="77777777" w:rsidR="00B050F5" w:rsidRDefault="00B050F5">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2"/>
            </w:tblGrid>
            <w:tr w:rsidR="00B050F5" w14:paraId="24D3D435" w14:textId="77777777">
              <w:trPr>
                <w:trHeight w:val="119"/>
              </w:trPr>
              <w:tc>
                <w:tcPr>
                  <w:tcW w:w="0" w:type="dxa"/>
                  <w:tcBorders>
                    <w:top w:val="single" w:sz="15" w:space="0" w:color="000000"/>
                    <w:left w:val="single" w:sz="15" w:space="0" w:color="000000"/>
                  </w:tcBorders>
                </w:tcPr>
                <w:p w14:paraId="65545050" w14:textId="77777777" w:rsidR="00B050F5" w:rsidRDefault="00B050F5">
                  <w:pPr>
                    <w:pStyle w:val="EmptyCellLayoutStyle"/>
                    <w:spacing w:after="0" w:line="240" w:lineRule="auto"/>
                  </w:pPr>
                </w:p>
              </w:tc>
              <w:tc>
                <w:tcPr>
                  <w:tcW w:w="11159" w:type="dxa"/>
                  <w:tcBorders>
                    <w:top w:val="single" w:sz="15" w:space="0" w:color="000000"/>
                    <w:right w:val="single" w:sz="15" w:space="0" w:color="000000"/>
                  </w:tcBorders>
                </w:tcPr>
                <w:p w14:paraId="6E99FEE0" w14:textId="77777777" w:rsidR="00B050F5" w:rsidRDefault="00B050F5">
                  <w:pPr>
                    <w:pStyle w:val="EmptyCellLayoutStyle"/>
                    <w:spacing w:after="0" w:line="240" w:lineRule="auto"/>
                  </w:pPr>
                </w:p>
              </w:tc>
            </w:tr>
            <w:tr w:rsidR="00B050F5" w14:paraId="523AD8B2" w14:textId="77777777">
              <w:trPr>
                <w:trHeight w:val="270"/>
              </w:trPr>
              <w:tc>
                <w:tcPr>
                  <w:tcW w:w="0" w:type="dxa"/>
                  <w:tcBorders>
                    <w:left w:val="single" w:sz="15" w:space="0" w:color="000000"/>
                  </w:tcBorders>
                </w:tcPr>
                <w:p w14:paraId="6D80C068" w14:textId="77777777" w:rsidR="00B050F5" w:rsidRDefault="00B050F5">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63"/>
                  </w:tblGrid>
                  <w:tr w:rsidR="00B050F5" w14:paraId="75DACC4B" w14:textId="77777777">
                    <w:trPr>
                      <w:trHeight w:val="192"/>
                    </w:trPr>
                    <w:tc>
                      <w:tcPr>
                        <w:tcW w:w="11160" w:type="dxa"/>
                        <w:tcBorders>
                          <w:top w:val="nil"/>
                          <w:left w:val="nil"/>
                          <w:bottom w:val="nil"/>
                          <w:right w:val="nil"/>
                        </w:tcBorders>
                        <w:tcMar>
                          <w:top w:w="39" w:type="dxa"/>
                          <w:left w:w="39" w:type="dxa"/>
                          <w:bottom w:w="39" w:type="dxa"/>
                          <w:right w:w="39" w:type="dxa"/>
                        </w:tcMar>
                      </w:tcPr>
                      <w:p w14:paraId="7F6236BC" w14:textId="77777777" w:rsidR="00B050F5" w:rsidRDefault="00C62A3B">
                        <w:pPr>
                          <w:spacing w:after="0" w:line="240" w:lineRule="auto"/>
                        </w:pPr>
                        <w:r>
                          <w:rPr>
                            <w:rFonts w:ascii="Arial" w:eastAsia="Arial" w:hAnsi="Arial"/>
                            <w:b/>
                            <w:color w:val="000000"/>
                            <w:sz w:val="16"/>
                          </w:rPr>
                          <w:t xml:space="preserve">16. Describe the types of decisions made independently in this position and tell who or what is affected by those decisions. </w:t>
                        </w:r>
                      </w:p>
                    </w:tc>
                  </w:tr>
                </w:tbl>
                <w:p w14:paraId="65DC5F24" w14:textId="77777777" w:rsidR="00B050F5" w:rsidRDefault="00B050F5">
                  <w:pPr>
                    <w:spacing w:after="0" w:line="240" w:lineRule="auto"/>
                  </w:pPr>
                </w:p>
              </w:tc>
            </w:tr>
            <w:tr w:rsidR="00B050F5" w14:paraId="1C22DAD5" w14:textId="77777777">
              <w:trPr>
                <w:trHeight w:val="60"/>
              </w:trPr>
              <w:tc>
                <w:tcPr>
                  <w:tcW w:w="0" w:type="dxa"/>
                  <w:tcBorders>
                    <w:left w:val="single" w:sz="15" w:space="0" w:color="000000"/>
                  </w:tcBorders>
                </w:tcPr>
                <w:p w14:paraId="3697FEBB" w14:textId="77777777" w:rsidR="00B050F5" w:rsidRDefault="00B050F5">
                  <w:pPr>
                    <w:pStyle w:val="EmptyCellLayoutStyle"/>
                    <w:spacing w:after="0" w:line="240" w:lineRule="auto"/>
                  </w:pPr>
                </w:p>
              </w:tc>
              <w:tc>
                <w:tcPr>
                  <w:tcW w:w="11159" w:type="dxa"/>
                  <w:tcBorders>
                    <w:right w:val="single" w:sz="15" w:space="0" w:color="000000"/>
                  </w:tcBorders>
                </w:tcPr>
                <w:p w14:paraId="00140C27" w14:textId="77777777" w:rsidR="00B050F5" w:rsidRDefault="00B050F5">
                  <w:pPr>
                    <w:pStyle w:val="EmptyCellLayoutStyle"/>
                    <w:spacing w:after="0" w:line="240" w:lineRule="auto"/>
                  </w:pPr>
                </w:p>
              </w:tc>
            </w:tr>
            <w:tr w:rsidR="00C62A3B" w14:paraId="610917E1" w14:textId="77777777" w:rsidTr="00C62A3B">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B050F5" w14:paraId="165390C3" w14:textId="77777777">
                    <w:trPr>
                      <w:trHeight w:val="212"/>
                    </w:trPr>
                    <w:tc>
                      <w:tcPr>
                        <w:tcW w:w="11160" w:type="dxa"/>
                        <w:tcBorders>
                          <w:top w:val="nil"/>
                          <w:left w:val="nil"/>
                          <w:bottom w:val="nil"/>
                          <w:right w:val="nil"/>
                        </w:tcBorders>
                        <w:tcMar>
                          <w:top w:w="39" w:type="dxa"/>
                          <w:left w:w="39" w:type="dxa"/>
                          <w:bottom w:w="39" w:type="dxa"/>
                          <w:right w:w="39" w:type="dxa"/>
                        </w:tcMar>
                      </w:tcPr>
                      <w:p w14:paraId="0031ECBC" w14:textId="77777777" w:rsidR="00B050F5" w:rsidRDefault="00C62A3B">
                        <w:pPr>
                          <w:spacing w:after="0" w:line="240" w:lineRule="auto"/>
                        </w:pPr>
                        <w:r>
                          <w:rPr>
                            <w:color w:val="000000"/>
                          </w:rPr>
                          <w:t>Basic nursing decisions.</w:t>
                        </w:r>
                      </w:p>
                    </w:tc>
                  </w:tr>
                </w:tbl>
                <w:p w14:paraId="1EE53F9E" w14:textId="77777777" w:rsidR="00B050F5" w:rsidRDefault="00B050F5">
                  <w:pPr>
                    <w:spacing w:after="0" w:line="240" w:lineRule="auto"/>
                  </w:pPr>
                </w:p>
              </w:tc>
            </w:tr>
          </w:tbl>
          <w:p w14:paraId="34E6029B" w14:textId="77777777" w:rsidR="00B050F5" w:rsidRDefault="00B050F5">
            <w:pPr>
              <w:spacing w:after="0" w:line="240" w:lineRule="auto"/>
            </w:pPr>
          </w:p>
        </w:tc>
        <w:tc>
          <w:tcPr>
            <w:tcW w:w="179" w:type="dxa"/>
          </w:tcPr>
          <w:p w14:paraId="5C84604F" w14:textId="77777777" w:rsidR="00B050F5" w:rsidRDefault="00B050F5">
            <w:pPr>
              <w:pStyle w:val="EmptyCellLayoutStyle"/>
              <w:spacing w:after="0" w:line="240" w:lineRule="auto"/>
            </w:pPr>
          </w:p>
        </w:tc>
      </w:tr>
      <w:tr w:rsidR="00B050F5" w14:paraId="60BA933B" w14:textId="77777777">
        <w:trPr>
          <w:trHeight w:val="99"/>
        </w:trPr>
        <w:tc>
          <w:tcPr>
            <w:tcW w:w="179" w:type="dxa"/>
          </w:tcPr>
          <w:p w14:paraId="20CB98F9" w14:textId="77777777" w:rsidR="00B050F5" w:rsidRDefault="00B050F5">
            <w:pPr>
              <w:pStyle w:val="EmptyCellLayoutStyle"/>
              <w:spacing w:after="0" w:line="240" w:lineRule="auto"/>
            </w:pPr>
          </w:p>
        </w:tc>
        <w:tc>
          <w:tcPr>
            <w:tcW w:w="0" w:type="dxa"/>
          </w:tcPr>
          <w:p w14:paraId="3DB84CDE" w14:textId="77777777" w:rsidR="00B050F5" w:rsidRDefault="00B050F5">
            <w:pPr>
              <w:pStyle w:val="EmptyCellLayoutStyle"/>
              <w:spacing w:after="0" w:line="240" w:lineRule="auto"/>
            </w:pPr>
          </w:p>
        </w:tc>
        <w:tc>
          <w:tcPr>
            <w:tcW w:w="0" w:type="dxa"/>
          </w:tcPr>
          <w:p w14:paraId="6269B444" w14:textId="77777777" w:rsidR="00B050F5" w:rsidRDefault="00B050F5">
            <w:pPr>
              <w:pStyle w:val="EmptyCellLayoutStyle"/>
              <w:spacing w:after="0" w:line="240" w:lineRule="auto"/>
            </w:pPr>
          </w:p>
        </w:tc>
        <w:tc>
          <w:tcPr>
            <w:tcW w:w="0" w:type="dxa"/>
          </w:tcPr>
          <w:p w14:paraId="0C3589D2" w14:textId="77777777" w:rsidR="00B050F5" w:rsidRDefault="00B050F5">
            <w:pPr>
              <w:pStyle w:val="EmptyCellLayoutStyle"/>
              <w:spacing w:after="0" w:line="240" w:lineRule="auto"/>
            </w:pPr>
          </w:p>
        </w:tc>
        <w:tc>
          <w:tcPr>
            <w:tcW w:w="0" w:type="dxa"/>
          </w:tcPr>
          <w:p w14:paraId="7CF4ED17" w14:textId="77777777" w:rsidR="00B050F5" w:rsidRDefault="00B050F5">
            <w:pPr>
              <w:pStyle w:val="EmptyCellLayoutStyle"/>
              <w:spacing w:after="0" w:line="240" w:lineRule="auto"/>
            </w:pPr>
          </w:p>
        </w:tc>
        <w:tc>
          <w:tcPr>
            <w:tcW w:w="0" w:type="dxa"/>
          </w:tcPr>
          <w:p w14:paraId="5B388736" w14:textId="77777777" w:rsidR="00B050F5" w:rsidRDefault="00B050F5">
            <w:pPr>
              <w:pStyle w:val="EmptyCellLayoutStyle"/>
              <w:spacing w:after="0" w:line="240" w:lineRule="auto"/>
            </w:pPr>
          </w:p>
        </w:tc>
        <w:tc>
          <w:tcPr>
            <w:tcW w:w="0" w:type="dxa"/>
          </w:tcPr>
          <w:p w14:paraId="22A80633" w14:textId="77777777" w:rsidR="00B050F5" w:rsidRDefault="00B050F5">
            <w:pPr>
              <w:pStyle w:val="EmptyCellLayoutStyle"/>
              <w:spacing w:after="0" w:line="240" w:lineRule="auto"/>
            </w:pPr>
          </w:p>
        </w:tc>
        <w:tc>
          <w:tcPr>
            <w:tcW w:w="2505" w:type="dxa"/>
          </w:tcPr>
          <w:p w14:paraId="2302955E" w14:textId="77777777" w:rsidR="00B050F5" w:rsidRDefault="00B050F5">
            <w:pPr>
              <w:pStyle w:val="EmptyCellLayoutStyle"/>
              <w:spacing w:after="0" w:line="240" w:lineRule="auto"/>
            </w:pPr>
          </w:p>
        </w:tc>
        <w:tc>
          <w:tcPr>
            <w:tcW w:w="6120" w:type="dxa"/>
          </w:tcPr>
          <w:p w14:paraId="3528EB86" w14:textId="77777777" w:rsidR="00B050F5" w:rsidRDefault="00B050F5">
            <w:pPr>
              <w:pStyle w:val="EmptyCellLayoutStyle"/>
              <w:spacing w:after="0" w:line="240" w:lineRule="auto"/>
            </w:pPr>
          </w:p>
        </w:tc>
        <w:tc>
          <w:tcPr>
            <w:tcW w:w="2534" w:type="dxa"/>
          </w:tcPr>
          <w:p w14:paraId="7DE04C3E" w14:textId="77777777" w:rsidR="00B050F5" w:rsidRDefault="00B050F5">
            <w:pPr>
              <w:pStyle w:val="EmptyCellLayoutStyle"/>
              <w:spacing w:after="0" w:line="240" w:lineRule="auto"/>
            </w:pPr>
          </w:p>
        </w:tc>
        <w:tc>
          <w:tcPr>
            <w:tcW w:w="179" w:type="dxa"/>
          </w:tcPr>
          <w:p w14:paraId="20D9DB30" w14:textId="77777777" w:rsidR="00B050F5" w:rsidRDefault="00B050F5">
            <w:pPr>
              <w:pStyle w:val="EmptyCellLayoutStyle"/>
              <w:spacing w:after="0" w:line="240" w:lineRule="auto"/>
            </w:pPr>
          </w:p>
        </w:tc>
      </w:tr>
      <w:tr w:rsidR="00C62A3B" w14:paraId="4C5B2B21" w14:textId="77777777" w:rsidTr="00C62A3B">
        <w:tc>
          <w:tcPr>
            <w:tcW w:w="179" w:type="dxa"/>
          </w:tcPr>
          <w:p w14:paraId="70AF339E" w14:textId="77777777" w:rsidR="00B050F5" w:rsidRDefault="00B050F5">
            <w:pPr>
              <w:pStyle w:val="EmptyCellLayoutStyle"/>
              <w:spacing w:after="0" w:line="240" w:lineRule="auto"/>
            </w:pPr>
          </w:p>
        </w:tc>
        <w:tc>
          <w:tcPr>
            <w:tcW w:w="0" w:type="dxa"/>
          </w:tcPr>
          <w:p w14:paraId="0C5C37E7" w14:textId="77777777" w:rsidR="00B050F5" w:rsidRDefault="00B050F5">
            <w:pPr>
              <w:pStyle w:val="EmptyCellLayoutStyle"/>
              <w:spacing w:after="0" w:line="240" w:lineRule="auto"/>
            </w:pPr>
          </w:p>
        </w:tc>
        <w:tc>
          <w:tcPr>
            <w:tcW w:w="0" w:type="dxa"/>
          </w:tcPr>
          <w:p w14:paraId="48D94400" w14:textId="77777777" w:rsidR="00B050F5" w:rsidRDefault="00B050F5">
            <w:pPr>
              <w:pStyle w:val="EmptyCellLayoutStyle"/>
              <w:spacing w:after="0" w:line="240" w:lineRule="auto"/>
            </w:pPr>
          </w:p>
        </w:tc>
        <w:tc>
          <w:tcPr>
            <w:tcW w:w="0" w:type="dxa"/>
          </w:tcPr>
          <w:p w14:paraId="52129ED9" w14:textId="77777777" w:rsidR="00B050F5" w:rsidRDefault="00B050F5">
            <w:pPr>
              <w:pStyle w:val="EmptyCellLayoutStyle"/>
              <w:spacing w:after="0" w:line="240" w:lineRule="auto"/>
            </w:pPr>
          </w:p>
        </w:tc>
        <w:tc>
          <w:tcPr>
            <w:tcW w:w="0" w:type="dxa"/>
          </w:tcPr>
          <w:p w14:paraId="2F64C56C" w14:textId="77777777" w:rsidR="00B050F5" w:rsidRDefault="00B050F5">
            <w:pPr>
              <w:pStyle w:val="EmptyCellLayoutStyle"/>
              <w:spacing w:after="0" w:line="240" w:lineRule="auto"/>
            </w:pPr>
          </w:p>
        </w:tc>
        <w:tc>
          <w:tcPr>
            <w:tcW w:w="0" w:type="dxa"/>
          </w:tcPr>
          <w:p w14:paraId="47F68ADD" w14:textId="77777777" w:rsidR="00B050F5" w:rsidRDefault="00B050F5">
            <w:pPr>
              <w:pStyle w:val="EmptyCellLayoutStyle"/>
              <w:spacing w:after="0" w:line="240" w:lineRule="auto"/>
            </w:pPr>
          </w:p>
        </w:tc>
        <w:tc>
          <w:tcPr>
            <w:tcW w:w="0" w:type="dxa"/>
            <w:gridSpan w:val="4"/>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70"/>
            </w:tblGrid>
            <w:tr w:rsidR="00B050F5" w14:paraId="2A827CD0" w14:textId="77777777">
              <w:trPr>
                <w:trHeight w:val="38"/>
              </w:trPr>
              <w:tc>
                <w:tcPr>
                  <w:tcW w:w="0" w:type="dxa"/>
                  <w:tcBorders>
                    <w:top w:val="single" w:sz="15" w:space="0" w:color="000000"/>
                    <w:left w:val="single" w:sz="15" w:space="0" w:color="000000"/>
                  </w:tcBorders>
                </w:tcPr>
                <w:p w14:paraId="583A16D4" w14:textId="77777777" w:rsidR="00B050F5" w:rsidRDefault="00B050F5">
                  <w:pPr>
                    <w:pStyle w:val="EmptyCellLayoutStyle"/>
                    <w:spacing w:after="0" w:line="240" w:lineRule="auto"/>
                  </w:pPr>
                </w:p>
              </w:tc>
              <w:tc>
                <w:tcPr>
                  <w:tcW w:w="11159" w:type="dxa"/>
                  <w:tcBorders>
                    <w:top w:val="single" w:sz="15" w:space="0" w:color="000000"/>
                    <w:right w:val="single" w:sz="15" w:space="0" w:color="000000"/>
                  </w:tcBorders>
                </w:tcPr>
                <w:p w14:paraId="478A94FD" w14:textId="77777777" w:rsidR="00B050F5" w:rsidRDefault="00B050F5">
                  <w:pPr>
                    <w:pStyle w:val="EmptyCellLayoutStyle"/>
                    <w:spacing w:after="0" w:line="240" w:lineRule="auto"/>
                  </w:pPr>
                </w:p>
              </w:tc>
            </w:tr>
            <w:tr w:rsidR="00B050F5" w14:paraId="3C58E34E" w14:textId="77777777">
              <w:trPr>
                <w:trHeight w:val="270"/>
              </w:trPr>
              <w:tc>
                <w:tcPr>
                  <w:tcW w:w="0" w:type="dxa"/>
                  <w:tcBorders>
                    <w:left w:val="single" w:sz="15" w:space="0" w:color="000000"/>
                  </w:tcBorders>
                </w:tcPr>
                <w:p w14:paraId="6AFAF54D" w14:textId="77777777" w:rsidR="00B050F5" w:rsidRDefault="00B050F5">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51"/>
                  </w:tblGrid>
                  <w:tr w:rsidR="00B050F5" w14:paraId="268224D3" w14:textId="77777777">
                    <w:trPr>
                      <w:trHeight w:val="192"/>
                    </w:trPr>
                    <w:tc>
                      <w:tcPr>
                        <w:tcW w:w="11160" w:type="dxa"/>
                        <w:tcBorders>
                          <w:top w:val="nil"/>
                          <w:left w:val="nil"/>
                          <w:bottom w:val="nil"/>
                          <w:right w:val="nil"/>
                        </w:tcBorders>
                        <w:tcMar>
                          <w:top w:w="39" w:type="dxa"/>
                          <w:left w:w="39" w:type="dxa"/>
                          <w:bottom w:w="39" w:type="dxa"/>
                          <w:right w:w="39" w:type="dxa"/>
                        </w:tcMar>
                      </w:tcPr>
                      <w:p w14:paraId="38A17E96" w14:textId="77777777" w:rsidR="00B050F5" w:rsidRDefault="00C62A3B">
                        <w:pPr>
                          <w:spacing w:after="0" w:line="240" w:lineRule="auto"/>
                        </w:pPr>
                        <w:r>
                          <w:rPr>
                            <w:rFonts w:ascii="Arial" w:eastAsia="Arial" w:hAnsi="Arial"/>
                            <w:b/>
                            <w:color w:val="000000"/>
                            <w:sz w:val="16"/>
                          </w:rPr>
                          <w:t xml:space="preserve">17. Describe the types of decisions that require the supervisor's review. </w:t>
                        </w:r>
                      </w:p>
                    </w:tc>
                  </w:tr>
                </w:tbl>
                <w:p w14:paraId="69CB6E71" w14:textId="77777777" w:rsidR="00B050F5" w:rsidRDefault="00B050F5">
                  <w:pPr>
                    <w:spacing w:after="0" w:line="240" w:lineRule="auto"/>
                  </w:pPr>
                </w:p>
              </w:tc>
            </w:tr>
            <w:tr w:rsidR="00B050F5" w14:paraId="21D7589A" w14:textId="77777777">
              <w:trPr>
                <w:trHeight w:val="40"/>
              </w:trPr>
              <w:tc>
                <w:tcPr>
                  <w:tcW w:w="0" w:type="dxa"/>
                  <w:tcBorders>
                    <w:left w:val="single" w:sz="15" w:space="0" w:color="000000"/>
                  </w:tcBorders>
                </w:tcPr>
                <w:p w14:paraId="391503A6" w14:textId="77777777" w:rsidR="00B050F5" w:rsidRDefault="00B050F5">
                  <w:pPr>
                    <w:pStyle w:val="EmptyCellLayoutStyle"/>
                    <w:spacing w:after="0" w:line="240" w:lineRule="auto"/>
                  </w:pPr>
                </w:p>
              </w:tc>
              <w:tc>
                <w:tcPr>
                  <w:tcW w:w="11159" w:type="dxa"/>
                  <w:tcBorders>
                    <w:right w:val="single" w:sz="15" w:space="0" w:color="000000"/>
                  </w:tcBorders>
                </w:tcPr>
                <w:p w14:paraId="7639C8C0" w14:textId="77777777" w:rsidR="00B050F5" w:rsidRDefault="00B050F5">
                  <w:pPr>
                    <w:pStyle w:val="EmptyCellLayoutStyle"/>
                    <w:spacing w:after="0" w:line="240" w:lineRule="auto"/>
                  </w:pPr>
                </w:p>
              </w:tc>
            </w:tr>
            <w:tr w:rsidR="00C62A3B" w14:paraId="09D0022C" w14:textId="77777777" w:rsidTr="00C62A3B">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58"/>
                  </w:tblGrid>
                  <w:tr w:rsidR="00B050F5" w14:paraId="7CD4E25A" w14:textId="77777777">
                    <w:trPr>
                      <w:trHeight w:val="212"/>
                    </w:trPr>
                    <w:tc>
                      <w:tcPr>
                        <w:tcW w:w="11160" w:type="dxa"/>
                        <w:tcBorders>
                          <w:top w:val="nil"/>
                          <w:left w:val="nil"/>
                          <w:bottom w:val="nil"/>
                          <w:right w:val="nil"/>
                        </w:tcBorders>
                        <w:tcMar>
                          <w:top w:w="39" w:type="dxa"/>
                          <w:left w:w="39" w:type="dxa"/>
                          <w:bottom w:w="39" w:type="dxa"/>
                          <w:right w:w="39" w:type="dxa"/>
                        </w:tcMar>
                      </w:tcPr>
                      <w:p w14:paraId="5D6EC052" w14:textId="77777777" w:rsidR="00B050F5" w:rsidRDefault="00C62A3B">
                        <w:pPr>
                          <w:spacing w:after="0" w:line="240" w:lineRule="auto"/>
                        </w:pPr>
                        <w:r>
                          <w:rPr>
                            <w:color w:val="000000"/>
                          </w:rPr>
                          <w:t>Those that have potential legal or financial impact on the agency.</w:t>
                        </w:r>
                      </w:p>
                    </w:tc>
                  </w:tr>
                </w:tbl>
                <w:p w14:paraId="0DFC8B5D" w14:textId="77777777" w:rsidR="00B050F5" w:rsidRDefault="00B050F5">
                  <w:pPr>
                    <w:spacing w:after="0" w:line="240" w:lineRule="auto"/>
                  </w:pPr>
                </w:p>
              </w:tc>
            </w:tr>
          </w:tbl>
          <w:p w14:paraId="0BF008C3" w14:textId="77777777" w:rsidR="00B050F5" w:rsidRDefault="00B050F5">
            <w:pPr>
              <w:spacing w:after="0" w:line="240" w:lineRule="auto"/>
            </w:pPr>
          </w:p>
        </w:tc>
        <w:tc>
          <w:tcPr>
            <w:tcW w:w="179" w:type="dxa"/>
          </w:tcPr>
          <w:p w14:paraId="0EE04246" w14:textId="77777777" w:rsidR="00B050F5" w:rsidRDefault="00B050F5">
            <w:pPr>
              <w:pStyle w:val="EmptyCellLayoutStyle"/>
              <w:spacing w:after="0" w:line="240" w:lineRule="auto"/>
            </w:pPr>
          </w:p>
        </w:tc>
      </w:tr>
      <w:tr w:rsidR="00B050F5" w14:paraId="773268B4" w14:textId="77777777">
        <w:trPr>
          <w:trHeight w:val="100"/>
        </w:trPr>
        <w:tc>
          <w:tcPr>
            <w:tcW w:w="179" w:type="dxa"/>
          </w:tcPr>
          <w:p w14:paraId="60927790" w14:textId="77777777" w:rsidR="00B050F5" w:rsidRDefault="00B050F5">
            <w:pPr>
              <w:pStyle w:val="EmptyCellLayoutStyle"/>
              <w:spacing w:after="0" w:line="240" w:lineRule="auto"/>
            </w:pPr>
          </w:p>
        </w:tc>
        <w:tc>
          <w:tcPr>
            <w:tcW w:w="0" w:type="dxa"/>
          </w:tcPr>
          <w:p w14:paraId="6E01C2B3" w14:textId="77777777" w:rsidR="00B050F5" w:rsidRDefault="00B050F5">
            <w:pPr>
              <w:pStyle w:val="EmptyCellLayoutStyle"/>
              <w:spacing w:after="0" w:line="240" w:lineRule="auto"/>
            </w:pPr>
          </w:p>
        </w:tc>
        <w:tc>
          <w:tcPr>
            <w:tcW w:w="0" w:type="dxa"/>
          </w:tcPr>
          <w:p w14:paraId="549742BD" w14:textId="77777777" w:rsidR="00B050F5" w:rsidRDefault="00B050F5">
            <w:pPr>
              <w:pStyle w:val="EmptyCellLayoutStyle"/>
              <w:spacing w:after="0" w:line="240" w:lineRule="auto"/>
            </w:pPr>
          </w:p>
        </w:tc>
        <w:tc>
          <w:tcPr>
            <w:tcW w:w="0" w:type="dxa"/>
          </w:tcPr>
          <w:p w14:paraId="49E83449" w14:textId="77777777" w:rsidR="00B050F5" w:rsidRDefault="00B050F5">
            <w:pPr>
              <w:pStyle w:val="EmptyCellLayoutStyle"/>
              <w:spacing w:after="0" w:line="240" w:lineRule="auto"/>
            </w:pPr>
          </w:p>
        </w:tc>
        <w:tc>
          <w:tcPr>
            <w:tcW w:w="0" w:type="dxa"/>
          </w:tcPr>
          <w:p w14:paraId="6C2AB660" w14:textId="77777777" w:rsidR="00B050F5" w:rsidRDefault="00B050F5">
            <w:pPr>
              <w:pStyle w:val="EmptyCellLayoutStyle"/>
              <w:spacing w:after="0" w:line="240" w:lineRule="auto"/>
            </w:pPr>
          </w:p>
        </w:tc>
        <w:tc>
          <w:tcPr>
            <w:tcW w:w="0" w:type="dxa"/>
          </w:tcPr>
          <w:p w14:paraId="3DA36342" w14:textId="77777777" w:rsidR="00B050F5" w:rsidRDefault="00B050F5">
            <w:pPr>
              <w:pStyle w:val="EmptyCellLayoutStyle"/>
              <w:spacing w:after="0" w:line="240" w:lineRule="auto"/>
            </w:pPr>
          </w:p>
        </w:tc>
        <w:tc>
          <w:tcPr>
            <w:tcW w:w="0" w:type="dxa"/>
          </w:tcPr>
          <w:p w14:paraId="4023A17C" w14:textId="77777777" w:rsidR="00B050F5" w:rsidRDefault="00B050F5">
            <w:pPr>
              <w:pStyle w:val="EmptyCellLayoutStyle"/>
              <w:spacing w:after="0" w:line="240" w:lineRule="auto"/>
            </w:pPr>
          </w:p>
        </w:tc>
        <w:tc>
          <w:tcPr>
            <w:tcW w:w="2505" w:type="dxa"/>
          </w:tcPr>
          <w:p w14:paraId="31F6E8F7" w14:textId="77777777" w:rsidR="00B050F5" w:rsidRDefault="00B050F5">
            <w:pPr>
              <w:pStyle w:val="EmptyCellLayoutStyle"/>
              <w:spacing w:after="0" w:line="240" w:lineRule="auto"/>
            </w:pPr>
          </w:p>
        </w:tc>
        <w:tc>
          <w:tcPr>
            <w:tcW w:w="6120" w:type="dxa"/>
          </w:tcPr>
          <w:p w14:paraId="68541A2E" w14:textId="77777777" w:rsidR="00B050F5" w:rsidRDefault="00B050F5">
            <w:pPr>
              <w:pStyle w:val="EmptyCellLayoutStyle"/>
              <w:spacing w:after="0" w:line="240" w:lineRule="auto"/>
            </w:pPr>
          </w:p>
        </w:tc>
        <w:tc>
          <w:tcPr>
            <w:tcW w:w="2534" w:type="dxa"/>
          </w:tcPr>
          <w:p w14:paraId="7D7D375D" w14:textId="77777777" w:rsidR="00B050F5" w:rsidRDefault="00B050F5">
            <w:pPr>
              <w:pStyle w:val="EmptyCellLayoutStyle"/>
              <w:spacing w:after="0" w:line="240" w:lineRule="auto"/>
            </w:pPr>
          </w:p>
        </w:tc>
        <w:tc>
          <w:tcPr>
            <w:tcW w:w="179" w:type="dxa"/>
          </w:tcPr>
          <w:p w14:paraId="47C1F720" w14:textId="77777777" w:rsidR="00B050F5" w:rsidRDefault="00B050F5">
            <w:pPr>
              <w:pStyle w:val="EmptyCellLayoutStyle"/>
              <w:spacing w:after="0" w:line="240" w:lineRule="auto"/>
            </w:pPr>
          </w:p>
        </w:tc>
      </w:tr>
      <w:tr w:rsidR="00C62A3B" w14:paraId="7B0744F1" w14:textId="77777777" w:rsidTr="00C62A3B">
        <w:tc>
          <w:tcPr>
            <w:tcW w:w="179" w:type="dxa"/>
          </w:tcPr>
          <w:p w14:paraId="63E7B8AD" w14:textId="77777777" w:rsidR="00B050F5" w:rsidRDefault="00B050F5">
            <w:pPr>
              <w:pStyle w:val="EmptyCellLayoutStyle"/>
              <w:spacing w:after="0" w:line="240" w:lineRule="auto"/>
            </w:pPr>
          </w:p>
        </w:tc>
        <w:tc>
          <w:tcPr>
            <w:tcW w:w="0" w:type="dxa"/>
          </w:tcPr>
          <w:p w14:paraId="4BA4A548" w14:textId="77777777" w:rsidR="00B050F5" w:rsidRDefault="00B050F5">
            <w:pPr>
              <w:pStyle w:val="EmptyCellLayoutStyle"/>
              <w:spacing w:after="0" w:line="240" w:lineRule="auto"/>
            </w:pPr>
          </w:p>
        </w:tc>
        <w:tc>
          <w:tcPr>
            <w:tcW w:w="0" w:type="dxa"/>
          </w:tcPr>
          <w:p w14:paraId="06658C3C" w14:textId="77777777" w:rsidR="00B050F5" w:rsidRDefault="00B050F5">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8"/>
            </w:tblGrid>
            <w:tr w:rsidR="00B050F5" w14:paraId="5220D12C" w14:textId="77777777">
              <w:trPr>
                <w:trHeight w:val="459"/>
              </w:trPr>
              <w:tc>
                <w:tcPr>
                  <w:tcW w:w="0" w:type="dxa"/>
                  <w:tcBorders>
                    <w:top w:val="single" w:sz="15" w:space="0" w:color="000000"/>
                    <w:left w:val="single" w:sz="15" w:space="0" w:color="000000"/>
                  </w:tcBorders>
                </w:tcPr>
                <w:p w14:paraId="00C17B72" w14:textId="77777777" w:rsidR="00B050F5" w:rsidRDefault="00B050F5">
                  <w:pPr>
                    <w:pStyle w:val="EmptyCellLayoutStyle"/>
                    <w:spacing w:after="0" w:line="240" w:lineRule="auto"/>
                  </w:pPr>
                </w:p>
              </w:tc>
              <w:tc>
                <w:tcPr>
                  <w:tcW w:w="11159" w:type="dxa"/>
                  <w:tcBorders>
                    <w:top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B050F5" w14:paraId="12DCB4DC" w14:textId="77777777">
                    <w:trPr>
                      <w:trHeight w:val="381"/>
                    </w:trPr>
                    <w:tc>
                      <w:tcPr>
                        <w:tcW w:w="11160" w:type="dxa"/>
                        <w:tcBorders>
                          <w:top w:val="nil"/>
                          <w:left w:val="nil"/>
                          <w:bottom w:val="nil"/>
                          <w:right w:val="nil"/>
                        </w:tcBorders>
                        <w:tcMar>
                          <w:top w:w="39" w:type="dxa"/>
                          <w:left w:w="39" w:type="dxa"/>
                          <w:bottom w:w="39" w:type="dxa"/>
                          <w:right w:w="39" w:type="dxa"/>
                        </w:tcMar>
                      </w:tcPr>
                      <w:p w14:paraId="19A966E2" w14:textId="77777777" w:rsidR="00B050F5" w:rsidRDefault="00C62A3B">
                        <w:pPr>
                          <w:spacing w:after="0" w:line="240" w:lineRule="auto"/>
                        </w:pPr>
                        <w:r>
                          <w:rPr>
                            <w:rFonts w:ascii="Arial" w:eastAsia="Arial" w:hAnsi="Arial"/>
                            <w:b/>
                            <w:color w:val="000000"/>
                            <w:sz w:val="16"/>
                          </w:rPr>
                          <w:t>18. What kind of physical effort is used to perform this job? What environmental conditions in this position physically exposed to on the job? Indicate the amount of time and intensity of each activity and condition. Refer to instructions.</w:t>
                        </w:r>
                      </w:p>
                    </w:tc>
                  </w:tr>
                </w:tbl>
                <w:p w14:paraId="38132936" w14:textId="77777777" w:rsidR="00B050F5" w:rsidRDefault="00B050F5">
                  <w:pPr>
                    <w:spacing w:after="0" w:line="240" w:lineRule="auto"/>
                  </w:pPr>
                </w:p>
              </w:tc>
            </w:tr>
            <w:tr w:rsidR="00B050F5" w14:paraId="656AF289" w14:textId="77777777">
              <w:trPr>
                <w:trHeight w:val="80"/>
              </w:trPr>
              <w:tc>
                <w:tcPr>
                  <w:tcW w:w="0" w:type="dxa"/>
                  <w:tcBorders>
                    <w:left w:val="single" w:sz="15" w:space="0" w:color="000000"/>
                  </w:tcBorders>
                </w:tcPr>
                <w:p w14:paraId="50057154" w14:textId="77777777" w:rsidR="00B050F5" w:rsidRDefault="00B050F5">
                  <w:pPr>
                    <w:pStyle w:val="EmptyCellLayoutStyle"/>
                    <w:spacing w:after="0" w:line="240" w:lineRule="auto"/>
                  </w:pPr>
                </w:p>
              </w:tc>
              <w:tc>
                <w:tcPr>
                  <w:tcW w:w="11159" w:type="dxa"/>
                  <w:tcBorders>
                    <w:right w:val="single" w:sz="15" w:space="0" w:color="000000"/>
                  </w:tcBorders>
                </w:tcPr>
                <w:p w14:paraId="7BD99661" w14:textId="77777777" w:rsidR="00B050F5" w:rsidRDefault="00B050F5">
                  <w:pPr>
                    <w:pStyle w:val="EmptyCellLayoutStyle"/>
                    <w:spacing w:after="0" w:line="240" w:lineRule="auto"/>
                  </w:pPr>
                </w:p>
              </w:tc>
            </w:tr>
            <w:tr w:rsidR="00C62A3B" w14:paraId="3343E9B9" w14:textId="77777777" w:rsidTr="00C62A3B">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B050F5" w14:paraId="0EED6A1B" w14:textId="77777777">
                    <w:trPr>
                      <w:trHeight w:val="212"/>
                    </w:trPr>
                    <w:tc>
                      <w:tcPr>
                        <w:tcW w:w="11160" w:type="dxa"/>
                        <w:tcBorders>
                          <w:top w:val="nil"/>
                          <w:left w:val="nil"/>
                          <w:bottom w:val="nil"/>
                          <w:right w:val="nil"/>
                        </w:tcBorders>
                        <w:tcMar>
                          <w:top w:w="39" w:type="dxa"/>
                          <w:left w:w="39" w:type="dxa"/>
                          <w:bottom w:w="39" w:type="dxa"/>
                          <w:right w:w="39" w:type="dxa"/>
                        </w:tcMar>
                      </w:tcPr>
                      <w:p w14:paraId="52E74FCE" w14:textId="77777777" w:rsidR="00B050F5" w:rsidRDefault="00C62A3B">
                        <w:pPr>
                          <w:spacing w:after="0" w:line="240" w:lineRule="auto"/>
                        </w:pPr>
                        <w:r>
                          <w:rPr>
                            <w:color w:val="000000"/>
                          </w:rPr>
                          <w:t xml:space="preserve">Hazards associated with work within a correctional institution and with prisoners.  The job duties require an employee to work under stressful conditions.  Must be able to walk long distances, stand for prolonged periods, </w:t>
                        </w:r>
                        <w:proofErr w:type="gramStart"/>
                        <w:r>
                          <w:rPr>
                            <w:color w:val="000000"/>
                          </w:rPr>
                          <w:t>sit</w:t>
                        </w:r>
                        <w:proofErr w:type="gramEnd"/>
                        <w:r>
                          <w:rPr>
                            <w:color w:val="000000"/>
                          </w:rPr>
                          <w:t xml:space="preserve"> and bend.  Must be able to lift 30 pounds and carry 10 feet.  Must be able to walk up and down two flights of stairs.  Must be able to push a stretcher or wheelchair, position patients, and perform CPR.  Work involves shift, weekend, and holiday assignments as well as mandatory or voluntary overtime on any shift.  Must be able to work longer than eight hours in a day, if required.  This position is inside the secure perimeter of a correctional facility and has regular unsupervised contact with prisoners</w:t>
                        </w:r>
                        <w:r>
                          <w:rPr>
                            <w:color w:val="000000"/>
                          </w:rPr>
                          <w:t>.</w:t>
                        </w:r>
                      </w:p>
                    </w:tc>
                  </w:tr>
                </w:tbl>
                <w:p w14:paraId="450C403C" w14:textId="77777777" w:rsidR="00B050F5" w:rsidRDefault="00B050F5">
                  <w:pPr>
                    <w:spacing w:after="0" w:line="240" w:lineRule="auto"/>
                  </w:pPr>
                </w:p>
              </w:tc>
            </w:tr>
          </w:tbl>
          <w:p w14:paraId="4F6A2730" w14:textId="77777777" w:rsidR="00B050F5" w:rsidRDefault="00B050F5">
            <w:pPr>
              <w:spacing w:after="0" w:line="240" w:lineRule="auto"/>
            </w:pPr>
          </w:p>
        </w:tc>
        <w:tc>
          <w:tcPr>
            <w:tcW w:w="179" w:type="dxa"/>
          </w:tcPr>
          <w:p w14:paraId="265737E0" w14:textId="77777777" w:rsidR="00B050F5" w:rsidRDefault="00B050F5">
            <w:pPr>
              <w:pStyle w:val="EmptyCellLayoutStyle"/>
              <w:spacing w:after="0" w:line="240" w:lineRule="auto"/>
            </w:pPr>
          </w:p>
        </w:tc>
      </w:tr>
      <w:tr w:rsidR="00B050F5" w14:paraId="3D1C928F" w14:textId="77777777">
        <w:trPr>
          <w:trHeight w:val="99"/>
        </w:trPr>
        <w:tc>
          <w:tcPr>
            <w:tcW w:w="179" w:type="dxa"/>
          </w:tcPr>
          <w:p w14:paraId="60ECD712" w14:textId="77777777" w:rsidR="00B050F5" w:rsidRDefault="00B050F5">
            <w:pPr>
              <w:pStyle w:val="EmptyCellLayoutStyle"/>
              <w:spacing w:after="0" w:line="240" w:lineRule="auto"/>
            </w:pPr>
          </w:p>
        </w:tc>
        <w:tc>
          <w:tcPr>
            <w:tcW w:w="0" w:type="dxa"/>
          </w:tcPr>
          <w:p w14:paraId="7903C1C0" w14:textId="77777777" w:rsidR="00B050F5" w:rsidRDefault="00B050F5">
            <w:pPr>
              <w:pStyle w:val="EmptyCellLayoutStyle"/>
              <w:spacing w:after="0" w:line="240" w:lineRule="auto"/>
            </w:pPr>
          </w:p>
        </w:tc>
        <w:tc>
          <w:tcPr>
            <w:tcW w:w="0" w:type="dxa"/>
          </w:tcPr>
          <w:p w14:paraId="202CD864" w14:textId="77777777" w:rsidR="00B050F5" w:rsidRDefault="00B050F5">
            <w:pPr>
              <w:pStyle w:val="EmptyCellLayoutStyle"/>
              <w:spacing w:after="0" w:line="240" w:lineRule="auto"/>
            </w:pPr>
          </w:p>
        </w:tc>
        <w:tc>
          <w:tcPr>
            <w:tcW w:w="0" w:type="dxa"/>
          </w:tcPr>
          <w:p w14:paraId="73762EB2" w14:textId="77777777" w:rsidR="00B050F5" w:rsidRDefault="00B050F5">
            <w:pPr>
              <w:pStyle w:val="EmptyCellLayoutStyle"/>
              <w:spacing w:after="0" w:line="240" w:lineRule="auto"/>
            </w:pPr>
          </w:p>
        </w:tc>
        <w:tc>
          <w:tcPr>
            <w:tcW w:w="0" w:type="dxa"/>
          </w:tcPr>
          <w:p w14:paraId="17EA4F9D" w14:textId="77777777" w:rsidR="00B050F5" w:rsidRDefault="00B050F5">
            <w:pPr>
              <w:pStyle w:val="EmptyCellLayoutStyle"/>
              <w:spacing w:after="0" w:line="240" w:lineRule="auto"/>
            </w:pPr>
          </w:p>
        </w:tc>
        <w:tc>
          <w:tcPr>
            <w:tcW w:w="0" w:type="dxa"/>
          </w:tcPr>
          <w:p w14:paraId="12FCF1B6" w14:textId="77777777" w:rsidR="00B050F5" w:rsidRDefault="00B050F5">
            <w:pPr>
              <w:pStyle w:val="EmptyCellLayoutStyle"/>
              <w:spacing w:after="0" w:line="240" w:lineRule="auto"/>
            </w:pPr>
          </w:p>
        </w:tc>
        <w:tc>
          <w:tcPr>
            <w:tcW w:w="0" w:type="dxa"/>
          </w:tcPr>
          <w:p w14:paraId="0CD18506" w14:textId="77777777" w:rsidR="00B050F5" w:rsidRDefault="00B050F5">
            <w:pPr>
              <w:pStyle w:val="EmptyCellLayoutStyle"/>
              <w:spacing w:after="0" w:line="240" w:lineRule="auto"/>
            </w:pPr>
          </w:p>
        </w:tc>
        <w:tc>
          <w:tcPr>
            <w:tcW w:w="2505" w:type="dxa"/>
          </w:tcPr>
          <w:p w14:paraId="5CE8E99B" w14:textId="77777777" w:rsidR="00B050F5" w:rsidRDefault="00B050F5">
            <w:pPr>
              <w:pStyle w:val="EmptyCellLayoutStyle"/>
              <w:spacing w:after="0" w:line="240" w:lineRule="auto"/>
            </w:pPr>
          </w:p>
        </w:tc>
        <w:tc>
          <w:tcPr>
            <w:tcW w:w="6120" w:type="dxa"/>
          </w:tcPr>
          <w:p w14:paraId="6E56C283" w14:textId="77777777" w:rsidR="00B050F5" w:rsidRDefault="00B050F5">
            <w:pPr>
              <w:pStyle w:val="EmptyCellLayoutStyle"/>
              <w:spacing w:after="0" w:line="240" w:lineRule="auto"/>
            </w:pPr>
          </w:p>
        </w:tc>
        <w:tc>
          <w:tcPr>
            <w:tcW w:w="2534" w:type="dxa"/>
          </w:tcPr>
          <w:p w14:paraId="11710850" w14:textId="77777777" w:rsidR="00B050F5" w:rsidRDefault="00B050F5">
            <w:pPr>
              <w:pStyle w:val="EmptyCellLayoutStyle"/>
              <w:spacing w:after="0" w:line="240" w:lineRule="auto"/>
            </w:pPr>
          </w:p>
        </w:tc>
        <w:tc>
          <w:tcPr>
            <w:tcW w:w="179" w:type="dxa"/>
          </w:tcPr>
          <w:p w14:paraId="3858AE1E" w14:textId="77777777" w:rsidR="00B050F5" w:rsidRDefault="00B050F5">
            <w:pPr>
              <w:pStyle w:val="EmptyCellLayoutStyle"/>
              <w:spacing w:after="0" w:line="240" w:lineRule="auto"/>
            </w:pPr>
          </w:p>
        </w:tc>
      </w:tr>
      <w:tr w:rsidR="00C62A3B" w14:paraId="41A0F291" w14:textId="77777777" w:rsidTr="00C62A3B">
        <w:tc>
          <w:tcPr>
            <w:tcW w:w="179" w:type="dxa"/>
          </w:tcPr>
          <w:p w14:paraId="0C2F53BD" w14:textId="77777777" w:rsidR="00B050F5" w:rsidRDefault="00B050F5">
            <w:pPr>
              <w:pStyle w:val="EmptyCellLayoutStyle"/>
              <w:spacing w:after="0" w:line="240" w:lineRule="auto"/>
            </w:pPr>
          </w:p>
        </w:tc>
        <w:tc>
          <w:tcPr>
            <w:tcW w:w="0" w:type="dxa"/>
          </w:tcPr>
          <w:p w14:paraId="0EAC40B2" w14:textId="77777777" w:rsidR="00B050F5" w:rsidRDefault="00B050F5">
            <w:pPr>
              <w:pStyle w:val="EmptyCellLayoutStyle"/>
              <w:spacing w:after="0" w:line="240" w:lineRule="auto"/>
            </w:pPr>
          </w:p>
        </w:tc>
        <w:tc>
          <w:tcPr>
            <w:tcW w:w="0" w:type="dxa"/>
          </w:tcPr>
          <w:p w14:paraId="013AA7A3" w14:textId="77777777" w:rsidR="00B050F5" w:rsidRDefault="00B050F5">
            <w:pPr>
              <w:pStyle w:val="EmptyCellLayoutStyle"/>
              <w:spacing w:after="0" w:line="240" w:lineRule="auto"/>
            </w:pPr>
          </w:p>
        </w:tc>
        <w:tc>
          <w:tcPr>
            <w:tcW w:w="0" w:type="dxa"/>
          </w:tcPr>
          <w:p w14:paraId="423DC9D1" w14:textId="77777777" w:rsidR="00B050F5" w:rsidRDefault="00B050F5">
            <w:pPr>
              <w:pStyle w:val="EmptyCellLayoutStyle"/>
              <w:spacing w:after="0" w:line="240" w:lineRule="auto"/>
            </w:pPr>
          </w:p>
        </w:tc>
        <w:tc>
          <w:tcPr>
            <w:tcW w:w="0" w:type="dxa"/>
          </w:tcPr>
          <w:p w14:paraId="57743A35" w14:textId="77777777" w:rsidR="00B050F5" w:rsidRDefault="00B050F5">
            <w:pPr>
              <w:pStyle w:val="EmptyCellLayoutStyle"/>
              <w:spacing w:after="0" w:line="240" w:lineRule="auto"/>
            </w:pPr>
          </w:p>
        </w:tc>
        <w:tc>
          <w:tcPr>
            <w:tcW w:w="0" w:type="dxa"/>
            <w:gridSpan w:val="5"/>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10744"/>
              <w:gridCol w:w="179"/>
            </w:tblGrid>
            <w:tr w:rsidR="00C62A3B" w14:paraId="7CF39B88" w14:textId="77777777" w:rsidTr="00C62A3B">
              <w:trPr>
                <w:trHeight w:val="540"/>
              </w:trPr>
              <w:tc>
                <w:tcPr>
                  <w:tcW w:w="179" w:type="dxa"/>
                  <w:gridSpan w:val="3"/>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4"/>
                  </w:tblGrid>
                  <w:tr w:rsidR="00B050F5" w14:paraId="46AB7533" w14:textId="77777777">
                    <w:trPr>
                      <w:trHeight w:val="462"/>
                    </w:trPr>
                    <w:tc>
                      <w:tcPr>
                        <w:tcW w:w="11160" w:type="dxa"/>
                        <w:tcBorders>
                          <w:top w:val="nil"/>
                          <w:left w:val="nil"/>
                          <w:bottom w:val="nil"/>
                          <w:right w:val="nil"/>
                        </w:tcBorders>
                        <w:tcMar>
                          <w:top w:w="39" w:type="dxa"/>
                          <w:left w:w="39" w:type="dxa"/>
                          <w:bottom w:w="39" w:type="dxa"/>
                          <w:right w:w="39" w:type="dxa"/>
                        </w:tcMar>
                      </w:tcPr>
                      <w:p w14:paraId="20E9DC0C" w14:textId="77777777" w:rsidR="00B050F5" w:rsidRDefault="00C62A3B">
                        <w:pPr>
                          <w:spacing w:after="0" w:line="240" w:lineRule="auto"/>
                        </w:pPr>
                        <w:r>
                          <w:rPr>
                            <w:rFonts w:ascii="Arial" w:eastAsia="Arial" w:hAnsi="Arial"/>
                            <w:b/>
                            <w:color w:val="000000"/>
                            <w:sz w:val="16"/>
                          </w:rPr>
                          <w:t>19. List the names and position code descriptions of each classified employee whom this position immediately supervises or oversees on a full-time, on-going basis.</w:t>
                        </w:r>
                      </w:p>
                    </w:tc>
                  </w:tr>
                </w:tbl>
                <w:p w14:paraId="3ABC1240" w14:textId="77777777" w:rsidR="00B050F5" w:rsidRDefault="00B050F5">
                  <w:pPr>
                    <w:spacing w:after="0" w:line="240" w:lineRule="auto"/>
                  </w:pPr>
                </w:p>
              </w:tc>
            </w:tr>
            <w:tr w:rsidR="00B050F5" w14:paraId="3DDEC4A2" w14:textId="77777777">
              <w:trPr>
                <w:trHeight w:val="180"/>
              </w:trPr>
              <w:tc>
                <w:tcPr>
                  <w:tcW w:w="179" w:type="dxa"/>
                  <w:tcBorders>
                    <w:left w:val="single" w:sz="15" w:space="0" w:color="000000"/>
                  </w:tcBorders>
                </w:tcPr>
                <w:p w14:paraId="28A29D6E" w14:textId="77777777" w:rsidR="00B050F5" w:rsidRDefault="00B050F5">
                  <w:pPr>
                    <w:pStyle w:val="EmptyCellLayoutStyle"/>
                    <w:spacing w:after="0" w:line="240" w:lineRule="auto"/>
                  </w:pPr>
                </w:p>
              </w:tc>
              <w:tc>
                <w:tcPr>
                  <w:tcW w:w="10800" w:type="dxa"/>
                </w:tcPr>
                <w:p w14:paraId="017E4388" w14:textId="77777777" w:rsidR="00B050F5" w:rsidRDefault="00B050F5">
                  <w:pPr>
                    <w:pStyle w:val="EmptyCellLayoutStyle"/>
                    <w:spacing w:after="0" w:line="240" w:lineRule="auto"/>
                  </w:pPr>
                </w:p>
              </w:tc>
              <w:tc>
                <w:tcPr>
                  <w:tcW w:w="180" w:type="dxa"/>
                  <w:tcBorders>
                    <w:right w:val="single" w:sz="15" w:space="0" w:color="000000"/>
                  </w:tcBorders>
                </w:tcPr>
                <w:p w14:paraId="63F15F38" w14:textId="77777777" w:rsidR="00B050F5" w:rsidRDefault="00B050F5">
                  <w:pPr>
                    <w:pStyle w:val="EmptyCellLayoutStyle"/>
                    <w:spacing w:after="0" w:line="240" w:lineRule="auto"/>
                  </w:pPr>
                </w:p>
              </w:tc>
            </w:tr>
            <w:tr w:rsidR="00C62A3B" w14:paraId="67D3595D" w14:textId="77777777" w:rsidTr="00C62A3B">
              <w:trPr>
                <w:trHeight w:val="254"/>
              </w:trPr>
              <w:tc>
                <w:tcPr>
                  <w:tcW w:w="179"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03"/>
                  </w:tblGrid>
                  <w:tr w:rsidR="00B050F5" w14:paraId="3DC9C0F6" w14:textId="77777777">
                    <w:trPr>
                      <w:trHeight w:val="176"/>
                    </w:trPr>
                    <w:tc>
                      <w:tcPr>
                        <w:tcW w:w="10980" w:type="dxa"/>
                        <w:tcBorders>
                          <w:top w:val="nil"/>
                          <w:left w:val="nil"/>
                          <w:bottom w:val="nil"/>
                          <w:right w:val="nil"/>
                        </w:tcBorders>
                        <w:tcMar>
                          <w:top w:w="39" w:type="dxa"/>
                          <w:left w:w="39" w:type="dxa"/>
                          <w:bottom w:w="39" w:type="dxa"/>
                          <w:right w:w="39" w:type="dxa"/>
                        </w:tcMar>
                      </w:tcPr>
                      <w:p w14:paraId="262A3F43" w14:textId="77777777" w:rsidR="00B050F5" w:rsidRDefault="00C62A3B">
                        <w:pPr>
                          <w:spacing w:after="0" w:line="240" w:lineRule="auto"/>
                        </w:pPr>
                        <w:r>
                          <w:rPr>
                            <w:rFonts w:ascii="Arial" w:eastAsia="Arial" w:hAnsi="Arial"/>
                            <w:b/>
                            <w:color w:val="000000"/>
                            <w:sz w:val="16"/>
                          </w:rPr>
                          <w:t>Additional Subordinates</w:t>
                        </w:r>
                      </w:p>
                    </w:tc>
                  </w:tr>
                </w:tbl>
                <w:p w14:paraId="7FFC6C1D" w14:textId="77777777" w:rsidR="00B050F5" w:rsidRDefault="00B050F5">
                  <w:pPr>
                    <w:spacing w:after="0" w:line="240" w:lineRule="auto"/>
                  </w:pPr>
                </w:p>
              </w:tc>
              <w:tc>
                <w:tcPr>
                  <w:tcW w:w="180" w:type="dxa"/>
                  <w:tcBorders>
                    <w:right w:val="single" w:sz="15" w:space="0" w:color="000000"/>
                  </w:tcBorders>
                </w:tcPr>
                <w:p w14:paraId="6FE60ED1" w14:textId="77777777" w:rsidR="00B050F5" w:rsidRDefault="00B050F5">
                  <w:pPr>
                    <w:pStyle w:val="EmptyCellLayoutStyle"/>
                    <w:spacing w:after="0" w:line="240" w:lineRule="auto"/>
                  </w:pPr>
                </w:p>
              </w:tc>
            </w:tr>
            <w:tr w:rsidR="00B050F5" w14:paraId="0C447D5B" w14:textId="77777777">
              <w:trPr>
                <w:trHeight w:val="40"/>
              </w:trPr>
              <w:tc>
                <w:tcPr>
                  <w:tcW w:w="179" w:type="dxa"/>
                  <w:tcBorders>
                    <w:left w:val="single" w:sz="15" w:space="0" w:color="000000"/>
                  </w:tcBorders>
                </w:tcPr>
                <w:p w14:paraId="3218454A" w14:textId="77777777" w:rsidR="00B050F5" w:rsidRDefault="00B050F5">
                  <w:pPr>
                    <w:pStyle w:val="EmptyCellLayoutStyle"/>
                    <w:spacing w:after="0" w:line="240" w:lineRule="auto"/>
                  </w:pPr>
                </w:p>
              </w:tc>
              <w:tc>
                <w:tcPr>
                  <w:tcW w:w="10800" w:type="dxa"/>
                </w:tcPr>
                <w:p w14:paraId="6826EF10" w14:textId="77777777" w:rsidR="00B050F5" w:rsidRDefault="00B050F5">
                  <w:pPr>
                    <w:pStyle w:val="EmptyCellLayoutStyle"/>
                    <w:spacing w:after="0" w:line="240" w:lineRule="auto"/>
                  </w:pPr>
                </w:p>
              </w:tc>
              <w:tc>
                <w:tcPr>
                  <w:tcW w:w="180" w:type="dxa"/>
                  <w:tcBorders>
                    <w:right w:val="single" w:sz="15" w:space="0" w:color="000000"/>
                  </w:tcBorders>
                </w:tcPr>
                <w:p w14:paraId="38AE2815" w14:textId="77777777" w:rsidR="00B050F5" w:rsidRDefault="00B050F5">
                  <w:pPr>
                    <w:pStyle w:val="EmptyCellLayoutStyle"/>
                    <w:spacing w:after="0" w:line="240" w:lineRule="auto"/>
                  </w:pPr>
                </w:p>
              </w:tc>
            </w:tr>
            <w:tr w:rsidR="00B050F5" w14:paraId="25FC6E1D" w14:textId="77777777">
              <w:trPr>
                <w:trHeight w:val="290"/>
              </w:trPr>
              <w:tc>
                <w:tcPr>
                  <w:tcW w:w="179" w:type="dxa"/>
                  <w:tcBorders>
                    <w:left w:val="single" w:sz="15" w:space="0" w:color="000000"/>
                  </w:tcBorders>
                </w:tcPr>
                <w:p w14:paraId="3A89C9BA" w14:textId="77777777" w:rsidR="00B050F5" w:rsidRDefault="00B050F5">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44"/>
                  </w:tblGrid>
                  <w:tr w:rsidR="00B050F5" w14:paraId="28035592" w14:textId="77777777">
                    <w:trPr>
                      <w:trHeight w:val="212"/>
                    </w:trPr>
                    <w:tc>
                      <w:tcPr>
                        <w:tcW w:w="10800" w:type="dxa"/>
                        <w:tcBorders>
                          <w:top w:val="nil"/>
                          <w:left w:val="nil"/>
                          <w:bottom w:val="nil"/>
                          <w:right w:val="nil"/>
                        </w:tcBorders>
                        <w:tcMar>
                          <w:top w:w="39" w:type="dxa"/>
                          <w:left w:w="39" w:type="dxa"/>
                          <w:bottom w:w="39" w:type="dxa"/>
                          <w:right w:w="39" w:type="dxa"/>
                        </w:tcMar>
                      </w:tcPr>
                      <w:p w14:paraId="530CAADA" w14:textId="77777777" w:rsidR="00B050F5" w:rsidRDefault="00B050F5">
                        <w:pPr>
                          <w:spacing w:after="0" w:line="240" w:lineRule="auto"/>
                        </w:pPr>
                      </w:p>
                    </w:tc>
                  </w:tr>
                </w:tbl>
                <w:p w14:paraId="22F69CDB" w14:textId="77777777" w:rsidR="00B050F5" w:rsidRDefault="00B050F5">
                  <w:pPr>
                    <w:spacing w:after="0" w:line="240" w:lineRule="auto"/>
                  </w:pPr>
                </w:p>
              </w:tc>
              <w:tc>
                <w:tcPr>
                  <w:tcW w:w="180" w:type="dxa"/>
                  <w:tcBorders>
                    <w:right w:val="single" w:sz="15" w:space="0" w:color="000000"/>
                  </w:tcBorders>
                </w:tcPr>
                <w:p w14:paraId="69EC36BA" w14:textId="77777777" w:rsidR="00B050F5" w:rsidRDefault="00B050F5">
                  <w:pPr>
                    <w:pStyle w:val="EmptyCellLayoutStyle"/>
                    <w:spacing w:after="0" w:line="240" w:lineRule="auto"/>
                  </w:pPr>
                </w:p>
              </w:tc>
            </w:tr>
            <w:tr w:rsidR="00B050F5" w14:paraId="7C81D339" w14:textId="77777777">
              <w:trPr>
                <w:trHeight w:val="104"/>
              </w:trPr>
              <w:tc>
                <w:tcPr>
                  <w:tcW w:w="179" w:type="dxa"/>
                  <w:tcBorders>
                    <w:left w:val="single" w:sz="15" w:space="0" w:color="000000"/>
                    <w:bottom w:val="single" w:sz="15" w:space="0" w:color="000000"/>
                  </w:tcBorders>
                </w:tcPr>
                <w:p w14:paraId="601921A1" w14:textId="77777777" w:rsidR="00B050F5" w:rsidRDefault="00B050F5">
                  <w:pPr>
                    <w:pStyle w:val="EmptyCellLayoutStyle"/>
                    <w:spacing w:after="0" w:line="240" w:lineRule="auto"/>
                  </w:pPr>
                </w:p>
              </w:tc>
              <w:tc>
                <w:tcPr>
                  <w:tcW w:w="10800" w:type="dxa"/>
                  <w:tcBorders>
                    <w:bottom w:val="single" w:sz="15" w:space="0" w:color="000000"/>
                  </w:tcBorders>
                </w:tcPr>
                <w:p w14:paraId="3F2C0830" w14:textId="77777777" w:rsidR="00B050F5" w:rsidRDefault="00B050F5">
                  <w:pPr>
                    <w:pStyle w:val="EmptyCellLayoutStyle"/>
                    <w:spacing w:after="0" w:line="240" w:lineRule="auto"/>
                  </w:pPr>
                </w:p>
              </w:tc>
              <w:tc>
                <w:tcPr>
                  <w:tcW w:w="180" w:type="dxa"/>
                  <w:tcBorders>
                    <w:bottom w:val="single" w:sz="15" w:space="0" w:color="000000"/>
                    <w:right w:val="single" w:sz="15" w:space="0" w:color="000000"/>
                  </w:tcBorders>
                </w:tcPr>
                <w:p w14:paraId="1742E618" w14:textId="77777777" w:rsidR="00B050F5" w:rsidRDefault="00B050F5">
                  <w:pPr>
                    <w:pStyle w:val="EmptyCellLayoutStyle"/>
                    <w:spacing w:after="0" w:line="240" w:lineRule="auto"/>
                  </w:pPr>
                </w:p>
              </w:tc>
            </w:tr>
          </w:tbl>
          <w:p w14:paraId="1B912DDE" w14:textId="77777777" w:rsidR="00B050F5" w:rsidRDefault="00B050F5">
            <w:pPr>
              <w:spacing w:after="0" w:line="240" w:lineRule="auto"/>
            </w:pPr>
          </w:p>
        </w:tc>
        <w:tc>
          <w:tcPr>
            <w:tcW w:w="179" w:type="dxa"/>
          </w:tcPr>
          <w:p w14:paraId="59DB0022" w14:textId="77777777" w:rsidR="00B050F5" w:rsidRDefault="00B050F5">
            <w:pPr>
              <w:pStyle w:val="EmptyCellLayoutStyle"/>
              <w:spacing w:after="0" w:line="240" w:lineRule="auto"/>
            </w:pPr>
          </w:p>
        </w:tc>
      </w:tr>
      <w:tr w:rsidR="00B050F5" w14:paraId="258700BC" w14:textId="77777777">
        <w:trPr>
          <w:trHeight w:val="123"/>
        </w:trPr>
        <w:tc>
          <w:tcPr>
            <w:tcW w:w="179" w:type="dxa"/>
          </w:tcPr>
          <w:p w14:paraId="568672D3" w14:textId="77777777" w:rsidR="00B050F5" w:rsidRDefault="00B050F5">
            <w:pPr>
              <w:pStyle w:val="EmptyCellLayoutStyle"/>
              <w:spacing w:after="0" w:line="240" w:lineRule="auto"/>
            </w:pPr>
          </w:p>
        </w:tc>
        <w:tc>
          <w:tcPr>
            <w:tcW w:w="0" w:type="dxa"/>
          </w:tcPr>
          <w:p w14:paraId="7EEFF3CC" w14:textId="77777777" w:rsidR="00B050F5" w:rsidRDefault="00B050F5">
            <w:pPr>
              <w:pStyle w:val="EmptyCellLayoutStyle"/>
              <w:spacing w:after="0" w:line="240" w:lineRule="auto"/>
            </w:pPr>
          </w:p>
        </w:tc>
        <w:tc>
          <w:tcPr>
            <w:tcW w:w="0" w:type="dxa"/>
          </w:tcPr>
          <w:p w14:paraId="5668CF92" w14:textId="77777777" w:rsidR="00B050F5" w:rsidRDefault="00B050F5">
            <w:pPr>
              <w:pStyle w:val="EmptyCellLayoutStyle"/>
              <w:spacing w:after="0" w:line="240" w:lineRule="auto"/>
            </w:pPr>
          </w:p>
        </w:tc>
        <w:tc>
          <w:tcPr>
            <w:tcW w:w="0" w:type="dxa"/>
          </w:tcPr>
          <w:p w14:paraId="0DEFF4A0" w14:textId="77777777" w:rsidR="00B050F5" w:rsidRDefault="00B050F5">
            <w:pPr>
              <w:pStyle w:val="EmptyCellLayoutStyle"/>
              <w:spacing w:after="0" w:line="240" w:lineRule="auto"/>
            </w:pPr>
          </w:p>
        </w:tc>
        <w:tc>
          <w:tcPr>
            <w:tcW w:w="0" w:type="dxa"/>
          </w:tcPr>
          <w:p w14:paraId="498856C5" w14:textId="77777777" w:rsidR="00B050F5" w:rsidRDefault="00B050F5">
            <w:pPr>
              <w:pStyle w:val="EmptyCellLayoutStyle"/>
              <w:spacing w:after="0" w:line="240" w:lineRule="auto"/>
            </w:pPr>
          </w:p>
        </w:tc>
        <w:tc>
          <w:tcPr>
            <w:tcW w:w="0" w:type="dxa"/>
          </w:tcPr>
          <w:p w14:paraId="0E75A9B2" w14:textId="77777777" w:rsidR="00B050F5" w:rsidRDefault="00B050F5">
            <w:pPr>
              <w:pStyle w:val="EmptyCellLayoutStyle"/>
              <w:spacing w:after="0" w:line="240" w:lineRule="auto"/>
            </w:pPr>
          </w:p>
        </w:tc>
        <w:tc>
          <w:tcPr>
            <w:tcW w:w="0" w:type="dxa"/>
          </w:tcPr>
          <w:p w14:paraId="52FBDB3E" w14:textId="77777777" w:rsidR="00B050F5" w:rsidRDefault="00B050F5">
            <w:pPr>
              <w:pStyle w:val="EmptyCellLayoutStyle"/>
              <w:spacing w:after="0" w:line="240" w:lineRule="auto"/>
            </w:pPr>
          </w:p>
        </w:tc>
        <w:tc>
          <w:tcPr>
            <w:tcW w:w="2505" w:type="dxa"/>
          </w:tcPr>
          <w:p w14:paraId="2316C19A" w14:textId="77777777" w:rsidR="00B050F5" w:rsidRDefault="00B050F5">
            <w:pPr>
              <w:pStyle w:val="EmptyCellLayoutStyle"/>
              <w:spacing w:after="0" w:line="240" w:lineRule="auto"/>
            </w:pPr>
          </w:p>
        </w:tc>
        <w:tc>
          <w:tcPr>
            <w:tcW w:w="6120" w:type="dxa"/>
          </w:tcPr>
          <w:p w14:paraId="3B0DEFE3" w14:textId="77777777" w:rsidR="00B050F5" w:rsidRDefault="00B050F5">
            <w:pPr>
              <w:pStyle w:val="EmptyCellLayoutStyle"/>
              <w:spacing w:after="0" w:line="240" w:lineRule="auto"/>
            </w:pPr>
          </w:p>
        </w:tc>
        <w:tc>
          <w:tcPr>
            <w:tcW w:w="2534" w:type="dxa"/>
          </w:tcPr>
          <w:p w14:paraId="20B8A11F" w14:textId="77777777" w:rsidR="00B050F5" w:rsidRDefault="00B050F5">
            <w:pPr>
              <w:pStyle w:val="EmptyCellLayoutStyle"/>
              <w:spacing w:after="0" w:line="240" w:lineRule="auto"/>
            </w:pPr>
          </w:p>
        </w:tc>
        <w:tc>
          <w:tcPr>
            <w:tcW w:w="179" w:type="dxa"/>
          </w:tcPr>
          <w:p w14:paraId="6609EAF1" w14:textId="77777777" w:rsidR="00B050F5" w:rsidRDefault="00B050F5">
            <w:pPr>
              <w:pStyle w:val="EmptyCellLayoutStyle"/>
              <w:spacing w:after="0" w:line="240" w:lineRule="auto"/>
            </w:pPr>
          </w:p>
        </w:tc>
      </w:tr>
      <w:tr w:rsidR="00C62A3B" w14:paraId="721A5772" w14:textId="77777777" w:rsidTr="00C62A3B">
        <w:tc>
          <w:tcPr>
            <w:tcW w:w="179" w:type="dxa"/>
          </w:tcPr>
          <w:p w14:paraId="4733F653" w14:textId="77777777" w:rsidR="00B050F5" w:rsidRDefault="00B050F5">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897"/>
              <w:gridCol w:w="359"/>
              <w:gridCol w:w="179"/>
              <w:gridCol w:w="3232"/>
              <w:gridCol w:w="2152"/>
              <w:gridCol w:w="359"/>
              <w:gridCol w:w="179"/>
              <w:gridCol w:w="3231"/>
              <w:gridCol w:w="537"/>
            </w:tblGrid>
            <w:tr w:rsidR="00C62A3B" w14:paraId="747FCBAD" w14:textId="77777777" w:rsidTr="00C62A3B">
              <w:trPr>
                <w:trHeight w:val="270"/>
              </w:trPr>
              <w:tc>
                <w:tcPr>
                  <w:tcW w:w="900" w:type="dxa"/>
                  <w:gridSpan w:val="9"/>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B050F5" w14:paraId="0548EE6E" w14:textId="77777777">
                    <w:trPr>
                      <w:trHeight w:val="192"/>
                    </w:trPr>
                    <w:tc>
                      <w:tcPr>
                        <w:tcW w:w="11160" w:type="dxa"/>
                        <w:tcBorders>
                          <w:top w:val="nil"/>
                          <w:left w:val="nil"/>
                          <w:bottom w:val="nil"/>
                          <w:right w:val="nil"/>
                        </w:tcBorders>
                        <w:tcMar>
                          <w:top w:w="39" w:type="dxa"/>
                          <w:left w:w="39" w:type="dxa"/>
                          <w:bottom w:w="39" w:type="dxa"/>
                          <w:right w:w="39" w:type="dxa"/>
                        </w:tcMar>
                      </w:tcPr>
                      <w:p w14:paraId="2F7DB9AD" w14:textId="77777777" w:rsidR="00B050F5" w:rsidRDefault="00C62A3B">
                        <w:pPr>
                          <w:spacing w:after="0" w:line="240" w:lineRule="auto"/>
                        </w:pPr>
                        <w:r>
                          <w:rPr>
                            <w:rFonts w:ascii="Arial" w:eastAsia="Arial" w:hAnsi="Arial"/>
                            <w:b/>
                            <w:color w:val="000000"/>
                            <w:sz w:val="16"/>
                          </w:rPr>
                          <w:t>20. This position's responsibilities for the above-listed employees includes the following (check as many as apply):</w:t>
                        </w:r>
                      </w:p>
                    </w:tc>
                  </w:tr>
                </w:tbl>
                <w:p w14:paraId="59EF9780" w14:textId="77777777" w:rsidR="00B050F5" w:rsidRDefault="00B050F5">
                  <w:pPr>
                    <w:spacing w:after="0" w:line="240" w:lineRule="auto"/>
                  </w:pPr>
                </w:p>
              </w:tc>
            </w:tr>
            <w:tr w:rsidR="00B050F5" w14:paraId="23639673" w14:textId="77777777">
              <w:trPr>
                <w:trHeight w:val="80"/>
              </w:trPr>
              <w:tc>
                <w:tcPr>
                  <w:tcW w:w="900" w:type="dxa"/>
                  <w:tcBorders>
                    <w:left w:val="single" w:sz="15" w:space="0" w:color="000000"/>
                  </w:tcBorders>
                </w:tcPr>
                <w:p w14:paraId="65B59E69" w14:textId="77777777" w:rsidR="00B050F5" w:rsidRDefault="00B050F5">
                  <w:pPr>
                    <w:pStyle w:val="EmptyCellLayoutStyle"/>
                    <w:spacing w:after="0" w:line="240" w:lineRule="auto"/>
                  </w:pPr>
                </w:p>
              </w:tc>
              <w:tc>
                <w:tcPr>
                  <w:tcW w:w="359" w:type="dxa"/>
                </w:tcPr>
                <w:p w14:paraId="038B1803" w14:textId="77777777" w:rsidR="00B050F5" w:rsidRDefault="00B050F5">
                  <w:pPr>
                    <w:pStyle w:val="EmptyCellLayoutStyle"/>
                    <w:spacing w:after="0" w:line="240" w:lineRule="auto"/>
                  </w:pPr>
                </w:p>
              </w:tc>
              <w:tc>
                <w:tcPr>
                  <w:tcW w:w="180" w:type="dxa"/>
                </w:tcPr>
                <w:p w14:paraId="0A24D3DB" w14:textId="77777777" w:rsidR="00B050F5" w:rsidRDefault="00B050F5">
                  <w:pPr>
                    <w:pStyle w:val="EmptyCellLayoutStyle"/>
                    <w:spacing w:after="0" w:line="240" w:lineRule="auto"/>
                  </w:pPr>
                </w:p>
              </w:tc>
              <w:tc>
                <w:tcPr>
                  <w:tcW w:w="3240" w:type="dxa"/>
                </w:tcPr>
                <w:p w14:paraId="41E024D7" w14:textId="77777777" w:rsidR="00B050F5" w:rsidRDefault="00B050F5">
                  <w:pPr>
                    <w:pStyle w:val="EmptyCellLayoutStyle"/>
                    <w:spacing w:after="0" w:line="240" w:lineRule="auto"/>
                  </w:pPr>
                </w:p>
              </w:tc>
              <w:tc>
                <w:tcPr>
                  <w:tcW w:w="2160" w:type="dxa"/>
                </w:tcPr>
                <w:p w14:paraId="4EF2335B" w14:textId="77777777" w:rsidR="00B050F5" w:rsidRDefault="00B050F5">
                  <w:pPr>
                    <w:pStyle w:val="EmptyCellLayoutStyle"/>
                    <w:spacing w:after="0" w:line="240" w:lineRule="auto"/>
                  </w:pPr>
                </w:p>
              </w:tc>
              <w:tc>
                <w:tcPr>
                  <w:tcW w:w="359" w:type="dxa"/>
                </w:tcPr>
                <w:p w14:paraId="3CA90F70" w14:textId="77777777" w:rsidR="00B050F5" w:rsidRDefault="00B050F5">
                  <w:pPr>
                    <w:pStyle w:val="EmptyCellLayoutStyle"/>
                    <w:spacing w:after="0" w:line="240" w:lineRule="auto"/>
                  </w:pPr>
                </w:p>
              </w:tc>
              <w:tc>
                <w:tcPr>
                  <w:tcW w:w="180" w:type="dxa"/>
                </w:tcPr>
                <w:p w14:paraId="3CC20C50" w14:textId="77777777" w:rsidR="00B050F5" w:rsidRDefault="00B050F5">
                  <w:pPr>
                    <w:pStyle w:val="EmptyCellLayoutStyle"/>
                    <w:spacing w:after="0" w:line="240" w:lineRule="auto"/>
                  </w:pPr>
                </w:p>
              </w:tc>
              <w:tc>
                <w:tcPr>
                  <w:tcW w:w="3240" w:type="dxa"/>
                </w:tcPr>
                <w:p w14:paraId="7B5F1D9E" w14:textId="77777777" w:rsidR="00B050F5" w:rsidRDefault="00B050F5">
                  <w:pPr>
                    <w:pStyle w:val="EmptyCellLayoutStyle"/>
                    <w:spacing w:after="0" w:line="240" w:lineRule="auto"/>
                  </w:pPr>
                </w:p>
              </w:tc>
              <w:tc>
                <w:tcPr>
                  <w:tcW w:w="539" w:type="dxa"/>
                  <w:tcBorders>
                    <w:right w:val="single" w:sz="15" w:space="0" w:color="000000"/>
                  </w:tcBorders>
                </w:tcPr>
                <w:p w14:paraId="0B003E52" w14:textId="77777777" w:rsidR="00B050F5" w:rsidRDefault="00B050F5">
                  <w:pPr>
                    <w:pStyle w:val="EmptyCellLayoutStyle"/>
                    <w:spacing w:after="0" w:line="240" w:lineRule="auto"/>
                  </w:pPr>
                </w:p>
              </w:tc>
            </w:tr>
            <w:tr w:rsidR="00B050F5" w14:paraId="5E331582" w14:textId="77777777">
              <w:trPr>
                <w:trHeight w:val="269"/>
              </w:trPr>
              <w:tc>
                <w:tcPr>
                  <w:tcW w:w="900" w:type="dxa"/>
                  <w:tcBorders>
                    <w:left w:val="single" w:sz="15" w:space="0" w:color="000000"/>
                  </w:tcBorders>
                </w:tcPr>
                <w:p w14:paraId="3E8F7845" w14:textId="77777777" w:rsidR="00B050F5" w:rsidRDefault="00B050F5">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050F5" w14:paraId="73081FD5" w14:textId="77777777">
                    <w:trPr>
                      <w:trHeight w:val="212"/>
                    </w:trPr>
                    <w:tc>
                      <w:tcPr>
                        <w:tcW w:w="360" w:type="dxa"/>
                        <w:tcBorders>
                          <w:top w:val="nil"/>
                          <w:left w:val="nil"/>
                          <w:bottom w:val="nil"/>
                          <w:right w:val="nil"/>
                        </w:tcBorders>
                        <w:tcMar>
                          <w:top w:w="39" w:type="dxa"/>
                          <w:left w:w="39" w:type="dxa"/>
                          <w:bottom w:w="39" w:type="dxa"/>
                          <w:right w:w="39" w:type="dxa"/>
                        </w:tcMar>
                      </w:tcPr>
                      <w:p w14:paraId="2105B547" w14:textId="77777777" w:rsidR="00B050F5" w:rsidRDefault="00C62A3B">
                        <w:pPr>
                          <w:spacing w:after="0" w:line="240" w:lineRule="auto"/>
                        </w:pPr>
                        <w:r>
                          <w:rPr>
                            <w:rFonts w:ascii="Arial" w:eastAsia="Arial" w:hAnsi="Arial"/>
                            <w:color w:val="000000"/>
                          </w:rPr>
                          <w:t>N</w:t>
                        </w:r>
                      </w:p>
                    </w:tc>
                  </w:tr>
                </w:tbl>
                <w:p w14:paraId="19BA33AE" w14:textId="77777777" w:rsidR="00B050F5" w:rsidRDefault="00B050F5">
                  <w:pPr>
                    <w:spacing w:after="0" w:line="240" w:lineRule="auto"/>
                  </w:pPr>
                </w:p>
              </w:tc>
              <w:tc>
                <w:tcPr>
                  <w:tcW w:w="180" w:type="dxa"/>
                </w:tcPr>
                <w:p w14:paraId="175D5316" w14:textId="77777777" w:rsidR="00B050F5" w:rsidRDefault="00B050F5">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B050F5" w14:paraId="7A8F4430" w14:textId="77777777">
                    <w:trPr>
                      <w:trHeight w:val="192"/>
                    </w:trPr>
                    <w:tc>
                      <w:tcPr>
                        <w:tcW w:w="3240" w:type="dxa"/>
                        <w:tcBorders>
                          <w:top w:val="nil"/>
                          <w:left w:val="nil"/>
                          <w:bottom w:val="nil"/>
                          <w:right w:val="nil"/>
                        </w:tcBorders>
                        <w:tcMar>
                          <w:top w:w="39" w:type="dxa"/>
                          <w:left w:w="39" w:type="dxa"/>
                          <w:bottom w:w="39" w:type="dxa"/>
                          <w:right w:w="39" w:type="dxa"/>
                        </w:tcMar>
                      </w:tcPr>
                      <w:p w14:paraId="7249214C" w14:textId="77777777" w:rsidR="00B050F5" w:rsidRDefault="00C62A3B">
                        <w:pPr>
                          <w:spacing w:after="0" w:line="240" w:lineRule="auto"/>
                        </w:pPr>
                        <w:r>
                          <w:rPr>
                            <w:rFonts w:ascii="Arial" w:eastAsia="Arial" w:hAnsi="Arial"/>
                            <w:color w:val="000000"/>
                            <w:sz w:val="16"/>
                          </w:rPr>
                          <w:t>Complete and sign service ratings.</w:t>
                        </w:r>
                      </w:p>
                    </w:tc>
                  </w:tr>
                </w:tbl>
                <w:p w14:paraId="6537CEB6" w14:textId="77777777" w:rsidR="00B050F5" w:rsidRDefault="00B050F5">
                  <w:pPr>
                    <w:spacing w:after="0" w:line="240" w:lineRule="auto"/>
                  </w:pPr>
                </w:p>
              </w:tc>
              <w:tc>
                <w:tcPr>
                  <w:tcW w:w="2160" w:type="dxa"/>
                </w:tcPr>
                <w:p w14:paraId="2901FDE6" w14:textId="77777777" w:rsidR="00B050F5" w:rsidRDefault="00B050F5">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050F5" w14:paraId="6EE763A5" w14:textId="77777777">
                    <w:trPr>
                      <w:trHeight w:val="212"/>
                    </w:trPr>
                    <w:tc>
                      <w:tcPr>
                        <w:tcW w:w="360" w:type="dxa"/>
                        <w:tcBorders>
                          <w:top w:val="nil"/>
                          <w:left w:val="nil"/>
                          <w:bottom w:val="nil"/>
                          <w:right w:val="nil"/>
                        </w:tcBorders>
                        <w:tcMar>
                          <w:top w:w="39" w:type="dxa"/>
                          <w:left w:w="39" w:type="dxa"/>
                          <w:bottom w:w="39" w:type="dxa"/>
                          <w:right w:w="39" w:type="dxa"/>
                        </w:tcMar>
                      </w:tcPr>
                      <w:p w14:paraId="4C763BF7" w14:textId="77777777" w:rsidR="00B050F5" w:rsidRDefault="00C62A3B">
                        <w:pPr>
                          <w:spacing w:after="0" w:line="240" w:lineRule="auto"/>
                        </w:pPr>
                        <w:r>
                          <w:rPr>
                            <w:rFonts w:ascii="Arial" w:eastAsia="Arial" w:hAnsi="Arial"/>
                            <w:color w:val="000000"/>
                          </w:rPr>
                          <w:t>N</w:t>
                        </w:r>
                      </w:p>
                    </w:tc>
                  </w:tr>
                </w:tbl>
                <w:p w14:paraId="3DE6A6E1" w14:textId="77777777" w:rsidR="00B050F5" w:rsidRDefault="00B050F5">
                  <w:pPr>
                    <w:spacing w:after="0" w:line="240" w:lineRule="auto"/>
                  </w:pPr>
                </w:p>
              </w:tc>
              <w:tc>
                <w:tcPr>
                  <w:tcW w:w="180" w:type="dxa"/>
                </w:tcPr>
                <w:p w14:paraId="549CDBFB" w14:textId="77777777" w:rsidR="00B050F5" w:rsidRDefault="00B050F5">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B050F5" w14:paraId="1C488154" w14:textId="77777777">
                    <w:trPr>
                      <w:trHeight w:val="192"/>
                    </w:trPr>
                    <w:tc>
                      <w:tcPr>
                        <w:tcW w:w="3240" w:type="dxa"/>
                        <w:tcBorders>
                          <w:top w:val="nil"/>
                          <w:left w:val="nil"/>
                          <w:bottom w:val="nil"/>
                          <w:right w:val="nil"/>
                        </w:tcBorders>
                        <w:tcMar>
                          <w:top w:w="39" w:type="dxa"/>
                          <w:left w:w="39" w:type="dxa"/>
                          <w:bottom w:w="39" w:type="dxa"/>
                          <w:right w:w="39" w:type="dxa"/>
                        </w:tcMar>
                      </w:tcPr>
                      <w:p w14:paraId="20B008A6" w14:textId="77777777" w:rsidR="00B050F5" w:rsidRDefault="00C62A3B">
                        <w:pPr>
                          <w:spacing w:after="0" w:line="240" w:lineRule="auto"/>
                        </w:pPr>
                        <w:r>
                          <w:rPr>
                            <w:rFonts w:ascii="Arial" w:eastAsia="Arial" w:hAnsi="Arial"/>
                            <w:color w:val="000000"/>
                            <w:sz w:val="16"/>
                          </w:rPr>
                          <w:t>Assign work.</w:t>
                        </w:r>
                      </w:p>
                    </w:tc>
                  </w:tr>
                </w:tbl>
                <w:p w14:paraId="24962FC3" w14:textId="77777777" w:rsidR="00B050F5" w:rsidRDefault="00B050F5">
                  <w:pPr>
                    <w:spacing w:after="0" w:line="240" w:lineRule="auto"/>
                  </w:pPr>
                </w:p>
              </w:tc>
              <w:tc>
                <w:tcPr>
                  <w:tcW w:w="539" w:type="dxa"/>
                  <w:tcBorders>
                    <w:right w:val="single" w:sz="15" w:space="0" w:color="000000"/>
                  </w:tcBorders>
                </w:tcPr>
                <w:p w14:paraId="30B300D1" w14:textId="77777777" w:rsidR="00B050F5" w:rsidRDefault="00B050F5">
                  <w:pPr>
                    <w:pStyle w:val="EmptyCellLayoutStyle"/>
                    <w:spacing w:after="0" w:line="240" w:lineRule="auto"/>
                  </w:pPr>
                </w:p>
              </w:tc>
            </w:tr>
            <w:tr w:rsidR="00B050F5" w14:paraId="2FF90768" w14:textId="77777777">
              <w:trPr>
                <w:trHeight w:val="20"/>
              </w:trPr>
              <w:tc>
                <w:tcPr>
                  <w:tcW w:w="900" w:type="dxa"/>
                  <w:tcBorders>
                    <w:left w:val="single" w:sz="15" w:space="0" w:color="000000"/>
                  </w:tcBorders>
                </w:tcPr>
                <w:p w14:paraId="68CD1648" w14:textId="77777777" w:rsidR="00B050F5" w:rsidRDefault="00B050F5">
                  <w:pPr>
                    <w:pStyle w:val="EmptyCellLayoutStyle"/>
                    <w:spacing w:after="0" w:line="240" w:lineRule="auto"/>
                  </w:pPr>
                </w:p>
              </w:tc>
              <w:tc>
                <w:tcPr>
                  <w:tcW w:w="359" w:type="dxa"/>
                  <w:vMerge/>
                </w:tcPr>
                <w:p w14:paraId="1EDCC43D" w14:textId="77777777" w:rsidR="00B050F5" w:rsidRDefault="00B050F5">
                  <w:pPr>
                    <w:pStyle w:val="EmptyCellLayoutStyle"/>
                    <w:spacing w:after="0" w:line="240" w:lineRule="auto"/>
                  </w:pPr>
                </w:p>
              </w:tc>
              <w:tc>
                <w:tcPr>
                  <w:tcW w:w="180" w:type="dxa"/>
                </w:tcPr>
                <w:p w14:paraId="16612A36" w14:textId="77777777" w:rsidR="00B050F5" w:rsidRDefault="00B050F5">
                  <w:pPr>
                    <w:pStyle w:val="EmptyCellLayoutStyle"/>
                    <w:spacing w:after="0" w:line="240" w:lineRule="auto"/>
                  </w:pPr>
                </w:p>
              </w:tc>
              <w:tc>
                <w:tcPr>
                  <w:tcW w:w="3240" w:type="dxa"/>
                </w:tcPr>
                <w:p w14:paraId="289D0920" w14:textId="77777777" w:rsidR="00B050F5" w:rsidRDefault="00B050F5">
                  <w:pPr>
                    <w:pStyle w:val="EmptyCellLayoutStyle"/>
                    <w:spacing w:after="0" w:line="240" w:lineRule="auto"/>
                  </w:pPr>
                </w:p>
              </w:tc>
              <w:tc>
                <w:tcPr>
                  <w:tcW w:w="2160" w:type="dxa"/>
                </w:tcPr>
                <w:p w14:paraId="2B73CA3F" w14:textId="77777777" w:rsidR="00B050F5" w:rsidRDefault="00B050F5">
                  <w:pPr>
                    <w:pStyle w:val="EmptyCellLayoutStyle"/>
                    <w:spacing w:after="0" w:line="240" w:lineRule="auto"/>
                  </w:pPr>
                </w:p>
              </w:tc>
              <w:tc>
                <w:tcPr>
                  <w:tcW w:w="359" w:type="dxa"/>
                  <w:vMerge/>
                </w:tcPr>
                <w:p w14:paraId="1422A084" w14:textId="77777777" w:rsidR="00B050F5" w:rsidRDefault="00B050F5">
                  <w:pPr>
                    <w:pStyle w:val="EmptyCellLayoutStyle"/>
                    <w:spacing w:after="0" w:line="240" w:lineRule="auto"/>
                  </w:pPr>
                </w:p>
              </w:tc>
              <w:tc>
                <w:tcPr>
                  <w:tcW w:w="180" w:type="dxa"/>
                </w:tcPr>
                <w:p w14:paraId="0F74A253" w14:textId="77777777" w:rsidR="00B050F5" w:rsidRDefault="00B050F5">
                  <w:pPr>
                    <w:pStyle w:val="EmptyCellLayoutStyle"/>
                    <w:spacing w:after="0" w:line="240" w:lineRule="auto"/>
                  </w:pPr>
                </w:p>
              </w:tc>
              <w:tc>
                <w:tcPr>
                  <w:tcW w:w="3240" w:type="dxa"/>
                </w:tcPr>
                <w:p w14:paraId="088410BD" w14:textId="77777777" w:rsidR="00B050F5" w:rsidRDefault="00B050F5">
                  <w:pPr>
                    <w:pStyle w:val="EmptyCellLayoutStyle"/>
                    <w:spacing w:after="0" w:line="240" w:lineRule="auto"/>
                  </w:pPr>
                </w:p>
              </w:tc>
              <w:tc>
                <w:tcPr>
                  <w:tcW w:w="539" w:type="dxa"/>
                  <w:tcBorders>
                    <w:right w:val="single" w:sz="15" w:space="0" w:color="000000"/>
                  </w:tcBorders>
                </w:tcPr>
                <w:p w14:paraId="4D82DA2E" w14:textId="77777777" w:rsidR="00B050F5" w:rsidRDefault="00B050F5">
                  <w:pPr>
                    <w:pStyle w:val="EmptyCellLayoutStyle"/>
                    <w:spacing w:after="0" w:line="240" w:lineRule="auto"/>
                  </w:pPr>
                </w:p>
              </w:tc>
            </w:tr>
            <w:tr w:rsidR="00B050F5" w14:paraId="7D8C0CC4" w14:textId="77777777">
              <w:trPr>
                <w:trHeight w:val="69"/>
              </w:trPr>
              <w:tc>
                <w:tcPr>
                  <w:tcW w:w="900" w:type="dxa"/>
                  <w:tcBorders>
                    <w:left w:val="single" w:sz="15" w:space="0" w:color="000000"/>
                  </w:tcBorders>
                </w:tcPr>
                <w:p w14:paraId="7F9DDB72" w14:textId="77777777" w:rsidR="00B050F5" w:rsidRDefault="00B050F5">
                  <w:pPr>
                    <w:pStyle w:val="EmptyCellLayoutStyle"/>
                    <w:spacing w:after="0" w:line="240" w:lineRule="auto"/>
                  </w:pPr>
                </w:p>
              </w:tc>
              <w:tc>
                <w:tcPr>
                  <w:tcW w:w="359" w:type="dxa"/>
                </w:tcPr>
                <w:p w14:paraId="65F8AD3B" w14:textId="77777777" w:rsidR="00B050F5" w:rsidRDefault="00B050F5">
                  <w:pPr>
                    <w:pStyle w:val="EmptyCellLayoutStyle"/>
                    <w:spacing w:after="0" w:line="240" w:lineRule="auto"/>
                  </w:pPr>
                </w:p>
              </w:tc>
              <w:tc>
                <w:tcPr>
                  <w:tcW w:w="180" w:type="dxa"/>
                </w:tcPr>
                <w:p w14:paraId="101AA45A" w14:textId="77777777" w:rsidR="00B050F5" w:rsidRDefault="00B050F5">
                  <w:pPr>
                    <w:pStyle w:val="EmptyCellLayoutStyle"/>
                    <w:spacing w:after="0" w:line="240" w:lineRule="auto"/>
                  </w:pPr>
                </w:p>
              </w:tc>
              <w:tc>
                <w:tcPr>
                  <w:tcW w:w="3240" w:type="dxa"/>
                </w:tcPr>
                <w:p w14:paraId="691FC418" w14:textId="77777777" w:rsidR="00B050F5" w:rsidRDefault="00B050F5">
                  <w:pPr>
                    <w:pStyle w:val="EmptyCellLayoutStyle"/>
                    <w:spacing w:after="0" w:line="240" w:lineRule="auto"/>
                  </w:pPr>
                </w:p>
              </w:tc>
              <w:tc>
                <w:tcPr>
                  <w:tcW w:w="2160" w:type="dxa"/>
                </w:tcPr>
                <w:p w14:paraId="02B2BDCA" w14:textId="77777777" w:rsidR="00B050F5" w:rsidRDefault="00B050F5">
                  <w:pPr>
                    <w:pStyle w:val="EmptyCellLayoutStyle"/>
                    <w:spacing w:after="0" w:line="240" w:lineRule="auto"/>
                  </w:pPr>
                </w:p>
              </w:tc>
              <w:tc>
                <w:tcPr>
                  <w:tcW w:w="359" w:type="dxa"/>
                </w:tcPr>
                <w:p w14:paraId="1E27A588" w14:textId="77777777" w:rsidR="00B050F5" w:rsidRDefault="00B050F5">
                  <w:pPr>
                    <w:pStyle w:val="EmptyCellLayoutStyle"/>
                    <w:spacing w:after="0" w:line="240" w:lineRule="auto"/>
                  </w:pPr>
                </w:p>
              </w:tc>
              <w:tc>
                <w:tcPr>
                  <w:tcW w:w="180" w:type="dxa"/>
                </w:tcPr>
                <w:p w14:paraId="72062042" w14:textId="77777777" w:rsidR="00B050F5" w:rsidRDefault="00B050F5">
                  <w:pPr>
                    <w:pStyle w:val="EmptyCellLayoutStyle"/>
                    <w:spacing w:after="0" w:line="240" w:lineRule="auto"/>
                  </w:pPr>
                </w:p>
              </w:tc>
              <w:tc>
                <w:tcPr>
                  <w:tcW w:w="3240" w:type="dxa"/>
                </w:tcPr>
                <w:p w14:paraId="70106A40" w14:textId="77777777" w:rsidR="00B050F5" w:rsidRDefault="00B050F5">
                  <w:pPr>
                    <w:pStyle w:val="EmptyCellLayoutStyle"/>
                    <w:spacing w:after="0" w:line="240" w:lineRule="auto"/>
                  </w:pPr>
                </w:p>
              </w:tc>
              <w:tc>
                <w:tcPr>
                  <w:tcW w:w="539" w:type="dxa"/>
                  <w:tcBorders>
                    <w:right w:val="single" w:sz="15" w:space="0" w:color="000000"/>
                  </w:tcBorders>
                </w:tcPr>
                <w:p w14:paraId="40C91734" w14:textId="77777777" w:rsidR="00B050F5" w:rsidRDefault="00B050F5">
                  <w:pPr>
                    <w:pStyle w:val="EmptyCellLayoutStyle"/>
                    <w:spacing w:after="0" w:line="240" w:lineRule="auto"/>
                  </w:pPr>
                </w:p>
              </w:tc>
            </w:tr>
            <w:tr w:rsidR="00B050F5" w14:paraId="70D69D6B" w14:textId="77777777">
              <w:trPr>
                <w:trHeight w:val="270"/>
              </w:trPr>
              <w:tc>
                <w:tcPr>
                  <w:tcW w:w="900" w:type="dxa"/>
                  <w:tcBorders>
                    <w:left w:val="single" w:sz="15" w:space="0" w:color="000000"/>
                  </w:tcBorders>
                </w:tcPr>
                <w:p w14:paraId="00D2A41B" w14:textId="77777777" w:rsidR="00B050F5" w:rsidRDefault="00B050F5">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050F5" w14:paraId="72B2D588" w14:textId="77777777">
                    <w:trPr>
                      <w:trHeight w:val="212"/>
                    </w:trPr>
                    <w:tc>
                      <w:tcPr>
                        <w:tcW w:w="360" w:type="dxa"/>
                        <w:tcBorders>
                          <w:top w:val="nil"/>
                          <w:left w:val="nil"/>
                          <w:bottom w:val="nil"/>
                          <w:right w:val="nil"/>
                        </w:tcBorders>
                        <w:tcMar>
                          <w:top w:w="39" w:type="dxa"/>
                          <w:left w:w="39" w:type="dxa"/>
                          <w:bottom w:w="39" w:type="dxa"/>
                          <w:right w:w="39" w:type="dxa"/>
                        </w:tcMar>
                      </w:tcPr>
                      <w:p w14:paraId="2BEE5EAD" w14:textId="77777777" w:rsidR="00B050F5" w:rsidRDefault="00C62A3B">
                        <w:pPr>
                          <w:spacing w:after="0" w:line="240" w:lineRule="auto"/>
                        </w:pPr>
                        <w:r>
                          <w:rPr>
                            <w:rFonts w:ascii="Arial" w:eastAsia="Arial" w:hAnsi="Arial"/>
                            <w:color w:val="000000"/>
                          </w:rPr>
                          <w:t>N</w:t>
                        </w:r>
                      </w:p>
                    </w:tc>
                  </w:tr>
                </w:tbl>
                <w:p w14:paraId="51B6C112" w14:textId="77777777" w:rsidR="00B050F5" w:rsidRDefault="00B050F5">
                  <w:pPr>
                    <w:spacing w:after="0" w:line="240" w:lineRule="auto"/>
                  </w:pPr>
                </w:p>
              </w:tc>
              <w:tc>
                <w:tcPr>
                  <w:tcW w:w="180" w:type="dxa"/>
                </w:tcPr>
                <w:p w14:paraId="6B19BF1B" w14:textId="77777777" w:rsidR="00B050F5" w:rsidRDefault="00B050F5">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B050F5" w14:paraId="0F2A1B54" w14:textId="77777777">
                    <w:trPr>
                      <w:trHeight w:val="192"/>
                    </w:trPr>
                    <w:tc>
                      <w:tcPr>
                        <w:tcW w:w="3240" w:type="dxa"/>
                        <w:tcBorders>
                          <w:top w:val="nil"/>
                          <w:left w:val="nil"/>
                          <w:bottom w:val="nil"/>
                          <w:right w:val="nil"/>
                        </w:tcBorders>
                        <w:tcMar>
                          <w:top w:w="39" w:type="dxa"/>
                          <w:left w:w="39" w:type="dxa"/>
                          <w:bottom w:w="39" w:type="dxa"/>
                          <w:right w:w="39" w:type="dxa"/>
                        </w:tcMar>
                      </w:tcPr>
                      <w:p w14:paraId="55C55A68" w14:textId="77777777" w:rsidR="00B050F5" w:rsidRDefault="00C62A3B">
                        <w:pPr>
                          <w:spacing w:after="0" w:line="240" w:lineRule="auto"/>
                        </w:pPr>
                        <w:r>
                          <w:rPr>
                            <w:rFonts w:ascii="Arial" w:eastAsia="Arial" w:hAnsi="Arial"/>
                            <w:color w:val="000000"/>
                            <w:sz w:val="16"/>
                          </w:rPr>
                          <w:t>Provide formal written counseling.</w:t>
                        </w:r>
                      </w:p>
                    </w:tc>
                  </w:tr>
                </w:tbl>
                <w:p w14:paraId="5D672D4C" w14:textId="77777777" w:rsidR="00B050F5" w:rsidRDefault="00B050F5">
                  <w:pPr>
                    <w:spacing w:after="0" w:line="240" w:lineRule="auto"/>
                  </w:pPr>
                </w:p>
              </w:tc>
              <w:tc>
                <w:tcPr>
                  <w:tcW w:w="2160" w:type="dxa"/>
                </w:tcPr>
                <w:p w14:paraId="5A4196E6" w14:textId="77777777" w:rsidR="00B050F5" w:rsidRDefault="00B050F5">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050F5" w14:paraId="33DA0F83" w14:textId="77777777">
                    <w:trPr>
                      <w:trHeight w:val="212"/>
                    </w:trPr>
                    <w:tc>
                      <w:tcPr>
                        <w:tcW w:w="360" w:type="dxa"/>
                        <w:tcBorders>
                          <w:top w:val="nil"/>
                          <w:left w:val="nil"/>
                          <w:bottom w:val="nil"/>
                          <w:right w:val="nil"/>
                        </w:tcBorders>
                        <w:tcMar>
                          <w:top w:w="39" w:type="dxa"/>
                          <w:left w:w="39" w:type="dxa"/>
                          <w:bottom w:w="39" w:type="dxa"/>
                          <w:right w:w="39" w:type="dxa"/>
                        </w:tcMar>
                      </w:tcPr>
                      <w:p w14:paraId="2146CAAD" w14:textId="77777777" w:rsidR="00B050F5" w:rsidRDefault="00C62A3B">
                        <w:pPr>
                          <w:spacing w:after="0" w:line="240" w:lineRule="auto"/>
                        </w:pPr>
                        <w:r>
                          <w:rPr>
                            <w:rFonts w:ascii="Arial" w:eastAsia="Arial" w:hAnsi="Arial"/>
                            <w:color w:val="000000"/>
                          </w:rPr>
                          <w:t>N</w:t>
                        </w:r>
                      </w:p>
                    </w:tc>
                  </w:tr>
                </w:tbl>
                <w:p w14:paraId="4F91E510" w14:textId="77777777" w:rsidR="00B050F5" w:rsidRDefault="00B050F5">
                  <w:pPr>
                    <w:spacing w:after="0" w:line="240" w:lineRule="auto"/>
                  </w:pPr>
                </w:p>
              </w:tc>
              <w:tc>
                <w:tcPr>
                  <w:tcW w:w="180" w:type="dxa"/>
                </w:tcPr>
                <w:p w14:paraId="2B0D73CD" w14:textId="77777777" w:rsidR="00B050F5" w:rsidRDefault="00B050F5">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B050F5" w14:paraId="76B3AA66" w14:textId="77777777">
                    <w:trPr>
                      <w:trHeight w:val="192"/>
                    </w:trPr>
                    <w:tc>
                      <w:tcPr>
                        <w:tcW w:w="3240" w:type="dxa"/>
                        <w:tcBorders>
                          <w:top w:val="nil"/>
                          <w:left w:val="nil"/>
                          <w:bottom w:val="nil"/>
                          <w:right w:val="nil"/>
                        </w:tcBorders>
                        <w:tcMar>
                          <w:top w:w="39" w:type="dxa"/>
                          <w:left w:w="39" w:type="dxa"/>
                          <w:bottom w:w="39" w:type="dxa"/>
                          <w:right w:w="39" w:type="dxa"/>
                        </w:tcMar>
                      </w:tcPr>
                      <w:p w14:paraId="3E2042E9" w14:textId="77777777" w:rsidR="00B050F5" w:rsidRDefault="00C62A3B">
                        <w:pPr>
                          <w:spacing w:after="0" w:line="240" w:lineRule="auto"/>
                        </w:pPr>
                        <w:r>
                          <w:rPr>
                            <w:rFonts w:ascii="Arial" w:eastAsia="Arial" w:hAnsi="Arial"/>
                            <w:color w:val="000000"/>
                            <w:sz w:val="16"/>
                          </w:rPr>
                          <w:t>Approve work.</w:t>
                        </w:r>
                      </w:p>
                    </w:tc>
                  </w:tr>
                </w:tbl>
                <w:p w14:paraId="659D0F60" w14:textId="77777777" w:rsidR="00B050F5" w:rsidRDefault="00B050F5">
                  <w:pPr>
                    <w:spacing w:after="0" w:line="240" w:lineRule="auto"/>
                  </w:pPr>
                </w:p>
              </w:tc>
              <w:tc>
                <w:tcPr>
                  <w:tcW w:w="539" w:type="dxa"/>
                  <w:tcBorders>
                    <w:right w:val="single" w:sz="15" w:space="0" w:color="000000"/>
                  </w:tcBorders>
                </w:tcPr>
                <w:p w14:paraId="5563CDAF" w14:textId="77777777" w:rsidR="00B050F5" w:rsidRDefault="00B050F5">
                  <w:pPr>
                    <w:pStyle w:val="EmptyCellLayoutStyle"/>
                    <w:spacing w:after="0" w:line="240" w:lineRule="auto"/>
                  </w:pPr>
                </w:p>
              </w:tc>
            </w:tr>
            <w:tr w:rsidR="00B050F5" w14:paraId="11E4BF96" w14:textId="77777777">
              <w:trPr>
                <w:trHeight w:val="20"/>
              </w:trPr>
              <w:tc>
                <w:tcPr>
                  <w:tcW w:w="900" w:type="dxa"/>
                  <w:tcBorders>
                    <w:left w:val="single" w:sz="15" w:space="0" w:color="000000"/>
                  </w:tcBorders>
                </w:tcPr>
                <w:p w14:paraId="746212D2" w14:textId="77777777" w:rsidR="00B050F5" w:rsidRDefault="00B050F5">
                  <w:pPr>
                    <w:pStyle w:val="EmptyCellLayoutStyle"/>
                    <w:spacing w:after="0" w:line="240" w:lineRule="auto"/>
                  </w:pPr>
                </w:p>
              </w:tc>
              <w:tc>
                <w:tcPr>
                  <w:tcW w:w="359" w:type="dxa"/>
                  <w:vMerge/>
                </w:tcPr>
                <w:p w14:paraId="7178F35A" w14:textId="77777777" w:rsidR="00B050F5" w:rsidRDefault="00B050F5">
                  <w:pPr>
                    <w:pStyle w:val="EmptyCellLayoutStyle"/>
                    <w:spacing w:after="0" w:line="240" w:lineRule="auto"/>
                  </w:pPr>
                </w:p>
              </w:tc>
              <w:tc>
                <w:tcPr>
                  <w:tcW w:w="180" w:type="dxa"/>
                </w:tcPr>
                <w:p w14:paraId="481CC7A5" w14:textId="77777777" w:rsidR="00B050F5" w:rsidRDefault="00B050F5">
                  <w:pPr>
                    <w:pStyle w:val="EmptyCellLayoutStyle"/>
                    <w:spacing w:after="0" w:line="240" w:lineRule="auto"/>
                  </w:pPr>
                </w:p>
              </w:tc>
              <w:tc>
                <w:tcPr>
                  <w:tcW w:w="3240" w:type="dxa"/>
                </w:tcPr>
                <w:p w14:paraId="1323D9D7" w14:textId="77777777" w:rsidR="00B050F5" w:rsidRDefault="00B050F5">
                  <w:pPr>
                    <w:pStyle w:val="EmptyCellLayoutStyle"/>
                    <w:spacing w:after="0" w:line="240" w:lineRule="auto"/>
                  </w:pPr>
                </w:p>
              </w:tc>
              <w:tc>
                <w:tcPr>
                  <w:tcW w:w="2160" w:type="dxa"/>
                </w:tcPr>
                <w:p w14:paraId="6168B8DD" w14:textId="77777777" w:rsidR="00B050F5" w:rsidRDefault="00B050F5">
                  <w:pPr>
                    <w:pStyle w:val="EmptyCellLayoutStyle"/>
                    <w:spacing w:after="0" w:line="240" w:lineRule="auto"/>
                  </w:pPr>
                </w:p>
              </w:tc>
              <w:tc>
                <w:tcPr>
                  <w:tcW w:w="359" w:type="dxa"/>
                  <w:vMerge/>
                </w:tcPr>
                <w:p w14:paraId="0988D320" w14:textId="77777777" w:rsidR="00B050F5" w:rsidRDefault="00B050F5">
                  <w:pPr>
                    <w:pStyle w:val="EmptyCellLayoutStyle"/>
                    <w:spacing w:after="0" w:line="240" w:lineRule="auto"/>
                  </w:pPr>
                </w:p>
              </w:tc>
              <w:tc>
                <w:tcPr>
                  <w:tcW w:w="180" w:type="dxa"/>
                </w:tcPr>
                <w:p w14:paraId="6118281F" w14:textId="77777777" w:rsidR="00B050F5" w:rsidRDefault="00B050F5">
                  <w:pPr>
                    <w:pStyle w:val="EmptyCellLayoutStyle"/>
                    <w:spacing w:after="0" w:line="240" w:lineRule="auto"/>
                  </w:pPr>
                </w:p>
              </w:tc>
              <w:tc>
                <w:tcPr>
                  <w:tcW w:w="3240" w:type="dxa"/>
                </w:tcPr>
                <w:p w14:paraId="76C8219F" w14:textId="77777777" w:rsidR="00B050F5" w:rsidRDefault="00B050F5">
                  <w:pPr>
                    <w:pStyle w:val="EmptyCellLayoutStyle"/>
                    <w:spacing w:after="0" w:line="240" w:lineRule="auto"/>
                  </w:pPr>
                </w:p>
              </w:tc>
              <w:tc>
                <w:tcPr>
                  <w:tcW w:w="539" w:type="dxa"/>
                  <w:tcBorders>
                    <w:right w:val="single" w:sz="15" w:space="0" w:color="000000"/>
                  </w:tcBorders>
                </w:tcPr>
                <w:p w14:paraId="76BED455" w14:textId="77777777" w:rsidR="00B050F5" w:rsidRDefault="00B050F5">
                  <w:pPr>
                    <w:pStyle w:val="EmptyCellLayoutStyle"/>
                    <w:spacing w:after="0" w:line="240" w:lineRule="auto"/>
                  </w:pPr>
                </w:p>
              </w:tc>
            </w:tr>
            <w:tr w:rsidR="00B050F5" w14:paraId="00578D91" w14:textId="77777777">
              <w:trPr>
                <w:trHeight w:val="13"/>
              </w:trPr>
              <w:tc>
                <w:tcPr>
                  <w:tcW w:w="900" w:type="dxa"/>
                  <w:tcBorders>
                    <w:left w:val="single" w:sz="15" w:space="0" w:color="000000"/>
                  </w:tcBorders>
                </w:tcPr>
                <w:p w14:paraId="0F9696F7" w14:textId="77777777" w:rsidR="00B050F5" w:rsidRDefault="00B050F5">
                  <w:pPr>
                    <w:pStyle w:val="EmptyCellLayoutStyle"/>
                    <w:spacing w:after="0" w:line="240" w:lineRule="auto"/>
                  </w:pPr>
                </w:p>
              </w:tc>
              <w:tc>
                <w:tcPr>
                  <w:tcW w:w="359" w:type="dxa"/>
                </w:tcPr>
                <w:p w14:paraId="1F2A416C" w14:textId="77777777" w:rsidR="00B050F5" w:rsidRDefault="00B050F5">
                  <w:pPr>
                    <w:pStyle w:val="EmptyCellLayoutStyle"/>
                    <w:spacing w:after="0" w:line="240" w:lineRule="auto"/>
                  </w:pPr>
                </w:p>
              </w:tc>
              <w:tc>
                <w:tcPr>
                  <w:tcW w:w="180" w:type="dxa"/>
                </w:tcPr>
                <w:p w14:paraId="331C8ED9" w14:textId="77777777" w:rsidR="00B050F5" w:rsidRDefault="00B050F5">
                  <w:pPr>
                    <w:pStyle w:val="EmptyCellLayoutStyle"/>
                    <w:spacing w:after="0" w:line="240" w:lineRule="auto"/>
                  </w:pPr>
                </w:p>
              </w:tc>
              <w:tc>
                <w:tcPr>
                  <w:tcW w:w="3240" w:type="dxa"/>
                </w:tcPr>
                <w:p w14:paraId="69A0E0AA" w14:textId="77777777" w:rsidR="00B050F5" w:rsidRDefault="00B050F5">
                  <w:pPr>
                    <w:pStyle w:val="EmptyCellLayoutStyle"/>
                    <w:spacing w:after="0" w:line="240" w:lineRule="auto"/>
                  </w:pPr>
                </w:p>
              </w:tc>
              <w:tc>
                <w:tcPr>
                  <w:tcW w:w="2160" w:type="dxa"/>
                </w:tcPr>
                <w:p w14:paraId="5BD7BEAF" w14:textId="77777777" w:rsidR="00B050F5" w:rsidRDefault="00B050F5">
                  <w:pPr>
                    <w:pStyle w:val="EmptyCellLayoutStyle"/>
                    <w:spacing w:after="0" w:line="240" w:lineRule="auto"/>
                  </w:pPr>
                </w:p>
              </w:tc>
              <w:tc>
                <w:tcPr>
                  <w:tcW w:w="359" w:type="dxa"/>
                </w:tcPr>
                <w:p w14:paraId="7EBB331C" w14:textId="77777777" w:rsidR="00B050F5" w:rsidRDefault="00B050F5">
                  <w:pPr>
                    <w:pStyle w:val="EmptyCellLayoutStyle"/>
                    <w:spacing w:after="0" w:line="240" w:lineRule="auto"/>
                  </w:pPr>
                </w:p>
              </w:tc>
              <w:tc>
                <w:tcPr>
                  <w:tcW w:w="180" w:type="dxa"/>
                </w:tcPr>
                <w:p w14:paraId="6EA4BCD2" w14:textId="77777777" w:rsidR="00B050F5" w:rsidRDefault="00B050F5">
                  <w:pPr>
                    <w:pStyle w:val="EmptyCellLayoutStyle"/>
                    <w:spacing w:after="0" w:line="240" w:lineRule="auto"/>
                  </w:pPr>
                </w:p>
              </w:tc>
              <w:tc>
                <w:tcPr>
                  <w:tcW w:w="3240" w:type="dxa"/>
                </w:tcPr>
                <w:p w14:paraId="40ECA3AC" w14:textId="77777777" w:rsidR="00B050F5" w:rsidRDefault="00B050F5">
                  <w:pPr>
                    <w:pStyle w:val="EmptyCellLayoutStyle"/>
                    <w:spacing w:after="0" w:line="240" w:lineRule="auto"/>
                  </w:pPr>
                </w:p>
              </w:tc>
              <w:tc>
                <w:tcPr>
                  <w:tcW w:w="539" w:type="dxa"/>
                  <w:tcBorders>
                    <w:right w:val="single" w:sz="15" w:space="0" w:color="000000"/>
                  </w:tcBorders>
                </w:tcPr>
                <w:p w14:paraId="514FE02A" w14:textId="77777777" w:rsidR="00B050F5" w:rsidRDefault="00B050F5">
                  <w:pPr>
                    <w:pStyle w:val="EmptyCellLayoutStyle"/>
                    <w:spacing w:after="0" w:line="240" w:lineRule="auto"/>
                  </w:pPr>
                </w:p>
              </w:tc>
            </w:tr>
            <w:tr w:rsidR="00B050F5" w14:paraId="3BDD24D8" w14:textId="77777777">
              <w:trPr>
                <w:trHeight w:val="55"/>
              </w:trPr>
              <w:tc>
                <w:tcPr>
                  <w:tcW w:w="900" w:type="dxa"/>
                  <w:tcBorders>
                    <w:left w:val="single" w:sz="15" w:space="0" w:color="000000"/>
                  </w:tcBorders>
                </w:tcPr>
                <w:p w14:paraId="39DEB324" w14:textId="77777777" w:rsidR="00B050F5" w:rsidRDefault="00B050F5">
                  <w:pPr>
                    <w:pStyle w:val="EmptyCellLayoutStyle"/>
                    <w:spacing w:after="0" w:line="240" w:lineRule="auto"/>
                  </w:pPr>
                </w:p>
              </w:tc>
              <w:tc>
                <w:tcPr>
                  <w:tcW w:w="359" w:type="dxa"/>
                </w:tcPr>
                <w:p w14:paraId="2F8B4027" w14:textId="77777777" w:rsidR="00B050F5" w:rsidRDefault="00B050F5">
                  <w:pPr>
                    <w:pStyle w:val="EmptyCellLayoutStyle"/>
                    <w:spacing w:after="0" w:line="240" w:lineRule="auto"/>
                  </w:pPr>
                </w:p>
              </w:tc>
              <w:tc>
                <w:tcPr>
                  <w:tcW w:w="180" w:type="dxa"/>
                </w:tcPr>
                <w:p w14:paraId="0C28D264" w14:textId="77777777" w:rsidR="00B050F5" w:rsidRDefault="00B050F5">
                  <w:pPr>
                    <w:pStyle w:val="EmptyCellLayoutStyle"/>
                    <w:spacing w:after="0" w:line="240" w:lineRule="auto"/>
                  </w:pPr>
                </w:p>
              </w:tc>
              <w:tc>
                <w:tcPr>
                  <w:tcW w:w="3240" w:type="dxa"/>
                </w:tcPr>
                <w:p w14:paraId="151BFEFA" w14:textId="77777777" w:rsidR="00B050F5" w:rsidRDefault="00B050F5">
                  <w:pPr>
                    <w:pStyle w:val="EmptyCellLayoutStyle"/>
                    <w:spacing w:after="0" w:line="240" w:lineRule="auto"/>
                  </w:pPr>
                </w:p>
              </w:tc>
              <w:tc>
                <w:tcPr>
                  <w:tcW w:w="2160" w:type="dxa"/>
                </w:tcPr>
                <w:p w14:paraId="6E117C95" w14:textId="77777777" w:rsidR="00B050F5" w:rsidRDefault="00B050F5">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050F5" w14:paraId="0B3DAAC5" w14:textId="77777777">
                    <w:trPr>
                      <w:trHeight w:val="212"/>
                    </w:trPr>
                    <w:tc>
                      <w:tcPr>
                        <w:tcW w:w="360" w:type="dxa"/>
                        <w:tcBorders>
                          <w:top w:val="nil"/>
                          <w:left w:val="nil"/>
                          <w:bottom w:val="nil"/>
                          <w:right w:val="nil"/>
                        </w:tcBorders>
                        <w:tcMar>
                          <w:top w:w="39" w:type="dxa"/>
                          <w:left w:w="39" w:type="dxa"/>
                          <w:bottom w:w="39" w:type="dxa"/>
                          <w:right w:w="39" w:type="dxa"/>
                        </w:tcMar>
                      </w:tcPr>
                      <w:p w14:paraId="2FE55013" w14:textId="77777777" w:rsidR="00B050F5" w:rsidRDefault="00C62A3B">
                        <w:pPr>
                          <w:spacing w:after="0" w:line="240" w:lineRule="auto"/>
                        </w:pPr>
                        <w:r>
                          <w:rPr>
                            <w:rFonts w:ascii="Arial" w:eastAsia="Arial" w:hAnsi="Arial"/>
                            <w:color w:val="000000"/>
                          </w:rPr>
                          <w:t>N</w:t>
                        </w:r>
                      </w:p>
                    </w:tc>
                  </w:tr>
                </w:tbl>
                <w:p w14:paraId="57CCEE14" w14:textId="77777777" w:rsidR="00B050F5" w:rsidRDefault="00B050F5">
                  <w:pPr>
                    <w:spacing w:after="0" w:line="240" w:lineRule="auto"/>
                  </w:pPr>
                </w:p>
              </w:tc>
              <w:tc>
                <w:tcPr>
                  <w:tcW w:w="180" w:type="dxa"/>
                </w:tcPr>
                <w:p w14:paraId="6BD65D0A" w14:textId="77777777" w:rsidR="00B050F5" w:rsidRDefault="00B050F5">
                  <w:pPr>
                    <w:pStyle w:val="EmptyCellLayoutStyle"/>
                    <w:spacing w:after="0" w:line="240" w:lineRule="auto"/>
                  </w:pPr>
                </w:p>
              </w:tc>
              <w:tc>
                <w:tcPr>
                  <w:tcW w:w="3240" w:type="dxa"/>
                </w:tcPr>
                <w:p w14:paraId="19BC386E" w14:textId="77777777" w:rsidR="00B050F5" w:rsidRDefault="00B050F5">
                  <w:pPr>
                    <w:pStyle w:val="EmptyCellLayoutStyle"/>
                    <w:spacing w:after="0" w:line="240" w:lineRule="auto"/>
                  </w:pPr>
                </w:p>
              </w:tc>
              <w:tc>
                <w:tcPr>
                  <w:tcW w:w="539" w:type="dxa"/>
                  <w:tcBorders>
                    <w:right w:val="single" w:sz="15" w:space="0" w:color="000000"/>
                  </w:tcBorders>
                </w:tcPr>
                <w:p w14:paraId="64CD87BC" w14:textId="77777777" w:rsidR="00B050F5" w:rsidRDefault="00B050F5">
                  <w:pPr>
                    <w:pStyle w:val="EmptyCellLayoutStyle"/>
                    <w:spacing w:after="0" w:line="240" w:lineRule="auto"/>
                  </w:pPr>
                </w:p>
              </w:tc>
            </w:tr>
            <w:tr w:rsidR="00B050F5" w14:paraId="38039600" w14:textId="77777777">
              <w:trPr>
                <w:trHeight w:val="235"/>
              </w:trPr>
              <w:tc>
                <w:tcPr>
                  <w:tcW w:w="900" w:type="dxa"/>
                  <w:tcBorders>
                    <w:left w:val="single" w:sz="15" w:space="0" w:color="000000"/>
                  </w:tcBorders>
                </w:tcPr>
                <w:p w14:paraId="2DDB3B60" w14:textId="77777777" w:rsidR="00B050F5" w:rsidRDefault="00B050F5">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050F5" w14:paraId="5E214E9C" w14:textId="77777777">
                    <w:trPr>
                      <w:trHeight w:val="212"/>
                    </w:trPr>
                    <w:tc>
                      <w:tcPr>
                        <w:tcW w:w="360" w:type="dxa"/>
                        <w:tcBorders>
                          <w:top w:val="nil"/>
                          <w:left w:val="nil"/>
                          <w:bottom w:val="nil"/>
                          <w:right w:val="nil"/>
                        </w:tcBorders>
                        <w:tcMar>
                          <w:top w:w="39" w:type="dxa"/>
                          <w:left w:w="39" w:type="dxa"/>
                          <w:bottom w:w="39" w:type="dxa"/>
                          <w:right w:w="39" w:type="dxa"/>
                        </w:tcMar>
                      </w:tcPr>
                      <w:p w14:paraId="4E81A199" w14:textId="77777777" w:rsidR="00B050F5" w:rsidRDefault="00C62A3B">
                        <w:pPr>
                          <w:spacing w:after="0" w:line="240" w:lineRule="auto"/>
                        </w:pPr>
                        <w:r>
                          <w:rPr>
                            <w:rFonts w:ascii="Arial" w:eastAsia="Arial" w:hAnsi="Arial"/>
                            <w:color w:val="000000"/>
                          </w:rPr>
                          <w:t>N</w:t>
                        </w:r>
                      </w:p>
                    </w:tc>
                  </w:tr>
                </w:tbl>
                <w:p w14:paraId="3ED1A351" w14:textId="77777777" w:rsidR="00B050F5" w:rsidRDefault="00B050F5">
                  <w:pPr>
                    <w:spacing w:after="0" w:line="240" w:lineRule="auto"/>
                  </w:pPr>
                </w:p>
              </w:tc>
              <w:tc>
                <w:tcPr>
                  <w:tcW w:w="180" w:type="dxa"/>
                </w:tcPr>
                <w:p w14:paraId="0B7342CE" w14:textId="77777777" w:rsidR="00B050F5" w:rsidRDefault="00B050F5">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2"/>
                  </w:tblGrid>
                  <w:tr w:rsidR="00B050F5" w14:paraId="44F7090E" w14:textId="77777777">
                    <w:trPr>
                      <w:trHeight w:val="192"/>
                    </w:trPr>
                    <w:tc>
                      <w:tcPr>
                        <w:tcW w:w="3240" w:type="dxa"/>
                        <w:tcBorders>
                          <w:top w:val="nil"/>
                          <w:left w:val="nil"/>
                          <w:bottom w:val="nil"/>
                          <w:right w:val="nil"/>
                        </w:tcBorders>
                        <w:tcMar>
                          <w:top w:w="39" w:type="dxa"/>
                          <w:left w:w="39" w:type="dxa"/>
                          <w:bottom w:w="39" w:type="dxa"/>
                          <w:right w:w="39" w:type="dxa"/>
                        </w:tcMar>
                      </w:tcPr>
                      <w:p w14:paraId="5FD68D49" w14:textId="77777777" w:rsidR="00B050F5" w:rsidRDefault="00C62A3B">
                        <w:pPr>
                          <w:spacing w:after="0" w:line="240" w:lineRule="auto"/>
                        </w:pPr>
                        <w:r>
                          <w:rPr>
                            <w:rFonts w:ascii="Arial" w:eastAsia="Arial" w:hAnsi="Arial"/>
                            <w:color w:val="000000"/>
                            <w:sz w:val="16"/>
                          </w:rPr>
                          <w:t>Approve leave requests.</w:t>
                        </w:r>
                      </w:p>
                    </w:tc>
                  </w:tr>
                </w:tbl>
                <w:p w14:paraId="54232844" w14:textId="77777777" w:rsidR="00B050F5" w:rsidRDefault="00B050F5">
                  <w:pPr>
                    <w:spacing w:after="0" w:line="240" w:lineRule="auto"/>
                  </w:pPr>
                </w:p>
              </w:tc>
              <w:tc>
                <w:tcPr>
                  <w:tcW w:w="2160" w:type="dxa"/>
                </w:tcPr>
                <w:p w14:paraId="63CC8BCC" w14:textId="77777777" w:rsidR="00B050F5" w:rsidRDefault="00B050F5">
                  <w:pPr>
                    <w:pStyle w:val="EmptyCellLayoutStyle"/>
                    <w:spacing w:after="0" w:line="240" w:lineRule="auto"/>
                  </w:pPr>
                </w:p>
              </w:tc>
              <w:tc>
                <w:tcPr>
                  <w:tcW w:w="359" w:type="dxa"/>
                  <w:vMerge/>
                </w:tcPr>
                <w:p w14:paraId="391BFBCF" w14:textId="77777777" w:rsidR="00B050F5" w:rsidRDefault="00B050F5">
                  <w:pPr>
                    <w:pStyle w:val="EmptyCellLayoutStyle"/>
                    <w:spacing w:after="0" w:line="240" w:lineRule="auto"/>
                  </w:pPr>
                </w:p>
              </w:tc>
              <w:tc>
                <w:tcPr>
                  <w:tcW w:w="180" w:type="dxa"/>
                </w:tcPr>
                <w:p w14:paraId="019800DB" w14:textId="77777777" w:rsidR="00B050F5" w:rsidRDefault="00B050F5">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1"/>
                  </w:tblGrid>
                  <w:tr w:rsidR="00B050F5" w14:paraId="33A227F9" w14:textId="77777777">
                    <w:trPr>
                      <w:trHeight w:val="192"/>
                    </w:trPr>
                    <w:tc>
                      <w:tcPr>
                        <w:tcW w:w="3240" w:type="dxa"/>
                        <w:tcBorders>
                          <w:top w:val="nil"/>
                          <w:left w:val="nil"/>
                          <w:bottom w:val="nil"/>
                          <w:right w:val="nil"/>
                        </w:tcBorders>
                        <w:tcMar>
                          <w:top w:w="39" w:type="dxa"/>
                          <w:left w:w="39" w:type="dxa"/>
                          <w:bottom w:w="39" w:type="dxa"/>
                          <w:right w:w="39" w:type="dxa"/>
                        </w:tcMar>
                      </w:tcPr>
                      <w:p w14:paraId="3F657E11" w14:textId="77777777" w:rsidR="00B050F5" w:rsidRDefault="00C62A3B">
                        <w:pPr>
                          <w:spacing w:after="0" w:line="240" w:lineRule="auto"/>
                        </w:pPr>
                        <w:r>
                          <w:rPr>
                            <w:rFonts w:ascii="Arial" w:eastAsia="Arial" w:hAnsi="Arial"/>
                            <w:color w:val="000000"/>
                            <w:sz w:val="16"/>
                          </w:rPr>
                          <w:t>Review work.</w:t>
                        </w:r>
                      </w:p>
                    </w:tc>
                  </w:tr>
                </w:tbl>
                <w:p w14:paraId="6EE43992" w14:textId="77777777" w:rsidR="00B050F5" w:rsidRDefault="00B050F5">
                  <w:pPr>
                    <w:spacing w:after="0" w:line="240" w:lineRule="auto"/>
                  </w:pPr>
                </w:p>
              </w:tc>
              <w:tc>
                <w:tcPr>
                  <w:tcW w:w="539" w:type="dxa"/>
                  <w:tcBorders>
                    <w:right w:val="single" w:sz="15" w:space="0" w:color="000000"/>
                  </w:tcBorders>
                </w:tcPr>
                <w:p w14:paraId="44818622" w14:textId="77777777" w:rsidR="00B050F5" w:rsidRDefault="00B050F5">
                  <w:pPr>
                    <w:pStyle w:val="EmptyCellLayoutStyle"/>
                    <w:spacing w:after="0" w:line="240" w:lineRule="auto"/>
                  </w:pPr>
                </w:p>
              </w:tc>
            </w:tr>
            <w:tr w:rsidR="00B050F5" w14:paraId="57931445" w14:textId="77777777">
              <w:trPr>
                <w:trHeight w:val="34"/>
              </w:trPr>
              <w:tc>
                <w:tcPr>
                  <w:tcW w:w="900" w:type="dxa"/>
                  <w:tcBorders>
                    <w:left w:val="single" w:sz="15" w:space="0" w:color="000000"/>
                  </w:tcBorders>
                </w:tcPr>
                <w:p w14:paraId="7C9E5B0F" w14:textId="77777777" w:rsidR="00B050F5" w:rsidRDefault="00B050F5">
                  <w:pPr>
                    <w:pStyle w:val="EmptyCellLayoutStyle"/>
                    <w:spacing w:after="0" w:line="240" w:lineRule="auto"/>
                  </w:pPr>
                </w:p>
              </w:tc>
              <w:tc>
                <w:tcPr>
                  <w:tcW w:w="359" w:type="dxa"/>
                  <w:vMerge/>
                </w:tcPr>
                <w:p w14:paraId="62183F37" w14:textId="77777777" w:rsidR="00B050F5" w:rsidRDefault="00B050F5">
                  <w:pPr>
                    <w:pStyle w:val="EmptyCellLayoutStyle"/>
                    <w:spacing w:after="0" w:line="240" w:lineRule="auto"/>
                  </w:pPr>
                </w:p>
              </w:tc>
              <w:tc>
                <w:tcPr>
                  <w:tcW w:w="180" w:type="dxa"/>
                </w:tcPr>
                <w:p w14:paraId="573E090E" w14:textId="77777777" w:rsidR="00B050F5" w:rsidRDefault="00B050F5">
                  <w:pPr>
                    <w:pStyle w:val="EmptyCellLayoutStyle"/>
                    <w:spacing w:after="0" w:line="240" w:lineRule="auto"/>
                  </w:pPr>
                </w:p>
              </w:tc>
              <w:tc>
                <w:tcPr>
                  <w:tcW w:w="3240" w:type="dxa"/>
                  <w:vMerge/>
                </w:tcPr>
                <w:p w14:paraId="01EE4365" w14:textId="77777777" w:rsidR="00B050F5" w:rsidRDefault="00B050F5">
                  <w:pPr>
                    <w:pStyle w:val="EmptyCellLayoutStyle"/>
                    <w:spacing w:after="0" w:line="240" w:lineRule="auto"/>
                  </w:pPr>
                </w:p>
              </w:tc>
              <w:tc>
                <w:tcPr>
                  <w:tcW w:w="2160" w:type="dxa"/>
                </w:tcPr>
                <w:p w14:paraId="2C9C1CFC" w14:textId="77777777" w:rsidR="00B050F5" w:rsidRDefault="00B050F5">
                  <w:pPr>
                    <w:pStyle w:val="EmptyCellLayoutStyle"/>
                    <w:spacing w:after="0" w:line="240" w:lineRule="auto"/>
                  </w:pPr>
                </w:p>
              </w:tc>
              <w:tc>
                <w:tcPr>
                  <w:tcW w:w="359" w:type="dxa"/>
                </w:tcPr>
                <w:p w14:paraId="7C10B83A" w14:textId="77777777" w:rsidR="00B050F5" w:rsidRDefault="00B050F5">
                  <w:pPr>
                    <w:pStyle w:val="EmptyCellLayoutStyle"/>
                    <w:spacing w:after="0" w:line="240" w:lineRule="auto"/>
                  </w:pPr>
                </w:p>
              </w:tc>
              <w:tc>
                <w:tcPr>
                  <w:tcW w:w="180" w:type="dxa"/>
                </w:tcPr>
                <w:p w14:paraId="28788142" w14:textId="77777777" w:rsidR="00B050F5" w:rsidRDefault="00B050F5">
                  <w:pPr>
                    <w:pStyle w:val="EmptyCellLayoutStyle"/>
                    <w:spacing w:after="0" w:line="240" w:lineRule="auto"/>
                  </w:pPr>
                </w:p>
              </w:tc>
              <w:tc>
                <w:tcPr>
                  <w:tcW w:w="3240" w:type="dxa"/>
                  <w:vMerge/>
                </w:tcPr>
                <w:p w14:paraId="320381F1" w14:textId="77777777" w:rsidR="00B050F5" w:rsidRDefault="00B050F5">
                  <w:pPr>
                    <w:pStyle w:val="EmptyCellLayoutStyle"/>
                    <w:spacing w:after="0" w:line="240" w:lineRule="auto"/>
                  </w:pPr>
                </w:p>
              </w:tc>
              <w:tc>
                <w:tcPr>
                  <w:tcW w:w="539" w:type="dxa"/>
                  <w:tcBorders>
                    <w:right w:val="single" w:sz="15" w:space="0" w:color="000000"/>
                  </w:tcBorders>
                </w:tcPr>
                <w:p w14:paraId="4B9CC089" w14:textId="77777777" w:rsidR="00B050F5" w:rsidRDefault="00B050F5">
                  <w:pPr>
                    <w:pStyle w:val="EmptyCellLayoutStyle"/>
                    <w:spacing w:after="0" w:line="240" w:lineRule="auto"/>
                  </w:pPr>
                </w:p>
              </w:tc>
            </w:tr>
            <w:tr w:rsidR="00B050F5" w14:paraId="045C1883" w14:textId="77777777">
              <w:trPr>
                <w:trHeight w:val="20"/>
              </w:trPr>
              <w:tc>
                <w:tcPr>
                  <w:tcW w:w="900" w:type="dxa"/>
                  <w:tcBorders>
                    <w:left w:val="single" w:sz="15" w:space="0" w:color="000000"/>
                  </w:tcBorders>
                </w:tcPr>
                <w:p w14:paraId="407D865D" w14:textId="77777777" w:rsidR="00B050F5" w:rsidRDefault="00B050F5">
                  <w:pPr>
                    <w:pStyle w:val="EmptyCellLayoutStyle"/>
                    <w:spacing w:after="0" w:line="240" w:lineRule="auto"/>
                  </w:pPr>
                </w:p>
              </w:tc>
              <w:tc>
                <w:tcPr>
                  <w:tcW w:w="359" w:type="dxa"/>
                  <w:vMerge/>
                </w:tcPr>
                <w:p w14:paraId="2A987BD2" w14:textId="77777777" w:rsidR="00B050F5" w:rsidRDefault="00B050F5">
                  <w:pPr>
                    <w:pStyle w:val="EmptyCellLayoutStyle"/>
                    <w:spacing w:after="0" w:line="240" w:lineRule="auto"/>
                  </w:pPr>
                </w:p>
              </w:tc>
              <w:tc>
                <w:tcPr>
                  <w:tcW w:w="180" w:type="dxa"/>
                </w:tcPr>
                <w:p w14:paraId="36D2FF8E" w14:textId="77777777" w:rsidR="00B050F5" w:rsidRDefault="00B050F5">
                  <w:pPr>
                    <w:pStyle w:val="EmptyCellLayoutStyle"/>
                    <w:spacing w:after="0" w:line="240" w:lineRule="auto"/>
                  </w:pPr>
                </w:p>
              </w:tc>
              <w:tc>
                <w:tcPr>
                  <w:tcW w:w="3240" w:type="dxa"/>
                </w:tcPr>
                <w:p w14:paraId="57A2C360" w14:textId="77777777" w:rsidR="00B050F5" w:rsidRDefault="00B050F5">
                  <w:pPr>
                    <w:pStyle w:val="EmptyCellLayoutStyle"/>
                    <w:spacing w:after="0" w:line="240" w:lineRule="auto"/>
                  </w:pPr>
                </w:p>
              </w:tc>
              <w:tc>
                <w:tcPr>
                  <w:tcW w:w="2160" w:type="dxa"/>
                </w:tcPr>
                <w:p w14:paraId="1A2E1D15" w14:textId="77777777" w:rsidR="00B050F5" w:rsidRDefault="00B050F5">
                  <w:pPr>
                    <w:pStyle w:val="EmptyCellLayoutStyle"/>
                    <w:spacing w:after="0" w:line="240" w:lineRule="auto"/>
                  </w:pPr>
                </w:p>
              </w:tc>
              <w:tc>
                <w:tcPr>
                  <w:tcW w:w="359" w:type="dxa"/>
                </w:tcPr>
                <w:p w14:paraId="761E74FC" w14:textId="77777777" w:rsidR="00B050F5" w:rsidRDefault="00B050F5">
                  <w:pPr>
                    <w:pStyle w:val="EmptyCellLayoutStyle"/>
                    <w:spacing w:after="0" w:line="240" w:lineRule="auto"/>
                  </w:pPr>
                </w:p>
              </w:tc>
              <w:tc>
                <w:tcPr>
                  <w:tcW w:w="180" w:type="dxa"/>
                </w:tcPr>
                <w:p w14:paraId="097AD6E5" w14:textId="77777777" w:rsidR="00B050F5" w:rsidRDefault="00B050F5">
                  <w:pPr>
                    <w:pStyle w:val="EmptyCellLayoutStyle"/>
                    <w:spacing w:after="0" w:line="240" w:lineRule="auto"/>
                  </w:pPr>
                </w:p>
              </w:tc>
              <w:tc>
                <w:tcPr>
                  <w:tcW w:w="3240" w:type="dxa"/>
                </w:tcPr>
                <w:p w14:paraId="4892BFAB" w14:textId="77777777" w:rsidR="00B050F5" w:rsidRDefault="00B050F5">
                  <w:pPr>
                    <w:pStyle w:val="EmptyCellLayoutStyle"/>
                    <w:spacing w:after="0" w:line="240" w:lineRule="auto"/>
                  </w:pPr>
                </w:p>
              </w:tc>
              <w:tc>
                <w:tcPr>
                  <w:tcW w:w="539" w:type="dxa"/>
                  <w:tcBorders>
                    <w:right w:val="single" w:sz="15" w:space="0" w:color="000000"/>
                  </w:tcBorders>
                </w:tcPr>
                <w:p w14:paraId="40CFF0F7" w14:textId="77777777" w:rsidR="00B050F5" w:rsidRDefault="00B050F5">
                  <w:pPr>
                    <w:pStyle w:val="EmptyCellLayoutStyle"/>
                    <w:spacing w:after="0" w:line="240" w:lineRule="auto"/>
                  </w:pPr>
                </w:p>
              </w:tc>
            </w:tr>
            <w:tr w:rsidR="00B050F5" w14:paraId="2BCC0866" w14:textId="77777777">
              <w:trPr>
                <w:trHeight w:val="69"/>
              </w:trPr>
              <w:tc>
                <w:tcPr>
                  <w:tcW w:w="900" w:type="dxa"/>
                  <w:tcBorders>
                    <w:left w:val="single" w:sz="15" w:space="0" w:color="000000"/>
                  </w:tcBorders>
                </w:tcPr>
                <w:p w14:paraId="5C2518D4" w14:textId="77777777" w:rsidR="00B050F5" w:rsidRDefault="00B050F5">
                  <w:pPr>
                    <w:pStyle w:val="EmptyCellLayoutStyle"/>
                    <w:spacing w:after="0" w:line="240" w:lineRule="auto"/>
                  </w:pPr>
                </w:p>
              </w:tc>
              <w:tc>
                <w:tcPr>
                  <w:tcW w:w="359" w:type="dxa"/>
                </w:tcPr>
                <w:p w14:paraId="1636628C" w14:textId="77777777" w:rsidR="00B050F5" w:rsidRDefault="00B050F5">
                  <w:pPr>
                    <w:pStyle w:val="EmptyCellLayoutStyle"/>
                    <w:spacing w:after="0" w:line="240" w:lineRule="auto"/>
                  </w:pPr>
                </w:p>
              </w:tc>
              <w:tc>
                <w:tcPr>
                  <w:tcW w:w="180" w:type="dxa"/>
                </w:tcPr>
                <w:p w14:paraId="3F6F4D0E" w14:textId="77777777" w:rsidR="00B050F5" w:rsidRDefault="00B050F5">
                  <w:pPr>
                    <w:pStyle w:val="EmptyCellLayoutStyle"/>
                    <w:spacing w:after="0" w:line="240" w:lineRule="auto"/>
                  </w:pPr>
                </w:p>
              </w:tc>
              <w:tc>
                <w:tcPr>
                  <w:tcW w:w="3240" w:type="dxa"/>
                </w:tcPr>
                <w:p w14:paraId="2BEBF4C5" w14:textId="77777777" w:rsidR="00B050F5" w:rsidRDefault="00B050F5">
                  <w:pPr>
                    <w:pStyle w:val="EmptyCellLayoutStyle"/>
                    <w:spacing w:after="0" w:line="240" w:lineRule="auto"/>
                  </w:pPr>
                </w:p>
              </w:tc>
              <w:tc>
                <w:tcPr>
                  <w:tcW w:w="2160" w:type="dxa"/>
                </w:tcPr>
                <w:p w14:paraId="1619E583" w14:textId="77777777" w:rsidR="00B050F5" w:rsidRDefault="00B050F5">
                  <w:pPr>
                    <w:pStyle w:val="EmptyCellLayoutStyle"/>
                    <w:spacing w:after="0" w:line="240" w:lineRule="auto"/>
                  </w:pPr>
                </w:p>
              </w:tc>
              <w:tc>
                <w:tcPr>
                  <w:tcW w:w="359" w:type="dxa"/>
                </w:tcPr>
                <w:p w14:paraId="7A86920D" w14:textId="77777777" w:rsidR="00B050F5" w:rsidRDefault="00B050F5">
                  <w:pPr>
                    <w:pStyle w:val="EmptyCellLayoutStyle"/>
                    <w:spacing w:after="0" w:line="240" w:lineRule="auto"/>
                  </w:pPr>
                </w:p>
              </w:tc>
              <w:tc>
                <w:tcPr>
                  <w:tcW w:w="180" w:type="dxa"/>
                </w:tcPr>
                <w:p w14:paraId="179DF729" w14:textId="77777777" w:rsidR="00B050F5" w:rsidRDefault="00B050F5">
                  <w:pPr>
                    <w:pStyle w:val="EmptyCellLayoutStyle"/>
                    <w:spacing w:after="0" w:line="240" w:lineRule="auto"/>
                  </w:pPr>
                </w:p>
              </w:tc>
              <w:tc>
                <w:tcPr>
                  <w:tcW w:w="3240" w:type="dxa"/>
                </w:tcPr>
                <w:p w14:paraId="221F8BE1" w14:textId="77777777" w:rsidR="00B050F5" w:rsidRDefault="00B050F5">
                  <w:pPr>
                    <w:pStyle w:val="EmptyCellLayoutStyle"/>
                    <w:spacing w:after="0" w:line="240" w:lineRule="auto"/>
                  </w:pPr>
                </w:p>
              </w:tc>
              <w:tc>
                <w:tcPr>
                  <w:tcW w:w="539" w:type="dxa"/>
                  <w:tcBorders>
                    <w:right w:val="single" w:sz="15" w:space="0" w:color="000000"/>
                  </w:tcBorders>
                </w:tcPr>
                <w:p w14:paraId="2F46021E" w14:textId="77777777" w:rsidR="00B050F5" w:rsidRDefault="00B050F5">
                  <w:pPr>
                    <w:pStyle w:val="EmptyCellLayoutStyle"/>
                    <w:spacing w:after="0" w:line="240" w:lineRule="auto"/>
                  </w:pPr>
                </w:p>
              </w:tc>
            </w:tr>
            <w:tr w:rsidR="00B050F5" w14:paraId="7C5E7BEA" w14:textId="77777777">
              <w:trPr>
                <w:trHeight w:val="269"/>
              </w:trPr>
              <w:tc>
                <w:tcPr>
                  <w:tcW w:w="900" w:type="dxa"/>
                  <w:tcBorders>
                    <w:left w:val="single" w:sz="15" w:space="0" w:color="000000"/>
                  </w:tcBorders>
                </w:tcPr>
                <w:p w14:paraId="4D6B002E" w14:textId="77777777" w:rsidR="00B050F5" w:rsidRDefault="00B050F5">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050F5" w14:paraId="26710550" w14:textId="77777777">
                    <w:trPr>
                      <w:trHeight w:val="212"/>
                    </w:trPr>
                    <w:tc>
                      <w:tcPr>
                        <w:tcW w:w="360" w:type="dxa"/>
                        <w:tcBorders>
                          <w:top w:val="nil"/>
                          <w:left w:val="nil"/>
                          <w:bottom w:val="nil"/>
                          <w:right w:val="nil"/>
                        </w:tcBorders>
                        <w:tcMar>
                          <w:top w:w="39" w:type="dxa"/>
                          <w:left w:w="39" w:type="dxa"/>
                          <w:bottom w:w="39" w:type="dxa"/>
                          <w:right w:w="39" w:type="dxa"/>
                        </w:tcMar>
                      </w:tcPr>
                      <w:p w14:paraId="1CF2B75C" w14:textId="77777777" w:rsidR="00B050F5" w:rsidRDefault="00C62A3B">
                        <w:pPr>
                          <w:spacing w:after="0" w:line="240" w:lineRule="auto"/>
                        </w:pPr>
                        <w:r>
                          <w:rPr>
                            <w:rFonts w:ascii="Arial" w:eastAsia="Arial" w:hAnsi="Arial"/>
                            <w:color w:val="000000"/>
                          </w:rPr>
                          <w:t>N</w:t>
                        </w:r>
                      </w:p>
                    </w:tc>
                  </w:tr>
                </w:tbl>
                <w:p w14:paraId="58E58D13" w14:textId="77777777" w:rsidR="00B050F5" w:rsidRDefault="00B050F5">
                  <w:pPr>
                    <w:spacing w:after="0" w:line="240" w:lineRule="auto"/>
                  </w:pPr>
                </w:p>
              </w:tc>
              <w:tc>
                <w:tcPr>
                  <w:tcW w:w="180" w:type="dxa"/>
                </w:tcPr>
                <w:p w14:paraId="796208E3" w14:textId="77777777" w:rsidR="00B050F5" w:rsidRDefault="00B050F5">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B050F5" w14:paraId="1882D299" w14:textId="77777777">
                    <w:trPr>
                      <w:trHeight w:val="192"/>
                    </w:trPr>
                    <w:tc>
                      <w:tcPr>
                        <w:tcW w:w="3240" w:type="dxa"/>
                        <w:tcBorders>
                          <w:top w:val="nil"/>
                          <w:left w:val="nil"/>
                          <w:bottom w:val="nil"/>
                          <w:right w:val="nil"/>
                        </w:tcBorders>
                        <w:tcMar>
                          <w:top w:w="39" w:type="dxa"/>
                          <w:left w:w="39" w:type="dxa"/>
                          <w:bottom w:w="39" w:type="dxa"/>
                          <w:right w:w="39" w:type="dxa"/>
                        </w:tcMar>
                      </w:tcPr>
                      <w:p w14:paraId="40FBD763" w14:textId="77777777" w:rsidR="00B050F5" w:rsidRDefault="00C62A3B">
                        <w:pPr>
                          <w:spacing w:after="0" w:line="240" w:lineRule="auto"/>
                        </w:pPr>
                        <w:r>
                          <w:rPr>
                            <w:rFonts w:ascii="Arial" w:eastAsia="Arial" w:hAnsi="Arial"/>
                            <w:color w:val="000000"/>
                            <w:sz w:val="16"/>
                          </w:rPr>
                          <w:t>Approve time and attendance.</w:t>
                        </w:r>
                      </w:p>
                    </w:tc>
                  </w:tr>
                </w:tbl>
                <w:p w14:paraId="6DD6050E" w14:textId="77777777" w:rsidR="00B050F5" w:rsidRDefault="00B050F5">
                  <w:pPr>
                    <w:spacing w:after="0" w:line="240" w:lineRule="auto"/>
                  </w:pPr>
                </w:p>
              </w:tc>
              <w:tc>
                <w:tcPr>
                  <w:tcW w:w="2160" w:type="dxa"/>
                </w:tcPr>
                <w:p w14:paraId="468CE33F" w14:textId="77777777" w:rsidR="00B050F5" w:rsidRDefault="00B050F5">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050F5" w14:paraId="04CF2121" w14:textId="77777777">
                    <w:trPr>
                      <w:trHeight w:val="212"/>
                    </w:trPr>
                    <w:tc>
                      <w:tcPr>
                        <w:tcW w:w="360" w:type="dxa"/>
                        <w:tcBorders>
                          <w:top w:val="nil"/>
                          <w:left w:val="nil"/>
                          <w:bottom w:val="nil"/>
                          <w:right w:val="nil"/>
                        </w:tcBorders>
                        <w:tcMar>
                          <w:top w:w="39" w:type="dxa"/>
                          <w:left w:w="39" w:type="dxa"/>
                          <w:bottom w:w="39" w:type="dxa"/>
                          <w:right w:w="39" w:type="dxa"/>
                        </w:tcMar>
                      </w:tcPr>
                      <w:p w14:paraId="25F6B6CA" w14:textId="77777777" w:rsidR="00B050F5" w:rsidRDefault="00C62A3B">
                        <w:pPr>
                          <w:spacing w:after="0" w:line="240" w:lineRule="auto"/>
                        </w:pPr>
                        <w:r>
                          <w:rPr>
                            <w:rFonts w:ascii="Arial" w:eastAsia="Arial" w:hAnsi="Arial"/>
                            <w:color w:val="000000"/>
                          </w:rPr>
                          <w:t>N</w:t>
                        </w:r>
                      </w:p>
                    </w:tc>
                  </w:tr>
                </w:tbl>
                <w:p w14:paraId="193695E1" w14:textId="77777777" w:rsidR="00B050F5" w:rsidRDefault="00B050F5">
                  <w:pPr>
                    <w:spacing w:after="0" w:line="240" w:lineRule="auto"/>
                  </w:pPr>
                </w:p>
              </w:tc>
              <w:tc>
                <w:tcPr>
                  <w:tcW w:w="180" w:type="dxa"/>
                </w:tcPr>
                <w:p w14:paraId="5E2096A1" w14:textId="77777777" w:rsidR="00B050F5" w:rsidRDefault="00B050F5">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B050F5" w14:paraId="552BBDDC" w14:textId="77777777">
                    <w:trPr>
                      <w:trHeight w:val="192"/>
                    </w:trPr>
                    <w:tc>
                      <w:tcPr>
                        <w:tcW w:w="3240" w:type="dxa"/>
                        <w:tcBorders>
                          <w:top w:val="nil"/>
                          <w:left w:val="nil"/>
                          <w:bottom w:val="nil"/>
                          <w:right w:val="nil"/>
                        </w:tcBorders>
                        <w:tcMar>
                          <w:top w:w="39" w:type="dxa"/>
                          <w:left w:w="39" w:type="dxa"/>
                          <w:bottom w:w="39" w:type="dxa"/>
                          <w:right w:w="39" w:type="dxa"/>
                        </w:tcMar>
                      </w:tcPr>
                      <w:p w14:paraId="233F79AE" w14:textId="77777777" w:rsidR="00B050F5" w:rsidRDefault="00C62A3B">
                        <w:pPr>
                          <w:spacing w:after="0" w:line="240" w:lineRule="auto"/>
                        </w:pPr>
                        <w:r>
                          <w:rPr>
                            <w:rFonts w:ascii="Arial" w:eastAsia="Arial" w:hAnsi="Arial"/>
                            <w:color w:val="000000"/>
                            <w:sz w:val="16"/>
                          </w:rPr>
                          <w:t>Provide guidance on work methods.</w:t>
                        </w:r>
                      </w:p>
                    </w:tc>
                  </w:tr>
                </w:tbl>
                <w:p w14:paraId="0A1F7CDD" w14:textId="77777777" w:rsidR="00B050F5" w:rsidRDefault="00B050F5">
                  <w:pPr>
                    <w:spacing w:after="0" w:line="240" w:lineRule="auto"/>
                  </w:pPr>
                </w:p>
              </w:tc>
              <w:tc>
                <w:tcPr>
                  <w:tcW w:w="539" w:type="dxa"/>
                  <w:tcBorders>
                    <w:right w:val="single" w:sz="15" w:space="0" w:color="000000"/>
                  </w:tcBorders>
                </w:tcPr>
                <w:p w14:paraId="7505D8E3" w14:textId="77777777" w:rsidR="00B050F5" w:rsidRDefault="00B050F5">
                  <w:pPr>
                    <w:pStyle w:val="EmptyCellLayoutStyle"/>
                    <w:spacing w:after="0" w:line="240" w:lineRule="auto"/>
                  </w:pPr>
                </w:p>
              </w:tc>
            </w:tr>
            <w:tr w:rsidR="00B050F5" w14:paraId="0679F630" w14:textId="77777777">
              <w:trPr>
                <w:trHeight w:val="20"/>
              </w:trPr>
              <w:tc>
                <w:tcPr>
                  <w:tcW w:w="900" w:type="dxa"/>
                  <w:tcBorders>
                    <w:left w:val="single" w:sz="15" w:space="0" w:color="000000"/>
                  </w:tcBorders>
                </w:tcPr>
                <w:p w14:paraId="4FC4BF29" w14:textId="77777777" w:rsidR="00B050F5" w:rsidRDefault="00B050F5">
                  <w:pPr>
                    <w:pStyle w:val="EmptyCellLayoutStyle"/>
                    <w:spacing w:after="0" w:line="240" w:lineRule="auto"/>
                  </w:pPr>
                </w:p>
              </w:tc>
              <w:tc>
                <w:tcPr>
                  <w:tcW w:w="359" w:type="dxa"/>
                  <w:vMerge/>
                </w:tcPr>
                <w:p w14:paraId="49E66B2D" w14:textId="77777777" w:rsidR="00B050F5" w:rsidRDefault="00B050F5">
                  <w:pPr>
                    <w:pStyle w:val="EmptyCellLayoutStyle"/>
                    <w:spacing w:after="0" w:line="240" w:lineRule="auto"/>
                  </w:pPr>
                </w:p>
              </w:tc>
              <w:tc>
                <w:tcPr>
                  <w:tcW w:w="180" w:type="dxa"/>
                </w:tcPr>
                <w:p w14:paraId="27AA6AAD" w14:textId="77777777" w:rsidR="00B050F5" w:rsidRDefault="00B050F5">
                  <w:pPr>
                    <w:pStyle w:val="EmptyCellLayoutStyle"/>
                    <w:spacing w:after="0" w:line="240" w:lineRule="auto"/>
                  </w:pPr>
                </w:p>
              </w:tc>
              <w:tc>
                <w:tcPr>
                  <w:tcW w:w="3240" w:type="dxa"/>
                </w:tcPr>
                <w:p w14:paraId="4FCB33B5" w14:textId="77777777" w:rsidR="00B050F5" w:rsidRDefault="00B050F5">
                  <w:pPr>
                    <w:pStyle w:val="EmptyCellLayoutStyle"/>
                    <w:spacing w:after="0" w:line="240" w:lineRule="auto"/>
                  </w:pPr>
                </w:p>
              </w:tc>
              <w:tc>
                <w:tcPr>
                  <w:tcW w:w="2160" w:type="dxa"/>
                </w:tcPr>
                <w:p w14:paraId="418B7DD2" w14:textId="77777777" w:rsidR="00B050F5" w:rsidRDefault="00B050F5">
                  <w:pPr>
                    <w:pStyle w:val="EmptyCellLayoutStyle"/>
                    <w:spacing w:after="0" w:line="240" w:lineRule="auto"/>
                  </w:pPr>
                </w:p>
              </w:tc>
              <w:tc>
                <w:tcPr>
                  <w:tcW w:w="359" w:type="dxa"/>
                  <w:vMerge/>
                </w:tcPr>
                <w:p w14:paraId="1F66BDAE" w14:textId="77777777" w:rsidR="00B050F5" w:rsidRDefault="00B050F5">
                  <w:pPr>
                    <w:pStyle w:val="EmptyCellLayoutStyle"/>
                    <w:spacing w:after="0" w:line="240" w:lineRule="auto"/>
                  </w:pPr>
                </w:p>
              </w:tc>
              <w:tc>
                <w:tcPr>
                  <w:tcW w:w="180" w:type="dxa"/>
                </w:tcPr>
                <w:p w14:paraId="43876E43" w14:textId="77777777" w:rsidR="00B050F5" w:rsidRDefault="00B050F5">
                  <w:pPr>
                    <w:pStyle w:val="EmptyCellLayoutStyle"/>
                    <w:spacing w:after="0" w:line="240" w:lineRule="auto"/>
                  </w:pPr>
                </w:p>
              </w:tc>
              <w:tc>
                <w:tcPr>
                  <w:tcW w:w="3240" w:type="dxa"/>
                </w:tcPr>
                <w:p w14:paraId="3D9DE711" w14:textId="77777777" w:rsidR="00B050F5" w:rsidRDefault="00B050F5">
                  <w:pPr>
                    <w:pStyle w:val="EmptyCellLayoutStyle"/>
                    <w:spacing w:after="0" w:line="240" w:lineRule="auto"/>
                  </w:pPr>
                </w:p>
              </w:tc>
              <w:tc>
                <w:tcPr>
                  <w:tcW w:w="539" w:type="dxa"/>
                  <w:tcBorders>
                    <w:right w:val="single" w:sz="15" w:space="0" w:color="000000"/>
                  </w:tcBorders>
                </w:tcPr>
                <w:p w14:paraId="6DB65223" w14:textId="77777777" w:rsidR="00B050F5" w:rsidRDefault="00B050F5">
                  <w:pPr>
                    <w:pStyle w:val="EmptyCellLayoutStyle"/>
                    <w:spacing w:after="0" w:line="240" w:lineRule="auto"/>
                  </w:pPr>
                </w:p>
              </w:tc>
            </w:tr>
            <w:tr w:rsidR="00B050F5" w14:paraId="6DAD4F0D" w14:textId="77777777">
              <w:trPr>
                <w:trHeight w:val="69"/>
              </w:trPr>
              <w:tc>
                <w:tcPr>
                  <w:tcW w:w="900" w:type="dxa"/>
                  <w:tcBorders>
                    <w:left w:val="single" w:sz="15" w:space="0" w:color="000000"/>
                  </w:tcBorders>
                </w:tcPr>
                <w:p w14:paraId="0FE65174" w14:textId="77777777" w:rsidR="00B050F5" w:rsidRDefault="00B050F5">
                  <w:pPr>
                    <w:pStyle w:val="EmptyCellLayoutStyle"/>
                    <w:spacing w:after="0" w:line="240" w:lineRule="auto"/>
                  </w:pPr>
                </w:p>
              </w:tc>
              <w:tc>
                <w:tcPr>
                  <w:tcW w:w="359" w:type="dxa"/>
                </w:tcPr>
                <w:p w14:paraId="11CF8398" w14:textId="77777777" w:rsidR="00B050F5" w:rsidRDefault="00B050F5">
                  <w:pPr>
                    <w:pStyle w:val="EmptyCellLayoutStyle"/>
                    <w:spacing w:after="0" w:line="240" w:lineRule="auto"/>
                  </w:pPr>
                </w:p>
              </w:tc>
              <w:tc>
                <w:tcPr>
                  <w:tcW w:w="180" w:type="dxa"/>
                </w:tcPr>
                <w:p w14:paraId="60F81763" w14:textId="77777777" w:rsidR="00B050F5" w:rsidRDefault="00B050F5">
                  <w:pPr>
                    <w:pStyle w:val="EmptyCellLayoutStyle"/>
                    <w:spacing w:after="0" w:line="240" w:lineRule="auto"/>
                  </w:pPr>
                </w:p>
              </w:tc>
              <w:tc>
                <w:tcPr>
                  <w:tcW w:w="3240" w:type="dxa"/>
                </w:tcPr>
                <w:p w14:paraId="28A62182" w14:textId="77777777" w:rsidR="00B050F5" w:rsidRDefault="00B050F5">
                  <w:pPr>
                    <w:pStyle w:val="EmptyCellLayoutStyle"/>
                    <w:spacing w:after="0" w:line="240" w:lineRule="auto"/>
                  </w:pPr>
                </w:p>
              </w:tc>
              <w:tc>
                <w:tcPr>
                  <w:tcW w:w="2160" w:type="dxa"/>
                </w:tcPr>
                <w:p w14:paraId="08604B53" w14:textId="77777777" w:rsidR="00B050F5" w:rsidRDefault="00B050F5">
                  <w:pPr>
                    <w:pStyle w:val="EmptyCellLayoutStyle"/>
                    <w:spacing w:after="0" w:line="240" w:lineRule="auto"/>
                  </w:pPr>
                </w:p>
              </w:tc>
              <w:tc>
                <w:tcPr>
                  <w:tcW w:w="359" w:type="dxa"/>
                </w:tcPr>
                <w:p w14:paraId="7136737C" w14:textId="77777777" w:rsidR="00B050F5" w:rsidRDefault="00B050F5">
                  <w:pPr>
                    <w:pStyle w:val="EmptyCellLayoutStyle"/>
                    <w:spacing w:after="0" w:line="240" w:lineRule="auto"/>
                  </w:pPr>
                </w:p>
              </w:tc>
              <w:tc>
                <w:tcPr>
                  <w:tcW w:w="180" w:type="dxa"/>
                </w:tcPr>
                <w:p w14:paraId="50F94F10" w14:textId="77777777" w:rsidR="00B050F5" w:rsidRDefault="00B050F5">
                  <w:pPr>
                    <w:pStyle w:val="EmptyCellLayoutStyle"/>
                    <w:spacing w:after="0" w:line="240" w:lineRule="auto"/>
                  </w:pPr>
                </w:p>
              </w:tc>
              <w:tc>
                <w:tcPr>
                  <w:tcW w:w="3240" w:type="dxa"/>
                </w:tcPr>
                <w:p w14:paraId="075AEBC3" w14:textId="77777777" w:rsidR="00B050F5" w:rsidRDefault="00B050F5">
                  <w:pPr>
                    <w:pStyle w:val="EmptyCellLayoutStyle"/>
                    <w:spacing w:after="0" w:line="240" w:lineRule="auto"/>
                  </w:pPr>
                </w:p>
              </w:tc>
              <w:tc>
                <w:tcPr>
                  <w:tcW w:w="539" w:type="dxa"/>
                  <w:tcBorders>
                    <w:right w:val="single" w:sz="15" w:space="0" w:color="000000"/>
                  </w:tcBorders>
                </w:tcPr>
                <w:p w14:paraId="46134E3D" w14:textId="77777777" w:rsidR="00B050F5" w:rsidRDefault="00B050F5">
                  <w:pPr>
                    <w:pStyle w:val="EmptyCellLayoutStyle"/>
                    <w:spacing w:after="0" w:line="240" w:lineRule="auto"/>
                  </w:pPr>
                </w:p>
              </w:tc>
            </w:tr>
            <w:tr w:rsidR="00B050F5" w14:paraId="1C078DE8" w14:textId="77777777">
              <w:trPr>
                <w:trHeight w:val="270"/>
              </w:trPr>
              <w:tc>
                <w:tcPr>
                  <w:tcW w:w="900" w:type="dxa"/>
                  <w:tcBorders>
                    <w:left w:val="single" w:sz="15" w:space="0" w:color="000000"/>
                  </w:tcBorders>
                </w:tcPr>
                <w:p w14:paraId="2CBE9E35" w14:textId="77777777" w:rsidR="00B050F5" w:rsidRDefault="00B050F5">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050F5" w14:paraId="46833238" w14:textId="77777777">
                    <w:trPr>
                      <w:trHeight w:val="212"/>
                    </w:trPr>
                    <w:tc>
                      <w:tcPr>
                        <w:tcW w:w="360" w:type="dxa"/>
                        <w:tcBorders>
                          <w:top w:val="nil"/>
                          <w:left w:val="nil"/>
                          <w:bottom w:val="nil"/>
                          <w:right w:val="nil"/>
                        </w:tcBorders>
                        <w:tcMar>
                          <w:top w:w="39" w:type="dxa"/>
                          <w:left w:w="39" w:type="dxa"/>
                          <w:bottom w:w="39" w:type="dxa"/>
                          <w:right w:w="39" w:type="dxa"/>
                        </w:tcMar>
                      </w:tcPr>
                      <w:p w14:paraId="27C83418" w14:textId="77777777" w:rsidR="00B050F5" w:rsidRDefault="00C62A3B">
                        <w:pPr>
                          <w:spacing w:after="0" w:line="240" w:lineRule="auto"/>
                        </w:pPr>
                        <w:r>
                          <w:rPr>
                            <w:rFonts w:ascii="Arial" w:eastAsia="Arial" w:hAnsi="Arial"/>
                            <w:color w:val="000000"/>
                          </w:rPr>
                          <w:t>N</w:t>
                        </w:r>
                      </w:p>
                    </w:tc>
                  </w:tr>
                </w:tbl>
                <w:p w14:paraId="322A5C58" w14:textId="77777777" w:rsidR="00B050F5" w:rsidRDefault="00B050F5">
                  <w:pPr>
                    <w:spacing w:after="0" w:line="240" w:lineRule="auto"/>
                  </w:pPr>
                </w:p>
              </w:tc>
              <w:tc>
                <w:tcPr>
                  <w:tcW w:w="180" w:type="dxa"/>
                </w:tcPr>
                <w:p w14:paraId="1E25792F" w14:textId="77777777" w:rsidR="00B050F5" w:rsidRDefault="00B050F5">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B050F5" w14:paraId="7C097C7A" w14:textId="77777777">
                    <w:trPr>
                      <w:trHeight w:val="192"/>
                    </w:trPr>
                    <w:tc>
                      <w:tcPr>
                        <w:tcW w:w="3240" w:type="dxa"/>
                        <w:tcBorders>
                          <w:top w:val="nil"/>
                          <w:left w:val="nil"/>
                          <w:bottom w:val="nil"/>
                          <w:right w:val="nil"/>
                        </w:tcBorders>
                        <w:tcMar>
                          <w:top w:w="39" w:type="dxa"/>
                          <w:left w:w="39" w:type="dxa"/>
                          <w:bottom w:w="39" w:type="dxa"/>
                          <w:right w:w="39" w:type="dxa"/>
                        </w:tcMar>
                      </w:tcPr>
                      <w:p w14:paraId="1EA6B20E" w14:textId="77777777" w:rsidR="00B050F5" w:rsidRDefault="00C62A3B">
                        <w:pPr>
                          <w:spacing w:after="0" w:line="240" w:lineRule="auto"/>
                        </w:pPr>
                        <w:r>
                          <w:rPr>
                            <w:rFonts w:ascii="Arial" w:eastAsia="Arial" w:hAnsi="Arial"/>
                            <w:color w:val="000000"/>
                            <w:sz w:val="16"/>
                          </w:rPr>
                          <w:t>Orally reprimand.</w:t>
                        </w:r>
                      </w:p>
                    </w:tc>
                  </w:tr>
                </w:tbl>
                <w:p w14:paraId="12F959C5" w14:textId="77777777" w:rsidR="00B050F5" w:rsidRDefault="00B050F5">
                  <w:pPr>
                    <w:spacing w:after="0" w:line="240" w:lineRule="auto"/>
                  </w:pPr>
                </w:p>
              </w:tc>
              <w:tc>
                <w:tcPr>
                  <w:tcW w:w="2160" w:type="dxa"/>
                </w:tcPr>
                <w:p w14:paraId="02F5A161" w14:textId="77777777" w:rsidR="00B050F5" w:rsidRDefault="00B050F5">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B050F5" w14:paraId="46AAEA4E" w14:textId="77777777">
                    <w:trPr>
                      <w:trHeight w:val="212"/>
                    </w:trPr>
                    <w:tc>
                      <w:tcPr>
                        <w:tcW w:w="360" w:type="dxa"/>
                        <w:tcBorders>
                          <w:top w:val="nil"/>
                          <w:left w:val="nil"/>
                          <w:bottom w:val="nil"/>
                          <w:right w:val="nil"/>
                        </w:tcBorders>
                        <w:tcMar>
                          <w:top w:w="39" w:type="dxa"/>
                          <w:left w:w="39" w:type="dxa"/>
                          <w:bottom w:w="39" w:type="dxa"/>
                          <w:right w:w="39" w:type="dxa"/>
                        </w:tcMar>
                      </w:tcPr>
                      <w:p w14:paraId="243CAC4E" w14:textId="77777777" w:rsidR="00B050F5" w:rsidRDefault="00C62A3B">
                        <w:pPr>
                          <w:spacing w:after="0" w:line="240" w:lineRule="auto"/>
                        </w:pPr>
                        <w:r>
                          <w:rPr>
                            <w:rFonts w:ascii="Arial" w:eastAsia="Arial" w:hAnsi="Arial"/>
                            <w:color w:val="000000"/>
                          </w:rPr>
                          <w:t>N</w:t>
                        </w:r>
                      </w:p>
                    </w:tc>
                  </w:tr>
                </w:tbl>
                <w:p w14:paraId="25EB8522" w14:textId="77777777" w:rsidR="00B050F5" w:rsidRDefault="00B050F5">
                  <w:pPr>
                    <w:spacing w:after="0" w:line="240" w:lineRule="auto"/>
                  </w:pPr>
                </w:p>
              </w:tc>
              <w:tc>
                <w:tcPr>
                  <w:tcW w:w="180" w:type="dxa"/>
                </w:tcPr>
                <w:p w14:paraId="575F382D" w14:textId="77777777" w:rsidR="00B050F5" w:rsidRDefault="00B050F5">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B050F5" w14:paraId="085BAD6C" w14:textId="77777777">
                    <w:trPr>
                      <w:trHeight w:val="192"/>
                    </w:trPr>
                    <w:tc>
                      <w:tcPr>
                        <w:tcW w:w="3240" w:type="dxa"/>
                        <w:tcBorders>
                          <w:top w:val="nil"/>
                          <w:left w:val="nil"/>
                          <w:bottom w:val="nil"/>
                          <w:right w:val="nil"/>
                        </w:tcBorders>
                        <w:tcMar>
                          <w:top w:w="39" w:type="dxa"/>
                          <w:left w:w="39" w:type="dxa"/>
                          <w:bottom w:w="39" w:type="dxa"/>
                          <w:right w:w="39" w:type="dxa"/>
                        </w:tcMar>
                      </w:tcPr>
                      <w:p w14:paraId="7AFAF37B" w14:textId="77777777" w:rsidR="00B050F5" w:rsidRDefault="00C62A3B">
                        <w:pPr>
                          <w:spacing w:after="0" w:line="240" w:lineRule="auto"/>
                        </w:pPr>
                        <w:r>
                          <w:rPr>
                            <w:rFonts w:ascii="Arial" w:eastAsia="Arial" w:hAnsi="Arial"/>
                            <w:color w:val="000000"/>
                            <w:sz w:val="16"/>
                          </w:rPr>
                          <w:t>Train employees in the work.</w:t>
                        </w:r>
                      </w:p>
                    </w:tc>
                  </w:tr>
                </w:tbl>
                <w:p w14:paraId="4018C5E7" w14:textId="77777777" w:rsidR="00B050F5" w:rsidRDefault="00B050F5">
                  <w:pPr>
                    <w:spacing w:after="0" w:line="240" w:lineRule="auto"/>
                  </w:pPr>
                </w:p>
              </w:tc>
              <w:tc>
                <w:tcPr>
                  <w:tcW w:w="539" w:type="dxa"/>
                  <w:tcBorders>
                    <w:right w:val="single" w:sz="15" w:space="0" w:color="000000"/>
                  </w:tcBorders>
                </w:tcPr>
                <w:p w14:paraId="116CF534" w14:textId="77777777" w:rsidR="00B050F5" w:rsidRDefault="00B050F5">
                  <w:pPr>
                    <w:pStyle w:val="EmptyCellLayoutStyle"/>
                    <w:spacing w:after="0" w:line="240" w:lineRule="auto"/>
                  </w:pPr>
                </w:p>
              </w:tc>
            </w:tr>
            <w:tr w:rsidR="00B050F5" w14:paraId="00563597" w14:textId="77777777">
              <w:trPr>
                <w:trHeight w:val="20"/>
              </w:trPr>
              <w:tc>
                <w:tcPr>
                  <w:tcW w:w="900" w:type="dxa"/>
                  <w:tcBorders>
                    <w:left w:val="single" w:sz="15" w:space="0" w:color="000000"/>
                  </w:tcBorders>
                </w:tcPr>
                <w:p w14:paraId="68DBB1BB" w14:textId="77777777" w:rsidR="00B050F5" w:rsidRDefault="00B050F5">
                  <w:pPr>
                    <w:pStyle w:val="EmptyCellLayoutStyle"/>
                    <w:spacing w:after="0" w:line="240" w:lineRule="auto"/>
                  </w:pPr>
                </w:p>
              </w:tc>
              <w:tc>
                <w:tcPr>
                  <w:tcW w:w="359" w:type="dxa"/>
                  <w:vMerge/>
                </w:tcPr>
                <w:p w14:paraId="4F3E3277" w14:textId="77777777" w:rsidR="00B050F5" w:rsidRDefault="00B050F5">
                  <w:pPr>
                    <w:pStyle w:val="EmptyCellLayoutStyle"/>
                    <w:spacing w:after="0" w:line="240" w:lineRule="auto"/>
                  </w:pPr>
                </w:p>
              </w:tc>
              <w:tc>
                <w:tcPr>
                  <w:tcW w:w="180" w:type="dxa"/>
                </w:tcPr>
                <w:p w14:paraId="2022EFC6" w14:textId="77777777" w:rsidR="00B050F5" w:rsidRDefault="00B050F5">
                  <w:pPr>
                    <w:pStyle w:val="EmptyCellLayoutStyle"/>
                    <w:spacing w:after="0" w:line="240" w:lineRule="auto"/>
                  </w:pPr>
                </w:p>
              </w:tc>
              <w:tc>
                <w:tcPr>
                  <w:tcW w:w="3240" w:type="dxa"/>
                </w:tcPr>
                <w:p w14:paraId="77555206" w14:textId="77777777" w:rsidR="00B050F5" w:rsidRDefault="00B050F5">
                  <w:pPr>
                    <w:pStyle w:val="EmptyCellLayoutStyle"/>
                    <w:spacing w:after="0" w:line="240" w:lineRule="auto"/>
                  </w:pPr>
                </w:p>
              </w:tc>
              <w:tc>
                <w:tcPr>
                  <w:tcW w:w="2160" w:type="dxa"/>
                </w:tcPr>
                <w:p w14:paraId="1F389AE1" w14:textId="77777777" w:rsidR="00B050F5" w:rsidRDefault="00B050F5">
                  <w:pPr>
                    <w:pStyle w:val="EmptyCellLayoutStyle"/>
                    <w:spacing w:after="0" w:line="240" w:lineRule="auto"/>
                  </w:pPr>
                </w:p>
              </w:tc>
              <w:tc>
                <w:tcPr>
                  <w:tcW w:w="359" w:type="dxa"/>
                  <w:vMerge/>
                </w:tcPr>
                <w:p w14:paraId="599A7664" w14:textId="77777777" w:rsidR="00B050F5" w:rsidRDefault="00B050F5">
                  <w:pPr>
                    <w:pStyle w:val="EmptyCellLayoutStyle"/>
                    <w:spacing w:after="0" w:line="240" w:lineRule="auto"/>
                  </w:pPr>
                </w:p>
              </w:tc>
              <w:tc>
                <w:tcPr>
                  <w:tcW w:w="180" w:type="dxa"/>
                </w:tcPr>
                <w:p w14:paraId="15BCAD34" w14:textId="77777777" w:rsidR="00B050F5" w:rsidRDefault="00B050F5">
                  <w:pPr>
                    <w:pStyle w:val="EmptyCellLayoutStyle"/>
                    <w:spacing w:after="0" w:line="240" w:lineRule="auto"/>
                  </w:pPr>
                </w:p>
              </w:tc>
              <w:tc>
                <w:tcPr>
                  <w:tcW w:w="3240" w:type="dxa"/>
                </w:tcPr>
                <w:p w14:paraId="024D5353" w14:textId="77777777" w:rsidR="00B050F5" w:rsidRDefault="00B050F5">
                  <w:pPr>
                    <w:pStyle w:val="EmptyCellLayoutStyle"/>
                    <w:spacing w:after="0" w:line="240" w:lineRule="auto"/>
                  </w:pPr>
                </w:p>
              </w:tc>
              <w:tc>
                <w:tcPr>
                  <w:tcW w:w="539" w:type="dxa"/>
                  <w:tcBorders>
                    <w:right w:val="single" w:sz="15" w:space="0" w:color="000000"/>
                  </w:tcBorders>
                </w:tcPr>
                <w:p w14:paraId="6B8249CD" w14:textId="77777777" w:rsidR="00B050F5" w:rsidRDefault="00B050F5">
                  <w:pPr>
                    <w:pStyle w:val="EmptyCellLayoutStyle"/>
                    <w:spacing w:after="0" w:line="240" w:lineRule="auto"/>
                  </w:pPr>
                </w:p>
              </w:tc>
            </w:tr>
            <w:tr w:rsidR="00B050F5" w14:paraId="4CD8F3DB" w14:textId="77777777">
              <w:trPr>
                <w:trHeight w:val="249"/>
              </w:trPr>
              <w:tc>
                <w:tcPr>
                  <w:tcW w:w="900" w:type="dxa"/>
                  <w:tcBorders>
                    <w:left w:val="single" w:sz="15" w:space="0" w:color="000000"/>
                    <w:bottom w:val="single" w:sz="15" w:space="0" w:color="000000"/>
                  </w:tcBorders>
                </w:tcPr>
                <w:p w14:paraId="06528C7E" w14:textId="77777777" w:rsidR="00B050F5" w:rsidRDefault="00B050F5">
                  <w:pPr>
                    <w:pStyle w:val="EmptyCellLayoutStyle"/>
                    <w:spacing w:after="0" w:line="240" w:lineRule="auto"/>
                  </w:pPr>
                </w:p>
              </w:tc>
              <w:tc>
                <w:tcPr>
                  <w:tcW w:w="359" w:type="dxa"/>
                  <w:tcBorders>
                    <w:bottom w:val="single" w:sz="15" w:space="0" w:color="000000"/>
                  </w:tcBorders>
                </w:tcPr>
                <w:p w14:paraId="27E47ED1" w14:textId="77777777" w:rsidR="00B050F5" w:rsidRDefault="00B050F5">
                  <w:pPr>
                    <w:pStyle w:val="EmptyCellLayoutStyle"/>
                    <w:spacing w:after="0" w:line="240" w:lineRule="auto"/>
                  </w:pPr>
                </w:p>
              </w:tc>
              <w:tc>
                <w:tcPr>
                  <w:tcW w:w="180" w:type="dxa"/>
                  <w:tcBorders>
                    <w:bottom w:val="single" w:sz="15" w:space="0" w:color="000000"/>
                  </w:tcBorders>
                </w:tcPr>
                <w:p w14:paraId="03E1CCE4" w14:textId="77777777" w:rsidR="00B050F5" w:rsidRDefault="00B050F5">
                  <w:pPr>
                    <w:pStyle w:val="EmptyCellLayoutStyle"/>
                    <w:spacing w:after="0" w:line="240" w:lineRule="auto"/>
                  </w:pPr>
                </w:p>
              </w:tc>
              <w:tc>
                <w:tcPr>
                  <w:tcW w:w="3240" w:type="dxa"/>
                  <w:tcBorders>
                    <w:bottom w:val="single" w:sz="15" w:space="0" w:color="000000"/>
                  </w:tcBorders>
                </w:tcPr>
                <w:p w14:paraId="087DF387" w14:textId="77777777" w:rsidR="00B050F5" w:rsidRDefault="00B050F5">
                  <w:pPr>
                    <w:pStyle w:val="EmptyCellLayoutStyle"/>
                    <w:spacing w:after="0" w:line="240" w:lineRule="auto"/>
                  </w:pPr>
                </w:p>
              </w:tc>
              <w:tc>
                <w:tcPr>
                  <w:tcW w:w="2160" w:type="dxa"/>
                  <w:tcBorders>
                    <w:bottom w:val="single" w:sz="15" w:space="0" w:color="000000"/>
                  </w:tcBorders>
                </w:tcPr>
                <w:p w14:paraId="62F42FB6" w14:textId="77777777" w:rsidR="00B050F5" w:rsidRDefault="00B050F5">
                  <w:pPr>
                    <w:pStyle w:val="EmptyCellLayoutStyle"/>
                    <w:spacing w:after="0" w:line="240" w:lineRule="auto"/>
                  </w:pPr>
                </w:p>
              </w:tc>
              <w:tc>
                <w:tcPr>
                  <w:tcW w:w="359" w:type="dxa"/>
                  <w:tcBorders>
                    <w:bottom w:val="single" w:sz="15" w:space="0" w:color="000000"/>
                  </w:tcBorders>
                </w:tcPr>
                <w:p w14:paraId="4CD73B03" w14:textId="77777777" w:rsidR="00B050F5" w:rsidRDefault="00B050F5">
                  <w:pPr>
                    <w:pStyle w:val="EmptyCellLayoutStyle"/>
                    <w:spacing w:after="0" w:line="240" w:lineRule="auto"/>
                  </w:pPr>
                </w:p>
              </w:tc>
              <w:tc>
                <w:tcPr>
                  <w:tcW w:w="180" w:type="dxa"/>
                  <w:tcBorders>
                    <w:bottom w:val="single" w:sz="15" w:space="0" w:color="000000"/>
                  </w:tcBorders>
                </w:tcPr>
                <w:p w14:paraId="77FFB4CF" w14:textId="77777777" w:rsidR="00B050F5" w:rsidRDefault="00B050F5">
                  <w:pPr>
                    <w:pStyle w:val="EmptyCellLayoutStyle"/>
                    <w:spacing w:after="0" w:line="240" w:lineRule="auto"/>
                  </w:pPr>
                </w:p>
              </w:tc>
              <w:tc>
                <w:tcPr>
                  <w:tcW w:w="3240" w:type="dxa"/>
                  <w:tcBorders>
                    <w:bottom w:val="single" w:sz="15" w:space="0" w:color="000000"/>
                  </w:tcBorders>
                </w:tcPr>
                <w:p w14:paraId="27C8576C" w14:textId="77777777" w:rsidR="00B050F5" w:rsidRDefault="00B050F5">
                  <w:pPr>
                    <w:pStyle w:val="EmptyCellLayoutStyle"/>
                    <w:spacing w:after="0" w:line="240" w:lineRule="auto"/>
                  </w:pPr>
                </w:p>
              </w:tc>
              <w:tc>
                <w:tcPr>
                  <w:tcW w:w="539" w:type="dxa"/>
                  <w:tcBorders>
                    <w:bottom w:val="single" w:sz="15" w:space="0" w:color="000000"/>
                    <w:right w:val="single" w:sz="15" w:space="0" w:color="000000"/>
                  </w:tcBorders>
                </w:tcPr>
                <w:p w14:paraId="4BCE8534" w14:textId="77777777" w:rsidR="00B050F5" w:rsidRDefault="00B050F5">
                  <w:pPr>
                    <w:pStyle w:val="EmptyCellLayoutStyle"/>
                    <w:spacing w:after="0" w:line="240" w:lineRule="auto"/>
                  </w:pPr>
                </w:p>
              </w:tc>
            </w:tr>
          </w:tbl>
          <w:p w14:paraId="3A0FFBD7" w14:textId="77777777" w:rsidR="00B050F5" w:rsidRDefault="00B050F5">
            <w:pPr>
              <w:spacing w:after="0" w:line="240" w:lineRule="auto"/>
            </w:pPr>
          </w:p>
        </w:tc>
        <w:tc>
          <w:tcPr>
            <w:tcW w:w="179" w:type="dxa"/>
          </w:tcPr>
          <w:p w14:paraId="12E4E463" w14:textId="77777777" w:rsidR="00B050F5" w:rsidRDefault="00B050F5">
            <w:pPr>
              <w:pStyle w:val="EmptyCellLayoutStyle"/>
              <w:spacing w:after="0" w:line="240" w:lineRule="auto"/>
            </w:pPr>
          </w:p>
        </w:tc>
      </w:tr>
      <w:tr w:rsidR="00B050F5" w14:paraId="30E09E03" w14:textId="77777777">
        <w:trPr>
          <w:trHeight w:val="89"/>
        </w:trPr>
        <w:tc>
          <w:tcPr>
            <w:tcW w:w="179" w:type="dxa"/>
          </w:tcPr>
          <w:p w14:paraId="77999411" w14:textId="77777777" w:rsidR="00B050F5" w:rsidRDefault="00B050F5">
            <w:pPr>
              <w:pStyle w:val="EmptyCellLayoutStyle"/>
              <w:spacing w:after="0" w:line="240" w:lineRule="auto"/>
            </w:pPr>
          </w:p>
        </w:tc>
        <w:tc>
          <w:tcPr>
            <w:tcW w:w="0" w:type="dxa"/>
          </w:tcPr>
          <w:p w14:paraId="59D2407E" w14:textId="77777777" w:rsidR="00B050F5" w:rsidRDefault="00B050F5">
            <w:pPr>
              <w:pStyle w:val="EmptyCellLayoutStyle"/>
              <w:spacing w:after="0" w:line="240" w:lineRule="auto"/>
            </w:pPr>
          </w:p>
        </w:tc>
        <w:tc>
          <w:tcPr>
            <w:tcW w:w="0" w:type="dxa"/>
          </w:tcPr>
          <w:p w14:paraId="72010666" w14:textId="77777777" w:rsidR="00B050F5" w:rsidRDefault="00B050F5">
            <w:pPr>
              <w:pStyle w:val="EmptyCellLayoutStyle"/>
              <w:spacing w:after="0" w:line="240" w:lineRule="auto"/>
            </w:pPr>
          </w:p>
        </w:tc>
        <w:tc>
          <w:tcPr>
            <w:tcW w:w="0" w:type="dxa"/>
          </w:tcPr>
          <w:p w14:paraId="2C5F7516" w14:textId="77777777" w:rsidR="00B050F5" w:rsidRDefault="00B050F5">
            <w:pPr>
              <w:pStyle w:val="EmptyCellLayoutStyle"/>
              <w:spacing w:after="0" w:line="240" w:lineRule="auto"/>
            </w:pPr>
          </w:p>
        </w:tc>
        <w:tc>
          <w:tcPr>
            <w:tcW w:w="0" w:type="dxa"/>
          </w:tcPr>
          <w:p w14:paraId="651B948C" w14:textId="77777777" w:rsidR="00B050F5" w:rsidRDefault="00B050F5">
            <w:pPr>
              <w:pStyle w:val="EmptyCellLayoutStyle"/>
              <w:spacing w:after="0" w:line="240" w:lineRule="auto"/>
            </w:pPr>
          </w:p>
        </w:tc>
        <w:tc>
          <w:tcPr>
            <w:tcW w:w="0" w:type="dxa"/>
          </w:tcPr>
          <w:p w14:paraId="6E1EAA9B" w14:textId="77777777" w:rsidR="00B050F5" w:rsidRDefault="00B050F5">
            <w:pPr>
              <w:pStyle w:val="EmptyCellLayoutStyle"/>
              <w:spacing w:after="0" w:line="240" w:lineRule="auto"/>
            </w:pPr>
          </w:p>
        </w:tc>
        <w:tc>
          <w:tcPr>
            <w:tcW w:w="0" w:type="dxa"/>
          </w:tcPr>
          <w:p w14:paraId="2983DDCB" w14:textId="77777777" w:rsidR="00B050F5" w:rsidRDefault="00B050F5">
            <w:pPr>
              <w:pStyle w:val="EmptyCellLayoutStyle"/>
              <w:spacing w:after="0" w:line="240" w:lineRule="auto"/>
            </w:pPr>
          </w:p>
        </w:tc>
        <w:tc>
          <w:tcPr>
            <w:tcW w:w="2505" w:type="dxa"/>
          </w:tcPr>
          <w:p w14:paraId="42E0745C" w14:textId="77777777" w:rsidR="00B050F5" w:rsidRDefault="00B050F5">
            <w:pPr>
              <w:pStyle w:val="EmptyCellLayoutStyle"/>
              <w:spacing w:after="0" w:line="240" w:lineRule="auto"/>
            </w:pPr>
          </w:p>
        </w:tc>
        <w:tc>
          <w:tcPr>
            <w:tcW w:w="6120" w:type="dxa"/>
          </w:tcPr>
          <w:p w14:paraId="37DCCF6E" w14:textId="77777777" w:rsidR="00B050F5" w:rsidRDefault="00B050F5">
            <w:pPr>
              <w:pStyle w:val="EmptyCellLayoutStyle"/>
              <w:spacing w:after="0" w:line="240" w:lineRule="auto"/>
            </w:pPr>
          </w:p>
        </w:tc>
        <w:tc>
          <w:tcPr>
            <w:tcW w:w="2534" w:type="dxa"/>
          </w:tcPr>
          <w:p w14:paraId="2D0E78EB" w14:textId="77777777" w:rsidR="00B050F5" w:rsidRDefault="00B050F5">
            <w:pPr>
              <w:pStyle w:val="EmptyCellLayoutStyle"/>
              <w:spacing w:after="0" w:line="240" w:lineRule="auto"/>
            </w:pPr>
          </w:p>
        </w:tc>
        <w:tc>
          <w:tcPr>
            <w:tcW w:w="179" w:type="dxa"/>
          </w:tcPr>
          <w:p w14:paraId="1F418D90" w14:textId="77777777" w:rsidR="00B050F5" w:rsidRDefault="00B050F5">
            <w:pPr>
              <w:pStyle w:val="EmptyCellLayoutStyle"/>
              <w:spacing w:after="0" w:line="240" w:lineRule="auto"/>
            </w:pPr>
          </w:p>
        </w:tc>
      </w:tr>
      <w:tr w:rsidR="00C62A3B" w14:paraId="0A013455" w14:textId="77777777" w:rsidTr="00C62A3B">
        <w:tc>
          <w:tcPr>
            <w:tcW w:w="179" w:type="dxa"/>
          </w:tcPr>
          <w:p w14:paraId="341AA49E" w14:textId="77777777" w:rsidR="00B050F5" w:rsidRDefault="00B050F5">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0"/>
            </w:tblGrid>
            <w:tr w:rsidR="00C62A3B" w14:paraId="197F4BFF" w14:textId="77777777" w:rsidTr="00C62A3B">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B050F5" w14:paraId="53EDBEA0" w14:textId="77777777">
                    <w:trPr>
                      <w:trHeight w:val="192"/>
                    </w:trPr>
                    <w:tc>
                      <w:tcPr>
                        <w:tcW w:w="11160" w:type="dxa"/>
                        <w:tcBorders>
                          <w:top w:val="nil"/>
                          <w:left w:val="nil"/>
                          <w:bottom w:val="nil"/>
                          <w:right w:val="nil"/>
                        </w:tcBorders>
                        <w:tcMar>
                          <w:top w:w="39" w:type="dxa"/>
                          <w:left w:w="39" w:type="dxa"/>
                          <w:bottom w:w="39" w:type="dxa"/>
                          <w:right w:w="39" w:type="dxa"/>
                        </w:tcMar>
                      </w:tcPr>
                      <w:p w14:paraId="7D2A1ED5" w14:textId="77777777" w:rsidR="00B050F5" w:rsidRDefault="00C62A3B">
                        <w:pPr>
                          <w:spacing w:after="0" w:line="240" w:lineRule="auto"/>
                        </w:pPr>
                        <w:r>
                          <w:rPr>
                            <w:rFonts w:ascii="Arial" w:eastAsia="Arial" w:hAnsi="Arial"/>
                            <w:b/>
                            <w:color w:val="000000"/>
                            <w:sz w:val="16"/>
                          </w:rPr>
                          <w:t>22. Do you agree with the responses for items 1 through 20? If not, which items do you disagree with and why?</w:t>
                        </w:r>
                      </w:p>
                    </w:tc>
                  </w:tr>
                </w:tbl>
                <w:p w14:paraId="62B6D3AB" w14:textId="77777777" w:rsidR="00B050F5" w:rsidRDefault="00B050F5">
                  <w:pPr>
                    <w:spacing w:after="0" w:line="240" w:lineRule="auto"/>
                  </w:pPr>
                </w:p>
              </w:tc>
            </w:tr>
            <w:tr w:rsidR="00B050F5" w14:paraId="24092E89" w14:textId="77777777">
              <w:trPr>
                <w:trHeight w:val="99"/>
              </w:trPr>
              <w:tc>
                <w:tcPr>
                  <w:tcW w:w="0" w:type="dxa"/>
                  <w:tcBorders>
                    <w:left w:val="single" w:sz="15" w:space="0" w:color="000000"/>
                  </w:tcBorders>
                </w:tcPr>
                <w:p w14:paraId="43932464" w14:textId="77777777" w:rsidR="00B050F5" w:rsidRDefault="00B050F5">
                  <w:pPr>
                    <w:pStyle w:val="EmptyCellLayoutStyle"/>
                    <w:spacing w:after="0" w:line="240" w:lineRule="auto"/>
                  </w:pPr>
                </w:p>
              </w:tc>
              <w:tc>
                <w:tcPr>
                  <w:tcW w:w="11159" w:type="dxa"/>
                  <w:tcBorders>
                    <w:right w:val="single" w:sz="15" w:space="0" w:color="000000"/>
                  </w:tcBorders>
                </w:tcPr>
                <w:p w14:paraId="7EE7F75A" w14:textId="77777777" w:rsidR="00B050F5" w:rsidRDefault="00B050F5">
                  <w:pPr>
                    <w:pStyle w:val="EmptyCellLayoutStyle"/>
                    <w:spacing w:after="0" w:line="240" w:lineRule="auto"/>
                  </w:pPr>
                </w:p>
              </w:tc>
            </w:tr>
            <w:tr w:rsidR="00B050F5" w14:paraId="1698A05F" w14:textId="77777777">
              <w:trPr>
                <w:trHeight w:val="290"/>
              </w:trPr>
              <w:tc>
                <w:tcPr>
                  <w:tcW w:w="0" w:type="dxa"/>
                  <w:tcBorders>
                    <w:left w:val="single" w:sz="15" w:space="0" w:color="000000"/>
                    <w:bottom w:val="single" w:sz="15" w:space="0" w:color="000000"/>
                  </w:tcBorders>
                </w:tcPr>
                <w:p w14:paraId="0F4AF48C" w14:textId="77777777" w:rsidR="00B050F5" w:rsidRDefault="00B050F5">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B050F5" w14:paraId="58E2AD87" w14:textId="77777777">
                    <w:trPr>
                      <w:trHeight w:val="212"/>
                    </w:trPr>
                    <w:tc>
                      <w:tcPr>
                        <w:tcW w:w="11160" w:type="dxa"/>
                        <w:tcBorders>
                          <w:top w:val="nil"/>
                          <w:left w:val="nil"/>
                          <w:bottom w:val="nil"/>
                          <w:right w:val="nil"/>
                        </w:tcBorders>
                        <w:tcMar>
                          <w:top w:w="39" w:type="dxa"/>
                          <w:left w:w="39" w:type="dxa"/>
                          <w:bottom w:w="39" w:type="dxa"/>
                          <w:right w:w="39" w:type="dxa"/>
                        </w:tcMar>
                      </w:tcPr>
                      <w:p w14:paraId="499449DE" w14:textId="77777777" w:rsidR="00B050F5" w:rsidRDefault="00C62A3B">
                        <w:pPr>
                          <w:spacing w:after="0" w:line="240" w:lineRule="auto"/>
                        </w:pPr>
                        <w:r>
                          <w:rPr>
                            <w:rFonts w:ascii="Arial" w:eastAsia="Arial" w:hAnsi="Arial"/>
                            <w:color w:val="000000"/>
                          </w:rPr>
                          <w:t>Yes</w:t>
                        </w:r>
                      </w:p>
                    </w:tc>
                  </w:tr>
                </w:tbl>
                <w:p w14:paraId="0B27F2C2" w14:textId="77777777" w:rsidR="00B050F5" w:rsidRDefault="00B050F5">
                  <w:pPr>
                    <w:spacing w:after="0" w:line="240" w:lineRule="auto"/>
                  </w:pPr>
                </w:p>
              </w:tc>
            </w:tr>
          </w:tbl>
          <w:p w14:paraId="784D1036" w14:textId="77777777" w:rsidR="00B050F5" w:rsidRDefault="00B050F5">
            <w:pPr>
              <w:spacing w:after="0" w:line="240" w:lineRule="auto"/>
            </w:pPr>
          </w:p>
        </w:tc>
        <w:tc>
          <w:tcPr>
            <w:tcW w:w="179" w:type="dxa"/>
          </w:tcPr>
          <w:p w14:paraId="6D2044ED" w14:textId="77777777" w:rsidR="00B050F5" w:rsidRDefault="00B050F5">
            <w:pPr>
              <w:pStyle w:val="EmptyCellLayoutStyle"/>
              <w:spacing w:after="0" w:line="240" w:lineRule="auto"/>
            </w:pPr>
          </w:p>
        </w:tc>
      </w:tr>
      <w:tr w:rsidR="00B050F5" w14:paraId="55AFA660" w14:textId="77777777">
        <w:trPr>
          <w:trHeight w:val="110"/>
        </w:trPr>
        <w:tc>
          <w:tcPr>
            <w:tcW w:w="179" w:type="dxa"/>
          </w:tcPr>
          <w:p w14:paraId="6B415AA5" w14:textId="77777777" w:rsidR="00B050F5" w:rsidRDefault="00B050F5">
            <w:pPr>
              <w:pStyle w:val="EmptyCellLayoutStyle"/>
              <w:spacing w:after="0" w:line="240" w:lineRule="auto"/>
            </w:pPr>
          </w:p>
        </w:tc>
        <w:tc>
          <w:tcPr>
            <w:tcW w:w="0" w:type="dxa"/>
          </w:tcPr>
          <w:p w14:paraId="453F6DDE" w14:textId="77777777" w:rsidR="00B050F5" w:rsidRDefault="00B050F5">
            <w:pPr>
              <w:pStyle w:val="EmptyCellLayoutStyle"/>
              <w:spacing w:after="0" w:line="240" w:lineRule="auto"/>
            </w:pPr>
          </w:p>
        </w:tc>
        <w:tc>
          <w:tcPr>
            <w:tcW w:w="0" w:type="dxa"/>
          </w:tcPr>
          <w:p w14:paraId="2D66B64A" w14:textId="77777777" w:rsidR="00B050F5" w:rsidRDefault="00B050F5">
            <w:pPr>
              <w:pStyle w:val="EmptyCellLayoutStyle"/>
              <w:spacing w:after="0" w:line="240" w:lineRule="auto"/>
            </w:pPr>
          </w:p>
        </w:tc>
        <w:tc>
          <w:tcPr>
            <w:tcW w:w="0" w:type="dxa"/>
          </w:tcPr>
          <w:p w14:paraId="586C0A26" w14:textId="77777777" w:rsidR="00B050F5" w:rsidRDefault="00B050F5">
            <w:pPr>
              <w:pStyle w:val="EmptyCellLayoutStyle"/>
              <w:spacing w:after="0" w:line="240" w:lineRule="auto"/>
            </w:pPr>
          </w:p>
        </w:tc>
        <w:tc>
          <w:tcPr>
            <w:tcW w:w="0" w:type="dxa"/>
          </w:tcPr>
          <w:p w14:paraId="43CE48C5" w14:textId="77777777" w:rsidR="00B050F5" w:rsidRDefault="00B050F5">
            <w:pPr>
              <w:pStyle w:val="EmptyCellLayoutStyle"/>
              <w:spacing w:after="0" w:line="240" w:lineRule="auto"/>
            </w:pPr>
          </w:p>
        </w:tc>
        <w:tc>
          <w:tcPr>
            <w:tcW w:w="0" w:type="dxa"/>
          </w:tcPr>
          <w:p w14:paraId="5BCA75CC" w14:textId="77777777" w:rsidR="00B050F5" w:rsidRDefault="00B050F5">
            <w:pPr>
              <w:pStyle w:val="EmptyCellLayoutStyle"/>
              <w:spacing w:after="0" w:line="240" w:lineRule="auto"/>
            </w:pPr>
          </w:p>
        </w:tc>
        <w:tc>
          <w:tcPr>
            <w:tcW w:w="0" w:type="dxa"/>
          </w:tcPr>
          <w:p w14:paraId="0115F0D9" w14:textId="77777777" w:rsidR="00B050F5" w:rsidRDefault="00B050F5">
            <w:pPr>
              <w:pStyle w:val="EmptyCellLayoutStyle"/>
              <w:spacing w:after="0" w:line="240" w:lineRule="auto"/>
            </w:pPr>
          </w:p>
        </w:tc>
        <w:tc>
          <w:tcPr>
            <w:tcW w:w="2505" w:type="dxa"/>
          </w:tcPr>
          <w:p w14:paraId="41C57139" w14:textId="77777777" w:rsidR="00B050F5" w:rsidRDefault="00B050F5">
            <w:pPr>
              <w:pStyle w:val="EmptyCellLayoutStyle"/>
              <w:spacing w:after="0" w:line="240" w:lineRule="auto"/>
            </w:pPr>
          </w:p>
        </w:tc>
        <w:tc>
          <w:tcPr>
            <w:tcW w:w="6120" w:type="dxa"/>
          </w:tcPr>
          <w:p w14:paraId="4E9580FB" w14:textId="77777777" w:rsidR="00B050F5" w:rsidRDefault="00B050F5">
            <w:pPr>
              <w:pStyle w:val="EmptyCellLayoutStyle"/>
              <w:spacing w:after="0" w:line="240" w:lineRule="auto"/>
            </w:pPr>
          </w:p>
        </w:tc>
        <w:tc>
          <w:tcPr>
            <w:tcW w:w="2534" w:type="dxa"/>
          </w:tcPr>
          <w:p w14:paraId="58820A5A" w14:textId="77777777" w:rsidR="00B050F5" w:rsidRDefault="00B050F5">
            <w:pPr>
              <w:pStyle w:val="EmptyCellLayoutStyle"/>
              <w:spacing w:after="0" w:line="240" w:lineRule="auto"/>
            </w:pPr>
          </w:p>
        </w:tc>
        <w:tc>
          <w:tcPr>
            <w:tcW w:w="179" w:type="dxa"/>
          </w:tcPr>
          <w:p w14:paraId="0FD4117D" w14:textId="77777777" w:rsidR="00B050F5" w:rsidRDefault="00B050F5">
            <w:pPr>
              <w:pStyle w:val="EmptyCellLayoutStyle"/>
              <w:spacing w:after="0" w:line="240" w:lineRule="auto"/>
            </w:pPr>
          </w:p>
        </w:tc>
      </w:tr>
      <w:tr w:rsidR="00C62A3B" w14:paraId="48CA4A7D" w14:textId="77777777" w:rsidTr="00C62A3B">
        <w:tc>
          <w:tcPr>
            <w:tcW w:w="179" w:type="dxa"/>
          </w:tcPr>
          <w:p w14:paraId="4E8E9308" w14:textId="77777777" w:rsidR="00B050F5" w:rsidRDefault="00B050F5">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0"/>
            </w:tblGrid>
            <w:tr w:rsidR="00C62A3B" w14:paraId="68E9C709" w14:textId="77777777" w:rsidTr="00C62A3B">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B050F5" w14:paraId="22397B6C" w14:textId="77777777">
                    <w:trPr>
                      <w:trHeight w:val="192"/>
                    </w:trPr>
                    <w:tc>
                      <w:tcPr>
                        <w:tcW w:w="11160" w:type="dxa"/>
                        <w:tcBorders>
                          <w:top w:val="nil"/>
                          <w:left w:val="nil"/>
                          <w:bottom w:val="nil"/>
                          <w:right w:val="nil"/>
                        </w:tcBorders>
                        <w:tcMar>
                          <w:top w:w="39" w:type="dxa"/>
                          <w:left w:w="39" w:type="dxa"/>
                          <w:bottom w:w="39" w:type="dxa"/>
                          <w:right w:w="39" w:type="dxa"/>
                        </w:tcMar>
                      </w:tcPr>
                      <w:p w14:paraId="4EAB71CC" w14:textId="77777777" w:rsidR="00B050F5" w:rsidRDefault="00C62A3B">
                        <w:pPr>
                          <w:spacing w:after="0" w:line="240" w:lineRule="auto"/>
                        </w:pPr>
                        <w:r>
                          <w:rPr>
                            <w:rFonts w:ascii="Arial" w:eastAsia="Arial" w:hAnsi="Arial"/>
                            <w:b/>
                            <w:color w:val="000000"/>
                            <w:sz w:val="16"/>
                          </w:rPr>
                          <w:t>23. What are the essential functions of this position?</w:t>
                        </w:r>
                      </w:p>
                    </w:tc>
                  </w:tr>
                </w:tbl>
                <w:p w14:paraId="1240AFAF" w14:textId="77777777" w:rsidR="00B050F5" w:rsidRDefault="00B050F5">
                  <w:pPr>
                    <w:spacing w:after="0" w:line="240" w:lineRule="auto"/>
                  </w:pPr>
                </w:p>
              </w:tc>
            </w:tr>
            <w:tr w:rsidR="00B050F5" w14:paraId="0DA10D27" w14:textId="77777777">
              <w:trPr>
                <w:trHeight w:val="80"/>
              </w:trPr>
              <w:tc>
                <w:tcPr>
                  <w:tcW w:w="0" w:type="dxa"/>
                  <w:tcBorders>
                    <w:left w:val="single" w:sz="15" w:space="0" w:color="000000"/>
                  </w:tcBorders>
                </w:tcPr>
                <w:p w14:paraId="6B859542" w14:textId="77777777" w:rsidR="00B050F5" w:rsidRDefault="00B050F5">
                  <w:pPr>
                    <w:pStyle w:val="EmptyCellLayoutStyle"/>
                    <w:spacing w:after="0" w:line="240" w:lineRule="auto"/>
                  </w:pPr>
                </w:p>
              </w:tc>
              <w:tc>
                <w:tcPr>
                  <w:tcW w:w="11159" w:type="dxa"/>
                  <w:tcBorders>
                    <w:right w:val="single" w:sz="15" w:space="0" w:color="000000"/>
                  </w:tcBorders>
                </w:tcPr>
                <w:p w14:paraId="7EBC01E1" w14:textId="77777777" w:rsidR="00B050F5" w:rsidRDefault="00B050F5">
                  <w:pPr>
                    <w:pStyle w:val="EmptyCellLayoutStyle"/>
                    <w:spacing w:after="0" w:line="240" w:lineRule="auto"/>
                  </w:pPr>
                </w:p>
              </w:tc>
            </w:tr>
            <w:tr w:rsidR="00B050F5" w14:paraId="2D50B0DF" w14:textId="77777777">
              <w:trPr>
                <w:trHeight w:val="290"/>
              </w:trPr>
              <w:tc>
                <w:tcPr>
                  <w:tcW w:w="0" w:type="dxa"/>
                  <w:tcBorders>
                    <w:left w:val="single" w:sz="15" w:space="0" w:color="000000"/>
                    <w:bottom w:val="single" w:sz="15" w:space="0" w:color="000000"/>
                  </w:tcBorders>
                </w:tcPr>
                <w:p w14:paraId="768240BF" w14:textId="77777777" w:rsidR="00B050F5" w:rsidRDefault="00B050F5">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B050F5" w14:paraId="1897C143" w14:textId="77777777">
                    <w:trPr>
                      <w:trHeight w:val="212"/>
                    </w:trPr>
                    <w:tc>
                      <w:tcPr>
                        <w:tcW w:w="11160" w:type="dxa"/>
                        <w:tcBorders>
                          <w:top w:val="nil"/>
                          <w:left w:val="nil"/>
                          <w:bottom w:val="nil"/>
                          <w:right w:val="nil"/>
                        </w:tcBorders>
                        <w:tcMar>
                          <w:top w:w="39" w:type="dxa"/>
                          <w:left w:w="39" w:type="dxa"/>
                          <w:bottom w:w="39" w:type="dxa"/>
                          <w:right w:w="39" w:type="dxa"/>
                        </w:tcMar>
                      </w:tcPr>
                      <w:p w14:paraId="7DFAC656" w14:textId="77777777" w:rsidR="00B050F5" w:rsidRDefault="00C62A3B">
                        <w:pPr>
                          <w:spacing w:after="0" w:line="240" w:lineRule="auto"/>
                        </w:pPr>
                        <w:r>
                          <w:rPr>
                            <w:color w:val="000000"/>
                          </w:rPr>
                          <w:t>To provide a full range of practical nursing care to prisoners in a correctional ambulatory clinic or infirmary, maintain the medical inventory, and provide medications.</w:t>
                        </w:r>
                      </w:p>
                    </w:tc>
                  </w:tr>
                </w:tbl>
                <w:p w14:paraId="10DDF019" w14:textId="77777777" w:rsidR="00B050F5" w:rsidRDefault="00B050F5">
                  <w:pPr>
                    <w:spacing w:after="0" w:line="240" w:lineRule="auto"/>
                  </w:pPr>
                </w:p>
              </w:tc>
            </w:tr>
          </w:tbl>
          <w:p w14:paraId="0B9E20EC" w14:textId="77777777" w:rsidR="00B050F5" w:rsidRDefault="00B050F5">
            <w:pPr>
              <w:spacing w:after="0" w:line="240" w:lineRule="auto"/>
            </w:pPr>
          </w:p>
        </w:tc>
        <w:tc>
          <w:tcPr>
            <w:tcW w:w="179" w:type="dxa"/>
          </w:tcPr>
          <w:p w14:paraId="7A3B1CBC" w14:textId="77777777" w:rsidR="00B050F5" w:rsidRDefault="00B050F5">
            <w:pPr>
              <w:pStyle w:val="EmptyCellLayoutStyle"/>
              <w:spacing w:after="0" w:line="240" w:lineRule="auto"/>
            </w:pPr>
          </w:p>
        </w:tc>
      </w:tr>
      <w:tr w:rsidR="00B050F5" w14:paraId="23DE5692" w14:textId="77777777">
        <w:trPr>
          <w:trHeight w:val="99"/>
        </w:trPr>
        <w:tc>
          <w:tcPr>
            <w:tcW w:w="179" w:type="dxa"/>
          </w:tcPr>
          <w:p w14:paraId="1398705C" w14:textId="77777777" w:rsidR="00B050F5" w:rsidRDefault="00B050F5">
            <w:pPr>
              <w:pStyle w:val="EmptyCellLayoutStyle"/>
              <w:spacing w:after="0" w:line="240" w:lineRule="auto"/>
            </w:pPr>
          </w:p>
        </w:tc>
        <w:tc>
          <w:tcPr>
            <w:tcW w:w="0" w:type="dxa"/>
          </w:tcPr>
          <w:p w14:paraId="5A1B2FD2" w14:textId="77777777" w:rsidR="00B050F5" w:rsidRDefault="00B050F5">
            <w:pPr>
              <w:pStyle w:val="EmptyCellLayoutStyle"/>
              <w:spacing w:after="0" w:line="240" w:lineRule="auto"/>
            </w:pPr>
          </w:p>
        </w:tc>
        <w:tc>
          <w:tcPr>
            <w:tcW w:w="0" w:type="dxa"/>
          </w:tcPr>
          <w:p w14:paraId="6006602E" w14:textId="77777777" w:rsidR="00B050F5" w:rsidRDefault="00B050F5">
            <w:pPr>
              <w:pStyle w:val="EmptyCellLayoutStyle"/>
              <w:spacing w:after="0" w:line="240" w:lineRule="auto"/>
            </w:pPr>
          </w:p>
        </w:tc>
        <w:tc>
          <w:tcPr>
            <w:tcW w:w="0" w:type="dxa"/>
          </w:tcPr>
          <w:p w14:paraId="6FA4BD31" w14:textId="77777777" w:rsidR="00B050F5" w:rsidRDefault="00B050F5">
            <w:pPr>
              <w:pStyle w:val="EmptyCellLayoutStyle"/>
              <w:spacing w:after="0" w:line="240" w:lineRule="auto"/>
            </w:pPr>
          </w:p>
        </w:tc>
        <w:tc>
          <w:tcPr>
            <w:tcW w:w="0" w:type="dxa"/>
          </w:tcPr>
          <w:p w14:paraId="1DFB0401" w14:textId="77777777" w:rsidR="00B050F5" w:rsidRDefault="00B050F5">
            <w:pPr>
              <w:pStyle w:val="EmptyCellLayoutStyle"/>
              <w:spacing w:after="0" w:line="240" w:lineRule="auto"/>
            </w:pPr>
          </w:p>
        </w:tc>
        <w:tc>
          <w:tcPr>
            <w:tcW w:w="0" w:type="dxa"/>
          </w:tcPr>
          <w:p w14:paraId="41D54FF0" w14:textId="77777777" w:rsidR="00B050F5" w:rsidRDefault="00B050F5">
            <w:pPr>
              <w:pStyle w:val="EmptyCellLayoutStyle"/>
              <w:spacing w:after="0" w:line="240" w:lineRule="auto"/>
            </w:pPr>
          </w:p>
        </w:tc>
        <w:tc>
          <w:tcPr>
            <w:tcW w:w="0" w:type="dxa"/>
          </w:tcPr>
          <w:p w14:paraId="2F687F28" w14:textId="77777777" w:rsidR="00B050F5" w:rsidRDefault="00B050F5">
            <w:pPr>
              <w:pStyle w:val="EmptyCellLayoutStyle"/>
              <w:spacing w:after="0" w:line="240" w:lineRule="auto"/>
            </w:pPr>
          </w:p>
        </w:tc>
        <w:tc>
          <w:tcPr>
            <w:tcW w:w="2505" w:type="dxa"/>
          </w:tcPr>
          <w:p w14:paraId="56E2FA9F" w14:textId="77777777" w:rsidR="00B050F5" w:rsidRDefault="00B050F5">
            <w:pPr>
              <w:pStyle w:val="EmptyCellLayoutStyle"/>
              <w:spacing w:after="0" w:line="240" w:lineRule="auto"/>
            </w:pPr>
          </w:p>
        </w:tc>
        <w:tc>
          <w:tcPr>
            <w:tcW w:w="6120" w:type="dxa"/>
          </w:tcPr>
          <w:p w14:paraId="5CB57E7A" w14:textId="77777777" w:rsidR="00B050F5" w:rsidRDefault="00B050F5">
            <w:pPr>
              <w:pStyle w:val="EmptyCellLayoutStyle"/>
              <w:spacing w:after="0" w:line="240" w:lineRule="auto"/>
            </w:pPr>
          </w:p>
        </w:tc>
        <w:tc>
          <w:tcPr>
            <w:tcW w:w="2534" w:type="dxa"/>
          </w:tcPr>
          <w:p w14:paraId="39C1EA8F" w14:textId="77777777" w:rsidR="00B050F5" w:rsidRDefault="00B050F5">
            <w:pPr>
              <w:pStyle w:val="EmptyCellLayoutStyle"/>
              <w:spacing w:after="0" w:line="240" w:lineRule="auto"/>
            </w:pPr>
          </w:p>
        </w:tc>
        <w:tc>
          <w:tcPr>
            <w:tcW w:w="179" w:type="dxa"/>
          </w:tcPr>
          <w:p w14:paraId="5F503A6D" w14:textId="77777777" w:rsidR="00B050F5" w:rsidRDefault="00B050F5">
            <w:pPr>
              <w:pStyle w:val="EmptyCellLayoutStyle"/>
              <w:spacing w:after="0" w:line="240" w:lineRule="auto"/>
            </w:pPr>
          </w:p>
        </w:tc>
      </w:tr>
      <w:tr w:rsidR="00C62A3B" w14:paraId="67B6B2EA" w14:textId="77777777" w:rsidTr="00C62A3B">
        <w:tc>
          <w:tcPr>
            <w:tcW w:w="179" w:type="dxa"/>
          </w:tcPr>
          <w:p w14:paraId="23ABD2E4" w14:textId="77777777" w:rsidR="00B050F5" w:rsidRDefault="00B050F5">
            <w:pPr>
              <w:pStyle w:val="EmptyCellLayoutStyle"/>
              <w:spacing w:after="0" w:line="240" w:lineRule="auto"/>
            </w:pPr>
          </w:p>
        </w:tc>
        <w:tc>
          <w:tcPr>
            <w:tcW w:w="0" w:type="dxa"/>
          </w:tcPr>
          <w:p w14:paraId="11C642FB" w14:textId="77777777" w:rsidR="00B050F5" w:rsidRDefault="00B050F5">
            <w:pPr>
              <w:pStyle w:val="EmptyCellLayoutStyle"/>
              <w:spacing w:after="0" w:line="240" w:lineRule="auto"/>
            </w:pPr>
          </w:p>
        </w:tc>
        <w:tc>
          <w:tcPr>
            <w:tcW w:w="0" w:type="dxa"/>
          </w:tcPr>
          <w:p w14:paraId="7E045BF7" w14:textId="77777777" w:rsidR="00B050F5" w:rsidRDefault="00B050F5">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8"/>
            </w:tblGrid>
            <w:tr w:rsidR="00C62A3B" w14:paraId="2D99DF0E" w14:textId="77777777" w:rsidTr="00C62A3B">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B050F5" w14:paraId="74F27D61" w14:textId="77777777">
                    <w:trPr>
                      <w:trHeight w:val="192"/>
                    </w:trPr>
                    <w:tc>
                      <w:tcPr>
                        <w:tcW w:w="11160" w:type="dxa"/>
                        <w:tcBorders>
                          <w:top w:val="nil"/>
                          <w:left w:val="nil"/>
                          <w:bottom w:val="nil"/>
                          <w:right w:val="nil"/>
                        </w:tcBorders>
                        <w:tcMar>
                          <w:top w:w="39" w:type="dxa"/>
                          <w:left w:w="39" w:type="dxa"/>
                          <w:bottom w:w="39" w:type="dxa"/>
                          <w:right w:w="39" w:type="dxa"/>
                        </w:tcMar>
                      </w:tcPr>
                      <w:p w14:paraId="08490932" w14:textId="77777777" w:rsidR="00B050F5" w:rsidRDefault="00C62A3B">
                        <w:pPr>
                          <w:spacing w:after="0" w:line="240" w:lineRule="auto"/>
                        </w:pPr>
                        <w:r>
                          <w:rPr>
                            <w:rFonts w:ascii="Arial" w:eastAsia="Arial" w:hAnsi="Arial"/>
                            <w:b/>
                            <w:color w:val="000000"/>
                            <w:sz w:val="16"/>
                          </w:rPr>
                          <w:t>24. Indicate specifically how the position's duties and responsibilities have changed since the position was last reviewed.</w:t>
                        </w:r>
                      </w:p>
                    </w:tc>
                  </w:tr>
                </w:tbl>
                <w:p w14:paraId="15C0F79D" w14:textId="77777777" w:rsidR="00B050F5" w:rsidRDefault="00B050F5">
                  <w:pPr>
                    <w:spacing w:after="0" w:line="240" w:lineRule="auto"/>
                  </w:pPr>
                </w:p>
              </w:tc>
            </w:tr>
            <w:tr w:rsidR="00B050F5" w14:paraId="30656C2A" w14:textId="77777777">
              <w:trPr>
                <w:trHeight w:val="90"/>
              </w:trPr>
              <w:tc>
                <w:tcPr>
                  <w:tcW w:w="0" w:type="dxa"/>
                  <w:tcBorders>
                    <w:left w:val="single" w:sz="15" w:space="0" w:color="000000"/>
                  </w:tcBorders>
                </w:tcPr>
                <w:p w14:paraId="030EDDCD" w14:textId="77777777" w:rsidR="00B050F5" w:rsidRDefault="00B050F5">
                  <w:pPr>
                    <w:pStyle w:val="EmptyCellLayoutStyle"/>
                    <w:spacing w:after="0" w:line="240" w:lineRule="auto"/>
                  </w:pPr>
                </w:p>
              </w:tc>
              <w:tc>
                <w:tcPr>
                  <w:tcW w:w="11159" w:type="dxa"/>
                  <w:tcBorders>
                    <w:right w:val="single" w:sz="15" w:space="0" w:color="000000"/>
                  </w:tcBorders>
                </w:tcPr>
                <w:p w14:paraId="6C5FC069" w14:textId="77777777" w:rsidR="00B050F5" w:rsidRDefault="00B050F5">
                  <w:pPr>
                    <w:pStyle w:val="EmptyCellLayoutStyle"/>
                    <w:spacing w:after="0" w:line="240" w:lineRule="auto"/>
                  </w:pPr>
                </w:p>
              </w:tc>
            </w:tr>
            <w:tr w:rsidR="00B050F5" w14:paraId="2CB941E4" w14:textId="77777777">
              <w:trPr>
                <w:trHeight w:val="290"/>
              </w:trPr>
              <w:tc>
                <w:tcPr>
                  <w:tcW w:w="0" w:type="dxa"/>
                  <w:tcBorders>
                    <w:left w:val="single" w:sz="15" w:space="0" w:color="000000"/>
                    <w:bottom w:val="single" w:sz="15" w:space="0" w:color="000000"/>
                  </w:tcBorders>
                </w:tcPr>
                <w:p w14:paraId="3DF366F1" w14:textId="77777777" w:rsidR="00B050F5" w:rsidRDefault="00B050F5">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B050F5" w14:paraId="30B681FA" w14:textId="77777777">
                    <w:trPr>
                      <w:trHeight w:val="212"/>
                    </w:trPr>
                    <w:tc>
                      <w:tcPr>
                        <w:tcW w:w="11160" w:type="dxa"/>
                        <w:tcBorders>
                          <w:top w:val="nil"/>
                          <w:left w:val="nil"/>
                          <w:bottom w:val="nil"/>
                          <w:right w:val="nil"/>
                        </w:tcBorders>
                        <w:tcMar>
                          <w:top w:w="39" w:type="dxa"/>
                          <w:left w:w="39" w:type="dxa"/>
                          <w:bottom w:w="39" w:type="dxa"/>
                          <w:right w:w="39" w:type="dxa"/>
                        </w:tcMar>
                      </w:tcPr>
                      <w:p w14:paraId="3DC103AB" w14:textId="77777777" w:rsidR="00B050F5" w:rsidRDefault="00C62A3B">
                        <w:pPr>
                          <w:spacing w:before="199" w:after="199" w:line="240" w:lineRule="auto"/>
                        </w:pPr>
                        <w:r>
                          <w:rPr>
                            <w:color w:val="000000"/>
                          </w:rPr>
                          <w:t>The Regional Health Care has reviewed all LPN positions and updated the duties according to current practices; the last PD in PARIS is outdated.</w:t>
                        </w:r>
                      </w:p>
                    </w:tc>
                  </w:tr>
                </w:tbl>
                <w:p w14:paraId="64A518E7" w14:textId="77777777" w:rsidR="00B050F5" w:rsidRDefault="00B050F5">
                  <w:pPr>
                    <w:spacing w:after="0" w:line="240" w:lineRule="auto"/>
                  </w:pPr>
                </w:p>
              </w:tc>
            </w:tr>
          </w:tbl>
          <w:p w14:paraId="5A2197DA" w14:textId="77777777" w:rsidR="00B050F5" w:rsidRDefault="00B050F5">
            <w:pPr>
              <w:spacing w:after="0" w:line="240" w:lineRule="auto"/>
            </w:pPr>
          </w:p>
        </w:tc>
        <w:tc>
          <w:tcPr>
            <w:tcW w:w="179" w:type="dxa"/>
          </w:tcPr>
          <w:p w14:paraId="60A65278" w14:textId="77777777" w:rsidR="00B050F5" w:rsidRDefault="00B050F5">
            <w:pPr>
              <w:pStyle w:val="EmptyCellLayoutStyle"/>
              <w:spacing w:after="0" w:line="240" w:lineRule="auto"/>
            </w:pPr>
          </w:p>
        </w:tc>
      </w:tr>
      <w:tr w:rsidR="00B050F5" w14:paraId="38E2FDC0" w14:textId="77777777">
        <w:trPr>
          <w:trHeight w:val="100"/>
        </w:trPr>
        <w:tc>
          <w:tcPr>
            <w:tcW w:w="179" w:type="dxa"/>
          </w:tcPr>
          <w:p w14:paraId="66FAA0D5" w14:textId="77777777" w:rsidR="00B050F5" w:rsidRDefault="00B050F5">
            <w:pPr>
              <w:pStyle w:val="EmptyCellLayoutStyle"/>
              <w:spacing w:after="0" w:line="240" w:lineRule="auto"/>
            </w:pPr>
          </w:p>
        </w:tc>
        <w:tc>
          <w:tcPr>
            <w:tcW w:w="0" w:type="dxa"/>
          </w:tcPr>
          <w:p w14:paraId="37F905D0" w14:textId="77777777" w:rsidR="00B050F5" w:rsidRDefault="00B050F5">
            <w:pPr>
              <w:pStyle w:val="EmptyCellLayoutStyle"/>
              <w:spacing w:after="0" w:line="240" w:lineRule="auto"/>
            </w:pPr>
          </w:p>
        </w:tc>
        <w:tc>
          <w:tcPr>
            <w:tcW w:w="0" w:type="dxa"/>
          </w:tcPr>
          <w:p w14:paraId="6760CEC2" w14:textId="77777777" w:rsidR="00B050F5" w:rsidRDefault="00B050F5">
            <w:pPr>
              <w:pStyle w:val="EmptyCellLayoutStyle"/>
              <w:spacing w:after="0" w:line="240" w:lineRule="auto"/>
            </w:pPr>
          </w:p>
        </w:tc>
        <w:tc>
          <w:tcPr>
            <w:tcW w:w="0" w:type="dxa"/>
          </w:tcPr>
          <w:p w14:paraId="07E8CC49" w14:textId="77777777" w:rsidR="00B050F5" w:rsidRDefault="00B050F5">
            <w:pPr>
              <w:pStyle w:val="EmptyCellLayoutStyle"/>
              <w:spacing w:after="0" w:line="240" w:lineRule="auto"/>
            </w:pPr>
          </w:p>
        </w:tc>
        <w:tc>
          <w:tcPr>
            <w:tcW w:w="0" w:type="dxa"/>
          </w:tcPr>
          <w:p w14:paraId="08F1BDE7" w14:textId="77777777" w:rsidR="00B050F5" w:rsidRDefault="00B050F5">
            <w:pPr>
              <w:pStyle w:val="EmptyCellLayoutStyle"/>
              <w:spacing w:after="0" w:line="240" w:lineRule="auto"/>
            </w:pPr>
          </w:p>
        </w:tc>
        <w:tc>
          <w:tcPr>
            <w:tcW w:w="0" w:type="dxa"/>
          </w:tcPr>
          <w:p w14:paraId="3D0EEEEE" w14:textId="77777777" w:rsidR="00B050F5" w:rsidRDefault="00B050F5">
            <w:pPr>
              <w:pStyle w:val="EmptyCellLayoutStyle"/>
              <w:spacing w:after="0" w:line="240" w:lineRule="auto"/>
            </w:pPr>
          </w:p>
        </w:tc>
        <w:tc>
          <w:tcPr>
            <w:tcW w:w="0" w:type="dxa"/>
          </w:tcPr>
          <w:p w14:paraId="00F0FA27" w14:textId="77777777" w:rsidR="00B050F5" w:rsidRDefault="00B050F5">
            <w:pPr>
              <w:pStyle w:val="EmptyCellLayoutStyle"/>
              <w:spacing w:after="0" w:line="240" w:lineRule="auto"/>
            </w:pPr>
          </w:p>
        </w:tc>
        <w:tc>
          <w:tcPr>
            <w:tcW w:w="2505" w:type="dxa"/>
          </w:tcPr>
          <w:p w14:paraId="37B96DE7" w14:textId="77777777" w:rsidR="00B050F5" w:rsidRDefault="00B050F5">
            <w:pPr>
              <w:pStyle w:val="EmptyCellLayoutStyle"/>
              <w:spacing w:after="0" w:line="240" w:lineRule="auto"/>
            </w:pPr>
          </w:p>
        </w:tc>
        <w:tc>
          <w:tcPr>
            <w:tcW w:w="6120" w:type="dxa"/>
          </w:tcPr>
          <w:p w14:paraId="5FBA188D" w14:textId="77777777" w:rsidR="00B050F5" w:rsidRDefault="00B050F5">
            <w:pPr>
              <w:pStyle w:val="EmptyCellLayoutStyle"/>
              <w:spacing w:after="0" w:line="240" w:lineRule="auto"/>
            </w:pPr>
          </w:p>
        </w:tc>
        <w:tc>
          <w:tcPr>
            <w:tcW w:w="2534" w:type="dxa"/>
          </w:tcPr>
          <w:p w14:paraId="014CB22B" w14:textId="77777777" w:rsidR="00B050F5" w:rsidRDefault="00B050F5">
            <w:pPr>
              <w:pStyle w:val="EmptyCellLayoutStyle"/>
              <w:spacing w:after="0" w:line="240" w:lineRule="auto"/>
            </w:pPr>
          </w:p>
        </w:tc>
        <w:tc>
          <w:tcPr>
            <w:tcW w:w="179" w:type="dxa"/>
          </w:tcPr>
          <w:p w14:paraId="765BC009" w14:textId="77777777" w:rsidR="00B050F5" w:rsidRDefault="00B050F5">
            <w:pPr>
              <w:pStyle w:val="EmptyCellLayoutStyle"/>
              <w:spacing w:after="0" w:line="240" w:lineRule="auto"/>
            </w:pPr>
          </w:p>
        </w:tc>
      </w:tr>
      <w:tr w:rsidR="00C62A3B" w14:paraId="768D749B" w14:textId="77777777" w:rsidTr="00C62A3B">
        <w:tc>
          <w:tcPr>
            <w:tcW w:w="179" w:type="dxa"/>
          </w:tcPr>
          <w:p w14:paraId="772D8417" w14:textId="77777777" w:rsidR="00B050F5" w:rsidRDefault="00B050F5">
            <w:pPr>
              <w:pStyle w:val="EmptyCellLayoutStyle"/>
              <w:spacing w:after="0" w:line="240" w:lineRule="auto"/>
            </w:pPr>
          </w:p>
        </w:tc>
        <w:tc>
          <w:tcPr>
            <w:tcW w:w="0" w:type="dxa"/>
          </w:tcPr>
          <w:p w14:paraId="2831624A" w14:textId="77777777" w:rsidR="00B050F5" w:rsidRDefault="00B050F5">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94"/>
            </w:tblGrid>
            <w:tr w:rsidR="00C62A3B" w14:paraId="4D17B476" w14:textId="77777777" w:rsidTr="00C62A3B">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B050F5" w14:paraId="1F5ED221" w14:textId="77777777">
                    <w:trPr>
                      <w:trHeight w:val="192"/>
                    </w:trPr>
                    <w:tc>
                      <w:tcPr>
                        <w:tcW w:w="11160" w:type="dxa"/>
                        <w:tcBorders>
                          <w:top w:val="nil"/>
                          <w:left w:val="nil"/>
                          <w:bottom w:val="nil"/>
                          <w:right w:val="nil"/>
                        </w:tcBorders>
                        <w:tcMar>
                          <w:top w:w="39" w:type="dxa"/>
                          <w:left w:w="39" w:type="dxa"/>
                          <w:bottom w:w="39" w:type="dxa"/>
                          <w:right w:w="39" w:type="dxa"/>
                        </w:tcMar>
                      </w:tcPr>
                      <w:p w14:paraId="09947525" w14:textId="77777777" w:rsidR="00B050F5" w:rsidRDefault="00C62A3B">
                        <w:pPr>
                          <w:spacing w:after="0" w:line="240" w:lineRule="auto"/>
                        </w:pPr>
                        <w:r>
                          <w:rPr>
                            <w:rFonts w:ascii="Arial" w:eastAsia="Arial" w:hAnsi="Arial"/>
                            <w:b/>
                            <w:color w:val="000000"/>
                            <w:sz w:val="16"/>
                          </w:rPr>
                          <w:t>25. What is the function of the work area and how does this position fit into that function?</w:t>
                        </w:r>
                      </w:p>
                    </w:tc>
                  </w:tr>
                </w:tbl>
                <w:p w14:paraId="13AFEC9F" w14:textId="77777777" w:rsidR="00B050F5" w:rsidRDefault="00B050F5">
                  <w:pPr>
                    <w:spacing w:after="0" w:line="240" w:lineRule="auto"/>
                  </w:pPr>
                </w:p>
              </w:tc>
            </w:tr>
            <w:tr w:rsidR="00B050F5" w14:paraId="05CC1BBB" w14:textId="77777777">
              <w:trPr>
                <w:trHeight w:val="80"/>
              </w:trPr>
              <w:tc>
                <w:tcPr>
                  <w:tcW w:w="0" w:type="dxa"/>
                  <w:tcBorders>
                    <w:left w:val="single" w:sz="15" w:space="0" w:color="000000"/>
                  </w:tcBorders>
                </w:tcPr>
                <w:p w14:paraId="2172F939" w14:textId="77777777" w:rsidR="00B050F5" w:rsidRDefault="00B050F5">
                  <w:pPr>
                    <w:pStyle w:val="EmptyCellLayoutStyle"/>
                    <w:spacing w:after="0" w:line="240" w:lineRule="auto"/>
                  </w:pPr>
                </w:p>
              </w:tc>
              <w:tc>
                <w:tcPr>
                  <w:tcW w:w="11159" w:type="dxa"/>
                  <w:tcBorders>
                    <w:right w:val="single" w:sz="15" w:space="0" w:color="000000"/>
                  </w:tcBorders>
                </w:tcPr>
                <w:p w14:paraId="52CFB7D4" w14:textId="77777777" w:rsidR="00B050F5" w:rsidRDefault="00B050F5">
                  <w:pPr>
                    <w:pStyle w:val="EmptyCellLayoutStyle"/>
                    <w:spacing w:after="0" w:line="240" w:lineRule="auto"/>
                  </w:pPr>
                </w:p>
              </w:tc>
            </w:tr>
            <w:tr w:rsidR="00B050F5" w14:paraId="6195B9B5" w14:textId="77777777">
              <w:trPr>
                <w:trHeight w:val="290"/>
              </w:trPr>
              <w:tc>
                <w:tcPr>
                  <w:tcW w:w="0" w:type="dxa"/>
                  <w:tcBorders>
                    <w:left w:val="single" w:sz="15" w:space="0" w:color="000000"/>
                    <w:bottom w:val="single" w:sz="15" w:space="0" w:color="000000"/>
                  </w:tcBorders>
                </w:tcPr>
                <w:p w14:paraId="02509500" w14:textId="77777777" w:rsidR="00B050F5" w:rsidRDefault="00B050F5">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5"/>
                  </w:tblGrid>
                  <w:tr w:rsidR="00B050F5" w14:paraId="4D51A9F3" w14:textId="77777777">
                    <w:trPr>
                      <w:trHeight w:val="212"/>
                    </w:trPr>
                    <w:tc>
                      <w:tcPr>
                        <w:tcW w:w="11160" w:type="dxa"/>
                        <w:tcBorders>
                          <w:top w:val="nil"/>
                          <w:left w:val="nil"/>
                          <w:bottom w:val="nil"/>
                          <w:right w:val="nil"/>
                        </w:tcBorders>
                        <w:tcMar>
                          <w:top w:w="39" w:type="dxa"/>
                          <w:left w:w="39" w:type="dxa"/>
                          <w:bottom w:w="39" w:type="dxa"/>
                          <w:right w:w="39" w:type="dxa"/>
                        </w:tcMar>
                      </w:tcPr>
                      <w:p w14:paraId="6870E016" w14:textId="77777777" w:rsidR="00B050F5" w:rsidRDefault="00C62A3B">
                        <w:pPr>
                          <w:spacing w:after="0" w:line="240" w:lineRule="auto"/>
                        </w:pPr>
                        <w:r>
                          <w:rPr>
                            <w:color w:val="000000"/>
                          </w:rPr>
                          <w:t xml:space="preserve">To provide a full range of health care services to a prison population.  </w:t>
                        </w:r>
                        <w:r>
                          <w:rPr>
                            <w:color w:val="000000"/>
                          </w:rPr>
                          <w:t>Licensed Practical Nurses provide medication administration, emergency, and routine nursing care for both the physical and mental health of prisoners.  Employee may coordinate specialty services and medical inventory.</w:t>
                        </w:r>
                      </w:p>
                    </w:tc>
                  </w:tr>
                </w:tbl>
                <w:p w14:paraId="50F1A6B8" w14:textId="77777777" w:rsidR="00B050F5" w:rsidRDefault="00B050F5">
                  <w:pPr>
                    <w:spacing w:after="0" w:line="240" w:lineRule="auto"/>
                  </w:pPr>
                </w:p>
              </w:tc>
            </w:tr>
          </w:tbl>
          <w:p w14:paraId="48023EED" w14:textId="77777777" w:rsidR="00B050F5" w:rsidRDefault="00B050F5">
            <w:pPr>
              <w:spacing w:after="0" w:line="240" w:lineRule="auto"/>
            </w:pPr>
          </w:p>
        </w:tc>
        <w:tc>
          <w:tcPr>
            <w:tcW w:w="179" w:type="dxa"/>
          </w:tcPr>
          <w:p w14:paraId="68AE01F1" w14:textId="77777777" w:rsidR="00B050F5" w:rsidRDefault="00B050F5">
            <w:pPr>
              <w:pStyle w:val="EmptyCellLayoutStyle"/>
              <w:spacing w:after="0" w:line="240" w:lineRule="auto"/>
            </w:pPr>
          </w:p>
        </w:tc>
      </w:tr>
      <w:tr w:rsidR="00B050F5" w14:paraId="09071D0A" w14:textId="77777777">
        <w:trPr>
          <w:trHeight w:val="120"/>
        </w:trPr>
        <w:tc>
          <w:tcPr>
            <w:tcW w:w="179" w:type="dxa"/>
          </w:tcPr>
          <w:p w14:paraId="2BBF5A64" w14:textId="77777777" w:rsidR="00B050F5" w:rsidRDefault="00B050F5">
            <w:pPr>
              <w:pStyle w:val="EmptyCellLayoutStyle"/>
              <w:spacing w:after="0" w:line="240" w:lineRule="auto"/>
            </w:pPr>
          </w:p>
        </w:tc>
        <w:tc>
          <w:tcPr>
            <w:tcW w:w="0" w:type="dxa"/>
          </w:tcPr>
          <w:p w14:paraId="66FB805F" w14:textId="77777777" w:rsidR="00B050F5" w:rsidRDefault="00B050F5">
            <w:pPr>
              <w:pStyle w:val="EmptyCellLayoutStyle"/>
              <w:spacing w:after="0" w:line="240" w:lineRule="auto"/>
            </w:pPr>
          </w:p>
        </w:tc>
        <w:tc>
          <w:tcPr>
            <w:tcW w:w="0" w:type="dxa"/>
          </w:tcPr>
          <w:p w14:paraId="5978B8BE" w14:textId="77777777" w:rsidR="00B050F5" w:rsidRDefault="00B050F5">
            <w:pPr>
              <w:pStyle w:val="EmptyCellLayoutStyle"/>
              <w:spacing w:after="0" w:line="240" w:lineRule="auto"/>
            </w:pPr>
          </w:p>
        </w:tc>
        <w:tc>
          <w:tcPr>
            <w:tcW w:w="0" w:type="dxa"/>
          </w:tcPr>
          <w:p w14:paraId="07543103" w14:textId="77777777" w:rsidR="00B050F5" w:rsidRDefault="00B050F5">
            <w:pPr>
              <w:pStyle w:val="EmptyCellLayoutStyle"/>
              <w:spacing w:after="0" w:line="240" w:lineRule="auto"/>
            </w:pPr>
          </w:p>
        </w:tc>
        <w:tc>
          <w:tcPr>
            <w:tcW w:w="0" w:type="dxa"/>
          </w:tcPr>
          <w:p w14:paraId="43E8E75A" w14:textId="77777777" w:rsidR="00B050F5" w:rsidRDefault="00B050F5">
            <w:pPr>
              <w:pStyle w:val="EmptyCellLayoutStyle"/>
              <w:spacing w:after="0" w:line="240" w:lineRule="auto"/>
            </w:pPr>
          </w:p>
        </w:tc>
        <w:tc>
          <w:tcPr>
            <w:tcW w:w="0" w:type="dxa"/>
          </w:tcPr>
          <w:p w14:paraId="5900486D" w14:textId="77777777" w:rsidR="00B050F5" w:rsidRDefault="00B050F5">
            <w:pPr>
              <w:pStyle w:val="EmptyCellLayoutStyle"/>
              <w:spacing w:after="0" w:line="240" w:lineRule="auto"/>
            </w:pPr>
          </w:p>
        </w:tc>
        <w:tc>
          <w:tcPr>
            <w:tcW w:w="0" w:type="dxa"/>
          </w:tcPr>
          <w:p w14:paraId="7AE76A8A" w14:textId="77777777" w:rsidR="00B050F5" w:rsidRDefault="00B050F5">
            <w:pPr>
              <w:pStyle w:val="EmptyCellLayoutStyle"/>
              <w:spacing w:after="0" w:line="240" w:lineRule="auto"/>
            </w:pPr>
          </w:p>
        </w:tc>
        <w:tc>
          <w:tcPr>
            <w:tcW w:w="2505" w:type="dxa"/>
          </w:tcPr>
          <w:p w14:paraId="1AEF3462" w14:textId="77777777" w:rsidR="00B050F5" w:rsidRDefault="00B050F5">
            <w:pPr>
              <w:pStyle w:val="EmptyCellLayoutStyle"/>
              <w:spacing w:after="0" w:line="240" w:lineRule="auto"/>
            </w:pPr>
          </w:p>
        </w:tc>
        <w:tc>
          <w:tcPr>
            <w:tcW w:w="6120" w:type="dxa"/>
          </w:tcPr>
          <w:p w14:paraId="65B95E01" w14:textId="77777777" w:rsidR="00B050F5" w:rsidRDefault="00B050F5">
            <w:pPr>
              <w:pStyle w:val="EmptyCellLayoutStyle"/>
              <w:spacing w:after="0" w:line="240" w:lineRule="auto"/>
            </w:pPr>
          </w:p>
        </w:tc>
        <w:tc>
          <w:tcPr>
            <w:tcW w:w="2534" w:type="dxa"/>
          </w:tcPr>
          <w:p w14:paraId="1358345E" w14:textId="77777777" w:rsidR="00B050F5" w:rsidRDefault="00B050F5">
            <w:pPr>
              <w:pStyle w:val="EmptyCellLayoutStyle"/>
              <w:spacing w:after="0" w:line="240" w:lineRule="auto"/>
            </w:pPr>
          </w:p>
        </w:tc>
        <w:tc>
          <w:tcPr>
            <w:tcW w:w="179" w:type="dxa"/>
          </w:tcPr>
          <w:p w14:paraId="39DDB21F" w14:textId="77777777" w:rsidR="00B050F5" w:rsidRDefault="00B050F5">
            <w:pPr>
              <w:pStyle w:val="EmptyCellLayoutStyle"/>
              <w:spacing w:after="0" w:line="240" w:lineRule="auto"/>
            </w:pPr>
          </w:p>
        </w:tc>
      </w:tr>
      <w:tr w:rsidR="00C62A3B" w14:paraId="429D3FE4" w14:textId="77777777" w:rsidTr="00C62A3B">
        <w:tc>
          <w:tcPr>
            <w:tcW w:w="179" w:type="dxa"/>
          </w:tcPr>
          <w:p w14:paraId="70F1D0F0" w14:textId="77777777" w:rsidR="00B050F5" w:rsidRDefault="00B050F5">
            <w:pPr>
              <w:pStyle w:val="EmptyCellLayoutStyle"/>
              <w:spacing w:after="0" w:line="240" w:lineRule="auto"/>
            </w:pPr>
          </w:p>
        </w:tc>
        <w:tc>
          <w:tcPr>
            <w:tcW w:w="0" w:type="dxa"/>
          </w:tcPr>
          <w:p w14:paraId="07E96BE5" w14:textId="77777777" w:rsidR="00B050F5" w:rsidRDefault="00B050F5">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1080"/>
              <w:gridCol w:w="1972"/>
              <w:gridCol w:w="358"/>
              <w:gridCol w:w="7171"/>
              <w:gridCol w:w="179"/>
              <w:gridCol w:w="179"/>
            </w:tblGrid>
            <w:tr w:rsidR="00C62A3B" w14:paraId="73B32598" w14:textId="77777777" w:rsidTr="00C62A3B">
              <w:trPr>
                <w:trHeight w:val="315"/>
              </w:trPr>
              <w:tc>
                <w:tcPr>
                  <w:tcW w:w="180" w:type="dxa"/>
                  <w:gridSpan w:val="6"/>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0921"/>
                  </w:tblGrid>
                  <w:tr w:rsidR="00B050F5" w14:paraId="55CEE084" w14:textId="77777777">
                    <w:trPr>
                      <w:trHeight w:val="237"/>
                    </w:trPr>
                    <w:tc>
                      <w:tcPr>
                        <w:tcW w:w="10980" w:type="dxa"/>
                        <w:tcBorders>
                          <w:top w:val="nil"/>
                          <w:left w:val="nil"/>
                          <w:bottom w:val="nil"/>
                          <w:right w:val="nil"/>
                        </w:tcBorders>
                        <w:tcMar>
                          <w:top w:w="39" w:type="dxa"/>
                          <w:left w:w="39" w:type="dxa"/>
                          <w:bottom w:w="39" w:type="dxa"/>
                          <w:right w:w="39" w:type="dxa"/>
                        </w:tcMar>
                      </w:tcPr>
                      <w:p w14:paraId="20DCE877" w14:textId="77777777" w:rsidR="00B050F5" w:rsidRDefault="00C62A3B">
                        <w:pPr>
                          <w:spacing w:after="0" w:line="240" w:lineRule="auto"/>
                        </w:pPr>
                        <w:r>
                          <w:rPr>
                            <w:rFonts w:ascii="Arial" w:eastAsia="Arial" w:hAnsi="Arial"/>
                            <w:b/>
                            <w:color w:val="000000"/>
                            <w:sz w:val="16"/>
                          </w:rPr>
                          <w:t>26. What are the minimum education and experience qualifications needed to perform the essential functions of this position.</w:t>
                        </w:r>
                      </w:p>
                    </w:tc>
                  </w:tr>
                </w:tbl>
                <w:p w14:paraId="7C880622" w14:textId="77777777" w:rsidR="00B050F5" w:rsidRDefault="00B050F5">
                  <w:pPr>
                    <w:spacing w:after="0" w:line="240" w:lineRule="auto"/>
                  </w:pPr>
                </w:p>
              </w:tc>
              <w:tc>
                <w:tcPr>
                  <w:tcW w:w="180" w:type="dxa"/>
                  <w:tcBorders>
                    <w:top w:val="single" w:sz="15" w:space="0" w:color="000000"/>
                    <w:right w:val="single" w:sz="15" w:space="0" w:color="000000"/>
                  </w:tcBorders>
                </w:tcPr>
                <w:p w14:paraId="6BBAAE07" w14:textId="77777777" w:rsidR="00B050F5" w:rsidRDefault="00B050F5">
                  <w:pPr>
                    <w:pStyle w:val="EmptyCellLayoutStyle"/>
                    <w:spacing w:after="0" w:line="240" w:lineRule="auto"/>
                  </w:pPr>
                </w:p>
              </w:tc>
            </w:tr>
            <w:tr w:rsidR="00B050F5" w14:paraId="6418D034" w14:textId="77777777">
              <w:trPr>
                <w:trHeight w:val="81"/>
              </w:trPr>
              <w:tc>
                <w:tcPr>
                  <w:tcW w:w="180" w:type="dxa"/>
                  <w:tcBorders>
                    <w:left w:val="single" w:sz="15" w:space="0" w:color="000000"/>
                  </w:tcBorders>
                </w:tcPr>
                <w:p w14:paraId="3AB63D84" w14:textId="77777777" w:rsidR="00B050F5" w:rsidRDefault="00B050F5">
                  <w:pPr>
                    <w:pStyle w:val="EmptyCellLayoutStyle"/>
                    <w:spacing w:after="0" w:line="240" w:lineRule="auto"/>
                  </w:pPr>
                </w:p>
              </w:tc>
              <w:tc>
                <w:tcPr>
                  <w:tcW w:w="1080" w:type="dxa"/>
                </w:tcPr>
                <w:p w14:paraId="7C62D02F" w14:textId="77777777" w:rsidR="00B050F5" w:rsidRDefault="00B050F5">
                  <w:pPr>
                    <w:pStyle w:val="EmptyCellLayoutStyle"/>
                    <w:spacing w:after="0" w:line="240" w:lineRule="auto"/>
                  </w:pPr>
                </w:p>
              </w:tc>
              <w:tc>
                <w:tcPr>
                  <w:tcW w:w="1980" w:type="dxa"/>
                </w:tcPr>
                <w:p w14:paraId="75D9961B" w14:textId="77777777" w:rsidR="00B050F5" w:rsidRDefault="00B050F5">
                  <w:pPr>
                    <w:pStyle w:val="EmptyCellLayoutStyle"/>
                    <w:spacing w:after="0" w:line="240" w:lineRule="auto"/>
                  </w:pPr>
                </w:p>
              </w:tc>
              <w:tc>
                <w:tcPr>
                  <w:tcW w:w="359" w:type="dxa"/>
                </w:tcPr>
                <w:p w14:paraId="37606D8A" w14:textId="77777777" w:rsidR="00B050F5" w:rsidRDefault="00B050F5">
                  <w:pPr>
                    <w:pStyle w:val="EmptyCellLayoutStyle"/>
                    <w:spacing w:after="0" w:line="240" w:lineRule="auto"/>
                  </w:pPr>
                </w:p>
              </w:tc>
              <w:tc>
                <w:tcPr>
                  <w:tcW w:w="7200" w:type="dxa"/>
                </w:tcPr>
                <w:p w14:paraId="095717FC" w14:textId="77777777" w:rsidR="00B050F5" w:rsidRDefault="00B050F5">
                  <w:pPr>
                    <w:pStyle w:val="EmptyCellLayoutStyle"/>
                    <w:spacing w:after="0" w:line="240" w:lineRule="auto"/>
                  </w:pPr>
                </w:p>
              </w:tc>
              <w:tc>
                <w:tcPr>
                  <w:tcW w:w="180" w:type="dxa"/>
                </w:tcPr>
                <w:p w14:paraId="6D3FD1A5" w14:textId="77777777" w:rsidR="00B050F5" w:rsidRDefault="00B050F5">
                  <w:pPr>
                    <w:pStyle w:val="EmptyCellLayoutStyle"/>
                    <w:spacing w:after="0" w:line="240" w:lineRule="auto"/>
                  </w:pPr>
                </w:p>
              </w:tc>
              <w:tc>
                <w:tcPr>
                  <w:tcW w:w="180" w:type="dxa"/>
                  <w:tcBorders>
                    <w:right w:val="single" w:sz="15" w:space="0" w:color="000000"/>
                  </w:tcBorders>
                </w:tcPr>
                <w:p w14:paraId="445AA280" w14:textId="77777777" w:rsidR="00B050F5" w:rsidRDefault="00B050F5">
                  <w:pPr>
                    <w:pStyle w:val="EmptyCellLayoutStyle"/>
                    <w:spacing w:after="0" w:line="240" w:lineRule="auto"/>
                  </w:pPr>
                </w:p>
              </w:tc>
            </w:tr>
            <w:tr w:rsidR="00C62A3B" w14:paraId="0FCE920A" w14:textId="77777777" w:rsidTr="00C62A3B">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B050F5" w14:paraId="1FD164A5" w14:textId="77777777">
                    <w:trPr>
                      <w:trHeight w:val="192"/>
                    </w:trPr>
                    <w:tc>
                      <w:tcPr>
                        <w:tcW w:w="1260" w:type="dxa"/>
                        <w:tcBorders>
                          <w:top w:val="nil"/>
                          <w:left w:val="nil"/>
                          <w:bottom w:val="nil"/>
                          <w:right w:val="nil"/>
                        </w:tcBorders>
                        <w:tcMar>
                          <w:top w:w="39" w:type="dxa"/>
                          <w:left w:w="39" w:type="dxa"/>
                          <w:bottom w:w="39" w:type="dxa"/>
                          <w:right w:w="39" w:type="dxa"/>
                        </w:tcMar>
                      </w:tcPr>
                      <w:p w14:paraId="26F85493" w14:textId="77777777" w:rsidR="00B050F5" w:rsidRDefault="00C62A3B">
                        <w:pPr>
                          <w:spacing w:after="0" w:line="240" w:lineRule="auto"/>
                        </w:pPr>
                        <w:r>
                          <w:rPr>
                            <w:rFonts w:ascii="Arial" w:eastAsia="Arial" w:hAnsi="Arial"/>
                            <w:b/>
                            <w:color w:val="000000"/>
                            <w:sz w:val="16"/>
                          </w:rPr>
                          <w:t>EDUCATION:</w:t>
                        </w:r>
                      </w:p>
                    </w:tc>
                  </w:tr>
                </w:tbl>
                <w:p w14:paraId="3F0ECE3B" w14:textId="77777777" w:rsidR="00B050F5" w:rsidRDefault="00B050F5">
                  <w:pPr>
                    <w:spacing w:after="0" w:line="240" w:lineRule="auto"/>
                  </w:pPr>
                </w:p>
              </w:tc>
              <w:tc>
                <w:tcPr>
                  <w:tcW w:w="1980" w:type="dxa"/>
                </w:tcPr>
                <w:p w14:paraId="4C142430" w14:textId="77777777" w:rsidR="00B050F5" w:rsidRDefault="00B050F5">
                  <w:pPr>
                    <w:pStyle w:val="EmptyCellLayoutStyle"/>
                    <w:spacing w:after="0" w:line="240" w:lineRule="auto"/>
                  </w:pPr>
                </w:p>
              </w:tc>
              <w:tc>
                <w:tcPr>
                  <w:tcW w:w="359" w:type="dxa"/>
                </w:tcPr>
                <w:p w14:paraId="3BBD2D5D" w14:textId="77777777" w:rsidR="00B050F5" w:rsidRDefault="00B050F5">
                  <w:pPr>
                    <w:pStyle w:val="EmptyCellLayoutStyle"/>
                    <w:spacing w:after="0" w:line="240" w:lineRule="auto"/>
                  </w:pPr>
                </w:p>
              </w:tc>
              <w:tc>
                <w:tcPr>
                  <w:tcW w:w="7200" w:type="dxa"/>
                </w:tcPr>
                <w:p w14:paraId="63822026" w14:textId="77777777" w:rsidR="00B050F5" w:rsidRDefault="00B050F5">
                  <w:pPr>
                    <w:pStyle w:val="EmptyCellLayoutStyle"/>
                    <w:spacing w:after="0" w:line="240" w:lineRule="auto"/>
                  </w:pPr>
                </w:p>
              </w:tc>
              <w:tc>
                <w:tcPr>
                  <w:tcW w:w="180" w:type="dxa"/>
                </w:tcPr>
                <w:p w14:paraId="12184A11" w14:textId="77777777" w:rsidR="00B050F5" w:rsidRDefault="00B050F5">
                  <w:pPr>
                    <w:pStyle w:val="EmptyCellLayoutStyle"/>
                    <w:spacing w:after="0" w:line="240" w:lineRule="auto"/>
                  </w:pPr>
                </w:p>
              </w:tc>
              <w:tc>
                <w:tcPr>
                  <w:tcW w:w="180" w:type="dxa"/>
                  <w:tcBorders>
                    <w:right w:val="single" w:sz="15" w:space="0" w:color="000000"/>
                  </w:tcBorders>
                </w:tcPr>
                <w:p w14:paraId="48DE361B" w14:textId="77777777" w:rsidR="00B050F5" w:rsidRDefault="00B050F5">
                  <w:pPr>
                    <w:pStyle w:val="EmptyCellLayoutStyle"/>
                    <w:spacing w:after="0" w:line="240" w:lineRule="auto"/>
                  </w:pPr>
                </w:p>
              </w:tc>
            </w:tr>
            <w:tr w:rsidR="00B050F5" w14:paraId="238AA92E" w14:textId="77777777">
              <w:trPr>
                <w:trHeight w:val="89"/>
              </w:trPr>
              <w:tc>
                <w:tcPr>
                  <w:tcW w:w="180" w:type="dxa"/>
                  <w:tcBorders>
                    <w:left w:val="single" w:sz="15" w:space="0" w:color="000000"/>
                  </w:tcBorders>
                </w:tcPr>
                <w:p w14:paraId="02C53026" w14:textId="77777777" w:rsidR="00B050F5" w:rsidRDefault="00B050F5">
                  <w:pPr>
                    <w:pStyle w:val="EmptyCellLayoutStyle"/>
                    <w:spacing w:after="0" w:line="240" w:lineRule="auto"/>
                  </w:pPr>
                </w:p>
              </w:tc>
              <w:tc>
                <w:tcPr>
                  <w:tcW w:w="1080" w:type="dxa"/>
                </w:tcPr>
                <w:p w14:paraId="61D4E337" w14:textId="77777777" w:rsidR="00B050F5" w:rsidRDefault="00B050F5">
                  <w:pPr>
                    <w:pStyle w:val="EmptyCellLayoutStyle"/>
                    <w:spacing w:after="0" w:line="240" w:lineRule="auto"/>
                  </w:pPr>
                </w:p>
              </w:tc>
              <w:tc>
                <w:tcPr>
                  <w:tcW w:w="1980" w:type="dxa"/>
                </w:tcPr>
                <w:p w14:paraId="3F1DA4C7" w14:textId="77777777" w:rsidR="00B050F5" w:rsidRDefault="00B050F5">
                  <w:pPr>
                    <w:pStyle w:val="EmptyCellLayoutStyle"/>
                    <w:spacing w:after="0" w:line="240" w:lineRule="auto"/>
                  </w:pPr>
                </w:p>
              </w:tc>
              <w:tc>
                <w:tcPr>
                  <w:tcW w:w="359" w:type="dxa"/>
                </w:tcPr>
                <w:p w14:paraId="6F473112" w14:textId="77777777" w:rsidR="00B050F5" w:rsidRDefault="00B050F5">
                  <w:pPr>
                    <w:pStyle w:val="EmptyCellLayoutStyle"/>
                    <w:spacing w:after="0" w:line="240" w:lineRule="auto"/>
                  </w:pPr>
                </w:p>
              </w:tc>
              <w:tc>
                <w:tcPr>
                  <w:tcW w:w="7200" w:type="dxa"/>
                </w:tcPr>
                <w:p w14:paraId="19326405" w14:textId="77777777" w:rsidR="00B050F5" w:rsidRDefault="00B050F5">
                  <w:pPr>
                    <w:pStyle w:val="EmptyCellLayoutStyle"/>
                    <w:spacing w:after="0" w:line="240" w:lineRule="auto"/>
                  </w:pPr>
                </w:p>
              </w:tc>
              <w:tc>
                <w:tcPr>
                  <w:tcW w:w="180" w:type="dxa"/>
                </w:tcPr>
                <w:p w14:paraId="3D33DD9F" w14:textId="77777777" w:rsidR="00B050F5" w:rsidRDefault="00B050F5">
                  <w:pPr>
                    <w:pStyle w:val="EmptyCellLayoutStyle"/>
                    <w:spacing w:after="0" w:line="240" w:lineRule="auto"/>
                  </w:pPr>
                </w:p>
              </w:tc>
              <w:tc>
                <w:tcPr>
                  <w:tcW w:w="180" w:type="dxa"/>
                  <w:tcBorders>
                    <w:right w:val="single" w:sz="15" w:space="0" w:color="000000"/>
                  </w:tcBorders>
                </w:tcPr>
                <w:p w14:paraId="09C9F362" w14:textId="77777777" w:rsidR="00B050F5" w:rsidRDefault="00B050F5">
                  <w:pPr>
                    <w:pStyle w:val="EmptyCellLayoutStyle"/>
                    <w:spacing w:after="0" w:line="240" w:lineRule="auto"/>
                  </w:pPr>
                </w:p>
              </w:tc>
            </w:tr>
            <w:tr w:rsidR="00C62A3B" w14:paraId="016BDCF8" w14:textId="77777777" w:rsidTr="00C62A3B">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B050F5" w14:paraId="3AE3E3E4" w14:textId="77777777">
                    <w:trPr>
                      <w:trHeight w:val="212"/>
                    </w:trPr>
                    <w:tc>
                      <w:tcPr>
                        <w:tcW w:w="11160" w:type="dxa"/>
                        <w:tcBorders>
                          <w:top w:val="nil"/>
                          <w:left w:val="nil"/>
                          <w:bottom w:val="nil"/>
                          <w:right w:val="nil"/>
                        </w:tcBorders>
                        <w:tcMar>
                          <w:top w:w="39" w:type="dxa"/>
                          <w:left w:w="39" w:type="dxa"/>
                          <w:bottom w:w="39" w:type="dxa"/>
                          <w:right w:w="39" w:type="dxa"/>
                        </w:tcMar>
                      </w:tcPr>
                      <w:p w14:paraId="1989147E" w14:textId="77777777" w:rsidR="00B050F5" w:rsidRDefault="00C62A3B">
                        <w:pPr>
                          <w:spacing w:after="0" w:line="240" w:lineRule="auto"/>
                        </w:pPr>
                        <w:r>
                          <w:rPr>
                            <w:rFonts w:ascii="Arial" w:eastAsia="Arial" w:hAnsi="Arial"/>
                            <w:color w:val="000000"/>
                          </w:rPr>
                          <w:t>Possession of a certificate from a practical nursing education program accepted for licensure by the Michigan Board of Nursing.</w:t>
                        </w:r>
                      </w:p>
                    </w:tc>
                  </w:tr>
                </w:tbl>
                <w:p w14:paraId="53AA6B8F" w14:textId="77777777" w:rsidR="00B050F5" w:rsidRDefault="00B050F5">
                  <w:pPr>
                    <w:spacing w:after="0" w:line="240" w:lineRule="auto"/>
                  </w:pPr>
                </w:p>
              </w:tc>
            </w:tr>
            <w:tr w:rsidR="00B050F5" w14:paraId="075D1D5A" w14:textId="77777777">
              <w:trPr>
                <w:trHeight w:val="69"/>
              </w:trPr>
              <w:tc>
                <w:tcPr>
                  <w:tcW w:w="180" w:type="dxa"/>
                  <w:tcBorders>
                    <w:left w:val="single" w:sz="15" w:space="0" w:color="000000"/>
                  </w:tcBorders>
                </w:tcPr>
                <w:p w14:paraId="2208D470" w14:textId="77777777" w:rsidR="00B050F5" w:rsidRDefault="00B050F5">
                  <w:pPr>
                    <w:pStyle w:val="EmptyCellLayoutStyle"/>
                    <w:spacing w:after="0" w:line="240" w:lineRule="auto"/>
                  </w:pPr>
                </w:p>
              </w:tc>
              <w:tc>
                <w:tcPr>
                  <w:tcW w:w="1080" w:type="dxa"/>
                </w:tcPr>
                <w:p w14:paraId="47CA9075" w14:textId="77777777" w:rsidR="00B050F5" w:rsidRDefault="00B050F5">
                  <w:pPr>
                    <w:pStyle w:val="EmptyCellLayoutStyle"/>
                    <w:spacing w:after="0" w:line="240" w:lineRule="auto"/>
                  </w:pPr>
                </w:p>
              </w:tc>
              <w:tc>
                <w:tcPr>
                  <w:tcW w:w="1980" w:type="dxa"/>
                </w:tcPr>
                <w:p w14:paraId="4114B9CC" w14:textId="77777777" w:rsidR="00B050F5" w:rsidRDefault="00B050F5">
                  <w:pPr>
                    <w:pStyle w:val="EmptyCellLayoutStyle"/>
                    <w:spacing w:after="0" w:line="240" w:lineRule="auto"/>
                  </w:pPr>
                </w:p>
              </w:tc>
              <w:tc>
                <w:tcPr>
                  <w:tcW w:w="359" w:type="dxa"/>
                </w:tcPr>
                <w:p w14:paraId="5328AECF" w14:textId="77777777" w:rsidR="00B050F5" w:rsidRDefault="00B050F5">
                  <w:pPr>
                    <w:pStyle w:val="EmptyCellLayoutStyle"/>
                    <w:spacing w:after="0" w:line="240" w:lineRule="auto"/>
                  </w:pPr>
                </w:p>
              </w:tc>
              <w:tc>
                <w:tcPr>
                  <w:tcW w:w="7200" w:type="dxa"/>
                </w:tcPr>
                <w:p w14:paraId="5AC72406" w14:textId="77777777" w:rsidR="00B050F5" w:rsidRDefault="00B050F5">
                  <w:pPr>
                    <w:pStyle w:val="EmptyCellLayoutStyle"/>
                    <w:spacing w:after="0" w:line="240" w:lineRule="auto"/>
                  </w:pPr>
                </w:p>
              </w:tc>
              <w:tc>
                <w:tcPr>
                  <w:tcW w:w="180" w:type="dxa"/>
                </w:tcPr>
                <w:p w14:paraId="24BDD871" w14:textId="77777777" w:rsidR="00B050F5" w:rsidRDefault="00B050F5">
                  <w:pPr>
                    <w:pStyle w:val="EmptyCellLayoutStyle"/>
                    <w:spacing w:after="0" w:line="240" w:lineRule="auto"/>
                  </w:pPr>
                </w:p>
              </w:tc>
              <w:tc>
                <w:tcPr>
                  <w:tcW w:w="180" w:type="dxa"/>
                  <w:tcBorders>
                    <w:right w:val="single" w:sz="15" w:space="0" w:color="000000"/>
                  </w:tcBorders>
                </w:tcPr>
                <w:p w14:paraId="22252DDC" w14:textId="77777777" w:rsidR="00B050F5" w:rsidRDefault="00B050F5">
                  <w:pPr>
                    <w:pStyle w:val="EmptyCellLayoutStyle"/>
                    <w:spacing w:after="0" w:line="240" w:lineRule="auto"/>
                  </w:pPr>
                </w:p>
              </w:tc>
            </w:tr>
            <w:tr w:rsidR="00C62A3B" w14:paraId="11359CBC" w14:textId="77777777" w:rsidTr="00C62A3B">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B050F5" w14:paraId="01CE0C8E" w14:textId="77777777">
                    <w:trPr>
                      <w:trHeight w:val="192"/>
                    </w:trPr>
                    <w:tc>
                      <w:tcPr>
                        <w:tcW w:w="1260" w:type="dxa"/>
                        <w:tcBorders>
                          <w:top w:val="nil"/>
                          <w:left w:val="nil"/>
                          <w:bottom w:val="nil"/>
                          <w:right w:val="nil"/>
                        </w:tcBorders>
                        <w:tcMar>
                          <w:top w:w="39" w:type="dxa"/>
                          <w:left w:w="39" w:type="dxa"/>
                          <w:bottom w:w="39" w:type="dxa"/>
                          <w:right w:w="39" w:type="dxa"/>
                        </w:tcMar>
                      </w:tcPr>
                      <w:p w14:paraId="1A3BC3AA" w14:textId="77777777" w:rsidR="00B050F5" w:rsidRDefault="00C62A3B">
                        <w:pPr>
                          <w:spacing w:after="0" w:line="240" w:lineRule="auto"/>
                        </w:pPr>
                        <w:r>
                          <w:rPr>
                            <w:rFonts w:ascii="Arial" w:eastAsia="Arial" w:hAnsi="Arial"/>
                            <w:b/>
                            <w:color w:val="000000"/>
                            <w:sz w:val="16"/>
                          </w:rPr>
                          <w:t>EXPERIENCE:</w:t>
                        </w:r>
                      </w:p>
                    </w:tc>
                  </w:tr>
                </w:tbl>
                <w:p w14:paraId="58C4551D" w14:textId="77777777" w:rsidR="00B050F5" w:rsidRDefault="00B050F5">
                  <w:pPr>
                    <w:spacing w:after="0" w:line="240" w:lineRule="auto"/>
                  </w:pPr>
                </w:p>
              </w:tc>
              <w:tc>
                <w:tcPr>
                  <w:tcW w:w="1980" w:type="dxa"/>
                </w:tcPr>
                <w:p w14:paraId="0E0D0E49" w14:textId="77777777" w:rsidR="00B050F5" w:rsidRDefault="00B050F5">
                  <w:pPr>
                    <w:pStyle w:val="EmptyCellLayoutStyle"/>
                    <w:spacing w:after="0" w:line="240" w:lineRule="auto"/>
                  </w:pPr>
                </w:p>
              </w:tc>
              <w:tc>
                <w:tcPr>
                  <w:tcW w:w="359" w:type="dxa"/>
                </w:tcPr>
                <w:p w14:paraId="25E9C217" w14:textId="77777777" w:rsidR="00B050F5" w:rsidRDefault="00B050F5">
                  <w:pPr>
                    <w:pStyle w:val="EmptyCellLayoutStyle"/>
                    <w:spacing w:after="0" w:line="240" w:lineRule="auto"/>
                  </w:pPr>
                </w:p>
              </w:tc>
              <w:tc>
                <w:tcPr>
                  <w:tcW w:w="7200" w:type="dxa"/>
                </w:tcPr>
                <w:p w14:paraId="13C7AF58" w14:textId="77777777" w:rsidR="00B050F5" w:rsidRDefault="00B050F5">
                  <w:pPr>
                    <w:pStyle w:val="EmptyCellLayoutStyle"/>
                    <w:spacing w:after="0" w:line="240" w:lineRule="auto"/>
                  </w:pPr>
                </w:p>
              </w:tc>
              <w:tc>
                <w:tcPr>
                  <w:tcW w:w="180" w:type="dxa"/>
                </w:tcPr>
                <w:p w14:paraId="6E9E8547" w14:textId="77777777" w:rsidR="00B050F5" w:rsidRDefault="00B050F5">
                  <w:pPr>
                    <w:pStyle w:val="EmptyCellLayoutStyle"/>
                    <w:spacing w:after="0" w:line="240" w:lineRule="auto"/>
                  </w:pPr>
                </w:p>
              </w:tc>
              <w:tc>
                <w:tcPr>
                  <w:tcW w:w="180" w:type="dxa"/>
                  <w:tcBorders>
                    <w:right w:val="single" w:sz="15" w:space="0" w:color="000000"/>
                  </w:tcBorders>
                </w:tcPr>
                <w:p w14:paraId="526BEB7B" w14:textId="77777777" w:rsidR="00B050F5" w:rsidRDefault="00B050F5">
                  <w:pPr>
                    <w:pStyle w:val="EmptyCellLayoutStyle"/>
                    <w:spacing w:after="0" w:line="240" w:lineRule="auto"/>
                  </w:pPr>
                </w:p>
              </w:tc>
            </w:tr>
            <w:tr w:rsidR="00B050F5" w14:paraId="4976ECCF" w14:textId="77777777">
              <w:trPr>
                <w:trHeight w:val="90"/>
              </w:trPr>
              <w:tc>
                <w:tcPr>
                  <w:tcW w:w="180" w:type="dxa"/>
                  <w:tcBorders>
                    <w:left w:val="single" w:sz="15" w:space="0" w:color="000000"/>
                  </w:tcBorders>
                </w:tcPr>
                <w:p w14:paraId="50CAA3F9" w14:textId="77777777" w:rsidR="00B050F5" w:rsidRDefault="00B050F5">
                  <w:pPr>
                    <w:pStyle w:val="EmptyCellLayoutStyle"/>
                    <w:spacing w:after="0" w:line="240" w:lineRule="auto"/>
                  </w:pPr>
                </w:p>
              </w:tc>
              <w:tc>
                <w:tcPr>
                  <w:tcW w:w="1080" w:type="dxa"/>
                </w:tcPr>
                <w:p w14:paraId="090172D5" w14:textId="77777777" w:rsidR="00B050F5" w:rsidRDefault="00B050F5">
                  <w:pPr>
                    <w:pStyle w:val="EmptyCellLayoutStyle"/>
                    <w:spacing w:after="0" w:line="240" w:lineRule="auto"/>
                  </w:pPr>
                </w:p>
              </w:tc>
              <w:tc>
                <w:tcPr>
                  <w:tcW w:w="1980" w:type="dxa"/>
                </w:tcPr>
                <w:p w14:paraId="179F1406" w14:textId="77777777" w:rsidR="00B050F5" w:rsidRDefault="00B050F5">
                  <w:pPr>
                    <w:pStyle w:val="EmptyCellLayoutStyle"/>
                    <w:spacing w:after="0" w:line="240" w:lineRule="auto"/>
                  </w:pPr>
                </w:p>
              </w:tc>
              <w:tc>
                <w:tcPr>
                  <w:tcW w:w="359" w:type="dxa"/>
                </w:tcPr>
                <w:p w14:paraId="4CCFD7F6" w14:textId="77777777" w:rsidR="00B050F5" w:rsidRDefault="00B050F5">
                  <w:pPr>
                    <w:pStyle w:val="EmptyCellLayoutStyle"/>
                    <w:spacing w:after="0" w:line="240" w:lineRule="auto"/>
                  </w:pPr>
                </w:p>
              </w:tc>
              <w:tc>
                <w:tcPr>
                  <w:tcW w:w="7200" w:type="dxa"/>
                </w:tcPr>
                <w:p w14:paraId="5C9CD188" w14:textId="77777777" w:rsidR="00B050F5" w:rsidRDefault="00B050F5">
                  <w:pPr>
                    <w:pStyle w:val="EmptyCellLayoutStyle"/>
                    <w:spacing w:after="0" w:line="240" w:lineRule="auto"/>
                  </w:pPr>
                </w:p>
              </w:tc>
              <w:tc>
                <w:tcPr>
                  <w:tcW w:w="180" w:type="dxa"/>
                </w:tcPr>
                <w:p w14:paraId="071F2E18" w14:textId="77777777" w:rsidR="00B050F5" w:rsidRDefault="00B050F5">
                  <w:pPr>
                    <w:pStyle w:val="EmptyCellLayoutStyle"/>
                    <w:spacing w:after="0" w:line="240" w:lineRule="auto"/>
                  </w:pPr>
                </w:p>
              </w:tc>
              <w:tc>
                <w:tcPr>
                  <w:tcW w:w="180" w:type="dxa"/>
                  <w:tcBorders>
                    <w:right w:val="single" w:sz="15" w:space="0" w:color="000000"/>
                  </w:tcBorders>
                </w:tcPr>
                <w:p w14:paraId="52380078" w14:textId="77777777" w:rsidR="00B050F5" w:rsidRDefault="00B050F5">
                  <w:pPr>
                    <w:pStyle w:val="EmptyCellLayoutStyle"/>
                    <w:spacing w:after="0" w:line="240" w:lineRule="auto"/>
                  </w:pPr>
                </w:p>
              </w:tc>
            </w:tr>
            <w:tr w:rsidR="00C62A3B" w14:paraId="6F855933" w14:textId="77777777" w:rsidTr="00C62A3B">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B050F5" w14:paraId="0E5721EB" w14:textId="77777777">
                    <w:trPr>
                      <w:trHeight w:val="212"/>
                    </w:trPr>
                    <w:tc>
                      <w:tcPr>
                        <w:tcW w:w="11160" w:type="dxa"/>
                        <w:tcBorders>
                          <w:top w:val="nil"/>
                          <w:left w:val="nil"/>
                          <w:bottom w:val="nil"/>
                          <w:right w:val="nil"/>
                        </w:tcBorders>
                        <w:tcMar>
                          <w:top w:w="39" w:type="dxa"/>
                          <w:left w:w="39" w:type="dxa"/>
                          <w:bottom w:w="39" w:type="dxa"/>
                          <w:right w:w="39" w:type="dxa"/>
                        </w:tcMar>
                      </w:tcPr>
                      <w:p w14:paraId="7267ACA5" w14:textId="77777777" w:rsidR="00B050F5" w:rsidRDefault="00C62A3B">
                        <w:pPr>
                          <w:spacing w:after="0" w:line="240" w:lineRule="auto"/>
                        </w:pPr>
                        <w:r>
                          <w:rPr>
                            <w:rFonts w:ascii="Arial" w:eastAsia="Arial" w:hAnsi="Arial"/>
                            <w:b/>
                            <w:color w:val="000000"/>
                          </w:rPr>
                          <w:t>Practical Nurse-Licensed E9</w:t>
                        </w:r>
                        <w:r>
                          <w:rPr>
                            <w:rFonts w:ascii="Arial" w:eastAsia="Arial" w:hAnsi="Arial"/>
                            <w:color w:val="000000"/>
                          </w:rPr>
                          <w:br/>
                        </w:r>
                        <w:r>
                          <w:rPr>
                            <w:rFonts w:ascii="Arial" w:eastAsia="Arial" w:hAnsi="Arial"/>
                            <w:color w:val="000000"/>
                          </w:rPr>
                          <w:t>No specific type or amount is required.</w:t>
                        </w:r>
                      </w:p>
                    </w:tc>
                  </w:tr>
                </w:tbl>
                <w:p w14:paraId="3FBCDE1B" w14:textId="77777777" w:rsidR="00B050F5" w:rsidRDefault="00B050F5">
                  <w:pPr>
                    <w:spacing w:after="0" w:line="240" w:lineRule="auto"/>
                  </w:pPr>
                </w:p>
              </w:tc>
            </w:tr>
            <w:tr w:rsidR="00B050F5" w14:paraId="165F2C71" w14:textId="77777777">
              <w:trPr>
                <w:trHeight w:val="69"/>
              </w:trPr>
              <w:tc>
                <w:tcPr>
                  <w:tcW w:w="180" w:type="dxa"/>
                  <w:tcBorders>
                    <w:left w:val="single" w:sz="15" w:space="0" w:color="000000"/>
                  </w:tcBorders>
                </w:tcPr>
                <w:p w14:paraId="69BBFA2D" w14:textId="77777777" w:rsidR="00B050F5" w:rsidRDefault="00B050F5">
                  <w:pPr>
                    <w:pStyle w:val="EmptyCellLayoutStyle"/>
                    <w:spacing w:after="0" w:line="240" w:lineRule="auto"/>
                  </w:pPr>
                </w:p>
              </w:tc>
              <w:tc>
                <w:tcPr>
                  <w:tcW w:w="1080" w:type="dxa"/>
                </w:tcPr>
                <w:p w14:paraId="6B798BE7" w14:textId="77777777" w:rsidR="00B050F5" w:rsidRDefault="00B050F5">
                  <w:pPr>
                    <w:pStyle w:val="EmptyCellLayoutStyle"/>
                    <w:spacing w:after="0" w:line="240" w:lineRule="auto"/>
                  </w:pPr>
                </w:p>
              </w:tc>
              <w:tc>
                <w:tcPr>
                  <w:tcW w:w="1980" w:type="dxa"/>
                </w:tcPr>
                <w:p w14:paraId="30F90AEA" w14:textId="77777777" w:rsidR="00B050F5" w:rsidRDefault="00B050F5">
                  <w:pPr>
                    <w:pStyle w:val="EmptyCellLayoutStyle"/>
                    <w:spacing w:after="0" w:line="240" w:lineRule="auto"/>
                  </w:pPr>
                </w:p>
              </w:tc>
              <w:tc>
                <w:tcPr>
                  <w:tcW w:w="359" w:type="dxa"/>
                </w:tcPr>
                <w:p w14:paraId="5D247F5C" w14:textId="77777777" w:rsidR="00B050F5" w:rsidRDefault="00B050F5">
                  <w:pPr>
                    <w:pStyle w:val="EmptyCellLayoutStyle"/>
                    <w:spacing w:after="0" w:line="240" w:lineRule="auto"/>
                  </w:pPr>
                </w:p>
              </w:tc>
              <w:tc>
                <w:tcPr>
                  <w:tcW w:w="7200" w:type="dxa"/>
                </w:tcPr>
                <w:p w14:paraId="5C36C9C8" w14:textId="77777777" w:rsidR="00B050F5" w:rsidRDefault="00B050F5">
                  <w:pPr>
                    <w:pStyle w:val="EmptyCellLayoutStyle"/>
                    <w:spacing w:after="0" w:line="240" w:lineRule="auto"/>
                  </w:pPr>
                </w:p>
              </w:tc>
              <w:tc>
                <w:tcPr>
                  <w:tcW w:w="180" w:type="dxa"/>
                </w:tcPr>
                <w:p w14:paraId="3CE7E3EF" w14:textId="77777777" w:rsidR="00B050F5" w:rsidRDefault="00B050F5">
                  <w:pPr>
                    <w:pStyle w:val="EmptyCellLayoutStyle"/>
                    <w:spacing w:after="0" w:line="240" w:lineRule="auto"/>
                  </w:pPr>
                </w:p>
              </w:tc>
              <w:tc>
                <w:tcPr>
                  <w:tcW w:w="180" w:type="dxa"/>
                  <w:tcBorders>
                    <w:right w:val="single" w:sz="15" w:space="0" w:color="000000"/>
                  </w:tcBorders>
                </w:tcPr>
                <w:p w14:paraId="27201F58" w14:textId="77777777" w:rsidR="00B050F5" w:rsidRDefault="00B050F5">
                  <w:pPr>
                    <w:pStyle w:val="EmptyCellLayoutStyle"/>
                    <w:spacing w:after="0" w:line="240" w:lineRule="auto"/>
                  </w:pPr>
                </w:p>
              </w:tc>
            </w:tr>
            <w:tr w:rsidR="00C62A3B" w14:paraId="56B5788D" w14:textId="77777777" w:rsidTr="00C62A3B">
              <w:trPr>
                <w:trHeight w:val="270"/>
              </w:trPr>
              <w:tc>
                <w:tcPr>
                  <w:tcW w:w="18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213"/>
                  </w:tblGrid>
                  <w:tr w:rsidR="00B050F5" w14:paraId="04FAFDA3" w14:textId="77777777">
                    <w:trPr>
                      <w:trHeight w:val="192"/>
                    </w:trPr>
                    <w:tc>
                      <w:tcPr>
                        <w:tcW w:w="3240" w:type="dxa"/>
                        <w:tcBorders>
                          <w:top w:val="nil"/>
                          <w:left w:val="nil"/>
                          <w:bottom w:val="nil"/>
                          <w:right w:val="nil"/>
                        </w:tcBorders>
                        <w:tcMar>
                          <w:top w:w="39" w:type="dxa"/>
                          <w:left w:w="39" w:type="dxa"/>
                          <w:bottom w:w="39" w:type="dxa"/>
                          <w:right w:w="39" w:type="dxa"/>
                        </w:tcMar>
                      </w:tcPr>
                      <w:p w14:paraId="5C38AABD" w14:textId="77777777" w:rsidR="00B050F5" w:rsidRDefault="00C62A3B">
                        <w:pPr>
                          <w:spacing w:after="0" w:line="240" w:lineRule="auto"/>
                        </w:pPr>
                        <w:r>
                          <w:rPr>
                            <w:rFonts w:ascii="Arial" w:eastAsia="Arial" w:hAnsi="Arial"/>
                            <w:b/>
                            <w:color w:val="000000"/>
                            <w:sz w:val="16"/>
                          </w:rPr>
                          <w:t>KNOWLEDGE, SKILLS, AND ABILITIES:</w:t>
                        </w:r>
                      </w:p>
                    </w:tc>
                  </w:tr>
                </w:tbl>
                <w:p w14:paraId="2BE11C0D" w14:textId="77777777" w:rsidR="00B050F5" w:rsidRDefault="00B050F5">
                  <w:pPr>
                    <w:spacing w:after="0" w:line="240" w:lineRule="auto"/>
                  </w:pPr>
                </w:p>
              </w:tc>
              <w:tc>
                <w:tcPr>
                  <w:tcW w:w="359" w:type="dxa"/>
                </w:tcPr>
                <w:p w14:paraId="721075E2" w14:textId="77777777" w:rsidR="00B050F5" w:rsidRDefault="00B050F5">
                  <w:pPr>
                    <w:pStyle w:val="EmptyCellLayoutStyle"/>
                    <w:spacing w:after="0" w:line="240" w:lineRule="auto"/>
                  </w:pPr>
                </w:p>
              </w:tc>
              <w:tc>
                <w:tcPr>
                  <w:tcW w:w="7200" w:type="dxa"/>
                </w:tcPr>
                <w:p w14:paraId="7C874C58" w14:textId="77777777" w:rsidR="00B050F5" w:rsidRDefault="00B050F5">
                  <w:pPr>
                    <w:pStyle w:val="EmptyCellLayoutStyle"/>
                    <w:spacing w:after="0" w:line="240" w:lineRule="auto"/>
                  </w:pPr>
                </w:p>
              </w:tc>
              <w:tc>
                <w:tcPr>
                  <w:tcW w:w="180" w:type="dxa"/>
                </w:tcPr>
                <w:p w14:paraId="6D88C5E0" w14:textId="77777777" w:rsidR="00B050F5" w:rsidRDefault="00B050F5">
                  <w:pPr>
                    <w:pStyle w:val="EmptyCellLayoutStyle"/>
                    <w:spacing w:after="0" w:line="240" w:lineRule="auto"/>
                  </w:pPr>
                </w:p>
              </w:tc>
              <w:tc>
                <w:tcPr>
                  <w:tcW w:w="180" w:type="dxa"/>
                  <w:tcBorders>
                    <w:right w:val="single" w:sz="15" w:space="0" w:color="000000"/>
                  </w:tcBorders>
                </w:tcPr>
                <w:p w14:paraId="331C1098" w14:textId="77777777" w:rsidR="00B050F5" w:rsidRDefault="00B050F5">
                  <w:pPr>
                    <w:pStyle w:val="EmptyCellLayoutStyle"/>
                    <w:spacing w:after="0" w:line="240" w:lineRule="auto"/>
                  </w:pPr>
                </w:p>
              </w:tc>
            </w:tr>
            <w:tr w:rsidR="00B050F5" w14:paraId="34589AD8" w14:textId="77777777">
              <w:trPr>
                <w:trHeight w:val="90"/>
              </w:trPr>
              <w:tc>
                <w:tcPr>
                  <w:tcW w:w="180" w:type="dxa"/>
                  <w:tcBorders>
                    <w:left w:val="single" w:sz="15" w:space="0" w:color="000000"/>
                  </w:tcBorders>
                </w:tcPr>
                <w:p w14:paraId="0ADE9131" w14:textId="77777777" w:rsidR="00B050F5" w:rsidRDefault="00B050F5">
                  <w:pPr>
                    <w:pStyle w:val="EmptyCellLayoutStyle"/>
                    <w:spacing w:after="0" w:line="240" w:lineRule="auto"/>
                  </w:pPr>
                </w:p>
              </w:tc>
              <w:tc>
                <w:tcPr>
                  <w:tcW w:w="1080" w:type="dxa"/>
                </w:tcPr>
                <w:p w14:paraId="1774C1B8" w14:textId="77777777" w:rsidR="00B050F5" w:rsidRDefault="00B050F5">
                  <w:pPr>
                    <w:pStyle w:val="EmptyCellLayoutStyle"/>
                    <w:spacing w:after="0" w:line="240" w:lineRule="auto"/>
                  </w:pPr>
                </w:p>
              </w:tc>
              <w:tc>
                <w:tcPr>
                  <w:tcW w:w="1980" w:type="dxa"/>
                </w:tcPr>
                <w:p w14:paraId="75387D2B" w14:textId="77777777" w:rsidR="00B050F5" w:rsidRDefault="00B050F5">
                  <w:pPr>
                    <w:pStyle w:val="EmptyCellLayoutStyle"/>
                    <w:spacing w:after="0" w:line="240" w:lineRule="auto"/>
                  </w:pPr>
                </w:p>
              </w:tc>
              <w:tc>
                <w:tcPr>
                  <w:tcW w:w="359" w:type="dxa"/>
                </w:tcPr>
                <w:p w14:paraId="1326C5D9" w14:textId="77777777" w:rsidR="00B050F5" w:rsidRDefault="00B050F5">
                  <w:pPr>
                    <w:pStyle w:val="EmptyCellLayoutStyle"/>
                    <w:spacing w:after="0" w:line="240" w:lineRule="auto"/>
                  </w:pPr>
                </w:p>
              </w:tc>
              <w:tc>
                <w:tcPr>
                  <w:tcW w:w="7200" w:type="dxa"/>
                </w:tcPr>
                <w:p w14:paraId="5180C69C" w14:textId="77777777" w:rsidR="00B050F5" w:rsidRDefault="00B050F5">
                  <w:pPr>
                    <w:pStyle w:val="EmptyCellLayoutStyle"/>
                    <w:spacing w:after="0" w:line="240" w:lineRule="auto"/>
                  </w:pPr>
                </w:p>
              </w:tc>
              <w:tc>
                <w:tcPr>
                  <w:tcW w:w="180" w:type="dxa"/>
                </w:tcPr>
                <w:p w14:paraId="54503207" w14:textId="77777777" w:rsidR="00B050F5" w:rsidRDefault="00B050F5">
                  <w:pPr>
                    <w:pStyle w:val="EmptyCellLayoutStyle"/>
                    <w:spacing w:after="0" w:line="240" w:lineRule="auto"/>
                  </w:pPr>
                </w:p>
              </w:tc>
              <w:tc>
                <w:tcPr>
                  <w:tcW w:w="180" w:type="dxa"/>
                  <w:tcBorders>
                    <w:right w:val="single" w:sz="15" w:space="0" w:color="000000"/>
                  </w:tcBorders>
                </w:tcPr>
                <w:p w14:paraId="239C0AD7" w14:textId="77777777" w:rsidR="00B050F5" w:rsidRDefault="00B050F5">
                  <w:pPr>
                    <w:pStyle w:val="EmptyCellLayoutStyle"/>
                    <w:spacing w:after="0" w:line="240" w:lineRule="auto"/>
                  </w:pPr>
                </w:p>
              </w:tc>
            </w:tr>
            <w:tr w:rsidR="00C62A3B" w14:paraId="2E814545" w14:textId="77777777" w:rsidTr="00C62A3B">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B050F5" w14:paraId="0016DB67" w14:textId="77777777">
                    <w:trPr>
                      <w:trHeight w:val="212"/>
                    </w:trPr>
                    <w:tc>
                      <w:tcPr>
                        <w:tcW w:w="11160" w:type="dxa"/>
                        <w:tcBorders>
                          <w:top w:val="nil"/>
                          <w:left w:val="nil"/>
                          <w:bottom w:val="nil"/>
                          <w:right w:val="nil"/>
                        </w:tcBorders>
                        <w:tcMar>
                          <w:top w:w="39" w:type="dxa"/>
                          <w:left w:w="39" w:type="dxa"/>
                          <w:bottom w:w="39" w:type="dxa"/>
                          <w:right w:w="39" w:type="dxa"/>
                        </w:tcMar>
                      </w:tcPr>
                      <w:p w14:paraId="463927E9" w14:textId="77777777" w:rsidR="00B050F5" w:rsidRDefault="00C62A3B">
                        <w:pPr>
                          <w:spacing w:before="199" w:after="199" w:line="240" w:lineRule="auto"/>
                        </w:pPr>
                        <w:r>
                          <w:rPr>
                            <w:rFonts w:ascii="Arial" w:eastAsia="Arial" w:hAnsi="Arial"/>
                            <w:color w:val="000000"/>
                          </w:rPr>
                          <w:t xml:space="preserve">Ability to practice nursing under supervision.  Ability to deal with change effectively.  </w:t>
                        </w:r>
                        <w:r>
                          <w:rPr>
                            <w:rFonts w:ascii="Arial" w:eastAsia="Arial" w:hAnsi="Arial"/>
                            <w:color w:val="000000"/>
                          </w:rPr>
                          <w:t>Ability to deal with stress effectively.</w:t>
                        </w:r>
                      </w:p>
                      <w:p w14:paraId="19BCEE83" w14:textId="77777777" w:rsidR="00B050F5" w:rsidRDefault="00C62A3B">
                        <w:pPr>
                          <w:spacing w:after="0" w:line="240" w:lineRule="auto"/>
                        </w:pPr>
                        <w:r>
                          <w:rPr>
                            <w:color w:val="000000"/>
                          </w:rPr>
                          <w:t>Skill to deal with difficult individuals.  Ability to communicate effectively with others verbally and in writing.</w:t>
                        </w:r>
                      </w:p>
                    </w:tc>
                  </w:tr>
                </w:tbl>
                <w:p w14:paraId="07EBC0A9" w14:textId="77777777" w:rsidR="00B050F5" w:rsidRDefault="00B050F5">
                  <w:pPr>
                    <w:spacing w:after="0" w:line="240" w:lineRule="auto"/>
                  </w:pPr>
                </w:p>
              </w:tc>
            </w:tr>
            <w:tr w:rsidR="00B050F5" w14:paraId="7C77F9BC" w14:textId="77777777">
              <w:trPr>
                <w:trHeight w:val="69"/>
              </w:trPr>
              <w:tc>
                <w:tcPr>
                  <w:tcW w:w="180" w:type="dxa"/>
                  <w:tcBorders>
                    <w:left w:val="single" w:sz="15" w:space="0" w:color="000000"/>
                  </w:tcBorders>
                </w:tcPr>
                <w:p w14:paraId="304B3206" w14:textId="77777777" w:rsidR="00B050F5" w:rsidRDefault="00B050F5">
                  <w:pPr>
                    <w:pStyle w:val="EmptyCellLayoutStyle"/>
                    <w:spacing w:after="0" w:line="240" w:lineRule="auto"/>
                  </w:pPr>
                </w:p>
              </w:tc>
              <w:tc>
                <w:tcPr>
                  <w:tcW w:w="1080" w:type="dxa"/>
                </w:tcPr>
                <w:p w14:paraId="4FCACE5F" w14:textId="77777777" w:rsidR="00B050F5" w:rsidRDefault="00B050F5">
                  <w:pPr>
                    <w:pStyle w:val="EmptyCellLayoutStyle"/>
                    <w:spacing w:after="0" w:line="240" w:lineRule="auto"/>
                  </w:pPr>
                </w:p>
              </w:tc>
              <w:tc>
                <w:tcPr>
                  <w:tcW w:w="1980" w:type="dxa"/>
                </w:tcPr>
                <w:p w14:paraId="325BE336" w14:textId="77777777" w:rsidR="00B050F5" w:rsidRDefault="00B050F5">
                  <w:pPr>
                    <w:pStyle w:val="EmptyCellLayoutStyle"/>
                    <w:spacing w:after="0" w:line="240" w:lineRule="auto"/>
                  </w:pPr>
                </w:p>
              </w:tc>
              <w:tc>
                <w:tcPr>
                  <w:tcW w:w="359" w:type="dxa"/>
                </w:tcPr>
                <w:p w14:paraId="0A285A26" w14:textId="77777777" w:rsidR="00B050F5" w:rsidRDefault="00B050F5">
                  <w:pPr>
                    <w:pStyle w:val="EmptyCellLayoutStyle"/>
                    <w:spacing w:after="0" w:line="240" w:lineRule="auto"/>
                  </w:pPr>
                </w:p>
              </w:tc>
              <w:tc>
                <w:tcPr>
                  <w:tcW w:w="7200" w:type="dxa"/>
                </w:tcPr>
                <w:p w14:paraId="49171AE0" w14:textId="77777777" w:rsidR="00B050F5" w:rsidRDefault="00B050F5">
                  <w:pPr>
                    <w:pStyle w:val="EmptyCellLayoutStyle"/>
                    <w:spacing w:after="0" w:line="240" w:lineRule="auto"/>
                  </w:pPr>
                </w:p>
              </w:tc>
              <w:tc>
                <w:tcPr>
                  <w:tcW w:w="180" w:type="dxa"/>
                </w:tcPr>
                <w:p w14:paraId="166EF0A0" w14:textId="77777777" w:rsidR="00B050F5" w:rsidRDefault="00B050F5">
                  <w:pPr>
                    <w:pStyle w:val="EmptyCellLayoutStyle"/>
                    <w:spacing w:after="0" w:line="240" w:lineRule="auto"/>
                  </w:pPr>
                </w:p>
              </w:tc>
              <w:tc>
                <w:tcPr>
                  <w:tcW w:w="180" w:type="dxa"/>
                  <w:tcBorders>
                    <w:right w:val="single" w:sz="15" w:space="0" w:color="000000"/>
                  </w:tcBorders>
                </w:tcPr>
                <w:p w14:paraId="3911D728" w14:textId="77777777" w:rsidR="00B050F5" w:rsidRDefault="00B050F5">
                  <w:pPr>
                    <w:pStyle w:val="EmptyCellLayoutStyle"/>
                    <w:spacing w:after="0" w:line="240" w:lineRule="auto"/>
                  </w:pPr>
                </w:p>
              </w:tc>
            </w:tr>
            <w:tr w:rsidR="00C62A3B" w14:paraId="4BAABD1F" w14:textId="77777777" w:rsidTr="00C62A3B">
              <w:trPr>
                <w:trHeight w:val="270"/>
              </w:trPr>
              <w:tc>
                <w:tcPr>
                  <w:tcW w:w="180" w:type="dxa"/>
                  <w:gridSpan w:val="4"/>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571"/>
                  </w:tblGrid>
                  <w:tr w:rsidR="00B050F5" w14:paraId="2AF1EE3F" w14:textId="77777777">
                    <w:trPr>
                      <w:trHeight w:val="192"/>
                    </w:trPr>
                    <w:tc>
                      <w:tcPr>
                        <w:tcW w:w="3600" w:type="dxa"/>
                        <w:tcBorders>
                          <w:top w:val="nil"/>
                          <w:left w:val="nil"/>
                          <w:bottom w:val="nil"/>
                          <w:right w:val="nil"/>
                        </w:tcBorders>
                        <w:tcMar>
                          <w:top w:w="39" w:type="dxa"/>
                          <w:left w:w="39" w:type="dxa"/>
                          <w:bottom w:w="39" w:type="dxa"/>
                          <w:right w:w="39" w:type="dxa"/>
                        </w:tcMar>
                      </w:tcPr>
                      <w:p w14:paraId="21B4AA31" w14:textId="77777777" w:rsidR="00B050F5" w:rsidRDefault="00C62A3B">
                        <w:pPr>
                          <w:spacing w:after="0" w:line="240" w:lineRule="auto"/>
                        </w:pPr>
                        <w:r>
                          <w:rPr>
                            <w:rFonts w:ascii="Arial" w:eastAsia="Arial" w:hAnsi="Arial"/>
                            <w:b/>
                            <w:color w:val="000000"/>
                            <w:sz w:val="16"/>
                          </w:rPr>
                          <w:t>CERTIFICATES, LICENSES, REGISTRATIONS:</w:t>
                        </w:r>
                      </w:p>
                    </w:tc>
                  </w:tr>
                </w:tbl>
                <w:p w14:paraId="1E4DB590" w14:textId="77777777" w:rsidR="00B050F5" w:rsidRDefault="00B050F5">
                  <w:pPr>
                    <w:spacing w:after="0" w:line="240" w:lineRule="auto"/>
                  </w:pPr>
                </w:p>
              </w:tc>
              <w:tc>
                <w:tcPr>
                  <w:tcW w:w="7200" w:type="dxa"/>
                </w:tcPr>
                <w:p w14:paraId="2EFC2292" w14:textId="77777777" w:rsidR="00B050F5" w:rsidRDefault="00B050F5">
                  <w:pPr>
                    <w:pStyle w:val="EmptyCellLayoutStyle"/>
                    <w:spacing w:after="0" w:line="240" w:lineRule="auto"/>
                  </w:pPr>
                </w:p>
              </w:tc>
              <w:tc>
                <w:tcPr>
                  <w:tcW w:w="180" w:type="dxa"/>
                </w:tcPr>
                <w:p w14:paraId="19C70825" w14:textId="77777777" w:rsidR="00B050F5" w:rsidRDefault="00B050F5">
                  <w:pPr>
                    <w:pStyle w:val="EmptyCellLayoutStyle"/>
                    <w:spacing w:after="0" w:line="240" w:lineRule="auto"/>
                  </w:pPr>
                </w:p>
              </w:tc>
              <w:tc>
                <w:tcPr>
                  <w:tcW w:w="180" w:type="dxa"/>
                  <w:tcBorders>
                    <w:right w:val="single" w:sz="15" w:space="0" w:color="000000"/>
                  </w:tcBorders>
                </w:tcPr>
                <w:p w14:paraId="03902366" w14:textId="77777777" w:rsidR="00B050F5" w:rsidRDefault="00B050F5">
                  <w:pPr>
                    <w:pStyle w:val="EmptyCellLayoutStyle"/>
                    <w:spacing w:after="0" w:line="240" w:lineRule="auto"/>
                  </w:pPr>
                </w:p>
              </w:tc>
            </w:tr>
            <w:tr w:rsidR="00B050F5" w14:paraId="5988A42D" w14:textId="77777777">
              <w:trPr>
                <w:trHeight w:val="90"/>
              </w:trPr>
              <w:tc>
                <w:tcPr>
                  <w:tcW w:w="180" w:type="dxa"/>
                  <w:tcBorders>
                    <w:left w:val="single" w:sz="15" w:space="0" w:color="000000"/>
                  </w:tcBorders>
                </w:tcPr>
                <w:p w14:paraId="70262986" w14:textId="77777777" w:rsidR="00B050F5" w:rsidRDefault="00B050F5">
                  <w:pPr>
                    <w:pStyle w:val="EmptyCellLayoutStyle"/>
                    <w:spacing w:after="0" w:line="240" w:lineRule="auto"/>
                  </w:pPr>
                </w:p>
              </w:tc>
              <w:tc>
                <w:tcPr>
                  <w:tcW w:w="1080" w:type="dxa"/>
                </w:tcPr>
                <w:p w14:paraId="0313DCAA" w14:textId="77777777" w:rsidR="00B050F5" w:rsidRDefault="00B050F5">
                  <w:pPr>
                    <w:pStyle w:val="EmptyCellLayoutStyle"/>
                    <w:spacing w:after="0" w:line="240" w:lineRule="auto"/>
                  </w:pPr>
                </w:p>
              </w:tc>
              <w:tc>
                <w:tcPr>
                  <w:tcW w:w="1980" w:type="dxa"/>
                </w:tcPr>
                <w:p w14:paraId="2C051749" w14:textId="77777777" w:rsidR="00B050F5" w:rsidRDefault="00B050F5">
                  <w:pPr>
                    <w:pStyle w:val="EmptyCellLayoutStyle"/>
                    <w:spacing w:after="0" w:line="240" w:lineRule="auto"/>
                  </w:pPr>
                </w:p>
              </w:tc>
              <w:tc>
                <w:tcPr>
                  <w:tcW w:w="359" w:type="dxa"/>
                </w:tcPr>
                <w:p w14:paraId="5A5B27D5" w14:textId="77777777" w:rsidR="00B050F5" w:rsidRDefault="00B050F5">
                  <w:pPr>
                    <w:pStyle w:val="EmptyCellLayoutStyle"/>
                    <w:spacing w:after="0" w:line="240" w:lineRule="auto"/>
                  </w:pPr>
                </w:p>
              </w:tc>
              <w:tc>
                <w:tcPr>
                  <w:tcW w:w="7200" w:type="dxa"/>
                </w:tcPr>
                <w:p w14:paraId="7613FED3" w14:textId="77777777" w:rsidR="00B050F5" w:rsidRDefault="00B050F5">
                  <w:pPr>
                    <w:pStyle w:val="EmptyCellLayoutStyle"/>
                    <w:spacing w:after="0" w:line="240" w:lineRule="auto"/>
                  </w:pPr>
                </w:p>
              </w:tc>
              <w:tc>
                <w:tcPr>
                  <w:tcW w:w="180" w:type="dxa"/>
                </w:tcPr>
                <w:p w14:paraId="7823ECCB" w14:textId="77777777" w:rsidR="00B050F5" w:rsidRDefault="00B050F5">
                  <w:pPr>
                    <w:pStyle w:val="EmptyCellLayoutStyle"/>
                    <w:spacing w:after="0" w:line="240" w:lineRule="auto"/>
                  </w:pPr>
                </w:p>
              </w:tc>
              <w:tc>
                <w:tcPr>
                  <w:tcW w:w="180" w:type="dxa"/>
                  <w:tcBorders>
                    <w:right w:val="single" w:sz="15" w:space="0" w:color="000000"/>
                  </w:tcBorders>
                </w:tcPr>
                <w:p w14:paraId="1540299A" w14:textId="77777777" w:rsidR="00B050F5" w:rsidRDefault="00B050F5">
                  <w:pPr>
                    <w:pStyle w:val="EmptyCellLayoutStyle"/>
                    <w:spacing w:after="0" w:line="240" w:lineRule="auto"/>
                  </w:pPr>
                </w:p>
              </w:tc>
            </w:tr>
            <w:tr w:rsidR="00C62A3B" w14:paraId="0D6C4876" w14:textId="77777777" w:rsidTr="00C62A3B">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B050F5" w14:paraId="67C229B2" w14:textId="77777777">
                    <w:trPr>
                      <w:trHeight w:val="212"/>
                    </w:trPr>
                    <w:tc>
                      <w:tcPr>
                        <w:tcW w:w="11160" w:type="dxa"/>
                        <w:tcBorders>
                          <w:top w:val="nil"/>
                          <w:left w:val="nil"/>
                          <w:bottom w:val="nil"/>
                          <w:right w:val="nil"/>
                        </w:tcBorders>
                        <w:tcMar>
                          <w:top w:w="39" w:type="dxa"/>
                          <w:left w:w="39" w:type="dxa"/>
                          <w:bottom w:w="39" w:type="dxa"/>
                          <w:right w:w="39" w:type="dxa"/>
                        </w:tcMar>
                      </w:tcPr>
                      <w:p w14:paraId="6A0F4B21" w14:textId="77777777" w:rsidR="00B050F5" w:rsidRDefault="00C62A3B">
                        <w:pPr>
                          <w:spacing w:after="0" w:line="240" w:lineRule="auto"/>
                        </w:pPr>
                        <w:r>
                          <w:rPr>
                            <w:color w:val="000000"/>
                          </w:rPr>
                          <w:t>Licensure in Michigan as a Practical Nurse.</w:t>
                        </w:r>
                      </w:p>
                    </w:tc>
                  </w:tr>
                </w:tbl>
                <w:p w14:paraId="1EC68368" w14:textId="77777777" w:rsidR="00B050F5" w:rsidRDefault="00B050F5">
                  <w:pPr>
                    <w:spacing w:after="0" w:line="240" w:lineRule="auto"/>
                  </w:pPr>
                </w:p>
              </w:tc>
            </w:tr>
            <w:tr w:rsidR="00B050F5" w14:paraId="40EF41B4" w14:textId="77777777">
              <w:trPr>
                <w:trHeight w:val="69"/>
              </w:trPr>
              <w:tc>
                <w:tcPr>
                  <w:tcW w:w="180" w:type="dxa"/>
                  <w:tcBorders>
                    <w:left w:val="single" w:sz="15" w:space="0" w:color="000000"/>
                  </w:tcBorders>
                </w:tcPr>
                <w:p w14:paraId="0E249210" w14:textId="77777777" w:rsidR="00B050F5" w:rsidRDefault="00B050F5">
                  <w:pPr>
                    <w:pStyle w:val="EmptyCellLayoutStyle"/>
                    <w:spacing w:after="0" w:line="240" w:lineRule="auto"/>
                  </w:pPr>
                </w:p>
              </w:tc>
              <w:tc>
                <w:tcPr>
                  <w:tcW w:w="1080" w:type="dxa"/>
                </w:tcPr>
                <w:p w14:paraId="2C043652" w14:textId="77777777" w:rsidR="00B050F5" w:rsidRDefault="00B050F5">
                  <w:pPr>
                    <w:pStyle w:val="EmptyCellLayoutStyle"/>
                    <w:spacing w:after="0" w:line="240" w:lineRule="auto"/>
                  </w:pPr>
                </w:p>
              </w:tc>
              <w:tc>
                <w:tcPr>
                  <w:tcW w:w="1980" w:type="dxa"/>
                </w:tcPr>
                <w:p w14:paraId="38A4BEB5" w14:textId="77777777" w:rsidR="00B050F5" w:rsidRDefault="00B050F5">
                  <w:pPr>
                    <w:pStyle w:val="EmptyCellLayoutStyle"/>
                    <w:spacing w:after="0" w:line="240" w:lineRule="auto"/>
                  </w:pPr>
                </w:p>
              </w:tc>
              <w:tc>
                <w:tcPr>
                  <w:tcW w:w="359" w:type="dxa"/>
                </w:tcPr>
                <w:p w14:paraId="2334F435" w14:textId="77777777" w:rsidR="00B050F5" w:rsidRDefault="00B050F5">
                  <w:pPr>
                    <w:pStyle w:val="EmptyCellLayoutStyle"/>
                    <w:spacing w:after="0" w:line="240" w:lineRule="auto"/>
                  </w:pPr>
                </w:p>
              </w:tc>
              <w:tc>
                <w:tcPr>
                  <w:tcW w:w="7200" w:type="dxa"/>
                </w:tcPr>
                <w:p w14:paraId="41894F8C" w14:textId="77777777" w:rsidR="00B050F5" w:rsidRDefault="00B050F5">
                  <w:pPr>
                    <w:pStyle w:val="EmptyCellLayoutStyle"/>
                    <w:spacing w:after="0" w:line="240" w:lineRule="auto"/>
                  </w:pPr>
                </w:p>
              </w:tc>
              <w:tc>
                <w:tcPr>
                  <w:tcW w:w="180" w:type="dxa"/>
                </w:tcPr>
                <w:p w14:paraId="4BBD93D6" w14:textId="77777777" w:rsidR="00B050F5" w:rsidRDefault="00B050F5">
                  <w:pPr>
                    <w:pStyle w:val="EmptyCellLayoutStyle"/>
                    <w:spacing w:after="0" w:line="240" w:lineRule="auto"/>
                  </w:pPr>
                </w:p>
              </w:tc>
              <w:tc>
                <w:tcPr>
                  <w:tcW w:w="180" w:type="dxa"/>
                  <w:tcBorders>
                    <w:right w:val="single" w:sz="15" w:space="0" w:color="000000"/>
                  </w:tcBorders>
                </w:tcPr>
                <w:p w14:paraId="42DD5AC0" w14:textId="77777777" w:rsidR="00B050F5" w:rsidRDefault="00B050F5">
                  <w:pPr>
                    <w:pStyle w:val="EmptyCellLayoutStyle"/>
                    <w:spacing w:after="0" w:line="240" w:lineRule="auto"/>
                  </w:pPr>
                </w:p>
              </w:tc>
            </w:tr>
            <w:tr w:rsidR="00C62A3B" w14:paraId="47940A67" w14:textId="77777777" w:rsidTr="00C62A3B">
              <w:trPr>
                <w:trHeight w:val="359"/>
              </w:trPr>
              <w:tc>
                <w:tcPr>
                  <w:tcW w:w="180" w:type="dxa"/>
                  <w:tcBorders>
                    <w:left w:val="single" w:sz="15" w:space="0" w:color="000000"/>
                  </w:tcBorders>
                </w:tcPr>
                <w:p w14:paraId="35B87AF2" w14:textId="77777777" w:rsidR="00B050F5" w:rsidRDefault="00B050F5">
                  <w:pPr>
                    <w:pStyle w:val="EmptyCellLayoutStyle"/>
                    <w:spacing w:after="0" w:line="240" w:lineRule="auto"/>
                  </w:pPr>
                </w:p>
              </w:tc>
              <w:tc>
                <w:tcPr>
                  <w:tcW w:w="1080" w:type="dxa"/>
                  <w:gridSpan w:val="4"/>
                </w:tcPr>
                <w:tbl>
                  <w:tblPr>
                    <w:tblW w:w="0" w:type="auto"/>
                    <w:tblCellMar>
                      <w:left w:w="0" w:type="dxa"/>
                      <w:right w:w="0" w:type="dxa"/>
                    </w:tblCellMar>
                    <w:tblLook w:val="04A0" w:firstRow="1" w:lastRow="0" w:firstColumn="1" w:lastColumn="0" w:noHBand="0" w:noVBand="1"/>
                  </w:tblPr>
                  <w:tblGrid>
                    <w:gridCol w:w="10581"/>
                  </w:tblGrid>
                  <w:tr w:rsidR="00B050F5" w14:paraId="2ADA6091" w14:textId="77777777">
                    <w:trPr>
                      <w:trHeight w:val="282"/>
                    </w:trPr>
                    <w:tc>
                      <w:tcPr>
                        <w:tcW w:w="10620" w:type="dxa"/>
                        <w:tcBorders>
                          <w:top w:val="nil"/>
                          <w:left w:val="nil"/>
                          <w:bottom w:val="nil"/>
                          <w:right w:val="nil"/>
                        </w:tcBorders>
                        <w:tcMar>
                          <w:top w:w="39" w:type="dxa"/>
                          <w:left w:w="39" w:type="dxa"/>
                          <w:bottom w:w="39" w:type="dxa"/>
                          <w:right w:w="39" w:type="dxa"/>
                        </w:tcMar>
                      </w:tcPr>
                      <w:p w14:paraId="0151669E" w14:textId="77777777" w:rsidR="00B050F5" w:rsidRDefault="00C62A3B">
                        <w:pPr>
                          <w:spacing w:after="0" w:line="240" w:lineRule="auto"/>
                        </w:pPr>
                        <w:r>
                          <w:rPr>
                            <w:rFonts w:ascii="Arial" w:eastAsia="Arial" w:hAnsi="Arial"/>
                            <w:b/>
                            <w:i/>
                            <w:color w:val="000000"/>
                            <w:sz w:val="16"/>
                          </w:rPr>
                          <w:t>NOTE: Civil Service approval does not constitute agreement with or acceptance of the desired qualifications of this position.</w:t>
                        </w:r>
                      </w:p>
                    </w:tc>
                  </w:tr>
                </w:tbl>
                <w:p w14:paraId="16B751C1" w14:textId="77777777" w:rsidR="00B050F5" w:rsidRDefault="00B050F5">
                  <w:pPr>
                    <w:spacing w:after="0" w:line="240" w:lineRule="auto"/>
                  </w:pPr>
                </w:p>
              </w:tc>
              <w:tc>
                <w:tcPr>
                  <w:tcW w:w="180" w:type="dxa"/>
                </w:tcPr>
                <w:p w14:paraId="65374656" w14:textId="77777777" w:rsidR="00B050F5" w:rsidRDefault="00B050F5">
                  <w:pPr>
                    <w:pStyle w:val="EmptyCellLayoutStyle"/>
                    <w:spacing w:after="0" w:line="240" w:lineRule="auto"/>
                  </w:pPr>
                </w:p>
              </w:tc>
              <w:tc>
                <w:tcPr>
                  <w:tcW w:w="180" w:type="dxa"/>
                  <w:tcBorders>
                    <w:right w:val="single" w:sz="15" w:space="0" w:color="000000"/>
                  </w:tcBorders>
                </w:tcPr>
                <w:p w14:paraId="149231FA" w14:textId="77777777" w:rsidR="00B050F5" w:rsidRDefault="00B050F5">
                  <w:pPr>
                    <w:pStyle w:val="EmptyCellLayoutStyle"/>
                    <w:spacing w:after="0" w:line="240" w:lineRule="auto"/>
                  </w:pPr>
                </w:p>
              </w:tc>
            </w:tr>
            <w:tr w:rsidR="00B050F5" w14:paraId="7B274E19" w14:textId="77777777">
              <w:trPr>
                <w:trHeight w:val="128"/>
              </w:trPr>
              <w:tc>
                <w:tcPr>
                  <w:tcW w:w="180" w:type="dxa"/>
                  <w:tcBorders>
                    <w:left w:val="single" w:sz="15" w:space="0" w:color="000000"/>
                    <w:bottom w:val="single" w:sz="15" w:space="0" w:color="000000"/>
                  </w:tcBorders>
                </w:tcPr>
                <w:p w14:paraId="155FEF4E" w14:textId="77777777" w:rsidR="00B050F5" w:rsidRDefault="00B050F5">
                  <w:pPr>
                    <w:pStyle w:val="EmptyCellLayoutStyle"/>
                    <w:spacing w:after="0" w:line="240" w:lineRule="auto"/>
                  </w:pPr>
                </w:p>
              </w:tc>
              <w:tc>
                <w:tcPr>
                  <w:tcW w:w="1080" w:type="dxa"/>
                  <w:tcBorders>
                    <w:bottom w:val="single" w:sz="15" w:space="0" w:color="000000"/>
                  </w:tcBorders>
                </w:tcPr>
                <w:p w14:paraId="1C6C4DAB" w14:textId="77777777" w:rsidR="00B050F5" w:rsidRDefault="00B050F5">
                  <w:pPr>
                    <w:pStyle w:val="EmptyCellLayoutStyle"/>
                    <w:spacing w:after="0" w:line="240" w:lineRule="auto"/>
                  </w:pPr>
                </w:p>
              </w:tc>
              <w:tc>
                <w:tcPr>
                  <w:tcW w:w="1980" w:type="dxa"/>
                  <w:tcBorders>
                    <w:bottom w:val="single" w:sz="15" w:space="0" w:color="000000"/>
                  </w:tcBorders>
                </w:tcPr>
                <w:p w14:paraId="01EC53CB" w14:textId="77777777" w:rsidR="00B050F5" w:rsidRDefault="00B050F5">
                  <w:pPr>
                    <w:pStyle w:val="EmptyCellLayoutStyle"/>
                    <w:spacing w:after="0" w:line="240" w:lineRule="auto"/>
                  </w:pPr>
                </w:p>
              </w:tc>
              <w:tc>
                <w:tcPr>
                  <w:tcW w:w="359" w:type="dxa"/>
                  <w:tcBorders>
                    <w:bottom w:val="single" w:sz="15" w:space="0" w:color="000000"/>
                  </w:tcBorders>
                </w:tcPr>
                <w:p w14:paraId="62574ED6" w14:textId="77777777" w:rsidR="00B050F5" w:rsidRDefault="00B050F5">
                  <w:pPr>
                    <w:pStyle w:val="EmptyCellLayoutStyle"/>
                    <w:spacing w:after="0" w:line="240" w:lineRule="auto"/>
                  </w:pPr>
                </w:p>
              </w:tc>
              <w:tc>
                <w:tcPr>
                  <w:tcW w:w="7200" w:type="dxa"/>
                  <w:tcBorders>
                    <w:bottom w:val="single" w:sz="15" w:space="0" w:color="000000"/>
                  </w:tcBorders>
                </w:tcPr>
                <w:p w14:paraId="4A785B82" w14:textId="77777777" w:rsidR="00B050F5" w:rsidRDefault="00B050F5">
                  <w:pPr>
                    <w:pStyle w:val="EmptyCellLayoutStyle"/>
                    <w:spacing w:after="0" w:line="240" w:lineRule="auto"/>
                  </w:pPr>
                </w:p>
              </w:tc>
              <w:tc>
                <w:tcPr>
                  <w:tcW w:w="180" w:type="dxa"/>
                  <w:tcBorders>
                    <w:bottom w:val="single" w:sz="15" w:space="0" w:color="000000"/>
                  </w:tcBorders>
                </w:tcPr>
                <w:p w14:paraId="065B6D10" w14:textId="77777777" w:rsidR="00B050F5" w:rsidRDefault="00B050F5">
                  <w:pPr>
                    <w:pStyle w:val="EmptyCellLayoutStyle"/>
                    <w:spacing w:after="0" w:line="240" w:lineRule="auto"/>
                  </w:pPr>
                </w:p>
              </w:tc>
              <w:tc>
                <w:tcPr>
                  <w:tcW w:w="180" w:type="dxa"/>
                  <w:tcBorders>
                    <w:bottom w:val="single" w:sz="15" w:space="0" w:color="000000"/>
                    <w:right w:val="single" w:sz="15" w:space="0" w:color="000000"/>
                  </w:tcBorders>
                </w:tcPr>
                <w:p w14:paraId="7C73A253" w14:textId="77777777" w:rsidR="00B050F5" w:rsidRDefault="00B050F5">
                  <w:pPr>
                    <w:pStyle w:val="EmptyCellLayoutStyle"/>
                    <w:spacing w:after="0" w:line="240" w:lineRule="auto"/>
                  </w:pPr>
                </w:p>
              </w:tc>
            </w:tr>
          </w:tbl>
          <w:p w14:paraId="2DEC1057" w14:textId="77777777" w:rsidR="00B050F5" w:rsidRDefault="00B050F5">
            <w:pPr>
              <w:spacing w:after="0" w:line="240" w:lineRule="auto"/>
            </w:pPr>
          </w:p>
        </w:tc>
        <w:tc>
          <w:tcPr>
            <w:tcW w:w="179" w:type="dxa"/>
          </w:tcPr>
          <w:p w14:paraId="41F72D9A" w14:textId="77777777" w:rsidR="00B050F5" w:rsidRDefault="00B050F5">
            <w:pPr>
              <w:pStyle w:val="EmptyCellLayoutStyle"/>
              <w:spacing w:after="0" w:line="240" w:lineRule="auto"/>
            </w:pPr>
          </w:p>
        </w:tc>
      </w:tr>
      <w:tr w:rsidR="00B050F5" w14:paraId="41B843F3" w14:textId="77777777">
        <w:trPr>
          <w:trHeight w:val="148"/>
        </w:trPr>
        <w:tc>
          <w:tcPr>
            <w:tcW w:w="179" w:type="dxa"/>
          </w:tcPr>
          <w:p w14:paraId="25A8EA97" w14:textId="77777777" w:rsidR="00B050F5" w:rsidRDefault="00B050F5">
            <w:pPr>
              <w:pStyle w:val="EmptyCellLayoutStyle"/>
              <w:spacing w:after="0" w:line="240" w:lineRule="auto"/>
            </w:pPr>
          </w:p>
        </w:tc>
        <w:tc>
          <w:tcPr>
            <w:tcW w:w="0" w:type="dxa"/>
          </w:tcPr>
          <w:p w14:paraId="5C3C77BF" w14:textId="77777777" w:rsidR="00B050F5" w:rsidRDefault="00B050F5">
            <w:pPr>
              <w:pStyle w:val="EmptyCellLayoutStyle"/>
              <w:spacing w:after="0" w:line="240" w:lineRule="auto"/>
            </w:pPr>
          </w:p>
        </w:tc>
        <w:tc>
          <w:tcPr>
            <w:tcW w:w="0" w:type="dxa"/>
          </w:tcPr>
          <w:p w14:paraId="16CAD2E0" w14:textId="77777777" w:rsidR="00B050F5" w:rsidRDefault="00B050F5">
            <w:pPr>
              <w:pStyle w:val="EmptyCellLayoutStyle"/>
              <w:spacing w:after="0" w:line="240" w:lineRule="auto"/>
            </w:pPr>
          </w:p>
        </w:tc>
        <w:tc>
          <w:tcPr>
            <w:tcW w:w="0" w:type="dxa"/>
          </w:tcPr>
          <w:p w14:paraId="7E0891D8" w14:textId="77777777" w:rsidR="00B050F5" w:rsidRDefault="00B050F5">
            <w:pPr>
              <w:pStyle w:val="EmptyCellLayoutStyle"/>
              <w:spacing w:after="0" w:line="240" w:lineRule="auto"/>
            </w:pPr>
          </w:p>
        </w:tc>
        <w:tc>
          <w:tcPr>
            <w:tcW w:w="0" w:type="dxa"/>
          </w:tcPr>
          <w:p w14:paraId="29D00DB2" w14:textId="77777777" w:rsidR="00B050F5" w:rsidRDefault="00B050F5">
            <w:pPr>
              <w:pStyle w:val="EmptyCellLayoutStyle"/>
              <w:spacing w:after="0" w:line="240" w:lineRule="auto"/>
            </w:pPr>
          </w:p>
        </w:tc>
        <w:tc>
          <w:tcPr>
            <w:tcW w:w="0" w:type="dxa"/>
          </w:tcPr>
          <w:p w14:paraId="2DAA33D1" w14:textId="77777777" w:rsidR="00B050F5" w:rsidRDefault="00B050F5">
            <w:pPr>
              <w:pStyle w:val="EmptyCellLayoutStyle"/>
              <w:spacing w:after="0" w:line="240" w:lineRule="auto"/>
            </w:pPr>
          </w:p>
        </w:tc>
        <w:tc>
          <w:tcPr>
            <w:tcW w:w="0" w:type="dxa"/>
          </w:tcPr>
          <w:p w14:paraId="75929DB5" w14:textId="77777777" w:rsidR="00B050F5" w:rsidRDefault="00B050F5">
            <w:pPr>
              <w:pStyle w:val="EmptyCellLayoutStyle"/>
              <w:spacing w:after="0" w:line="240" w:lineRule="auto"/>
            </w:pPr>
          </w:p>
        </w:tc>
        <w:tc>
          <w:tcPr>
            <w:tcW w:w="2505" w:type="dxa"/>
          </w:tcPr>
          <w:p w14:paraId="14B91F38" w14:textId="77777777" w:rsidR="00B050F5" w:rsidRDefault="00B050F5">
            <w:pPr>
              <w:pStyle w:val="EmptyCellLayoutStyle"/>
              <w:spacing w:after="0" w:line="240" w:lineRule="auto"/>
            </w:pPr>
          </w:p>
        </w:tc>
        <w:tc>
          <w:tcPr>
            <w:tcW w:w="6120" w:type="dxa"/>
          </w:tcPr>
          <w:p w14:paraId="1CEF6191" w14:textId="77777777" w:rsidR="00B050F5" w:rsidRDefault="00B050F5">
            <w:pPr>
              <w:pStyle w:val="EmptyCellLayoutStyle"/>
              <w:spacing w:after="0" w:line="240" w:lineRule="auto"/>
            </w:pPr>
          </w:p>
        </w:tc>
        <w:tc>
          <w:tcPr>
            <w:tcW w:w="2534" w:type="dxa"/>
          </w:tcPr>
          <w:p w14:paraId="267EB053" w14:textId="77777777" w:rsidR="00B050F5" w:rsidRDefault="00B050F5">
            <w:pPr>
              <w:pStyle w:val="EmptyCellLayoutStyle"/>
              <w:spacing w:after="0" w:line="240" w:lineRule="auto"/>
            </w:pPr>
          </w:p>
        </w:tc>
        <w:tc>
          <w:tcPr>
            <w:tcW w:w="179" w:type="dxa"/>
          </w:tcPr>
          <w:p w14:paraId="653F1FEA" w14:textId="77777777" w:rsidR="00B050F5" w:rsidRDefault="00B050F5">
            <w:pPr>
              <w:pStyle w:val="EmptyCellLayoutStyle"/>
              <w:spacing w:after="0" w:line="240" w:lineRule="auto"/>
            </w:pPr>
          </w:p>
        </w:tc>
      </w:tr>
      <w:tr w:rsidR="00C62A3B" w14:paraId="41D2675F" w14:textId="77777777" w:rsidTr="00C62A3B">
        <w:tc>
          <w:tcPr>
            <w:tcW w:w="179" w:type="dxa"/>
          </w:tcPr>
          <w:p w14:paraId="5513A95A" w14:textId="77777777" w:rsidR="00B050F5" w:rsidRDefault="00B050F5">
            <w:pPr>
              <w:pStyle w:val="EmptyCellLayoutStyle"/>
              <w:spacing w:after="0" w:line="240" w:lineRule="auto"/>
            </w:pPr>
          </w:p>
        </w:tc>
        <w:tc>
          <w:tcPr>
            <w:tcW w:w="0" w:type="dxa"/>
          </w:tcPr>
          <w:p w14:paraId="6E54C6FF" w14:textId="77777777" w:rsidR="00B050F5" w:rsidRDefault="00B050F5">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5202"/>
              <w:gridCol w:w="358"/>
              <w:gridCol w:w="5200"/>
              <w:gridCol w:w="179"/>
            </w:tblGrid>
            <w:tr w:rsidR="00B050F5" w14:paraId="7AAD579F" w14:textId="77777777">
              <w:trPr>
                <w:trHeight w:val="180"/>
              </w:trPr>
              <w:tc>
                <w:tcPr>
                  <w:tcW w:w="180" w:type="dxa"/>
                  <w:tcBorders>
                    <w:top w:val="single" w:sz="15" w:space="0" w:color="000000"/>
                    <w:left w:val="single" w:sz="15" w:space="0" w:color="000000"/>
                  </w:tcBorders>
                </w:tcPr>
                <w:p w14:paraId="456314A8" w14:textId="77777777" w:rsidR="00B050F5" w:rsidRDefault="00B050F5">
                  <w:pPr>
                    <w:pStyle w:val="EmptyCellLayoutStyle"/>
                    <w:spacing w:after="0" w:line="240" w:lineRule="auto"/>
                  </w:pPr>
                </w:p>
              </w:tc>
              <w:tc>
                <w:tcPr>
                  <w:tcW w:w="5220" w:type="dxa"/>
                  <w:tcBorders>
                    <w:top w:val="single" w:sz="15" w:space="0" w:color="000000"/>
                  </w:tcBorders>
                </w:tcPr>
                <w:p w14:paraId="051C39CA" w14:textId="77777777" w:rsidR="00B050F5" w:rsidRDefault="00B050F5">
                  <w:pPr>
                    <w:pStyle w:val="EmptyCellLayoutStyle"/>
                    <w:spacing w:after="0" w:line="240" w:lineRule="auto"/>
                  </w:pPr>
                </w:p>
              </w:tc>
              <w:tc>
                <w:tcPr>
                  <w:tcW w:w="359" w:type="dxa"/>
                  <w:tcBorders>
                    <w:top w:val="single" w:sz="15" w:space="0" w:color="000000"/>
                  </w:tcBorders>
                </w:tcPr>
                <w:p w14:paraId="26E1BC2C" w14:textId="77777777" w:rsidR="00B050F5" w:rsidRDefault="00B050F5">
                  <w:pPr>
                    <w:pStyle w:val="EmptyCellLayoutStyle"/>
                    <w:spacing w:after="0" w:line="240" w:lineRule="auto"/>
                  </w:pPr>
                </w:p>
              </w:tc>
              <w:tc>
                <w:tcPr>
                  <w:tcW w:w="5220" w:type="dxa"/>
                  <w:tcBorders>
                    <w:top w:val="single" w:sz="15" w:space="0" w:color="000000"/>
                  </w:tcBorders>
                </w:tcPr>
                <w:p w14:paraId="3CFCA9E5" w14:textId="77777777" w:rsidR="00B050F5" w:rsidRDefault="00B050F5">
                  <w:pPr>
                    <w:pStyle w:val="EmptyCellLayoutStyle"/>
                    <w:spacing w:after="0" w:line="240" w:lineRule="auto"/>
                  </w:pPr>
                </w:p>
              </w:tc>
              <w:tc>
                <w:tcPr>
                  <w:tcW w:w="180" w:type="dxa"/>
                  <w:tcBorders>
                    <w:top w:val="single" w:sz="15" w:space="0" w:color="000000"/>
                    <w:right w:val="single" w:sz="15" w:space="0" w:color="000000"/>
                  </w:tcBorders>
                </w:tcPr>
                <w:p w14:paraId="440E7BBA" w14:textId="77777777" w:rsidR="00B050F5" w:rsidRDefault="00B050F5">
                  <w:pPr>
                    <w:pStyle w:val="EmptyCellLayoutStyle"/>
                    <w:spacing w:after="0" w:line="240" w:lineRule="auto"/>
                  </w:pPr>
                </w:p>
              </w:tc>
            </w:tr>
            <w:tr w:rsidR="00C62A3B" w14:paraId="0D93740F" w14:textId="77777777" w:rsidTr="00C62A3B">
              <w:trPr>
                <w:trHeight w:val="540"/>
              </w:trPr>
              <w:tc>
                <w:tcPr>
                  <w:tcW w:w="180" w:type="dxa"/>
                  <w:tcBorders>
                    <w:left w:val="single" w:sz="15" w:space="0" w:color="000000"/>
                  </w:tcBorders>
                </w:tcPr>
                <w:p w14:paraId="670772C9" w14:textId="77777777" w:rsidR="00B050F5" w:rsidRDefault="00B050F5">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60"/>
                  </w:tblGrid>
                  <w:tr w:rsidR="00B050F5" w14:paraId="4CECDFF9" w14:textId="77777777">
                    <w:trPr>
                      <w:trHeight w:val="462"/>
                    </w:trPr>
                    <w:tc>
                      <w:tcPr>
                        <w:tcW w:w="10800" w:type="dxa"/>
                        <w:tcBorders>
                          <w:top w:val="nil"/>
                          <w:left w:val="nil"/>
                          <w:bottom w:val="nil"/>
                          <w:right w:val="nil"/>
                        </w:tcBorders>
                        <w:tcMar>
                          <w:top w:w="39" w:type="dxa"/>
                          <w:left w:w="39" w:type="dxa"/>
                          <w:bottom w:w="39" w:type="dxa"/>
                          <w:right w:w="39" w:type="dxa"/>
                        </w:tcMar>
                      </w:tcPr>
                      <w:p w14:paraId="23CB64F5" w14:textId="77777777" w:rsidR="00B050F5" w:rsidRDefault="00C62A3B">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36592C8C" w14:textId="77777777" w:rsidR="00B050F5" w:rsidRDefault="00B050F5">
                  <w:pPr>
                    <w:spacing w:after="0" w:line="240" w:lineRule="auto"/>
                  </w:pPr>
                </w:p>
              </w:tc>
              <w:tc>
                <w:tcPr>
                  <w:tcW w:w="180" w:type="dxa"/>
                  <w:tcBorders>
                    <w:right w:val="single" w:sz="15" w:space="0" w:color="000000"/>
                  </w:tcBorders>
                </w:tcPr>
                <w:p w14:paraId="55F75C0E" w14:textId="77777777" w:rsidR="00B050F5" w:rsidRDefault="00B050F5">
                  <w:pPr>
                    <w:pStyle w:val="EmptyCellLayoutStyle"/>
                    <w:spacing w:after="0" w:line="240" w:lineRule="auto"/>
                  </w:pPr>
                </w:p>
              </w:tc>
            </w:tr>
            <w:tr w:rsidR="00B050F5" w14:paraId="144125DA" w14:textId="77777777">
              <w:trPr>
                <w:trHeight w:val="290"/>
              </w:trPr>
              <w:tc>
                <w:tcPr>
                  <w:tcW w:w="180" w:type="dxa"/>
                  <w:tcBorders>
                    <w:left w:val="single" w:sz="15" w:space="0" w:color="000000"/>
                  </w:tcBorders>
                </w:tcPr>
                <w:p w14:paraId="6CD8174C" w14:textId="77777777" w:rsidR="00B050F5" w:rsidRDefault="00B050F5">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B050F5" w14:paraId="379E977C" w14:textId="77777777">
                    <w:trPr>
                      <w:trHeight w:val="212"/>
                    </w:trPr>
                    <w:tc>
                      <w:tcPr>
                        <w:tcW w:w="5220" w:type="dxa"/>
                        <w:tcBorders>
                          <w:top w:val="nil"/>
                          <w:left w:val="nil"/>
                          <w:bottom w:val="nil"/>
                          <w:right w:val="nil"/>
                        </w:tcBorders>
                        <w:tcMar>
                          <w:top w:w="39" w:type="dxa"/>
                          <w:left w:w="39" w:type="dxa"/>
                          <w:bottom w:w="39" w:type="dxa"/>
                          <w:right w:w="39" w:type="dxa"/>
                        </w:tcMar>
                      </w:tcPr>
                      <w:p w14:paraId="3902B320" w14:textId="77777777" w:rsidR="00B050F5" w:rsidRDefault="00B050F5">
                        <w:pPr>
                          <w:spacing w:after="0" w:line="240" w:lineRule="auto"/>
                        </w:pPr>
                      </w:p>
                    </w:tc>
                  </w:tr>
                </w:tbl>
                <w:p w14:paraId="5A26471D" w14:textId="77777777" w:rsidR="00B050F5" w:rsidRDefault="00B050F5">
                  <w:pPr>
                    <w:spacing w:after="0" w:line="240" w:lineRule="auto"/>
                  </w:pPr>
                </w:p>
              </w:tc>
              <w:tc>
                <w:tcPr>
                  <w:tcW w:w="359" w:type="dxa"/>
                </w:tcPr>
                <w:p w14:paraId="0982FFED" w14:textId="77777777" w:rsidR="00B050F5" w:rsidRDefault="00B050F5">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B050F5" w14:paraId="12B76D89" w14:textId="77777777">
                    <w:trPr>
                      <w:trHeight w:val="212"/>
                    </w:trPr>
                    <w:tc>
                      <w:tcPr>
                        <w:tcW w:w="5220" w:type="dxa"/>
                        <w:tcBorders>
                          <w:top w:val="nil"/>
                          <w:left w:val="nil"/>
                          <w:bottom w:val="nil"/>
                          <w:right w:val="nil"/>
                        </w:tcBorders>
                        <w:tcMar>
                          <w:top w:w="39" w:type="dxa"/>
                          <w:left w:w="39" w:type="dxa"/>
                          <w:bottom w:w="39" w:type="dxa"/>
                          <w:right w:w="39" w:type="dxa"/>
                        </w:tcMar>
                      </w:tcPr>
                      <w:p w14:paraId="01A0D927" w14:textId="77777777" w:rsidR="00B050F5" w:rsidRDefault="00B050F5">
                        <w:pPr>
                          <w:spacing w:after="0" w:line="240" w:lineRule="auto"/>
                        </w:pPr>
                      </w:p>
                    </w:tc>
                  </w:tr>
                </w:tbl>
                <w:p w14:paraId="21F1D55F" w14:textId="77777777" w:rsidR="00B050F5" w:rsidRDefault="00B050F5">
                  <w:pPr>
                    <w:spacing w:after="0" w:line="240" w:lineRule="auto"/>
                  </w:pPr>
                </w:p>
              </w:tc>
              <w:tc>
                <w:tcPr>
                  <w:tcW w:w="180" w:type="dxa"/>
                  <w:tcBorders>
                    <w:right w:val="single" w:sz="15" w:space="0" w:color="000000"/>
                  </w:tcBorders>
                </w:tcPr>
                <w:p w14:paraId="5593701F" w14:textId="77777777" w:rsidR="00B050F5" w:rsidRDefault="00B050F5">
                  <w:pPr>
                    <w:pStyle w:val="EmptyCellLayoutStyle"/>
                    <w:spacing w:after="0" w:line="240" w:lineRule="auto"/>
                  </w:pPr>
                </w:p>
              </w:tc>
            </w:tr>
            <w:tr w:rsidR="00B050F5" w14:paraId="4841ED41" w14:textId="77777777">
              <w:trPr>
                <w:trHeight w:val="34"/>
              </w:trPr>
              <w:tc>
                <w:tcPr>
                  <w:tcW w:w="180" w:type="dxa"/>
                  <w:tcBorders>
                    <w:left w:val="single" w:sz="15" w:space="0" w:color="000000"/>
                  </w:tcBorders>
                </w:tcPr>
                <w:p w14:paraId="2255CA0E" w14:textId="77777777" w:rsidR="00B050F5" w:rsidRDefault="00B050F5">
                  <w:pPr>
                    <w:pStyle w:val="EmptyCellLayoutStyle"/>
                    <w:spacing w:after="0" w:line="240" w:lineRule="auto"/>
                  </w:pPr>
                </w:p>
              </w:tc>
              <w:tc>
                <w:tcPr>
                  <w:tcW w:w="5220" w:type="dxa"/>
                </w:tcPr>
                <w:p w14:paraId="503534DB" w14:textId="77777777" w:rsidR="00B050F5" w:rsidRDefault="00B050F5">
                  <w:pPr>
                    <w:pStyle w:val="EmptyCellLayoutStyle"/>
                    <w:spacing w:after="0" w:line="240" w:lineRule="auto"/>
                  </w:pPr>
                </w:p>
              </w:tc>
              <w:tc>
                <w:tcPr>
                  <w:tcW w:w="359" w:type="dxa"/>
                </w:tcPr>
                <w:p w14:paraId="2439911F" w14:textId="77777777" w:rsidR="00B050F5" w:rsidRDefault="00B050F5">
                  <w:pPr>
                    <w:pStyle w:val="EmptyCellLayoutStyle"/>
                    <w:spacing w:after="0" w:line="240" w:lineRule="auto"/>
                  </w:pPr>
                </w:p>
              </w:tc>
              <w:tc>
                <w:tcPr>
                  <w:tcW w:w="5220" w:type="dxa"/>
                </w:tcPr>
                <w:p w14:paraId="4F812AC0" w14:textId="77777777" w:rsidR="00B050F5" w:rsidRDefault="00B050F5">
                  <w:pPr>
                    <w:pStyle w:val="EmptyCellLayoutStyle"/>
                    <w:spacing w:after="0" w:line="240" w:lineRule="auto"/>
                  </w:pPr>
                </w:p>
              </w:tc>
              <w:tc>
                <w:tcPr>
                  <w:tcW w:w="180" w:type="dxa"/>
                  <w:tcBorders>
                    <w:right w:val="single" w:sz="15" w:space="0" w:color="000000"/>
                  </w:tcBorders>
                </w:tcPr>
                <w:p w14:paraId="2951F572" w14:textId="77777777" w:rsidR="00B050F5" w:rsidRDefault="00B050F5">
                  <w:pPr>
                    <w:pStyle w:val="EmptyCellLayoutStyle"/>
                    <w:spacing w:after="0" w:line="240" w:lineRule="auto"/>
                  </w:pPr>
                </w:p>
              </w:tc>
            </w:tr>
            <w:tr w:rsidR="00B050F5" w14:paraId="14518020" w14:textId="77777777">
              <w:trPr>
                <w:trHeight w:val="360"/>
              </w:trPr>
              <w:tc>
                <w:tcPr>
                  <w:tcW w:w="180" w:type="dxa"/>
                  <w:tcBorders>
                    <w:left w:val="single" w:sz="15" w:space="0" w:color="000000"/>
                  </w:tcBorders>
                </w:tcPr>
                <w:p w14:paraId="2437C476" w14:textId="77777777" w:rsidR="00B050F5" w:rsidRDefault="00B050F5">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B050F5" w14:paraId="50D02CC2"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0A78A149" w14:textId="77777777" w:rsidR="00B050F5" w:rsidRDefault="00C62A3B">
                        <w:pPr>
                          <w:spacing w:after="0" w:line="240" w:lineRule="auto"/>
                          <w:jc w:val="center"/>
                        </w:pPr>
                        <w:r>
                          <w:rPr>
                            <w:rFonts w:ascii="Arial" w:eastAsia="Arial" w:hAnsi="Arial"/>
                            <w:b/>
                            <w:color w:val="000000"/>
                            <w:sz w:val="16"/>
                          </w:rPr>
                          <w:t>Supervisor</w:t>
                        </w:r>
                      </w:p>
                    </w:tc>
                  </w:tr>
                </w:tbl>
                <w:p w14:paraId="5D51F401" w14:textId="77777777" w:rsidR="00B050F5" w:rsidRDefault="00B050F5">
                  <w:pPr>
                    <w:spacing w:after="0" w:line="240" w:lineRule="auto"/>
                  </w:pPr>
                </w:p>
              </w:tc>
              <w:tc>
                <w:tcPr>
                  <w:tcW w:w="359" w:type="dxa"/>
                </w:tcPr>
                <w:p w14:paraId="2C0AA8ED" w14:textId="77777777" w:rsidR="00B050F5" w:rsidRDefault="00B050F5">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B050F5" w14:paraId="6F89ECD0"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2FFF486B" w14:textId="77777777" w:rsidR="00B050F5" w:rsidRDefault="00C62A3B">
                        <w:pPr>
                          <w:spacing w:after="0" w:line="240" w:lineRule="auto"/>
                          <w:jc w:val="center"/>
                        </w:pPr>
                        <w:r>
                          <w:rPr>
                            <w:rFonts w:ascii="Arial" w:eastAsia="Arial" w:hAnsi="Arial"/>
                            <w:b/>
                            <w:color w:val="000000"/>
                            <w:sz w:val="16"/>
                          </w:rPr>
                          <w:t>Date</w:t>
                        </w:r>
                      </w:p>
                    </w:tc>
                  </w:tr>
                </w:tbl>
                <w:p w14:paraId="194ECD65" w14:textId="77777777" w:rsidR="00B050F5" w:rsidRDefault="00B050F5">
                  <w:pPr>
                    <w:spacing w:after="0" w:line="240" w:lineRule="auto"/>
                  </w:pPr>
                </w:p>
              </w:tc>
              <w:tc>
                <w:tcPr>
                  <w:tcW w:w="180" w:type="dxa"/>
                  <w:tcBorders>
                    <w:right w:val="single" w:sz="15" w:space="0" w:color="000000"/>
                  </w:tcBorders>
                </w:tcPr>
                <w:p w14:paraId="7F2A4978" w14:textId="77777777" w:rsidR="00B050F5" w:rsidRDefault="00B050F5">
                  <w:pPr>
                    <w:pStyle w:val="EmptyCellLayoutStyle"/>
                    <w:spacing w:after="0" w:line="240" w:lineRule="auto"/>
                  </w:pPr>
                </w:p>
              </w:tc>
            </w:tr>
            <w:tr w:rsidR="00B050F5" w14:paraId="177C20AB" w14:textId="77777777">
              <w:trPr>
                <w:trHeight w:val="214"/>
              </w:trPr>
              <w:tc>
                <w:tcPr>
                  <w:tcW w:w="180" w:type="dxa"/>
                  <w:tcBorders>
                    <w:left w:val="single" w:sz="15" w:space="0" w:color="000000"/>
                    <w:bottom w:val="single" w:sz="15" w:space="0" w:color="000000"/>
                  </w:tcBorders>
                </w:tcPr>
                <w:p w14:paraId="15AD0519" w14:textId="77777777" w:rsidR="00B050F5" w:rsidRDefault="00B050F5">
                  <w:pPr>
                    <w:pStyle w:val="EmptyCellLayoutStyle"/>
                    <w:spacing w:after="0" w:line="240" w:lineRule="auto"/>
                  </w:pPr>
                </w:p>
              </w:tc>
              <w:tc>
                <w:tcPr>
                  <w:tcW w:w="5220" w:type="dxa"/>
                  <w:tcBorders>
                    <w:bottom w:val="single" w:sz="15" w:space="0" w:color="000000"/>
                  </w:tcBorders>
                </w:tcPr>
                <w:p w14:paraId="29A94FC6" w14:textId="77777777" w:rsidR="00B050F5" w:rsidRDefault="00B050F5">
                  <w:pPr>
                    <w:pStyle w:val="EmptyCellLayoutStyle"/>
                    <w:spacing w:after="0" w:line="240" w:lineRule="auto"/>
                  </w:pPr>
                </w:p>
              </w:tc>
              <w:tc>
                <w:tcPr>
                  <w:tcW w:w="359" w:type="dxa"/>
                  <w:tcBorders>
                    <w:bottom w:val="single" w:sz="15" w:space="0" w:color="000000"/>
                  </w:tcBorders>
                </w:tcPr>
                <w:p w14:paraId="5F66218A" w14:textId="77777777" w:rsidR="00B050F5" w:rsidRDefault="00B050F5">
                  <w:pPr>
                    <w:pStyle w:val="EmptyCellLayoutStyle"/>
                    <w:spacing w:after="0" w:line="240" w:lineRule="auto"/>
                  </w:pPr>
                </w:p>
              </w:tc>
              <w:tc>
                <w:tcPr>
                  <w:tcW w:w="5220" w:type="dxa"/>
                  <w:tcBorders>
                    <w:bottom w:val="single" w:sz="15" w:space="0" w:color="000000"/>
                  </w:tcBorders>
                </w:tcPr>
                <w:p w14:paraId="6C219754" w14:textId="77777777" w:rsidR="00B050F5" w:rsidRDefault="00B050F5">
                  <w:pPr>
                    <w:pStyle w:val="EmptyCellLayoutStyle"/>
                    <w:spacing w:after="0" w:line="240" w:lineRule="auto"/>
                  </w:pPr>
                </w:p>
              </w:tc>
              <w:tc>
                <w:tcPr>
                  <w:tcW w:w="180" w:type="dxa"/>
                  <w:tcBorders>
                    <w:bottom w:val="single" w:sz="15" w:space="0" w:color="000000"/>
                    <w:right w:val="single" w:sz="15" w:space="0" w:color="000000"/>
                  </w:tcBorders>
                </w:tcPr>
                <w:p w14:paraId="5FB75671" w14:textId="77777777" w:rsidR="00B050F5" w:rsidRDefault="00B050F5">
                  <w:pPr>
                    <w:pStyle w:val="EmptyCellLayoutStyle"/>
                    <w:spacing w:after="0" w:line="240" w:lineRule="auto"/>
                  </w:pPr>
                </w:p>
              </w:tc>
            </w:tr>
          </w:tbl>
          <w:p w14:paraId="0FFDFE04" w14:textId="77777777" w:rsidR="00B050F5" w:rsidRDefault="00B050F5">
            <w:pPr>
              <w:spacing w:after="0" w:line="240" w:lineRule="auto"/>
            </w:pPr>
          </w:p>
        </w:tc>
        <w:tc>
          <w:tcPr>
            <w:tcW w:w="179" w:type="dxa"/>
          </w:tcPr>
          <w:p w14:paraId="3A8CACEA" w14:textId="77777777" w:rsidR="00B050F5" w:rsidRDefault="00B050F5">
            <w:pPr>
              <w:pStyle w:val="EmptyCellLayoutStyle"/>
              <w:spacing w:after="0" w:line="240" w:lineRule="auto"/>
            </w:pPr>
          </w:p>
        </w:tc>
      </w:tr>
      <w:tr w:rsidR="00B050F5" w14:paraId="65409AE0" w14:textId="77777777">
        <w:trPr>
          <w:trHeight w:val="99"/>
        </w:trPr>
        <w:tc>
          <w:tcPr>
            <w:tcW w:w="179" w:type="dxa"/>
          </w:tcPr>
          <w:p w14:paraId="3FD48399" w14:textId="77777777" w:rsidR="00B050F5" w:rsidRDefault="00B050F5">
            <w:pPr>
              <w:pStyle w:val="EmptyCellLayoutStyle"/>
              <w:spacing w:after="0" w:line="240" w:lineRule="auto"/>
            </w:pPr>
          </w:p>
        </w:tc>
        <w:tc>
          <w:tcPr>
            <w:tcW w:w="0" w:type="dxa"/>
          </w:tcPr>
          <w:p w14:paraId="56C9677C" w14:textId="77777777" w:rsidR="00B050F5" w:rsidRDefault="00B050F5">
            <w:pPr>
              <w:pStyle w:val="EmptyCellLayoutStyle"/>
              <w:spacing w:after="0" w:line="240" w:lineRule="auto"/>
            </w:pPr>
          </w:p>
        </w:tc>
        <w:tc>
          <w:tcPr>
            <w:tcW w:w="0" w:type="dxa"/>
          </w:tcPr>
          <w:p w14:paraId="0793F743" w14:textId="77777777" w:rsidR="00B050F5" w:rsidRDefault="00B050F5">
            <w:pPr>
              <w:pStyle w:val="EmptyCellLayoutStyle"/>
              <w:spacing w:after="0" w:line="240" w:lineRule="auto"/>
            </w:pPr>
          </w:p>
        </w:tc>
        <w:tc>
          <w:tcPr>
            <w:tcW w:w="0" w:type="dxa"/>
          </w:tcPr>
          <w:p w14:paraId="52817871" w14:textId="77777777" w:rsidR="00B050F5" w:rsidRDefault="00B050F5">
            <w:pPr>
              <w:pStyle w:val="EmptyCellLayoutStyle"/>
              <w:spacing w:after="0" w:line="240" w:lineRule="auto"/>
            </w:pPr>
          </w:p>
        </w:tc>
        <w:tc>
          <w:tcPr>
            <w:tcW w:w="0" w:type="dxa"/>
          </w:tcPr>
          <w:p w14:paraId="4BF65C3E" w14:textId="77777777" w:rsidR="00B050F5" w:rsidRDefault="00B050F5">
            <w:pPr>
              <w:pStyle w:val="EmptyCellLayoutStyle"/>
              <w:spacing w:after="0" w:line="240" w:lineRule="auto"/>
            </w:pPr>
          </w:p>
        </w:tc>
        <w:tc>
          <w:tcPr>
            <w:tcW w:w="0" w:type="dxa"/>
          </w:tcPr>
          <w:p w14:paraId="453DA485" w14:textId="77777777" w:rsidR="00B050F5" w:rsidRDefault="00B050F5">
            <w:pPr>
              <w:pStyle w:val="EmptyCellLayoutStyle"/>
              <w:spacing w:after="0" w:line="240" w:lineRule="auto"/>
            </w:pPr>
          </w:p>
        </w:tc>
        <w:tc>
          <w:tcPr>
            <w:tcW w:w="0" w:type="dxa"/>
          </w:tcPr>
          <w:p w14:paraId="68DD4EAB" w14:textId="77777777" w:rsidR="00B050F5" w:rsidRDefault="00B050F5">
            <w:pPr>
              <w:pStyle w:val="EmptyCellLayoutStyle"/>
              <w:spacing w:after="0" w:line="240" w:lineRule="auto"/>
            </w:pPr>
          </w:p>
        </w:tc>
        <w:tc>
          <w:tcPr>
            <w:tcW w:w="2505" w:type="dxa"/>
          </w:tcPr>
          <w:p w14:paraId="0D1FD37C" w14:textId="77777777" w:rsidR="00B050F5" w:rsidRDefault="00B050F5">
            <w:pPr>
              <w:pStyle w:val="EmptyCellLayoutStyle"/>
              <w:spacing w:after="0" w:line="240" w:lineRule="auto"/>
            </w:pPr>
          </w:p>
        </w:tc>
        <w:tc>
          <w:tcPr>
            <w:tcW w:w="6120" w:type="dxa"/>
          </w:tcPr>
          <w:p w14:paraId="1900FBF7" w14:textId="77777777" w:rsidR="00B050F5" w:rsidRDefault="00B050F5">
            <w:pPr>
              <w:pStyle w:val="EmptyCellLayoutStyle"/>
              <w:spacing w:after="0" w:line="240" w:lineRule="auto"/>
            </w:pPr>
          </w:p>
        </w:tc>
        <w:tc>
          <w:tcPr>
            <w:tcW w:w="2534" w:type="dxa"/>
          </w:tcPr>
          <w:p w14:paraId="55CEE3E2" w14:textId="77777777" w:rsidR="00B050F5" w:rsidRDefault="00B050F5">
            <w:pPr>
              <w:pStyle w:val="EmptyCellLayoutStyle"/>
              <w:spacing w:after="0" w:line="240" w:lineRule="auto"/>
            </w:pPr>
          </w:p>
        </w:tc>
        <w:tc>
          <w:tcPr>
            <w:tcW w:w="179" w:type="dxa"/>
          </w:tcPr>
          <w:p w14:paraId="7D0934EE" w14:textId="77777777" w:rsidR="00B050F5" w:rsidRDefault="00B050F5">
            <w:pPr>
              <w:pStyle w:val="EmptyCellLayoutStyle"/>
              <w:spacing w:after="0" w:line="240" w:lineRule="auto"/>
            </w:pPr>
          </w:p>
        </w:tc>
      </w:tr>
      <w:tr w:rsidR="00B050F5" w14:paraId="636122DA" w14:textId="77777777">
        <w:trPr>
          <w:trHeight w:val="360"/>
        </w:trPr>
        <w:tc>
          <w:tcPr>
            <w:tcW w:w="179" w:type="dxa"/>
          </w:tcPr>
          <w:p w14:paraId="7A826C7F" w14:textId="77777777" w:rsidR="00B050F5" w:rsidRDefault="00B050F5">
            <w:pPr>
              <w:pStyle w:val="EmptyCellLayoutStyle"/>
              <w:spacing w:after="0" w:line="240" w:lineRule="auto"/>
            </w:pPr>
          </w:p>
        </w:tc>
        <w:tc>
          <w:tcPr>
            <w:tcW w:w="0" w:type="dxa"/>
          </w:tcPr>
          <w:p w14:paraId="78893E44" w14:textId="77777777" w:rsidR="00B050F5" w:rsidRDefault="00B050F5">
            <w:pPr>
              <w:pStyle w:val="EmptyCellLayoutStyle"/>
              <w:spacing w:after="0" w:line="240" w:lineRule="auto"/>
            </w:pPr>
          </w:p>
        </w:tc>
        <w:tc>
          <w:tcPr>
            <w:tcW w:w="0" w:type="dxa"/>
          </w:tcPr>
          <w:p w14:paraId="4426B9E7" w14:textId="77777777" w:rsidR="00B050F5" w:rsidRDefault="00B050F5">
            <w:pPr>
              <w:pStyle w:val="EmptyCellLayoutStyle"/>
              <w:spacing w:after="0" w:line="240" w:lineRule="auto"/>
            </w:pPr>
          </w:p>
        </w:tc>
        <w:tc>
          <w:tcPr>
            <w:tcW w:w="0" w:type="dxa"/>
          </w:tcPr>
          <w:p w14:paraId="1CB6AEDC" w14:textId="77777777" w:rsidR="00B050F5" w:rsidRDefault="00B050F5">
            <w:pPr>
              <w:pStyle w:val="EmptyCellLayoutStyle"/>
              <w:spacing w:after="0" w:line="240" w:lineRule="auto"/>
            </w:pPr>
          </w:p>
        </w:tc>
        <w:tc>
          <w:tcPr>
            <w:tcW w:w="0" w:type="dxa"/>
          </w:tcPr>
          <w:p w14:paraId="275EDC87" w14:textId="77777777" w:rsidR="00B050F5" w:rsidRDefault="00B050F5">
            <w:pPr>
              <w:pStyle w:val="EmptyCellLayoutStyle"/>
              <w:spacing w:after="0" w:line="240" w:lineRule="auto"/>
            </w:pPr>
          </w:p>
        </w:tc>
        <w:tc>
          <w:tcPr>
            <w:tcW w:w="0" w:type="dxa"/>
          </w:tcPr>
          <w:p w14:paraId="7D3F0021" w14:textId="77777777" w:rsidR="00B050F5" w:rsidRDefault="00B050F5">
            <w:pPr>
              <w:pStyle w:val="EmptyCellLayoutStyle"/>
              <w:spacing w:after="0" w:line="240" w:lineRule="auto"/>
            </w:pPr>
          </w:p>
        </w:tc>
        <w:tc>
          <w:tcPr>
            <w:tcW w:w="0" w:type="dxa"/>
          </w:tcPr>
          <w:p w14:paraId="74F4F110" w14:textId="77777777" w:rsidR="00B050F5" w:rsidRDefault="00B050F5">
            <w:pPr>
              <w:pStyle w:val="EmptyCellLayoutStyle"/>
              <w:spacing w:after="0" w:line="240" w:lineRule="auto"/>
            </w:pPr>
          </w:p>
        </w:tc>
        <w:tc>
          <w:tcPr>
            <w:tcW w:w="2505" w:type="dxa"/>
          </w:tcPr>
          <w:p w14:paraId="73D0F569" w14:textId="77777777" w:rsidR="00B050F5" w:rsidRDefault="00B050F5">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05"/>
            </w:tblGrid>
            <w:tr w:rsidR="00B050F5" w14:paraId="35196B76" w14:textId="77777777">
              <w:trPr>
                <w:trHeight w:val="282"/>
              </w:trPr>
              <w:tc>
                <w:tcPr>
                  <w:tcW w:w="6120" w:type="dxa"/>
                  <w:tcBorders>
                    <w:top w:val="nil"/>
                    <w:left w:val="nil"/>
                    <w:bottom w:val="nil"/>
                    <w:right w:val="nil"/>
                  </w:tcBorders>
                  <w:tcMar>
                    <w:top w:w="39" w:type="dxa"/>
                    <w:left w:w="39" w:type="dxa"/>
                    <w:bottom w:w="39" w:type="dxa"/>
                    <w:right w:w="39" w:type="dxa"/>
                  </w:tcMar>
                </w:tcPr>
                <w:p w14:paraId="3263AE10" w14:textId="77777777" w:rsidR="00B050F5" w:rsidRDefault="00C62A3B">
                  <w:pPr>
                    <w:spacing w:after="0" w:line="240" w:lineRule="auto"/>
                  </w:pPr>
                  <w:r>
                    <w:rPr>
                      <w:rFonts w:ascii="Arial" w:eastAsia="Arial" w:hAnsi="Arial"/>
                      <w:b/>
                      <w:color w:val="000000"/>
                      <w:u w:val="single"/>
                    </w:rPr>
                    <w:t>TO BE FILLED OUT BY APPOINTING AUTHORITY</w:t>
                  </w:r>
                </w:p>
              </w:tc>
            </w:tr>
          </w:tbl>
          <w:p w14:paraId="2B3C6AEE" w14:textId="77777777" w:rsidR="00B050F5" w:rsidRDefault="00B050F5">
            <w:pPr>
              <w:spacing w:after="0" w:line="240" w:lineRule="auto"/>
            </w:pPr>
          </w:p>
        </w:tc>
        <w:tc>
          <w:tcPr>
            <w:tcW w:w="2534" w:type="dxa"/>
          </w:tcPr>
          <w:p w14:paraId="47DEF6DD" w14:textId="77777777" w:rsidR="00B050F5" w:rsidRDefault="00B050F5">
            <w:pPr>
              <w:pStyle w:val="EmptyCellLayoutStyle"/>
              <w:spacing w:after="0" w:line="240" w:lineRule="auto"/>
            </w:pPr>
          </w:p>
        </w:tc>
        <w:tc>
          <w:tcPr>
            <w:tcW w:w="179" w:type="dxa"/>
          </w:tcPr>
          <w:p w14:paraId="4FB16449" w14:textId="77777777" w:rsidR="00B050F5" w:rsidRDefault="00B050F5">
            <w:pPr>
              <w:pStyle w:val="EmptyCellLayoutStyle"/>
              <w:spacing w:after="0" w:line="240" w:lineRule="auto"/>
            </w:pPr>
          </w:p>
        </w:tc>
      </w:tr>
      <w:tr w:rsidR="00B050F5" w14:paraId="32843987" w14:textId="77777777">
        <w:trPr>
          <w:trHeight w:val="174"/>
        </w:trPr>
        <w:tc>
          <w:tcPr>
            <w:tcW w:w="179" w:type="dxa"/>
          </w:tcPr>
          <w:p w14:paraId="2082F956" w14:textId="77777777" w:rsidR="00B050F5" w:rsidRDefault="00B050F5">
            <w:pPr>
              <w:pStyle w:val="EmptyCellLayoutStyle"/>
              <w:spacing w:after="0" w:line="240" w:lineRule="auto"/>
            </w:pPr>
          </w:p>
        </w:tc>
        <w:tc>
          <w:tcPr>
            <w:tcW w:w="0" w:type="dxa"/>
          </w:tcPr>
          <w:p w14:paraId="5BA4208C" w14:textId="77777777" w:rsidR="00B050F5" w:rsidRDefault="00B050F5">
            <w:pPr>
              <w:pStyle w:val="EmptyCellLayoutStyle"/>
              <w:spacing w:after="0" w:line="240" w:lineRule="auto"/>
            </w:pPr>
          </w:p>
        </w:tc>
        <w:tc>
          <w:tcPr>
            <w:tcW w:w="0" w:type="dxa"/>
          </w:tcPr>
          <w:p w14:paraId="42817F90" w14:textId="77777777" w:rsidR="00B050F5" w:rsidRDefault="00B050F5">
            <w:pPr>
              <w:pStyle w:val="EmptyCellLayoutStyle"/>
              <w:spacing w:after="0" w:line="240" w:lineRule="auto"/>
            </w:pPr>
          </w:p>
        </w:tc>
        <w:tc>
          <w:tcPr>
            <w:tcW w:w="0" w:type="dxa"/>
          </w:tcPr>
          <w:p w14:paraId="7D0795F2" w14:textId="77777777" w:rsidR="00B050F5" w:rsidRDefault="00B050F5">
            <w:pPr>
              <w:pStyle w:val="EmptyCellLayoutStyle"/>
              <w:spacing w:after="0" w:line="240" w:lineRule="auto"/>
            </w:pPr>
          </w:p>
        </w:tc>
        <w:tc>
          <w:tcPr>
            <w:tcW w:w="0" w:type="dxa"/>
          </w:tcPr>
          <w:p w14:paraId="27104E91" w14:textId="77777777" w:rsidR="00B050F5" w:rsidRDefault="00B050F5">
            <w:pPr>
              <w:pStyle w:val="EmptyCellLayoutStyle"/>
              <w:spacing w:after="0" w:line="240" w:lineRule="auto"/>
            </w:pPr>
          </w:p>
        </w:tc>
        <w:tc>
          <w:tcPr>
            <w:tcW w:w="0" w:type="dxa"/>
          </w:tcPr>
          <w:p w14:paraId="37A2C8A6" w14:textId="77777777" w:rsidR="00B050F5" w:rsidRDefault="00B050F5">
            <w:pPr>
              <w:pStyle w:val="EmptyCellLayoutStyle"/>
              <w:spacing w:after="0" w:line="240" w:lineRule="auto"/>
            </w:pPr>
          </w:p>
        </w:tc>
        <w:tc>
          <w:tcPr>
            <w:tcW w:w="0" w:type="dxa"/>
          </w:tcPr>
          <w:p w14:paraId="7AF85614" w14:textId="77777777" w:rsidR="00B050F5" w:rsidRDefault="00B050F5">
            <w:pPr>
              <w:pStyle w:val="EmptyCellLayoutStyle"/>
              <w:spacing w:after="0" w:line="240" w:lineRule="auto"/>
            </w:pPr>
          </w:p>
        </w:tc>
        <w:tc>
          <w:tcPr>
            <w:tcW w:w="2505" w:type="dxa"/>
          </w:tcPr>
          <w:p w14:paraId="240B2BF0" w14:textId="77777777" w:rsidR="00B050F5" w:rsidRDefault="00B050F5">
            <w:pPr>
              <w:pStyle w:val="EmptyCellLayoutStyle"/>
              <w:spacing w:after="0" w:line="240" w:lineRule="auto"/>
            </w:pPr>
          </w:p>
        </w:tc>
        <w:tc>
          <w:tcPr>
            <w:tcW w:w="6120" w:type="dxa"/>
          </w:tcPr>
          <w:p w14:paraId="5BA1549A" w14:textId="77777777" w:rsidR="00B050F5" w:rsidRDefault="00B050F5">
            <w:pPr>
              <w:pStyle w:val="EmptyCellLayoutStyle"/>
              <w:spacing w:after="0" w:line="240" w:lineRule="auto"/>
            </w:pPr>
          </w:p>
        </w:tc>
        <w:tc>
          <w:tcPr>
            <w:tcW w:w="2534" w:type="dxa"/>
          </w:tcPr>
          <w:p w14:paraId="57377D8C" w14:textId="77777777" w:rsidR="00B050F5" w:rsidRDefault="00B050F5">
            <w:pPr>
              <w:pStyle w:val="EmptyCellLayoutStyle"/>
              <w:spacing w:after="0" w:line="240" w:lineRule="auto"/>
            </w:pPr>
          </w:p>
        </w:tc>
        <w:tc>
          <w:tcPr>
            <w:tcW w:w="179" w:type="dxa"/>
          </w:tcPr>
          <w:p w14:paraId="06D84964" w14:textId="77777777" w:rsidR="00B050F5" w:rsidRDefault="00B050F5">
            <w:pPr>
              <w:pStyle w:val="EmptyCellLayoutStyle"/>
              <w:spacing w:after="0" w:line="240" w:lineRule="auto"/>
            </w:pPr>
          </w:p>
        </w:tc>
      </w:tr>
      <w:tr w:rsidR="00C62A3B" w14:paraId="1664F163" w14:textId="77777777" w:rsidTr="00C62A3B">
        <w:tc>
          <w:tcPr>
            <w:tcW w:w="179" w:type="dxa"/>
          </w:tcPr>
          <w:p w14:paraId="159FAC5D" w14:textId="77777777" w:rsidR="00B050F5" w:rsidRDefault="00B050F5">
            <w:pPr>
              <w:pStyle w:val="EmptyCellLayoutStyle"/>
              <w:spacing w:after="0" w:line="240" w:lineRule="auto"/>
            </w:pPr>
          </w:p>
        </w:tc>
        <w:tc>
          <w:tcPr>
            <w:tcW w:w="0" w:type="dxa"/>
          </w:tcPr>
          <w:p w14:paraId="29A427BB" w14:textId="77777777" w:rsidR="00B050F5" w:rsidRDefault="00B050F5">
            <w:pPr>
              <w:pStyle w:val="EmptyCellLayoutStyle"/>
              <w:spacing w:after="0" w:line="240" w:lineRule="auto"/>
            </w:pPr>
          </w:p>
        </w:tc>
        <w:tc>
          <w:tcPr>
            <w:tcW w:w="0" w:type="dxa"/>
          </w:tcPr>
          <w:p w14:paraId="1994F067" w14:textId="77777777" w:rsidR="00B050F5" w:rsidRDefault="00B050F5">
            <w:pPr>
              <w:pStyle w:val="EmptyCellLayoutStyle"/>
              <w:spacing w:after="0" w:line="240" w:lineRule="auto"/>
            </w:pPr>
          </w:p>
        </w:tc>
        <w:tc>
          <w:tcPr>
            <w:tcW w:w="0" w:type="dxa"/>
          </w:tcPr>
          <w:p w14:paraId="01D74D21" w14:textId="77777777" w:rsidR="00B050F5" w:rsidRDefault="00B050F5">
            <w:pPr>
              <w:pStyle w:val="EmptyCellLayoutStyle"/>
              <w:spacing w:after="0" w:line="240" w:lineRule="auto"/>
            </w:pPr>
          </w:p>
        </w:tc>
        <w:tc>
          <w:tcPr>
            <w:tcW w:w="0" w:type="dxa"/>
          </w:tcPr>
          <w:p w14:paraId="3BB696D2" w14:textId="77777777" w:rsidR="00B050F5" w:rsidRDefault="00B050F5">
            <w:pPr>
              <w:pStyle w:val="EmptyCellLayoutStyle"/>
              <w:spacing w:after="0" w:line="240" w:lineRule="auto"/>
            </w:pPr>
          </w:p>
        </w:tc>
        <w:tc>
          <w:tcPr>
            <w:tcW w:w="0" w:type="dxa"/>
          </w:tcPr>
          <w:p w14:paraId="66C4DA18" w14:textId="77777777" w:rsidR="00B050F5" w:rsidRDefault="00B050F5">
            <w:pPr>
              <w:pStyle w:val="EmptyCellLayoutStyle"/>
              <w:spacing w:after="0" w:line="240" w:lineRule="auto"/>
            </w:pPr>
          </w:p>
        </w:tc>
        <w:tc>
          <w:tcPr>
            <w:tcW w:w="0" w:type="dxa"/>
          </w:tcPr>
          <w:p w14:paraId="28EFB977" w14:textId="77777777" w:rsidR="00B050F5" w:rsidRDefault="00B050F5">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10731"/>
              <w:gridCol w:w="179"/>
            </w:tblGrid>
            <w:tr w:rsidR="00B050F5" w14:paraId="71D9E864" w14:textId="77777777">
              <w:trPr>
                <w:trHeight w:val="180"/>
              </w:trPr>
              <w:tc>
                <w:tcPr>
                  <w:tcW w:w="180" w:type="dxa"/>
                  <w:tcBorders>
                    <w:top w:val="single" w:sz="15" w:space="0" w:color="000000"/>
                    <w:left w:val="single" w:sz="15" w:space="0" w:color="000000"/>
                  </w:tcBorders>
                </w:tcPr>
                <w:p w14:paraId="0FAACF8B" w14:textId="77777777" w:rsidR="00B050F5" w:rsidRDefault="00B050F5">
                  <w:pPr>
                    <w:pStyle w:val="EmptyCellLayoutStyle"/>
                    <w:spacing w:after="0" w:line="240" w:lineRule="auto"/>
                  </w:pPr>
                </w:p>
              </w:tc>
              <w:tc>
                <w:tcPr>
                  <w:tcW w:w="10800" w:type="dxa"/>
                  <w:tcBorders>
                    <w:top w:val="single" w:sz="15" w:space="0" w:color="000000"/>
                  </w:tcBorders>
                </w:tcPr>
                <w:p w14:paraId="26E8BBA6" w14:textId="77777777" w:rsidR="00B050F5" w:rsidRDefault="00B050F5">
                  <w:pPr>
                    <w:pStyle w:val="EmptyCellLayoutStyle"/>
                    <w:spacing w:after="0" w:line="240" w:lineRule="auto"/>
                  </w:pPr>
                </w:p>
              </w:tc>
              <w:tc>
                <w:tcPr>
                  <w:tcW w:w="180" w:type="dxa"/>
                  <w:tcBorders>
                    <w:top w:val="single" w:sz="15" w:space="0" w:color="000000"/>
                    <w:right w:val="single" w:sz="15" w:space="0" w:color="000000"/>
                  </w:tcBorders>
                </w:tcPr>
                <w:p w14:paraId="497392F7" w14:textId="77777777" w:rsidR="00B050F5" w:rsidRDefault="00B050F5">
                  <w:pPr>
                    <w:pStyle w:val="EmptyCellLayoutStyle"/>
                    <w:spacing w:after="0" w:line="240" w:lineRule="auto"/>
                  </w:pPr>
                </w:p>
              </w:tc>
            </w:tr>
            <w:tr w:rsidR="00B050F5" w14:paraId="4DA05E92" w14:textId="77777777">
              <w:trPr>
                <w:trHeight w:val="270"/>
              </w:trPr>
              <w:tc>
                <w:tcPr>
                  <w:tcW w:w="180" w:type="dxa"/>
                  <w:tcBorders>
                    <w:left w:val="single" w:sz="15" w:space="0" w:color="000000"/>
                  </w:tcBorders>
                </w:tcPr>
                <w:p w14:paraId="4FB53C4A" w14:textId="77777777" w:rsidR="00B050F5" w:rsidRDefault="00B050F5">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1"/>
                  </w:tblGrid>
                  <w:tr w:rsidR="00B050F5" w14:paraId="25F9238E" w14:textId="77777777">
                    <w:trPr>
                      <w:trHeight w:val="192"/>
                    </w:trPr>
                    <w:tc>
                      <w:tcPr>
                        <w:tcW w:w="10800" w:type="dxa"/>
                        <w:tcBorders>
                          <w:top w:val="nil"/>
                          <w:left w:val="nil"/>
                          <w:bottom w:val="nil"/>
                          <w:right w:val="nil"/>
                        </w:tcBorders>
                        <w:tcMar>
                          <w:top w:w="39" w:type="dxa"/>
                          <w:left w:w="39" w:type="dxa"/>
                          <w:bottom w:w="39" w:type="dxa"/>
                          <w:right w:w="39" w:type="dxa"/>
                        </w:tcMar>
                      </w:tcPr>
                      <w:p w14:paraId="76D6B560" w14:textId="77777777" w:rsidR="00B050F5" w:rsidRDefault="00C62A3B">
                        <w:pPr>
                          <w:spacing w:after="0" w:line="240" w:lineRule="auto"/>
                        </w:pPr>
                        <w:r>
                          <w:rPr>
                            <w:rFonts w:ascii="Arial" w:eastAsia="Arial" w:hAnsi="Arial"/>
                            <w:b/>
                            <w:color w:val="000000"/>
                            <w:sz w:val="16"/>
                          </w:rPr>
                          <w:t>Indicate any exceptions or additions to the statements of employee or supervisors.</w:t>
                        </w:r>
                      </w:p>
                    </w:tc>
                  </w:tr>
                </w:tbl>
                <w:p w14:paraId="61D5C5D7" w14:textId="77777777" w:rsidR="00B050F5" w:rsidRDefault="00B050F5">
                  <w:pPr>
                    <w:spacing w:after="0" w:line="240" w:lineRule="auto"/>
                  </w:pPr>
                </w:p>
              </w:tc>
              <w:tc>
                <w:tcPr>
                  <w:tcW w:w="180" w:type="dxa"/>
                  <w:tcBorders>
                    <w:right w:val="single" w:sz="15" w:space="0" w:color="000000"/>
                  </w:tcBorders>
                </w:tcPr>
                <w:p w14:paraId="6113BF57" w14:textId="77777777" w:rsidR="00B050F5" w:rsidRDefault="00B050F5">
                  <w:pPr>
                    <w:pStyle w:val="EmptyCellLayoutStyle"/>
                    <w:spacing w:after="0" w:line="240" w:lineRule="auto"/>
                  </w:pPr>
                </w:p>
              </w:tc>
            </w:tr>
            <w:tr w:rsidR="00B050F5" w14:paraId="0A149497" w14:textId="77777777">
              <w:trPr>
                <w:trHeight w:val="89"/>
              </w:trPr>
              <w:tc>
                <w:tcPr>
                  <w:tcW w:w="180" w:type="dxa"/>
                  <w:tcBorders>
                    <w:left w:val="single" w:sz="15" w:space="0" w:color="000000"/>
                  </w:tcBorders>
                </w:tcPr>
                <w:p w14:paraId="1C58EB72" w14:textId="77777777" w:rsidR="00B050F5" w:rsidRDefault="00B050F5">
                  <w:pPr>
                    <w:pStyle w:val="EmptyCellLayoutStyle"/>
                    <w:spacing w:after="0" w:line="240" w:lineRule="auto"/>
                  </w:pPr>
                </w:p>
              </w:tc>
              <w:tc>
                <w:tcPr>
                  <w:tcW w:w="10800" w:type="dxa"/>
                </w:tcPr>
                <w:p w14:paraId="1A4D372E" w14:textId="77777777" w:rsidR="00B050F5" w:rsidRDefault="00B050F5">
                  <w:pPr>
                    <w:pStyle w:val="EmptyCellLayoutStyle"/>
                    <w:spacing w:after="0" w:line="240" w:lineRule="auto"/>
                  </w:pPr>
                </w:p>
              </w:tc>
              <w:tc>
                <w:tcPr>
                  <w:tcW w:w="180" w:type="dxa"/>
                  <w:tcBorders>
                    <w:right w:val="single" w:sz="15" w:space="0" w:color="000000"/>
                  </w:tcBorders>
                </w:tcPr>
                <w:p w14:paraId="1F4A8D1F" w14:textId="77777777" w:rsidR="00B050F5" w:rsidRDefault="00B050F5">
                  <w:pPr>
                    <w:pStyle w:val="EmptyCellLayoutStyle"/>
                    <w:spacing w:after="0" w:line="240" w:lineRule="auto"/>
                  </w:pPr>
                </w:p>
              </w:tc>
            </w:tr>
            <w:tr w:rsidR="00B050F5" w14:paraId="76845992" w14:textId="77777777">
              <w:trPr>
                <w:trHeight w:val="290"/>
              </w:trPr>
              <w:tc>
                <w:tcPr>
                  <w:tcW w:w="180" w:type="dxa"/>
                  <w:tcBorders>
                    <w:left w:val="single" w:sz="15" w:space="0" w:color="000000"/>
                  </w:tcBorders>
                </w:tcPr>
                <w:p w14:paraId="52950C6B" w14:textId="77777777" w:rsidR="00B050F5" w:rsidRDefault="00B050F5">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1"/>
                  </w:tblGrid>
                  <w:tr w:rsidR="00B050F5" w14:paraId="128AA400" w14:textId="77777777">
                    <w:trPr>
                      <w:trHeight w:val="212"/>
                    </w:trPr>
                    <w:tc>
                      <w:tcPr>
                        <w:tcW w:w="10800" w:type="dxa"/>
                        <w:tcBorders>
                          <w:top w:val="nil"/>
                          <w:left w:val="nil"/>
                          <w:bottom w:val="nil"/>
                          <w:right w:val="nil"/>
                        </w:tcBorders>
                        <w:tcMar>
                          <w:top w:w="39" w:type="dxa"/>
                          <w:left w:w="39" w:type="dxa"/>
                          <w:bottom w:w="39" w:type="dxa"/>
                          <w:right w:w="39" w:type="dxa"/>
                        </w:tcMar>
                      </w:tcPr>
                      <w:p w14:paraId="3B0A3B1D" w14:textId="77777777" w:rsidR="00B050F5" w:rsidRDefault="00C62A3B">
                        <w:pPr>
                          <w:spacing w:after="0" w:line="240" w:lineRule="auto"/>
                        </w:pPr>
                        <w:r>
                          <w:rPr>
                            <w:rFonts w:ascii="Arial" w:eastAsia="Arial" w:hAnsi="Arial"/>
                            <w:color w:val="000000"/>
                          </w:rPr>
                          <w:t>None.</w:t>
                        </w:r>
                      </w:p>
                    </w:tc>
                  </w:tr>
                </w:tbl>
                <w:p w14:paraId="6BC24D05" w14:textId="77777777" w:rsidR="00B050F5" w:rsidRDefault="00B050F5">
                  <w:pPr>
                    <w:spacing w:after="0" w:line="240" w:lineRule="auto"/>
                  </w:pPr>
                </w:p>
              </w:tc>
              <w:tc>
                <w:tcPr>
                  <w:tcW w:w="180" w:type="dxa"/>
                  <w:tcBorders>
                    <w:right w:val="single" w:sz="15" w:space="0" w:color="000000"/>
                  </w:tcBorders>
                </w:tcPr>
                <w:p w14:paraId="18119B6D" w14:textId="77777777" w:rsidR="00B050F5" w:rsidRDefault="00B050F5">
                  <w:pPr>
                    <w:pStyle w:val="EmptyCellLayoutStyle"/>
                    <w:spacing w:after="0" w:line="240" w:lineRule="auto"/>
                  </w:pPr>
                </w:p>
              </w:tc>
            </w:tr>
            <w:tr w:rsidR="00B050F5" w14:paraId="56CD825F" w14:textId="77777777">
              <w:trPr>
                <w:trHeight w:val="69"/>
              </w:trPr>
              <w:tc>
                <w:tcPr>
                  <w:tcW w:w="180" w:type="dxa"/>
                  <w:tcBorders>
                    <w:left w:val="single" w:sz="15" w:space="0" w:color="000000"/>
                    <w:bottom w:val="single" w:sz="15" w:space="0" w:color="000000"/>
                  </w:tcBorders>
                </w:tcPr>
                <w:p w14:paraId="4E6D1FFD" w14:textId="77777777" w:rsidR="00B050F5" w:rsidRDefault="00B050F5">
                  <w:pPr>
                    <w:pStyle w:val="EmptyCellLayoutStyle"/>
                    <w:spacing w:after="0" w:line="240" w:lineRule="auto"/>
                  </w:pPr>
                </w:p>
              </w:tc>
              <w:tc>
                <w:tcPr>
                  <w:tcW w:w="10800" w:type="dxa"/>
                  <w:tcBorders>
                    <w:bottom w:val="single" w:sz="15" w:space="0" w:color="000000"/>
                  </w:tcBorders>
                </w:tcPr>
                <w:p w14:paraId="4B7100C1" w14:textId="77777777" w:rsidR="00B050F5" w:rsidRDefault="00B050F5">
                  <w:pPr>
                    <w:pStyle w:val="EmptyCellLayoutStyle"/>
                    <w:spacing w:after="0" w:line="240" w:lineRule="auto"/>
                  </w:pPr>
                </w:p>
              </w:tc>
              <w:tc>
                <w:tcPr>
                  <w:tcW w:w="180" w:type="dxa"/>
                  <w:tcBorders>
                    <w:bottom w:val="single" w:sz="15" w:space="0" w:color="000000"/>
                    <w:right w:val="single" w:sz="15" w:space="0" w:color="000000"/>
                  </w:tcBorders>
                </w:tcPr>
                <w:p w14:paraId="4936CFC5" w14:textId="77777777" w:rsidR="00B050F5" w:rsidRDefault="00B050F5">
                  <w:pPr>
                    <w:pStyle w:val="EmptyCellLayoutStyle"/>
                    <w:spacing w:after="0" w:line="240" w:lineRule="auto"/>
                  </w:pPr>
                </w:p>
              </w:tc>
            </w:tr>
          </w:tbl>
          <w:p w14:paraId="250F4D21" w14:textId="77777777" w:rsidR="00B050F5" w:rsidRDefault="00B050F5">
            <w:pPr>
              <w:spacing w:after="0" w:line="240" w:lineRule="auto"/>
            </w:pPr>
          </w:p>
        </w:tc>
        <w:tc>
          <w:tcPr>
            <w:tcW w:w="179" w:type="dxa"/>
          </w:tcPr>
          <w:p w14:paraId="6A9CA4A3" w14:textId="77777777" w:rsidR="00B050F5" w:rsidRDefault="00B050F5">
            <w:pPr>
              <w:pStyle w:val="EmptyCellLayoutStyle"/>
              <w:spacing w:after="0" w:line="240" w:lineRule="auto"/>
            </w:pPr>
          </w:p>
        </w:tc>
      </w:tr>
      <w:tr w:rsidR="00B050F5" w14:paraId="29AC9839" w14:textId="77777777">
        <w:trPr>
          <w:trHeight w:val="114"/>
        </w:trPr>
        <w:tc>
          <w:tcPr>
            <w:tcW w:w="179" w:type="dxa"/>
          </w:tcPr>
          <w:p w14:paraId="398D1338" w14:textId="77777777" w:rsidR="00B050F5" w:rsidRDefault="00B050F5">
            <w:pPr>
              <w:pStyle w:val="EmptyCellLayoutStyle"/>
              <w:spacing w:after="0" w:line="240" w:lineRule="auto"/>
            </w:pPr>
          </w:p>
        </w:tc>
        <w:tc>
          <w:tcPr>
            <w:tcW w:w="0" w:type="dxa"/>
          </w:tcPr>
          <w:p w14:paraId="74272448" w14:textId="77777777" w:rsidR="00B050F5" w:rsidRDefault="00B050F5">
            <w:pPr>
              <w:pStyle w:val="EmptyCellLayoutStyle"/>
              <w:spacing w:after="0" w:line="240" w:lineRule="auto"/>
            </w:pPr>
          </w:p>
        </w:tc>
        <w:tc>
          <w:tcPr>
            <w:tcW w:w="0" w:type="dxa"/>
          </w:tcPr>
          <w:p w14:paraId="1CA7CF4D" w14:textId="77777777" w:rsidR="00B050F5" w:rsidRDefault="00B050F5">
            <w:pPr>
              <w:pStyle w:val="EmptyCellLayoutStyle"/>
              <w:spacing w:after="0" w:line="240" w:lineRule="auto"/>
            </w:pPr>
          </w:p>
        </w:tc>
        <w:tc>
          <w:tcPr>
            <w:tcW w:w="0" w:type="dxa"/>
          </w:tcPr>
          <w:p w14:paraId="6CC87B3C" w14:textId="77777777" w:rsidR="00B050F5" w:rsidRDefault="00B050F5">
            <w:pPr>
              <w:pStyle w:val="EmptyCellLayoutStyle"/>
              <w:spacing w:after="0" w:line="240" w:lineRule="auto"/>
            </w:pPr>
          </w:p>
        </w:tc>
        <w:tc>
          <w:tcPr>
            <w:tcW w:w="0" w:type="dxa"/>
          </w:tcPr>
          <w:p w14:paraId="622CAAD3" w14:textId="77777777" w:rsidR="00B050F5" w:rsidRDefault="00B050F5">
            <w:pPr>
              <w:pStyle w:val="EmptyCellLayoutStyle"/>
              <w:spacing w:after="0" w:line="240" w:lineRule="auto"/>
            </w:pPr>
          </w:p>
        </w:tc>
        <w:tc>
          <w:tcPr>
            <w:tcW w:w="0" w:type="dxa"/>
          </w:tcPr>
          <w:p w14:paraId="66A24E92" w14:textId="77777777" w:rsidR="00B050F5" w:rsidRDefault="00B050F5">
            <w:pPr>
              <w:pStyle w:val="EmptyCellLayoutStyle"/>
              <w:spacing w:after="0" w:line="240" w:lineRule="auto"/>
            </w:pPr>
          </w:p>
        </w:tc>
        <w:tc>
          <w:tcPr>
            <w:tcW w:w="0" w:type="dxa"/>
          </w:tcPr>
          <w:p w14:paraId="7BAD22C8" w14:textId="77777777" w:rsidR="00B050F5" w:rsidRDefault="00B050F5">
            <w:pPr>
              <w:pStyle w:val="EmptyCellLayoutStyle"/>
              <w:spacing w:after="0" w:line="240" w:lineRule="auto"/>
            </w:pPr>
          </w:p>
        </w:tc>
        <w:tc>
          <w:tcPr>
            <w:tcW w:w="2505" w:type="dxa"/>
          </w:tcPr>
          <w:p w14:paraId="3C1C5A80" w14:textId="77777777" w:rsidR="00B050F5" w:rsidRDefault="00B050F5">
            <w:pPr>
              <w:pStyle w:val="EmptyCellLayoutStyle"/>
              <w:spacing w:after="0" w:line="240" w:lineRule="auto"/>
            </w:pPr>
          </w:p>
        </w:tc>
        <w:tc>
          <w:tcPr>
            <w:tcW w:w="6120" w:type="dxa"/>
          </w:tcPr>
          <w:p w14:paraId="26C8C67B" w14:textId="77777777" w:rsidR="00B050F5" w:rsidRDefault="00B050F5">
            <w:pPr>
              <w:pStyle w:val="EmptyCellLayoutStyle"/>
              <w:spacing w:after="0" w:line="240" w:lineRule="auto"/>
            </w:pPr>
          </w:p>
        </w:tc>
        <w:tc>
          <w:tcPr>
            <w:tcW w:w="2534" w:type="dxa"/>
          </w:tcPr>
          <w:p w14:paraId="7F731853" w14:textId="77777777" w:rsidR="00B050F5" w:rsidRDefault="00B050F5">
            <w:pPr>
              <w:pStyle w:val="EmptyCellLayoutStyle"/>
              <w:spacing w:after="0" w:line="240" w:lineRule="auto"/>
            </w:pPr>
          </w:p>
        </w:tc>
        <w:tc>
          <w:tcPr>
            <w:tcW w:w="179" w:type="dxa"/>
          </w:tcPr>
          <w:p w14:paraId="7D791877" w14:textId="77777777" w:rsidR="00B050F5" w:rsidRDefault="00B050F5">
            <w:pPr>
              <w:pStyle w:val="EmptyCellLayoutStyle"/>
              <w:spacing w:after="0" w:line="240" w:lineRule="auto"/>
            </w:pPr>
          </w:p>
        </w:tc>
      </w:tr>
      <w:tr w:rsidR="00C62A3B" w14:paraId="4D4B0D3F" w14:textId="77777777" w:rsidTr="00C62A3B">
        <w:tc>
          <w:tcPr>
            <w:tcW w:w="179" w:type="dxa"/>
          </w:tcPr>
          <w:p w14:paraId="5D589A72" w14:textId="77777777" w:rsidR="00B050F5" w:rsidRDefault="00B050F5">
            <w:pPr>
              <w:pStyle w:val="EmptyCellLayoutStyle"/>
              <w:spacing w:after="0" w:line="240" w:lineRule="auto"/>
            </w:pPr>
          </w:p>
        </w:tc>
        <w:tc>
          <w:tcPr>
            <w:tcW w:w="0" w:type="dxa"/>
          </w:tcPr>
          <w:p w14:paraId="2B29FC27" w14:textId="77777777" w:rsidR="00B050F5" w:rsidRDefault="00B050F5">
            <w:pPr>
              <w:pStyle w:val="EmptyCellLayoutStyle"/>
              <w:spacing w:after="0" w:line="240" w:lineRule="auto"/>
            </w:pPr>
          </w:p>
        </w:tc>
        <w:tc>
          <w:tcPr>
            <w:tcW w:w="0" w:type="dxa"/>
          </w:tcPr>
          <w:p w14:paraId="04BB3DDC" w14:textId="77777777" w:rsidR="00B050F5" w:rsidRDefault="00B050F5">
            <w:pPr>
              <w:pStyle w:val="EmptyCellLayoutStyle"/>
              <w:spacing w:after="0" w:line="240" w:lineRule="auto"/>
            </w:pPr>
          </w:p>
        </w:tc>
        <w:tc>
          <w:tcPr>
            <w:tcW w:w="0" w:type="dxa"/>
          </w:tcPr>
          <w:p w14:paraId="1E40E4A9" w14:textId="77777777" w:rsidR="00B050F5" w:rsidRDefault="00B050F5">
            <w:pPr>
              <w:pStyle w:val="EmptyCellLayoutStyle"/>
              <w:spacing w:after="0" w:line="240" w:lineRule="auto"/>
            </w:pPr>
          </w:p>
        </w:tc>
        <w:tc>
          <w:tcPr>
            <w:tcW w:w="0" w:type="dxa"/>
          </w:tcPr>
          <w:p w14:paraId="3A90E2AA" w14:textId="77777777" w:rsidR="00B050F5" w:rsidRDefault="00B050F5">
            <w:pPr>
              <w:pStyle w:val="EmptyCellLayoutStyle"/>
              <w:spacing w:after="0" w:line="240" w:lineRule="auto"/>
            </w:pPr>
          </w:p>
        </w:tc>
        <w:tc>
          <w:tcPr>
            <w:tcW w:w="0" w:type="dxa"/>
          </w:tcPr>
          <w:p w14:paraId="6354613B" w14:textId="77777777" w:rsidR="00B050F5" w:rsidRDefault="00B050F5">
            <w:pPr>
              <w:pStyle w:val="EmptyCellLayoutStyle"/>
              <w:spacing w:after="0" w:line="240" w:lineRule="auto"/>
            </w:pPr>
          </w:p>
        </w:tc>
        <w:tc>
          <w:tcPr>
            <w:tcW w:w="0" w:type="dxa"/>
          </w:tcPr>
          <w:p w14:paraId="37230D98" w14:textId="77777777" w:rsidR="00B050F5" w:rsidRDefault="00B050F5">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5189"/>
              <w:gridCol w:w="356"/>
              <w:gridCol w:w="5186"/>
              <w:gridCol w:w="179"/>
            </w:tblGrid>
            <w:tr w:rsidR="00B050F5" w14:paraId="7A14EDA5" w14:textId="77777777">
              <w:trPr>
                <w:trHeight w:val="180"/>
              </w:trPr>
              <w:tc>
                <w:tcPr>
                  <w:tcW w:w="180" w:type="dxa"/>
                  <w:tcBorders>
                    <w:top w:val="single" w:sz="15" w:space="0" w:color="000000"/>
                    <w:left w:val="single" w:sz="15" w:space="0" w:color="000000"/>
                  </w:tcBorders>
                </w:tcPr>
                <w:p w14:paraId="56CD4F0B" w14:textId="77777777" w:rsidR="00B050F5" w:rsidRDefault="00B050F5">
                  <w:pPr>
                    <w:pStyle w:val="EmptyCellLayoutStyle"/>
                    <w:spacing w:after="0" w:line="240" w:lineRule="auto"/>
                  </w:pPr>
                </w:p>
              </w:tc>
              <w:tc>
                <w:tcPr>
                  <w:tcW w:w="5220" w:type="dxa"/>
                  <w:tcBorders>
                    <w:top w:val="single" w:sz="15" w:space="0" w:color="000000"/>
                  </w:tcBorders>
                </w:tcPr>
                <w:p w14:paraId="1D5E3622" w14:textId="77777777" w:rsidR="00B050F5" w:rsidRDefault="00B050F5">
                  <w:pPr>
                    <w:pStyle w:val="EmptyCellLayoutStyle"/>
                    <w:spacing w:after="0" w:line="240" w:lineRule="auto"/>
                  </w:pPr>
                </w:p>
              </w:tc>
              <w:tc>
                <w:tcPr>
                  <w:tcW w:w="359" w:type="dxa"/>
                  <w:tcBorders>
                    <w:top w:val="single" w:sz="15" w:space="0" w:color="000000"/>
                  </w:tcBorders>
                </w:tcPr>
                <w:p w14:paraId="424F87B9" w14:textId="77777777" w:rsidR="00B050F5" w:rsidRDefault="00B050F5">
                  <w:pPr>
                    <w:pStyle w:val="EmptyCellLayoutStyle"/>
                    <w:spacing w:after="0" w:line="240" w:lineRule="auto"/>
                  </w:pPr>
                </w:p>
              </w:tc>
              <w:tc>
                <w:tcPr>
                  <w:tcW w:w="5220" w:type="dxa"/>
                  <w:tcBorders>
                    <w:top w:val="single" w:sz="15" w:space="0" w:color="000000"/>
                  </w:tcBorders>
                </w:tcPr>
                <w:p w14:paraId="0016A817" w14:textId="77777777" w:rsidR="00B050F5" w:rsidRDefault="00B050F5">
                  <w:pPr>
                    <w:pStyle w:val="EmptyCellLayoutStyle"/>
                    <w:spacing w:after="0" w:line="240" w:lineRule="auto"/>
                  </w:pPr>
                </w:p>
              </w:tc>
              <w:tc>
                <w:tcPr>
                  <w:tcW w:w="180" w:type="dxa"/>
                  <w:tcBorders>
                    <w:top w:val="single" w:sz="15" w:space="0" w:color="000000"/>
                    <w:right w:val="single" w:sz="15" w:space="0" w:color="000000"/>
                  </w:tcBorders>
                </w:tcPr>
                <w:p w14:paraId="003B32B5" w14:textId="77777777" w:rsidR="00B050F5" w:rsidRDefault="00B050F5">
                  <w:pPr>
                    <w:pStyle w:val="EmptyCellLayoutStyle"/>
                    <w:spacing w:after="0" w:line="240" w:lineRule="auto"/>
                  </w:pPr>
                </w:p>
              </w:tc>
            </w:tr>
            <w:tr w:rsidR="00C62A3B" w14:paraId="38660E02" w14:textId="77777777" w:rsidTr="00C62A3B">
              <w:trPr>
                <w:trHeight w:val="359"/>
              </w:trPr>
              <w:tc>
                <w:tcPr>
                  <w:tcW w:w="180" w:type="dxa"/>
                  <w:tcBorders>
                    <w:left w:val="single" w:sz="15" w:space="0" w:color="000000"/>
                  </w:tcBorders>
                </w:tcPr>
                <w:p w14:paraId="0FEDBAAA" w14:textId="77777777" w:rsidR="00B050F5" w:rsidRDefault="00B050F5">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1"/>
                  </w:tblGrid>
                  <w:tr w:rsidR="00B050F5" w14:paraId="6D41EAF7" w14:textId="77777777">
                    <w:trPr>
                      <w:trHeight w:val="282"/>
                    </w:trPr>
                    <w:tc>
                      <w:tcPr>
                        <w:tcW w:w="10800" w:type="dxa"/>
                        <w:tcBorders>
                          <w:top w:val="nil"/>
                          <w:left w:val="nil"/>
                          <w:bottom w:val="nil"/>
                          <w:right w:val="nil"/>
                        </w:tcBorders>
                        <w:tcMar>
                          <w:top w:w="39" w:type="dxa"/>
                          <w:left w:w="39" w:type="dxa"/>
                          <w:bottom w:w="39" w:type="dxa"/>
                          <w:right w:w="39" w:type="dxa"/>
                        </w:tcMar>
                      </w:tcPr>
                      <w:p w14:paraId="2E1EC395" w14:textId="77777777" w:rsidR="00B050F5" w:rsidRDefault="00C62A3B">
                        <w:pPr>
                          <w:spacing w:after="0" w:line="240" w:lineRule="auto"/>
                        </w:pPr>
                        <w:r>
                          <w:rPr>
                            <w:rFonts w:ascii="Arial" w:eastAsia="Arial" w:hAnsi="Arial"/>
                            <w:b/>
                            <w:i/>
                            <w:color w:val="000000"/>
                          </w:rPr>
                          <w:t>I certify that the entries on these pages are accurate and complete.</w:t>
                        </w:r>
                      </w:p>
                    </w:tc>
                  </w:tr>
                </w:tbl>
                <w:p w14:paraId="14DFFCA5" w14:textId="77777777" w:rsidR="00B050F5" w:rsidRDefault="00B050F5">
                  <w:pPr>
                    <w:spacing w:after="0" w:line="240" w:lineRule="auto"/>
                  </w:pPr>
                </w:p>
              </w:tc>
              <w:tc>
                <w:tcPr>
                  <w:tcW w:w="180" w:type="dxa"/>
                  <w:tcBorders>
                    <w:right w:val="single" w:sz="15" w:space="0" w:color="000000"/>
                  </w:tcBorders>
                </w:tcPr>
                <w:p w14:paraId="307CA22B" w14:textId="77777777" w:rsidR="00B050F5" w:rsidRDefault="00B050F5">
                  <w:pPr>
                    <w:pStyle w:val="EmptyCellLayoutStyle"/>
                    <w:spacing w:after="0" w:line="240" w:lineRule="auto"/>
                  </w:pPr>
                </w:p>
              </w:tc>
            </w:tr>
            <w:tr w:rsidR="00B050F5" w14:paraId="1C720A51" w14:textId="77777777">
              <w:trPr>
                <w:trHeight w:val="180"/>
              </w:trPr>
              <w:tc>
                <w:tcPr>
                  <w:tcW w:w="180" w:type="dxa"/>
                  <w:tcBorders>
                    <w:left w:val="single" w:sz="15" w:space="0" w:color="000000"/>
                  </w:tcBorders>
                </w:tcPr>
                <w:p w14:paraId="3E343A05" w14:textId="77777777" w:rsidR="00B050F5" w:rsidRDefault="00B050F5">
                  <w:pPr>
                    <w:pStyle w:val="EmptyCellLayoutStyle"/>
                    <w:spacing w:after="0" w:line="240" w:lineRule="auto"/>
                  </w:pPr>
                </w:p>
              </w:tc>
              <w:tc>
                <w:tcPr>
                  <w:tcW w:w="5220" w:type="dxa"/>
                </w:tcPr>
                <w:p w14:paraId="74A29CBE" w14:textId="77777777" w:rsidR="00B050F5" w:rsidRDefault="00B050F5">
                  <w:pPr>
                    <w:pStyle w:val="EmptyCellLayoutStyle"/>
                    <w:spacing w:after="0" w:line="240" w:lineRule="auto"/>
                  </w:pPr>
                </w:p>
              </w:tc>
              <w:tc>
                <w:tcPr>
                  <w:tcW w:w="359" w:type="dxa"/>
                </w:tcPr>
                <w:p w14:paraId="1D641771" w14:textId="77777777" w:rsidR="00B050F5" w:rsidRDefault="00B050F5">
                  <w:pPr>
                    <w:pStyle w:val="EmptyCellLayoutStyle"/>
                    <w:spacing w:after="0" w:line="240" w:lineRule="auto"/>
                  </w:pPr>
                </w:p>
              </w:tc>
              <w:tc>
                <w:tcPr>
                  <w:tcW w:w="5220" w:type="dxa"/>
                </w:tcPr>
                <w:p w14:paraId="23E40B9D" w14:textId="77777777" w:rsidR="00B050F5" w:rsidRDefault="00B050F5">
                  <w:pPr>
                    <w:pStyle w:val="EmptyCellLayoutStyle"/>
                    <w:spacing w:after="0" w:line="240" w:lineRule="auto"/>
                  </w:pPr>
                </w:p>
              </w:tc>
              <w:tc>
                <w:tcPr>
                  <w:tcW w:w="180" w:type="dxa"/>
                  <w:tcBorders>
                    <w:right w:val="single" w:sz="15" w:space="0" w:color="000000"/>
                  </w:tcBorders>
                </w:tcPr>
                <w:p w14:paraId="7E9E5D66" w14:textId="77777777" w:rsidR="00B050F5" w:rsidRDefault="00B050F5">
                  <w:pPr>
                    <w:pStyle w:val="EmptyCellLayoutStyle"/>
                    <w:spacing w:after="0" w:line="240" w:lineRule="auto"/>
                  </w:pPr>
                </w:p>
              </w:tc>
            </w:tr>
            <w:tr w:rsidR="00B050F5" w14:paraId="3C901F79" w14:textId="77777777">
              <w:trPr>
                <w:trHeight w:val="290"/>
              </w:trPr>
              <w:tc>
                <w:tcPr>
                  <w:tcW w:w="180" w:type="dxa"/>
                  <w:tcBorders>
                    <w:left w:val="single" w:sz="15" w:space="0" w:color="000000"/>
                  </w:tcBorders>
                </w:tcPr>
                <w:p w14:paraId="5E028D6E" w14:textId="77777777" w:rsidR="00B050F5" w:rsidRDefault="00B050F5">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9"/>
                  </w:tblGrid>
                  <w:tr w:rsidR="00B050F5" w14:paraId="37BE5B4A" w14:textId="77777777">
                    <w:trPr>
                      <w:trHeight w:val="212"/>
                    </w:trPr>
                    <w:tc>
                      <w:tcPr>
                        <w:tcW w:w="5220" w:type="dxa"/>
                        <w:tcBorders>
                          <w:top w:val="nil"/>
                          <w:left w:val="nil"/>
                          <w:bottom w:val="nil"/>
                          <w:right w:val="nil"/>
                        </w:tcBorders>
                        <w:tcMar>
                          <w:top w:w="39" w:type="dxa"/>
                          <w:left w:w="39" w:type="dxa"/>
                          <w:bottom w:w="39" w:type="dxa"/>
                          <w:right w:w="39" w:type="dxa"/>
                        </w:tcMar>
                      </w:tcPr>
                      <w:p w14:paraId="22F8A428" w14:textId="77777777" w:rsidR="00B050F5" w:rsidRDefault="00B050F5">
                        <w:pPr>
                          <w:spacing w:after="0" w:line="240" w:lineRule="auto"/>
                        </w:pPr>
                      </w:p>
                    </w:tc>
                  </w:tr>
                </w:tbl>
                <w:p w14:paraId="1CC0E7AC" w14:textId="77777777" w:rsidR="00B050F5" w:rsidRDefault="00B050F5">
                  <w:pPr>
                    <w:spacing w:after="0" w:line="240" w:lineRule="auto"/>
                  </w:pPr>
                </w:p>
              </w:tc>
              <w:tc>
                <w:tcPr>
                  <w:tcW w:w="359" w:type="dxa"/>
                </w:tcPr>
                <w:p w14:paraId="2F847765" w14:textId="77777777" w:rsidR="00B050F5" w:rsidRDefault="00B050F5">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6"/>
                  </w:tblGrid>
                  <w:tr w:rsidR="00B050F5" w14:paraId="7C85311F" w14:textId="77777777">
                    <w:trPr>
                      <w:trHeight w:val="212"/>
                    </w:trPr>
                    <w:tc>
                      <w:tcPr>
                        <w:tcW w:w="5220" w:type="dxa"/>
                        <w:tcBorders>
                          <w:top w:val="nil"/>
                          <w:left w:val="nil"/>
                          <w:bottom w:val="nil"/>
                          <w:right w:val="nil"/>
                        </w:tcBorders>
                        <w:tcMar>
                          <w:top w:w="39" w:type="dxa"/>
                          <w:left w:w="39" w:type="dxa"/>
                          <w:bottom w:w="39" w:type="dxa"/>
                          <w:right w:w="39" w:type="dxa"/>
                        </w:tcMar>
                      </w:tcPr>
                      <w:p w14:paraId="07E5233B" w14:textId="53EB4548" w:rsidR="00B050F5" w:rsidRDefault="00B050F5">
                        <w:pPr>
                          <w:spacing w:after="0" w:line="240" w:lineRule="auto"/>
                        </w:pPr>
                      </w:p>
                    </w:tc>
                  </w:tr>
                </w:tbl>
                <w:p w14:paraId="1CBA764A" w14:textId="77777777" w:rsidR="00B050F5" w:rsidRDefault="00B050F5">
                  <w:pPr>
                    <w:spacing w:after="0" w:line="240" w:lineRule="auto"/>
                  </w:pPr>
                </w:p>
              </w:tc>
              <w:tc>
                <w:tcPr>
                  <w:tcW w:w="180" w:type="dxa"/>
                  <w:tcBorders>
                    <w:right w:val="single" w:sz="15" w:space="0" w:color="000000"/>
                  </w:tcBorders>
                </w:tcPr>
                <w:p w14:paraId="3858AA75" w14:textId="77777777" w:rsidR="00B050F5" w:rsidRDefault="00B050F5">
                  <w:pPr>
                    <w:pStyle w:val="EmptyCellLayoutStyle"/>
                    <w:spacing w:after="0" w:line="240" w:lineRule="auto"/>
                  </w:pPr>
                </w:p>
              </w:tc>
            </w:tr>
            <w:tr w:rsidR="00B050F5" w14:paraId="5AF092E6" w14:textId="77777777">
              <w:trPr>
                <w:trHeight w:val="34"/>
              </w:trPr>
              <w:tc>
                <w:tcPr>
                  <w:tcW w:w="180" w:type="dxa"/>
                  <w:tcBorders>
                    <w:left w:val="single" w:sz="15" w:space="0" w:color="000000"/>
                  </w:tcBorders>
                </w:tcPr>
                <w:p w14:paraId="00143E0D" w14:textId="77777777" w:rsidR="00B050F5" w:rsidRDefault="00B050F5">
                  <w:pPr>
                    <w:pStyle w:val="EmptyCellLayoutStyle"/>
                    <w:spacing w:after="0" w:line="240" w:lineRule="auto"/>
                  </w:pPr>
                </w:p>
              </w:tc>
              <w:tc>
                <w:tcPr>
                  <w:tcW w:w="5220" w:type="dxa"/>
                </w:tcPr>
                <w:p w14:paraId="239D2B14" w14:textId="77777777" w:rsidR="00B050F5" w:rsidRDefault="00B050F5">
                  <w:pPr>
                    <w:pStyle w:val="EmptyCellLayoutStyle"/>
                    <w:spacing w:after="0" w:line="240" w:lineRule="auto"/>
                  </w:pPr>
                </w:p>
              </w:tc>
              <w:tc>
                <w:tcPr>
                  <w:tcW w:w="359" w:type="dxa"/>
                </w:tcPr>
                <w:p w14:paraId="5F8A5424" w14:textId="77777777" w:rsidR="00B050F5" w:rsidRDefault="00B050F5">
                  <w:pPr>
                    <w:pStyle w:val="EmptyCellLayoutStyle"/>
                    <w:spacing w:after="0" w:line="240" w:lineRule="auto"/>
                  </w:pPr>
                </w:p>
              </w:tc>
              <w:tc>
                <w:tcPr>
                  <w:tcW w:w="5220" w:type="dxa"/>
                </w:tcPr>
                <w:p w14:paraId="58CAC131" w14:textId="77777777" w:rsidR="00B050F5" w:rsidRDefault="00B050F5">
                  <w:pPr>
                    <w:pStyle w:val="EmptyCellLayoutStyle"/>
                    <w:spacing w:after="0" w:line="240" w:lineRule="auto"/>
                  </w:pPr>
                </w:p>
              </w:tc>
              <w:tc>
                <w:tcPr>
                  <w:tcW w:w="180" w:type="dxa"/>
                  <w:tcBorders>
                    <w:right w:val="single" w:sz="15" w:space="0" w:color="000000"/>
                  </w:tcBorders>
                </w:tcPr>
                <w:p w14:paraId="75626604" w14:textId="77777777" w:rsidR="00B050F5" w:rsidRDefault="00B050F5">
                  <w:pPr>
                    <w:pStyle w:val="EmptyCellLayoutStyle"/>
                    <w:spacing w:after="0" w:line="240" w:lineRule="auto"/>
                  </w:pPr>
                </w:p>
              </w:tc>
            </w:tr>
            <w:tr w:rsidR="00B050F5" w14:paraId="5CE593CB" w14:textId="77777777">
              <w:trPr>
                <w:trHeight w:val="360"/>
              </w:trPr>
              <w:tc>
                <w:tcPr>
                  <w:tcW w:w="180" w:type="dxa"/>
                  <w:tcBorders>
                    <w:left w:val="single" w:sz="15" w:space="0" w:color="000000"/>
                  </w:tcBorders>
                </w:tcPr>
                <w:p w14:paraId="5A406DAD" w14:textId="77777777" w:rsidR="00B050F5" w:rsidRDefault="00B050F5">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9"/>
                  </w:tblGrid>
                  <w:tr w:rsidR="00B050F5" w14:paraId="7A4DCD7E"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74BC63CE" w14:textId="77777777" w:rsidR="00B050F5" w:rsidRDefault="00C62A3B">
                        <w:pPr>
                          <w:spacing w:after="0" w:line="240" w:lineRule="auto"/>
                          <w:jc w:val="center"/>
                        </w:pPr>
                        <w:r>
                          <w:rPr>
                            <w:rFonts w:ascii="Arial" w:eastAsia="Arial" w:hAnsi="Arial"/>
                            <w:b/>
                            <w:color w:val="000000"/>
                            <w:sz w:val="16"/>
                          </w:rPr>
                          <w:t>Appointing Authority</w:t>
                        </w:r>
                      </w:p>
                    </w:tc>
                  </w:tr>
                </w:tbl>
                <w:p w14:paraId="15D15E20" w14:textId="77777777" w:rsidR="00B050F5" w:rsidRDefault="00B050F5">
                  <w:pPr>
                    <w:spacing w:after="0" w:line="240" w:lineRule="auto"/>
                  </w:pPr>
                </w:p>
              </w:tc>
              <w:tc>
                <w:tcPr>
                  <w:tcW w:w="359" w:type="dxa"/>
                </w:tcPr>
                <w:p w14:paraId="1C14B523" w14:textId="77777777" w:rsidR="00B050F5" w:rsidRDefault="00B050F5">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6"/>
                  </w:tblGrid>
                  <w:tr w:rsidR="00B050F5" w14:paraId="7F30E4E3"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6175CC71" w14:textId="77777777" w:rsidR="00B050F5" w:rsidRDefault="00C62A3B">
                        <w:pPr>
                          <w:spacing w:after="0" w:line="240" w:lineRule="auto"/>
                          <w:jc w:val="center"/>
                        </w:pPr>
                        <w:r>
                          <w:rPr>
                            <w:rFonts w:ascii="Arial" w:eastAsia="Arial" w:hAnsi="Arial"/>
                            <w:b/>
                            <w:color w:val="000000"/>
                            <w:sz w:val="16"/>
                          </w:rPr>
                          <w:t>Date</w:t>
                        </w:r>
                      </w:p>
                    </w:tc>
                  </w:tr>
                </w:tbl>
                <w:p w14:paraId="11C9D081" w14:textId="77777777" w:rsidR="00B050F5" w:rsidRDefault="00B050F5">
                  <w:pPr>
                    <w:spacing w:after="0" w:line="240" w:lineRule="auto"/>
                  </w:pPr>
                </w:p>
              </w:tc>
              <w:tc>
                <w:tcPr>
                  <w:tcW w:w="180" w:type="dxa"/>
                  <w:tcBorders>
                    <w:right w:val="single" w:sz="15" w:space="0" w:color="000000"/>
                  </w:tcBorders>
                </w:tcPr>
                <w:p w14:paraId="0650980B" w14:textId="77777777" w:rsidR="00B050F5" w:rsidRDefault="00B050F5">
                  <w:pPr>
                    <w:pStyle w:val="EmptyCellLayoutStyle"/>
                    <w:spacing w:after="0" w:line="240" w:lineRule="auto"/>
                  </w:pPr>
                </w:p>
              </w:tc>
            </w:tr>
            <w:tr w:rsidR="00B050F5" w14:paraId="2F462A05" w14:textId="77777777">
              <w:trPr>
                <w:trHeight w:val="214"/>
              </w:trPr>
              <w:tc>
                <w:tcPr>
                  <w:tcW w:w="180" w:type="dxa"/>
                  <w:tcBorders>
                    <w:left w:val="single" w:sz="15" w:space="0" w:color="000000"/>
                    <w:bottom w:val="single" w:sz="15" w:space="0" w:color="000000"/>
                  </w:tcBorders>
                </w:tcPr>
                <w:p w14:paraId="6E63BC9E" w14:textId="77777777" w:rsidR="00B050F5" w:rsidRDefault="00B050F5">
                  <w:pPr>
                    <w:pStyle w:val="EmptyCellLayoutStyle"/>
                    <w:spacing w:after="0" w:line="240" w:lineRule="auto"/>
                  </w:pPr>
                </w:p>
              </w:tc>
              <w:tc>
                <w:tcPr>
                  <w:tcW w:w="5220" w:type="dxa"/>
                  <w:tcBorders>
                    <w:bottom w:val="single" w:sz="15" w:space="0" w:color="000000"/>
                  </w:tcBorders>
                </w:tcPr>
                <w:p w14:paraId="0347EC7E" w14:textId="77777777" w:rsidR="00B050F5" w:rsidRDefault="00B050F5">
                  <w:pPr>
                    <w:pStyle w:val="EmptyCellLayoutStyle"/>
                    <w:spacing w:after="0" w:line="240" w:lineRule="auto"/>
                  </w:pPr>
                </w:p>
              </w:tc>
              <w:tc>
                <w:tcPr>
                  <w:tcW w:w="359" w:type="dxa"/>
                  <w:tcBorders>
                    <w:bottom w:val="single" w:sz="15" w:space="0" w:color="000000"/>
                  </w:tcBorders>
                </w:tcPr>
                <w:p w14:paraId="7948513F" w14:textId="77777777" w:rsidR="00B050F5" w:rsidRDefault="00B050F5">
                  <w:pPr>
                    <w:pStyle w:val="EmptyCellLayoutStyle"/>
                    <w:spacing w:after="0" w:line="240" w:lineRule="auto"/>
                  </w:pPr>
                </w:p>
              </w:tc>
              <w:tc>
                <w:tcPr>
                  <w:tcW w:w="5220" w:type="dxa"/>
                  <w:tcBorders>
                    <w:bottom w:val="single" w:sz="15" w:space="0" w:color="000000"/>
                  </w:tcBorders>
                </w:tcPr>
                <w:p w14:paraId="6661D5EC" w14:textId="77777777" w:rsidR="00B050F5" w:rsidRDefault="00B050F5">
                  <w:pPr>
                    <w:pStyle w:val="EmptyCellLayoutStyle"/>
                    <w:spacing w:after="0" w:line="240" w:lineRule="auto"/>
                  </w:pPr>
                </w:p>
              </w:tc>
              <w:tc>
                <w:tcPr>
                  <w:tcW w:w="180" w:type="dxa"/>
                  <w:tcBorders>
                    <w:bottom w:val="single" w:sz="15" w:space="0" w:color="000000"/>
                    <w:right w:val="single" w:sz="15" w:space="0" w:color="000000"/>
                  </w:tcBorders>
                </w:tcPr>
                <w:p w14:paraId="5258AF33" w14:textId="77777777" w:rsidR="00B050F5" w:rsidRDefault="00B050F5">
                  <w:pPr>
                    <w:pStyle w:val="EmptyCellLayoutStyle"/>
                    <w:spacing w:after="0" w:line="240" w:lineRule="auto"/>
                  </w:pPr>
                </w:p>
              </w:tc>
            </w:tr>
          </w:tbl>
          <w:p w14:paraId="31C6CA46" w14:textId="77777777" w:rsidR="00B050F5" w:rsidRDefault="00B050F5">
            <w:pPr>
              <w:spacing w:after="0" w:line="240" w:lineRule="auto"/>
            </w:pPr>
          </w:p>
        </w:tc>
        <w:tc>
          <w:tcPr>
            <w:tcW w:w="179" w:type="dxa"/>
          </w:tcPr>
          <w:p w14:paraId="18FA16D8" w14:textId="77777777" w:rsidR="00B050F5" w:rsidRDefault="00B050F5">
            <w:pPr>
              <w:pStyle w:val="EmptyCellLayoutStyle"/>
              <w:spacing w:after="0" w:line="240" w:lineRule="auto"/>
            </w:pPr>
          </w:p>
        </w:tc>
      </w:tr>
      <w:tr w:rsidR="00B050F5" w14:paraId="401011F2" w14:textId="77777777">
        <w:trPr>
          <w:trHeight w:val="92"/>
        </w:trPr>
        <w:tc>
          <w:tcPr>
            <w:tcW w:w="179" w:type="dxa"/>
          </w:tcPr>
          <w:p w14:paraId="53480D3E" w14:textId="77777777" w:rsidR="00B050F5" w:rsidRDefault="00B050F5">
            <w:pPr>
              <w:pStyle w:val="EmptyCellLayoutStyle"/>
              <w:spacing w:after="0" w:line="240" w:lineRule="auto"/>
            </w:pPr>
          </w:p>
        </w:tc>
        <w:tc>
          <w:tcPr>
            <w:tcW w:w="0" w:type="dxa"/>
          </w:tcPr>
          <w:p w14:paraId="0E30D7D2" w14:textId="77777777" w:rsidR="00B050F5" w:rsidRDefault="00B050F5">
            <w:pPr>
              <w:pStyle w:val="EmptyCellLayoutStyle"/>
              <w:spacing w:after="0" w:line="240" w:lineRule="auto"/>
            </w:pPr>
          </w:p>
        </w:tc>
        <w:tc>
          <w:tcPr>
            <w:tcW w:w="0" w:type="dxa"/>
          </w:tcPr>
          <w:p w14:paraId="02D45408" w14:textId="77777777" w:rsidR="00B050F5" w:rsidRDefault="00B050F5">
            <w:pPr>
              <w:pStyle w:val="EmptyCellLayoutStyle"/>
              <w:spacing w:after="0" w:line="240" w:lineRule="auto"/>
            </w:pPr>
          </w:p>
        </w:tc>
        <w:tc>
          <w:tcPr>
            <w:tcW w:w="0" w:type="dxa"/>
          </w:tcPr>
          <w:p w14:paraId="26A867FC" w14:textId="77777777" w:rsidR="00B050F5" w:rsidRDefault="00B050F5">
            <w:pPr>
              <w:pStyle w:val="EmptyCellLayoutStyle"/>
              <w:spacing w:after="0" w:line="240" w:lineRule="auto"/>
            </w:pPr>
          </w:p>
        </w:tc>
        <w:tc>
          <w:tcPr>
            <w:tcW w:w="0" w:type="dxa"/>
          </w:tcPr>
          <w:p w14:paraId="25AA076B" w14:textId="77777777" w:rsidR="00B050F5" w:rsidRDefault="00B050F5">
            <w:pPr>
              <w:pStyle w:val="EmptyCellLayoutStyle"/>
              <w:spacing w:after="0" w:line="240" w:lineRule="auto"/>
            </w:pPr>
          </w:p>
        </w:tc>
        <w:tc>
          <w:tcPr>
            <w:tcW w:w="0" w:type="dxa"/>
          </w:tcPr>
          <w:p w14:paraId="06EB4853" w14:textId="77777777" w:rsidR="00B050F5" w:rsidRDefault="00B050F5">
            <w:pPr>
              <w:pStyle w:val="EmptyCellLayoutStyle"/>
              <w:spacing w:after="0" w:line="240" w:lineRule="auto"/>
            </w:pPr>
          </w:p>
        </w:tc>
        <w:tc>
          <w:tcPr>
            <w:tcW w:w="0" w:type="dxa"/>
          </w:tcPr>
          <w:p w14:paraId="0B425154" w14:textId="77777777" w:rsidR="00B050F5" w:rsidRDefault="00B050F5">
            <w:pPr>
              <w:pStyle w:val="EmptyCellLayoutStyle"/>
              <w:spacing w:after="0" w:line="240" w:lineRule="auto"/>
            </w:pPr>
          </w:p>
        </w:tc>
        <w:tc>
          <w:tcPr>
            <w:tcW w:w="2505" w:type="dxa"/>
          </w:tcPr>
          <w:p w14:paraId="0A36A756" w14:textId="77777777" w:rsidR="00B050F5" w:rsidRDefault="00B050F5">
            <w:pPr>
              <w:pStyle w:val="EmptyCellLayoutStyle"/>
              <w:spacing w:after="0" w:line="240" w:lineRule="auto"/>
            </w:pPr>
          </w:p>
        </w:tc>
        <w:tc>
          <w:tcPr>
            <w:tcW w:w="6120" w:type="dxa"/>
          </w:tcPr>
          <w:p w14:paraId="6DBE3AF9" w14:textId="77777777" w:rsidR="00B050F5" w:rsidRDefault="00B050F5">
            <w:pPr>
              <w:pStyle w:val="EmptyCellLayoutStyle"/>
              <w:spacing w:after="0" w:line="240" w:lineRule="auto"/>
            </w:pPr>
          </w:p>
        </w:tc>
        <w:tc>
          <w:tcPr>
            <w:tcW w:w="2534" w:type="dxa"/>
          </w:tcPr>
          <w:p w14:paraId="35E94D28" w14:textId="77777777" w:rsidR="00B050F5" w:rsidRDefault="00B050F5">
            <w:pPr>
              <w:pStyle w:val="EmptyCellLayoutStyle"/>
              <w:spacing w:after="0" w:line="240" w:lineRule="auto"/>
            </w:pPr>
          </w:p>
        </w:tc>
        <w:tc>
          <w:tcPr>
            <w:tcW w:w="179" w:type="dxa"/>
          </w:tcPr>
          <w:p w14:paraId="5241C42F" w14:textId="77777777" w:rsidR="00B050F5" w:rsidRDefault="00B050F5">
            <w:pPr>
              <w:pStyle w:val="EmptyCellLayoutStyle"/>
              <w:spacing w:after="0" w:line="240" w:lineRule="auto"/>
            </w:pPr>
          </w:p>
        </w:tc>
      </w:tr>
      <w:tr w:rsidR="00C62A3B" w14:paraId="6FE7158A" w14:textId="77777777" w:rsidTr="00C62A3B">
        <w:tc>
          <w:tcPr>
            <w:tcW w:w="179" w:type="dxa"/>
          </w:tcPr>
          <w:p w14:paraId="438D46B5" w14:textId="77777777" w:rsidR="00B050F5" w:rsidRDefault="00B050F5">
            <w:pPr>
              <w:pStyle w:val="EmptyCellLayoutStyle"/>
              <w:spacing w:after="0" w:line="240" w:lineRule="auto"/>
            </w:pPr>
          </w:p>
        </w:tc>
        <w:tc>
          <w:tcPr>
            <w:tcW w:w="0" w:type="dxa"/>
          </w:tcPr>
          <w:p w14:paraId="1DDE66C5" w14:textId="77777777" w:rsidR="00B050F5" w:rsidRDefault="00B050F5">
            <w:pPr>
              <w:pStyle w:val="EmptyCellLayoutStyle"/>
              <w:spacing w:after="0" w:line="240" w:lineRule="auto"/>
            </w:pPr>
          </w:p>
        </w:tc>
        <w:tc>
          <w:tcPr>
            <w:tcW w:w="0" w:type="dxa"/>
          </w:tcPr>
          <w:p w14:paraId="7819654F" w14:textId="77777777" w:rsidR="00B050F5" w:rsidRDefault="00B050F5">
            <w:pPr>
              <w:pStyle w:val="EmptyCellLayoutStyle"/>
              <w:spacing w:after="0" w:line="240" w:lineRule="auto"/>
            </w:pPr>
          </w:p>
        </w:tc>
        <w:tc>
          <w:tcPr>
            <w:tcW w:w="0" w:type="dxa"/>
          </w:tcPr>
          <w:p w14:paraId="01508E6D" w14:textId="77777777" w:rsidR="00B050F5" w:rsidRDefault="00B050F5">
            <w:pPr>
              <w:pStyle w:val="EmptyCellLayoutStyle"/>
              <w:spacing w:after="0" w:line="240" w:lineRule="auto"/>
            </w:pPr>
          </w:p>
        </w:tc>
        <w:tc>
          <w:tcPr>
            <w:tcW w:w="0" w:type="dxa"/>
          </w:tcPr>
          <w:p w14:paraId="0A748F7E" w14:textId="77777777" w:rsidR="00B050F5" w:rsidRDefault="00B050F5">
            <w:pPr>
              <w:pStyle w:val="EmptyCellLayoutStyle"/>
              <w:spacing w:after="0" w:line="240" w:lineRule="auto"/>
            </w:pPr>
          </w:p>
        </w:tc>
        <w:tc>
          <w:tcPr>
            <w:tcW w:w="0" w:type="dxa"/>
          </w:tcPr>
          <w:p w14:paraId="34B1887A" w14:textId="77777777" w:rsidR="00B050F5" w:rsidRDefault="00B050F5">
            <w:pPr>
              <w:pStyle w:val="EmptyCellLayoutStyle"/>
              <w:spacing w:after="0" w:line="240" w:lineRule="auto"/>
            </w:pPr>
          </w:p>
        </w:tc>
        <w:tc>
          <w:tcPr>
            <w:tcW w:w="0" w:type="dxa"/>
          </w:tcPr>
          <w:p w14:paraId="19CD7C0A" w14:textId="77777777" w:rsidR="00B050F5" w:rsidRDefault="00B050F5">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5189"/>
              <w:gridCol w:w="357"/>
              <w:gridCol w:w="5186"/>
              <w:gridCol w:w="179"/>
            </w:tblGrid>
            <w:tr w:rsidR="00B050F5" w14:paraId="489ED170" w14:textId="77777777">
              <w:trPr>
                <w:trHeight w:val="197"/>
              </w:trPr>
              <w:tc>
                <w:tcPr>
                  <w:tcW w:w="180" w:type="dxa"/>
                  <w:tcBorders>
                    <w:top w:val="single" w:sz="15" w:space="0" w:color="000000"/>
                    <w:left w:val="single" w:sz="15" w:space="0" w:color="000000"/>
                  </w:tcBorders>
                </w:tcPr>
                <w:p w14:paraId="7B1C40F1" w14:textId="77777777" w:rsidR="00B050F5" w:rsidRDefault="00B050F5">
                  <w:pPr>
                    <w:pStyle w:val="EmptyCellLayoutStyle"/>
                    <w:spacing w:after="0" w:line="240" w:lineRule="auto"/>
                  </w:pPr>
                </w:p>
              </w:tc>
              <w:tc>
                <w:tcPr>
                  <w:tcW w:w="5220" w:type="dxa"/>
                  <w:tcBorders>
                    <w:top w:val="single" w:sz="15" w:space="0" w:color="000000"/>
                  </w:tcBorders>
                </w:tcPr>
                <w:p w14:paraId="05F453AE" w14:textId="77777777" w:rsidR="00B050F5" w:rsidRDefault="00B050F5">
                  <w:pPr>
                    <w:pStyle w:val="EmptyCellLayoutStyle"/>
                    <w:spacing w:after="0" w:line="240" w:lineRule="auto"/>
                  </w:pPr>
                </w:p>
              </w:tc>
              <w:tc>
                <w:tcPr>
                  <w:tcW w:w="359" w:type="dxa"/>
                  <w:tcBorders>
                    <w:top w:val="single" w:sz="15" w:space="0" w:color="000000"/>
                  </w:tcBorders>
                </w:tcPr>
                <w:p w14:paraId="093AE84C" w14:textId="77777777" w:rsidR="00B050F5" w:rsidRDefault="00B050F5">
                  <w:pPr>
                    <w:pStyle w:val="EmptyCellLayoutStyle"/>
                    <w:spacing w:after="0" w:line="240" w:lineRule="auto"/>
                  </w:pPr>
                </w:p>
              </w:tc>
              <w:tc>
                <w:tcPr>
                  <w:tcW w:w="5220" w:type="dxa"/>
                  <w:tcBorders>
                    <w:top w:val="single" w:sz="15" w:space="0" w:color="000000"/>
                  </w:tcBorders>
                </w:tcPr>
                <w:p w14:paraId="33EE53EC" w14:textId="77777777" w:rsidR="00B050F5" w:rsidRDefault="00B050F5">
                  <w:pPr>
                    <w:pStyle w:val="EmptyCellLayoutStyle"/>
                    <w:spacing w:after="0" w:line="240" w:lineRule="auto"/>
                  </w:pPr>
                </w:p>
              </w:tc>
              <w:tc>
                <w:tcPr>
                  <w:tcW w:w="180" w:type="dxa"/>
                  <w:tcBorders>
                    <w:top w:val="single" w:sz="15" w:space="0" w:color="000000"/>
                    <w:right w:val="single" w:sz="15" w:space="0" w:color="000000"/>
                  </w:tcBorders>
                </w:tcPr>
                <w:p w14:paraId="591653EF" w14:textId="77777777" w:rsidR="00B050F5" w:rsidRDefault="00B050F5">
                  <w:pPr>
                    <w:pStyle w:val="EmptyCellLayoutStyle"/>
                    <w:spacing w:after="0" w:line="240" w:lineRule="auto"/>
                  </w:pPr>
                </w:p>
              </w:tc>
            </w:tr>
            <w:tr w:rsidR="00C62A3B" w14:paraId="4BD75EF2" w14:textId="77777777" w:rsidTr="00C62A3B">
              <w:trPr>
                <w:trHeight w:val="540"/>
              </w:trPr>
              <w:tc>
                <w:tcPr>
                  <w:tcW w:w="180" w:type="dxa"/>
                  <w:tcBorders>
                    <w:left w:val="single" w:sz="15" w:space="0" w:color="000000"/>
                  </w:tcBorders>
                </w:tcPr>
                <w:p w14:paraId="0FD598D2" w14:textId="77777777" w:rsidR="00B050F5" w:rsidRDefault="00B050F5">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2"/>
                  </w:tblGrid>
                  <w:tr w:rsidR="00B050F5" w14:paraId="124D3351" w14:textId="77777777">
                    <w:trPr>
                      <w:trHeight w:val="462"/>
                    </w:trPr>
                    <w:tc>
                      <w:tcPr>
                        <w:tcW w:w="10800" w:type="dxa"/>
                        <w:tcBorders>
                          <w:top w:val="nil"/>
                          <w:left w:val="nil"/>
                          <w:bottom w:val="nil"/>
                          <w:right w:val="nil"/>
                        </w:tcBorders>
                        <w:tcMar>
                          <w:top w:w="39" w:type="dxa"/>
                          <w:left w:w="39" w:type="dxa"/>
                          <w:bottom w:w="39" w:type="dxa"/>
                          <w:right w:w="39" w:type="dxa"/>
                        </w:tcMar>
                      </w:tcPr>
                      <w:p w14:paraId="10546FAE" w14:textId="77777777" w:rsidR="00B050F5" w:rsidRDefault="00C62A3B">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36B65A61" w14:textId="77777777" w:rsidR="00B050F5" w:rsidRDefault="00B050F5">
                  <w:pPr>
                    <w:spacing w:after="0" w:line="240" w:lineRule="auto"/>
                  </w:pPr>
                </w:p>
              </w:tc>
              <w:tc>
                <w:tcPr>
                  <w:tcW w:w="180" w:type="dxa"/>
                  <w:tcBorders>
                    <w:right w:val="single" w:sz="15" w:space="0" w:color="000000"/>
                  </w:tcBorders>
                </w:tcPr>
                <w:p w14:paraId="7F7BCF94" w14:textId="77777777" w:rsidR="00B050F5" w:rsidRDefault="00B050F5">
                  <w:pPr>
                    <w:pStyle w:val="EmptyCellLayoutStyle"/>
                    <w:spacing w:after="0" w:line="240" w:lineRule="auto"/>
                  </w:pPr>
                </w:p>
              </w:tc>
            </w:tr>
            <w:tr w:rsidR="00B050F5" w14:paraId="0D5F7B18" w14:textId="77777777">
              <w:trPr>
                <w:trHeight w:val="17"/>
              </w:trPr>
              <w:tc>
                <w:tcPr>
                  <w:tcW w:w="180" w:type="dxa"/>
                  <w:tcBorders>
                    <w:left w:val="single" w:sz="15" w:space="0" w:color="000000"/>
                  </w:tcBorders>
                </w:tcPr>
                <w:p w14:paraId="20623F42" w14:textId="77777777" w:rsidR="00B050F5" w:rsidRDefault="00B050F5">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B050F5" w14:paraId="487F6AF8" w14:textId="77777777">
                    <w:trPr>
                      <w:trHeight w:val="212"/>
                    </w:trPr>
                    <w:tc>
                      <w:tcPr>
                        <w:tcW w:w="5220" w:type="dxa"/>
                        <w:tcBorders>
                          <w:top w:val="nil"/>
                          <w:left w:val="nil"/>
                          <w:bottom w:val="nil"/>
                          <w:right w:val="nil"/>
                        </w:tcBorders>
                        <w:tcMar>
                          <w:top w:w="39" w:type="dxa"/>
                          <w:left w:w="39" w:type="dxa"/>
                          <w:bottom w:w="39" w:type="dxa"/>
                          <w:right w:w="39" w:type="dxa"/>
                        </w:tcMar>
                      </w:tcPr>
                      <w:p w14:paraId="74219C8B" w14:textId="77777777" w:rsidR="00B050F5" w:rsidRDefault="00B050F5">
                        <w:pPr>
                          <w:spacing w:after="0" w:line="240" w:lineRule="auto"/>
                        </w:pPr>
                      </w:p>
                    </w:tc>
                  </w:tr>
                </w:tbl>
                <w:p w14:paraId="5B378A47" w14:textId="77777777" w:rsidR="00B050F5" w:rsidRDefault="00B050F5">
                  <w:pPr>
                    <w:spacing w:after="0" w:line="240" w:lineRule="auto"/>
                  </w:pPr>
                </w:p>
              </w:tc>
              <w:tc>
                <w:tcPr>
                  <w:tcW w:w="359" w:type="dxa"/>
                </w:tcPr>
                <w:p w14:paraId="7CC0ABFE" w14:textId="77777777" w:rsidR="00B050F5" w:rsidRDefault="00B050F5">
                  <w:pPr>
                    <w:pStyle w:val="EmptyCellLayoutStyle"/>
                    <w:spacing w:after="0" w:line="240" w:lineRule="auto"/>
                  </w:pPr>
                </w:p>
              </w:tc>
              <w:tc>
                <w:tcPr>
                  <w:tcW w:w="5220" w:type="dxa"/>
                </w:tcPr>
                <w:p w14:paraId="06932630" w14:textId="77777777" w:rsidR="00B050F5" w:rsidRDefault="00B050F5">
                  <w:pPr>
                    <w:pStyle w:val="EmptyCellLayoutStyle"/>
                    <w:spacing w:after="0" w:line="240" w:lineRule="auto"/>
                  </w:pPr>
                </w:p>
              </w:tc>
              <w:tc>
                <w:tcPr>
                  <w:tcW w:w="180" w:type="dxa"/>
                  <w:tcBorders>
                    <w:right w:val="single" w:sz="15" w:space="0" w:color="000000"/>
                  </w:tcBorders>
                </w:tcPr>
                <w:p w14:paraId="562CBD1A" w14:textId="77777777" w:rsidR="00B050F5" w:rsidRDefault="00B050F5">
                  <w:pPr>
                    <w:pStyle w:val="EmptyCellLayoutStyle"/>
                    <w:spacing w:after="0" w:line="240" w:lineRule="auto"/>
                  </w:pPr>
                </w:p>
              </w:tc>
            </w:tr>
            <w:tr w:rsidR="00B050F5" w14:paraId="40C5AB7B" w14:textId="77777777">
              <w:trPr>
                <w:trHeight w:val="273"/>
              </w:trPr>
              <w:tc>
                <w:tcPr>
                  <w:tcW w:w="180" w:type="dxa"/>
                  <w:tcBorders>
                    <w:left w:val="single" w:sz="15" w:space="0" w:color="000000"/>
                  </w:tcBorders>
                </w:tcPr>
                <w:p w14:paraId="230209BC" w14:textId="77777777" w:rsidR="00B050F5" w:rsidRDefault="00B050F5">
                  <w:pPr>
                    <w:pStyle w:val="EmptyCellLayoutStyle"/>
                    <w:spacing w:after="0" w:line="240" w:lineRule="auto"/>
                  </w:pPr>
                </w:p>
              </w:tc>
              <w:tc>
                <w:tcPr>
                  <w:tcW w:w="5220" w:type="dxa"/>
                  <w:vMerge/>
                </w:tcPr>
                <w:p w14:paraId="203C25C0" w14:textId="77777777" w:rsidR="00B050F5" w:rsidRDefault="00B050F5">
                  <w:pPr>
                    <w:pStyle w:val="EmptyCellLayoutStyle"/>
                    <w:spacing w:after="0" w:line="240" w:lineRule="auto"/>
                  </w:pPr>
                </w:p>
              </w:tc>
              <w:tc>
                <w:tcPr>
                  <w:tcW w:w="359" w:type="dxa"/>
                </w:tcPr>
                <w:p w14:paraId="3E80EFEC" w14:textId="77777777" w:rsidR="00B050F5" w:rsidRDefault="00B050F5">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B050F5" w14:paraId="3626B61B" w14:textId="77777777">
                    <w:trPr>
                      <w:trHeight w:val="212"/>
                    </w:trPr>
                    <w:tc>
                      <w:tcPr>
                        <w:tcW w:w="5220" w:type="dxa"/>
                        <w:tcBorders>
                          <w:top w:val="nil"/>
                          <w:left w:val="nil"/>
                          <w:bottom w:val="nil"/>
                          <w:right w:val="nil"/>
                        </w:tcBorders>
                        <w:tcMar>
                          <w:top w:w="39" w:type="dxa"/>
                          <w:left w:w="39" w:type="dxa"/>
                          <w:bottom w:w="39" w:type="dxa"/>
                          <w:right w:w="39" w:type="dxa"/>
                        </w:tcMar>
                      </w:tcPr>
                      <w:p w14:paraId="7380FAE9" w14:textId="77777777" w:rsidR="00B050F5" w:rsidRDefault="00B050F5">
                        <w:pPr>
                          <w:spacing w:after="0" w:line="240" w:lineRule="auto"/>
                        </w:pPr>
                      </w:p>
                    </w:tc>
                  </w:tr>
                </w:tbl>
                <w:p w14:paraId="0624EE39" w14:textId="77777777" w:rsidR="00B050F5" w:rsidRDefault="00B050F5">
                  <w:pPr>
                    <w:spacing w:after="0" w:line="240" w:lineRule="auto"/>
                  </w:pPr>
                </w:p>
              </w:tc>
              <w:tc>
                <w:tcPr>
                  <w:tcW w:w="180" w:type="dxa"/>
                  <w:tcBorders>
                    <w:right w:val="single" w:sz="15" w:space="0" w:color="000000"/>
                  </w:tcBorders>
                </w:tcPr>
                <w:p w14:paraId="51D3ADF7" w14:textId="77777777" w:rsidR="00B050F5" w:rsidRDefault="00B050F5">
                  <w:pPr>
                    <w:pStyle w:val="EmptyCellLayoutStyle"/>
                    <w:spacing w:after="0" w:line="240" w:lineRule="auto"/>
                  </w:pPr>
                </w:p>
              </w:tc>
            </w:tr>
            <w:tr w:rsidR="00B050F5" w14:paraId="1EE8FF9C" w14:textId="77777777">
              <w:trPr>
                <w:trHeight w:val="17"/>
              </w:trPr>
              <w:tc>
                <w:tcPr>
                  <w:tcW w:w="180" w:type="dxa"/>
                  <w:tcBorders>
                    <w:left w:val="single" w:sz="15" w:space="0" w:color="000000"/>
                  </w:tcBorders>
                </w:tcPr>
                <w:p w14:paraId="7A5063D9" w14:textId="77777777" w:rsidR="00B050F5" w:rsidRDefault="00B050F5">
                  <w:pPr>
                    <w:pStyle w:val="EmptyCellLayoutStyle"/>
                    <w:spacing w:after="0" w:line="240" w:lineRule="auto"/>
                  </w:pPr>
                </w:p>
              </w:tc>
              <w:tc>
                <w:tcPr>
                  <w:tcW w:w="5220" w:type="dxa"/>
                </w:tcPr>
                <w:p w14:paraId="791377AF" w14:textId="77777777" w:rsidR="00B050F5" w:rsidRDefault="00B050F5">
                  <w:pPr>
                    <w:pStyle w:val="EmptyCellLayoutStyle"/>
                    <w:spacing w:after="0" w:line="240" w:lineRule="auto"/>
                  </w:pPr>
                </w:p>
              </w:tc>
              <w:tc>
                <w:tcPr>
                  <w:tcW w:w="359" w:type="dxa"/>
                </w:tcPr>
                <w:p w14:paraId="7AE37E84" w14:textId="77777777" w:rsidR="00B050F5" w:rsidRDefault="00B050F5">
                  <w:pPr>
                    <w:pStyle w:val="EmptyCellLayoutStyle"/>
                    <w:spacing w:after="0" w:line="240" w:lineRule="auto"/>
                  </w:pPr>
                </w:p>
              </w:tc>
              <w:tc>
                <w:tcPr>
                  <w:tcW w:w="5220" w:type="dxa"/>
                  <w:vMerge/>
                </w:tcPr>
                <w:p w14:paraId="0479773B" w14:textId="77777777" w:rsidR="00B050F5" w:rsidRDefault="00B050F5">
                  <w:pPr>
                    <w:pStyle w:val="EmptyCellLayoutStyle"/>
                    <w:spacing w:after="0" w:line="240" w:lineRule="auto"/>
                  </w:pPr>
                </w:p>
              </w:tc>
              <w:tc>
                <w:tcPr>
                  <w:tcW w:w="180" w:type="dxa"/>
                  <w:tcBorders>
                    <w:right w:val="single" w:sz="15" w:space="0" w:color="000000"/>
                  </w:tcBorders>
                </w:tcPr>
                <w:p w14:paraId="42DFCDDA" w14:textId="77777777" w:rsidR="00B050F5" w:rsidRDefault="00B050F5">
                  <w:pPr>
                    <w:pStyle w:val="EmptyCellLayoutStyle"/>
                    <w:spacing w:after="0" w:line="240" w:lineRule="auto"/>
                  </w:pPr>
                </w:p>
              </w:tc>
            </w:tr>
            <w:tr w:rsidR="00B050F5" w14:paraId="44F48AC6" w14:textId="77777777">
              <w:trPr>
                <w:trHeight w:val="17"/>
              </w:trPr>
              <w:tc>
                <w:tcPr>
                  <w:tcW w:w="180" w:type="dxa"/>
                  <w:tcBorders>
                    <w:left w:val="single" w:sz="15" w:space="0" w:color="000000"/>
                  </w:tcBorders>
                </w:tcPr>
                <w:p w14:paraId="6BA2CE39" w14:textId="77777777" w:rsidR="00B050F5" w:rsidRDefault="00B050F5">
                  <w:pPr>
                    <w:pStyle w:val="EmptyCellLayoutStyle"/>
                    <w:spacing w:after="0" w:line="240" w:lineRule="auto"/>
                  </w:pPr>
                </w:p>
              </w:tc>
              <w:tc>
                <w:tcPr>
                  <w:tcW w:w="5220" w:type="dxa"/>
                </w:tcPr>
                <w:p w14:paraId="5FCE56A4" w14:textId="77777777" w:rsidR="00B050F5" w:rsidRDefault="00B050F5">
                  <w:pPr>
                    <w:pStyle w:val="EmptyCellLayoutStyle"/>
                    <w:spacing w:after="0" w:line="240" w:lineRule="auto"/>
                  </w:pPr>
                </w:p>
              </w:tc>
              <w:tc>
                <w:tcPr>
                  <w:tcW w:w="359" w:type="dxa"/>
                </w:tcPr>
                <w:p w14:paraId="09DECE30" w14:textId="77777777" w:rsidR="00B050F5" w:rsidRDefault="00B050F5">
                  <w:pPr>
                    <w:pStyle w:val="EmptyCellLayoutStyle"/>
                    <w:spacing w:after="0" w:line="240" w:lineRule="auto"/>
                  </w:pPr>
                </w:p>
              </w:tc>
              <w:tc>
                <w:tcPr>
                  <w:tcW w:w="5220" w:type="dxa"/>
                </w:tcPr>
                <w:p w14:paraId="4398BD89" w14:textId="77777777" w:rsidR="00B050F5" w:rsidRDefault="00B050F5">
                  <w:pPr>
                    <w:pStyle w:val="EmptyCellLayoutStyle"/>
                    <w:spacing w:after="0" w:line="240" w:lineRule="auto"/>
                  </w:pPr>
                </w:p>
              </w:tc>
              <w:tc>
                <w:tcPr>
                  <w:tcW w:w="180" w:type="dxa"/>
                  <w:tcBorders>
                    <w:right w:val="single" w:sz="15" w:space="0" w:color="000000"/>
                  </w:tcBorders>
                </w:tcPr>
                <w:p w14:paraId="55AC1027" w14:textId="77777777" w:rsidR="00B050F5" w:rsidRDefault="00B050F5">
                  <w:pPr>
                    <w:pStyle w:val="EmptyCellLayoutStyle"/>
                    <w:spacing w:after="0" w:line="240" w:lineRule="auto"/>
                  </w:pPr>
                </w:p>
              </w:tc>
            </w:tr>
            <w:tr w:rsidR="00B050F5" w14:paraId="4762EB6A" w14:textId="77777777">
              <w:trPr>
                <w:trHeight w:val="17"/>
              </w:trPr>
              <w:tc>
                <w:tcPr>
                  <w:tcW w:w="180" w:type="dxa"/>
                  <w:tcBorders>
                    <w:left w:val="single" w:sz="15" w:space="0" w:color="000000"/>
                  </w:tcBorders>
                </w:tcPr>
                <w:p w14:paraId="747CA944" w14:textId="77777777" w:rsidR="00B050F5" w:rsidRDefault="00B050F5">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B050F5" w14:paraId="760BFD82"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6D767FA6" w14:textId="77777777" w:rsidR="00B050F5" w:rsidRDefault="00C62A3B">
                        <w:pPr>
                          <w:spacing w:after="0" w:line="240" w:lineRule="auto"/>
                          <w:jc w:val="center"/>
                        </w:pPr>
                        <w:r>
                          <w:rPr>
                            <w:rFonts w:ascii="Arial" w:eastAsia="Arial" w:hAnsi="Arial"/>
                            <w:b/>
                            <w:color w:val="000000"/>
                            <w:sz w:val="16"/>
                          </w:rPr>
                          <w:t>Employee</w:t>
                        </w:r>
                      </w:p>
                    </w:tc>
                  </w:tr>
                </w:tbl>
                <w:p w14:paraId="45096E52" w14:textId="77777777" w:rsidR="00B050F5" w:rsidRDefault="00B050F5">
                  <w:pPr>
                    <w:spacing w:after="0" w:line="240" w:lineRule="auto"/>
                  </w:pPr>
                </w:p>
              </w:tc>
              <w:tc>
                <w:tcPr>
                  <w:tcW w:w="359" w:type="dxa"/>
                </w:tcPr>
                <w:p w14:paraId="15DA10A4" w14:textId="77777777" w:rsidR="00B050F5" w:rsidRDefault="00B050F5">
                  <w:pPr>
                    <w:pStyle w:val="EmptyCellLayoutStyle"/>
                    <w:spacing w:after="0" w:line="240" w:lineRule="auto"/>
                  </w:pPr>
                </w:p>
              </w:tc>
              <w:tc>
                <w:tcPr>
                  <w:tcW w:w="5220" w:type="dxa"/>
                </w:tcPr>
                <w:p w14:paraId="69BD16AD" w14:textId="77777777" w:rsidR="00B050F5" w:rsidRDefault="00B050F5">
                  <w:pPr>
                    <w:pStyle w:val="EmptyCellLayoutStyle"/>
                    <w:spacing w:after="0" w:line="240" w:lineRule="auto"/>
                  </w:pPr>
                </w:p>
              </w:tc>
              <w:tc>
                <w:tcPr>
                  <w:tcW w:w="180" w:type="dxa"/>
                  <w:tcBorders>
                    <w:right w:val="single" w:sz="15" w:space="0" w:color="000000"/>
                  </w:tcBorders>
                </w:tcPr>
                <w:p w14:paraId="161BE668" w14:textId="77777777" w:rsidR="00B050F5" w:rsidRDefault="00B050F5">
                  <w:pPr>
                    <w:pStyle w:val="EmptyCellLayoutStyle"/>
                    <w:spacing w:after="0" w:line="240" w:lineRule="auto"/>
                  </w:pPr>
                </w:p>
              </w:tc>
            </w:tr>
            <w:tr w:rsidR="00B050F5" w14:paraId="26634C8D" w14:textId="77777777">
              <w:trPr>
                <w:trHeight w:val="342"/>
              </w:trPr>
              <w:tc>
                <w:tcPr>
                  <w:tcW w:w="180" w:type="dxa"/>
                  <w:tcBorders>
                    <w:left w:val="single" w:sz="15" w:space="0" w:color="000000"/>
                  </w:tcBorders>
                </w:tcPr>
                <w:p w14:paraId="38EE0DDC" w14:textId="77777777" w:rsidR="00B050F5" w:rsidRDefault="00B050F5">
                  <w:pPr>
                    <w:pStyle w:val="EmptyCellLayoutStyle"/>
                    <w:spacing w:after="0" w:line="240" w:lineRule="auto"/>
                  </w:pPr>
                </w:p>
              </w:tc>
              <w:tc>
                <w:tcPr>
                  <w:tcW w:w="5220" w:type="dxa"/>
                  <w:vMerge/>
                </w:tcPr>
                <w:p w14:paraId="1F968E49" w14:textId="77777777" w:rsidR="00B050F5" w:rsidRDefault="00B050F5">
                  <w:pPr>
                    <w:pStyle w:val="EmptyCellLayoutStyle"/>
                    <w:spacing w:after="0" w:line="240" w:lineRule="auto"/>
                  </w:pPr>
                </w:p>
              </w:tc>
              <w:tc>
                <w:tcPr>
                  <w:tcW w:w="359" w:type="dxa"/>
                </w:tcPr>
                <w:p w14:paraId="6DDD466E" w14:textId="77777777" w:rsidR="00B050F5" w:rsidRDefault="00B050F5">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B050F5" w14:paraId="2E4202F1"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5CE3E7D7" w14:textId="77777777" w:rsidR="00B050F5" w:rsidRDefault="00C62A3B">
                        <w:pPr>
                          <w:spacing w:after="0" w:line="240" w:lineRule="auto"/>
                          <w:jc w:val="center"/>
                        </w:pPr>
                        <w:r>
                          <w:rPr>
                            <w:rFonts w:ascii="Arial" w:eastAsia="Arial" w:hAnsi="Arial"/>
                            <w:b/>
                            <w:color w:val="000000"/>
                            <w:sz w:val="16"/>
                          </w:rPr>
                          <w:t>Date</w:t>
                        </w:r>
                      </w:p>
                    </w:tc>
                  </w:tr>
                </w:tbl>
                <w:p w14:paraId="3577973E" w14:textId="77777777" w:rsidR="00B050F5" w:rsidRDefault="00B050F5">
                  <w:pPr>
                    <w:spacing w:after="0" w:line="240" w:lineRule="auto"/>
                  </w:pPr>
                </w:p>
              </w:tc>
              <w:tc>
                <w:tcPr>
                  <w:tcW w:w="180" w:type="dxa"/>
                  <w:tcBorders>
                    <w:right w:val="single" w:sz="15" w:space="0" w:color="000000"/>
                  </w:tcBorders>
                </w:tcPr>
                <w:p w14:paraId="47F1E822" w14:textId="77777777" w:rsidR="00B050F5" w:rsidRDefault="00B050F5">
                  <w:pPr>
                    <w:pStyle w:val="EmptyCellLayoutStyle"/>
                    <w:spacing w:after="0" w:line="240" w:lineRule="auto"/>
                  </w:pPr>
                </w:p>
              </w:tc>
            </w:tr>
            <w:tr w:rsidR="00B050F5" w14:paraId="1D1C6CE0" w14:textId="77777777">
              <w:trPr>
                <w:trHeight w:val="17"/>
              </w:trPr>
              <w:tc>
                <w:tcPr>
                  <w:tcW w:w="180" w:type="dxa"/>
                  <w:tcBorders>
                    <w:left w:val="single" w:sz="15" w:space="0" w:color="000000"/>
                  </w:tcBorders>
                </w:tcPr>
                <w:p w14:paraId="4A7C7BCA" w14:textId="77777777" w:rsidR="00B050F5" w:rsidRDefault="00B050F5">
                  <w:pPr>
                    <w:pStyle w:val="EmptyCellLayoutStyle"/>
                    <w:spacing w:after="0" w:line="240" w:lineRule="auto"/>
                  </w:pPr>
                </w:p>
              </w:tc>
              <w:tc>
                <w:tcPr>
                  <w:tcW w:w="5220" w:type="dxa"/>
                </w:tcPr>
                <w:p w14:paraId="24A5C190" w14:textId="77777777" w:rsidR="00B050F5" w:rsidRDefault="00B050F5">
                  <w:pPr>
                    <w:pStyle w:val="EmptyCellLayoutStyle"/>
                    <w:spacing w:after="0" w:line="240" w:lineRule="auto"/>
                  </w:pPr>
                </w:p>
              </w:tc>
              <w:tc>
                <w:tcPr>
                  <w:tcW w:w="359" w:type="dxa"/>
                </w:tcPr>
                <w:p w14:paraId="05FF683D" w14:textId="77777777" w:rsidR="00B050F5" w:rsidRDefault="00B050F5">
                  <w:pPr>
                    <w:pStyle w:val="EmptyCellLayoutStyle"/>
                    <w:spacing w:after="0" w:line="240" w:lineRule="auto"/>
                  </w:pPr>
                </w:p>
              </w:tc>
              <w:tc>
                <w:tcPr>
                  <w:tcW w:w="5220" w:type="dxa"/>
                  <w:vMerge/>
                </w:tcPr>
                <w:p w14:paraId="324EA51B" w14:textId="77777777" w:rsidR="00B050F5" w:rsidRDefault="00B050F5">
                  <w:pPr>
                    <w:pStyle w:val="EmptyCellLayoutStyle"/>
                    <w:spacing w:after="0" w:line="240" w:lineRule="auto"/>
                  </w:pPr>
                </w:p>
              </w:tc>
              <w:tc>
                <w:tcPr>
                  <w:tcW w:w="180" w:type="dxa"/>
                  <w:tcBorders>
                    <w:right w:val="single" w:sz="15" w:space="0" w:color="000000"/>
                  </w:tcBorders>
                </w:tcPr>
                <w:p w14:paraId="0E20D873" w14:textId="77777777" w:rsidR="00B050F5" w:rsidRDefault="00B050F5">
                  <w:pPr>
                    <w:pStyle w:val="EmptyCellLayoutStyle"/>
                    <w:spacing w:after="0" w:line="240" w:lineRule="auto"/>
                  </w:pPr>
                </w:p>
              </w:tc>
            </w:tr>
            <w:tr w:rsidR="00B050F5" w14:paraId="1757392E" w14:textId="77777777">
              <w:trPr>
                <w:trHeight w:val="180"/>
              </w:trPr>
              <w:tc>
                <w:tcPr>
                  <w:tcW w:w="180" w:type="dxa"/>
                  <w:tcBorders>
                    <w:left w:val="single" w:sz="15" w:space="0" w:color="000000"/>
                    <w:bottom w:val="single" w:sz="15" w:space="0" w:color="000000"/>
                  </w:tcBorders>
                </w:tcPr>
                <w:p w14:paraId="66899095" w14:textId="77777777" w:rsidR="00B050F5" w:rsidRDefault="00B050F5">
                  <w:pPr>
                    <w:pStyle w:val="EmptyCellLayoutStyle"/>
                    <w:spacing w:after="0" w:line="240" w:lineRule="auto"/>
                  </w:pPr>
                </w:p>
              </w:tc>
              <w:tc>
                <w:tcPr>
                  <w:tcW w:w="5220" w:type="dxa"/>
                  <w:tcBorders>
                    <w:bottom w:val="single" w:sz="15" w:space="0" w:color="000000"/>
                  </w:tcBorders>
                </w:tcPr>
                <w:p w14:paraId="467CA1B5" w14:textId="77777777" w:rsidR="00B050F5" w:rsidRDefault="00B050F5">
                  <w:pPr>
                    <w:pStyle w:val="EmptyCellLayoutStyle"/>
                    <w:spacing w:after="0" w:line="240" w:lineRule="auto"/>
                  </w:pPr>
                </w:p>
              </w:tc>
              <w:tc>
                <w:tcPr>
                  <w:tcW w:w="359" w:type="dxa"/>
                  <w:tcBorders>
                    <w:bottom w:val="single" w:sz="15" w:space="0" w:color="000000"/>
                  </w:tcBorders>
                </w:tcPr>
                <w:p w14:paraId="36548714" w14:textId="77777777" w:rsidR="00B050F5" w:rsidRDefault="00B050F5">
                  <w:pPr>
                    <w:pStyle w:val="EmptyCellLayoutStyle"/>
                    <w:spacing w:after="0" w:line="240" w:lineRule="auto"/>
                  </w:pPr>
                </w:p>
              </w:tc>
              <w:tc>
                <w:tcPr>
                  <w:tcW w:w="5220" w:type="dxa"/>
                  <w:tcBorders>
                    <w:bottom w:val="single" w:sz="15" w:space="0" w:color="000000"/>
                  </w:tcBorders>
                </w:tcPr>
                <w:p w14:paraId="63CEDA70" w14:textId="77777777" w:rsidR="00B050F5" w:rsidRDefault="00B050F5">
                  <w:pPr>
                    <w:pStyle w:val="EmptyCellLayoutStyle"/>
                    <w:spacing w:after="0" w:line="240" w:lineRule="auto"/>
                  </w:pPr>
                </w:p>
              </w:tc>
              <w:tc>
                <w:tcPr>
                  <w:tcW w:w="180" w:type="dxa"/>
                  <w:tcBorders>
                    <w:bottom w:val="single" w:sz="15" w:space="0" w:color="000000"/>
                    <w:right w:val="single" w:sz="15" w:space="0" w:color="000000"/>
                  </w:tcBorders>
                </w:tcPr>
                <w:p w14:paraId="119EE22B" w14:textId="77777777" w:rsidR="00B050F5" w:rsidRDefault="00B050F5">
                  <w:pPr>
                    <w:pStyle w:val="EmptyCellLayoutStyle"/>
                    <w:spacing w:after="0" w:line="240" w:lineRule="auto"/>
                  </w:pPr>
                </w:p>
              </w:tc>
            </w:tr>
          </w:tbl>
          <w:p w14:paraId="08395DF9" w14:textId="77777777" w:rsidR="00B050F5" w:rsidRDefault="00B050F5">
            <w:pPr>
              <w:spacing w:after="0" w:line="240" w:lineRule="auto"/>
            </w:pPr>
          </w:p>
        </w:tc>
        <w:tc>
          <w:tcPr>
            <w:tcW w:w="179" w:type="dxa"/>
          </w:tcPr>
          <w:p w14:paraId="04EF6AF6" w14:textId="77777777" w:rsidR="00B050F5" w:rsidRDefault="00B050F5">
            <w:pPr>
              <w:pStyle w:val="EmptyCellLayoutStyle"/>
              <w:spacing w:after="0" w:line="240" w:lineRule="auto"/>
            </w:pPr>
          </w:p>
        </w:tc>
      </w:tr>
      <w:tr w:rsidR="00B050F5" w14:paraId="61947889" w14:textId="77777777">
        <w:trPr>
          <w:trHeight w:val="220"/>
        </w:trPr>
        <w:tc>
          <w:tcPr>
            <w:tcW w:w="179" w:type="dxa"/>
          </w:tcPr>
          <w:p w14:paraId="0F32357D" w14:textId="77777777" w:rsidR="00B050F5" w:rsidRDefault="00B050F5">
            <w:pPr>
              <w:pStyle w:val="EmptyCellLayoutStyle"/>
              <w:spacing w:after="0" w:line="240" w:lineRule="auto"/>
            </w:pPr>
          </w:p>
        </w:tc>
        <w:tc>
          <w:tcPr>
            <w:tcW w:w="0" w:type="dxa"/>
          </w:tcPr>
          <w:p w14:paraId="143AB4AF" w14:textId="77777777" w:rsidR="00B050F5" w:rsidRDefault="00B050F5">
            <w:pPr>
              <w:pStyle w:val="EmptyCellLayoutStyle"/>
              <w:spacing w:after="0" w:line="240" w:lineRule="auto"/>
            </w:pPr>
          </w:p>
        </w:tc>
        <w:tc>
          <w:tcPr>
            <w:tcW w:w="0" w:type="dxa"/>
          </w:tcPr>
          <w:p w14:paraId="2B3260DD" w14:textId="77777777" w:rsidR="00B050F5" w:rsidRDefault="00B050F5">
            <w:pPr>
              <w:pStyle w:val="EmptyCellLayoutStyle"/>
              <w:spacing w:after="0" w:line="240" w:lineRule="auto"/>
            </w:pPr>
          </w:p>
        </w:tc>
        <w:tc>
          <w:tcPr>
            <w:tcW w:w="0" w:type="dxa"/>
          </w:tcPr>
          <w:p w14:paraId="46BAB61B" w14:textId="77777777" w:rsidR="00B050F5" w:rsidRDefault="00B050F5">
            <w:pPr>
              <w:pStyle w:val="EmptyCellLayoutStyle"/>
              <w:spacing w:after="0" w:line="240" w:lineRule="auto"/>
            </w:pPr>
          </w:p>
        </w:tc>
        <w:tc>
          <w:tcPr>
            <w:tcW w:w="0" w:type="dxa"/>
          </w:tcPr>
          <w:p w14:paraId="03E91004" w14:textId="77777777" w:rsidR="00B050F5" w:rsidRDefault="00B050F5">
            <w:pPr>
              <w:pStyle w:val="EmptyCellLayoutStyle"/>
              <w:spacing w:after="0" w:line="240" w:lineRule="auto"/>
            </w:pPr>
          </w:p>
        </w:tc>
        <w:tc>
          <w:tcPr>
            <w:tcW w:w="0" w:type="dxa"/>
          </w:tcPr>
          <w:p w14:paraId="1F1813A4" w14:textId="77777777" w:rsidR="00B050F5" w:rsidRDefault="00B050F5">
            <w:pPr>
              <w:pStyle w:val="EmptyCellLayoutStyle"/>
              <w:spacing w:after="0" w:line="240" w:lineRule="auto"/>
            </w:pPr>
          </w:p>
        </w:tc>
        <w:tc>
          <w:tcPr>
            <w:tcW w:w="0" w:type="dxa"/>
          </w:tcPr>
          <w:p w14:paraId="79B6382A" w14:textId="77777777" w:rsidR="00B050F5" w:rsidRDefault="00B050F5">
            <w:pPr>
              <w:pStyle w:val="EmptyCellLayoutStyle"/>
              <w:spacing w:after="0" w:line="240" w:lineRule="auto"/>
            </w:pPr>
          </w:p>
        </w:tc>
        <w:tc>
          <w:tcPr>
            <w:tcW w:w="2505" w:type="dxa"/>
          </w:tcPr>
          <w:p w14:paraId="5E95AF4C" w14:textId="77777777" w:rsidR="00B050F5" w:rsidRDefault="00B050F5">
            <w:pPr>
              <w:pStyle w:val="EmptyCellLayoutStyle"/>
              <w:spacing w:after="0" w:line="240" w:lineRule="auto"/>
            </w:pPr>
          </w:p>
        </w:tc>
        <w:tc>
          <w:tcPr>
            <w:tcW w:w="6120" w:type="dxa"/>
          </w:tcPr>
          <w:p w14:paraId="2F72E32F" w14:textId="77777777" w:rsidR="00B050F5" w:rsidRDefault="00B050F5">
            <w:pPr>
              <w:pStyle w:val="EmptyCellLayoutStyle"/>
              <w:spacing w:after="0" w:line="240" w:lineRule="auto"/>
            </w:pPr>
          </w:p>
        </w:tc>
        <w:tc>
          <w:tcPr>
            <w:tcW w:w="2534" w:type="dxa"/>
          </w:tcPr>
          <w:p w14:paraId="65823D1E" w14:textId="77777777" w:rsidR="00B050F5" w:rsidRDefault="00B050F5">
            <w:pPr>
              <w:pStyle w:val="EmptyCellLayoutStyle"/>
              <w:spacing w:after="0" w:line="240" w:lineRule="auto"/>
            </w:pPr>
          </w:p>
        </w:tc>
        <w:tc>
          <w:tcPr>
            <w:tcW w:w="179" w:type="dxa"/>
          </w:tcPr>
          <w:p w14:paraId="506F86D5" w14:textId="77777777" w:rsidR="00B050F5" w:rsidRDefault="00B050F5">
            <w:pPr>
              <w:pStyle w:val="EmptyCellLayoutStyle"/>
              <w:spacing w:after="0" w:line="240" w:lineRule="auto"/>
            </w:pPr>
          </w:p>
        </w:tc>
      </w:tr>
    </w:tbl>
    <w:p w14:paraId="17E113D6" w14:textId="77777777" w:rsidR="00B050F5" w:rsidRDefault="00B050F5">
      <w:pPr>
        <w:spacing w:after="0" w:line="240" w:lineRule="auto"/>
      </w:pPr>
    </w:p>
    <w:sectPr w:rsidR="00B050F5">
      <w:pgSz w:w="12240" w:h="15840"/>
      <w:pgMar w:top="576" w:right="144" w:bottom="144" w:left="5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231963772">
    <w:abstractNumId w:val="0"/>
  </w:num>
  <w:num w:numId="2" w16cid:durableId="317654131">
    <w:abstractNumId w:val="1"/>
  </w:num>
  <w:num w:numId="3" w16cid:durableId="556861522">
    <w:abstractNumId w:val="2"/>
  </w:num>
  <w:num w:numId="4" w16cid:durableId="288780718">
    <w:abstractNumId w:val="3"/>
  </w:num>
  <w:num w:numId="5" w16cid:durableId="1925843746">
    <w:abstractNumId w:val="4"/>
  </w:num>
  <w:num w:numId="6" w16cid:durableId="237255890">
    <w:abstractNumId w:val="5"/>
  </w:num>
  <w:num w:numId="7" w16cid:durableId="75786718">
    <w:abstractNumId w:val="6"/>
  </w:num>
  <w:num w:numId="8" w16cid:durableId="144979488">
    <w:abstractNumId w:val="7"/>
  </w:num>
  <w:num w:numId="9" w16cid:durableId="937757014">
    <w:abstractNumId w:val="8"/>
  </w:num>
  <w:num w:numId="10" w16cid:durableId="855928768">
    <w:abstractNumId w:val="9"/>
  </w:num>
  <w:num w:numId="11" w16cid:durableId="1241404326">
    <w:abstractNumId w:val="10"/>
  </w:num>
  <w:num w:numId="12" w16cid:durableId="1820608414">
    <w:abstractNumId w:val="11"/>
  </w:num>
  <w:num w:numId="13" w16cid:durableId="1044325552">
    <w:abstractNumId w:val="12"/>
  </w:num>
  <w:num w:numId="14" w16cid:durableId="1340505707">
    <w:abstractNumId w:val="13"/>
  </w:num>
  <w:num w:numId="15" w16cid:durableId="660541734">
    <w:abstractNumId w:val="14"/>
  </w:num>
  <w:num w:numId="16" w16cid:durableId="918177648">
    <w:abstractNumId w:val="15"/>
  </w:num>
  <w:num w:numId="17" w16cid:durableId="1189294923">
    <w:abstractNumId w:val="16"/>
  </w:num>
  <w:num w:numId="18" w16cid:durableId="1560286367">
    <w:abstractNumId w:val="17"/>
  </w:num>
  <w:num w:numId="19" w16cid:durableId="906916112">
    <w:abstractNumId w:val="18"/>
  </w:num>
  <w:num w:numId="20" w16cid:durableId="289744231">
    <w:abstractNumId w:val="19"/>
  </w:num>
  <w:num w:numId="21" w16cid:durableId="1377926681">
    <w:abstractNumId w:val="20"/>
  </w:num>
  <w:num w:numId="22" w16cid:durableId="1480344128">
    <w:abstractNumId w:val="21"/>
  </w:num>
  <w:num w:numId="23" w16cid:durableId="1274900820">
    <w:abstractNumId w:val="22"/>
  </w:num>
  <w:num w:numId="24" w16cid:durableId="1923219643">
    <w:abstractNumId w:val="23"/>
  </w:num>
  <w:num w:numId="25" w16cid:durableId="902832355">
    <w:abstractNumId w:val="24"/>
  </w:num>
  <w:num w:numId="26" w16cid:durableId="1913153817">
    <w:abstractNumId w:val="25"/>
  </w:num>
  <w:num w:numId="27" w16cid:durableId="26156748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F5"/>
    <w:rsid w:val="00B050F5"/>
    <w:rsid w:val="00C6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A29E"/>
  <w15:docId w15:val="{2B5FFC0E-EAD7-4D55-9E05-4447A7F8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1875</Words>
  <Characters>10693</Characters>
  <Application>Microsoft Office Word</Application>
  <DocSecurity>0</DocSecurity>
  <Lines>89</Lines>
  <Paragraphs>25</Paragraphs>
  <ScaleCrop>false</ScaleCrop>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PDReport</dc:title>
  <dc:creator>Finley, Taylor (MCSC)</dc:creator>
  <dc:description/>
  <cp:lastModifiedBy>Finley, Taylor (MCSC)</cp:lastModifiedBy>
  <cp:revision>2</cp:revision>
  <dcterms:created xsi:type="dcterms:W3CDTF">2024-02-15T18:26:00Z</dcterms:created>
  <dcterms:modified xsi:type="dcterms:W3CDTF">2024-02-15T18:26:00Z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2024-02-15T18:23:50Z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c71342dc-e42e-400d-bd7f-56095d2e93cd</vt:lpwstr>
  </property>
  <property fmtid="{D5CDD505-2E9C-101B-9397-08002B2CF9AE}" pid="8" name="MSIP_Label_3a2fed65-62e7-46ea-af74-187e0c17143a_ContentBits">
    <vt:lpwstr>0</vt:lpwstr>
  </property>
</Properties>
</file>