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7064F1" w14:paraId="7CEABB4A" w14:textId="77777777">
        <w:tc>
          <w:tcPr>
            <w:tcW w:w="179" w:type="dxa"/>
          </w:tcPr>
          <w:p w14:paraId="54E1703F" w14:textId="77777777" w:rsidR="007064F1" w:rsidRDefault="007064F1">
            <w:pPr>
              <w:pStyle w:val="EmptyCellLayoutStyle"/>
              <w:spacing w:after="0" w:line="240" w:lineRule="auto"/>
            </w:pPr>
          </w:p>
        </w:tc>
        <w:tc>
          <w:tcPr>
            <w:tcW w:w="0" w:type="dxa"/>
          </w:tcPr>
          <w:p w14:paraId="679C0B48" w14:textId="77777777" w:rsidR="007064F1" w:rsidRDefault="007064F1">
            <w:pPr>
              <w:pStyle w:val="EmptyCellLayoutStyle"/>
              <w:spacing w:after="0" w:line="240" w:lineRule="auto"/>
            </w:pPr>
          </w:p>
        </w:tc>
        <w:tc>
          <w:tcPr>
            <w:tcW w:w="0" w:type="dxa"/>
          </w:tcPr>
          <w:p w14:paraId="6869C6A9" w14:textId="77777777" w:rsidR="007064F1" w:rsidRDefault="007064F1">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7064F1" w14:paraId="6A72AD2D" w14:textId="77777777">
              <w:trPr>
                <w:trHeight w:val="540"/>
              </w:trPr>
              <w:tc>
                <w:tcPr>
                  <w:tcW w:w="3240" w:type="dxa"/>
                </w:tcPr>
                <w:p w14:paraId="3CF724C0" w14:textId="77777777" w:rsidR="007064F1" w:rsidRDefault="007064F1">
                  <w:pPr>
                    <w:pStyle w:val="EmptyCellLayoutStyle"/>
                    <w:spacing w:after="0" w:line="240" w:lineRule="auto"/>
                  </w:pPr>
                </w:p>
              </w:tc>
              <w:tc>
                <w:tcPr>
                  <w:tcW w:w="179" w:type="dxa"/>
                </w:tcPr>
                <w:p w14:paraId="7049AE0B" w14:textId="77777777" w:rsidR="007064F1" w:rsidRDefault="007064F1">
                  <w:pPr>
                    <w:pStyle w:val="EmptyCellLayoutStyle"/>
                    <w:spacing w:after="0" w:line="240" w:lineRule="auto"/>
                  </w:pPr>
                </w:p>
              </w:tc>
              <w:tc>
                <w:tcPr>
                  <w:tcW w:w="539" w:type="dxa"/>
                </w:tcPr>
                <w:p w14:paraId="55A6C319" w14:textId="77777777" w:rsidR="007064F1" w:rsidRDefault="007064F1">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7064F1" w14:paraId="4151868B" w14:textId="77777777">
                    <w:trPr>
                      <w:trHeight w:val="462"/>
                    </w:trPr>
                    <w:tc>
                      <w:tcPr>
                        <w:tcW w:w="2880" w:type="dxa"/>
                        <w:tcBorders>
                          <w:top w:val="nil"/>
                          <w:left w:val="nil"/>
                          <w:bottom w:val="nil"/>
                          <w:right w:val="nil"/>
                        </w:tcBorders>
                        <w:tcMar>
                          <w:top w:w="39" w:type="dxa"/>
                          <w:left w:w="39" w:type="dxa"/>
                          <w:bottom w:w="39" w:type="dxa"/>
                          <w:right w:w="39" w:type="dxa"/>
                        </w:tcMar>
                      </w:tcPr>
                      <w:p w14:paraId="79976D85" w14:textId="77777777" w:rsidR="007064F1" w:rsidRDefault="00B70DEC">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6FA36CD1" w14:textId="77777777" w:rsidR="007064F1" w:rsidRDefault="007064F1">
                  <w:pPr>
                    <w:spacing w:after="0" w:line="240" w:lineRule="auto"/>
                  </w:pPr>
                </w:p>
              </w:tc>
              <w:tc>
                <w:tcPr>
                  <w:tcW w:w="540" w:type="dxa"/>
                </w:tcPr>
                <w:p w14:paraId="6B928476" w14:textId="77777777" w:rsidR="007064F1" w:rsidRDefault="007064F1">
                  <w:pPr>
                    <w:pStyle w:val="EmptyCellLayoutStyle"/>
                    <w:spacing w:after="0" w:line="240" w:lineRule="auto"/>
                  </w:pPr>
                </w:p>
              </w:tc>
              <w:tc>
                <w:tcPr>
                  <w:tcW w:w="180" w:type="dxa"/>
                </w:tcPr>
                <w:p w14:paraId="6EF08A7E" w14:textId="77777777" w:rsidR="007064F1" w:rsidRDefault="007064F1">
                  <w:pPr>
                    <w:pStyle w:val="EmptyCellLayoutStyle"/>
                    <w:spacing w:after="0" w:line="240" w:lineRule="auto"/>
                  </w:pPr>
                </w:p>
              </w:tc>
              <w:tc>
                <w:tcPr>
                  <w:tcW w:w="539" w:type="dxa"/>
                </w:tcPr>
                <w:p w14:paraId="1CFDE5B5" w14:textId="77777777" w:rsidR="007064F1" w:rsidRDefault="007064F1">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7064F1" w14:paraId="329F5C7D"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7064F1" w14:paraId="749F0234" w14:textId="77777777">
                          <w:trPr>
                            <w:trHeight w:val="192"/>
                          </w:trPr>
                          <w:tc>
                            <w:tcPr>
                              <w:tcW w:w="1260" w:type="dxa"/>
                              <w:tcBorders>
                                <w:top w:val="nil"/>
                                <w:left w:val="nil"/>
                                <w:bottom w:val="nil"/>
                                <w:right w:val="nil"/>
                              </w:tcBorders>
                              <w:tcMar>
                                <w:top w:w="39" w:type="dxa"/>
                                <w:left w:w="39" w:type="dxa"/>
                                <w:bottom w:w="39" w:type="dxa"/>
                                <w:right w:w="39" w:type="dxa"/>
                              </w:tcMar>
                            </w:tcPr>
                            <w:p w14:paraId="536213D0" w14:textId="77777777" w:rsidR="007064F1" w:rsidRDefault="00B70DEC">
                              <w:pPr>
                                <w:spacing w:after="0" w:line="240" w:lineRule="auto"/>
                              </w:pPr>
                              <w:r>
                                <w:rPr>
                                  <w:rFonts w:ascii="Arial" w:eastAsia="Arial" w:hAnsi="Arial"/>
                                  <w:b/>
                                  <w:color w:val="000000"/>
                                  <w:sz w:val="16"/>
                                </w:rPr>
                                <w:t>Position Code</w:t>
                              </w:r>
                            </w:p>
                          </w:tc>
                        </w:tr>
                      </w:tbl>
                      <w:p w14:paraId="13247776" w14:textId="77777777" w:rsidR="007064F1" w:rsidRDefault="007064F1">
                        <w:pPr>
                          <w:spacing w:after="0" w:line="240" w:lineRule="auto"/>
                        </w:pPr>
                      </w:p>
                    </w:tc>
                    <w:tc>
                      <w:tcPr>
                        <w:tcW w:w="1800" w:type="dxa"/>
                        <w:tcBorders>
                          <w:top w:val="single" w:sz="15" w:space="0" w:color="000000"/>
                          <w:right w:val="single" w:sz="15" w:space="0" w:color="000000"/>
                        </w:tcBorders>
                      </w:tcPr>
                      <w:p w14:paraId="79079300" w14:textId="77777777" w:rsidR="007064F1" w:rsidRDefault="007064F1">
                        <w:pPr>
                          <w:pStyle w:val="EmptyCellLayoutStyle"/>
                          <w:spacing w:after="0" w:line="240" w:lineRule="auto"/>
                        </w:pPr>
                      </w:p>
                    </w:tc>
                  </w:tr>
                  <w:tr w:rsidR="007064F1" w14:paraId="042612A0" w14:textId="77777777">
                    <w:trPr>
                      <w:trHeight w:val="90"/>
                    </w:trPr>
                    <w:tc>
                      <w:tcPr>
                        <w:tcW w:w="1260" w:type="dxa"/>
                        <w:tcBorders>
                          <w:left w:val="single" w:sz="15" w:space="0" w:color="000000"/>
                        </w:tcBorders>
                      </w:tcPr>
                      <w:p w14:paraId="26ABFA0F" w14:textId="77777777" w:rsidR="007064F1" w:rsidRDefault="007064F1">
                        <w:pPr>
                          <w:pStyle w:val="EmptyCellLayoutStyle"/>
                          <w:spacing w:after="0" w:line="240" w:lineRule="auto"/>
                        </w:pPr>
                      </w:p>
                    </w:tc>
                    <w:tc>
                      <w:tcPr>
                        <w:tcW w:w="1800" w:type="dxa"/>
                        <w:tcBorders>
                          <w:right w:val="single" w:sz="15" w:space="0" w:color="000000"/>
                        </w:tcBorders>
                      </w:tcPr>
                      <w:p w14:paraId="2EA4D257" w14:textId="77777777" w:rsidR="007064F1" w:rsidRDefault="007064F1">
                        <w:pPr>
                          <w:pStyle w:val="EmptyCellLayoutStyle"/>
                          <w:spacing w:after="0" w:line="240" w:lineRule="auto"/>
                        </w:pPr>
                      </w:p>
                    </w:tc>
                  </w:tr>
                  <w:tr w:rsidR="00D75039" w14:paraId="548E2F1D" w14:textId="77777777" w:rsidTr="00D75039">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7064F1" w14:paraId="32F15086" w14:textId="77777777">
                          <w:trPr>
                            <w:trHeight w:val="212"/>
                          </w:trPr>
                          <w:tc>
                            <w:tcPr>
                              <w:tcW w:w="3060" w:type="dxa"/>
                              <w:tcBorders>
                                <w:top w:val="nil"/>
                                <w:left w:val="nil"/>
                                <w:bottom w:val="nil"/>
                                <w:right w:val="nil"/>
                              </w:tcBorders>
                              <w:tcMar>
                                <w:top w:w="39" w:type="dxa"/>
                                <w:left w:w="39" w:type="dxa"/>
                                <w:bottom w:w="39" w:type="dxa"/>
                                <w:right w:w="39" w:type="dxa"/>
                              </w:tcMar>
                            </w:tcPr>
                            <w:p w14:paraId="43A52E62" w14:textId="77777777" w:rsidR="007064F1" w:rsidRDefault="00B70DEC">
                              <w:pPr>
                                <w:spacing w:after="0" w:line="240" w:lineRule="auto"/>
                              </w:pPr>
                              <w:r>
                                <w:rPr>
                                  <w:rFonts w:ascii="Arial" w:eastAsia="Arial" w:hAnsi="Arial"/>
                                  <w:color w:val="000000"/>
                                </w:rPr>
                                <w:t>1. ACCTASTED90R</w:t>
                              </w:r>
                            </w:p>
                          </w:tc>
                        </w:tr>
                      </w:tbl>
                      <w:p w14:paraId="6EAB063C" w14:textId="77777777" w:rsidR="007064F1" w:rsidRDefault="007064F1">
                        <w:pPr>
                          <w:spacing w:after="0" w:line="240" w:lineRule="auto"/>
                        </w:pPr>
                      </w:p>
                    </w:tc>
                  </w:tr>
                </w:tbl>
                <w:p w14:paraId="6DB240F3" w14:textId="77777777" w:rsidR="007064F1" w:rsidRDefault="007064F1">
                  <w:pPr>
                    <w:spacing w:after="0" w:line="240" w:lineRule="auto"/>
                  </w:pPr>
                </w:p>
              </w:tc>
            </w:tr>
            <w:tr w:rsidR="00D75039" w14:paraId="65BD4A13" w14:textId="77777777" w:rsidTr="00D75039">
              <w:trPr>
                <w:trHeight w:val="110"/>
              </w:trPr>
              <w:tc>
                <w:tcPr>
                  <w:tcW w:w="3240" w:type="dxa"/>
                </w:tcPr>
                <w:p w14:paraId="4C6A7DC6" w14:textId="77777777" w:rsidR="007064F1" w:rsidRDefault="007064F1">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7064F1" w14:paraId="2BFD5932" w14:textId="77777777">
                    <w:trPr>
                      <w:trHeight w:val="462"/>
                    </w:trPr>
                    <w:tc>
                      <w:tcPr>
                        <w:tcW w:w="4320" w:type="dxa"/>
                        <w:tcBorders>
                          <w:top w:val="nil"/>
                          <w:left w:val="nil"/>
                          <w:bottom w:val="nil"/>
                          <w:right w:val="nil"/>
                        </w:tcBorders>
                        <w:tcMar>
                          <w:top w:w="39" w:type="dxa"/>
                          <w:left w:w="39" w:type="dxa"/>
                          <w:bottom w:w="39" w:type="dxa"/>
                          <w:right w:w="39" w:type="dxa"/>
                        </w:tcMar>
                      </w:tcPr>
                      <w:p w14:paraId="2C67FA62" w14:textId="77777777" w:rsidR="007064F1" w:rsidRDefault="00B70DEC">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3153939B" w14:textId="77777777" w:rsidR="007064F1" w:rsidRDefault="007064F1">
                  <w:pPr>
                    <w:spacing w:after="0" w:line="240" w:lineRule="auto"/>
                  </w:pPr>
                </w:p>
              </w:tc>
              <w:tc>
                <w:tcPr>
                  <w:tcW w:w="539" w:type="dxa"/>
                </w:tcPr>
                <w:p w14:paraId="4FB01594" w14:textId="77777777" w:rsidR="007064F1" w:rsidRDefault="007064F1">
                  <w:pPr>
                    <w:pStyle w:val="EmptyCellLayoutStyle"/>
                    <w:spacing w:after="0" w:line="240" w:lineRule="auto"/>
                  </w:pPr>
                </w:p>
              </w:tc>
              <w:tc>
                <w:tcPr>
                  <w:tcW w:w="3060" w:type="dxa"/>
                  <w:vMerge/>
                </w:tcPr>
                <w:p w14:paraId="3138A922" w14:textId="77777777" w:rsidR="007064F1" w:rsidRDefault="007064F1">
                  <w:pPr>
                    <w:pStyle w:val="EmptyCellLayoutStyle"/>
                    <w:spacing w:after="0" w:line="240" w:lineRule="auto"/>
                  </w:pPr>
                </w:p>
              </w:tc>
            </w:tr>
            <w:tr w:rsidR="00D75039" w14:paraId="543D889B" w14:textId="77777777" w:rsidTr="00D75039">
              <w:trPr>
                <w:trHeight w:val="429"/>
              </w:trPr>
              <w:tc>
                <w:tcPr>
                  <w:tcW w:w="3240" w:type="dxa"/>
                </w:tcPr>
                <w:p w14:paraId="29CFBB1B" w14:textId="77777777" w:rsidR="007064F1" w:rsidRDefault="007064F1">
                  <w:pPr>
                    <w:pStyle w:val="EmptyCellLayoutStyle"/>
                    <w:spacing w:after="0" w:line="240" w:lineRule="auto"/>
                  </w:pPr>
                </w:p>
              </w:tc>
              <w:tc>
                <w:tcPr>
                  <w:tcW w:w="179" w:type="dxa"/>
                  <w:gridSpan w:val="5"/>
                  <w:vMerge/>
                </w:tcPr>
                <w:p w14:paraId="2149CC7C" w14:textId="77777777" w:rsidR="007064F1" w:rsidRDefault="007064F1">
                  <w:pPr>
                    <w:pStyle w:val="EmptyCellLayoutStyle"/>
                    <w:spacing w:after="0" w:line="240" w:lineRule="auto"/>
                  </w:pPr>
                </w:p>
              </w:tc>
              <w:tc>
                <w:tcPr>
                  <w:tcW w:w="539" w:type="dxa"/>
                </w:tcPr>
                <w:p w14:paraId="422C1DC1" w14:textId="77777777" w:rsidR="007064F1" w:rsidRDefault="007064F1">
                  <w:pPr>
                    <w:pStyle w:val="EmptyCellLayoutStyle"/>
                    <w:spacing w:after="0" w:line="240" w:lineRule="auto"/>
                  </w:pPr>
                </w:p>
              </w:tc>
              <w:tc>
                <w:tcPr>
                  <w:tcW w:w="3060" w:type="dxa"/>
                </w:tcPr>
                <w:p w14:paraId="317E4583" w14:textId="77777777" w:rsidR="007064F1" w:rsidRDefault="007064F1">
                  <w:pPr>
                    <w:pStyle w:val="EmptyCellLayoutStyle"/>
                    <w:spacing w:after="0" w:line="240" w:lineRule="auto"/>
                  </w:pPr>
                </w:p>
              </w:tc>
            </w:tr>
            <w:tr w:rsidR="007064F1" w14:paraId="16BF2284" w14:textId="77777777">
              <w:trPr>
                <w:trHeight w:val="180"/>
              </w:trPr>
              <w:tc>
                <w:tcPr>
                  <w:tcW w:w="3240" w:type="dxa"/>
                </w:tcPr>
                <w:p w14:paraId="57AE903A" w14:textId="77777777" w:rsidR="007064F1" w:rsidRDefault="007064F1">
                  <w:pPr>
                    <w:pStyle w:val="EmptyCellLayoutStyle"/>
                    <w:spacing w:after="0" w:line="240" w:lineRule="auto"/>
                  </w:pPr>
                </w:p>
              </w:tc>
              <w:tc>
                <w:tcPr>
                  <w:tcW w:w="179" w:type="dxa"/>
                </w:tcPr>
                <w:p w14:paraId="5EDFECD1" w14:textId="77777777" w:rsidR="007064F1" w:rsidRDefault="007064F1">
                  <w:pPr>
                    <w:pStyle w:val="EmptyCellLayoutStyle"/>
                    <w:spacing w:after="0" w:line="240" w:lineRule="auto"/>
                  </w:pPr>
                </w:p>
              </w:tc>
              <w:tc>
                <w:tcPr>
                  <w:tcW w:w="539" w:type="dxa"/>
                </w:tcPr>
                <w:p w14:paraId="4F8CEF68" w14:textId="77777777" w:rsidR="007064F1" w:rsidRDefault="007064F1">
                  <w:pPr>
                    <w:pStyle w:val="EmptyCellLayoutStyle"/>
                    <w:spacing w:after="0" w:line="240" w:lineRule="auto"/>
                  </w:pPr>
                </w:p>
              </w:tc>
              <w:tc>
                <w:tcPr>
                  <w:tcW w:w="2879" w:type="dxa"/>
                </w:tcPr>
                <w:p w14:paraId="6CC94EAE" w14:textId="77777777" w:rsidR="007064F1" w:rsidRDefault="007064F1">
                  <w:pPr>
                    <w:pStyle w:val="EmptyCellLayoutStyle"/>
                    <w:spacing w:after="0" w:line="240" w:lineRule="auto"/>
                  </w:pPr>
                </w:p>
              </w:tc>
              <w:tc>
                <w:tcPr>
                  <w:tcW w:w="540" w:type="dxa"/>
                </w:tcPr>
                <w:p w14:paraId="01DC6A9E" w14:textId="77777777" w:rsidR="007064F1" w:rsidRDefault="007064F1">
                  <w:pPr>
                    <w:pStyle w:val="EmptyCellLayoutStyle"/>
                    <w:spacing w:after="0" w:line="240" w:lineRule="auto"/>
                  </w:pPr>
                </w:p>
              </w:tc>
              <w:tc>
                <w:tcPr>
                  <w:tcW w:w="180" w:type="dxa"/>
                </w:tcPr>
                <w:p w14:paraId="7FF2D72F" w14:textId="77777777" w:rsidR="007064F1" w:rsidRDefault="007064F1">
                  <w:pPr>
                    <w:pStyle w:val="EmptyCellLayoutStyle"/>
                    <w:spacing w:after="0" w:line="240" w:lineRule="auto"/>
                  </w:pPr>
                </w:p>
              </w:tc>
              <w:tc>
                <w:tcPr>
                  <w:tcW w:w="539" w:type="dxa"/>
                </w:tcPr>
                <w:p w14:paraId="2236113A" w14:textId="77777777" w:rsidR="007064F1" w:rsidRDefault="007064F1">
                  <w:pPr>
                    <w:pStyle w:val="EmptyCellLayoutStyle"/>
                    <w:spacing w:after="0" w:line="240" w:lineRule="auto"/>
                  </w:pPr>
                </w:p>
              </w:tc>
              <w:tc>
                <w:tcPr>
                  <w:tcW w:w="3060" w:type="dxa"/>
                </w:tcPr>
                <w:p w14:paraId="0F3F9EE3" w14:textId="77777777" w:rsidR="007064F1" w:rsidRDefault="007064F1">
                  <w:pPr>
                    <w:pStyle w:val="EmptyCellLayoutStyle"/>
                    <w:spacing w:after="0" w:line="240" w:lineRule="auto"/>
                  </w:pPr>
                </w:p>
              </w:tc>
            </w:tr>
            <w:tr w:rsidR="00D75039" w14:paraId="4737DD71" w14:textId="77777777" w:rsidTr="00D75039">
              <w:trPr>
                <w:trHeight w:val="360"/>
              </w:trPr>
              <w:tc>
                <w:tcPr>
                  <w:tcW w:w="3240" w:type="dxa"/>
                </w:tcPr>
                <w:p w14:paraId="3D9BD056" w14:textId="77777777" w:rsidR="007064F1" w:rsidRDefault="007064F1">
                  <w:pPr>
                    <w:pStyle w:val="EmptyCellLayoutStyle"/>
                    <w:spacing w:after="0" w:line="240" w:lineRule="auto"/>
                  </w:pPr>
                </w:p>
              </w:tc>
              <w:tc>
                <w:tcPr>
                  <w:tcW w:w="179" w:type="dxa"/>
                </w:tcPr>
                <w:p w14:paraId="1D94376E" w14:textId="77777777" w:rsidR="007064F1" w:rsidRDefault="007064F1">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7064F1" w14:paraId="7A5B08F5" w14:textId="77777777">
                    <w:trPr>
                      <w:trHeight w:val="282"/>
                    </w:trPr>
                    <w:tc>
                      <w:tcPr>
                        <w:tcW w:w="3960" w:type="dxa"/>
                        <w:tcBorders>
                          <w:top w:val="nil"/>
                          <w:left w:val="nil"/>
                          <w:bottom w:val="nil"/>
                          <w:right w:val="nil"/>
                        </w:tcBorders>
                        <w:tcMar>
                          <w:top w:w="39" w:type="dxa"/>
                          <w:left w:w="39" w:type="dxa"/>
                          <w:bottom w:w="39" w:type="dxa"/>
                          <w:right w:w="39" w:type="dxa"/>
                        </w:tcMar>
                      </w:tcPr>
                      <w:p w14:paraId="5A1F35AD" w14:textId="77777777" w:rsidR="007064F1" w:rsidRDefault="00B70DEC">
                        <w:pPr>
                          <w:spacing w:after="0" w:line="240" w:lineRule="auto"/>
                          <w:jc w:val="center"/>
                        </w:pPr>
                        <w:r>
                          <w:rPr>
                            <w:rFonts w:ascii="Arial" w:eastAsia="Arial" w:hAnsi="Arial"/>
                            <w:b/>
                            <w:color w:val="000000"/>
                            <w:sz w:val="28"/>
                          </w:rPr>
                          <w:t>POSITION DESCRIPTION</w:t>
                        </w:r>
                      </w:p>
                    </w:tc>
                  </w:tr>
                </w:tbl>
                <w:p w14:paraId="11739A6A" w14:textId="77777777" w:rsidR="007064F1" w:rsidRDefault="007064F1">
                  <w:pPr>
                    <w:spacing w:after="0" w:line="240" w:lineRule="auto"/>
                  </w:pPr>
                </w:p>
              </w:tc>
              <w:tc>
                <w:tcPr>
                  <w:tcW w:w="180" w:type="dxa"/>
                </w:tcPr>
                <w:p w14:paraId="51B21C8C" w14:textId="77777777" w:rsidR="007064F1" w:rsidRDefault="007064F1">
                  <w:pPr>
                    <w:pStyle w:val="EmptyCellLayoutStyle"/>
                    <w:spacing w:after="0" w:line="240" w:lineRule="auto"/>
                  </w:pPr>
                </w:p>
              </w:tc>
              <w:tc>
                <w:tcPr>
                  <w:tcW w:w="539" w:type="dxa"/>
                </w:tcPr>
                <w:p w14:paraId="38FE148E" w14:textId="77777777" w:rsidR="007064F1" w:rsidRDefault="007064F1">
                  <w:pPr>
                    <w:pStyle w:val="EmptyCellLayoutStyle"/>
                    <w:spacing w:after="0" w:line="240" w:lineRule="auto"/>
                  </w:pPr>
                </w:p>
              </w:tc>
              <w:tc>
                <w:tcPr>
                  <w:tcW w:w="3060" w:type="dxa"/>
                </w:tcPr>
                <w:p w14:paraId="0667626F" w14:textId="77777777" w:rsidR="007064F1" w:rsidRDefault="007064F1">
                  <w:pPr>
                    <w:pStyle w:val="EmptyCellLayoutStyle"/>
                    <w:spacing w:after="0" w:line="240" w:lineRule="auto"/>
                  </w:pPr>
                </w:p>
              </w:tc>
            </w:tr>
            <w:tr w:rsidR="007064F1" w14:paraId="6E6AB634" w14:textId="77777777">
              <w:trPr>
                <w:trHeight w:val="179"/>
              </w:trPr>
              <w:tc>
                <w:tcPr>
                  <w:tcW w:w="3240" w:type="dxa"/>
                </w:tcPr>
                <w:p w14:paraId="45371CD4" w14:textId="77777777" w:rsidR="007064F1" w:rsidRDefault="007064F1">
                  <w:pPr>
                    <w:pStyle w:val="EmptyCellLayoutStyle"/>
                    <w:spacing w:after="0" w:line="240" w:lineRule="auto"/>
                  </w:pPr>
                </w:p>
              </w:tc>
              <w:tc>
                <w:tcPr>
                  <w:tcW w:w="179" w:type="dxa"/>
                </w:tcPr>
                <w:p w14:paraId="6E59D69E" w14:textId="77777777" w:rsidR="007064F1" w:rsidRDefault="007064F1">
                  <w:pPr>
                    <w:pStyle w:val="EmptyCellLayoutStyle"/>
                    <w:spacing w:after="0" w:line="240" w:lineRule="auto"/>
                  </w:pPr>
                </w:p>
              </w:tc>
              <w:tc>
                <w:tcPr>
                  <w:tcW w:w="539" w:type="dxa"/>
                </w:tcPr>
                <w:p w14:paraId="078B50EE" w14:textId="77777777" w:rsidR="007064F1" w:rsidRDefault="007064F1">
                  <w:pPr>
                    <w:pStyle w:val="EmptyCellLayoutStyle"/>
                    <w:spacing w:after="0" w:line="240" w:lineRule="auto"/>
                  </w:pPr>
                </w:p>
              </w:tc>
              <w:tc>
                <w:tcPr>
                  <w:tcW w:w="2879" w:type="dxa"/>
                </w:tcPr>
                <w:p w14:paraId="06AC72BC" w14:textId="77777777" w:rsidR="007064F1" w:rsidRDefault="007064F1">
                  <w:pPr>
                    <w:pStyle w:val="EmptyCellLayoutStyle"/>
                    <w:spacing w:after="0" w:line="240" w:lineRule="auto"/>
                  </w:pPr>
                </w:p>
              </w:tc>
              <w:tc>
                <w:tcPr>
                  <w:tcW w:w="540" w:type="dxa"/>
                </w:tcPr>
                <w:p w14:paraId="20BA5996" w14:textId="77777777" w:rsidR="007064F1" w:rsidRDefault="007064F1">
                  <w:pPr>
                    <w:pStyle w:val="EmptyCellLayoutStyle"/>
                    <w:spacing w:after="0" w:line="240" w:lineRule="auto"/>
                  </w:pPr>
                </w:p>
              </w:tc>
              <w:tc>
                <w:tcPr>
                  <w:tcW w:w="180" w:type="dxa"/>
                </w:tcPr>
                <w:p w14:paraId="280B8751" w14:textId="77777777" w:rsidR="007064F1" w:rsidRDefault="007064F1">
                  <w:pPr>
                    <w:pStyle w:val="EmptyCellLayoutStyle"/>
                    <w:spacing w:after="0" w:line="240" w:lineRule="auto"/>
                  </w:pPr>
                </w:p>
              </w:tc>
              <w:tc>
                <w:tcPr>
                  <w:tcW w:w="539" w:type="dxa"/>
                </w:tcPr>
                <w:p w14:paraId="5D52EE43" w14:textId="77777777" w:rsidR="007064F1" w:rsidRDefault="007064F1">
                  <w:pPr>
                    <w:pStyle w:val="EmptyCellLayoutStyle"/>
                    <w:spacing w:after="0" w:line="240" w:lineRule="auto"/>
                  </w:pPr>
                </w:p>
              </w:tc>
              <w:tc>
                <w:tcPr>
                  <w:tcW w:w="3060" w:type="dxa"/>
                </w:tcPr>
                <w:p w14:paraId="518B7740" w14:textId="77777777" w:rsidR="007064F1" w:rsidRDefault="007064F1">
                  <w:pPr>
                    <w:pStyle w:val="EmptyCellLayoutStyle"/>
                    <w:spacing w:after="0" w:line="240" w:lineRule="auto"/>
                  </w:pPr>
                </w:p>
              </w:tc>
            </w:tr>
          </w:tbl>
          <w:p w14:paraId="0EDCCE92" w14:textId="77777777" w:rsidR="007064F1" w:rsidRDefault="007064F1">
            <w:pPr>
              <w:spacing w:after="0" w:line="240" w:lineRule="auto"/>
            </w:pPr>
          </w:p>
        </w:tc>
        <w:tc>
          <w:tcPr>
            <w:tcW w:w="179" w:type="dxa"/>
          </w:tcPr>
          <w:p w14:paraId="47ED7D3F" w14:textId="77777777" w:rsidR="007064F1" w:rsidRDefault="007064F1">
            <w:pPr>
              <w:pStyle w:val="EmptyCellLayoutStyle"/>
              <w:spacing w:after="0" w:line="240" w:lineRule="auto"/>
            </w:pPr>
          </w:p>
        </w:tc>
      </w:tr>
      <w:tr w:rsidR="007064F1" w14:paraId="1AC5302A" w14:textId="77777777">
        <w:trPr>
          <w:trHeight w:val="99"/>
        </w:trPr>
        <w:tc>
          <w:tcPr>
            <w:tcW w:w="179" w:type="dxa"/>
          </w:tcPr>
          <w:p w14:paraId="54200B2E" w14:textId="77777777" w:rsidR="007064F1" w:rsidRDefault="007064F1">
            <w:pPr>
              <w:pStyle w:val="EmptyCellLayoutStyle"/>
              <w:spacing w:after="0" w:line="240" w:lineRule="auto"/>
            </w:pPr>
          </w:p>
        </w:tc>
        <w:tc>
          <w:tcPr>
            <w:tcW w:w="0" w:type="dxa"/>
          </w:tcPr>
          <w:p w14:paraId="6C59C2F1" w14:textId="77777777" w:rsidR="007064F1" w:rsidRDefault="007064F1">
            <w:pPr>
              <w:pStyle w:val="EmptyCellLayoutStyle"/>
              <w:spacing w:after="0" w:line="240" w:lineRule="auto"/>
            </w:pPr>
          </w:p>
        </w:tc>
        <w:tc>
          <w:tcPr>
            <w:tcW w:w="0" w:type="dxa"/>
          </w:tcPr>
          <w:p w14:paraId="4A989295" w14:textId="77777777" w:rsidR="007064F1" w:rsidRDefault="007064F1">
            <w:pPr>
              <w:pStyle w:val="EmptyCellLayoutStyle"/>
              <w:spacing w:after="0" w:line="240" w:lineRule="auto"/>
            </w:pPr>
          </w:p>
        </w:tc>
        <w:tc>
          <w:tcPr>
            <w:tcW w:w="11159" w:type="dxa"/>
          </w:tcPr>
          <w:p w14:paraId="5A3C41DB" w14:textId="77777777" w:rsidR="007064F1" w:rsidRDefault="007064F1">
            <w:pPr>
              <w:pStyle w:val="EmptyCellLayoutStyle"/>
              <w:spacing w:after="0" w:line="240" w:lineRule="auto"/>
            </w:pPr>
          </w:p>
        </w:tc>
        <w:tc>
          <w:tcPr>
            <w:tcW w:w="179" w:type="dxa"/>
          </w:tcPr>
          <w:p w14:paraId="54B765B2" w14:textId="77777777" w:rsidR="007064F1" w:rsidRDefault="007064F1">
            <w:pPr>
              <w:pStyle w:val="EmptyCellLayoutStyle"/>
              <w:spacing w:after="0" w:line="240" w:lineRule="auto"/>
            </w:pPr>
          </w:p>
        </w:tc>
      </w:tr>
      <w:tr w:rsidR="00D75039" w14:paraId="68BC5DA1" w14:textId="77777777" w:rsidTr="00D75039">
        <w:tc>
          <w:tcPr>
            <w:tcW w:w="179" w:type="dxa"/>
          </w:tcPr>
          <w:p w14:paraId="19D56E36" w14:textId="77777777" w:rsidR="007064F1" w:rsidRDefault="007064F1">
            <w:pPr>
              <w:pStyle w:val="EmptyCellLayoutStyle"/>
              <w:spacing w:after="0" w:line="240" w:lineRule="auto"/>
            </w:pPr>
          </w:p>
        </w:tc>
        <w:tc>
          <w:tcPr>
            <w:tcW w:w="0" w:type="dxa"/>
          </w:tcPr>
          <w:p w14:paraId="2BF1D4E0" w14:textId="77777777" w:rsidR="007064F1" w:rsidRDefault="007064F1">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7064F1" w14:paraId="0A449495"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7064F1" w14:paraId="13B913DB"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7780653F" w14:textId="77777777" w:rsidR="007064F1" w:rsidRDefault="00B70DEC">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3E3B76AD" w14:textId="77777777" w:rsidR="007064F1" w:rsidRDefault="007064F1">
                  <w:pPr>
                    <w:spacing w:after="0" w:line="240" w:lineRule="auto"/>
                  </w:pPr>
                </w:p>
              </w:tc>
            </w:tr>
            <w:tr w:rsidR="007064F1" w14:paraId="457CDC92" w14:textId="77777777">
              <w:trPr>
                <w:trHeight w:val="20"/>
              </w:trPr>
              <w:tc>
                <w:tcPr>
                  <w:tcW w:w="11160" w:type="dxa"/>
                  <w:tcBorders>
                    <w:left w:val="single" w:sz="15" w:space="0" w:color="000000"/>
                    <w:right w:val="single" w:sz="15" w:space="0" w:color="000000"/>
                  </w:tcBorders>
                </w:tcPr>
                <w:p w14:paraId="0404C16B" w14:textId="77777777" w:rsidR="007064F1" w:rsidRDefault="007064F1">
                  <w:pPr>
                    <w:pStyle w:val="EmptyCellLayoutStyle"/>
                    <w:spacing w:after="0" w:line="240" w:lineRule="auto"/>
                  </w:pPr>
                </w:p>
              </w:tc>
            </w:tr>
            <w:tr w:rsidR="007064F1" w14:paraId="3A95DE99"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1"/>
                    <w:gridCol w:w="5540"/>
                  </w:tblGrid>
                  <w:tr w:rsidR="007064F1" w14:paraId="19977B0F" w14:textId="77777777">
                    <w:trPr>
                      <w:trHeight w:val="282"/>
                    </w:trPr>
                    <w:tc>
                      <w:tcPr>
                        <w:tcW w:w="5580" w:type="dxa"/>
                        <w:tcBorders>
                          <w:top w:val="nil"/>
                          <w:left w:val="nil"/>
                          <w:bottom w:val="nil"/>
                          <w:right w:val="nil"/>
                        </w:tcBorders>
                        <w:tcMar>
                          <w:top w:w="39" w:type="dxa"/>
                          <w:left w:w="39" w:type="dxa"/>
                          <w:bottom w:w="39" w:type="dxa"/>
                          <w:right w:w="39" w:type="dxa"/>
                        </w:tcMar>
                      </w:tcPr>
                      <w:p w14:paraId="62269771" w14:textId="77777777" w:rsidR="007064F1" w:rsidRDefault="00B70DEC">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7D8CB20C" w14:textId="77777777" w:rsidR="007064F1" w:rsidRDefault="00B70DEC">
                        <w:pPr>
                          <w:spacing w:after="0" w:line="240" w:lineRule="auto"/>
                        </w:pPr>
                        <w:r>
                          <w:rPr>
                            <w:rFonts w:ascii="Arial" w:eastAsia="Arial" w:hAnsi="Arial"/>
                            <w:b/>
                            <w:color w:val="000000"/>
                            <w:sz w:val="16"/>
                          </w:rPr>
                          <w:t>8. Department/Agency</w:t>
                        </w:r>
                      </w:p>
                    </w:tc>
                  </w:tr>
                  <w:tr w:rsidR="007064F1" w14:paraId="579C427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358BC4C" w14:textId="303B02F2" w:rsidR="007064F1" w:rsidRDefault="007064F1">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E3CA53F" w14:textId="77777777" w:rsidR="007064F1" w:rsidRDefault="00B70DEC">
                        <w:pPr>
                          <w:spacing w:after="0" w:line="240" w:lineRule="auto"/>
                        </w:pPr>
                        <w:r>
                          <w:rPr>
                            <w:rFonts w:ascii="Arial" w:eastAsia="Arial" w:hAnsi="Arial"/>
                            <w:color w:val="000000"/>
                          </w:rPr>
                          <w:t>MDHHS-COM HEALTH CENTRAL OFF</w:t>
                        </w:r>
                      </w:p>
                    </w:tc>
                  </w:tr>
                  <w:tr w:rsidR="007064F1" w14:paraId="3605E87C"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20AED49B" w14:textId="77777777" w:rsidR="007064F1" w:rsidRDefault="00B70DEC">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E1EFE12" w14:textId="77777777" w:rsidR="007064F1" w:rsidRDefault="00B70DEC">
                        <w:pPr>
                          <w:spacing w:after="0" w:line="240" w:lineRule="auto"/>
                        </w:pPr>
                        <w:r>
                          <w:rPr>
                            <w:rFonts w:ascii="Arial" w:eastAsia="Arial" w:hAnsi="Arial"/>
                            <w:b/>
                            <w:color w:val="000000"/>
                            <w:sz w:val="16"/>
                          </w:rPr>
                          <w:t>9. Bureau (Institution, Board, or Commission)</w:t>
                        </w:r>
                      </w:p>
                    </w:tc>
                  </w:tr>
                  <w:tr w:rsidR="007064F1" w14:paraId="0C165F1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BB49EE9" w14:textId="62ECC133" w:rsidR="007064F1" w:rsidRDefault="007064F1">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B411D85" w14:textId="77777777" w:rsidR="007064F1" w:rsidRDefault="00B70DEC">
                        <w:pPr>
                          <w:spacing w:after="0" w:line="240" w:lineRule="auto"/>
                        </w:pPr>
                        <w:r>
                          <w:rPr>
                            <w:rFonts w:ascii="Arial" w:eastAsia="Arial" w:hAnsi="Arial"/>
                            <w:color w:val="000000"/>
                          </w:rPr>
                          <w:t>Bureau of Finance and Accounting</w:t>
                        </w:r>
                      </w:p>
                    </w:tc>
                  </w:tr>
                  <w:tr w:rsidR="007064F1" w14:paraId="19B4C0FD"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14AE539" w14:textId="77777777" w:rsidR="007064F1" w:rsidRDefault="00B70DEC">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1489CD0" w14:textId="77777777" w:rsidR="007064F1" w:rsidRDefault="00B70DEC">
                        <w:pPr>
                          <w:spacing w:after="0" w:line="240" w:lineRule="auto"/>
                        </w:pPr>
                        <w:r>
                          <w:rPr>
                            <w:rFonts w:ascii="Arial" w:eastAsia="Arial" w:hAnsi="Arial"/>
                            <w:b/>
                            <w:color w:val="000000"/>
                            <w:sz w:val="16"/>
                          </w:rPr>
                          <w:t>10. Division</w:t>
                        </w:r>
                      </w:p>
                    </w:tc>
                  </w:tr>
                  <w:tr w:rsidR="007064F1" w14:paraId="3B3354CA"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65C7331" w14:textId="77777777" w:rsidR="007064F1" w:rsidRDefault="00B70DEC">
                        <w:pPr>
                          <w:spacing w:after="0" w:line="240" w:lineRule="auto"/>
                        </w:pPr>
                        <w:r>
                          <w:rPr>
                            <w:rFonts w:ascii="Arial" w:eastAsia="Arial" w:hAnsi="Arial"/>
                            <w:color w:val="000000"/>
                          </w:rPr>
                          <w:t>Accounting Assistant-E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3BBEB00" w14:textId="77777777" w:rsidR="007064F1" w:rsidRDefault="00B70DEC">
                        <w:pPr>
                          <w:spacing w:after="0" w:line="240" w:lineRule="auto"/>
                        </w:pPr>
                        <w:r>
                          <w:rPr>
                            <w:rFonts w:ascii="Arial" w:eastAsia="Arial" w:hAnsi="Arial"/>
                            <w:color w:val="000000"/>
                          </w:rPr>
                          <w:t xml:space="preserve">Expenditure Operations </w:t>
                        </w:r>
                      </w:p>
                    </w:tc>
                  </w:tr>
                  <w:tr w:rsidR="007064F1" w14:paraId="3DFB2B6F"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B48918A" w14:textId="77777777" w:rsidR="007064F1" w:rsidRDefault="00B70DEC">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A0431E6" w14:textId="77777777" w:rsidR="007064F1" w:rsidRDefault="00B70DEC">
                        <w:pPr>
                          <w:spacing w:after="0" w:line="240" w:lineRule="auto"/>
                        </w:pPr>
                        <w:r>
                          <w:rPr>
                            <w:rFonts w:ascii="Arial" w:eastAsia="Arial" w:hAnsi="Arial"/>
                            <w:b/>
                            <w:color w:val="000000"/>
                            <w:sz w:val="16"/>
                          </w:rPr>
                          <w:t>11. Section</w:t>
                        </w:r>
                      </w:p>
                    </w:tc>
                  </w:tr>
                  <w:tr w:rsidR="007064F1" w14:paraId="42F13ED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7BE03DC" w14:textId="77777777" w:rsidR="007064F1" w:rsidRDefault="00B70DEC">
                        <w:pPr>
                          <w:spacing w:after="0" w:line="240" w:lineRule="auto"/>
                        </w:pPr>
                        <w:r>
                          <w:rPr>
                            <w:rFonts w:ascii="Arial" w:eastAsia="Arial" w:hAnsi="Arial"/>
                            <w:color w:val="000000"/>
                          </w:rPr>
                          <w:t>Accounting Assistant</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FA6F425" w14:textId="77777777" w:rsidR="007064F1" w:rsidRDefault="00B70DEC">
                        <w:pPr>
                          <w:spacing w:after="0" w:line="240" w:lineRule="auto"/>
                        </w:pPr>
                        <w:r>
                          <w:rPr>
                            <w:rFonts w:ascii="Arial" w:eastAsia="Arial" w:hAnsi="Arial"/>
                            <w:color w:val="000000"/>
                          </w:rPr>
                          <w:t>Accounts Payable</w:t>
                        </w:r>
                      </w:p>
                    </w:tc>
                  </w:tr>
                  <w:tr w:rsidR="007064F1" w14:paraId="0D2B7EC5"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C052483" w14:textId="77777777" w:rsidR="007064F1" w:rsidRDefault="00B70DEC">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2C567DF9" w14:textId="77777777" w:rsidR="007064F1" w:rsidRDefault="00B70DEC">
                        <w:pPr>
                          <w:spacing w:after="0" w:line="240" w:lineRule="auto"/>
                        </w:pPr>
                        <w:r>
                          <w:rPr>
                            <w:rFonts w:ascii="Arial" w:eastAsia="Arial" w:hAnsi="Arial"/>
                            <w:b/>
                            <w:color w:val="000000"/>
                            <w:sz w:val="16"/>
                          </w:rPr>
                          <w:t>12. Unit</w:t>
                        </w:r>
                      </w:p>
                    </w:tc>
                  </w:tr>
                  <w:tr w:rsidR="007064F1" w14:paraId="1310A488"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8AAFFB7" w14:textId="77777777" w:rsidR="007064F1" w:rsidRDefault="00B70DEC">
                        <w:pPr>
                          <w:spacing w:after="0" w:line="240" w:lineRule="auto"/>
                        </w:pPr>
                        <w:r>
                          <w:rPr>
                            <w:rFonts w:ascii="Arial" w:eastAsia="Arial" w:hAnsi="Arial"/>
                            <w:color w:val="000000"/>
                          </w:rPr>
                          <w:t>DAVIS, DALLAS M; FINANCIAL MANAGER-3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320F981" w14:textId="7284E6B9" w:rsidR="007064F1" w:rsidRDefault="00B70DEC">
                        <w:pPr>
                          <w:spacing w:after="0" w:line="240" w:lineRule="auto"/>
                        </w:pPr>
                        <w:r>
                          <w:rPr>
                            <w:rFonts w:ascii="Arial" w:eastAsia="Arial" w:hAnsi="Arial"/>
                            <w:color w:val="000000"/>
                          </w:rPr>
                          <w:t xml:space="preserve">Procurement Contract Payment </w:t>
                        </w:r>
                      </w:p>
                    </w:tc>
                  </w:tr>
                  <w:tr w:rsidR="007064F1" w14:paraId="37088059"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0084A0A5" w14:textId="77777777" w:rsidR="007064F1" w:rsidRDefault="00B70DEC">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7B1385FF" w14:textId="77777777" w:rsidR="007064F1" w:rsidRDefault="00B70DEC">
                        <w:pPr>
                          <w:spacing w:after="0" w:line="240" w:lineRule="auto"/>
                        </w:pPr>
                        <w:r>
                          <w:rPr>
                            <w:rFonts w:ascii="Arial" w:eastAsia="Arial" w:hAnsi="Arial"/>
                            <w:b/>
                            <w:color w:val="000000"/>
                            <w:sz w:val="16"/>
                          </w:rPr>
                          <w:t>13. Work Location (City and Address)/Hours of Work</w:t>
                        </w:r>
                      </w:p>
                    </w:tc>
                  </w:tr>
                  <w:tr w:rsidR="007064F1" w14:paraId="187FA394"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C30AD53" w14:textId="5B795332" w:rsidR="007064F1" w:rsidRDefault="00F27712">
                        <w:pPr>
                          <w:spacing w:after="0" w:line="240" w:lineRule="auto"/>
                        </w:pPr>
                        <w:r>
                          <w:rPr>
                            <w:rFonts w:ascii="Arial" w:eastAsia="Arial" w:hAnsi="Arial"/>
                            <w:color w:val="000000"/>
                          </w:rPr>
                          <w:t>MANIEZ, KIMBERLY</w:t>
                        </w:r>
                        <w:r w:rsidR="00B70DEC">
                          <w:rPr>
                            <w:rFonts w:ascii="Arial" w:eastAsia="Arial" w:hAnsi="Arial"/>
                            <w:color w:val="000000"/>
                          </w:rPr>
                          <w:t>; STATE ADMINISTRATIVE MANAGER-1</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2761E92" w14:textId="77777777" w:rsidR="007064F1" w:rsidRDefault="00B70DEC">
                        <w:pPr>
                          <w:spacing w:after="0" w:line="240" w:lineRule="auto"/>
                        </w:pPr>
                        <w:r>
                          <w:rPr>
                            <w:rFonts w:ascii="Arial" w:eastAsia="Arial" w:hAnsi="Arial"/>
                            <w:color w:val="000000"/>
                          </w:rPr>
                          <w:t>Lansing, MI / Monday - Friday, 8 a.m. - 5 p.m.</w:t>
                        </w:r>
                      </w:p>
                    </w:tc>
                  </w:tr>
                </w:tbl>
                <w:p w14:paraId="73B324C0" w14:textId="77777777" w:rsidR="007064F1" w:rsidRDefault="007064F1">
                  <w:pPr>
                    <w:spacing w:after="0" w:line="240" w:lineRule="auto"/>
                  </w:pPr>
                </w:p>
              </w:tc>
            </w:tr>
            <w:tr w:rsidR="007064F1" w14:paraId="0D82568C" w14:textId="77777777">
              <w:trPr>
                <w:trHeight w:val="14"/>
              </w:trPr>
              <w:tc>
                <w:tcPr>
                  <w:tcW w:w="11160" w:type="dxa"/>
                  <w:tcBorders>
                    <w:left w:val="single" w:sz="15" w:space="0" w:color="000000"/>
                    <w:bottom w:val="single" w:sz="7" w:space="0" w:color="000000"/>
                    <w:right w:val="single" w:sz="15" w:space="0" w:color="000000"/>
                  </w:tcBorders>
                </w:tcPr>
                <w:p w14:paraId="22896F5F" w14:textId="77777777" w:rsidR="007064F1" w:rsidRDefault="007064F1">
                  <w:pPr>
                    <w:pStyle w:val="EmptyCellLayoutStyle"/>
                    <w:spacing w:after="0" w:line="240" w:lineRule="auto"/>
                  </w:pPr>
                </w:p>
              </w:tc>
            </w:tr>
          </w:tbl>
          <w:p w14:paraId="5C3EF3D4" w14:textId="77777777" w:rsidR="007064F1" w:rsidRDefault="007064F1">
            <w:pPr>
              <w:spacing w:after="0" w:line="240" w:lineRule="auto"/>
            </w:pPr>
          </w:p>
        </w:tc>
        <w:tc>
          <w:tcPr>
            <w:tcW w:w="179" w:type="dxa"/>
          </w:tcPr>
          <w:p w14:paraId="4D62F777" w14:textId="77777777" w:rsidR="007064F1" w:rsidRDefault="007064F1">
            <w:pPr>
              <w:pStyle w:val="EmptyCellLayoutStyle"/>
              <w:spacing w:after="0" w:line="240" w:lineRule="auto"/>
            </w:pPr>
          </w:p>
        </w:tc>
      </w:tr>
      <w:tr w:rsidR="00D75039" w14:paraId="51D95F44" w14:textId="77777777" w:rsidTr="00D75039">
        <w:tc>
          <w:tcPr>
            <w:tcW w:w="179" w:type="dxa"/>
          </w:tcPr>
          <w:p w14:paraId="1D60DBAE" w14:textId="77777777" w:rsidR="007064F1" w:rsidRDefault="007064F1">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7064F1" w14:paraId="204D6A5E" w14:textId="77777777">
              <w:trPr>
                <w:trHeight w:val="36"/>
              </w:trPr>
              <w:tc>
                <w:tcPr>
                  <w:tcW w:w="0" w:type="dxa"/>
                  <w:tcBorders>
                    <w:top w:val="single" w:sz="7" w:space="0" w:color="000000"/>
                    <w:left w:val="single" w:sz="15" w:space="0" w:color="000000"/>
                  </w:tcBorders>
                </w:tcPr>
                <w:p w14:paraId="27D87529" w14:textId="77777777" w:rsidR="007064F1" w:rsidRDefault="007064F1">
                  <w:pPr>
                    <w:pStyle w:val="EmptyCellLayoutStyle"/>
                    <w:spacing w:after="0" w:line="240" w:lineRule="auto"/>
                  </w:pPr>
                </w:p>
              </w:tc>
              <w:tc>
                <w:tcPr>
                  <w:tcW w:w="5220" w:type="dxa"/>
                  <w:tcBorders>
                    <w:top w:val="single" w:sz="7" w:space="0" w:color="000000"/>
                  </w:tcBorders>
                </w:tcPr>
                <w:p w14:paraId="36135C4B" w14:textId="77777777" w:rsidR="007064F1" w:rsidRDefault="007064F1">
                  <w:pPr>
                    <w:pStyle w:val="EmptyCellLayoutStyle"/>
                    <w:spacing w:after="0" w:line="240" w:lineRule="auto"/>
                  </w:pPr>
                </w:p>
              </w:tc>
              <w:tc>
                <w:tcPr>
                  <w:tcW w:w="5759" w:type="dxa"/>
                  <w:tcBorders>
                    <w:top w:val="single" w:sz="7" w:space="0" w:color="000000"/>
                  </w:tcBorders>
                </w:tcPr>
                <w:p w14:paraId="1FC87E24" w14:textId="77777777" w:rsidR="007064F1" w:rsidRDefault="007064F1">
                  <w:pPr>
                    <w:pStyle w:val="EmptyCellLayoutStyle"/>
                    <w:spacing w:after="0" w:line="240" w:lineRule="auto"/>
                  </w:pPr>
                </w:p>
              </w:tc>
              <w:tc>
                <w:tcPr>
                  <w:tcW w:w="180" w:type="dxa"/>
                  <w:tcBorders>
                    <w:top w:val="single" w:sz="7" w:space="0" w:color="000000"/>
                    <w:right w:val="single" w:sz="15" w:space="0" w:color="000000"/>
                  </w:tcBorders>
                </w:tcPr>
                <w:p w14:paraId="699BFD33" w14:textId="77777777" w:rsidR="007064F1" w:rsidRDefault="007064F1">
                  <w:pPr>
                    <w:pStyle w:val="EmptyCellLayoutStyle"/>
                    <w:spacing w:after="0" w:line="240" w:lineRule="auto"/>
                  </w:pPr>
                </w:p>
              </w:tc>
            </w:tr>
            <w:tr w:rsidR="007064F1" w14:paraId="5AA2AF0A" w14:textId="77777777">
              <w:trPr>
                <w:trHeight w:val="270"/>
              </w:trPr>
              <w:tc>
                <w:tcPr>
                  <w:tcW w:w="0" w:type="dxa"/>
                  <w:tcBorders>
                    <w:left w:val="single" w:sz="15" w:space="0" w:color="000000"/>
                  </w:tcBorders>
                </w:tcPr>
                <w:p w14:paraId="54F64DA5"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7064F1" w14:paraId="0ED8388D" w14:textId="77777777">
                    <w:trPr>
                      <w:trHeight w:val="192"/>
                    </w:trPr>
                    <w:tc>
                      <w:tcPr>
                        <w:tcW w:w="5220" w:type="dxa"/>
                        <w:tcBorders>
                          <w:top w:val="nil"/>
                          <w:left w:val="nil"/>
                          <w:bottom w:val="nil"/>
                          <w:right w:val="nil"/>
                        </w:tcBorders>
                        <w:tcMar>
                          <w:top w:w="39" w:type="dxa"/>
                          <w:left w:w="39" w:type="dxa"/>
                          <w:bottom w:w="39" w:type="dxa"/>
                          <w:right w:w="39" w:type="dxa"/>
                        </w:tcMar>
                      </w:tcPr>
                      <w:p w14:paraId="080DA74F" w14:textId="77777777" w:rsidR="007064F1" w:rsidRDefault="00B70DEC">
                        <w:pPr>
                          <w:spacing w:after="0" w:line="240" w:lineRule="auto"/>
                        </w:pPr>
                        <w:r>
                          <w:rPr>
                            <w:rFonts w:ascii="Arial" w:eastAsia="Arial" w:hAnsi="Arial"/>
                            <w:b/>
                            <w:color w:val="000000"/>
                            <w:sz w:val="16"/>
                          </w:rPr>
                          <w:t>14. General Summary of Function/Purpose of Position</w:t>
                        </w:r>
                      </w:p>
                    </w:tc>
                  </w:tr>
                </w:tbl>
                <w:p w14:paraId="17FE2B34" w14:textId="77777777" w:rsidR="007064F1" w:rsidRDefault="007064F1">
                  <w:pPr>
                    <w:spacing w:after="0" w:line="240" w:lineRule="auto"/>
                  </w:pPr>
                </w:p>
              </w:tc>
              <w:tc>
                <w:tcPr>
                  <w:tcW w:w="5759" w:type="dxa"/>
                </w:tcPr>
                <w:p w14:paraId="0CCC234A" w14:textId="77777777" w:rsidR="007064F1" w:rsidRDefault="007064F1">
                  <w:pPr>
                    <w:pStyle w:val="EmptyCellLayoutStyle"/>
                    <w:spacing w:after="0" w:line="240" w:lineRule="auto"/>
                  </w:pPr>
                </w:p>
              </w:tc>
              <w:tc>
                <w:tcPr>
                  <w:tcW w:w="180" w:type="dxa"/>
                  <w:tcBorders>
                    <w:right w:val="single" w:sz="15" w:space="0" w:color="000000"/>
                  </w:tcBorders>
                </w:tcPr>
                <w:p w14:paraId="0E72869B" w14:textId="77777777" w:rsidR="007064F1" w:rsidRDefault="007064F1">
                  <w:pPr>
                    <w:pStyle w:val="EmptyCellLayoutStyle"/>
                    <w:spacing w:after="0" w:line="240" w:lineRule="auto"/>
                  </w:pPr>
                </w:p>
              </w:tc>
            </w:tr>
            <w:tr w:rsidR="007064F1" w14:paraId="4A94F50B" w14:textId="77777777">
              <w:trPr>
                <w:trHeight w:val="53"/>
              </w:trPr>
              <w:tc>
                <w:tcPr>
                  <w:tcW w:w="0" w:type="dxa"/>
                  <w:tcBorders>
                    <w:left w:val="single" w:sz="15" w:space="0" w:color="000000"/>
                  </w:tcBorders>
                </w:tcPr>
                <w:p w14:paraId="2E21FE75" w14:textId="77777777" w:rsidR="007064F1" w:rsidRDefault="007064F1">
                  <w:pPr>
                    <w:pStyle w:val="EmptyCellLayoutStyle"/>
                    <w:spacing w:after="0" w:line="240" w:lineRule="auto"/>
                  </w:pPr>
                </w:p>
              </w:tc>
              <w:tc>
                <w:tcPr>
                  <w:tcW w:w="5220" w:type="dxa"/>
                </w:tcPr>
                <w:p w14:paraId="692B9097" w14:textId="77777777" w:rsidR="007064F1" w:rsidRDefault="007064F1">
                  <w:pPr>
                    <w:pStyle w:val="EmptyCellLayoutStyle"/>
                    <w:spacing w:after="0" w:line="240" w:lineRule="auto"/>
                  </w:pPr>
                </w:p>
              </w:tc>
              <w:tc>
                <w:tcPr>
                  <w:tcW w:w="5759" w:type="dxa"/>
                </w:tcPr>
                <w:p w14:paraId="4756D2A3" w14:textId="77777777" w:rsidR="007064F1" w:rsidRDefault="007064F1">
                  <w:pPr>
                    <w:pStyle w:val="EmptyCellLayoutStyle"/>
                    <w:spacing w:after="0" w:line="240" w:lineRule="auto"/>
                  </w:pPr>
                </w:p>
              </w:tc>
              <w:tc>
                <w:tcPr>
                  <w:tcW w:w="180" w:type="dxa"/>
                  <w:tcBorders>
                    <w:right w:val="single" w:sz="15" w:space="0" w:color="000000"/>
                  </w:tcBorders>
                </w:tcPr>
                <w:p w14:paraId="68DB92A0" w14:textId="77777777" w:rsidR="007064F1" w:rsidRDefault="007064F1">
                  <w:pPr>
                    <w:pStyle w:val="EmptyCellLayoutStyle"/>
                    <w:spacing w:after="0" w:line="240" w:lineRule="auto"/>
                  </w:pPr>
                </w:p>
              </w:tc>
            </w:tr>
            <w:tr w:rsidR="00D75039" w14:paraId="4201A80F" w14:textId="77777777" w:rsidTr="00D75039">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7064F1" w14:paraId="67969521" w14:textId="77777777">
                    <w:trPr>
                      <w:trHeight w:val="212"/>
                    </w:trPr>
                    <w:tc>
                      <w:tcPr>
                        <w:tcW w:w="10980" w:type="dxa"/>
                        <w:tcBorders>
                          <w:top w:val="nil"/>
                          <w:left w:val="nil"/>
                          <w:bottom w:val="nil"/>
                          <w:right w:val="nil"/>
                        </w:tcBorders>
                        <w:tcMar>
                          <w:top w:w="39" w:type="dxa"/>
                          <w:left w:w="39" w:type="dxa"/>
                          <w:bottom w:w="39" w:type="dxa"/>
                          <w:right w:w="39" w:type="dxa"/>
                        </w:tcMar>
                      </w:tcPr>
                      <w:p w14:paraId="4F897692" w14:textId="77777777" w:rsidR="007064F1" w:rsidRDefault="00B70DEC">
                        <w:pPr>
                          <w:spacing w:before="199" w:after="199" w:line="240" w:lineRule="auto"/>
                        </w:pPr>
                        <w:r>
                          <w:rPr>
                            <w:rFonts w:ascii="Arial" w:eastAsia="Arial" w:hAnsi="Arial"/>
                            <w:color w:val="000000"/>
                            <w:sz w:val="22"/>
                          </w:rPr>
                          <w:t>This position performs a range of accounting assistant work in SIGMA. Duties include: processing payment vouchers, purchase order payments and various other types of payments in SIGMA and will perform other accounting assistant duties as assigned.</w:t>
                        </w:r>
                      </w:p>
                    </w:tc>
                  </w:tr>
                </w:tbl>
                <w:p w14:paraId="16E407E1" w14:textId="77777777" w:rsidR="007064F1" w:rsidRDefault="007064F1">
                  <w:pPr>
                    <w:spacing w:after="0" w:line="240" w:lineRule="auto"/>
                  </w:pPr>
                </w:p>
              </w:tc>
              <w:tc>
                <w:tcPr>
                  <w:tcW w:w="180" w:type="dxa"/>
                  <w:tcBorders>
                    <w:right w:val="single" w:sz="15" w:space="0" w:color="000000"/>
                  </w:tcBorders>
                </w:tcPr>
                <w:p w14:paraId="22FF94F1" w14:textId="77777777" w:rsidR="007064F1" w:rsidRDefault="007064F1">
                  <w:pPr>
                    <w:pStyle w:val="EmptyCellLayoutStyle"/>
                    <w:spacing w:after="0" w:line="240" w:lineRule="auto"/>
                  </w:pPr>
                </w:p>
              </w:tc>
            </w:tr>
            <w:tr w:rsidR="007064F1" w14:paraId="097C72BA" w14:textId="77777777">
              <w:trPr>
                <w:trHeight w:val="969"/>
              </w:trPr>
              <w:tc>
                <w:tcPr>
                  <w:tcW w:w="0" w:type="dxa"/>
                  <w:tcBorders>
                    <w:left w:val="single" w:sz="15" w:space="0" w:color="000000"/>
                    <w:bottom w:val="single" w:sz="15" w:space="0" w:color="000000"/>
                  </w:tcBorders>
                </w:tcPr>
                <w:p w14:paraId="54991E5D" w14:textId="77777777" w:rsidR="007064F1" w:rsidRDefault="007064F1">
                  <w:pPr>
                    <w:pStyle w:val="EmptyCellLayoutStyle"/>
                    <w:spacing w:after="0" w:line="240" w:lineRule="auto"/>
                  </w:pPr>
                </w:p>
              </w:tc>
              <w:tc>
                <w:tcPr>
                  <w:tcW w:w="5220" w:type="dxa"/>
                  <w:tcBorders>
                    <w:bottom w:val="single" w:sz="15" w:space="0" w:color="000000"/>
                  </w:tcBorders>
                </w:tcPr>
                <w:p w14:paraId="112ECA9A" w14:textId="77777777" w:rsidR="007064F1" w:rsidRDefault="007064F1">
                  <w:pPr>
                    <w:pStyle w:val="EmptyCellLayoutStyle"/>
                    <w:spacing w:after="0" w:line="240" w:lineRule="auto"/>
                  </w:pPr>
                </w:p>
              </w:tc>
              <w:tc>
                <w:tcPr>
                  <w:tcW w:w="5759" w:type="dxa"/>
                  <w:tcBorders>
                    <w:bottom w:val="single" w:sz="15" w:space="0" w:color="000000"/>
                  </w:tcBorders>
                </w:tcPr>
                <w:p w14:paraId="4B1F303D" w14:textId="77777777" w:rsidR="007064F1" w:rsidRDefault="007064F1">
                  <w:pPr>
                    <w:pStyle w:val="EmptyCellLayoutStyle"/>
                    <w:spacing w:after="0" w:line="240" w:lineRule="auto"/>
                  </w:pPr>
                </w:p>
              </w:tc>
              <w:tc>
                <w:tcPr>
                  <w:tcW w:w="180" w:type="dxa"/>
                  <w:tcBorders>
                    <w:bottom w:val="single" w:sz="15" w:space="0" w:color="000000"/>
                    <w:right w:val="single" w:sz="15" w:space="0" w:color="000000"/>
                  </w:tcBorders>
                </w:tcPr>
                <w:p w14:paraId="068A7A24" w14:textId="77777777" w:rsidR="007064F1" w:rsidRDefault="007064F1">
                  <w:pPr>
                    <w:pStyle w:val="EmptyCellLayoutStyle"/>
                    <w:spacing w:after="0" w:line="240" w:lineRule="auto"/>
                  </w:pPr>
                </w:p>
              </w:tc>
            </w:tr>
          </w:tbl>
          <w:p w14:paraId="0649ED2A" w14:textId="77777777" w:rsidR="007064F1" w:rsidRDefault="007064F1">
            <w:pPr>
              <w:spacing w:after="0" w:line="240" w:lineRule="auto"/>
            </w:pPr>
          </w:p>
        </w:tc>
        <w:tc>
          <w:tcPr>
            <w:tcW w:w="179" w:type="dxa"/>
          </w:tcPr>
          <w:p w14:paraId="290221DA" w14:textId="77777777" w:rsidR="007064F1" w:rsidRDefault="007064F1">
            <w:pPr>
              <w:pStyle w:val="EmptyCellLayoutStyle"/>
              <w:spacing w:after="0" w:line="240" w:lineRule="auto"/>
            </w:pPr>
          </w:p>
        </w:tc>
      </w:tr>
    </w:tbl>
    <w:p w14:paraId="1B28A0F3" w14:textId="77777777" w:rsidR="007064F1" w:rsidRDefault="00B70DEC">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9"/>
        <w:gridCol w:w="6"/>
        <w:gridCol w:w="6"/>
        <w:gridCol w:w="6"/>
        <w:gridCol w:w="6"/>
        <w:gridCol w:w="6"/>
        <w:gridCol w:w="6"/>
        <w:gridCol w:w="2497"/>
        <w:gridCol w:w="6105"/>
        <w:gridCol w:w="2525"/>
        <w:gridCol w:w="178"/>
      </w:tblGrid>
      <w:tr w:rsidR="007064F1" w14:paraId="5240F710" w14:textId="77777777">
        <w:trPr>
          <w:trHeight w:val="99"/>
        </w:trPr>
        <w:tc>
          <w:tcPr>
            <w:tcW w:w="179" w:type="dxa"/>
          </w:tcPr>
          <w:p w14:paraId="00B35DAD" w14:textId="77777777" w:rsidR="007064F1" w:rsidRDefault="007064F1">
            <w:pPr>
              <w:pStyle w:val="EmptyCellLayoutStyle"/>
              <w:spacing w:after="0" w:line="240" w:lineRule="auto"/>
            </w:pPr>
          </w:p>
        </w:tc>
        <w:tc>
          <w:tcPr>
            <w:tcW w:w="0" w:type="dxa"/>
          </w:tcPr>
          <w:p w14:paraId="7C1D6FB0" w14:textId="77777777" w:rsidR="007064F1" w:rsidRDefault="007064F1">
            <w:pPr>
              <w:pStyle w:val="EmptyCellLayoutStyle"/>
              <w:spacing w:after="0" w:line="240" w:lineRule="auto"/>
            </w:pPr>
          </w:p>
        </w:tc>
        <w:tc>
          <w:tcPr>
            <w:tcW w:w="0" w:type="dxa"/>
          </w:tcPr>
          <w:p w14:paraId="1052BBD6" w14:textId="77777777" w:rsidR="007064F1" w:rsidRDefault="007064F1">
            <w:pPr>
              <w:pStyle w:val="EmptyCellLayoutStyle"/>
              <w:spacing w:after="0" w:line="240" w:lineRule="auto"/>
            </w:pPr>
          </w:p>
        </w:tc>
        <w:tc>
          <w:tcPr>
            <w:tcW w:w="0" w:type="dxa"/>
          </w:tcPr>
          <w:p w14:paraId="50FCBA5D" w14:textId="77777777" w:rsidR="007064F1" w:rsidRDefault="007064F1">
            <w:pPr>
              <w:pStyle w:val="EmptyCellLayoutStyle"/>
              <w:spacing w:after="0" w:line="240" w:lineRule="auto"/>
            </w:pPr>
          </w:p>
        </w:tc>
        <w:tc>
          <w:tcPr>
            <w:tcW w:w="0" w:type="dxa"/>
          </w:tcPr>
          <w:p w14:paraId="0A864F6A" w14:textId="77777777" w:rsidR="007064F1" w:rsidRDefault="007064F1">
            <w:pPr>
              <w:pStyle w:val="EmptyCellLayoutStyle"/>
              <w:spacing w:after="0" w:line="240" w:lineRule="auto"/>
            </w:pPr>
          </w:p>
        </w:tc>
        <w:tc>
          <w:tcPr>
            <w:tcW w:w="0" w:type="dxa"/>
          </w:tcPr>
          <w:p w14:paraId="5DA14FE0" w14:textId="77777777" w:rsidR="007064F1" w:rsidRDefault="007064F1">
            <w:pPr>
              <w:pStyle w:val="EmptyCellLayoutStyle"/>
              <w:spacing w:after="0" w:line="240" w:lineRule="auto"/>
            </w:pPr>
          </w:p>
        </w:tc>
        <w:tc>
          <w:tcPr>
            <w:tcW w:w="0" w:type="dxa"/>
          </w:tcPr>
          <w:p w14:paraId="10823153" w14:textId="77777777" w:rsidR="007064F1" w:rsidRDefault="007064F1">
            <w:pPr>
              <w:pStyle w:val="EmptyCellLayoutStyle"/>
              <w:spacing w:after="0" w:line="240" w:lineRule="auto"/>
            </w:pPr>
          </w:p>
        </w:tc>
        <w:tc>
          <w:tcPr>
            <w:tcW w:w="2505" w:type="dxa"/>
          </w:tcPr>
          <w:p w14:paraId="6DAAF4AC" w14:textId="77777777" w:rsidR="007064F1" w:rsidRDefault="007064F1">
            <w:pPr>
              <w:pStyle w:val="EmptyCellLayoutStyle"/>
              <w:spacing w:after="0" w:line="240" w:lineRule="auto"/>
            </w:pPr>
          </w:p>
        </w:tc>
        <w:tc>
          <w:tcPr>
            <w:tcW w:w="6120" w:type="dxa"/>
          </w:tcPr>
          <w:p w14:paraId="52795B2D" w14:textId="77777777" w:rsidR="007064F1" w:rsidRDefault="007064F1">
            <w:pPr>
              <w:pStyle w:val="EmptyCellLayoutStyle"/>
              <w:spacing w:after="0" w:line="240" w:lineRule="auto"/>
            </w:pPr>
          </w:p>
        </w:tc>
        <w:tc>
          <w:tcPr>
            <w:tcW w:w="2534" w:type="dxa"/>
          </w:tcPr>
          <w:p w14:paraId="14ABAE62" w14:textId="77777777" w:rsidR="007064F1" w:rsidRDefault="007064F1">
            <w:pPr>
              <w:pStyle w:val="EmptyCellLayoutStyle"/>
              <w:spacing w:after="0" w:line="240" w:lineRule="auto"/>
            </w:pPr>
          </w:p>
        </w:tc>
        <w:tc>
          <w:tcPr>
            <w:tcW w:w="179" w:type="dxa"/>
          </w:tcPr>
          <w:p w14:paraId="194DA1B2" w14:textId="77777777" w:rsidR="007064F1" w:rsidRDefault="007064F1">
            <w:pPr>
              <w:pStyle w:val="EmptyCellLayoutStyle"/>
              <w:spacing w:after="0" w:line="240" w:lineRule="auto"/>
            </w:pPr>
          </w:p>
        </w:tc>
      </w:tr>
      <w:tr w:rsidR="00D75039" w14:paraId="4E5A5FDB" w14:textId="77777777" w:rsidTr="00D75039">
        <w:tc>
          <w:tcPr>
            <w:tcW w:w="179" w:type="dxa"/>
          </w:tcPr>
          <w:p w14:paraId="21531301" w14:textId="77777777" w:rsidR="007064F1" w:rsidRDefault="007064F1">
            <w:pPr>
              <w:pStyle w:val="EmptyCellLayoutStyle"/>
              <w:spacing w:after="0" w:line="240" w:lineRule="auto"/>
            </w:pPr>
          </w:p>
        </w:tc>
        <w:tc>
          <w:tcPr>
            <w:tcW w:w="0" w:type="dxa"/>
          </w:tcPr>
          <w:p w14:paraId="0B0CE050" w14:textId="77777777" w:rsidR="007064F1" w:rsidRDefault="007064F1">
            <w:pPr>
              <w:pStyle w:val="EmptyCellLayoutStyle"/>
              <w:spacing w:after="0" w:line="240" w:lineRule="auto"/>
            </w:pPr>
          </w:p>
        </w:tc>
        <w:tc>
          <w:tcPr>
            <w:tcW w:w="0" w:type="dxa"/>
          </w:tcPr>
          <w:p w14:paraId="08061377" w14:textId="77777777" w:rsidR="007064F1" w:rsidRDefault="007064F1">
            <w:pPr>
              <w:pStyle w:val="EmptyCellLayoutStyle"/>
              <w:spacing w:after="0" w:line="240" w:lineRule="auto"/>
            </w:pPr>
          </w:p>
        </w:tc>
        <w:tc>
          <w:tcPr>
            <w:tcW w:w="0" w:type="dxa"/>
          </w:tcPr>
          <w:p w14:paraId="6C256AC2" w14:textId="77777777" w:rsidR="007064F1" w:rsidRDefault="007064F1">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D75039" w14:paraId="1FFC75A4" w14:textId="77777777" w:rsidTr="00D75039">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7064F1" w14:paraId="55959634" w14:textId="77777777">
                    <w:trPr>
                      <w:trHeight w:val="822"/>
                    </w:trPr>
                    <w:tc>
                      <w:tcPr>
                        <w:tcW w:w="11160" w:type="dxa"/>
                        <w:tcBorders>
                          <w:top w:val="nil"/>
                          <w:left w:val="nil"/>
                          <w:bottom w:val="nil"/>
                          <w:right w:val="nil"/>
                        </w:tcBorders>
                        <w:tcMar>
                          <w:top w:w="39" w:type="dxa"/>
                          <w:left w:w="39" w:type="dxa"/>
                          <w:bottom w:w="39" w:type="dxa"/>
                          <w:right w:w="39" w:type="dxa"/>
                        </w:tcMar>
                      </w:tcPr>
                      <w:p w14:paraId="727D8CF5" w14:textId="77777777" w:rsidR="007064F1" w:rsidRDefault="00B70DEC">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66B024D3" w14:textId="77777777" w:rsidR="007064F1" w:rsidRDefault="007064F1">
                  <w:pPr>
                    <w:spacing w:after="0" w:line="240" w:lineRule="auto"/>
                  </w:pPr>
                </w:p>
              </w:tc>
            </w:tr>
            <w:tr w:rsidR="007064F1" w14:paraId="7CEAFD0A" w14:textId="77777777">
              <w:tc>
                <w:tcPr>
                  <w:tcW w:w="0" w:type="dxa"/>
                  <w:tcBorders>
                    <w:left w:val="single" w:sz="15" w:space="0" w:color="000000"/>
                    <w:bottom w:val="single" w:sz="7" w:space="0" w:color="000000"/>
                  </w:tcBorders>
                </w:tcPr>
                <w:p w14:paraId="3339C6EE" w14:textId="77777777" w:rsidR="007064F1" w:rsidRDefault="007064F1">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3"/>
                  </w:tblGrid>
                  <w:tr w:rsidR="007064F1" w14:paraId="32E00AEE" w14:textId="77777777">
                    <w:trPr>
                      <w:trHeight w:val="108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6"/>
                          <w:gridCol w:w="1839"/>
                        </w:tblGrid>
                        <w:tr w:rsidR="00D75039" w14:paraId="2751A598" w14:textId="77777777" w:rsidTr="00D7503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A9174B3" w14:textId="77777777" w:rsidR="007064F1" w:rsidRDefault="00B70DEC">
                              <w:pPr>
                                <w:spacing w:after="0" w:line="240" w:lineRule="auto"/>
                              </w:pPr>
                              <w:r>
                                <w:rPr>
                                  <w:rFonts w:ascii="Arial" w:eastAsia="Arial" w:hAnsi="Arial"/>
                                  <w:b/>
                                  <w:color w:val="000000"/>
                                  <w:sz w:val="16"/>
                                </w:rPr>
                                <w:t>Duty 1</w:t>
                              </w:r>
                            </w:p>
                          </w:tc>
                        </w:tr>
                        <w:tr w:rsidR="007064F1" w14:paraId="379A0542" w14:textId="77777777">
                          <w:trPr>
                            <w:trHeight w:val="282"/>
                          </w:trPr>
                          <w:tc>
                            <w:tcPr>
                              <w:tcW w:w="8004" w:type="dxa"/>
                              <w:tcBorders>
                                <w:top w:val="nil"/>
                                <w:left w:val="nil"/>
                                <w:bottom w:val="nil"/>
                                <w:right w:val="nil"/>
                              </w:tcBorders>
                              <w:tcMar>
                                <w:top w:w="39" w:type="dxa"/>
                                <w:left w:w="39" w:type="dxa"/>
                                <w:bottom w:w="39" w:type="dxa"/>
                                <w:right w:w="39" w:type="dxa"/>
                              </w:tcMar>
                            </w:tcPr>
                            <w:p w14:paraId="024A8660" w14:textId="77777777" w:rsidR="007064F1" w:rsidRDefault="00B70DEC">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011AF4D" w14:textId="77777777" w:rsidR="007064F1" w:rsidRDefault="00B70DEC">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417EC6B6" w14:textId="77777777" w:rsidR="007064F1" w:rsidRDefault="00B70DEC">
                              <w:pPr>
                                <w:spacing w:after="0" w:line="240" w:lineRule="auto"/>
                              </w:pPr>
                              <w:r>
                                <w:rPr>
                                  <w:rFonts w:ascii="Arial" w:eastAsia="Arial" w:hAnsi="Arial"/>
                                  <w:b/>
                                  <w:color w:val="000000"/>
                                  <w:sz w:val="16"/>
                                </w:rPr>
                                <w:t>45</w:t>
                              </w:r>
                            </w:p>
                          </w:tc>
                        </w:tr>
                        <w:tr w:rsidR="00D75039" w14:paraId="2EF67A6C" w14:textId="77777777" w:rsidTr="00D75039">
                          <w:trPr>
                            <w:trHeight w:val="282"/>
                          </w:trPr>
                          <w:tc>
                            <w:tcPr>
                              <w:tcW w:w="8004" w:type="dxa"/>
                              <w:gridSpan w:val="3"/>
                              <w:tcBorders>
                                <w:top w:val="nil"/>
                                <w:left w:val="nil"/>
                                <w:bottom w:val="nil"/>
                                <w:right w:val="nil"/>
                              </w:tcBorders>
                              <w:tcMar>
                                <w:top w:w="39" w:type="dxa"/>
                                <w:left w:w="39" w:type="dxa"/>
                                <w:bottom w:w="39" w:type="dxa"/>
                                <w:right w:w="39" w:type="dxa"/>
                              </w:tcMar>
                            </w:tcPr>
                            <w:p w14:paraId="2AC89962" w14:textId="77777777" w:rsidR="007064F1" w:rsidRDefault="00B70DEC">
                              <w:pPr>
                                <w:spacing w:before="199" w:after="199" w:line="240" w:lineRule="auto"/>
                              </w:pPr>
                              <w:r>
                                <w:rPr>
                                  <w:rFonts w:ascii="Arial" w:eastAsia="Arial" w:hAnsi="Arial"/>
                                  <w:color w:val="000000"/>
                                  <w:sz w:val="22"/>
                                </w:rPr>
                                <w:t>Process SIGMA purchase orders, payment vouchers and other various SIGMA payments to vendors.</w:t>
                              </w:r>
                            </w:p>
                          </w:tc>
                        </w:tr>
                        <w:tr w:rsidR="007064F1" w14:paraId="06DA5073" w14:textId="77777777">
                          <w:trPr>
                            <w:trHeight w:val="282"/>
                          </w:trPr>
                          <w:tc>
                            <w:tcPr>
                              <w:tcW w:w="8004" w:type="dxa"/>
                              <w:tcBorders>
                                <w:top w:val="nil"/>
                                <w:left w:val="nil"/>
                                <w:bottom w:val="nil"/>
                                <w:right w:val="nil"/>
                              </w:tcBorders>
                              <w:tcMar>
                                <w:top w:w="39" w:type="dxa"/>
                                <w:left w:w="39" w:type="dxa"/>
                                <w:bottom w:w="39" w:type="dxa"/>
                                <w:right w:w="39" w:type="dxa"/>
                              </w:tcMar>
                            </w:tcPr>
                            <w:p w14:paraId="40C35D19" w14:textId="77777777" w:rsidR="007064F1" w:rsidRDefault="00B70DEC">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1D75616" w14:textId="77777777" w:rsidR="007064F1" w:rsidRDefault="007064F1">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D0E40D7" w14:textId="77777777" w:rsidR="007064F1" w:rsidRDefault="007064F1">
                              <w:pPr>
                                <w:spacing w:after="0" w:line="240" w:lineRule="auto"/>
                              </w:pPr>
                            </w:p>
                          </w:tc>
                        </w:tr>
                        <w:tr w:rsidR="00D75039" w14:paraId="2B8AE44B" w14:textId="77777777" w:rsidTr="00D7503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04D052D" w14:textId="77777777" w:rsidR="007064F1" w:rsidRDefault="00B70DEC">
                              <w:pPr>
                                <w:numPr>
                                  <w:ilvl w:val="0"/>
                                  <w:numId w:val="1"/>
                                </w:numPr>
                                <w:spacing w:after="0" w:line="240" w:lineRule="auto"/>
                                <w:ind w:left="720" w:hanging="360"/>
                              </w:pPr>
                              <w:r>
                                <w:rPr>
                                  <w:rFonts w:ascii="Arial" w:eastAsia="Arial" w:hAnsi="Arial"/>
                                  <w:color w:val="000000"/>
                                  <w:sz w:val="22"/>
                                </w:rPr>
                                <w:t>Receive and pre-audit vendor invoices and statements.</w:t>
                              </w:r>
                            </w:p>
                            <w:p w14:paraId="25CC4812" w14:textId="77777777" w:rsidR="007064F1" w:rsidRDefault="00B70DEC">
                              <w:pPr>
                                <w:numPr>
                                  <w:ilvl w:val="0"/>
                                  <w:numId w:val="1"/>
                                </w:numPr>
                                <w:spacing w:after="0" w:line="240" w:lineRule="auto"/>
                                <w:ind w:left="720" w:hanging="360"/>
                              </w:pPr>
                              <w:r>
                                <w:rPr>
                                  <w:rFonts w:ascii="Arial" w:eastAsia="Arial" w:hAnsi="Arial"/>
                                  <w:color w:val="000000"/>
                                  <w:sz w:val="22"/>
                                </w:rPr>
                                <w:t> Calculate rates paid for all purchases and price extensions.</w:t>
                              </w:r>
                            </w:p>
                            <w:p w14:paraId="28F5A146" w14:textId="77777777" w:rsidR="007064F1" w:rsidRDefault="00B70DEC">
                              <w:pPr>
                                <w:numPr>
                                  <w:ilvl w:val="0"/>
                                  <w:numId w:val="1"/>
                                </w:numPr>
                                <w:spacing w:after="0" w:line="240" w:lineRule="auto"/>
                                <w:ind w:left="720" w:hanging="360"/>
                              </w:pPr>
                              <w:r>
                                <w:rPr>
                                  <w:rFonts w:ascii="Arial" w:eastAsia="Arial" w:hAnsi="Arial"/>
                                  <w:color w:val="000000"/>
                                  <w:sz w:val="22"/>
                                </w:rPr>
                                <w:t>Verify Items billed against Items ordered and received and reconcile differences through follow-up with the vendor and other employees.</w:t>
                              </w:r>
                            </w:p>
                            <w:p w14:paraId="7238CE46" w14:textId="77777777" w:rsidR="007064F1" w:rsidRDefault="00B70DEC">
                              <w:pPr>
                                <w:numPr>
                                  <w:ilvl w:val="0"/>
                                  <w:numId w:val="1"/>
                                </w:numPr>
                                <w:spacing w:after="0" w:line="240" w:lineRule="auto"/>
                                <w:ind w:left="720" w:hanging="360"/>
                              </w:pPr>
                              <w:r>
                                <w:rPr>
                                  <w:rFonts w:ascii="Arial" w:eastAsia="Arial" w:hAnsi="Arial"/>
                                  <w:color w:val="000000"/>
                                  <w:sz w:val="22"/>
                                </w:rPr>
                                <w:t>Determine proper payment type in SIGMA for each payment based on transaction type and vendor information.</w:t>
                              </w:r>
                            </w:p>
                            <w:p w14:paraId="084E3717" w14:textId="77777777" w:rsidR="007064F1" w:rsidRDefault="00B70DEC">
                              <w:pPr>
                                <w:numPr>
                                  <w:ilvl w:val="0"/>
                                  <w:numId w:val="1"/>
                                </w:numPr>
                                <w:spacing w:after="0" w:line="240" w:lineRule="auto"/>
                                <w:ind w:left="720" w:hanging="360"/>
                              </w:pPr>
                              <w:r>
                                <w:rPr>
                                  <w:rFonts w:ascii="Arial" w:eastAsia="Arial" w:hAnsi="Arial"/>
                                  <w:color w:val="000000"/>
                                  <w:sz w:val="22"/>
                                </w:rPr>
                                <w:t>Post financial data to appropriate accounts in an automated accounting system.</w:t>
                              </w:r>
                            </w:p>
                          </w:tc>
                        </w:tr>
                        <w:tr w:rsidR="00D75039" w14:paraId="37012C4D" w14:textId="77777777" w:rsidTr="00D7503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A64DCC7" w14:textId="77777777" w:rsidR="007064F1" w:rsidRDefault="00B70DEC">
                              <w:pPr>
                                <w:spacing w:after="0" w:line="240" w:lineRule="auto"/>
                              </w:pPr>
                              <w:r>
                                <w:rPr>
                                  <w:rFonts w:ascii="Arial" w:eastAsia="Arial" w:hAnsi="Arial"/>
                                  <w:b/>
                                  <w:color w:val="000000"/>
                                  <w:sz w:val="16"/>
                                </w:rPr>
                                <w:t>Duty 2</w:t>
                              </w:r>
                            </w:p>
                          </w:tc>
                        </w:tr>
                        <w:tr w:rsidR="007064F1" w14:paraId="69113C0C" w14:textId="77777777">
                          <w:trPr>
                            <w:trHeight w:val="282"/>
                          </w:trPr>
                          <w:tc>
                            <w:tcPr>
                              <w:tcW w:w="8004" w:type="dxa"/>
                              <w:tcBorders>
                                <w:top w:val="nil"/>
                                <w:left w:val="nil"/>
                                <w:bottom w:val="nil"/>
                                <w:right w:val="nil"/>
                              </w:tcBorders>
                              <w:tcMar>
                                <w:top w:w="39" w:type="dxa"/>
                                <w:left w:w="39" w:type="dxa"/>
                                <w:bottom w:w="39" w:type="dxa"/>
                                <w:right w:w="39" w:type="dxa"/>
                              </w:tcMar>
                            </w:tcPr>
                            <w:p w14:paraId="430D662E" w14:textId="77777777" w:rsidR="007064F1" w:rsidRDefault="00B70DEC">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7415D53D" w14:textId="77777777" w:rsidR="007064F1" w:rsidRDefault="00B70DEC">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04A27FE6" w14:textId="77777777" w:rsidR="007064F1" w:rsidRDefault="00B70DEC">
                              <w:pPr>
                                <w:spacing w:after="0" w:line="240" w:lineRule="auto"/>
                              </w:pPr>
                              <w:r>
                                <w:rPr>
                                  <w:rFonts w:ascii="Arial" w:eastAsia="Arial" w:hAnsi="Arial"/>
                                  <w:b/>
                                  <w:color w:val="000000"/>
                                  <w:sz w:val="16"/>
                                </w:rPr>
                                <w:t>20</w:t>
                              </w:r>
                            </w:p>
                          </w:tc>
                        </w:tr>
                        <w:tr w:rsidR="00D75039" w14:paraId="2C1052AC" w14:textId="77777777" w:rsidTr="00D75039">
                          <w:trPr>
                            <w:trHeight w:val="282"/>
                          </w:trPr>
                          <w:tc>
                            <w:tcPr>
                              <w:tcW w:w="8004" w:type="dxa"/>
                              <w:gridSpan w:val="3"/>
                              <w:tcBorders>
                                <w:top w:val="nil"/>
                                <w:left w:val="nil"/>
                                <w:bottom w:val="nil"/>
                                <w:right w:val="nil"/>
                              </w:tcBorders>
                              <w:tcMar>
                                <w:top w:w="39" w:type="dxa"/>
                                <w:left w:w="39" w:type="dxa"/>
                                <w:bottom w:w="39" w:type="dxa"/>
                                <w:right w:w="39" w:type="dxa"/>
                              </w:tcMar>
                            </w:tcPr>
                            <w:p w14:paraId="5539799E" w14:textId="77777777" w:rsidR="007064F1" w:rsidRDefault="00B70DEC">
                              <w:pPr>
                                <w:spacing w:before="199" w:after="199" w:line="240" w:lineRule="auto"/>
                              </w:pPr>
                              <w:r>
                                <w:rPr>
                                  <w:rFonts w:ascii="Arial" w:eastAsia="Arial" w:hAnsi="Arial"/>
                                  <w:color w:val="000000"/>
                                  <w:sz w:val="22"/>
                                </w:rPr>
                                <w:t>Proofread and corrects accounts, vouchers, and payments for accuracy and completeness of information and correct errors found.</w:t>
                              </w:r>
                            </w:p>
                          </w:tc>
                        </w:tr>
                        <w:tr w:rsidR="007064F1" w14:paraId="7CACA631" w14:textId="77777777">
                          <w:trPr>
                            <w:trHeight w:val="282"/>
                          </w:trPr>
                          <w:tc>
                            <w:tcPr>
                              <w:tcW w:w="8004" w:type="dxa"/>
                              <w:tcBorders>
                                <w:top w:val="nil"/>
                                <w:left w:val="nil"/>
                                <w:bottom w:val="nil"/>
                                <w:right w:val="nil"/>
                              </w:tcBorders>
                              <w:tcMar>
                                <w:top w:w="39" w:type="dxa"/>
                                <w:left w:w="39" w:type="dxa"/>
                                <w:bottom w:w="39" w:type="dxa"/>
                                <w:right w:w="39" w:type="dxa"/>
                              </w:tcMar>
                            </w:tcPr>
                            <w:p w14:paraId="094058DF" w14:textId="77777777" w:rsidR="007064F1" w:rsidRDefault="00B70DEC">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49E0D76" w14:textId="77777777" w:rsidR="007064F1" w:rsidRDefault="007064F1">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E772AAB" w14:textId="77777777" w:rsidR="007064F1" w:rsidRDefault="007064F1">
                              <w:pPr>
                                <w:spacing w:after="0" w:line="240" w:lineRule="auto"/>
                              </w:pPr>
                            </w:p>
                          </w:tc>
                        </w:tr>
                        <w:tr w:rsidR="00D75039" w14:paraId="66A00697" w14:textId="77777777" w:rsidTr="00D7503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67093A6" w14:textId="77777777" w:rsidR="007064F1" w:rsidRDefault="00B70DEC">
                              <w:pPr>
                                <w:numPr>
                                  <w:ilvl w:val="0"/>
                                  <w:numId w:val="1"/>
                                </w:numPr>
                                <w:spacing w:after="0" w:line="240" w:lineRule="auto"/>
                                <w:ind w:left="720" w:hanging="360"/>
                              </w:pPr>
                              <w:r>
                                <w:rPr>
                                  <w:rFonts w:ascii="Arial" w:eastAsia="Arial" w:hAnsi="Arial"/>
                                  <w:color w:val="000000"/>
                                  <w:sz w:val="22"/>
                                </w:rPr>
                                <w:t>Review on-line transactions for accuracy.</w:t>
                              </w:r>
                            </w:p>
                            <w:p w14:paraId="27DD05DF" w14:textId="77777777" w:rsidR="007064F1" w:rsidRDefault="00B70DEC">
                              <w:pPr>
                                <w:numPr>
                                  <w:ilvl w:val="0"/>
                                  <w:numId w:val="1"/>
                                </w:numPr>
                                <w:spacing w:after="0" w:line="240" w:lineRule="auto"/>
                                <w:ind w:left="720" w:hanging="360"/>
                              </w:pPr>
                              <w:r>
                                <w:rPr>
                                  <w:rFonts w:ascii="Arial" w:eastAsia="Arial" w:hAnsi="Arial"/>
                                  <w:color w:val="000000"/>
                                  <w:sz w:val="22"/>
                                </w:rPr>
                                <w:t> Determine proper method/document to correct errors when found.</w:t>
                              </w:r>
                            </w:p>
                            <w:p w14:paraId="65370930" w14:textId="77777777" w:rsidR="007064F1" w:rsidRDefault="00B70DEC">
                              <w:pPr>
                                <w:numPr>
                                  <w:ilvl w:val="0"/>
                                  <w:numId w:val="1"/>
                                </w:numPr>
                                <w:spacing w:after="0" w:line="240" w:lineRule="auto"/>
                                <w:ind w:left="720" w:hanging="360"/>
                              </w:pPr>
                              <w:r>
                                <w:rPr>
                                  <w:rFonts w:ascii="Arial" w:eastAsia="Arial" w:hAnsi="Arial"/>
                                  <w:color w:val="000000"/>
                                  <w:sz w:val="22"/>
                                </w:rPr>
                                <w:t>Prepare entry to correct errors</w:t>
                              </w:r>
                            </w:p>
                          </w:tc>
                        </w:tr>
                        <w:tr w:rsidR="00D75039" w14:paraId="70DA1648" w14:textId="77777777" w:rsidTr="00D7503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2429AE51" w14:textId="77777777" w:rsidR="007064F1" w:rsidRDefault="00B70DEC">
                              <w:pPr>
                                <w:spacing w:after="0" w:line="240" w:lineRule="auto"/>
                              </w:pPr>
                              <w:r>
                                <w:rPr>
                                  <w:rFonts w:ascii="Arial" w:eastAsia="Arial" w:hAnsi="Arial"/>
                                  <w:b/>
                                  <w:color w:val="000000"/>
                                  <w:sz w:val="16"/>
                                </w:rPr>
                                <w:t>Duty 3</w:t>
                              </w:r>
                            </w:p>
                          </w:tc>
                        </w:tr>
                        <w:tr w:rsidR="007064F1" w14:paraId="61914EE4" w14:textId="77777777">
                          <w:trPr>
                            <w:trHeight w:val="282"/>
                          </w:trPr>
                          <w:tc>
                            <w:tcPr>
                              <w:tcW w:w="8004" w:type="dxa"/>
                              <w:tcBorders>
                                <w:top w:val="nil"/>
                                <w:left w:val="nil"/>
                                <w:bottom w:val="nil"/>
                                <w:right w:val="nil"/>
                              </w:tcBorders>
                              <w:tcMar>
                                <w:top w:w="39" w:type="dxa"/>
                                <w:left w:w="39" w:type="dxa"/>
                                <w:bottom w:w="39" w:type="dxa"/>
                                <w:right w:w="39" w:type="dxa"/>
                              </w:tcMar>
                            </w:tcPr>
                            <w:p w14:paraId="7995BEB1" w14:textId="77777777" w:rsidR="007064F1" w:rsidRDefault="00B70DEC">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0C173EE" w14:textId="77777777" w:rsidR="007064F1" w:rsidRDefault="00B70DEC">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8892D08" w14:textId="77777777" w:rsidR="007064F1" w:rsidRDefault="00B70DEC">
                              <w:pPr>
                                <w:spacing w:after="0" w:line="240" w:lineRule="auto"/>
                              </w:pPr>
                              <w:r>
                                <w:rPr>
                                  <w:rFonts w:ascii="Arial" w:eastAsia="Arial" w:hAnsi="Arial"/>
                                  <w:b/>
                                  <w:color w:val="000000"/>
                                  <w:sz w:val="16"/>
                                </w:rPr>
                                <w:t>15</w:t>
                              </w:r>
                            </w:p>
                          </w:tc>
                        </w:tr>
                        <w:tr w:rsidR="00D75039" w14:paraId="531CED28" w14:textId="77777777" w:rsidTr="00D75039">
                          <w:trPr>
                            <w:trHeight w:val="282"/>
                          </w:trPr>
                          <w:tc>
                            <w:tcPr>
                              <w:tcW w:w="8004" w:type="dxa"/>
                              <w:gridSpan w:val="3"/>
                              <w:tcBorders>
                                <w:top w:val="nil"/>
                                <w:left w:val="nil"/>
                                <w:bottom w:val="nil"/>
                                <w:right w:val="nil"/>
                              </w:tcBorders>
                              <w:tcMar>
                                <w:top w:w="39" w:type="dxa"/>
                                <w:left w:w="39" w:type="dxa"/>
                                <w:bottom w:w="39" w:type="dxa"/>
                                <w:right w:w="39" w:type="dxa"/>
                              </w:tcMar>
                            </w:tcPr>
                            <w:p w14:paraId="1E8C7502" w14:textId="77777777" w:rsidR="007064F1" w:rsidRDefault="00B70DEC">
                              <w:pPr>
                                <w:spacing w:before="199" w:after="199" w:line="240" w:lineRule="auto"/>
                              </w:pPr>
                              <w:r>
                                <w:rPr>
                                  <w:rFonts w:ascii="Arial" w:eastAsia="Arial" w:hAnsi="Arial"/>
                                  <w:color w:val="000000"/>
                                  <w:sz w:val="22"/>
                                </w:rPr>
                                <w:t>Perform data entry into SIGMA to post revenue and expenditures to proper accounts.</w:t>
                              </w:r>
                            </w:p>
                          </w:tc>
                        </w:tr>
                        <w:tr w:rsidR="007064F1" w14:paraId="717EB0FB" w14:textId="77777777">
                          <w:trPr>
                            <w:trHeight w:val="282"/>
                          </w:trPr>
                          <w:tc>
                            <w:tcPr>
                              <w:tcW w:w="8004" w:type="dxa"/>
                              <w:tcBorders>
                                <w:top w:val="nil"/>
                                <w:left w:val="nil"/>
                                <w:bottom w:val="nil"/>
                                <w:right w:val="nil"/>
                              </w:tcBorders>
                              <w:tcMar>
                                <w:top w:w="39" w:type="dxa"/>
                                <w:left w:w="39" w:type="dxa"/>
                                <w:bottom w:w="39" w:type="dxa"/>
                                <w:right w:w="39" w:type="dxa"/>
                              </w:tcMar>
                            </w:tcPr>
                            <w:p w14:paraId="17C2FF9C" w14:textId="77777777" w:rsidR="007064F1" w:rsidRDefault="00B70DEC">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ED4C29D" w14:textId="77777777" w:rsidR="007064F1" w:rsidRDefault="007064F1">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33ACAB1" w14:textId="77777777" w:rsidR="007064F1" w:rsidRDefault="007064F1">
                              <w:pPr>
                                <w:spacing w:after="0" w:line="240" w:lineRule="auto"/>
                              </w:pPr>
                            </w:p>
                          </w:tc>
                        </w:tr>
                        <w:tr w:rsidR="00D75039" w14:paraId="38B631E9" w14:textId="77777777" w:rsidTr="00D7503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24586E5E" w14:textId="77777777" w:rsidR="007064F1" w:rsidRDefault="00B70DEC">
                              <w:pPr>
                                <w:numPr>
                                  <w:ilvl w:val="0"/>
                                  <w:numId w:val="1"/>
                                </w:numPr>
                                <w:spacing w:after="0" w:line="240" w:lineRule="auto"/>
                                <w:ind w:left="720" w:hanging="360"/>
                              </w:pPr>
                              <w:r>
                                <w:rPr>
                                  <w:rFonts w:ascii="Arial" w:eastAsia="Arial" w:hAnsi="Arial"/>
                                  <w:color w:val="000000"/>
                                  <w:sz w:val="22"/>
                                </w:rPr>
                                <w:t>Review journal voucher for completeness of information.</w:t>
                              </w:r>
                            </w:p>
                            <w:p w14:paraId="6F8ED640" w14:textId="77777777" w:rsidR="007064F1" w:rsidRDefault="00B70DEC">
                              <w:pPr>
                                <w:numPr>
                                  <w:ilvl w:val="0"/>
                                  <w:numId w:val="1"/>
                                </w:numPr>
                                <w:spacing w:after="0" w:line="240" w:lineRule="auto"/>
                                <w:ind w:left="720" w:hanging="360"/>
                              </w:pPr>
                              <w:r>
                                <w:rPr>
                                  <w:rFonts w:ascii="Arial" w:eastAsia="Arial" w:hAnsi="Arial"/>
                                  <w:color w:val="000000"/>
                                  <w:sz w:val="22"/>
                                </w:rPr>
                                <w:t> Determine correct process for posting transaction.</w:t>
                              </w:r>
                            </w:p>
                            <w:p w14:paraId="55BE47BD" w14:textId="77777777" w:rsidR="007064F1" w:rsidRDefault="00B70DEC">
                              <w:pPr>
                                <w:numPr>
                                  <w:ilvl w:val="0"/>
                                  <w:numId w:val="1"/>
                                </w:numPr>
                                <w:spacing w:after="0" w:line="240" w:lineRule="auto"/>
                                <w:ind w:left="720" w:hanging="360"/>
                              </w:pPr>
                              <w:r>
                                <w:rPr>
                                  <w:rFonts w:ascii="Arial" w:eastAsia="Arial" w:hAnsi="Arial"/>
                                  <w:color w:val="000000"/>
                                  <w:sz w:val="22"/>
                                </w:rPr>
                                <w:t>Review entry and balances transaction.</w:t>
                              </w:r>
                            </w:p>
                          </w:tc>
                        </w:tr>
                        <w:tr w:rsidR="00D75039" w14:paraId="51F90DBB" w14:textId="77777777" w:rsidTr="00D7503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0A5899E" w14:textId="77777777" w:rsidR="007064F1" w:rsidRDefault="00B70DEC">
                              <w:pPr>
                                <w:spacing w:after="0" w:line="240" w:lineRule="auto"/>
                              </w:pPr>
                              <w:r>
                                <w:rPr>
                                  <w:rFonts w:ascii="Arial" w:eastAsia="Arial" w:hAnsi="Arial"/>
                                  <w:b/>
                                  <w:color w:val="000000"/>
                                  <w:sz w:val="16"/>
                                </w:rPr>
                                <w:t>Duty 4</w:t>
                              </w:r>
                            </w:p>
                          </w:tc>
                        </w:tr>
                        <w:tr w:rsidR="007064F1" w14:paraId="0FFC73A8" w14:textId="77777777">
                          <w:trPr>
                            <w:trHeight w:val="282"/>
                          </w:trPr>
                          <w:tc>
                            <w:tcPr>
                              <w:tcW w:w="8004" w:type="dxa"/>
                              <w:tcBorders>
                                <w:top w:val="nil"/>
                                <w:left w:val="nil"/>
                                <w:bottom w:val="nil"/>
                                <w:right w:val="nil"/>
                              </w:tcBorders>
                              <w:tcMar>
                                <w:top w:w="39" w:type="dxa"/>
                                <w:left w:w="39" w:type="dxa"/>
                                <w:bottom w:w="39" w:type="dxa"/>
                                <w:right w:w="39" w:type="dxa"/>
                              </w:tcMar>
                            </w:tcPr>
                            <w:p w14:paraId="5A90A330" w14:textId="77777777" w:rsidR="007064F1" w:rsidRDefault="00B70DEC">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79D1439F" w14:textId="77777777" w:rsidR="007064F1" w:rsidRDefault="00B70DEC">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6C1C2D22" w14:textId="77777777" w:rsidR="007064F1" w:rsidRDefault="00B70DEC">
                              <w:pPr>
                                <w:spacing w:after="0" w:line="240" w:lineRule="auto"/>
                              </w:pPr>
                              <w:r>
                                <w:rPr>
                                  <w:rFonts w:ascii="Arial" w:eastAsia="Arial" w:hAnsi="Arial"/>
                                  <w:b/>
                                  <w:color w:val="000000"/>
                                  <w:sz w:val="16"/>
                                </w:rPr>
                                <w:t>10</w:t>
                              </w:r>
                            </w:p>
                          </w:tc>
                        </w:tr>
                        <w:tr w:rsidR="00D75039" w14:paraId="44C1042A" w14:textId="77777777" w:rsidTr="00D75039">
                          <w:trPr>
                            <w:trHeight w:val="282"/>
                          </w:trPr>
                          <w:tc>
                            <w:tcPr>
                              <w:tcW w:w="8004" w:type="dxa"/>
                              <w:gridSpan w:val="3"/>
                              <w:tcBorders>
                                <w:top w:val="nil"/>
                                <w:left w:val="nil"/>
                                <w:bottom w:val="nil"/>
                                <w:right w:val="nil"/>
                              </w:tcBorders>
                              <w:tcMar>
                                <w:top w:w="39" w:type="dxa"/>
                                <w:left w:w="39" w:type="dxa"/>
                                <w:bottom w:w="39" w:type="dxa"/>
                                <w:right w:w="39" w:type="dxa"/>
                              </w:tcMar>
                            </w:tcPr>
                            <w:p w14:paraId="62EDA2B6" w14:textId="77777777" w:rsidR="007064F1" w:rsidRDefault="00B70DEC">
                              <w:pPr>
                                <w:spacing w:before="199" w:after="199" w:line="240" w:lineRule="auto"/>
                              </w:pPr>
                              <w:r>
                                <w:rPr>
                                  <w:rFonts w:ascii="Arial" w:eastAsia="Arial" w:hAnsi="Arial"/>
                                  <w:color w:val="000000"/>
                                  <w:sz w:val="22"/>
                                </w:rPr>
                                <w:t>Assists in year-end closing.</w:t>
                              </w:r>
                            </w:p>
                          </w:tc>
                        </w:tr>
                        <w:tr w:rsidR="007064F1" w14:paraId="1D34CDFE" w14:textId="77777777">
                          <w:trPr>
                            <w:trHeight w:val="282"/>
                          </w:trPr>
                          <w:tc>
                            <w:tcPr>
                              <w:tcW w:w="8004" w:type="dxa"/>
                              <w:tcBorders>
                                <w:top w:val="nil"/>
                                <w:left w:val="nil"/>
                                <w:bottom w:val="nil"/>
                                <w:right w:val="nil"/>
                              </w:tcBorders>
                              <w:tcMar>
                                <w:top w:w="39" w:type="dxa"/>
                                <w:left w:w="39" w:type="dxa"/>
                                <w:bottom w:w="39" w:type="dxa"/>
                                <w:right w:w="39" w:type="dxa"/>
                              </w:tcMar>
                            </w:tcPr>
                            <w:p w14:paraId="3BC98637" w14:textId="77777777" w:rsidR="007064F1" w:rsidRDefault="00B70DEC">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D2EC658" w14:textId="77777777" w:rsidR="007064F1" w:rsidRDefault="007064F1">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467BFA0E" w14:textId="77777777" w:rsidR="007064F1" w:rsidRDefault="007064F1">
                              <w:pPr>
                                <w:spacing w:after="0" w:line="240" w:lineRule="auto"/>
                              </w:pPr>
                            </w:p>
                          </w:tc>
                        </w:tr>
                        <w:tr w:rsidR="00D75039" w14:paraId="6DF2338A" w14:textId="77777777" w:rsidTr="00D7503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0DCF5A20" w14:textId="77777777" w:rsidR="007064F1" w:rsidRDefault="00B70DEC">
                              <w:pPr>
                                <w:numPr>
                                  <w:ilvl w:val="0"/>
                                  <w:numId w:val="1"/>
                                </w:numPr>
                                <w:spacing w:after="0" w:line="240" w:lineRule="auto"/>
                                <w:ind w:left="720" w:hanging="360"/>
                              </w:pPr>
                              <w:r>
                                <w:rPr>
                                  <w:rFonts w:ascii="Arial" w:eastAsia="Arial" w:hAnsi="Arial"/>
                                  <w:color w:val="000000"/>
                                  <w:sz w:val="22"/>
                                </w:rPr>
                                <w:t>Reviews outstanding invoices and open purchase orders</w:t>
                              </w:r>
                            </w:p>
                            <w:p w14:paraId="66C130B9" w14:textId="77777777" w:rsidR="007064F1" w:rsidRDefault="00B70DEC">
                              <w:pPr>
                                <w:numPr>
                                  <w:ilvl w:val="0"/>
                                  <w:numId w:val="1"/>
                                </w:numPr>
                                <w:spacing w:after="0" w:line="240" w:lineRule="auto"/>
                                <w:ind w:left="720" w:hanging="360"/>
                              </w:pPr>
                              <w:r>
                                <w:rPr>
                                  <w:rFonts w:ascii="Arial" w:eastAsia="Arial" w:hAnsi="Arial"/>
                                  <w:color w:val="000000"/>
                                  <w:sz w:val="22"/>
                                </w:rPr>
                                <w:t>Contacts vendors, Purchasing, and DHHS program staff to assist in determining proper year end treatment of accounting items</w:t>
                              </w:r>
                            </w:p>
                            <w:p w14:paraId="1C7724C4" w14:textId="77777777" w:rsidR="007064F1" w:rsidRDefault="00B70DEC">
                              <w:pPr>
                                <w:numPr>
                                  <w:ilvl w:val="0"/>
                                  <w:numId w:val="1"/>
                                </w:numPr>
                                <w:spacing w:after="0" w:line="240" w:lineRule="auto"/>
                                <w:ind w:left="720" w:hanging="360"/>
                              </w:pPr>
                              <w:r>
                                <w:rPr>
                                  <w:rFonts w:ascii="Arial" w:eastAsia="Arial" w:hAnsi="Arial"/>
                                  <w:color w:val="000000"/>
                                  <w:sz w:val="22"/>
                                </w:rPr>
                                <w:t>Identifies accounts payable and valid encumbrances</w:t>
                              </w:r>
                            </w:p>
                            <w:p w14:paraId="21CA3AD6" w14:textId="77777777" w:rsidR="007064F1" w:rsidRDefault="00B70DEC">
                              <w:pPr>
                                <w:numPr>
                                  <w:ilvl w:val="0"/>
                                  <w:numId w:val="1"/>
                                </w:numPr>
                                <w:spacing w:after="0" w:line="240" w:lineRule="auto"/>
                                <w:ind w:left="720" w:hanging="360"/>
                              </w:pPr>
                              <w:r>
                                <w:rPr>
                                  <w:rFonts w:ascii="Arial" w:eastAsia="Arial" w:hAnsi="Arial"/>
                                  <w:color w:val="000000"/>
                                  <w:sz w:val="22"/>
                                </w:rPr>
                                <w:t> Prepares necessary accounts payable, encumbrance, and journal voucher documents for entry into SIGMA for supervisory review.</w:t>
                              </w:r>
                            </w:p>
                          </w:tc>
                        </w:tr>
                        <w:tr w:rsidR="00D75039" w14:paraId="15F09FDE" w14:textId="77777777" w:rsidTr="00D7503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7FB03302" w14:textId="77777777" w:rsidR="007064F1" w:rsidRDefault="00B70DEC">
                              <w:pPr>
                                <w:spacing w:after="0" w:line="240" w:lineRule="auto"/>
                              </w:pPr>
                              <w:r>
                                <w:rPr>
                                  <w:rFonts w:ascii="Arial" w:eastAsia="Arial" w:hAnsi="Arial"/>
                                  <w:b/>
                                  <w:color w:val="000000"/>
                                  <w:sz w:val="16"/>
                                </w:rPr>
                                <w:t>Duty 5</w:t>
                              </w:r>
                            </w:p>
                          </w:tc>
                        </w:tr>
                        <w:tr w:rsidR="007064F1" w14:paraId="565A69C0" w14:textId="77777777">
                          <w:trPr>
                            <w:trHeight w:val="282"/>
                          </w:trPr>
                          <w:tc>
                            <w:tcPr>
                              <w:tcW w:w="8004" w:type="dxa"/>
                              <w:tcBorders>
                                <w:top w:val="nil"/>
                                <w:left w:val="nil"/>
                                <w:bottom w:val="nil"/>
                                <w:right w:val="nil"/>
                              </w:tcBorders>
                              <w:tcMar>
                                <w:top w:w="39" w:type="dxa"/>
                                <w:left w:w="39" w:type="dxa"/>
                                <w:bottom w:w="39" w:type="dxa"/>
                                <w:right w:w="39" w:type="dxa"/>
                              </w:tcMar>
                            </w:tcPr>
                            <w:p w14:paraId="4B31C95C" w14:textId="77777777" w:rsidR="007064F1" w:rsidRDefault="00B70DEC">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5006B3B9" w14:textId="77777777" w:rsidR="007064F1" w:rsidRDefault="00B70DEC">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C29B03A" w14:textId="77777777" w:rsidR="007064F1" w:rsidRDefault="00B70DEC">
                              <w:pPr>
                                <w:spacing w:after="0" w:line="240" w:lineRule="auto"/>
                              </w:pPr>
                              <w:r>
                                <w:rPr>
                                  <w:rFonts w:ascii="Arial" w:eastAsia="Arial" w:hAnsi="Arial"/>
                                  <w:b/>
                                  <w:color w:val="000000"/>
                                  <w:sz w:val="16"/>
                                </w:rPr>
                                <w:t>5</w:t>
                              </w:r>
                            </w:p>
                          </w:tc>
                        </w:tr>
                        <w:tr w:rsidR="00D75039" w14:paraId="4365BE6C" w14:textId="77777777" w:rsidTr="00D75039">
                          <w:trPr>
                            <w:trHeight w:val="282"/>
                          </w:trPr>
                          <w:tc>
                            <w:tcPr>
                              <w:tcW w:w="8004" w:type="dxa"/>
                              <w:gridSpan w:val="3"/>
                              <w:tcBorders>
                                <w:top w:val="nil"/>
                                <w:left w:val="nil"/>
                                <w:bottom w:val="nil"/>
                                <w:right w:val="nil"/>
                              </w:tcBorders>
                              <w:tcMar>
                                <w:top w:w="39" w:type="dxa"/>
                                <w:left w:w="39" w:type="dxa"/>
                                <w:bottom w:w="39" w:type="dxa"/>
                                <w:right w:w="39" w:type="dxa"/>
                              </w:tcMar>
                            </w:tcPr>
                            <w:p w14:paraId="6597CBEE" w14:textId="77777777" w:rsidR="007064F1" w:rsidRDefault="00B70DEC">
                              <w:pPr>
                                <w:spacing w:before="199" w:after="199" w:line="240" w:lineRule="auto"/>
                              </w:pPr>
                              <w:r>
                                <w:rPr>
                                  <w:rFonts w:ascii="Arial" w:eastAsia="Arial" w:hAnsi="Arial"/>
                                  <w:color w:val="000000"/>
                                  <w:sz w:val="22"/>
                                </w:rPr>
                                <w:lastRenderedPageBreak/>
                                <w:t>Participate in training classes for the accounting computer system or other classes as needed.</w:t>
                              </w:r>
                            </w:p>
                          </w:tc>
                        </w:tr>
                        <w:tr w:rsidR="007064F1" w14:paraId="4226B9AA" w14:textId="77777777">
                          <w:trPr>
                            <w:trHeight w:val="282"/>
                          </w:trPr>
                          <w:tc>
                            <w:tcPr>
                              <w:tcW w:w="8004" w:type="dxa"/>
                              <w:tcBorders>
                                <w:top w:val="nil"/>
                                <w:left w:val="nil"/>
                                <w:bottom w:val="nil"/>
                                <w:right w:val="nil"/>
                              </w:tcBorders>
                              <w:tcMar>
                                <w:top w:w="39" w:type="dxa"/>
                                <w:left w:w="39" w:type="dxa"/>
                                <w:bottom w:w="39" w:type="dxa"/>
                                <w:right w:w="39" w:type="dxa"/>
                              </w:tcMar>
                            </w:tcPr>
                            <w:p w14:paraId="3147014A" w14:textId="77777777" w:rsidR="007064F1" w:rsidRDefault="00B70DEC">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C093560" w14:textId="77777777" w:rsidR="007064F1" w:rsidRDefault="007064F1">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8514DE9" w14:textId="77777777" w:rsidR="007064F1" w:rsidRDefault="007064F1">
                              <w:pPr>
                                <w:spacing w:after="0" w:line="240" w:lineRule="auto"/>
                              </w:pPr>
                            </w:p>
                          </w:tc>
                        </w:tr>
                        <w:tr w:rsidR="00D75039" w14:paraId="57DA018D" w14:textId="77777777" w:rsidTr="00D75039">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62AD7650" w14:textId="77777777" w:rsidR="007064F1" w:rsidRDefault="00B70DEC">
                              <w:pPr>
                                <w:numPr>
                                  <w:ilvl w:val="0"/>
                                  <w:numId w:val="1"/>
                                </w:numPr>
                                <w:spacing w:after="0" w:line="240" w:lineRule="auto"/>
                                <w:ind w:left="720" w:hanging="360"/>
                              </w:pPr>
                              <w:r>
                                <w:rPr>
                                  <w:rFonts w:ascii="Arial" w:eastAsia="Arial" w:hAnsi="Arial"/>
                                  <w:color w:val="000000"/>
                                  <w:sz w:val="22"/>
                                </w:rPr>
                                <w:t>Attend classes regarding new systems and/or systems updates.</w:t>
                              </w:r>
                            </w:p>
                            <w:p w14:paraId="33A0C6CF" w14:textId="77777777" w:rsidR="007064F1" w:rsidRDefault="00B70DEC">
                              <w:pPr>
                                <w:numPr>
                                  <w:ilvl w:val="0"/>
                                  <w:numId w:val="1"/>
                                </w:numPr>
                                <w:spacing w:after="0" w:line="240" w:lineRule="auto"/>
                                <w:ind w:left="720" w:hanging="360"/>
                              </w:pPr>
                              <w:r>
                                <w:rPr>
                                  <w:rFonts w:ascii="Arial" w:eastAsia="Arial" w:hAnsi="Arial"/>
                                  <w:color w:val="000000"/>
                                  <w:sz w:val="22"/>
                                </w:rPr>
                                <w:t> Attend classes to improve work efficiency as needed (such as Excel, Word, Access, etc.)</w:t>
                              </w:r>
                            </w:p>
                            <w:p w14:paraId="39F7D4AE" w14:textId="77777777" w:rsidR="007064F1" w:rsidRDefault="00B70DEC">
                              <w:pPr>
                                <w:numPr>
                                  <w:ilvl w:val="0"/>
                                  <w:numId w:val="1"/>
                                </w:numPr>
                                <w:spacing w:after="0" w:line="240" w:lineRule="auto"/>
                                <w:ind w:left="720" w:hanging="360"/>
                              </w:pPr>
                              <w:r>
                                <w:rPr>
                                  <w:rFonts w:ascii="Arial" w:eastAsia="Arial" w:hAnsi="Arial"/>
                                  <w:color w:val="000000"/>
                                  <w:sz w:val="22"/>
                                </w:rPr>
                                <w:t> Integrate new systems/systems updates into the daily work.</w:t>
                              </w:r>
                            </w:p>
                          </w:tc>
                        </w:tr>
                        <w:tr w:rsidR="00D75039" w14:paraId="2169D2C1" w14:textId="77777777" w:rsidTr="00D75039">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617A695E" w14:textId="77777777" w:rsidR="007064F1" w:rsidRDefault="00B70DEC">
                              <w:pPr>
                                <w:spacing w:after="0" w:line="240" w:lineRule="auto"/>
                              </w:pPr>
                              <w:r>
                                <w:rPr>
                                  <w:rFonts w:ascii="Arial" w:eastAsia="Arial" w:hAnsi="Arial"/>
                                  <w:b/>
                                  <w:color w:val="000000"/>
                                  <w:sz w:val="16"/>
                                </w:rPr>
                                <w:t>Duty 6</w:t>
                              </w:r>
                            </w:p>
                          </w:tc>
                        </w:tr>
                        <w:tr w:rsidR="007064F1" w14:paraId="6D4E3FD3" w14:textId="77777777">
                          <w:trPr>
                            <w:trHeight w:val="282"/>
                          </w:trPr>
                          <w:tc>
                            <w:tcPr>
                              <w:tcW w:w="8004" w:type="dxa"/>
                              <w:tcBorders>
                                <w:top w:val="nil"/>
                                <w:left w:val="nil"/>
                                <w:bottom w:val="nil"/>
                                <w:right w:val="nil"/>
                              </w:tcBorders>
                              <w:tcMar>
                                <w:top w:w="39" w:type="dxa"/>
                                <w:left w:w="39" w:type="dxa"/>
                                <w:bottom w:w="39" w:type="dxa"/>
                                <w:right w:w="39" w:type="dxa"/>
                              </w:tcMar>
                            </w:tcPr>
                            <w:p w14:paraId="73C6F9FF" w14:textId="77777777" w:rsidR="007064F1" w:rsidRDefault="00B70DEC">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3719B35" w14:textId="77777777" w:rsidR="007064F1" w:rsidRDefault="00B70DEC">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85C0590" w14:textId="77777777" w:rsidR="007064F1" w:rsidRDefault="00B70DEC">
                              <w:pPr>
                                <w:spacing w:after="0" w:line="240" w:lineRule="auto"/>
                              </w:pPr>
                              <w:r>
                                <w:rPr>
                                  <w:rFonts w:ascii="Arial" w:eastAsia="Arial" w:hAnsi="Arial"/>
                                  <w:b/>
                                  <w:color w:val="000000"/>
                                  <w:sz w:val="16"/>
                                </w:rPr>
                                <w:t>5</w:t>
                              </w:r>
                            </w:p>
                          </w:tc>
                        </w:tr>
                        <w:tr w:rsidR="00D75039" w14:paraId="22EF6A9F" w14:textId="77777777" w:rsidTr="00D75039">
                          <w:trPr>
                            <w:trHeight w:val="282"/>
                          </w:trPr>
                          <w:tc>
                            <w:tcPr>
                              <w:tcW w:w="8004" w:type="dxa"/>
                              <w:gridSpan w:val="3"/>
                              <w:tcBorders>
                                <w:top w:val="nil"/>
                                <w:left w:val="nil"/>
                                <w:bottom w:val="nil"/>
                                <w:right w:val="nil"/>
                              </w:tcBorders>
                              <w:tcMar>
                                <w:top w:w="39" w:type="dxa"/>
                                <w:left w:w="39" w:type="dxa"/>
                                <w:bottom w:w="39" w:type="dxa"/>
                                <w:right w:w="39" w:type="dxa"/>
                              </w:tcMar>
                            </w:tcPr>
                            <w:p w14:paraId="6DF36BAC" w14:textId="77777777" w:rsidR="007064F1" w:rsidRDefault="00B70DEC">
                              <w:pPr>
                                <w:spacing w:after="0" w:line="240" w:lineRule="auto"/>
                              </w:pPr>
                              <w:r>
                                <w:rPr>
                                  <w:rFonts w:ascii="Arial" w:eastAsia="Arial" w:hAnsi="Arial"/>
                                  <w:color w:val="000000"/>
                                  <w:sz w:val="22"/>
                                </w:rPr>
                                <w:t>Other tasks as required.</w:t>
                              </w:r>
                            </w:p>
                          </w:tc>
                        </w:tr>
                        <w:tr w:rsidR="007064F1" w14:paraId="7DD77B31" w14:textId="77777777">
                          <w:trPr>
                            <w:trHeight w:val="282"/>
                          </w:trPr>
                          <w:tc>
                            <w:tcPr>
                              <w:tcW w:w="8004" w:type="dxa"/>
                              <w:tcBorders>
                                <w:top w:val="nil"/>
                                <w:left w:val="nil"/>
                                <w:bottom w:val="nil"/>
                                <w:right w:val="nil"/>
                              </w:tcBorders>
                              <w:tcMar>
                                <w:top w:w="39" w:type="dxa"/>
                                <w:left w:w="39" w:type="dxa"/>
                                <w:bottom w:w="39" w:type="dxa"/>
                                <w:right w:w="39" w:type="dxa"/>
                              </w:tcMar>
                            </w:tcPr>
                            <w:p w14:paraId="55DA245C" w14:textId="77777777" w:rsidR="007064F1" w:rsidRDefault="00B70DEC">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CB1CC04" w14:textId="77777777" w:rsidR="007064F1" w:rsidRDefault="007064F1">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BEC9330" w14:textId="77777777" w:rsidR="007064F1" w:rsidRDefault="007064F1">
                              <w:pPr>
                                <w:spacing w:after="0" w:line="240" w:lineRule="auto"/>
                              </w:pPr>
                            </w:p>
                          </w:tc>
                        </w:tr>
                        <w:tr w:rsidR="00D75039" w14:paraId="239DB277" w14:textId="77777777" w:rsidTr="00D75039">
                          <w:trPr>
                            <w:trHeight w:val="282"/>
                          </w:trPr>
                          <w:tc>
                            <w:tcPr>
                              <w:tcW w:w="8004" w:type="dxa"/>
                              <w:gridSpan w:val="3"/>
                              <w:tcBorders>
                                <w:top w:val="nil"/>
                                <w:left w:val="nil"/>
                                <w:bottom w:val="nil"/>
                                <w:right w:val="nil"/>
                              </w:tcBorders>
                              <w:tcMar>
                                <w:top w:w="39" w:type="dxa"/>
                                <w:left w:w="39" w:type="dxa"/>
                                <w:bottom w:w="39" w:type="dxa"/>
                                <w:right w:w="39" w:type="dxa"/>
                              </w:tcMar>
                            </w:tcPr>
                            <w:p w14:paraId="4E9DF013" w14:textId="77777777" w:rsidR="007064F1" w:rsidRDefault="007064F1">
                              <w:pPr>
                                <w:spacing w:after="0" w:line="240" w:lineRule="auto"/>
                              </w:pPr>
                            </w:p>
                          </w:tc>
                        </w:tr>
                      </w:tbl>
                      <w:p w14:paraId="73D44ECD" w14:textId="77777777" w:rsidR="007064F1" w:rsidRDefault="007064F1">
                        <w:pPr>
                          <w:spacing w:after="0" w:line="240" w:lineRule="auto"/>
                        </w:pPr>
                      </w:p>
                    </w:tc>
                  </w:tr>
                </w:tbl>
                <w:p w14:paraId="58101B0F" w14:textId="77777777" w:rsidR="007064F1" w:rsidRDefault="007064F1">
                  <w:pPr>
                    <w:spacing w:after="0" w:line="240" w:lineRule="auto"/>
                  </w:pPr>
                </w:p>
              </w:tc>
            </w:tr>
          </w:tbl>
          <w:p w14:paraId="5DFA6CBB" w14:textId="77777777" w:rsidR="007064F1" w:rsidRDefault="007064F1">
            <w:pPr>
              <w:spacing w:after="0" w:line="240" w:lineRule="auto"/>
            </w:pPr>
          </w:p>
        </w:tc>
        <w:tc>
          <w:tcPr>
            <w:tcW w:w="179" w:type="dxa"/>
          </w:tcPr>
          <w:p w14:paraId="1CD9107D" w14:textId="77777777" w:rsidR="007064F1" w:rsidRDefault="007064F1">
            <w:pPr>
              <w:pStyle w:val="EmptyCellLayoutStyle"/>
              <w:spacing w:after="0" w:line="240" w:lineRule="auto"/>
            </w:pPr>
          </w:p>
        </w:tc>
      </w:tr>
      <w:tr w:rsidR="007064F1" w14:paraId="2439645D" w14:textId="77777777">
        <w:trPr>
          <w:trHeight w:val="99"/>
        </w:trPr>
        <w:tc>
          <w:tcPr>
            <w:tcW w:w="179" w:type="dxa"/>
          </w:tcPr>
          <w:p w14:paraId="7C1C233B" w14:textId="77777777" w:rsidR="007064F1" w:rsidRDefault="007064F1">
            <w:pPr>
              <w:pStyle w:val="EmptyCellLayoutStyle"/>
              <w:spacing w:after="0" w:line="240" w:lineRule="auto"/>
            </w:pPr>
          </w:p>
        </w:tc>
        <w:tc>
          <w:tcPr>
            <w:tcW w:w="0" w:type="dxa"/>
          </w:tcPr>
          <w:p w14:paraId="5E8083FF" w14:textId="77777777" w:rsidR="007064F1" w:rsidRDefault="007064F1">
            <w:pPr>
              <w:pStyle w:val="EmptyCellLayoutStyle"/>
              <w:spacing w:after="0" w:line="240" w:lineRule="auto"/>
            </w:pPr>
          </w:p>
        </w:tc>
        <w:tc>
          <w:tcPr>
            <w:tcW w:w="0" w:type="dxa"/>
          </w:tcPr>
          <w:p w14:paraId="0354A754" w14:textId="77777777" w:rsidR="007064F1" w:rsidRDefault="007064F1">
            <w:pPr>
              <w:pStyle w:val="EmptyCellLayoutStyle"/>
              <w:spacing w:after="0" w:line="240" w:lineRule="auto"/>
            </w:pPr>
          </w:p>
        </w:tc>
        <w:tc>
          <w:tcPr>
            <w:tcW w:w="0" w:type="dxa"/>
          </w:tcPr>
          <w:p w14:paraId="61A40540" w14:textId="77777777" w:rsidR="007064F1" w:rsidRDefault="007064F1">
            <w:pPr>
              <w:pStyle w:val="EmptyCellLayoutStyle"/>
              <w:spacing w:after="0" w:line="240" w:lineRule="auto"/>
            </w:pPr>
          </w:p>
        </w:tc>
        <w:tc>
          <w:tcPr>
            <w:tcW w:w="0" w:type="dxa"/>
          </w:tcPr>
          <w:p w14:paraId="6C6A49E2" w14:textId="77777777" w:rsidR="007064F1" w:rsidRDefault="007064F1">
            <w:pPr>
              <w:pStyle w:val="EmptyCellLayoutStyle"/>
              <w:spacing w:after="0" w:line="240" w:lineRule="auto"/>
            </w:pPr>
          </w:p>
        </w:tc>
        <w:tc>
          <w:tcPr>
            <w:tcW w:w="0" w:type="dxa"/>
          </w:tcPr>
          <w:p w14:paraId="44A14795" w14:textId="77777777" w:rsidR="007064F1" w:rsidRDefault="007064F1">
            <w:pPr>
              <w:pStyle w:val="EmptyCellLayoutStyle"/>
              <w:spacing w:after="0" w:line="240" w:lineRule="auto"/>
            </w:pPr>
          </w:p>
        </w:tc>
        <w:tc>
          <w:tcPr>
            <w:tcW w:w="0" w:type="dxa"/>
          </w:tcPr>
          <w:p w14:paraId="7A43E8EE" w14:textId="77777777" w:rsidR="007064F1" w:rsidRDefault="007064F1">
            <w:pPr>
              <w:pStyle w:val="EmptyCellLayoutStyle"/>
              <w:spacing w:after="0" w:line="240" w:lineRule="auto"/>
            </w:pPr>
          </w:p>
        </w:tc>
        <w:tc>
          <w:tcPr>
            <w:tcW w:w="2505" w:type="dxa"/>
          </w:tcPr>
          <w:p w14:paraId="1A4BEF72" w14:textId="77777777" w:rsidR="007064F1" w:rsidRDefault="007064F1">
            <w:pPr>
              <w:pStyle w:val="EmptyCellLayoutStyle"/>
              <w:spacing w:after="0" w:line="240" w:lineRule="auto"/>
            </w:pPr>
          </w:p>
        </w:tc>
        <w:tc>
          <w:tcPr>
            <w:tcW w:w="6120" w:type="dxa"/>
          </w:tcPr>
          <w:p w14:paraId="6E2D9AFD" w14:textId="77777777" w:rsidR="007064F1" w:rsidRDefault="007064F1">
            <w:pPr>
              <w:pStyle w:val="EmptyCellLayoutStyle"/>
              <w:spacing w:after="0" w:line="240" w:lineRule="auto"/>
            </w:pPr>
          </w:p>
        </w:tc>
        <w:tc>
          <w:tcPr>
            <w:tcW w:w="2534" w:type="dxa"/>
          </w:tcPr>
          <w:p w14:paraId="669FCD0D" w14:textId="77777777" w:rsidR="007064F1" w:rsidRDefault="007064F1">
            <w:pPr>
              <w:pStyle w:val="EmptyCellLayoutStyle"/>
              <w:spacing w:after="0" w:line="240" w:lineRule="auto"/>
            </w:pPr>
          </w:p>
        </w:tc>
        <w:tc>
          <w:tcPr>
            <w:tcW w:w="179" w:type="dxa"/>
          </w:tcPr>
          <w:p w14:paraId="1B8A505B" w14:textId="77777777" w:rsidR="007064F1" w:rsidRDefault="007064F1">
            <w:pPr>
              <w:pStyle w:val="EmptyCellLayoutStyle"/>
              <w:spacing w:after="0" w:line="240" w:lineRule="auto"/>
            </w:pPr>
          </w:p>
        </w:tc>
      </w:tr>
      <w:tr w:rsidR="00D75039" w14:paraId="1791E803" w14:textId="77777777" w:rsidTr="00D75039">
        <w:tc>
          <w:tcPr>
            <w:tcW w:w="179" w:type="dxa"/>
          </w:tcPr>
          <w:p w14:paraId="48CC0B31" w14:textId="77777777" w:rsidR="007064F1" w:rsidRDefault="007064F1">
            <w:pPr>
              <w:pStyle w:val="EmptyCellLayoutStyle"/>
              <w:spacing w:after="0" w:line="240" w:lineRule="auto"/>
            </w:pPr>
          </w:p>
        </w:tc>
        <w:tc>
          <w:tcPr>
            <w:tcW w:w="0" w:type="dxa"/>
          </w:tcPr>
          <w:p w14:paraId="56D6349C" w14:textId="77777777" w:rsidR="007064F1" w:rsidRDefault="007064F1">
            <w:pPr>
              <w:pStyle w:val="EmptyCellLayoutStyle"/>
              <w:spacing w:after="0" w:line="240" w:lineRule="auto"/>
            </w:pPr>
          </w:p>
        </w:tc>
        <w:tc>
          <w:tcPr>
            <w:tcW w:w="0" w:type="dxa"/>
          </w:tcPr>
          <w:p w14:paraId="72AD2E65" w14:textId="77777777" w:rsidR="007064F1" w:rsidRDefault="007064F1">
            <w:pPr>
              <w:pStyle w:val="EmptyCellLayoutStyle"/>
              <w:spacing w:after="0" w:line="240" w:lineRule="auto"/>
            </w:pPr>
          </w:p>
        </w:tc>
        <w:tc>
          <w:tcPr>
            <w:tcW w:w="0" w:type="dxa"/>
          </w:tcPr>
          <w:p w14:paraId="78D9BDD7" w14:textId="77777777" w:rsidR="007064F1" w:rsidRDefault="007064F1">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2"/>
            </w:tblGrid>
            <w:tr w:rsidR="007064F1" w14:paraId="1A92FA87" w14:textId="77777777">
              <w:trPr>
                <w:trHeight w:val="119"/>
              </w:trPr>
              <w:tc>
                <w:tcPr>
                  <w:tcW w:w="0" w:type="dxa"/>
                  <w:tcBorders>
                    <w:top w:val="single" w:sz="15" w:space="0" w:color="000000"/>
                    <w:left w:val="single" w:sz="15" w:space="0" w:color="000000"/>
                  </w:tcBorders>
                </w:tcPr>
                <w:p w14:paraId="5454E9B3" w14:textId="77777777" w:rsidR="007064F1" w:rsidRDefault="007064F1">
                  <w:pPr>
                    <w:pStyle w:val="EmptyCellLayoutStyle"/>
                    <w:spacing w:after="0" w:line="240" w:lineRule="auto"/>
                  </w:pPr>
                </w:p>
              </w:tc>
              <w:tc>
                <w:tcPr>
                  <w:tcW w:w="11159" w:type="dxa"/>
                  <w:tcBorders>
                    <w:top w:val="single" w:sz="15" w:space="0" w:color="000000"/>
                    <w:right w:val="single" w:sz="15" w:space="0" w:color="000000"/>
                  </w:tcBorders>
                </w:tcPr>
                <w:p w14:paraId="589656F6" w14:textId="77777777" w:rsidR="007064F1" w:rsidRDefault="007064F1">
                  <w:pPr>
                    <w:pStyle w:val="EmptyCellLayoutStyle"/>
                    <w:spacing w:after="0" w:line="240" w:lineRule="auto"/>
                  </w:pPr>
                </w:p>
              </w:tc>
            </w:tr>
            <w:tr w:rsidR="007064F1" w14:paraId="16DE716E" w14:textId="77777777">
              <w:trPr>
                <w:trHeight w:val="270"/>
              </w:trPr>
              <w:tc>
                <w:tcPr>
                  <w:tcW w:w="0" w:type="dxa"/>
                  <w:tcBorders>
                    <w:left w:val="single" w:sz="15" w:space="0" w:color="000000"/>
                  </w:tcBorders>
                </w:tcPr>
                <w:p w14:paraId="13A1DABF" w14:textId="77777777" w:rsidR="007064F1" w:rsidRDefault="007064F1">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3"/>
                  </w:tblGrid>
                  <w:tr w:rsidR="007064F1" w14:paraId="2B76AC09" w14:textId="77777777">
                    <w:trPr>
                      <w:trHeight w:val="192"/>
                    </w:trPr>
                    <w:tc>
                      <w:tcPr>
                        <w:tcW w:w="11160" w:type="dxa"/>
                        <w:tcBorders>
                          <w:top w:val="nil"/>
                          <w:left w:val="nil"/>
                          <w:bottom w:val="nil"/>
                          <w:right w:val="nil"/>
                        </w:tcBorders>
                        <w:tcMar>
                          <w:top w:w="39" w:type="dxa"/>
                          <w:left w:w="39" w:type="dxa"/>
                          <w:bottom w:w="39" w:type="dxa"/>
                          <w:right w:w="39" w:type="dxa"/>
                        </w:tcMar>
                      </w:tcPr>
                      <w:p w14:paraId="435192B9" w14:textId="77777777" w:rsidR="007064F1" w:rsidRDefault="00B70DEC">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02B28D2C" w14:textId="77777777" w:rsidR="007064F1" w:rsidRDefault="007064F1">
                  <w:pPr>
                    <w:spacing w:after="0" w:line="240" w:lineRule="auto"/>
                  </w:pPr>
                </w:p>
              </w:tc>
            </w:tr>
            <w:tr w:rsidR="007064F1" w14:paraId="12FEE6DA" w14:textId="77777777">
              <w:trPr>
                <w:trHeight w:val="60"/>
              </w:trPr>
              <w:tc>
                <w:tcPr>
                  <w:tcW w:w="0" w:type="dxa"/>
                  <w:tcBorders>
                    <w:left w:val="single" w:sz="15" w:space="0" w:color="000000"/>
                  </w:tcBorders>
                </w:tcPr>
                <w:p w14:paraId="6EB25563" w14:textId="77777777" w:rsidR="007064F1" w:rsidRDefault="007064F1">
                  <w:pPr>
                    <w:pStyle w:val="EmptyCellLayoutStyle"/>
                    <w:spacing w:after="0" w:line="240" w:lineRule="auto"/>
                  </w:pPr>
                </w:p>
              </w:tc>
              <w:tc>
                <w:tcPr>
                  <w:tcW w:w="11159" w:type="dxa"/>
                  <w:tcBorders>
                    <w:right w:val="single" w:sz="15" w:space="0" w:color="000000"/>
                  </w:tcBorders>
                </w:tcPr>
                <w:p w14:paraId="4A82B24C" w14:textId="77777777" w:rsidR="007064F1" w:rsidRDefault="007064F1">
                  <w:pPr>
                    <w:pStyle w:val="EmptyCellLayoutStyle"/>
                    <w:spacing w:after="0" w:line="240" w:lineRule="auto"/>
                  </w:pPr>
                </w:p>
              </w:tc>
            </w:tr>
            <w:tr w:rsidR="00D75039" w14:paraId="2CDE1164" w14:textId="77777777" w:rsidTr="00D7503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7064F1" w14:paraId="67601739" w14:textId="77777777">
                    <w:trPr>
                      <w:trHeight w:val="212"/>
                    </w:trPr>
                    <w:tc>
                      <w:tcPr>
                        <w:tcW w:w="11160" w:type="dxa"/>
                        <w:tcBorders>
                          <w:top w:val="nil"/>
                          <w:left w:val="nil"/>
                          <w:bottom w:val="nil"/>
                          <w:right w:val="nil"/>
                        </w:tcBorders>
                        <w:tcMar>
                          <w:top w:w="39" w:type="dxa"/>
                          <w:left w:w="39" w:type="dxa"/>
                          <w:bottom w:w="39" w:type="dxa"/>
                          <w:right w:w="39" w:type="dxa"/>
                        </w:tcMar>
                      </w:tcPr>
                      <w:p w14:paraId="57EAF97C" w14:textId="77777777" w:rsidR="007064F1" w:rsidRDefault="00B70DEC">
                        <w:pPr>
                          <w:spacing w:before="199" w:after="199" w:line="240" w:lineRule="auto"/>
                        </w:pPr>
                        <w:r>
                          <w:rPr>
                            <w:rFonts w:ascii="Arial" w:eastAsia="Arial" w:hAnsi="Arial"/>
                            <w:color w:val="000000"/>
                            <w:sz w:val="22"/>
                          </w:rPr>
                          <w:t>Decides proper payment amount when voucher, invoice/receiver don't agree. Verifies account coding and what type of document to use when processing transactions. Decides proper method of correcting errors found.</w:t>
                        </w:r>
                      </w:p>
                      <w:p w14:paraId="6C71DE0A" w14:textId="77777777" w:rsidR="007064F1" w:rsidRDefault="00B70DEC">
                        <w:pPr>
                          <w:spacing w:after="199" w:line="240" w:lineRule="auto"/>
                        </w:pPr>
                        <w:r>
                          <w:rPr>
                            <w:rFonts w:ascii="Arial" w:eastAsia="Arial" w:hAnsi="Arial"/>
                            <w:color w:val="000000"/>
                          </w:rPr>
                          <w:t> </w:t>
                        </w:r>
                      </w:p>
                    </w:tc>
                  </w:tr>
                </w:tbl>
                <w:p w14:paraId="6C67CDA1" w14:textId="77777777" w:rsidR="007064F1" w:rsidRDefault="007064F1">
                  <w:pPr>
                    <w:spacing w:after="0" w:line="240" w:lineRule="auto"/>
                  </w:pPr>
                </w:p>
              </w:tc>
            </w:tr>
          </w:tbl>
          <w:p w14:paraId="5E4DFF32" w14:textId="77777777" w:rsidR="007064F1" w:rsidRDefault="007064F1">
            <w:pPr>
              <w:spacing w:after="0" w:line="240" w:lineRule="auto"/>
            </w:pPr>
          </w:p>
        </w:tc>
        <w:tc>
          <w:tcPr>
            <w:tcW w:w="179" w:type="dxa"/>
          </w:tcPr>
          <w:p w14:paraId="320F7F42" w14:textId="77777777" w:rsidR="007064F1" w:rsidRDefault="007064F1">
            <w:pPr>
              <w:pStyle w:val="EmptyCellLayoutStyle"/>
              <w:spacing w:after="0" w:line="240" w:lineRule="auto"/>
            </w:pPr>
          </w:p>
        </w:tc>
      </w:tr>
      <w:tr w:rsidR="007064F1" w14:paraId="42A7CDB2" w14:textId="77777777">
        <w:trPr>
          <w:trHeight w:val="99"/>
        </w:trPr>
        <w:tc>
          <w:tcPr>
            <w:tcW w:w="179" w:type="dxa"/>
          </w:tcPr>
          <w:p w14:paraId="537E772E" w14:textId="77777777" w:rsidR="007064F1" w:rsidRDefault="007064F1">
            <w:pPr>
              <w:pStyle w:val="EmptyCellLayoutStyle"/>
              <w:spacing w:after="0" w:line="240" w:lineRule="auto"/>
            </w:pPr>
          </w:p>
        </w:tc>
        <w:tc>
          <w:tcPr>
            <w:tcW w:w="0" w:type="dxa"/>
          </w:tcPr>
          <w:p w14:paraId="35AF137A" w14:textId="77777777" w:rsidR="007064F1" w:rsidRDefault="007064F1">
            <w:pPr>
              <w:pStyle w:val="EmptyCellLayoutStyle"/>
              <w:spacing w:after="0" w:line="240" w:lineRule="auto"/>
            </w:pPr>
          </w:p>
        </w:tc>
        <w:tc>
          <w:tcPr>
            <w:tcW w:w="0" w:type="dxa"/>
          </w:tcPr>
          <w:p w14:paraId="188AFB27" w14:textId="77777777" w:rsidR="007064F1" w:rsidRDefault="007064F1">
            <w:pPr>
              <w:pStyle w:val="EmptyCellLayoutStyle"/>
              <w:spacing w:after="0" w:line="240" w:lineRule="auto"/>
            </w:pPr>
          </w:p>
        </w:tc>
        <w:tc>
          <w:tcPr>
            <w:tcW w:w="0" w:type="dxa"/>
          </w:tcPr>
          <w:p w14:paraId="26D1B3C1" w14:textId="77777777" w:rsidR="007064F1" w:rsidRDefault="007064F1">
            <w:pPr>
              <w:pStyle w:val="EmptyCellLayoutStyle"/>
              <w:spacing w:after="0" w:line="240" w:lineRule="auto"/>
            </w:pPr>
          </w:p>
        </w:tc>
        <w:tc>
          <w:tcPr>
            <w:tcW w:w="0" w:type="dxa"/>
          </w:tcPr>
          <w:p w14:paraId="55E9A983" w14:textId="77777777" w:rsidR="007064F1" w:rsidRDefault="007064F1">
            <w:pPr>
              <w:pStyle w:val="EmptyCellLayoutStyle"/>
              <w:spacing w:after="0" w:line="240" w:lineRule="auto"/>
            </w:pPr>
          </w:p>
        </w:tc>
        <w:tc>
          <w:tcPr>
            <w:tcW w:w="0" w:type="dxa"/>
          </w:tcPr>
          <w:p w14:paraId="0018DB7D" w14:textId="77777777" w:rsidR="007064F1" w:rsidRDefault="007064F1">
            <w:pPr>
              <w:pStyle w:val="EmptyCellLayoutStyle"/>
              <w:spacing w:after="0" w:line="240" w:lineRule="auto"/>
            </w:pPr>
          </w:p>
        </w:tc>
        <w:tc>
          <w:tcPr>
            <w:tcW w:w="0" w:type="dxa"/>
          </w:tcPr>
          <w:p w14:paraId="54A8F62B" w14:textId="77777777" w:rsidR="007064F1" w:rsidRDefault="007064F1">
            <w:pPr>
              <w:pStyle w:val="EmptyCellLayoutStyle"/>
              <w:spacing w:after="0" w:line="240" w:lineRule="auto"/>
            </w:pPr>
          </w:p>
        </w:tc>
        <w:tc>
          <w:tcPr>
            <w:tcW w:w="2505" w:type="dxa"/>
          </w:tcPr>
          <w:p w14:paraId="70F8AC75" w14:textId="77777777" w:rsidR="007064F1" w:rsidRDefault="007064F1">
            <w:pPr>
              <w:pStyle w:val="EmptyCellLayoutStyle"/>
              <w:spacing w:after="0" w:line="240" w:lineRule="auto"/>
            </w:pPr>
          </w:p>
        </w:tc>
        <w:tc>
          <w:tcPr>
            <w:tcW w:w="6120" w:type="dxa"/>
          </w:tcPr>
          <w:p w14:paraId="0EFCEE02" w14:textId="77777777" w:rsidR="007064F1" w:rsidRDefault="007064F1">
            <w:pPr>
              <w:pStyle w:val="EmptyCellLayoutStyle"/>
              <w:spacing w:after="0" w:line="240" w:lineRule="auto"/>
            </w:pPr>
          </w:p>
        </w:tc>
        <w:tc>
          <w:tcPr>
            <w:tcW w:w="2534" w:type="dxa"/>
          </w:tcPr>
          <w:p w14:paraId="18436C9D" w14:textId="77777777" w:rsidR="007064F1" w:rsidRDefault="007064F1">
            <w:pPr>
              <w:pStyle w:val="EmptyCellLayoutStyle"/>
              <w:spacing w:after="0" w:line="240" w:lineRule="auto"/>
            </w:pPr>
          </w:p>
        </w:tc>
        <w:tc>
          <w:tcPr>
            <w:tcW w:w="179" w:type="dxa"/>
          </w:tcPr>
          <w:p w14:paraId="6DAA8B1D" w14:textId="77777777" w:rsidR="007064F1" w:rsidRDefault="007064F1">
            <w:pPr>
              <w:pStyle w:val="EmptyCellLayoutStyle"/>
              <w:spacing w:after="0" w:line="240" w:lineRule="auto"/>
            </w:pPr>
          </w:p>
        </w:tc>
      </w:tr>
      <w:tr w:rsidR="00D75039" w14:paraId="6C61FDB8" w14:textId="77777777" w:rsidTr="00D75039">
        <w:tc>
          <w:tcPr>
            <w:tcW w:w="179" w:type="dxa"/>
          </w:tcPr>
          <w:p w14:paraId="3A8B10BD" w14:textId="77777777" w:rsidR="007064F1" w:rsidRDefault="007064F1">
            <w:pPr>
              <w:pStyle w:val="EmptyCellLayoutStyle"/>
              <w:spacing w:after="0" w:line="240" w:lineRule="auto"/>
            </w:pPr>
          </w:p>
        </w:tc>
        <w:tc>
          <w:tcPr>
            <w:tcW w:w="0" w:type="dxa"/>
          </w:tcPr>
          <w:p w14:paraId="040DEBCB" w14:textId="77777777" w:rsidR="007064F1" w:rsidRDefault="007064F1">
            <w:pPr>
              <w:pStyle w:val="EmptyCellLayoutStyle"/>
              <w:spacing w:after="0" w:line="240" w:lineRule="auto"/>
            </w:pPr>
          </w:p>
        </w:tc>
        <w:tc>
          <w:tcPr>
            <w:tcW w:w="0" w:type="dxa"/>
          </w:tcPr>
          <w:p w14:paraId="251B8903" w14:textId="77777777" w:rsidR="007064F1" w:rsidRDefault="007064F1">
            <w:pPr>
              <w:pStyle w:val="EmptyCellLayoutStyle"/>
              <w:spacing w:after="0" w:line="240" w:lineRule="auto"/>
            </w:pPr>
          </w:p>
        </w:tc>
        <w:tc>
          <w:tcPr>
            <w:tcW w:w="0" w:type="dxa"/>
          </w:tcPr>
          <w:p w14:paraId="2C640FC2" w14:textId="77777777" w:rsidR="007064F1" w:rsidRDefault="007064F1">
            <w:pPr>
              <w:pStyle w:val="EmptyCellLayoutStyle"/>
              <w:spacing w:after="0" w:line="240" w:lineRule="auto"/>
            </w:pPr>
          </w:p>
        </w:tc>
        <w:tc>
          <w:tcPr>
            <w:tcW w:w="0" w:type="dxa"/>
          </w:tcPr>
          <w:p w14:paraId="15BD4CE3" w14:textId="77777777" w:rsidR="007064F1" w:rsidRDefault="007064F1">
            <w:pPr>
              <w:pStyle w:val="EmptyCellLayoutStyle"/>
              <w:spacing w:after="0" w:line="240" w:lineRule="auto"/>
            </w:pPr>
          </w:p>
        </w:tc>
        <w:tc>
          <w:tcPr>
            <w:tcW w:w="0" w:type="dxa"/>
          </w:tcPr>
          <w:p w14:paraId="1A3B57EA" w14:textId="77777777" w:rsidR="007064F1" w:rsidRDefault="007064F1">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0"/>
            </w:tblGrid>
            <w:tr w:rsidR="007064F1" w14:paraId="5D59C234" w14:textId="77777777">
              <w:trPr>
                <w:trHeight w:val="38"/>
              </w:trPr>
              <w:tc>
                <w:tcPr>
                  <w:tcW w:w="0" w:type="dxa"/>
                  <w:tcBorders>
                    <w:top w:val="single" w:sz="15" w:space="0" w:color="000000"/>
                    <w:left w:val="single" w:sz="15" w:space="0" w:color="000000"/>
                  </w:tcBorders>
                </w:tcPr>
                <w:p w14:paraId="71A86F5E" w14:textId="77777777" w:rsidR="007064F1" w:rsidRDefault="007064F1">
                  <w:pPr>
                    <w:pStyle w:val="EmptyCellLayoutStyle"/>
                    <w:spacing w:after="0" w:line="240" w:lineRule="auto"/>
                  </w:pPr>
                </w:p>
              </w:tc>
              <w:tc>
                <w:tcPr>
                  <w:tcW w:w="11159" w:type="dxa"/>
                  <w:tcBorders>
                    <w:top w:val="single" w:sz="15" w:space="0" w:color="000000"/>
                    <w:right w:val="single" w:sz="15" w:space="0" w:color="000000"/>
                  </w:tcBorders>
                </w:tcPr>
                <w:p w14:paraId="65C54E4D" w14:textId="77777777" w:rsidR="007064F1" w:rsidRDefault="007064F1">
                  <w:pPr>
                    <w:pStyle w:val="EmptyCellLayoutStyle"/>
                    <w:spacing w:after="0" w:line="240" w:lineRule="auto"/>
                  </w:pPr>
                </w:p>
              </w:tc>
            </w:tr>
            <w:tr w:rsidR="007064F1" w14:paraId="75FF0016" w14:textId="77777777">
              <w:trPr>
                <w:trHeight w:val="270"/>
              </w:trPr>
              <w:tc>
                <w:tcPr>
                  <w:tcW w:w="0" w:type="dxa"/>
                  <w:tcBorders>
                    <w:left w:val="single" w:sz="15" w:space="0" w:color="000000"/>
                  </w:tcBorders>
                </w:tcPr>
                <w:p w14:paraId="577C23C0" w14:textId="77777777" w:rsidR="007064F1" w:rsidRDefault="007064F1">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1"/>
                  </w:tblGrid>
                  <w:tr w:rsidR="007064F1" w14:paraId="19EB7360" w14:textId="77777777">
                    <w:trPr>
                      <w:trHeight w:val="192"/>
                    </w:trPr>
                    <w:tc>
                      <w:tcPr>
                        <w:tcW w:w="11160" w:type="dxa"/>
                        <w:tcBorders>
                          <w:top w:val="nil"/>
                          <w:left w:val="nil"/>
                          <w:bottom w:val="nil"/>
                          <w:right w:val="nil"/>
                        </w:tcBorders>
                        <w:tcMar>
                          <w:top w:w="39" w:type="dxa"/>
                          <w:left w:w="39" w:type="dxa"/>
                          <w:bottom w:w="39" w:type="dxa"/>
                          <w:right w:w="39" w:type="dxa"/>
                        </w:tcMar>
                      </w:tcPr>
                      <w:p w14:paraId="507454F1" w14:textId="77777777" w:rsidR="007064F1" w:rsidRDefault="00B70DEC">
                        <w:pPr>
                          <w:spacing w:after="0" w:line="240" w:lineRule="auto"/>
                        </w:pPr>
                        <w:r>
                          <w:rPr>
                            <w:rFonts w:ascii="Arial" w:eastAsia="Arial" w:hAnsi="Arial"/>
                            <w:b/>
                            <w:color w:val="000000"/>
                            <w:sz w:val="16"/>
                          </w:rPr>
                          <w:t xml:space="preserve">17. Describe the types of decisions that require the supervisor's review. </w:t>
                        </w:r>
                      </w:p>
                    </w:tc>
                  </w:tr>
                </w:tbl>
                <w:p w14:paraId="78B5EAD6" w14:textId="77777777" w:rsidR="007064F1" w:rsidRDefault="007064F1">
                  <w:pPr>
                    <w:spacing w:after="0" w:line="240" w:lineRule="auto"/>
                  </w:pPr>
                </w:p>
              </w:tc>
            </w:tr>
            <w:tr w:rsidR="007064F1" w14:paraId="26C45D3F" w14:textId="77777777">
              <w:trPr>
                <w:trHeight w:val="40"/>
              </w:trPr>
              <w:tc>
                <w:tcPr>
                  <w:tcW w:w="0" w:type="dxa"/>
                  <w:tcBorders>
                    <w:left w:val="single" w:sz="15" w:space="0" w:color="000000"/>
                  </w:tcBorders>
                </w:tcPr>
                <w:p w14:paraId="52B33F02" w14:textId="77777777" w:rsidR="007064F1" w:rsidRDefault="007064F1">
                  <w:pPr>
                    <w:pStyle w:val="EmptyCellLayoutStyle"/>
                    <w:spacing w:after="0" w:line="240" w:lineRule="auto"/>
                  </w:pPr>
                </w:p>
              </w:tc>
              <w:tc>
                <w:tcPr>
                  <w:tcW w:w="11159" w:type="dxa"/>
                  <w:tcBorders>
                    <w:right w:val="single" w:sz="15" w:space="0" w:color="000000"/>
                  </w:tcBorders>
                </w:tcPr>
                <w:p w14:paraId="418502AC" w14:textId="77777777" w:rsidR="007064F1" w:rsidRDefault="007064F1">
                  <w:pPr>
                    <w:pStyle w:val="EmptyCellLayoutStyle"/>
                    <w:spacing w:after="0" w:line="240" w:lineRule="auto"/>
                  </w:pPr>
                </w:p>
              </w:tc>
            </w:tr>
            <w:tr w:rsidR="00D75039" w14:paraId="7276B931" w14:textId="77777777" w:rsidTr="00D7503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8"/>
                  </w:tblGrid>
                  <w:tr w:rsidR="007064F1" w14:paraId="0C55E0C8" w14:textId="77777777">
                    <w:trPr>
                      <w:trHeight w:val="212"/>
                    </w:trPr>
                    <w:tc>
                      <w:tcPr>
                        <w:tcW w:w="11160" w:type="dxa"/>
                        <w:tcBorders>
                          <w:top w:val="nil"/>
                          <w:left w:val="nil"/>
                          <w:bottom w:val="nil"/>
                          <w:right w:val="nil"/>
                        </w:tcBorders>
                        <w:tcMar>
                          <w:top w:w="39" w:type="dxa"/>
                          <w:left w:w="39" w:type="dxa"/>
                          <w:bottom w:w="39" w:type="dxa"/>
                          <w:right w:w="39" w:type="dxa"/>
                        </w:tcMar>
                      </w:tcPr>
                      <w:p w14:paraId="563A0EC8" w14:textId="77777777" w:rsidR="007064F1" w:rsidRDefault="00B70DEC">
                        <w:pPr>
                          <w:spacing w:before="199" w:after="199" w:line="240" w:lineRule="auto"/>
                        </w:pPr>
                        <w:r>
                          <w:rPr>
                            <w:rFonts w:ascii="Arial" w:eastAsia="Arial" w:hAnsi="Arial"/>
                            <w:color w:val="000000"/>
                            <w:sz w:val="22"/>
                          </w:rPr>
                          <w:t>When documents are received in Accounting which do not comply with Accounting procedures. When the workload is heavy, the supervisor must prioritize the work.</w:t>
                        </w:r>
                      </w:p>
                    </w:tc>
                  </w:tr>
                </w:tbl>
                <w:p w14:paraId="559D0F21" w14:textId="77777777" w:rsidR="007064F1" w:rsidRDefault="007064F1">
                  <w:pPr>
                    <w:spacing w:after="0" w:line="240" w:lineRule="auto"/>
                  </w:pPr>
                </w:p>
              </w:tc>
            </w:tr>
          </w:tbl>
          <w:p w14:paraId="4FAB9060" w14:textId="77777777" w:rsidR="007064F1" w:rsidRDefault="007064F1">
            <w:pPr>
              <w:spacing w:after="0" w:line="240" w:lineRule="auto"/>
            </w:pPr>
          </w:p>
        </w:tc>
        <w:tc>
          <w:tcPr>
            <w:tcW w:w="179" w:type="dxa"/>
          </w:tcPr>
          <w:p w14:paraId="1403AF1F" w14:textId="77777777" w:rsidR="007064F1" w:rsidRDefault="007064F1">
            <w:pPr>
              <w:pStyle w:val="EmptyCellLayoutStyle"/>
              <w:spacing w:after="0" w:line="240" w:lineRule="auto"/>
            </w:pPr>
          </w:p>
        </w:tc>
      </w:tr>
      <w:tr w:rsidR="007064F1" w14:paraId="2FD08565" w14:textId="77777777">
        <w:trPr>
          <w:trHeight w:val="100"/>
        </w:trPr>
        <w:tc>
          <w:tcPr>
            <w:tcW w:w="179" w:type="dxa"/>
          </w:tcPr>
          <w:p w14:paraId="064F644C" w14:textId="77777777" w:rsidR="007064F1" w:rsidRDefault="007064F1">
            <w:pPr>
              <w:pStyle w:val="EmptyCellLayoutStyle"/>
              <w:spacing w:after="0" w:line="240" w:lineRule="auto"/>
            </w:pPr>
          </w:p>
        </w:tc>
        <w:tc>
          <w:tcPr>
            <w:tcW w:w="0" w:type="dxa"/>
          </w:tcPr>
          <w:p w14:paraId="2EC7732E" w14:textId="77777777" w:rsidR="007064F1" w:rsidRDefault="007064F1">
            <w:pPr>
              <w:pStyle w:val="EmptyCellLayoutStyle"/>
              <w:spacing w:after="0" w:line="240" w:lineRule="auto"/>
            </w:pPr>
          </w:p>
        </w:tc>
        <w:tc>
          <w:tcPr>
            <w:tcW w:w="0" w:type="dxa"/>
          </w:tcPr>
          <w:p w14:paraId="349A6EB3" w14:textId="77777777" w:rsidR="007064F1" w:rsidRDefault="007064F1">
            <w:pPr>
              <w:pStyle w:val="EmptyCellLayoutStyle"/>
              <w:spacing w:after="0" w:line="240" w:lineRule="auto"/>
            </w:pPr>
          </w:p>
        </w:tc>
        <w:tc>
          <w:tcPr>
            <w:tcW w:w="0" w:type="dxa"/>
          </w:tcPr>
          <w:p w14:paraId="23958B57" w14:textId="77777777" w:rsidR="007064F1" w:rsidRDefault="007064F1">
            <w:pPr>
              <w:pStyle w:val="EmptyCellLayoutStyle"/>
              <w:spacing w:after="0" w:line="240" w:lineRule="auto"/>
            </w:pPr>
          </w:p>
        </w:tc>
        <w:tc>
          <w:tcPr>
            <w:tcW w:w="0" w:type="dxa"/>
          </w:tcPr>
          <w:p w14:paraId="3B0F58EE" w14:textId="77777777" w:rsidR="007064F1" w:rsidRDefault="007064F1">
            <w:pPr>
              <w:pStyle w:val="EmptyCellLayoutStyle"/>
              <w:spacing w:after="0" w:line="240" w:lineRule="auto"/>
            </w:pPr>
          </w:p>
        </w:tc>
        <w:tc>
          <w:tcPr>
            <w:tcW w:w="0" w:type="dxa"/>
          </w:tcPr>
          <w:p w14:paraId="56D37182" w14:textId="77777777" w:rsidR="007064F1" w:rsidRDefault="007064F1">
            <w:pPr>
              <w:pStyle w:val="EmptyCellLayoutStyle"/>
              <w:spacing w:after="0" w:line="240" w:lineRule="auto"/>
            </w:pPr>
          </w:p>
        </w:tc>
        <w:tc>
          <w:tcPr>
            <w:tcW w:w="0" w:type="dxa"/>
          </w:tcPr>
          <w:p w14:paraId="08B67A45" w14:textId="77777777" w:rsidR="007064F1" w:rsidRDefault="007064F1">
            <w:pPr>
              <w:pStyle w:val="EmptyCellLayoutStyle"/>
              <w:spacing w:after="0" w:line="240" w:lineRule="auto"/>
            </w:pPr>
          </w:p>
        </w:tc>
        <w:tc>
          <w:tcPr>
            <w:tcW w:w="2505" w:type="dxa"/>
          </w:tcPr>
          <w:p w14:paraId="5B7D6E13" w14:textId="77777777" w:rsidR="007064F1" w:rsidRDefault="007064F1">
            <w:pPr>
              <w:pStyle w:val="EmptyCellLayoutStyle"/>
              <w:spacing w:after="0" w:line="240" w:lineRule="auto"/>
            </w:pPr>
          </w:p>
        </w:tc>
        <w:tc>
          <w:tcPr>
            <w:tcW w:w="6120" w:type="dxa"/>
          </w:tcPr>
          <w:p w14:paraId="75F4B3E7" w14:textId="77777777" w:rsidR="007064F1" w:rsidRDefault="007064F1">
            <w:pPr>
              <w:pStyle w:val="EmptyCellLayoutStyle"/>
              <w:spacing w:after="0" w:line="240" w:lineRule="auto"/>
            </w:pPr>
          </w:p>
        </w:tc>
        <w:tc>
          <w:tcPr>
            <w:tcW w:w="2534" w:type="dxa"/>
          </w:tcPr>
          <w:p w14:paraId="47A69F6D" w14:textId="77777777" w:rsidR="007064F1" w:rsidRDefault="007064F1">
            <w:pPr>
              <w:pStyle w:val="EmptyCellLayoutStyle"/>
              <w:spacing w:after="0" w:line="240" w:lineRule="auto"/>
            </w:pPr>
          </w:p>
        </w:tc>
        <w:tc>
          <w:tcPr>
            <w:tcW w:w="179" w:type="dxa"/>
          </w:tcPr>
          <w:p w14:paraId="5E3EF1D6" w14:textId="77777777" w:rsidR="007064F1" w:rsidRDefault="007064F1">
            <w:pPr>
              <w:pStyle w:val="EmptyCellLayoutStyle"/>
              <w:spacing w:after="0" w:line="240" w:lineRule="auto"/>
            </w:pPr>
          </w:p>
        </w:tc>
      </w:tr>
      <w:tr w:rsidR="00D75039" w14:paraId="5F1265B8" w14:textId="77777777" w:rsidTr="00D75039">
        <w:tc>
          <w:tcPr>
            <w:tcW w:w="179" w:type="dxa"/>
          </w:tcPr>
          <w:p w14:paraId="6D9A47AF" w14:textId="77777777" w:rsidR="007064F1" w:rsidRDefault="007064F1">
            <w:pPr>
              <w:pStyle w:val="EmptyCellLayoutStyle"/>
              <w:spacing w:after="0" w:line="240" w:lineRule="auto"/>
            </w:pPr>
          </w:p>
        </w:tc>
        <w:tc>
          <w:tcPr>
            <w:tcW w:w="0" w:type="dxa"/>
          </w:tcPr>
          <w:p w14:paraId="52BCF62A" w14:textId="77777777" w:rsidR="007064F1" w:rsidRDefault="007064F1">
            <w:pPr>
              <w:pStyle w:val="EmptyCellLayoutStyle"/>
              <w:spacing w:after="0" w:line="240" w:lineRule="auto"/>
            </w:pPr>
          </w:p>
        </w:tc>
        <w:tc>
          <w:tcPr>
            <w:tcW w:w="0" w:type="dxa"/>
          </w:tcPr>
          <w:p w14:paraId="363C912F" w14:textId="77777777" w:rsidR="007064F1" w:rsidRDefault="007064F1">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7064F1" w14:paraId="22BED190" w14:textId="77777777">
              <w:trPr>
                <w:trHeight w:val="459"/>
              </w:trPr>
              <w:tc>
                <w:tcPr>
                  <w:tcW w:w="0" w:type="dxa"/>
                  <w:tcBorders>
                    <w:top w:val="single" w:sz="15" w:space="0" w:color="000000"/>
                    <w:left w:val="single" w:sz="15" w:space="0" w:color="000000"/>
                  </w:tcBorders>
                </w:tcPr>
                <w:p w14:paraId="4C9A8F71" w14:textId="77777777" w:rsidR="007064F1" w:rsidRDefault="007064F1">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7064F1" w14:paraId="516D3935" w14:textId="77777777">
                    <w:trPr>
                      <w:trHeight w:val="381"/>
                    </w:trPr>
                    <w:tc>
                      <w:tcPr>
                        <w:tcW w:w="11160" w:type="dxa"/>
                        <w:tcBorders>
                          <w:top w:val="nil"/>
                          <w:left w:val="nil"/>
                          <w:bottom w:val="nil"/>
                          <w:right w:val="nil"/>
                        </w:tcBorders>
                        <w:tcMar>
                          <w:top w:w="39" w:type="dxa"/>
                          <w:left w:w="39" w:type="dxa"/>
                          <w:bottom w:w="39" w:type="dxa"/>
                          <w:right w:w="39" w:type="dxa"/>
                        </w:tcMar>
                      </w:tcPr>
                      <w:p w14:paraId="607DB3F2" w14:textId="77777777" w:rsidR="007064F1" w:rsidRDefault="00B70DEC">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66388E7A" w14:textId="77777777" w:rsidR="007064F1" w:rsidRDefault="007064F1">
                  <w:pPr>
                    <w:spacing w:after="0" w:line="240" w:lineRule="auto"/>
                  </w:pPr>
                </w:p>
              </w:tc>
            </w:tr>
            <w:tr w:rsidR="007064F1" w14:paraId="17A01124" w14:textId="77777777">
              <w:trPr>
                <w:trHeight w:val="80"/>
              </w:trPr>
              <w:tc>
                <w:tcPr>
                  <w:tcW w:w="0" w:type="dxa"/>
                  <w:tcBorders>
                    <w:left w:val="single" w:sz="15" w:space="0" w:color="000000"/>
                  </w:tcBorders>
                </w:tcPr>
                <w:p w14:paraId="0D7A42BA" w14:textId="77777777" w:rsidR="007064F1" w:rsidRDefault="007064F1">
                  <w:pPr>
                    <w:pStyle w:val="EmptyCellLayoutStyle"/>
                    <w:spacing w:after="0" w:line="240" w:lineRule="auto"/>
                  </w:pPr>
                </w:p>
              </w:tc>
              <w:tc>
                <w:tcPr>
                  <w:tcW w:w="11159" w:type="dxa"/>
                  <w:tcBorders>
                    <w:right w:val="single" w:sz="15" w:space="0" w:color="000000"/>
                  </w:tcBorders>
                </w:tcPr>
                <w:p w14:paraId="265EA300" w14:textId="77777777" w:rsidR="007064F1" w:rsidRDefault="007064F1">
                  <w:pPr>
                    <w:pStyle w:val="EmptyCellLayoutStyle"/>
                    <w:spacing w:after="0" w:line="240" w:lineRule="auto"/>
                  </w:pPr>
                </w:p>
              </w:tc>
            </w:tr>
            <w:tr w:rsidR="00D75039" w14:paraId="61EAE590" w14:textId="77777777" w:rsidTr="00D75039">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7064F1" w14:paraId="0B732840" w14:textId="77777777">
                    <w:trPr>
                      <w:trHeight w:val="212"/>
                    </w:trPr>
                    <w:tc>
                      <w:tcPr>
                        <w:tcW w:w="11160" w:type="dxa"/>
                        <w:tcBorders>
                          <w:top w:val="nil"/>
                          <w:left w:val="nil"/>
                          <w:bottom w:val="nil"/>
                          <w:right w:val="nil"/>
                        </w:tcBorders>
                        <w:tcMar>
                          <w:top w:w="39" w:type="dxa"/>
                          <w:left w:w="39" w:type="dxa"/>
                          <w:bottom w:w="39" w:type="dxa"/>
                          <w:right w:w="39" w:type="dxa"/>
                        </w:tcMar>
                      </w:tcPr>
                      <w:p w14:paraId="72BE5942" w14:textId="77777777" w:rsidR="007064F1" w:rsidRDefault="00B70DEC">
                        <w:pPr>
                          <w:spacing w:before="199" w:after="199" w:line="240" w:lineRule="auto"/>
                        </w:pPr>
                        <w:r>
                          <w:rPr>
                            <w:rFonts w:ascii="Arial" w:eastAsia="Arial" w:hAnsi="Arial"/>
                            <w:color w:val="000000"/>
                            <w:sz w:val="22"/>
                          </w:rPr>
                          <w:lastRenderedPageBreak/>
                          <w:t>Typical office setting</w:t>
                        </w:r>
                      </w:p>
                    </w:tc>
                  </w:tr>
                </w:tbl>
                <w:p w14:paraId="5BDBC8AF" w14:textId="77777777" w:rsidR="007064F1" w:rsidRDefault="007064F1">
                  <w:pPr>
                    <w:spacing w:after="0" w:line="240" w:lineRule="auto"/>
                  </w:pPr>
                </w:p>
              </w:tc>
            </w:tr>
          </w:tbl>
          <w:p w14:paraId="0B75AE11" w14:textId="77777777" w:rsidR="007064F1" w:rsidRDefault="007064F1">
            <w:pPr>
              <w:spacing w:after="0" w:line="240" w:lineRule="auto"/>
            </w:pPr>
          </w:p>
        </w:tc>
        <w:tc>
          <w:tcPr>
            <w:tcW w:w="179" w:type="dxa"/>
          </w:tcPr>
          <w:p w14:paraId="4262B04E" w14:textId="77777777" w:rsidR="007064F1" w:rsidRDefault="007064F1">
            <w:pPr>
              <w:pStyle w:val="EmptyCellLayoutStyle"/>
              <w:spacing w:after="0" w:line="240" w:lineRule="auto"/>
            </w:pPr>
          </w:p>
        </w:tc>
      </w:tr>
      <w:tr w:rsidR="007064F1" w14:paraId="4CB66ADA" w14:textId="77777777">
        <w:trPr>
          <w:trHeight w:val="99"/>
        </w:trPr>
        <w:tc>
          <w:tcPr>
            <w:tcW w:w="179" w:type="dxa"/>
          </w:tcPr>
          <w:p w14:paraId="5FD52553" w14:textId="77777777" w:rsidR="007064F1" w:rsidRDefault="007064F1">
            <w:pPr>
              <w:pStyle w:val="EmptyCellLayoutStyle"/>
              <w:spacing w:after="0" w:line="240" w:lineRule="auto"/>
            </w:pPr>
          </w:p>
        </w:tc>
        <w:tc>
          <w:tcPr>
            <w:tcW w:w="0" w:type="dxa"/>
          </w:tcPr>
          <w:p w14:paraId="0F05C70F" w14:textId="77777777" w:rsidR="007064F1" w:rsidRDefault="007064F1">
            <w:pPr>
              <w:pStyle w:val="EmptyCellLayoutStyle"/>
              <w:spacing w:after="0" w:line="240" w:lineRule="auto"/>
            </w:pPr>
          </w:p>
        </w:tc>
        <w:tc>
          <w:tcPr>
            <w:tcW w:w="0" w:type="dxa"/>
          </w:tcPr>
          <w:p w14:paraId="6BB23F1F" w14:textId="77777777" w:rsidR="007064F1" w:rsidRDefault="007064F1">
            <w:pPr>
              <w:pStyle w:val="EmptyCellLayoutStyle"/>
              <w:spacing w:after="0" w:line="240" w:lineRule="auto"/>
            </w:pPr>
          </w:p>
        </w:tc>
        <w:tc>
          <w:tcPr>
            <w:tcW w:w="0" w:type="dxa"/>
          </w:tcPr>
          <w:p w14:paraId="302C7CB4" w14:textId="77777777" w:rsidR="007064F1" w:rsidRDefault="007064F1">
            <w:pPr>
              <w:pStyle w:val="EmptyCellLayoutStyle"/>
              <w:spacing w:after="0" w:line="240" w:lineRule="auto"/>
            </w:pPr>
          </w:p>
        </w:tc>
        <w:tc>
          <w:tcPr>
            <w:tcW w:w="0" w:type="dxa"/>
          </w:tcPr>
          <w:p w14:paraId="35B8C35B" w14:textId="77777777" w:rsidR="007064F1" w:rsidRDefault="007064F1">
            <w:pPr>
              <w:pStyle w:val="EmptyCellLayoutStyle"/>
              <w:spacing w:after="0" w:line="240" w:lineRule="auto"/>
            </w:pPr>
          </w:p>
        </w:tc>
        <w:tc>
          <w:tcPr>
            <w:tcW w:w="0" w:type="dxa"/>
          </w:tcPr>
          <w:p w14:paraId="0C2B5C38" w14:textId="77777777" w:rsidR="007064F1" w:rsidRDefault="007064F1">
            <w:pPr>
              <w:pStyle w:val="EmptyCellLayoutStyle"/>
              <w:spacing w:after="0" w:line="240" w:lineRule="auto"/>
            </w:pPr>
          </w:p>
        </w:tc>
        <w:tc>
          <w:tcPr>
            <w:tcW w:w="0" w:type="dxa"/>
          </w:tcPr>
          <w:p w14:paraId="767D81DE" w14:textId="77777777" w:rsidR="007064F1" w:rsidRDefault="007064F1">
            <w:pPr>
              <w:pStyle w:val="EmptyCellLayoutStyle"/>
              <w:spacing w:after="0" w:line="240" w:lineRule="auto"/>
            </w:pPr>
          </w:p>
        </w:tc>
        <w:tc>
          <w:tcPr>
            <w:tcW w:w="2505" w:type="dxa"/>
          </w:tcPr>
          <w:p w14:paraId="47EC2453" w14:textId="77777777" w:rsidR="007064F1" w:rsidRDefault="007064F1">
            <w:pPr>
              <w:pStyle w:val="EmptyCellLayoutStyle"/>
              <w:spacing w:after="0" w:line="240" w:lineRule="auto"/>
            </w:pPr>
          </w:p>
        </w:tc>
        <w:tc>
          <w:tcPr>
            <w:tcW w:w="6120" w:type="dxa"/>
          </w:tcPr>
          <w:p w14:paraId="493A5599" w14:textId="77777777" w:rsidR="007064F1" w:rsidRDefault="007064F1">
            <w:pPr>
              <w:pStyle w:val="EmptyCellLayoutStyle"/>
              <w:spacing w:after="0" w:line="240" w:lineRule="auto"/>
            </w:pPr>
          </w:p>
        </w:tc>
        <w:tc>
          <w:tcPr>
            <w:tcW w:w="2534" w:type="dxa"/>
          </w:tcPr>
          <w:p w14:paraId="5DF2B96E" w14:textId="77777777" w:rsidR="007064F1" w:rsidRDefault="007064F1">
            <w:pPr>
              <w:pStyle w:val="EmptyCellLayoutStyle"/>
              <w:spacing w:after="0" w:line="240" w:lineRule="auto"/>
            </w:pPr>
          </w:p>
        </w:tc>
        <w:tc>
          <w:tcPr>
            <w:tcW w:w="179" w:type="dxa"/>
          </w:tcPr>
          <w:p w14:paraId="43C08B8D" w14:textId="77777777" w:rsidR="007064F1" w:rsidRDefault="007064F1">
            <w:pPr>
              <w:pStyle w:val="EmptyCellLayoutStyle"/>
              <w:spacing w:after="0" w:line="240" w:lineRule="auto"/>
            </w:pPr>
          </w:p>
        </w:tc>
      </w:tr>
      <w:tr w:rsidR="00D75039" w14:paraId="0605B8A9" w14:textId="77777777" w:rsidTr="00D75039">
        <w:tc>
          <w:tcPr>
            <w:tcW w:w="179" w:type="dxa"/>
          </w:tcPr>
          <w:p w14:paraId="0D2E03BE" w14:textId="77777777" w:rsidR="007064F1" w:rsidRDefault="007064F1">
            <w:pPr>
              <w:pStyle w:val="EmptyCellLayoutStyle"/>
              <w:spacing w:after="0" w:line="240" w:lineRule="auto"/>
            </w:pPr>
          </w:p>
        </w:tc>
        <w:tc>
          <w:tcPr>
            <w:tcW w:w="0" w:type="dxa"/>
          </w:tcPr>
          <w:p w14:paraId="39523BA2" w14:textId="77777777" w:rsidR="007064F1" w:rsidRDefault="007064F1">
            <w:pPr>
              <w:pStyle w:val="EmptyCellLayoutStyle"/>
              <w:spacing w:after="0" w:line="240" w:lineRule="auto"/>
            </w:pPr>
          </w:p>
        </w:tc>
        <w:tc>
          <w:tcPr>
            <w:tcW w:w="0" w:type="dxa"/>
          </w:tcPr>
          <w:p w14:paraId="22C684C1" w14:textId="77777777" w:rsidR="007064F1" w:rsidRDefault="007064F1">
            <w:pPr>
              <w:pStyle w:val="EmptyCellLayoutStyle"/>
              <w:spacing w:after="0" w:line="240" w:lineRule="auto"/>
            </w:pPr>
          </w:p>
        </w:tc>
        <w:tc>
          <w:tcPr>
            <w:tcW w:w="0" w:type="dxa"/>
          </w:tcPr>
          <w:p w14:paraId="34DF9DDB" w14:textId="77777777" w:rsidR="007064F1" w:rsidRDefault="007064F1">
            <w:pPr>
              <w:pStyle w:val="EmptyCellLayoutStyle"/>
              <w:spacing w:after="0" w:line="240" w:lineRule="auto"/>
            </w:pPr>
          </w:p>
        </w:tc>
        <w:tc>
          <w:tcPr>
            <w:tcW w:w="0" w:type="dxa"/>
          </w:tcPr>
          <w:p w14:paraId="01B7A7D0" w14:textId="77777777" w:rsidR="007064F1" w:rsidRDefault="007064F1">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10744"/>
              <w:gridCol w:w="179"/>
            </w:tblGrid>
            <w:tr w:rsidR="00D75039" w14:paraId="493A9A82" w14:textId="77777777" w:rsidTr="00D75039">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7064F1" w14:paraId="07250156" w14:textId="77777777">
                    <w:trPr>
                      <w:trHeight w:val="462"/>
                    </w:trPr>
                    <w:tc>
                      <w:tcPr>
                        <w:tcW w:w="11160" w:type="dxa"/>
                        <w:tcBorders>
                          <w:top w:val="nil"/>
                          <w:left w:val="nil"/>
                          <w:bottom w:val="nil"/>
                          <w:right w:val="nil"/>
                        </w:tcBorders>
                        <w:tcMar>
                          <w:top w:w="39" w:type="dxa"/>
                          <w:left w:w="39" w:type="dxa"/>
                          <w:bottom w:w="39" w:type="dxa"/>
                          <w:right w:w="39" w:type="dxa"/>
                        </w:tcMar>
                      </w:tcPr>
                      <w:p w14:paraId="7DAD9473" w14:textId="77777777" w:rsidR="007064F1" w:rsidRDefault="00B70DEC">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31B0E688" w14:textId="77777777" w:rsidR="007064F1" w:rsidRDefault="007064F1">
                  <w:pPr>
                    <w:spacing w:after="0" w:line="240" w:lineRule="auto"/>
                  </w:pPr>
                </w:p>
              </w:tc>
            </w:tr>
            <w:tr w:rsidR="007064F1" w14:paraId="41E31109" w14:textId="77777777">
              <w:trPr>
                <w:trHeight w:val="180"/>
              </w:trPr>
              <w:tc>
                <w:tcPr>
                  <w:tcW w:w="179" w:type="dxa"/>
                  <w:tcBorders>
                    <w:left w:val="single" w:sz="15" w:space="0" w:color="000000"/>
                  </w:tcBorders>
                </w:tcPr>
                <w:p w14:paraId="68463EF9" w14:textId="77777777" w:rsidR="007064F1" w:rsidRDefault="007064F1">
                  <w:pPr>
                    <w:pStyle w:val="EmptyCellLayoutStyle"/>
                    <w:spacing w:after="0" w:line="240" w:lineRule="auto"/>
                  </w:pPr>
                </w:p>
              </w:tc>
              <w:tc>
                <w:tcPr>
                  <w:tcW w:w="10800" w:type="dxa"/>
                </w:tcPr>
                <w:p w14:paraId="69EAB6D0" w14:textId="77777777" w:rsidR="007064F1" w:rsidRDefault="007064F1">
                  <w:pPr>
                    <w:pStyle w:val="EmptyCellLayoutStyle"/>
                    <w:spacing w:after="0" w:line="240" w:lineRule="auto"/>
                  </w:pPr>
                </w:p>
              </w:tc>
              <w:tc>
                <w:tcPr>
                  <w:tcW w:w="180" w:type="dxa"/>
                  <w:tcBorders>
                    <w:right w:val="single" w:sz="15" w:space="0" w:color="000000"/>
                  </w:tcBorders>
                </w:tcPr>
                <w:p w14:paraId="6C743A07" w14:textId="77777777" w:rsidR="007064F1" w:rsidRDefault="007064F1">
                  <w:pPr>
                    <w:pStyle w:val="EmptyCellLayoutStyle"/>
                    <w:spacing w:after="0" w:line="240" w:lineRule="auto"/>
                  </w:pPr>
                </w:p>
              </w:tc>
            </w:tr>
            <w:tr w:rsidR="00D75039" w14:paraId="5561DCA2" w14:textId="77777777" w:rsidTr="00D75039">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3"/>
                  </w:tblGrid>
                  <w:tr w:rsidR="007064F1" w14:paraId="160601DA" w14:textId="77777777">
                    <w:trPr>
                      <w:trHeight w:val="176"/>
                    </w:trPr>
                    <w:tc>
                      <w:tcPr>
                        <w:tcW w:w="10980" w:type="dxa"/>
                        <w:tcBorders>
                          <w:top w:val="nil"/>
                          <w:left w:val="nil"/>
                          <w:bottom w:val="nil"/>
                          <w:right w:val="nil"/>
                        </w:tcBorders>
                        <w:tcMar>
                          <w:top w:w="39" w:type="dxa"/>
                          <w:left w:w="39" w:type="dxa"/>
                          <w:bottom w:w="39" w:type="dxa"/>
                          <w:right w:w="39" w:type="dxa"/>
                        </w:tcMar>
                      </w:tcPr>
                      <w:p w14:paraId="3F114EBA" w14:textId="77777777" w:rsidR="007064F1" w:rsidRDefault="00B70DEC">
                        <w:pPr>
                          <w:spacing w:after="0" w:line="240" w:lineRule="auto"/>
                        </w:pPr>
                        <w:r>
                          <w:rPr>
                            <w:rFonts w:ascii="Arial" w:eastAsia="Arial" w:hAnsi="Arial"/>
                            <w:b/>
                            <w:color w:val="000000"/>
                            <w:sz w:val="16"/>
                          </w:rPr>
                          <w:t>Additional Subordinates</w:t>
                        </w:r>
                      </w:p>
                    </w:tc>
                  </w:tr>
                </w:tbl>
                <w:p w14:paraId="7F81B839" w14:textId="77777777" w:rsidR="007064F1" w:rsidRDefault="007064F1">
                  <w:pPr>
                    <w:spacing w:after="0" w:line="240" w:lineRule="auto"/>
                  </w:pPr>
                </w:p>
              </w:tc>
              <w:tc>
                <w:tcPr>
                  <w:tcW w:w="180" w:type="dxa"/>
                  <w:tcBorders>
                    <w:right w:val="single" w:sz="15" w:space="0" w:color="000000"/>
                  </w:tcBorders>
                </w:tcPr>
                <w:p w14:paraId="4AEBDBF3" w14:textId="77777777" w:rsidR="007064F1" w:rsidRDefault="007064F1">
                  <w:pPr>
                    <w:pStyle w:val="EmptyCellLayoutStyle"/>
                    <w:spacing w:after="0" w:line="240" w:lineRule="auto"/>
                  </w:pPr>
                </w:p>
              </w:tc>
            </w:tr>
            <w:tr w:rsidR="007064F1" w14:paraId="3DAD940E" w14:textId="77777777">
              <w:trPr>
                <w:trHeight w:val="40"/>
              </w:trPr>
              <w:tc>
                <w:tcPr>
                  <w:tcW w:w="179" w:type="dxa"/>
                  <w:tcBorders>
                    <w:left w:val="single" w:sz="15" w:space="0" w:color="000000"/>
                  </w:tcBorders>
                </w:tcPr>
                <w:p w14:paraId="265A0726" w14:textId="77777777" w:rsidR="007064F1" w:rsidRDefault="007064F1">
                  <w:pPr>
                    <w:pStyle w:val="EmptyCellLayoutStyle"/>
                    <w:spacing w:after="0" w:line="240" w:lineRule="auto"/>
                  </w:pPr>
                </w:p>
              </w:tc>
              <w:tc>
                <w:tcPr>
                  <w:tcW w:w="10800" w:type="dxa"/>
                </w:tcPr>
                <w:p w14:paraId="66D0FD8A" w14:textId="77777777" w:rsidR="007064F1" w:rsidRDefault="007064F1">
                  <w:pPr>
                    <w:pStyle w:val="EmptyCellLayoutStyle"/>
                    <w:spacing w:after="0" w:line="240" w:lineRule="auto"/>
                  </w:pPr>
                </w:p>
              </w:tc>
              <w:tc>
                <w:tcPr>
                  <w:tcW w:w="180" w:type="dxa"/>
                  <w:tcBorders>
                    <w:right w:val="single" w:sz="15" w:space="0" w:color="000000"/>
                  </w:tcBorders>
                </w:tcPr>
                <w:p w14:paraId="7A9B94EF" w14:textId="77777777" w:rsidR="007064F1" w:rsidRDefault="007064F1">
                  <w:pPr>
                    <w:pStyle w:val="EmptyCellLayoutStyle"/>
                    <w:spacing w:after="0" w:line="240" w:lineRule="auto"/>
                  </w:pPr>
                </w:p>
              </w:tc>
            </w:tr>
            <w:tr w:rsidR="007064F1" w14:paraId="0C3E1534" w14:textId="77777777">
              <w:trPr>
                <w:trHeight w:val="290"/>
              </w:trPr>
              <w:tc>
                <w:tcPr>
                  <w:tcW w:w="179" w:type="dxa"/>
                  <w:tcBorders>
                    <w:left w:val="single" w:sz="15" w:space="0" w:color="000000"/>
                  </w:tcBorders>
                </w:tcPr>
                <w:p w14:paraId="4715A10C" w14:textId="77777777" w:rsidR="007064F1" w:rsidRDefault="007064F1">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44"/>
                  </w:tblGrid>
                  <w:tr w:rsidR="007064F1" w14:paraId="01705DE3" w14:textId="77777777">
                    <w:trPr>
                      <w:trHeight w:val="212"/>
                    </w:trPr>
                    <w:tc>
                      <w:tcPr>
                        <w:tcW w:w="10800" w:type="dxa"/>
                        <w:tcBorders>
                          <w:top w:val="nil"/>
                          <w:left w:val="nil"/>
                          <w:bottom w:val="nil"/>
                          <w:right w:val="nil"/>
                        </w:tcBorders>
                        <w:tcMar>
                          <w:top w:w="39" w:type="dxa"/>
                          <w:left w:w="39" w:type="dxa"/>
                          <w:bottom w:w="39" w:type="dxa"/>
                          <w:right w:w="39" w:type="dxa"/>
                        </w:tcMar>
                      </w:tcPr>
                      <w:p w14:paraId="23D01989" w14:textId="77777777" w:rsidR="007064F1" w:rsidRDefault="007064F1">
                        <w:pPr>
                          <w:spacing w:after="0" w:line="240" w:lineRule="auto"/>
                        </w:pPr>
                      </w:p>
                    </w:tc>
                  </w:tr>
                </w:tbl>
                <w:p w14:paraId="4ECE7B05" w14:textId="77777777" w:rsidR="007064F1" w:rsidRDefault="007064F1">
                  <w:pPr>
                    <w:spacing w:after="0" w:line="240" w:lineRule="auto"/>
                  </w:pPr>
                </w:p>
              </w:tc>
              <w:tc>
                <w:tcPr>
                  <w:tcW w:w="180" w:type="dxa"/>
                  <w:tcBorders>
                    <w:right w:val="single" w:sz="15" w:space="0" w:color="000000"/>
                  </w:tcBorders>
                </w:tcPr>
                <w:p w14:paraId="62525970" w14:textId="77777777" w:rsidR="007064F1" w:rsidRDefault="007064F1">
                  <w:pPr>
                    <w:pStyle w:val="EmptyCellLayoutStyle"/>
                    <w:spacing w:after="0" w:line="240" w:lineRule="auto"/>
                  </w:pPr>
                </w:p>
              </w:tc>
            </w:tr>
            <w:tr w:rsidR="007064F1" w14:paraId="2AAFDB09" w14:textId="77777777">
              <w:trPr>
                <w:trHeight w:val="104"/>
              </w:trPr>
              <w:tc>
                <w:tcPr>
                  <w:tcW w:w="179" w:type="dxa"/>
                  <w:tcBorders>
                    <w:left w:val="single" w:sz="15" w:space="0" w:color="000000"/>
                    <w:bottom w:val="single" w:sz="15" w:space="0" w:color="000000"/>
                  </w:tcBorders>
                </w:tcPr>
                <w:p w14:paraId="44C01480" w14:textId="77777777" w:rsidR="007064F1" w:rsidRDefault="007064F1">
                  <w:pPr>
                    <w:pStyle w:val="EmptyCellLayoutStyle"/>
                    <w:spacing w:after="0" w:line="240" w:lineRule="auto"/>
                  </w:pPr>
                </w:p>
              </w:tc>
              <w:tc>
                <w:tcPr>
                  <w:tcW w:w="10800" w:type="dxa"/>
                  <w:tcBorders>
                    <w:bottom w:val="single" w:sz="15" w:space="0" w:color="000000"/>
                  </w:tcBorders>
                </w:tcPr>
                <w:p w14:paraId="17DF5D93" w14:textId="77777777" w:rsidR="007064F1" w:rsidRDefault="007064F1">
                  <w:pPr>
                    <w:pStyle w:val="EmptyCellLayoutStyle"/>
                    <w:spacing w:after="0" w:line="240" w:lineRule="auto"/>
                  </w:pPr>
                </w:p>
              </w:tc>
              <w:tc>
                <w:tcPr>
                  <w:tcW w:w="180" w:type="dxa"/>
                  <w:tcBorders>
                    <w:bottom w:val="single" w:sz="15" w:space="0" w:color="000000"/>
                    <w:right w:val="single" w:sz="15" w:space="0" w:color="000000"/>
                  </w:tcBorders>
                </w:tcPr>
                <w:p w14:paraId="6F159988" w14:textId="77777777" w:rsidR="007064F1" w:rsidRDefault="007064F1">
                  <w:pPr>
                    <w:pStyle w:val="EmptyCellLayoutStyle"/>
                    <w:spacing w:after="0" w:line="240" w:lineRule="auto"/>
                  </w:pPr>
                </w:p>
              </w:tc>
            </w:tr>
          </w:tbl>
          <w:p w14:paraId="3772C003" w14:textId="77777777" w:rsidR="007064F1" w:rsidRDefault="007064F1">
            <w:pPr>
              <w:spacing w:after="0" w:line="240" w:lineRule="auto"/>
            </w:pPr>
          </w:p>
        </w:tc>
        <w:tc>
          <w:tcPr>
            <w:tcW w:w="179" w:type="dxa"/>
          </w:tcPr>
          <w:p w14:paraId="18FEE78D" w14:textId="77777777" w:rsidR="007064F1" w:rsidRDefault="007064F1">
            <w:pPr>
              <w:pStyle w:val="EmptyCellLayoutStyle"/>
              <w:spacing w:after="0" w:line="240" w:lineRule="auto"/>
            </w:pPr>
          </w:p>
        </w:tc>
      </w:tr>
      <w:tr w:rsidR="007064F1" w14:paraId="4CA6B776" w14:textId="77777777">
        <w:trPr>
          <w:trHeight w:val="123"/>
        </w:trPr>
        <w:tc>
          <w:tcPr>
            <w:tcW w:w="179" w:type="dxa"/>
          </w:tcPr>
          <w:p w14:paraId="2489D3DC" w14:textId="77777777" w:rsidR="007064F1" w:rsidRDefault="007064F1">
            <w:pPr>
              <w:pStyle w:val="EmptyCellLayoutStyle"/>
              <w:spacing w:after="0" w:line="240" w:lineRule="auto"/>
            </w:pPr>
          </w:p>
        </w:tc>
        <w:tc>
          <w:tcPr>
            <w:tcW w:w="0" w:type="dxa"/>
          </w:tcPr>
          <w:p w14:paraId="569155B2" w14:textId="77777777" w:rsidR="007064F1" w:rsidRDefault="007064F1">
            <w:pPr>
              <w:pStyle w:val="EmptyCellLayoutStyle"/>
              <w:spacing w:after="0" w:line="240" w:lineRule="auto"/>
            </w:pPr>
          </w:p>
        </w:tc>
        <w:tc>
          <w:tcPr>
            <w:tcW w:w="0" w:type="dxa"/>
          </w:tcPr>
          <w:p w14:paraId="20915F0A" w14:textId="77777777" w:rsidR="007064F1" w:rsidRDefault="007064F1">
            <w:pPr>
              <w:pStyle w:val="EmptyCellLayoutStyle"/>
              <w:spacing w:after="0" w:line="240" w:lineRule="auto"/>
            </w:pPr>
          </w:p>
        </w:tc>
        <w:tc>
          <w:tcPr>
            <w:tcW w:w="0" w:type="dxa"/>
          </w:tcPr>
          <w:p w14:paraId="03F7C027" w14:textId="77777777" w:rsidR="007064F1" w:rsidRDefault="007064F1">
            <w:pPr>
              <w:pStyle w:val="EmptyCellLayoutStyle"/>
              <w:spacing w:after="0" w:line="240" w:lineRule="auto"/>
            </w:pPr>
          </w:p>
        </w:tc>
        <w:tc>
          <w:tcPr>
            <w:tcW w:w="0" w:type="dxa"/>
          </w:tcPr>
          <w:p w14:paraId="52935083" w14:textId="77777777" w:rsidR="007064F1" w:rsidRDefault="007064F1">
            <w:pPr>
              <w:pStyle w:val="EmptyCellLayoutStyle"/>
              <w:spacing w:after="0" w:line="240" w:lineRule="auto"/>
            </w:pPr>
          </w:p>
        </w:tc>
        <w:tc>
          <w:tcPr>
            <w:tcW w:w="0" w:type="dxa"/>
          </w:tcPr>
          <w:p w14:paraId="7884A234" w14:textId="77777777" w:rsidR="007064F1" w:rsidRDefault="007064F1">
            <w:pPr>
              <w:pStyle w:val="EmptyCellLayoutStyle"/>
              <w:spacing w:after="0" w:line="240" w:lineRule="auto"/>
            </w:pPr>
          </w:p>
        </w:tc>
        <w:tc>
          <w:tcPr>
            <w:tcW w:w="0" w:type="dxa"/>
          </w:tcPr>
          <w:p w14:paraId="134FA552" w14:textId="77777777" w:rsidR="007064F1" w:rsidRDefault="007064F1">
            <w:pPr>
              <w:pStyle w:val="EmptyCellLayoutStyle"/>
              <w:spacing w:after="0" w:line="240" w:lineRule="auto"/>
            </w:pPr>
          </w:p>
        </w:tc>
        <w:tc>
          <w:tcPr>
            <w:tcW w:w="2505" w:type="dxa"/>
          </w:tcPr>
          <w:p w14:paraId="7185FB26" w14:textId="77777777" w:rsidR="007064F1" w:rsidRDefault="007064F1">
            <w:pPr>
              <w:pStyle w:val="EmptyCellLayoutStyle"/>
              <w:spacing w:after="0" w:line="240" w:lineRule="auto"/>
            </w:pPr>
          </w:p>
        </w:tc>
        <w:tc>
          <w:tcPr>
            <w:tcW w:w="6120" w:type="dxa"/>
          </w:tcPr>
          <w:p w14:paraId="3C00E222" w14:textId="77777777" w:rsidR="007064F1" w:rsidRDefault="007064F1">
            <w:pPr>
              <w:pStyle w:val="EmptyCellLayoutStyle"/>
              <w:spacing w:after="0" w:line="240" w:lineRule="auto"/>
            </w:pPr>
          </w:p>
        </w:tc>
        <w:tc>
          <w:tcPr>
            <w:tcW w:w="2534" w:type="dxa"/>
          </w:tcPr>
          <w:p w14:paraId="08EFF99D" w14:textId="77777777" w:rsidR="007064F1" w:rsidRDefault="007064F1">
            <w:pPr>
              <w:pStyle w:val="EmptyCellLayoutStyle"/>
              <w:spacing w:after="0" w:line="240" w:lineRule="auto"/>
            </w:pPr>
          </w:p>
        </w:tc>
        <w:tc>
          <w:tcPr>
            <w:tcW w:w="179" w:type="dxa"/>
          </w:tcPr>
          <w:p w14:paraId="7947A58B" w14:textId="77777777" w:rsidR="007064F1" w:rsidRDefault="007064F1">
            <w:pPr>
              <w:pStyle w:val="EmptyCellLayoutStyle"/>
              <w:spacing w:after="0" w:line="240" w:lineRule="auto"/>
            </w:pPr>
          </w:p>
        </w:tc>
      </w:tr>
      <w:tr w:rsidR="00D75039" w14:paraId="1E1EB70E" w14:textId="77777777" w:rsidTr="00D75039">
        <w:tc>
          <w:tcPr>
            <w:tcW w:w="179" w:type="dxa"/>
          </w:tcPr>
          <w:p w14:paraId="32D90E59" w14:textId="77777777" w:rsidR="007064F1" w:rsidRDefault="007064F1">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7"/>
              <w:gridCol w:w="359"/>
              <w:gridCol w:w="179"/>
              <w:gridCol w:w="3232"/>
              <w:gridCol w:w="2152"/>
              <w:gridCol w:w="359"/>
              <w:gridCol w:w="179"/>
              <w:gridCol w:w="3231"/>
              <w:gridCol w:w="537"/>
            </w:tblGrid>
            <w:tr w:rsidR="00D75039" w14:paraId="63283EBD" w14:textId="77777777" w:rsidTr="00D75039">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7064F1" w14:paraId="720ED375" w14:textId="77777777">
                    <w:trPr>
                      <w:trHeight w:val="192"/>
                    </w:trPr>
                    <w:tc>
                      <w:tcPr>
                        <w:tcW w:w="11160" w:type="dxa"/>
                        <w:tcBorders>
                          <w:top w:val="nil"/>
                          <w:left w:val="nil"/>
                          <w:bottom w:val="nil"/>
                          <w:right w:val="nil"/>
                        </w:tcBorders>
                        <w:tcMar>
                          <w:top w:w="39" w:type="dxa"/>
                          <w:left w:w="39" w:type="dxa"/>
                          <w:bottom w:w="39" w:type="dxa"/>
                          <w:right w:w="39" w:type="dxa"/>
                        </w:tcMar>
                      </w:tcPr>
                      <w:p w14:paraId="4C083610" w14:textId="77777777" w:rsidR="007064F1" w:rsidRDefault="00B70DEC">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3DD332EE" w14:textId="77777777" w:rsidR="007064F1" w:rsidRDefault="007064F1">
                  <w:pPr>
                    <w:spacing w:after="0" w:line="240" w:lineRule="auto"/>
                  </w:pPr>
                </w:p>
              </w:tc>
            </w:tr>
            <w:tr w:rsidR="007064F1" w14:paraId="0FEAD238" w14:textId="77777777">
              <w:trPr>
                <w:trHeight w:val="80"/>
              </w:trPr>
              <w:tc>
                <w:tcPr>
                  <w:tcW w:w="900" w:type="dxa"/>
                  <w:tcBorders>
                    <w:left w:val="single" w:sz="15" w:space="0" w:color="000000"/>
                  </w:tcBorders>
                </w:tcPr>
                <w:p w14:paraId="19FBCB3A" w14:textId="77777777" w:rsidR="007064F1" w:rsidRDefault="007064F1">
                  <w:pPr>
                    <w:pStyle w:val="EmptyCellLayoutStyle"/>
                    <w:spacing w:after="0" w:line="240" w:lineRule="auto"/>
                  </w:pPr>
                </w:p>
              </w:tc>
              <w:tc>
                <w:tcPr>
                  <w:tcW w:w="359" w:type="dxa"/>
                </w:tcPr>
                <w:p w14:paraId="6BB03F7E" w14:textId="77777777" w:rsidR="007064F1" w:rsidRDefault="007064F1">
                  <w:pPr>
                    <w:pStyle w:val="EmptyCellLayoutStyle"/>
                    <w:spacing w:after="0" w:line="240" w:lineRule="auto"/>
                  </w:pPr>
                </w:p>
              </w:tc>
              <w:tc>
                <w:tcPr>
                  <w:tcW w:w="180" w:type="dxa"/>
                </w:tcPr>
                <w:p w14:paraId="6380B34A" w14:textId="77777777" w:rsidR="007064F1" w:rsidRDefault="007064F1">
                  <w:pPr>
                    <w:pStyle w:val="EmptyCellLayoutStyle"/>
                    <w:spacing w:after="0" w:line="240" w:lineRule="auto"/>
                  </w:pPr>
                </w:p>
              </w:tc>
              <w:tc>
                <w:tcPr>
                  <w:tcW w:w="3240" w:type="dxa"/>
                </w:tcPr>
                <w:p w14:paraId="5B6B1B16" w14:textId="77777777" w:rsidR="007064F1" w:rsidRDefault="007064F1">
                  <w:pPr>
                    <w:pStyle w:val="EmptyCellLayoutStyle"/>
                    <w:spacing w:after="0" w:line="240" w:lineRule="auto"/>
                  </w:pPr>
                </w:p>
              </w:tc>
              <w:tc>
                <w:tcPr>
                  <w:tcW w:w="2160" w:type="dxa"/>
                </w:tcPr>
                <w:p w14:paraId="36FB08D7" w14:textId="77777777" w:rsidR="007064F1" w:rsidRDefault="007064F1">
                  <w:pPr>
                    <w:pStyle w:val="EmptyCellLayoutStyle"/>
                    <w:spacing w:after="0" w:line="240" w:lineRule="auto"/>
                  </w:pPr>
                </w:p>
              </w:tc>
              <w:tc>
                <w:tcPr>
                  <w:tcW w:w="359" w:type="dxa"/>
                </w:tcPr>
                <w:p w14:paraId="578EDE85" w14:textId="77777777" w:rsidR="007064F1" w:rsidRDefault="007064F1">
                  <w:pPr>
                    <w:pStyle w:val="EmptyCellLayoutStyle"/>
                    <w:spacing w:after="0" w:line="240" w:lineRule="auto"/>
                  </w:pPr>
                </w:p>
              </w:tc>
              <w:tc>
                <w:tcPr>
                  <w:tcW w:w="180" w:type="dxa"/>
                </w:tcPr>
                <w:p w14:paraId="1EFB79EC" w14:textId="77777777" w:rsidR="007064F1" w:rsidRDefault="007064F1">
                  <w:pPr>
                    <w:pStyle w:val="EmptyCellLayoutStyle"/>
                    <w:spacing w:after="0" w:line="240" w:lineRule="auto"/>
                  </w:pPr>
                </w:p>
              </w:tc>
              <w:tc>
                <w:tcPr>
                  <w:tcW w:w="3240" w:type="dxa"/>
                </w:tcPr>
                <w:p w14:paraId="308111E6" w14:textId="77777777" w:rsidR="007064F1" w:rsidRDefault="007064F1">
                  <w:pPr>
                    <w:pStyle w:val="EmptyCellLayoutStyle"/>
                    <w:spacing w:after="0" w:line="240" w:lineRule="auto"/>
                  </w:pPr>
                </w:p>
              </w:tc>
              <w:tc>
                <w:tcPr>
                  <w:tcW w:w="539" w:type="dxa"/>
                  <w:tcBorders>
                    <w:right w:val="single" w:sz="15" w:space="0" w:color="000000"/>
                  </w:tcBorders>
                </w:tcPr>
                <w:p w14:paraId="6298831D" w14:textId="77777777" w:rsidR="007064F1" w:rsidRDefault="007064F1">
                  <w:pPr>
                    <w:pStyle w:val="EmptyCellLayoutStyle"/>
                    <w:spacing w:after="0" w:line="240" w:lineRule="auto"/>
                  </w:pPr>
                </w:p>
              </w:tc>
            </w:tr>
            <w:tr w:rsidR="007064F1" w14:paraId="61E66A00" w14:textId="77777777">
              <w:trPr>
                <w:trHeight w:val="269"/>
              </w:trPr>
              <w:tc>
                <w:tcPr>
                  <w:tcW w:w="900" w:type="dxa"/>
                  <w:tcBorders>
                    <w:left w:val="single" w:sz="15" w:space="0" w:color="000000"/>
                  </w:tcBorders>
                </w:tcPr>
                <w:p w14:paraId="3E8F6A49"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12632268" w14:textId="77777777">
                    <w:trPr>
                      <w:trHeight w:val="212"/>
                    </w:trPr>
                    <w:tc>
                      <w:tcPr>
                        <w:tcW w:w="360" w:type="dxa"/>
                        <w:tcBorders>
                          <w:top w:val="nil"/>
                          <w:left w:val="nil"/>
                          <w:bottom w:val="nil"/>
                          <w:right w:val="nil"/>
                        </w:tcBorders>
                        <w:tcMar>
                          <w:top w:w="39" w:type="dxa"/>
                          <w:left w:w="39" w:type="dxa"/>
                          <w:bottom w:w="39" w:type="dxa"/>
                          <w:right w:w="39" w:type="dxa"/>
                        </w:tcMar>
                      </w:tcPr>
                      <w:p w14:paraId="1EED5859" w14:textId="77777777" w:rsidR="007064F1" w:rsidRDefault="00B70DEC">
                        <w:pPr>
                          <w:spacing w:after="0" w:line="240" w:lineRule="auto"/>
                        </w:pPr>
                        <w:r>
                          <w:rPr>
                            <w:rFonts w:ascii="Arial" w:eastAsia="Arial" w:hAnsi="Arial"/>
                            <w:color w:val="000000"/>
                          </w:rPr>
                          <w:t>N</w:t>
                        </w:r>
                      </w:p>
                    </w:tc>
                  </w:tr>
                </w:tbl>
                <w:p w14:paraId="002B9B9E" w14:textId="77777777" w:rsidR="007064F1" w:rsidRDefault="007064F1">
                  <w:pPr>
                    <w:spacing w:after="0" w:line="240" w:lineRule="auto"/>
                  </w:pPr>
                </w:p>
              </w:tc>
              <w:tc>
                <w:tcPr>
                  <w:tcW w:w="180" w:type="dxa"/>
                </w:tcPr>
                <w:p w14:paraId="23FDB9D7" w14:textId="77777777" w:rsidR="007064F1" w:rsidRDefault="007064F1">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064F1" w14:paraId="45911598" w14:textId="77777777">
                    <w:trPr>
                      <w:trHeight w:val="192"/>
                    </w:trPr>
                    <w:tc>
                      <w:tcPr>
                        <w:tcW w:w="3240" w:type="dxa"/>
                        <w:tcBorders>
                          <w:top w:val="nil"/>
                          <w:left w:val="nil"/>
                          <w:bottom w:val="nil"/>
                          <w:right w:val="nil"/>
                        </w:tcBorders>
                        <w:tcMar>
                          <w:top w:w="39" w:type="dxa"/>
                          <w:left w:w="39" w:type="dxa"/>
                          <w:bottom w:w="39" w:type="dxa"/>
                          <w:right w:w="39" w:type="dxa"/>
                        </w:tcMar>
                      </w:tcPr>
                      <w:p w14:paraId="57CF44D9" w14:textId="77777777" w:rsidR="007064F1" w:rsidRDefault="00B70DEC">
                        <w:pPr>
                          <w:spacing w:after="0" w:line="240" w:lineRule="auto"/>
                        </w:pPr>
                        <w:r>
                          <w:rPr>
                            <w:rFonts w:ascii="Arial" w:eastAsia="Arial" w:hAnsi="Arial"/>
                            <w:color w:val="000000"/>
                            <w:sz w:val="16"/>
                          </w:rPr>
                          <w:t>Complete and sign service ratings.</w:t>
                        </w:r>
                      </w:p>
                    </w:tc>
                  </w:tr>
                </w:tbl>
                <w:p w14:paraId="69F63D1C" w14:textId="77777777" w:rsidR="007064F1" w:rsidRDefault="007064F1">
                  <w:pPr>
                    <w:spacing w:after="0" w:line="240" w:lineRule="auto"/>
                  </w:pPr>
                </w:p>
              </w:tc>
              <w:tc>
                <w:tcPr>
                  <w:tcW w:w="2160" w:type="dxa"/>
                </w:tcPr>
                <w:p w14:paraId="269353A9"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18489083" w14:textId="77777777">
                    <w:trPr>
                      <w:trHeight w:val="212"/>
                    </w:trPr>
                    <w:tc>
                      <w:tcPr>
                        <w:tcW w:w="360" w:type="dxa"/>
                        <w:tcBorders>
                          <w:top w:val="nil"/>
                          <w:left w:val="nil"/>
                          <w:bottom w:val="nil"/>
                          <w:right w:val="nil"/>
                        </w:tcBorders>
                        <w:tcMar>
                          <w:top w:w="39" w:type="dxa"/>
                          <w:left w:w="39" w:type="dxa"/>
                          <w:bottom w:w="39" w:type="dxa"/>
                          <w:right w:w="39" w:type="dxa"/>
                        </w:tcMar>
                      </w:tcPr>
                      <w:p w14:paraId="7CFD30DD" w14:textId="77777777" w:rsidR="007064F1" w:rsidRDefault="00B70DEC">
                        <w:pPr>
                          <w:spacing w:after="0" w:line="240" w:lineRule="auto"/>
                        </w:pPr>
                        <w:r>
                          <w:rPr>
                            <w:rFonts w:ascii="Arial" w:eastAsia="Arial" w:hAnsi="Arial"/>
                            <w:color w:val="000000"/>
                          </w:rPr>
                          <w:t>N</w:t>
                        </w:r>
                      </w:p>
                    </w:tc>
                  </w:tr>
                </w:tbl>
                <w:p w14:paraId="32DCBFBE" w14:textId="77777777" w:rsidR="007064F1" w:rsidRDefault="007064F1">
                  <w:pPr>
                    <w:spacing w:after="0" w:line="240" w:lineRule="auto"/>
                  </w:pPr>
                </w:p>
              </w:tc>
              <w:tc>
                <w:tcPr>
                  <w:tcW w:w="180" w:type="dxa"/>
                </w:tcPr>
                <w:p w14:paraId="59B4A0CE" w14:textId="77777777" w:rsidR="007064F1" w:rsidRDefault="007064F1">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7064F1" w14:paraId="2494451E" w14:textId="77777777">
                    <w:trPr>
                      <w:trHeight w:val="192"/>
                    </w:trPr>
                    <w:tc>
                      <w:tcPr>
                        <w:tcW w:w="3240" w:type="dxa"/>
                        <w:tcBorders>
                          <w:top w:val="nil"/>
                          <w:left w:val="nil"/>
                          <w:bottom w:val="nil"/>
                          <w:right w:val="nil"/>
                        </w:tcBorders>
                        <w:tcMar>
                          <w:top w:w="39" w:type="dxa"/>
                          <w:left w:w="39" w:type="dxa"/>
                          <w:bottom w:w="39" w:type="dxa"/>
                          <w:right w:w="39" w:type="dxa"/>
                        </w:tcMar>
                      </w:tcPr>
                      <w:p w14:paraId="0189F54D" w14:textId="77777777" w:rsidR="007064F1" w:rsidRDefault="00B70DEC">
                        <w:pPr>
                          <w:spacing w:after="0" w:line="240" w:lineRule="auto"/>
                        </w:pPr>
                        <w:r>
                          <w:rPr>
                            <w:rFonts w:ascii="Arial" w:eastAsia="Arial" w:hAnsi="Arial"/>
                            <w:color w:val="000000"/>
                            <w:sz w:val="16"/>
                          </w:rPr>
                          <w:t>Assign work.</w:t>
                        </w:r>
                      </w:p>
                    </w:tc>
                  </w:tr>
                </w:tbl>
                <w:p w14:paraId="672C67F0" w14:textId="77777777" w:rsidR="007064F1" w:rsidRDefault="007064F1">
                  <w:pPr>
                    <w:spacing w:after="0" w:line="240" w:lineRule="auto"/>
                  </w:pPr>
                </w:p>
              </w:tc>
              <w:tc>
                <w:tcPr>
                  <w:tcW w:w="539" w:type="dxa"/>
                  <w:tcBorders>
                    <w:right w:val="single" w:sz="15" w:space="0" w:color="000000"/>
                  </w:tcBorders>
                </w:tcPr>
                <w:p w14:paraId="2D9C57F0" w14:textId="77777777" w:rsidR="007064F1" w:rsidRDefault="007064F1">
                  <w:pPr>
                    <w:pStyle w:val="EmptyCellLayoutStyle"/>
                    <w:spacing w:after="0" w:line="240" w:lineRule="auto"/>
                  </w:pPr>
                </w:p>
              </w:tc>
            </w:tr>
            <w:tr w:rsidR="007064F1" w14:paraId="3A829BB2" w14:textId="77777777">
              <w:trPr>
                <w:trHeight w:val="20"/>
              </w:trPr>
              <w:tc>
                <w:tcPr>
                  <w:tcW w:w="900" w:type="dxa"/>
                  <w:tcBorders>
                    <w:left w:val="single" w:sz="15" w:space="0" w:color="000000"/>
                  </w:tcBorders>
                </w:tcPr>
                <w:p w14:paraId="5F7D7DB4" w14:textId="77777777" w:rsidR="007064F1" w:rsidRDefault="007064F1">
                  <w:pPr>
                    <w:pStyle w:val="EmptyCellLayoutStyle"/>
                    <w:spacing w:after="0" w:line="240" w:lineRule="auto"/>
                  </w:pPr>
                </w:p>
              </w:tc>
              <w:tc>
                <w:tcPr>
                  <w:tcW w:w="359" w:type="dxa"/>
                  <w:vMerge/>
                </w:tcPr>
                <w:p w14:paraId="6C4C5E52" w14:textId="77777777" w:rsidR="007064F1" w:rsidRDefault="007064F1">
                  <w:pPr>
                    <w:pStyle w:val="EmptyCellLayoutStyle"/>
                    <w:spacing w:after="0" w:line="240" w:lineRule="auto"/>
                  </w:pPr>
                </w:p>
              </w:tc>
              <w:tc>
                <w:tcPr>
                  <w:tcW w:w="180" w:type="dxa"/>
                </w:tcPr>
                <w:p w14:paraId="48CB5A43" w14:textId="77777777" w:rsidR="007064F1" w:rsidRDefault="007064F1">
                  <w:pPr>
                    <w:pStyle w:val="EmptyCellLayoutStyle"/>
                    <w:spacing w:after="0" w:line="240" w:lineRule="auto"/>
                  </w:pPr>
                </w:p>
              </w:tc>
              <w:tc>
                <w:tcPr>
                  <w:tcW w:w="3240" w:type="dxa"/>
                </w:tcPr>
                <w:p w14:paraId="3C529A86" w14:textId="77777777" w:rsidR="007064F1" w:rsidRDefault="007064F1">
                  <w:pPr>
                    <w:pStyle w:val="EmptyCellLayoutStyle"/>
                    <w:spacing w:after="0" w:line="240" w:lineRule="auto"/>
                  </w:pPr>
                </w:p>
              </w:tc>
              <w:tc>
                <w:tcPr>
                  <w:tcW w:w="2160" w:type="dxa"/>
                </w:tcPr>
                <w:p w14:paraId="47FEECE2" w14:textId="77777777" w:rsidR="007064F1" w:rsidRDefault="007064F1">
                  <w:pPr>
                    <w:pStyle w:val="EmptyCellLayoutStyle"/>
                    <w:spacing w:after="0" w:line="240" w:lineRule="auto"/>
                  </w:pPr>
                </w:p>
              </w:tc>
              <w:tc>
                <w:tcPr>
                  <w:tcW w:w="359" w:type="dxa"/>
                  <w:vMerge/>
                </w:tcPr>
                <w:p w14:paraId="19D26AA7" w14:textId="77777777" w:rsidR="007064F1" w:rsidRDefault="007064F1">
                  <w:pPr>
                    <w:pStyle w:val="EmptyCellLayoutStyle"/>
                    <w:spacing w:after="0" w:line="240" w:lineRule="auto"/>
                  </w:pPr>
                </w:p>
              </w:tc>
              <w:tc>
                <w:tcPr>
                  <w:tcW w:w="180" w:type="dxa"/>
                </w:tcPr>
                <w:p w14:paraId="38524643" w14:textId="77777777" w:rsidR="007064F1" w:rsidRDefault="007064F1">
                  <w:pPr>
                    <w:pStyle w:val="EmptyCellLayoutStyle"/>
                    <w:spacing w:after="0" w:line="240" w:lineRule="auto"/>
                  </w:pPr>
                </w:p>
              </w:tc>
              <w:tc>
                <w:tcPr>
                  <w:tcW w:w="3240" w:type="dxa"/>
                </w:tcPr>
                <w:p w14:paraId="475E37A7" w14:textId="77777777" w:rsidR="007064F1" w:rsidRDefault="007064F1">
                  <w:pPr>
                    <w:pStyle w:val="EmptyCellLayoutStyle"/>
                    <w:spacing w:after="0" w:line="240" w:lineRule="auto"/>
                  </w:pPr>
                </w:p>
              </w:tc>
              <w:tc>
                <w:tcPr>
                  <w:tcW w:w="539" w:type="dxa"/>
                  <w:tcBorders>
                    <w:right w:val="single" w:sz="15" w:space="0" w:color="000000"/>
                  </w:tcBorders>
                </w:tcPr>
                <w:p w14:paraId="0489EE2B" w14:textId="77777777" w:rsidR="007064F1" w:rsidRDefault="007064F1">
                  <w:pPr>
                    <w:pStyle w:val="EmptyCellLayoutStyle"/>
                    <w:spacing w:after="0" w:line="240" w:lineRule="auto"/>
                  </w:pPr>
                </w:p>
              </w:tc>
            </w:tr>
            <w:tr w:rsidR="007064F1" w14:paraId="156E6A28" w14:textId="77777777">
              <w:trPr>
                <w:trHeight w:val="69"/>
              </w:trPr>
              <w:tc>
                <w:tcPr>
                  <w:tcW w:w="900" w:type="dxa"/>
                  <w:tcBorders>
                    <w:left w:val="single" w:sz="15" w:space="0" w:color="000000"/>
                  </w:tcBorders>
                </w:tcPr>
                <w:p w14:paraId="3F9BDEB8" w14:textId="77777777" w:rsidR="007064F1" w:rsidRDefault="007064F1">
                  <w:pPr>
                    <w:pStyle w:val="EmptyCellLayoutStyle"/>
                    <w:spacing w:after="0" w:line="240" w:lineRule="auto"/>
                  </w:pPr>
                </w:p>
              </w:tc>
              <w:tc>
                <w:tcPr>
                  <w:tcW w:w="359" w:type="dxa"/>
                </w:tcPr>
                <w:p w14:paraId="59BC17A0" w14:textId="77777777" w:rsidR="007064F1" w:rsidRDefault="007064F1">
                  <w:pPr>
                    <w:pStyle w:val="EmptyCellLayoutStyle"/>
                    <w:spacing w:after="0" w:line="240" w:lineRule="auto"/>
                  </w:pPr>
                </w:p>
              </w:tc>
              <w:tc>
                <w:tcPr>
                  <w:tcW w:w="180" w:type="dxa"/>
                </w:tcPr>
                <w:p w14:paraId="1FE34CB6" w14:textId="77777777" w:rsidR="007064F1" w:rsidRDefault="007064F1">
                  <w:pPr>
                    <w:pStyle w:val="EmptyCellLayoutStyle"/>
                    <w:spacing w:after="0" w:line="240" w:lineRule="auto"/>
                  </w:pPr>
                </w:p>
              </w:tc>
              <w:tc>
                <w:tcPr>
                  <w:tcW w:w="3240" w:type="dxa"/>
                </w:tcPr>
                <w:p w14:paraId="6E02B80F" w14:textId="77777777" w:rsidR="007064F1" w:rsidRDefault="007064F1">
                  <w:pPr>
                    <w:pStyle w:val="EmptyCellLayoutStyle"/>
                    <w:spacing w:after="0" w:line="240" w:lineRule="auto"/>
                  </w:pPr>
                </w:p>
              </w:tc>
              <w:tc>
                <w:tcPr>
                  <w:tcW w:w="2160" w:type="dxa"/>
                </w:tcPr>
                <w:p w14:paraId="795BFE66" w14:textId="77777777" w:rsidR="007064F1" w:rsidRDefault="007064F1">
                  <w:pPr>
                    <w:pStyle w:val="EmptyCellLayoutStyle"/>
                    <w:spacing w:after="0" w:line="240" w:lineRule="auto"/>
                  </w:pPr>
                </w:p>
              </w:tc>
              <w:tc>
                <w:tcPr>
                  <w:tcW w:w="359" w:type="dxa"/>
                </w:tcPr>
                <w:p w14:paraId="593B7F12" w14:textId="77777777" w:rsidR="007064F1" w:rsidRDefault="007064F1">
                  <w:pPr>
                    <w:pStyle w:val="EmptyCellLayoutStyle"/>
                    <w:spacing w:after="0" w:line="240" w:lineRule="auto"/>
                  </w:pPr>
                </w:p>
              </w:tc>
              <w:tc>
                <w:tcPr>
                  <w:tcW w:w="180" w:type="dxa"/>
                </w:tcPr>
                <w:p w14:paraId="5A86C4A8" w14:textId="77777777" w:rsidR="007064F1" w:rsidRDefault="007064F1">
                  <w:pPr>
                    <w:pStyle w:val="EmptyCellLayoutStyle"/>
                    <w:spacing w:after="0" w:line="240" w:lineRule="auto"/>
                  </w:pPr>
                </w:p>
              </w:tc>
              <w:tc>
                <w:tcPr>
                  <w:tcW w:w="3240" w:type="dxa"/>
                </w:tcPr>
                <w:p w14:paraId="7F33492E" w14:textId="77777777" w:rsidR="007064F1" w:rsidRDefault="007064F1">
                  <w:pPr>
                    <w:pStyle w:val="EmptyCellLayoutStyle"/>
                    <w:spacing w:after="0" w:line="240" w:lineRule="auto"/>
                  </w:pPr>
                </w:p>
              </w:tc>
              <w:tc>
                <w:tcPr>
                  <w:tcW w:w="539" w:type="dxa"/>
                  <w:tcBorders>
                    <w:right w:val="single" w:sz="15" w:space="0" w:color="000000"/>
                  </w:tcBorders>
                </w:tcPr>
                <w:p w14:paraId="6D8B55FB" w14:textId="77777777" w:rsidR="007064F1" w:rsidRDefault="007064F1">
                  <w:pPr>
                    <w:pStyle w:val="EmptyCellLayoutStyle"/>
                    <w:spacing w:after="0" w:line="240" w:lineRule="auto"/>
                  </w:pPr>
                </w:p>
              </w:tc>
            </w:tr>
            <w:tr w:rsidR="007064F1" w14:paraId="1FBBEA63" w14:textId="77777777">
              <w:trPr>
                <w:trHeight w:val="270"/>
              </w:trPr>
              <w:tc>
                <w:tcPr>
                  <w:tcW w:w="900" w:type="dxa"/>
                  <w:tcBorders>
                    <w:left w:val="single" w:sz="15" w:space="0" w:color="000000"/>
                  </w:tcBorders>
                </w:tcPr>
                <w:p w14:paraId="47EB50A1"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5775DEAD" w14:textId="77777777">
                    <w:trPr>
                      <w:trHeight w:val="212"/>
                    </w:trPr>
                    <w:tc>
                      <w:tcPr>
                        <w:tcW w:w="360" w:type="dxa"/>
                        <w:tcBorders>
                          <w:top w:val="nil"/>
                          <w:left w:val="nil"/>
                          <w:bottom w:val="nil"/>
                          <w:right w:val="nil"/>
                        </w:tcBorders>
                        <w:tcMar>
                          <w:top w:w="39" w:type="dxa"/>
                          <w:left w:w="39" w:type="dxa"/>
                          <w:bottom w:w="39" w:type="dxa"/>
                          <w:right w:w="39" w:type="dxa"/>
                        </w:tcMar>
                      </w:tcPr>
                      <w:p w14:paraId="298110FF" w14:textId="77777777" w:rsidR="007064F1" w:rsidRDefault="00B70DEC">
                        <w:pPr>
                          <w:spacing w:after="0" w:line="240" w:lineRule="auto"/>
                        </w:pPr>
                        <w:r>
                          <w:rPr>
                            <w:rFonts w:ascii="Arial" w:eastAsia="Arial" w:hAnsi="Arial"/>
                            <w:color w:val="000000"/>
                          </w:rPr>
                          <w:t>N</w:t>
                        </w:r>
                      </w:p>
                    </w:tc>
                  </w:tr>
                </w:tbl>
                <w:p w14:paraId="5FEC7D18" w14:textId="77777777" w:rsidR="007064F1" w:rsidRDefault="007064F1">
                  <w:pPr>
                    <w:spacing w:after="0" w:line="240" w:lineRule="auto"/>
                  </w:pPr>
                </w:p>
              </w:tc>
              <w:tc>
                <w:tcPr>
                  <w:tcW w:w="180" w:type="dxa"/>
                </w:tcPr>
                <w:p w14:paraId="0E87F14A" w14:textId="77777777" w:rsidR="007064F1" w:rsidRDefault="007064F1">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064F1" w14:paraId="120D7772" w14:textId="77777777">
                    <w:trPr>
                      <w:trHeight w:val="192"/>
                    </w:trPr>
                    <w:tc>
                      <w:tcPr>
                        <w:tcW w:w="3240" w:type="dxa"/>
                        <w:tcBorders>
                          <w:top w:val="nil"/>
                          <w:left w:val="nil"/>
                          <w:bottom w:val="nil"/>
                          <w:right w:val="nil"/>
                        </w:tcBorders>
                        <w:tcMar>
                          <w:top w:w="39" w:type="dxa"/>
                          <w:left w:w="39" w:type="dxa"/>
                          <w:bottom w:w="39" w:type="dxa"/>
                          <w:right w:w="39" w:type="dxa"/>
                        </w:tcMar>
                      </w:tcPr>
                      <w:p w14:paraId="1040691F" w14:textId="77777777" w:rsidR="007064F1" w:rsidRDefault="00B70DEC">
                        <w:pPr>
                          <w:spacing w:after="0" w:line="240" w:lineRule="auto"/>
                        </w:pPr>
                        <w:r>
                          <w:rPr>
                            <w:rFonts w:ascii="Arial" w:eastAsia="Arial" w:hAnsi="Arial"/>
                            <w:color w:val="000000"/>
                            <w:sz w:val="16"/>
                          </w:rPr>
                          <w:t>Provide formal written counseling.</w:t>
                        </w:r>
                      </w:p>
                    </w:tc>
                  </w:tr>
                </w:tbl>
                <w:p w14:paraId="29AC1832" w14:textId="77777777" w:rsidR="007064F1" w:rsidRDefault="007064F1">
                  <w:pPr>
                    <w:spacing w:after="0" w:line="240" w:lineRule="auto"/>
                  </w:pPr>
                </w:p>
              </w:tc>
              <w:tc>
                <w:tcPr>
                  <w:tcW w:w="2160" w:type="dxa"/>
                </w:tcPr>
                <w:p w14:paraId="4A291074"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6C485600" w14:textId="77777777">
                    <w:trPr>
                      <w:trHeight w:val="212"/>
                    </w:trPr>
                    <w:tc>
                      <w:tcPr>
                        <w:tcW w:w="360" w:type="dxa"/>
                        <w:tcBorders>
                          <w:top w:val="nil"/>
                          <w:left w:val="nil"/>
                          <w:bottom w:val="nil"/>
                          <w:right w:val="nil"/>
                        </w:tcBorders>
                        <w:tcMar>
                          <w:top w:w="39" w:type="dxa"/>
                          <w:left w:w="39" w:type="dxa"/>
                          <w:bottom w:w="39" w:type="dxa"/>
                          <w:right w:w="39" w:type="dxa"/>
                        </w:tcMar>
                      </w:tcPr>
                      <w:p w14:paraId="24690743" w14:textId="77777777" w:rsidR="007064F1" w:rsidRDefault="00B70DEC">
                        <w:pPr>
                          <w:spacing w:after="0" w:line="240" w:lineRule="auto"/>
                        </w:pPr>
                        <w:r>
                          <w:rPr>
                            <w:rFonts w:ascii="Arial" w:eastAsia="Arial" w:hAnsi="Arial"/>
                            <w:color w:val="000000"/>
                          </w:rPr>
                          <w:t>N</w:t>
                        </w:r>
                      </w:p>
                    </w:tc>
                  </w:tr>
                </w:tbl>
                <w:p w14:paraId="2E1834D6" w14:textId="77777777" w:rsidR="007064F1" w:rsidRDefault="007064F1">
                  <w:pPr>
                    <w:spacing w:after="0" w:line="240" w:lineRule="auto"/>
                  </w:pPr>
                </w:p>
              </w:tc>
              <w:tc>
                <w:tcPr>
                  <w:tcW w:w="180" w:type="dxa"/>
                </w:tcPr>
                <w:p w14:paraId="71AFD2E0" w14:textId="77777777" w:rsidR="007064F1" w:rsidRDefault="007064F1">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7064F1" w14:paraId="2264BD34" w14:textId="77777777">
                    <w:trPr>
                      <w:trHeight w:val="192"/>
                    </w:trPr>
                    <w:tc>
                      <w:tcPr>
                        <w:tcW w:w="3240" w:type="dxa"/>
                        <w:tcBorders>
                          <w:top w:val="nil"/>
                          <w:left w:val="nil"/>
                          <w:bottom w:val="nil"/>
                          <w:right w:val="nil"/>
                        </w:tcBorders>
                        <w:tcMar>
                          <w:top w:w="39" w:type="dxa"/>
                          <w:left w:w="39" w:type="dxa"/>
                          <w:bottom w:w="39" w:type="dxa"/>
                          <w:right w:w="39" w:type="dxa"/>
                        </w:tcMar>
                      </w:tcPr>
                      <w:p w14:paraId="0139D31D" w14:textId="77777777" w:rsidR="007064F1" w:rsidRDefault="00B70DEC">
                        <w:pPr>
                          <w:spacing w:after="0" w:line="240" w:lineRule="auto"/>
                        </w:pPr>
                        <w:r>
                          <w:rPr>
                            <w:rFonts w:ascii="Arial" w:eastAsia="Arial" w:hAnsi="Arial"/>
                            <w:color w:val="000000"/>
                            <w:sz w:val="16"/>
                          </w:rPr>
                          <w:t>Approve work.</w:t>
                        </w:r>
                      </w:p>
                    </w:tc>
                  </w:tr>
                </w:tbl>
                <w:p w14:paraId="0DBB3A2E" w14:textId="77777777" w:rsidR="007064F1" w:rsidRDefault="007064F1">
                  <w:pPr>
                    <w:spacing w:after="0" w:line="240" w:lineRule="auto"/>
                  </w:pPr>
                </w:p>
              </w:tc>
              <w:tc>
                <w:tcPr>
                  <w:tcW w:w="539" w:type="dxa"/>
                  <w:tcBorders>
                    <w:right w:val="single" w:sz="15" w:space="0" w:color="000000"/>
                  </w:tcBorders>
                </w:tcPr>
                <w:p w14:paraId="62B39DDC" w14:textId="77777777" w:rsidR="007064F1" w:rsidRDefault="007064F1">
                  <w:pPr>
                    <w:pStyle w:val="EmptyCellLayoutStyle"/>
                    <w:spacing w:after="0" w:line="240" w:lineRule="auto"/>
                  </w:pPr>
                </w:p>
              </w:tc>
            </w:tr>
            <w:tr w:rsidR="007064F1" w14:paraId="1583355D" w14:textId="77777777">
              <w:trPr>
                <w:trHeight w:val="20"/>
              </w:trPr>
              <w:tc>
                <w:tcPr>
                  <w:tcW w:w="900" w:type="dxa"/>
                  <w:tcBorders>
                    <w:left w:val="single" w:sz="15" w:space="0" w:color="000000"/>
                  </w:tcBorders>
                </w:tcPr>
                <w:p w14:paraId="071B9183" w14:textId="77777777" w:rsidR="007064F1" w:rsidRDefault="007064F1">
                  <w:pPr>
                    <w:pStyle w:val="EmptyCellLayoutStyle"/>
                    <w:spacing w:after="0" w:line="240" w:lineRule="auto"/>
                  </w:pPr>
                </w:p>
              </w:tc>
              <w:tc>
                <w:tcPr>
                  <w:tcW w:w="359" w:type="dxa"/>
                  <w:vMerge/>
                </w:tcPr>
                <w:p w14:paraId="47AA153F" w14:textId="77777777" w:rsidR="007064F1" w:rsidRDefault="007064F1">
                  <w:pPr>
                    <w:pStyle w:val="EmptyCellLayoutStyle"/>
                    <w:spacing w:after="0" w:line="240" w:lineRule="auto"/>
                  </w:pPr>
                </w:p>
              </w:tc>
              <w:tc>
                <w:tcPr>
                  <w:tcW w:w="180" w:type="dxa"/>
                </w:tcPr>
                <w:p w14:paraId="62FDF6BD" w14:textId="77777777" w:rsidR="007064F1" w:rsidRDefault="007064F1">
                  <w:pPr>
                    <w:pStyle w:val="EmptyCellLayoutStyle"/>
                    <w:spacing w:after="0" w:line="240" w:lineRule="auto"/>
                  </w:pPr>
                </w:p>
              </w:tc>
              <w:tc>
                <w:tcPr>
                  <w:tcW w:w="3240" w:type="dxa"/>
                </w:tcPr>
                <w:p w14:paraId="43EF9D3B" w14:textId="77777777" w:rsidR="007064F1" w:rsidRDefault="007064F1">
                  <w:pPr>
                    <w:pStyle w:val="EmptyCellLayoutStyle"/>
                    <w:spacing w:after="0" w:line="240" w:lineRule="auto"/>
                  </w:pPr>
                </w:p>
              </w:tc>
              <w:tc>
                <w:tcPr>
                  <w:tcW w:w="2160" w:type="dxa"/>
                </w:tcPr>
                <w:p w14:paraId="5A6FC1D7" w14:textId="77777777" w:rsidR="007064F1" w:rsidRDefault="007064F1">
                  <w:pPr>
                    <w:pStyle w:val="EmptyCellLayoutStyle"/>
                    <w:spacing w:after="0" w:line="240" w:lineRule="auto"/>
                  </w:pPr>
                </w:p>
              </w:tc>
              <w:tc>
                <w:tcPr>
                  <w:tcW w:w="359" w:type="dxa"/>
                  <w:vMerge/>
                </w:tcPr>
                <w:p w14:paraId="0C6C340B" w14:textId="77777777" w:rsidR="007064F1" w:rsidRDefault="007064F1">
                  <w:pPr>
                    <w:pStyle w:val="EmptyCellLayoutStyle"/>
                    <w:spacing w:after="0" w:line="240" w:lineRule="auto"/>
                  </w:pPr>
                </w:p>
              </w:tc>
              <w:tc>
                <w:tcPr>
                  <w:tcW w:w="180" w:type="dxa"/>
                </w:tcPr>
                <w:p w14:paraId="2E1542CB" w14:textId="77777777" w:rsidR="007064F1" w:rsidRDefault="007064F1">
                  <w:pPr>
                    <w:pStyle w:val="EmptyCellLayoutStyle"/>
                    <w:spacing w:after="0" w:line="240" w:lineRule="auto"/>
                  </w:pPr>
                </w:p>
              </w:tc>
              <w:tc>
                <w:tcPr>
                  <w:tcW w:w="3240" w:type="dxa"/>
                </w:tcPr>
                <w:p w14:paraId="00B03373" w14:textId="77777777" w:rsidR="007064F1" w:rsidRDefault="007064F1">
                  <w:pPr>
                    <w:pStyle w:val="EmptyCellLayoutStyle"/>
                    <w:spacing w:after="0" w:line="240" w:lineRule="auto"/>
                  </w:pPr>
                </w:p>
              </w:tc>
              <w:tc>
                <w:tcPr>
                  <w:tcW w:w="539" w:type="dxa"/>
                  <w:tcBorders>
                    <w:right w:val="single" w:sz="15" w:space="0" w:color="000000"/>
                  </w:tcBorders>
                </w:tcPr>
                <w:p w14:paraId="02B2841E" w14:textId="77777777" w:rsidR="007064F1" w:rsidRDefault="007064F1">
                  <w:pPr>
                    <w:pStyle w:val="EmptyCellLayoutStyle"/>
                    <w:spacing w:after="0" w:line="240" w:lineRule="auto"/>
                  </w:pPr>
                </w:p>
              </w:tc>
            </w:tr>
            <w:tr w:rsidR="007064F1" w14:paraId="5CA0B239" w14:textId="77777777">
              <w:trPr>
                <w:trHeight w:val="13"/>
              </w:trPr>
              <w:tc>
                <w:tcPr>
                  <w:tcW w:w="900" w:type="dxa"/>
                  <w:tcBorders>
                    <w:left w:val="single" w:sz="15" w:space="0" w:color="000000"/>
                  </w:tcBorders>
                </w:tcPr>
                <w:p w14:paraId="65A2F42E" w14:textId="77777777" w:rsidR="007064F1" w:rsidRDefault="007064F1">
                  <w:pPr>
                    <w:pStyle w:val="EmptyCellLayoutStyle"/>
                    <w:spacing w:after="0" w:line="240" w:lineRule="auto"/>
                  </w:pPr>
                </w:p>
              </w:tc>
              <w:tc>
                <w:tcPr>
                  <w:tcW w:w="359" w:type="dxa"/>
                </w:tcPr>
                <w:p w14:paraId="377E6D87" w14:textId="77777777" w:rsidR="007064F1" w:rsidRDefault="007064F1">
                  <w:pPr>
                    <w:pStyle w:val="EmptyCellLayoutStyle"/>
                    <w:spacing w:after="0" w:line="240" w:lineRule="auto"/>
                  </w:pPr>
                </w:p>
              </w:tc>
              <w:tc>
                <w:tcPr>
                  <w:tcW w:w="180" w:type="dxa"/>
                </w:tcPr>
                <w:p w14:paraId="083CA9EA" w14:textId="77777777" w:rsidR="007064F1" w:rsidRDefault="007064F1">
                  <w:pPr>
                    <w:pStyle w:val="EmptyCellLayoutStyle"/>
                    <w:spacing w:after="0" w:line="240" w:lineRule="auto"/>
                  </w:pPr>
                </w:p>
              </w:tc>
              <w:tc>
                <w:tcPr>
                  <w:tcW w:w="3240" w:type="dxa"/>
                </w:tcPr>
                <w:p w14:paraId="1A4F2FA1" w14:textId="77777777" w:rsidR="007064F1" w:rsidRDefault="007064F1">
                  <w:pPr>
                    <w:pStyle w:val="EmptyCellLayoutStyle"/>
                    <w:spacing w:after="0" w:line="240" w:lineRule="auto"/>
                  </w:pPr>
                </w:p>
              </w:tc>
              <w:tc>
                <w:tcPr>
                  <w:tcW w:w="2160" w:type="dxa"/>
                </w:tcPr>
                <w:p w14:paraId="6AE3011D" w14:textId="77777777" w:rsidR="007064F1" w:rsidRDefault="007064F1">
                  <w:pPr>
                    <w:pStyle w:val="EmptyCellLayoutStyle"/>
                    <w:spacing w:after="0" w:line="240" w:lineRule="auto"/>
                  </w:pPr>
                </w:p>
              </w:tc>
              <w:tc>
                <w:tcPr>
                  <w:tcW w:w="359" w:type="dxa"/>
                </w:tcPr>
                <w:p w14:paraId="21AE9645" w14:textId="77777777" w:rsidR="007064F1" w:rsidRDefault="007064F1">
                  <w:pPr>
                    <w:pStyle w:val="EmptyCellLayoutStyle"/>
                    <w:spacing w:after="0" w:line="240" w:lineRule="auto"/>
                  </w:pPr>
                </w:p>
              </w:tc>
              <w:tc>
                <w:tcPr>
                  <w:tcW w:w="180" w:type="dxa"/>
                </w:tcPr>
                <w:p w14:paraId="41C79BB9" w14:textId="77777777" w:rsidR="007064F1" w:rsidRDefault="007064F1">
                  <w:pPr>
                    <w:pStyle w:val="EmptyCellLayoutStyle"/>
                    <w:spacing w:after="0" w:line="240" w:lineRule="auto"/>
                  </w:pPr>
                </w:p>
              </w:tc>
              <w:tc>
                <w:tcPr>
                  <w:tcW w:w="3240" w:type="dxa"/>
                </w:tcPr>
                <w:p w14:paraId="21ADED10" w14:textId="77777777" w:rsidR="007064F1" w:rsidRDefault="007064F1">
                  <w:pPr>
                    <w:pStyle w:val="EmptyCellLayoutStyle"/>
                    <w:spacing w:after="0" w:line="240" w:lineRule="auto"/>
                  </w:pPr>
                </w:p>
              </w:tc>
              <w:tc>
                <w:tcPr>
                  <w:tcW w:w="539" w:type="dxa"/>
                  <w:tcBorders>
                    <w:right w:val="single" w:sz="15" w:space="0" w:color="000000"/>
                  </w:tcBorders>
                </w:tcPr>
                <w:p w14:paraId="286C4506" w14:textId="77777777" w:rsidR="007064F1" w:rsidRDefault="007064F1">
                  <w:pPr>
                    <w:pStyle w:val="EmptyCellLayoutStyle"/>
                    <w:spacing w:after="0" w:line="240" w:lineRule="auto"/>
                  </w:pPr>
                </w:p>
              </w:tc>
            </w:tr>
            <w:tr w:rsidR="007064F1" w14:paraId="0D1548D2" w14:textId="77777777">
              <w:trPr>
                <w:trHeight w:val="55"/>
              </w:trPr>
              <w:tc>
                <w:tcPr>
                  <w:tcW w:w="900" w:type="dxa"/>
                  <w:tcBorders>
                    <w:left w:val="single" w:sz="15" w:space="0" w:color="000000"/>
                  </w:tcBorders>
                </w:tcPr>
                <w:p w14:paraId="1BE213A5" w14:textId="77777777" w:rsidR="007064F1" w:rsidRDefault="007064F1">
                  <w:pPr>
                    <w:pStyle w:val="EmptyCellLayoutStyle"/>
                    <w:spacing w:after="0" w:line="240" w:lineRule="auto"/>
                  </w:pPr>
                </w:p>
              </w:tc>
              <w:tc>
                <w:tcPr>
                  <w:tcW w:w="359" w:type="dxa"/>
                </w:tcPr>
                <w:p w14:paraId="4B1859BD" w14:textId="77777777" w:rsidR="007064F1" w:rsidRDefault="007064F1">
                  <w:pPr>
                    <w:pStyle w:val="EmptyCellLayoutStyle"/>
                    <w:spacing w:after="0" w:line="240" w:lineRule="auto"/>
                  </w:pPr>
                </w:p>
              </w:tc>
              <w:tc>
                <w:tcPr>
                  <w:tcW w:w="180" w:type="dxa"/>
                </w:tcPr>
                <w:p w14:paraId="0037755D" w14:textId="77777777" w:rsidR="007064F1" w:rsidRDefault="007064F1">
                  <w:pPr>
                    <w:pStyle w:val="EmptyCellLayoutStyle"/>
                    <w:spacing w:after="0" w:line="240" w:lineRule="auto"/>
                  </w:pPr>
                </w:p>
              </w:tc>
              <w:tc>
                <w:tcPr>
                  <w:tcW w:w="3240" w:type="dxa"/>
                </w:tcPr>
                <w:p w14:paraId="6A9E321F" w14:textId="77777777" w:rsidR="007064F1" w:rsidRDefault="007064F1">
                  <w:pPr>
                    <w:pStyle w:val="EmptyCellLayoutStyle"/>
                    <w:spacing w:after="0" w:line="240" w:lineRule="auto"/>
                  </w:pPr>
                </w:p>
              </w:tc>
              <w:tc>
                <w:tcPr>
                  <w:tcW w:w="2160" w:type="dxa"/>
                </w:tcPr>
                <w:p w14:paraId="51F5B816"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631F2597" w14:textId="77777777">
                    <w:trPr>
                      <w:trHeight w:val="212"/>
                    </w:trPr>
                    <w:tc>
                      <w:tcPr>
                        <w:tcW w:w="360" w:type="dxa"/>
                        <w:tcBorders>
                          <w:top w:val="nil"/>
                          <w:left w:val="nil"/>
                          <w:bottom w:val="nil"/>
                          <w:right w:val="nil"/>
                        </w:tcBorders>
                        <w:tcMar>
                          <w:top w:w="39" w:type="dxa"/>
                          <w:left w:w="39" w:type="dxa"/>
                          <w:bottom w:w="39" w:type="dxa"/>
                          <w:right w:w="39" w:type="dxa"/>
                        </w:tcMar>
                      </w:tcPr>
                      <w:p w14:paraId="5AA410A3" w14:textId="77777777" w:rsidR="007064F1" w:rsidRDefault="00B70DEC">
                        <w:pPr>
                          <w:spacing w:after="0" w:line="240" w:lineRule="auto"/>
                        </w:pPr>
                        <w:r>
                          <w:rPr>
                            <w:rFonts w:ascii="Arial" w:eastAsia="Arial" w:hAnsi="Arial"/>
                            <w:color w:val="000000"/>
                          </w:rPr>
                          <w:t>N</w:t>
                        </w:r>
                      </w:p>
                    </w:tc>
                  </w:tr>
                </w:tbl>
                <w:p w14:paraId="3CF1ECAB" w14:textId="77777777" w:rsidR="007064F1" w:rsidRDefault="007064F1">
                  <w:pPr>
                    <w:spacing w:after="0" w:line="240" w:lineRule="auto"/>
                  </w:pPr>
                </w:p>
              </w:tc>
              <w:tc>
                <w:tcPr>
                  <w:tcW w:w="180" w:type="dxa"/>
                </w:tcPr>
                <w:p w14:paraId="28113BA8" w14:textId="77777777" w:rsidR="007064F1" w:rsidRDefault="007064F1">
                  <w:pPr>
                    <w:pStyle w:val="EmptyCellLayoutStyle"/>
                    <w:spacing w:after="0" w:line="240" w:lineRule="auto"/>
                  </w:pPr>
                </w:p>
              </w:tc>
              <w:tc>
                <w:tcPr>
                  <w:tcW w:w="3240" w:type="dxa"/>
                </w:tcPr>
                <w:p w14:paraId="382A6636" w14:textId="77777777" w:rsidR="007064F1" w:rsidRDefault="007064F1">
                  <w:pPr>
                    <w:pStyle w:val="EmptyCellLayoutStyle"/>
                    <w:spacing w:after="0" w:line="240" w:lineRule="auto"/>
                  </w:pPr>
                </w:p>
              </w:tc>
              <w:tc>
                <w:tcPr>
                  <w:tcW w:w="539" w:type="dxa"/>
                  <w:tcBorders>
                    <w:right w:val="single" w:sz="15" w:space="0" w:color="000000"/>
                  </w:tcBorders>
                </w:tcPr>
                <w:p w14:paraId="4D9FF8B6" w14:textId="77777777" w:rsidR="007064F1" w:rsidRDefault="007064F1">
                  <w:pPr>
                    <w:pStyle w:val="EmptyCellLayoutStyle"/>
                    <w:spacing w:after="0" w:line="240" w:lineRule="auto"/>
                  </w:pPr>
                </w:p>
              </w:tc>
            </w:tr>
            <w:tr w:rsidR="007064F1" w14:paraId="6EA652DE" w14:textId="77777777">
              <w:trPr>
                <w:trHeight w:val="235"/>
              </w:trPr>
              <w:tc>
                <w:tcPr>
                  <w:tcW w:w="900" w:type="dxa"/>
                  <w:tcBorders>
                    <w:left w:val="single" w:sz="15" w:space="0" w:color="000000"/>
                  </w:tcBorders>
                </w:tcPr>
                <w:p w14:paraId="04974695"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2C503902" w14:textId="77777777">
                    <w:trPr>
                      <w:trHeight w:val="212"/>
                    </w:trPr>
                    <w:tc>
                      <w:tcPr>
                        <w:tcW w:w="360" w:type="dxa"/>
                        <w:tcBorders>
                          <w:top w:val="nil"/>
                          <w:left w:val="nil"/>
                          <w:bottom w:val="nil"/>
                          <w:right w:val="nil"/>
                        </w:tcBorders>
                        <w:tcMar>
                          <w:top w:w="39" w:type="dxa"/>
                          <w:left w:w="39" w:type="dxa"/>
                          <w:bottom w:w="39" w:type="dxa"/>
                          <w:right w:w="39" w:type="dxa"/>
                        </w:tcMar>
                      </w:tcPr>
                      <w:p w14:paraId="3A7B6EA3" w14:textId="77777777" w:rsidR="007064F1" w:rsidRDefault="00B70DEC">
                        <w:pPr>
                          <w:spacing w:after="0" w:line="240" w:lineRule="auto"/>
                        </w:pPr>
                        <w:r>
                          <w:rPr>
                            <w:rFonts w:ascii="Arial" w:eastAsia="Arial" w:hAnsi="Arial"/>
                            <w:color w:val="000000"/>
                          </w:rPr>
                          <w:t>N</w:t>
                        </w:r>
                      </w:p>
                    </w:tc>
                  </w:tr>
                </w:tbl>
                <w:p w14:paraId="1CA7DABE" w14:textId="77777777" w:rsidR="007064F1" w:rsidRDefault="007064F1">
                  <w:pPr>
                    <w:spacing w:after="0" w:line="240" w:lineRule="auto"/>
                  </w:pPr>
                </w:p>
              </w:tc>
              <w:tc>
                <w:tcPr>
                  <w:tcW w:w="180" w:type="dxa"/>
                </w:tcPr>
                <w:p w14:paraId="6E7F7CC5" w14:textId="77777777" w:rsidR="007064F1" w:rsidRDefault="007064F1">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7064F1" w14:paraId="29395B5A" w14:textId="77777777">
                    <w:trPr>
                      <w:trHeight w:val="192"/>
                    </w:trPr>
                    <w:tc>
                      <w:tcPr>
                        <w:tcW w:w="3240" w:type="dxa"/>
                        <w:tcBorders>
                          <w:top w:val="nil"/>
                          <w:left w:val="nil"/>
                          <w:bottom w:val="nil"/>
                          <w:right w:val="nil"/>
                        </w:tcBorders>
                        <w:tcMar>
                          <w:top w:w="39" w:type="dxa"/>
                          <w:left w:w="39" w:type="dxa"/>
                          <w:bottom w:w="39" w:type="dxa"/>
                          <w:right w:w="39" w:type="dxa"/>
                        </w:tcMar>
                      </w:tcPr>
                      <w:p w14:paraId="2BE271ED" w14:textId="77777777" w:rsidR="007064F1" w:rsidRDefault="00B70DEC">
                        <w:pPr>
                          <w:spacing w:after="0" w:line="240" w:lineRule="auto"/>
                        </w:pPr>
                        <w:r>
                          <w:rPr>
                            <w:rFonts w:ascii="Arial" w:eastAsia="Arial" w:hAnsi="Arial"/>
                            <w:color w:val="000000"/>
                            <w:sz w:val="16"/>
                          </w:rPr>
                          <w:t>Approve leave requests.</w:t>
                        </w:r>
                      </w:p>
                    </w:tc>
                  </w:tr>
                </w:tbl>
                <w:p w14:paraId="187265C3" w14:textId="77777777" w:rsidR="007064F1" w:rsidRDefault="007064F1">
                  <w:pPr>
                    <w:spacing w:after="0" w:line="240" w:lineRule="auto"/>
                  </w:pPr>
                </w:p>
              </w:tc>
              <w:tc>
                <w:tcPr>
                  <w:tcW w:w="2160" w:type="dxa"/>
                </w:tcPr>
                <w:p w14:paraId="77B6AA0D" w14:textId="77777777" w:rsidR="007064F1" w:rsidRDefault="007064F1">
                  <w:pPr>
                    <w:pStyle w:val="EmptyCellLayoutStyle"/>
                    <w:spacing w:after="0" w:line="240" w:lineRule="auto"/>
                  </w:pPr>
                </w:p>
              </w:tc>
              <w:tc>
                <w:tcPr>
                  <w:tcW w:w="359" w:type="dxa"/>
                  <w:vMerge/>
                </w:tcPr>
                <w:p w14:paraId="35A6A81D" w14:textId="77777777" w:rsidR="007064F1" w:rsidRDefault="007064F1">
                  <w:pPr>
                    <w:pStyle w:val="EmptyCellLayoutStyle"/>
                    <w:spacing w:after="0" w:line="240" w:lineRule="auto"/>
                  </w:pPr>
                </w:p>
              </w:tc>
              <w:tc>
                <w:tcPr>
                  <w:tcW w:w="180" w:type="dxa"/>
                </w:tcPr>
                <w:p w14:paraId="558C2FE2" w14:textId="77777777" w:rsidR="007064F1" w:rsidRDefault="007064F1">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1"/>
                  </w:tblGrid>
                  <w:tr w:rsidR="007064F1" w14:paraId="2725598F" w14:textId="77777777">
                    <w:trPr>
                      <w:trHeight w:val="192"/>
                    </w:trPr>
                    <w:tc>
                      <w:tcPr>
                        <w:tcW w:w="3240" w:type="dxa"/>
                        <w:tcBorders>
                          <w:top w:val="nil"/>
                          <w:left w:val="nil"/>
                          <w:bottom w:val="nil"/>
                          <w:right w:val="nil"/>
                        </w:tcBorders>
                        <w:tcMar>
                          <w:top w:w="39" w:type="dxa"/>
                          <w:left w:w="39" w:type="dxa"/>
                          <w:bottom w:w="39" w:type="dxa"/>
                          <w:right w:w="39" w:type="dxa"/>
                        </w:tcMar>
                      </w:tcPr>
                      <w:p w14:paraId="7E15D8A6" w14:textId="77777777" w:rsidR="007064F1" w:rsidRDefault="00B70DEC">
                        <w:pPr>
                          <w:spacing w:after="0" w:line="240" w:lineRule="auto"/>
                        </w:pPr>
                        <w:r>
                          <w:rPr>
                            <w:rFonts w:ascii="Arial" w:eastAsia="Arial" w:hAnsi="Arial"/>
                            <w:color w:val="000000"/>
                            <w:sz w:val="16"/>
                          </w:rPr>
                          <w:t>Review work.</w:t>
                        </w:r>
                      </w:p>
                    </w:tc>
                  </w:tr>
                </w:tbl>
                <w:p w14:paraId="5EE98329" w14:textId="77777777" w:rsidR="007064F1" w:rsidRDefault="007064F1">
                  <w:pPr>
                    <w:spacing w:after="0" w:line="240" w:lineRule="auto"/>
                  </w:pPr>
                </w:p>
              </w:tc>
              <w:tc>
                <w:tcPr>
                  <w:tcW w:w="539" w:type="dxa"/>
                  <w:tcBorders>
                    <w:right w:val="single" w:sz="15" w:space="0" w:color="000000"/>
                  </w:tcBorders>
                </w:tcPr>
                <w:p w14:paraId="3F59AF49" w14:textId="77777777" w:rsidR="007064F1" w:rsidRDefault="007064F1">
                  <w:pPr>
                    <w:pStyle w:val="EmptyCellLayoutStyle"/>
                    <w:spacing w:after="0" w:line="240" w:lineRule="auto"/>
                  </w:pPr>
                </w:p>
              </w:tc>
            </w:tr>
            <w:tr w:rsidR="007064F1" w14:paraId="789F3B1D" w14:textId="77777777">
              <w:trPr>
                <w:trHeight w:val="34"/>
              </w:trPr>
              <w:tc>
                <w:tcPr>
                  <w:tcW w:w="900" w:type="dxa"/>
                  <w:tcBorders>
                    <w:left w:val="single" w:sz="15" w:space="0" w:color="000000"/>
                  </w:tcBorders>
                </w:tcPr>
                <w:p w14:paraId="7DC5F632" w14:textId="77777777" w:rsidR="007064F1" w:rsidRDefault="007064F1">
                  <w:pPr>
                    <w:pStyle w:val="EmptyCellLayoutStyle"/>
                    <w:spacing w:after="0" w:line="240" w:lineRule="auto"/>
                  </w:pPr>
                </w:p>
              </w:tc>
              <w:tc>
                <w:tcPr>
                  <w:tcW w:w="359" w:type="dxa"/>
                  <w:vMerge/>
                </w:tcPr>
                <w:p w14:paraId="2E82DD91" w14:textId="77777777" w:rsidR="007064F1" w:rsidRDefault="007064F1">
                  <w:pPr>
                    <w:pStyle w:val="EmptyCellLayoutStyle"/>
                    <w:spacing w:after="0" w:line="240" w:lineRule="auto"/>
                  </w:pPr>
                </w:p>
              </w:tc>
              <w:tc>
                <w:tcPr>
                  <w:tcW w:w="180" w:type="dxa"/>
                </w:tcPr>
                <w:p w14:paraId="6D7AD1D3" w14:textId="77777777" w:rsidR="007064F1" w:rsidRDefault="007064F1">
                  <w:pPr>
                    <w:pStyle w:val="EmptyCellLayoutStyle"/>
                    <w:spacing w:after="0" w:line="240" w:lineRule="auto"/>
                  </w:pPr>
                </w:p>
              </w:tc>
              <w:tc>
                <w:tcPr>
                  <w:tcW w:w="3240" w:type="dxa"/>
                  <w:vMerge/>
                </w:tcPr>
                <w:p w14:paraId="1BD076CD" w14:textId="77777777" w:rsidR="007064F1" w:rsidRDefault="007064F1">
                  <w:pPr>
                    <w:pStyle w:val="EmptyCellLayoutStyle"/>
                    <w:spacing w:after="0" w:line="240" w:lineRule="auto"/>
                  </w:pPr>
                </w:p>
              </w:tc>
              <w:tc>
                <w:tcPr>
                  <w:tcW w:w="2160" w:type="dxa"/>
                </w:tcPr>
                <w:p w14:paraId="276A66B9" w14:textId="77777777" w:rsidR="007064F1" w:rsidRDefault="007064F1">
                  <w:pPr>
                    <w:pStyle w:val="EmptyCellLayoutStyle"/>
                    <w:spacing w:after="0" w:line="240" w:lineRule="auto"/>
                  </w:pPr>
                </w:p>
              </w:tc>
              <w:tc>
                <w:tcPr>
                  <w:tcW w:w="359" w:type="dxa"/>
                </w:tcPr>
                <w:p w14:paraId="37F38F4A" w14:textId="77777777" w:rsidR="007064F1" w:rsidRDefault="007064F1">
                  <w:pPr>
                    <w:pStyle w:val="EmptyCellLayoutStyle"/>
                    <w:spacing w:after="0" w:line="240" w:lineRule="auto"/>
                  </w:pPr>
                </w:p>
              </w:tc>
              <w:tc>
                <w:tcPr>
                  <w:tcW w:w="180" w:type="dxa"/>
                </w:tcPr>
                <w:p w14:paraId="15CCD9AF" w14:textId="77777777" w:rsidR="007064F1" w:rsidRDefault="007064F1">
                  <w:pPr>
                    <w:pStyle w:val="EmptyCellLayoutStyle"/>
                    <w:spacing w:after="0" w:line="240" w:lineRule="auto"/>
                  </w:pPr>
                </w:p>
              </w:tc>
              <w:tc>
                <w:tcPr>
                  <w:tcW w:w="3240" w:type="dxa"/>
                  <w:vMerge/>
                </w:tcPr>
                <w:p w14:paraId="6EC7D335" w14:textId="77777777" w:rsidR="007064F1" w:rsidRDefault="007064F1">
                  <w:pPr>
                    <w:pStyle w:val="EmptyCellLayoutStyle"/>
                    <w:spacing w:after="0" w:line="240" w:lineRule="auto"/>
                  </w:pPr>
                </w:p>
              </w:tc>
              <w:tc>
                <w:tcPr>
                  <w:tcW w:w="539" w:type="dxa"/>
                  <w:tcBorders>
                    <w:right w:val="single" w:sz="15" w:space="0" w:color="000000"/>
                  </w:tcBorders>
                </w:tcPr>
                <w:p w14:paraId="02FE80C8" w14:textId="77777777" w:rsidR="007064F1" w:rsidRDefault="007064F1">
                  <w:pPr>
                    <w:pStyle w:val="EmptyCellLayoutStyle"/>
                    <w:spacing w:after="0" w:line="240" w:lineRule="auto"/>
                  </w:pPr>
                </w:p>
              </w:tc>
            </w:tr>
            <w:tr w:rsidR="007064F1" w14:paraId="5EE2ADBD" w14:textId="77777777">
              <w:trPr>
                <w:trHeight w:val="20"/>
              </w:trPr>
              <w:tc>
                <w:tcPr>
                  <w:tcW w:w="900" w:type="dxa"/>
                  <w:tcBorders>
                    <w:left w:val="single" w:sz="15" w:space="0" w:color="000000"/>
                  </w:tcBorders>
                </w:tcPr>
                <w:p w14:paraId="0FABCC2A" w14:textId="77777777" w:rsidR="007064F1" w:rsidRDefault="007064F1">
                  <w:pPr>
                    <w:pStyle w:val="EmptyCellLayoutStyle"/>
                    <w:spacing w:after="0" w:line="240" w:lineRule="auto"/>
                  </w:pPr>
                </w:p>
              </w:tc>
              <w:tc>
                <w:tcPr>
                  <w:tcW w:w="359" w:type="dxa"/>
                  <w:vMerge/>
                </w:tcPr>
                <w:p w14:paraId="4CC41EC7" w14:textId="77777777" w:rsidR="007064F1" w:rsidRDefault="007064F1">
                  <w:pPr>
                    <w:pStyle w:val="EmptyCellLayoutStyle"/>
                    <w:spacing w:after="0" w:line="240" w:lineRule="auto"/>
                  </w:pPr>
                </w:p>
              </w:tc>
              <w:tc>
                <w:tcPr>
                  <w:tcW w:w="180" w:type="dxa"/>
                </w:tcPr>
                <w:p w14:paraId="1ADDA8FD" w14:textId="77777777" w:rsidR="007064F1" w:rsidRDefault="007064F1">
                  <w:pPr>
                    <w:pStyle w:val="EmptyCellLayoutStyle"/>
                    <w:spacing w:after="0" w:line="240" w:lineRule="auto"/>
                  </w:pPr>
                </w:p>
              </w:tc>
              <w:tc>
                <w:tcPr>
                  <w:tcW w:w="3240" w:type="dxa"/>
                </w:tcPr>
                <w:p w14:paraId="44A8AC94" w14:textId="77777777" w:rsidR="007064F1" w:rsidRDefault="007064F1">
                  <w:pPr>
                    <w:pStyle w:val="EmptyCellLayoutStyle"/>
                    <w:spacing w:after="0" w:line="240" w:lineRule="auto"/>
                  </w:pPr>
                </w:p>
              </w:tc>
              <w:tc>
                <w:tcPr>
                  <w:tcW w:w="2160" w:type="dxa"/>
                </w:tcPr>
                <w:p w14:paraId="15F18C39" w14:textId="77777777" w:rsidR="007064F1" w:rsidRDefault="007064F1">
                  <w:pPr>
                    <w:pStyle w:val="EmptyCellLayoutStyle"/>
                    <w:spacing w:after="0" w:line="240" w:lineRule="auto"/>
                  </w:pPr>
                </w:p>
              </w:tc>
              <w:tc>
                <w:tcPr>
                  <w:tcW w:w="359" w:type="dxa"/>
                </w:tcPr>
                <w:p w14:paraId="6E9D341B" w14:textId="77777777" w:rsidR="007064F1" w:rsidRDefault="007064F1">
                  <w:pPr>
                    <w:pStyle w:val="EmptyCellLayoutStyle"/>
                    <w:spacing w:after="0" w:line="240" w:lineRule="auto"/>
                  </w:pPr>
                </w:p>
              </w:tc>
              <w:tc>
                <w:tcPr>
                  <w:tcW w:w="180" w:type="dxa"/>
                </w:tcPr>
                <w:p w14:paraId="1FE4E200" w14:textId="77777777" w:rsidR="007064F1" w:rsidRDefault="007064F1">
                  <w:pPr>
                    <w:pStyle w:val="EmptyCellLayoutStyle"/>
                    <w:spacing w:after="0" w:line="240" w:lineRule="auto"/>
                  </w:pPr>
                </w:p>
              </w:tc>
              <w:tc>
                <w:tcPr>
                  <w:tcW w:w="3240" w:type="dxa"/>
                </w:tcPr>
                <w:p w14:paraId="2ABEECF2" w14:textId="77777777" w:rsidR="007064F1" w:rsidRDefault="007064F1">
                  <w:pPr>
                    <w:pStyle w:val="EmptyCellLayoutStyle"/>
                    <w:spacing w:after="0" w:line="240" w:lineRule="auto"/>
                  </w:pPr>
                </w:p>
              </w:tc>
              <w:tc>
                <w:tcPr>
                  <w:tcW w:w="539" w:type="dxa"/>
                  <w:tcBorders>
                    <w:right w:val="single" w:sz="15" w:space="0" w:color="000000"/>
                  </w:tcBorders>
                </w:tcPr>
                <w:p w14:paraId="7994DCAC" w14:textId="77777777" w:rsidR="007064F1" w:rsidRDefault="007064F1">
                  <w:pPr>
                    <w:pStyle w:val="EmptyCellLayoutStyle"/>
                    <w:spacing w:after="0" w:line="240" w:lineRule="auto"/>
                  </w:pPr>
                </w:p>
              </w:tc>
            </w:tr>
            <w:tr w:rsidR="007064F1" w14:paraId="685A7F18" w14:textId="77777777">
              <w:trPr>
                <w:trHeight w:val="69"/>
              </w:trPr>
              <w:tc>
                <w:tcPr>
                  <w:tcW w:w="900" w:type="dxa"/>
                  <w:tcBorders>
                    <w:left w:val="single" w:sz="15" w:space="0" w:color="000000"/>
                  </w:tcBorders>
                </w:tcPr>
                <w:p w14:paraId="39302438" w14:textId="77777777" w:rsidR="007064F1" w:rsidRDefault="007064F1">
                  <w:pPr>
                    <w:pStyle w:val="EmptyCellLayoutStyle"/>
                    <w:spacing w:after="0" w:line="240" w:lineRule="auto"/>
                  </w:pPr>
                </w:p>
              </w:tc>
              <w:tc>
                <w:tcPr>
                  <w:tcW w:w="359" w:type="dxa"/>
                </w:tcPr>
                <w:p w14:paraId="06EA5C27" w14:textId="77777777" w:rsidR="007064F1" w:rsidRDefault="007064F1">
                  <w:pPr>
                    <w:pStyle w:val="EmptyCellLayoutStyle"/>
                    <w:spacing w:after="0" w:line="240" w:lineRule="auto"/>
                  </w:pPr>
                </w:p>
              </w:tc>
              <w:tc>
                <w:tcPr>
                  <w:tcW w:w="180" w:type="dxa"/>
                </w:tcPr>
                <w:p w14:paraId="67DDF58B" w14:textId="77777777" w:rsidR="007064F1" w:rsidRDefault="007064F1">
                  <w:pPr>
                    <w:pStyle w:val="EmptyCellLayoutStyle"/>
                    <w:spacing w:after="0" w:line="240" w:lineRule="auto"/>
                  </w:pPr>
                </w:p>
              </w:tc>
              <w:tc>
                <w:tcPr>
                  <w:tcW w:w="3240" w:type="dxa"/>
                </w:tcPr>
                <w:p w14:paraId="4921CA3C" w14:textId="77777777" w:rsidR="007064F1" w:rsidRDefault="007064F1">
                  <w:pPr>
                    <w:pStyle w:val="EmptyCellLayoutStyle"/>
                    <w:spacing w:after="0" w:line="240" w:lineRule="auto"/>
                  </w:pPr>
                </w:p>
              </w:tc>
              <w:tc>
                <w:tcPr>
                  <w:tcW w:w="2160" w:type="dxa"/>
                </w:tcPr>
                <w:p w14:paraId="3058397D" w14:textId="77777777" w:rsidR="007064F1" w:rsidRDefault="007064F1">
                  <w:pPr>
                    <w:pStyle w:val="EmptyCellLayoutStyle"/>
                    <w:spacing w:after="0" w:line="240" w:lineRule="auto"/>
                  </w:pPr>
                </w:p>
              </w:tc>
              <w:tc>
                <w:tcPr>
                  <w:tcW w:w="359" w:type="dxa"/>
                </w:tcPr>
                <w:p w14:paraId="43A23425" w14:textId="77777777" w:rsidR="007064F1" w:rsidRDefault="007064F1">
                  <w:pPr>
                    <w:pStyle w:val="EmptyCellLayoutStyle"/>
                    <w:spacing w:after="0" w:line="240" w:lineRule="auto"/>
                  </w:pPr>
                </w:p>
              </w:tc>
              <w:tc>
                <w:tcPr>
                  <w:tcW w:w="180" w:type="dxa"/>
                </w:tcPr>
                <w:p w14:paraId="40B75113" w14:textId="77777777" w:rsidR="007064F1" w:rsidRDefault="007064F1">
                  <w:pPr>
                    <w:pStyle w:val="EmptyCellLayoutStyle"/>
                    <w:spacing w:after="0" w:line="240" w:lineRule="auto"/>
                  </w:pPr>
                </w:p>
              </w:tc>
              <w:tc>
                <w:tcPr>
                  <w:tcW w:w="3240" w:type="dxa"/>
                </w:tcPr>
                <w:p w14:paraId="53AE1361" w14:textId="77777777" w:rsidR="007064F1" w:rsidRDefault="007064F1">
                  <w:pPr>
                    <w:pStyle w:val="EmptyCellLayoutStyle"/>
                    <w:spacing w:after="0" w:line="240" w:lineRule="auto"/>
                  </w:pPr>
                </w:p>
              </w:tc>
              <w:tc>
                <w:tcPr>
                  <w:tcW w:w="539" w:type="dxa"/>
                  <w:tcBorders>
                    <w:right w:val="single" w:sz="15" w:space="0" w:color="000000"/>
                  </w:tcBorders>
                </w:tcPr>
                <w:p w14:paraId="582A4308" w14:textId="77777777" w:rsidR="007064F1" w:rsidRDefault="007064F1">
                  <w:pPr>
                    <w:pStyle w:val="EmptyCellLayoutStyle"/>
                    <w:spacing w:after="0" w:line="240" w:lineRule="auto"/>
                  </w:pPr>
                </w:p>
              </w:tc>
            </w:tr>
            <w:tr w:rsidR="007064F1" w14:paraId="4B15F524" w14:textId="77777777">
              <w:trPr>
                <w:trHeight w:val="269"/>
              </w:trPr>
              <w:tc>
                <w:tcPr>
                  <w:tcW w:w="900" w:type="dxa"/>
                  <w:tcBorders>
                    <w:left w:val="single" w:sz="15" w:space="0" w:color="000000"/>
                  </w:tcBorders>
                </w:tcPr>
                <w:p w14:paraId="72CA98DA"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5C19C07D" w14:textId="77777777">
                    <w:trPr>
                      <w:trHeight w:val="212"/>
                    </w:trPr>
                    <w:tc>
                      <w:tcPr>
                        <w:tcW w:w="360" w:type="dxa"/>
                        <w:tcBorders>
                          <w:top w:val="nil"/>
                          <w:left w:val="nil"/>
                          <w:bottom w:val="nil"/>
                          <w:right w:val="nil"/>
                        </w:tcBorders>
                        <w:tcMar>
                          <w:top w:w="39" w:type="dxa"/>
                          <w:left w:w="39" w:type="dxa"/>
                          <w:bottom w:w="39" w:type="dxa"/>
                          <w:right w:w="39" w:type="dxa"/>
                        </w:tcMar>
                      </w:tcPr>
                      <w:p w14:paraId="6156DAEE" w14:textId="77777777" w:rsidR="007064F1" w:rsidRDefault="00B70DEC">
                        <w:pPr>
                          <w:spacing w:after="0" w:line="240" w:lineRule="auto"/>
                        </w:pPr>
                        <w:r>
                          <w:rPr>
                            <w:rFonts w:ascii="Arial" w:eastAsia="Arial" w:hAnsi="Arial"/>
                            <w:color w:val="000000"/>
                          </w:rPr>
                          <w:t>N</w:t>
                        </w:r>
                      </w:p>
                    </w:tc>
                  </w:tr>
                </w:tbl>
                <w:p w14:paraId="62FA680E" w14:textId="77777777" w:rsidR="007064F1" w:rsidRDefault="007064F1">
                  <w:pPr>
                    <w:spacing w:after="0" w:line="240" w:lineRule="auto"/>
                  </w:pPr>
                </w:p>
              </w:tc>
              <w:tc>
                <w:tcPr>
                  <w:tcW w:w="180" w:type="dxa"/>
                </w:tcPr>
                <w:p w14:paraId="3B76C976" w14:textId="77777777" w:rsidR="007064F1" w:rsidRDefault="007064F1">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064F1" w14:paraId="573D88BE" w14:textId="77777777">
                    <w:trPr>
                      <w:trHeight w:val="192"/>
                    </w:trPr>
                    <w:tc>
                      <w:tcPr>
                        <w:tcW w:w="3240" w:type="dxa"/>
                        <w:tcBorders>
                          <w:top w:val="nil"/>
                          <w:left w:val="nil"/>
                          <w:bottom w:val="nil"/>
                          <w:right w:val="nil"/>
                        </w:tcBorders>
                        <w:tcMar>
                          <w:top w:w="39" w:type="dxa"/>
                          <w:left w:w="39" w:type="dxa"/>
                          <w:bottom w:w="39" w:type="dxa"/>
                          <w:right w:w="39" w:type="dxa"/>
                        </w:tcMar>
                      </w:tcPr>
                      <w:p w14:paraId="571B8EAE" w14:textId="77777777" w:rsidR="007064F1" w:rsidRDefault="00B70DEC">
                        <w:pPr>
                          <w:spacing w:after="0" w:line="240" w:lineRule="auto"/>
                        </w:pPr>
                        <w:r>
                          <w:rPr>
                            <w:rFonts w:ascii="Arial" w:eastAsia="Arial" w:hAnsi="Arial"/>
                            <w:color w:val="000000"/>
                            <w:sz w:val="16"/>
                          </w:rPr>
                          <w:t>Approve time and attendance.</w:t>
                        </w:r>
                      </w:p>
                    </w:tc>
                  </w:tr>
                </w:tbl>
                <w:p w14:paraId="6EB3D190" w14:textId="77777777" w:rsidR="007064F1" w:rsidRDefault="007064F1">
                  <w:pPr>
                    <w:spacing w:after="0" w:line="240" w:lineRule="auto"/>
                  </w:pPr>
                </w:p>
              </w:tc>
              <w:tc>
                <w:tcPr>
                  <w:tcW w:w="2160" w:type="dxa"/>
                </w:tcPr>
                <w:p w14:paraId="037B7AC6"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3129573A" w14:textId="77777777">
                    <w:trPr>
                      <w:trHeight w:val="212"/>
                    </w:trPr>
                    <w:tc>
                      <w:tcPr>
                        <w:tcW w:w="360" w:type="dxa"/>
                        <w:tcBorders>
                          <w:top w:val="nil"/>
                          <w:left w:val="nil"/>
                          <w:bottom w:val="nil"/>
                          <w:right w:val="nil"/>
                        </w:tcBorders>
                        <w:tcMar>
                          <w:top w:w="39" w:type="dxa"/>
                          <w:left w:w="39" w:type="dxa"/>
                          <w:bottom w:w="39" w:type="dxa"/>
                          <w:right w:w="39" w:type="dxa"/>
                        </w:tcMar>
                      </w:tcPr>
                      <w:p w14:paraId="3321C257" w14:textId="77777777" w:rsidR="007064F1" w:rsidRDefault="00B70DEC">
                        <w:pPr>
                          <w:spacing w:after="0" w:line="240" w:lineRule="auto"/>
                        </w:pPr>
                        <w:r>
                          <w:rPr>
                            <w:rFonts w:ascii="Arial" w:eastAsia="Arial" w:hAnsi="Arial"/>
                            <w:color w:val="000000"/>
                          </w:rPr>
                          <w:t>N</w:t>
                        </w:r>
                      </w:p>
                    </w:tc>
                  </w:tr>
                </w:tbl>
                <w:p w14:paraId="1A041AD3" w14:textId="77777777" w:rsidR="007064F1" w:rsidRDefault="007064F1">
                  <w:pPr>
                    <w:spacing w:after="0" w:line="240" w:lineRule="auto"/>
                  </w:pPr>
                </w:p>
              </w:tc>
              <w:tc>
                <w:tcPr>
                  <w:tcW w:w="180" w:type="dxa"/>
                </w:tcPr>
                <w:p w14:paraId="2A85C075" w14:textId="77777777" w:rsidR="007064F1" w:rsidRDefault="007064F1">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7064F1" w14:paraId="58CCA324" w14:textId="77777777">
                    <w:trPr>
                      <w:trHeight w:val="192"/>
                    </w:trPr>
                    <w:tc>
                      <w:tcPr>
                        <w:tcW w:w="3240" w:type="dxa"/>
                        <w:tcBorders>
                          <w:top w:val="nil"/>
                          <w:left w:val="nil"/>
                          <w:bottom w:val="nil"/>
                          <w:right w:val="nil"/>
                        </w:tcBorders>
                        <w:tcMar>
                          <w:top w:w="39" w:type="dxa"/>
                          <w:left w:w="39" w:type="dxa"/>
                          <w:bottom w:w="39" w:type="dxa"/>
                          <w:right w:w="39" w:type="dxa"/>
                        </w:tcMar>
                      </w:tcPr>
                      <w:p w14:paraId="68351DFF" w14:textId="77777777" w:rsidR="007064F1" w:rsidRDefault="00B70DEC">
                        <w:pPr>
                          <w:spacing w:after="0" w:line="240" w:lineRule="auto"/>
                        </w:pPr>
                        <w:r>
                          <w:rPr>
                            <w:rFonts w:ascii="Arial" w:eastAsia="Arial" w:hAnsi="Arial"/>
                            <w:color w:val="000000"/>
                            <w:sz w:val="16"/>
                          </w:rPr>
                          <w:t>Provide guidance on work methods.</w:t>
                        </w:r>
                      </w:p>
                    </w:tc>
                  </w:tr>
                </w:tbl>
                <w:p w14:paraId="3D9B7E4F" w14:textId="77777777" w:rsidR="007064F1" w:rsidRDefault="007064F1">
                  <w:pPr>
                    <w:spacing w:after="0" w:line="240" w:lineRule="auto"/>
                  </w:pPr>
                </w:p>
              </w:tc>
              <w:tc>
                <w:tcPr>
                  <w:tcW w:w="539" w:type="dxa"/>
                  <w:tcBorders>
                    <w:right w:val="single" w:sz="15" w:space="0" w:color="000000"/>
                  </w:tcBorders>
                </w:tcPr>
                <w:p w14:paraId="11497B90" w14:textId="77777777" w:rsidR="007064F1" w:rsidRDefault="007064F1">
                  <w:pPr>
                    <w:pStyle w:val="EmptyCellLayoutStyle"/>
                    <w:spacing w:after="0" w:line="240" w:lineRule="auto"/>
                  </w:pPr>
                </w:p>
              </w:tc>
            </w:tr>
            <w:tr w:rsidR="007064F1" w14:paraId="6DFA6F55" w14:textId="77777777">
              <w:trPr>
                <w:trHeight w:val="20"/>
              </w:trPr>
              <w:tc>
                <w:tcPr>
                  <w:tcW w:w="900" w:type="dxa"/>
                  <w:tcBorders>
                    <w:left w:val="single" w:sz="15" w:space="0" w:color="000000"/>
                  </w:tcBorders>
                </w:tcPr>
                <w:p w14:paraId="246A37E7" w14:textId="77777777" w:rsidR="007064F1" w:rsidRDefault="007064F1">
                  <w:pPr>
                    <w:pStyle w:val="EmptyCellLayoutStyle"/>
                    <w:spacing w:after="0" w:line="240" w:lineRule="auto"/>
                  </w:pPr>
                </w:p>
              </w:tc>
              <w:tc>
                <w:tcPr>
                  <w:tcW w:w="359" w:type="dxa"/>
                  <w:vMerge/>
                </w:tcPr>
                <w:p w14:paraId="19EF59E2" w14:textId="77777777" w:rsidR="007064F1" w:rsidRDefault="007064F1">
                  <w:pPr>
                    <w:pStyle w:val="EmptyCellLayoutStyle"/>
                    <w:spacing w:after="0" w:line="240" w:lineRule="auto"/>
                  </w:pPr>
                </w:p>
              </w:tc>
              <w:tc>
                <w:tcPr>
                  <w:tcW w:w="180" w:type="dxa"/>
                </w:tcPr>
                <w:p w14:paraId="0E57F917" w14:textId="77777777" w:rsidR="007064F1" w:rsidRDefault="007064F1">
                  <w:pPr>
                    <w:pStyle w:val="EmptyCellLayoutStyle"/>
                    <w:spacing w:after="0" w:line="240" w:lineRule="auto"/>
                  </w:pPr>
                </w:p>
              </w:tc>
              <w:tc>
                <w:tcPr>
                  <w:tcW w:w="3240" w:type="dxa"/>
                </w:tcPr>
                <w:p w14:paraId="5FFB8D7E" w14:textId="77777777" w:rsidR="007064F1" w:rsidRDefault="007064F1">
                  <w:pPr>
                    <w:pStyle w:val="EmptyCellLayoutStyle"/>
                    <w:spacing w:after="0" w:line="240" w:lineRule="auto"/>
                  </w:pPr>
                </w:p>
              </w:tc>
              <w:tc>
                <w:tcPr>
                  <w:tcW w:w="2160" w:type="dxa"/>
                </w:tcPr>
                <w:p w14:paraId="50700612" w14:textId="77777777" w:rsidR="007064F1" w:rsidRDefault="007064F1">
                  <w:pPr>
                    <w:pStyle w:val="EmptyCellLayoutStyle"/>
                    <w:spacing w:after="0" w:line="240" w:lineRule="auto"/>
                  </w:pPr>
                </w:p>
              </w:tc>
              <w:tc>
                <w:tcPr>
                  <w:tcW w:w="359" w:type="dxa"/>
                  <w:vMerge/>
                </w:tcPr>
                <w:p w14:paraId="74A5BE92" w14:textId="77777777" w:rsidR="007064F1" w:rsidRDefault="007064F1">
                  <w:pPr>
                    <w:pStyle w:val="EmptyCellLayoutStyle"/>
                    <w:spacing w:after="0" w:line="240" w:lineRule="auto"/>
                  </w:pPr>
                </w:p>
              </w:tc>
              <w:tc>
                <w:tcPr>
                  <w:tcW w:w="180" w:type="dxa"/>
                </w:tcPr>
                <w:p w14:paraId="158CE5AC" w14:textId="77777777" w:rsidR="007064F1" w:rsidRDefault="007064F1">
                  <w:pPr>
                    <w:pStyle w:val="EmptyCellLayoutStyle"/>
                    <w:spacing w:after="0" w:line="240" w:lineRule="auto"/>
                  </w:pPr>
                </w:p>
              </w:tc>
              <w:tc>
                <w:tcPr>
                  <w:tcW w:w="3240" w:type="dxa"/>
                </w:tcPr>
                <w:p w14:paraId="5953AA0F" w14:textId="77777777" w:rsidR="007064F1" w:rsidRDefault="007064F1">
                  <w:pPr>
                    <w:pStyle w:val="EmptyCellLayoutStyle"/>
                    <w:spacing w:after="0" w:line="240" w:lineRule="auto"/>
                  </w:pPr>
                </w:p>
              </w:tc>
              <w:tc>
                <w:tcPr>
                  <w:tcW w:w="539" w:type="dxa"/>
                  <w:tcBorders>
                    <w:right w:val="single" w:sz="15" w:space="0" w:color="000000"/>
                  </w:tcBorders>
                </w:tcPr>
                <w:p w14:paraId="79AFF296" w14:textId="77777777" w:rsidR="007064F1" w:rsidRDefault="007064F1">
                  <w:pPr>
                    <w:pStyle w:val="EmptyCellLayoutStyle"/>
                    <w:spacing w:after="0" w:line="240" w:lineRule="auto"/>
                  </w:pPr>
                </w:p>
              </w:tc>
            </w:tr>
            <w:tr w:rsidR="007064F1" w14:paraId="284F9EFE" w14:textId="77777777">
              <w:trPr>
                <w:trHeight w:val="69"/>
              </w:trPr>
              <w:tc>
                <w:tcPr>
                  <w:tcW w:w="900" w:type="dxa"/>
                  <w:tcBorders>
                    <w:left w:val="single" w:sz="15" w:space="0" w:color="000000"/>
                  </w:tcBorders>
                </w:tcPr>
                <w:p w14:paraId="3B8E000C" w14:textId="77777777" w:rsidR="007064F1" w:rsidRDefault="007064F1">
                  <w:pPr>
                    <w:pStyle w:val="EmptyCellLayoutStyle"/>
                    <w:spacing w:after="0" w:line="240" w:lineRule="auto"/>
                  </w:pPr>
                </w:p>
              </w:tc>
              <w:tc>
                <w:tcPr>
                  <w:tcW w:w="359" w:type="dxa"/>
                </w:tcPr>
                <w:p w14:paraId="51A4A30D" w14:textId="77777777" w:rsidR="007064F1" w:rsidRDefault="007064F1">
                  <w:pPr>
                    <w:pStyle w:val="EmptyCellLayoutStyle"/>
                    <w:spacing w:after="0" w:line="240" w:lineRule="auto"/>
                  </w:pPr>
                </w:p>
              </w:tc>
              <w:tc>
                <w:tcPr>
                  <w:tcW w:w="180" w:type="dxa"/>
                </w:tcPr>
                <w:p w14:paraId="341009A2" w14:textId="77777777" w:rsidR="007064F1" w:rsidRDefault="007064F1">
                  <w:pPr>
                    <w:pStyle w:val="EmptyCellLayoutStyle"/>
                    <w:spacing w:after="0" w:line="240" w:lineRule="auto"/>
                  </w:pPr>
                </w:p>
              </w:tc>
              <w:tc>
                <w:tcPr>
                  <w:tcW w:w="3240" w:type="dxa"/>
                </w:tcPr>
                <w:p w14:paraId="664E5282" w14:textId="77777777" w:rsidR="007064F1" w:rsidRDefault="007064F1">
                  <w:pPr>
                    <w:pStyle w:val="EmptyCellLayoutStyle"/>
                    <w:spacing w:after="0" w:line="240" w:lineRule="auto"/>
                  </w:pPr>
                </w:p>
              </w:tc>
              <w:tc>
                <w:tcPr>
                  <w:tcW w:w="2160" w:type="dxa"/>
                </w:tcPr>
                <w:p w14:paraId="65C02A14" w14:textId="77777777" w:rsidR="007064F1" w:rsidRDefault="007064F1">
                  <w:pPr>
                    <w:pStyle w:val="EmptyCellLayoutStyle"/>
                    <w:spacing w:after="0" w:line="240" w:lineRule="auto"/>
                  </w:pPr>
                </w:p>
              </w:tc>
              <w:tc>
                <w:tcPr>
                  <w:tcW w:w="359" w:type="dxa"/>
                </w:tcPr>
                <w:p w14:paraId="181B2DD7" w14:textId="77777777" w:rsidR="007064F1" w:rsidRDefault="007064F1">
                  <w:pPr>
                    <w:pStyle w:val="EmptyCellLayoutStyle"/>
                    <w:spacing w:after="0" w:line="240" w:lineRule="auto"/>
                  </w:pPr>
                </w:p>
              </w:tc>
              <w:tc>
                <w:tcPr>
                  <w:tcW w:w="180" w:type="dxa"/>
                </w:tcPr>
                <w:p w14:paraId="65BA4C26" w14:textId="77777777" w:rsidR="007064F1" w:rsidRDefault="007064F1">
                  <w:pPr>
                    <w:pStyle w:val="EmptyCellLayoutStyle"/>
                    <w:spacing w:after="0" w:line="240" w:lineRule="auto"/>
                  </w:pPr>
                </w:p>
              </w:tc>
              <w:tc>
                <w:tcPr>
                  <w:tcW w:w="3240" w:type="dxa"/>
                </w:tcPr>
                <w:p w14:paraId="37082CBD" w14:textId="77777777" w:rsidR="007064F1" w:rsidRDefault="007064F1">
                  <w:pPr>
                    <w:pStyle w:val="EmptyCellLayoutStyle"/>
                    <w:spacing w:after="0" w:line="240" w:lineRule="auto"/>
                  </w:pPr>
                </w:p>
              </w:tc>
              <w:tc>
                <w:tcPr>
                  <w:tcW w:w="539" w:type="dxa"/>
                  <w:tcBorders>
                    <w:right w:val="single" w:sz="15" w:space="0" w:color="000000"/>
                  </w:tcBorders>
                </w:tcPr>
                <w:p w14:paraId="4FA92DD2" w14:textId="77777777" w:rsidR="007064F1" w:rsidRDefault="007064F1">
                  <w:pPr>
                    <w:pStyle w:val="EmptyCellLayoutStyle"/>
                    <w:spacing w:after="0" w:line="240" w:lineRule="auto"/>
                  </w:pPr>
                </w:p>
              </w:tc>
            </w:tr>
            <w:tr w:rsidR="007064F1" w14:paraId="43CAA22A" w14:textId="77777777">
              <w:trPr>
                <w:trHeight w:val="270"/>
              </w:trPr>
              <w:tc>
                <w:tcPr>
                  <w:tcW w:w="900" w:type="dxa"/>
                  <w:tcBorders>
                    <w:left w:val="single" w:sz="15" w:space="0" w:color="000000"/>
                  </w:tcBorders>
                </w:tcPr>
                <w:p w14:paraId="1193379D"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5F559A65" w14:textId="77777777">
                    <w:trPr>
                      <w:trHeight w:val="212"/>
                    </w:trPr>
                    <w:tc>
                      <w:tcPr>
                        <w:tcW w:w="360" w:type="dxa"/>
                        <w:tcBorders>
                          <w:top w:val="nil"/>
                          <w:left w:val="nil"/>
                          <w:bottom w:val="nil"/>
                          <w:right w:val="nil"/>
                        </w:tcBorders>
                        <w:tcMar>
                          <w:top w:w="39" w:type="dxa"/>
                          <w:left w:w="39" w:type="dxa"/>
                          <w:bottom w:w="39" w:type="dxa"/>
                          <w:right w:w="39" w:type="dxa"/>
                        </w:tcMar>
                      </w:tcPr>
                      <w:p w14:paraId="57C9447F" w14:textId="77777777" w:rsidR="007064F1" w:rsidRDefault="00B70DEC">
                        <w:pPr>
                          <w:spacing w:after="0" w:line="240" w:lineRule="auto"/>
                        </w:pPr>
                        <w:r>
                          <w:rPr>
                            <w:rFonts w:ascii="Arial" w:eastAsia="Arial" w:hAnsi="Arial"/>
                            <w:color w:val="000000"/>
                          </w:rPr>
                          <w:t>N</w:t>
                        </w:r>
                      </w:p>
                    </w:tc>
                  </w:tr>
                </w:tbl>
                <w:p w14:paraId="721101DC" w14:textId="77777777" w:rsidR="007064F1" w:rsidRDefault="007064F1">
                  <w:pPr>
                    <w:spacing w:after="0" w:line="240" w:lineRule="auto"/>
                  </w:pPr>
                </w:p>
              </w:tc>
              <w:tc>
                <w:tcPr>
                  <w:tcW w:w="180" w:type="dxa"/>
                </w:tcPr>
                <w:p w14:paraId="118147B7" w14:textId="77777777" w:rsidR="007064F1" w:rsidRDefault="007064F1">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7064F1" w14:paraId="17DCF893" w14:textId="77777777">
                    <w:trPr>
                      <w:trHeight w:val="192"/>
                    </w:trPr>
                    <w:tc>
                      <w:tcPr>
                        <w:tcW w:w="3240" w:type="dxa"/>
                        <w:tcBorders>
                          <w:top w:val="nil"/>
                          <w:left w:val="nil"/>
                          <w:bottom w:val="nil"/>
                          <w:right w:val="nil"/>
                        </w:tcBorders>
                        <w:tcMar>
                          <w:top w:w="39" w:type="dxa"/>
                          <w:left w:w="39" w:type="dxa"/>
                          <w:bottom w:w="39" w:type="dxa"/>
                          <w:right w:w="39" w:type="dxa"/>
                        </w:tcMar>
                      </w:tcPr>
                      <w:p w14:paraId="27A8F573" w14:textId="77777777" w:rsidR="007064F1" w:rsidRDefault="00B70DEC">
                        <w:pPr>
                          <w:spacing w:after="0" w:line="240" w:lineRule="auto"/>
                        </w:pPr>
                        <w:r>
                          <w:rPr>
                            <w:rFonts w:ascii="Arial" w:eastAsia="Arial" w:hAnsi="Arial"/>
                            <w:color w:val="000000"/>
                            <w:sz w:val="16"/>
                          </w:rPr>
                          <w:t>Orally reprimand.</w:t>
                        </w:r>
                      </w:p>
                    </w:tc>
                  </w:tr>
                </w:tbl>
                <w:p w14:paraId="1338D0EF" w14:textId="77777777" w:rsidR="007064F1" w:rsidRDefault="007064F1">
                  <w:pPr>
                    <w:spacing w:after="0" w:line="240" w:lineRule="auto"/>
                  </w:pPr>
                </w:p>
              </w:tc>
              <w:tc>
                <w:tcPr>
                  <w:tcW w:w="2160" w:type="dxa"/>
                </w:tcPr>
                <w:p w14:paraId="05B416C7" w14:textId="77777777" w:rsidR="007064F1" w:rsidRDefault="007064F1">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7064F1" w14:paraId="20BBFCBA" w14:textId="77777777">
                    <w:trPr>
                      <w:trHeight w:val="212"/>
                    </w:trPr>
                    <w:tc>
                      <w:tcPr>
                        <w:tcW w:w="360" w:type="dxa"/>
                        <w:tcBorders>
                          <w:top w:val="nil"/>
                          <w:left w:val="nil"/>
                          <w:bottom w:val="nil"/>
                          <w:right w:val="nil"/>
                        </w:tcBorders>
                        <w:tcMar>
                          <w:top w:w="39" w:type="dxa"/>
                          <w:left w:w="39" w:type="dxa"/>
                          <w:bottom w:w="39" w:type="dxa"/>
                          <w:right w:w="39" w:type="dxa"/>
                        </w:tcMar>
                      </w:tcPr>
                      <w:p w14:paraId="68DA7B60" w14:textId="77777777" w:rsidR="007064F1" w:rsidRDefault="00B70DEC">
                        <w:pPr>
                          <w:spacing w:after="0" w:line="240" w:lineRule="auto"/>
                        </w:pPr>
                        <w:r>
                          <w:rPr>
                            <w:rFonts w:ascii="Arial" w:eastAsia="Arial" w:hAnsi="Arial"/>
                            <w:color w:val="000000"/>
                          </w:rPr>
                          <w:t>N</w:t>
                        </w:r>
                      </w:p>
                    </w:tc>
                  </w:tr>
                </w:tbl>
                <w:p w14:paraId="66DB1FCB" w14:textId="77777777" w:rsidR="007064F1" w:rsidRDefault="007064F1">
                  <w:pPr>
                    <w:spacing w:after="0" w:line="240" w:lineRule="auto"/>
                  </w:pPr>
                </w:p>
              </w:tc>
              <w:tc>
                <w:tcPr>
                  <w:tcW w:w="180" w:type="dxa"/>
                </w:tcPr>
                <w:p w14:paraId="7F5F9FBC" w14:textId="77777777" w:rsidR="007064F1" w:rsidRDefault="007064F1">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1"/>
                  </w:tblGrid>
                  <w:tr w:rsidR="007064F1" w14:paraId="509558F0" w14:textId="77777777">
                    <w:trPr>
                      <w:trHeight w:val="192"/>
                    </w:trPr>
                    <w:tc>
                      <w:tcPr>
                        <w:tcW w:w="3240" w:type="dxa"/>
                        <w:tcBorders>
                          <w:top w:val="nil"/>
                          <w:left w:val="nil"/>
                          <w:bottom w:val="nil"/>
                          <w:right w:val="nil"/>
                        </w:tcBorders>
                        <w:tcMar>
                          <w:top w:w="39" w:type="dxa"/>
                          <w:left w:w="39" w:type="dxa"/>
                          <w:bottom w:w="39" w:type="dxa"/>
                          <w:right w:w="39" w:type="dxa"/>
                        </w:tcMar>
                      </w:tcPr>
                      <w:p w14:paraId="127FEC35" w14:textId="77777777" w:rsidR="007064F1" w:rsidRDefault="00B70DEC">
                        <w:pPr>
                          <w:spacing w:after="0" w:line="240" w:lineRule="auto"/>
                        </w:pPr>
                        <w:r>
                          <w:rPr>
                            <w:rFonts w:ascii="Arial" w:eastAsia="Arial" w:hAnsi="Arial"/>
                            <w:color w:val="000000"/>
                            <w:sz w:val="16"/>
                          </w:rPr>
                          <w:t>Train employees in the work.</w:t>
                        </w:r>
                      </w:p>
                    </w:tc>
                  </w:tr>
                </w:tbl>
                <w:p w14:paraId="0C81C50F" w14:textId="77777777" w:rsidR="007064F1" w:rsidRDefault="007064F1">
                  <w:pPr>
                    <w:spacing w:after="0" w:line="240" w:lineRule="auto"/>
                  </w:pPr>
                </w:p>
              </w:tc>
              <w:tc>
                <w:tcPr>
                  <w:tcW w:w="539" w:type="dxa"/>
                  <w:tcBorders>
                    <w:right w:val="single" w:sz="15" w:space="0" w:color="000000"/>
                  </w:tcBorders>
                </w:tcPr>
                <w:p w14:paraId="69718A11" w14:textId="77777777" w:rsidR="007064F1" w:rsidRDefault="007064F1">
                  <w:pPr>
                    <w:pStyle w:val="EmptyCellLayoutStyle"/>
                    <w:spacing w:after="0" w:line="240" w:lineRule="auto"/>
                  </w:pPr>
                </w:p>
              </w:tc>
            </w:tr>
            <w:tr w:rsidR="007064F1" w14:paraId="50D2CBB5" w14:textId="77777777">
              <w:trPr>
                <w:trHeight w:val="20"/>
              </w:trPr>
              <w:tc>
                <w:tcPr>
                  <w:tcW w:w="900" w:type="dxa"/>
                  <w:tcBorders>
                    <w:left w:val="single" w:sz="15" w:space="0" w:color="000000"/>
                  </w:tcBorders>
                </w:tcPr>
                <w:p w14:paraId="4FBC05FD" w14:textId="77777777" w:rsidR="007064F1" w:rsidRDefault="007064F1">
                  <w:pPr>
                    <w:pStyle w:val="EmptyCellLayoutStyle"/>
                    <w:spacing w:after="0" w:line="240" w:lineRule="auto"/>
                  </w:pPr>
                </w:p>
              </w:tc>
              <w:tc>
                <w:tcPr>
                  <w:tcW w:w="359" w:type="dxa"/>
                  <w:vMerge/>
                </w:tcPr>
                <w:p w14:paraId="7B3EA7DA" w14:textId="77777777" w:rsidR="007064F1" w:rsidRDefault="007064F1">
                  <w:pPr>
                    <w:pStyle w:val="EmptyCellLayoutStyle"/>
                    <w:spacing w:after="0" w:line="240" w:lineRule="auto"/>
                  </w:pPr>
                </w:p>
              </w:tc>
              <w:tc>
                <w:tcPr>
                  <w:tcW w:w="180" w:type="dxa"/>
                </w:tcPr>
                <w:p w14:paraId="2DBA5A72" w14:textId="77777777" w:rsidR="007064F1" w:rsidRDefault="007064F1">
                  <w:pPr>
                    <w:pStyle w:val="EmptyCellLayoutStyle"/>
                    <w:spacing w:after="0" w:line="240" w:lineRule="auto"/>
                  </w:pPr>
                </w:p>
              </w:tc>
              <w:tc>
                <w:tcPr>
                  <w:tcW w:w="3240" w:type="dxa"/>
                </w:tcPr>
                <w:p w14:paraId="612C91D1" w14:textId="77777777" w:rsidR="007064F1" w:rsidRDefault="007064F1">
                  <w:pPr>
                    <w:pStyle w:val="EmptyCellLayoutStyle"/>
                    <w:spacing w:after="0" w:line="240" w:lineRule="auto"/>
                  </w:pPr>
                </w:p>
              </w:tc>
              <w:tc>
                <w:tcPr>
                  <w:tcW w:w="2160" w:type="dxa"/>
                </w:tcPr>
                <w:p w14:paraId="05E2E6EE" w14:textId="77777777" w:rsidR="007064F1" w:rsidRDefault="007064F1">
                  <w:pPr>
                    <w:pStyle w:val="EmptyCellLayoutStyle"/>
                    <w:spacing w:after="0" w:line="240" w:lineRule="auto"/>
                  </w:pPr>
                </w:p>
              </w:tc>
              <w:tc>
                <w:tcPr>
                  <w:tcW w:w="359" w:type="dxa"/>
                  <w:vMerge/>
                </w:tcPr>
                <w:p w14:paraId="6CC1F06E" w14:textId="77777777" w:rsidR="007064F1" w:rsidRDefault="007064F1">
                  <w:pPr>
                    <w:pStyle w:val="EmptyCellLayoutStyle"/>
                    <w:spacing w:after="0" w:line="240" w:lineRule="auto"/>
                  </w:pPr>
                </w:p>
              </w:tc>
              <w:tc>
                <w:tcPr>
                  <w:tcW w:w="180" w:type="dxa"/>
                </w:tcPr>
                <w:p w14:paraId="6731A019" w14:textId="77777777" w:rsidR="007064F1" w:rsidRDefault="007064F1">
                  <w:pPr>
                    <w:pStyle w:val="EmptyCellLayoutStyle"/>
                    <w:spacing w:after="0" w:line="240" w:lineRule="auto"/>
                  </w:pPr>
                </w:p>
              </w:tc>
              <w:tc>
                <w:tcPr>
                  <w:tcW w:w="3240" w:type="dxa"/>
                </w:tcPr>
                <w:p w14:paraId="75D7CDE6" w14:textId="77777777" w:rsidR="007064F1" w:rsidRDefault="007064F1">
                  <w:pPr>
                    <w:pStyle w:val="EmptyCellLayoutStyle"/>
                    <w:spacing w:after="0" w:line="240" w:lineRule="auto"/>
                  </w:pPr>
                </w:p>
              </w:tc>
              <w:tc>
                <w:tcPr>
                  <w:tcW w:w="539" w:type="dxa"/>
                  <w:tcBorders>
                    <w:right w:val="single" w:sz="15" w:space="0" w:color="000000"/>
                  </w:tcBorders>
                </w:tcPr>
                <w:p w14:paraId="7302E331" w14:textId="77777777" w:rsidR="007064F1" w:rsidRDefault="007064F1">
                  <w:pPr>
                    <w:pStyle w:val="EmptyCellLayoutStyle"/>
                    <w:spacing w:after="0" w:line="240" w:lineRule="auto"/>
                  </w:pPr>
                </w:p>
              </w:tc>
            </w:tr>
            <w:tr w:rsidR="007064F1" w14:paraId="1F4D659C" w14:textId="77777777">
              <w:trPr>
                <w:trHeight w:val="249"/>
              </w:trPr>
              <w:tc>
                <w:tcPr>
                  <w:tcW w:w="900" w:type="dxa"/>
                  <w:tcBorders>
                    <w:left w:val="single" w:sz="15" w:space="0" w:color="000000"/>
                    <w:bottom w:val="single" w:sz="15" w:space="0" w:color="000000"/>
                  </w:tcBorders>
                </w:tcPr>
                <w:p w14:paraId="41DDB0CD" w14:textId="77777777" w:rsidR="007064F1" w:rsidRDefault="007064F1">
                  <w:pPr>
                    <w:pStyle w:val="EmptyCellLayoutStyle"/>
                    <w:spacing w:after="0" w:line="240" w:lineRule="auto"/>
                  </w:pPr>
                </w:p>
              </w:tc>
              <w:tc>
                <w:tcPr>
                  <w:tcW w:w="359" w:type="dxa"/>
                  <w:tcBorders>
                    <w:bottom w:val="single" w:sz="15" w:space="0" w:color="000000"/>
                  </w:tcBorders>
                </w:tcPr>
                <w:p w14:paraId="70D47E56" w14:textId="77777777" w:rsidR="007064F1" w:rsidRDefault="007064F1">
                  <w:pPr>
                    <w:pStyle w:val="EmptyCellLayoutStyle"/>
                    <w:spacing w:after="0" w:line="240" w:lineRule="auto"/>
                  </w:pPr>
                </w:p>
              </w:tc>
              <w:tc>
                <w:tcPr>
                  <w:tcW w:w="180" w:type="dxa"/>
                  <w:tcBorders>
                    <w:bottom w:val="single" w:sz="15" w:space="0" w:color="000000"/>
                  </w:tcBorders>
                </w:tcPr>
                <w:p w14:paraId="22FFAF97" w14:textId="77777777" w:rsidR="007064F1" w:rsidRDefault="007064F1">
                  <w:pPr>
                    <w:pStyle w:val="EmptyCellLayoutStyle"/>
                    <w:spacing w:after="0" w:line="240" w:lineRule="auto"/>
                  </w:pPr>
                </w:p>
              </w:tc>
              <w:tc>
                <w:tcPr>
                  <w:tcW w:w="3240" w:type="dxa"/>
                  <w:tcBorders>
                    <w:bottom w:val="single" w:sz="15" w:space="0" w:color="000000"/>
                  </w:tcBorders>
                </w:tcPr>
                <w:p w14:paraId="4600018E" w14:textId="77777777" w:rsidR="007064F1" w:rsidRDefault="007064F1">
                  <w:pPr>
                    <w:pStyle w:val="EmptyCellLayoutStyle"/>
                    <w:spacing w:after="0" w:line="240" w:lineRule="auto"/>
                  </w:pPr>
                </w:p>
              </w:tc>
              <w:tc>
                <w:tcPr>
                  <w:tcW w:w="2160" w:type="dxa"/>
                  <w:tcBorders>
                    <w:bottom w:val="single" w:sz="15" w:space="0" w:color="000000"/>
                  </w:tcBorders>
                </w:tcPr>
                <w:p w14:paraId="09488C4A" w14:textId="77777777" w:rsidR="007064F1" w:rsidRDefault="007064F1">
                  <w:pPr>
                    <w:pStyle w:val="EmptyCellLayoutStyle"/>
                    <w:spacing w:after="0" w:line="240" w:lineRule="auto"/>
                  </w:pPr>
                </w:p>
              </w:tc>
              <w:tc>
                <w:tcPr>
                  <w:tcW w:w="359" w:type="dxa"/>
                  <w:tcBorders>
                    <w:bottom w:val="single" w:sz="15" w:space="0" w:color="000000"/>
                  </w:tcBorders>
                </w:tcPr>
                <w:p w14:paraId="3F3AB558" w14:textId="77777777" w:rsidR="007064F1" w:rsidRDefault="007064F1">
                  <w:pPr>
                    <w:pStyle w:val="EmptyCellLayoutStyle"/>
                    <w:spacing w:after="0" w:line="240" w:lineRule="auto"/>
                  </w:pPr>
                </w:p>
              </w:tc>
              <w:tc>
                <w:tcPr>
                  <w:tcW w:w="180" w:type="dxa"/>
                  <w:tcBorders>
                    <w:bottom w:val="single" w:sz="15" w:space="0" w:color="000000"/>
                  </w:tcBorders>
                </w:tcPr>
                <w:p w14:paraId="4A4BCF3A" w14:textId="77777777" w:rsidR="007064F1" w:rsidRDefault="007064F1">
                  <w:pPr>
                    <w:pStyle w:val="EmptyCellLayoutStyle"/>
                    <w:spacing w:after="0" w:line="240" w:lineRule="auto"/>
                  </w:pPr>
                </w:p>
              </w:tc>
              <w:tc>
                <w:tcPr>
                  <w:tcW w:w="3240" w:type="dxa"/>
                  <w:tcBorders>
                    <w:bottom w:val="single" w:sz="15" w:space="0" w:color="000000"/>
                  </w:tcBorders>
                </w:tcPr>
                <w:p w14:paraId="5959D13D" w14:textId="77777777" w:rsidR="007064F1" w:rsidRDefault="007064F1">
                  <w:pPr>
                    <w:pStyle w:val="EmptyCellLayoutStyle"/>
                    <w:spacing w:after="0" w:line="240" w:lineRule="auto"/>
                  </w:pPr>
                </w:p>
              </w:tc>
              <w:tc>
                <w:tcPr>
                  <w:tcW w:w="539" w:type="dxa"/>
                  <w:tcBorders>
                    <w:bottom w:val="single" w:sz="15" w:space="0" w:color="000000"/>
                    <w:right w:val="single" w:sz="15" w:space="0" w:color="000000"/>
                  </w:tcBorders>
                </w:tcPr>
                <w:p w14:paraId="65BD03F3" w14:textId="77777777" w:rsidR="007064F1" w:rsidRDefault="007064F1">
                  <w:pPr>
                    <w:pStyle w:val="EmptyCellLayoutStyle"/>
                    <w:spacing w:after="0" w:line="240" w:lineRule="auto"/>
                  </w:pPr>
                </w:p>
              </w:tc>
            </w:tr>
          </w:tbl>
          <w:p w14:paraId="773FCD76" w14:textId="77777777" w:rsidR="007064F1" w:rsidRDefault="007064F1">
            <w:pPr>
              <w:spacing w:after="0" w:line="240" w:lineRule="auto"/>
            </w:pPr>
          </w:p>
        </w:tc>
        <w:tc>
          <w:tcPr>
            <w:tcW w:w="179" w:type="dxa"/>
          </w:tcPr>
          <w:p w14:paraId="67CF7DEC" w14:textId="77777777" w:rsidR="007064F1" w:rsidRDefault="007064F1">
            <w:pPr>
              <w:pStyle w:val="EmptyCellLayoutStyle"/>
              <w:spacing w:after="0" w:line="240" w:lineRule="auto"/>
            </w:pPr>
          </w:p>
        </w:tc>
      </w:tr>
      <w:tr w:rsidR="007064F1" w14:paraId="63B5C4E3" w14:textId="77777777">
        <w:trPr>
          <w:trHeight w:val="89"/>
        </w:trPr>
        <w:tc>
          <w:tcPr>
            <w:tcW w:w="179" w:type="dxa"/>
          </w:tcPr>
          <w:p w14:paraId="1B615247" w14:textId="77777777" w:rsidR="007064F1" w:rsidRDefault="007064F1">
            <w:pPr>
              <w:pStyle w:val="EmptyCellLayoutStyle"/>
              <w:spacing w:after="0" w:line="240" w:lineRule="auto"/>
            </w:pPr>
          </w:p>
        </w:tc>
        <w:tc>
          <w:tcPr>
            <w:tcW w:w="0" w:type="dxa"/>
          </w:tcPr>
          <w:p w14:paraId="7F9E3E7D" w14:textId="77777777" w:rsidR="007064F1" w:rsidRDefault="007064F1">
            <w:pPr>
              <w:pStyle w:val="EmptyCellLayoutStyle"/>
              <w:spacing w:after="0" w:line="240" w:lineRule="auto"/>
            </w:pPr>
          </w:p>
        </w:tc>
        <w:tc>
          <w:tcPr>
            <w:tcW w:w="0" w:type="dxa"/>
          </w:tcPr>
          <w:p w14:paraId="74D0334C" w14:textId="77777777" w:rsidR="007064F1" w:rsidRDefault="007064F1">
            <w:pPr>
              <w:pStyle w:val="EmptyCellLayoutStyle"/>
              <w:spacing w:after="0" w:line="240" w:lineRule="auto"/>
            </w:pPr>
          </w:p>
        </w:tc>
        <w:tc>
          <w:tcPr>
            <w:tcW w:w="0" w:type="dxa"/>
          </w:tcPr>
          <w:p w14:paraId="724CEE68" w14:textId="77777777" w:rsidR="007064F1" w:rsidRDefault="007064F1">
            <w:pPr>
              <w:pStyle w:val="EmptyCellLayoutStyle"/>
              <w:spacing w:after="0" w:line="240" w:lineRule="auto"/>
            </w:pPr>
          </w:p>
        </w:tc>
        <w:tc>
          <w:tcPr>
            <w:tcW w:w="0" w:type="dxa"/>
          </w:tcPr>
          <w:p w14:paraId="0C62F91B" w14:textId="77777777" w:rsidR="007064F1" w:rsidRDefault="007064F1">
            <w:pPr>
              <w:pStyle w:val="EmptyCellLayoutStyle"/>
              <w:spacing w:after="0" w:line="240" w:lineRule="auto"/>
            </w:pPr>
          </w:p>
        </w:tc>
        <w:tc>
          <w:tcPr>
            <w:tcW w:w="0" w:type="dxa"/>
          </w:tcPr>
          <w:p w14:paraId="4BFB34E2" w14:textId="77777777" w:rsidR="007064F1" w:rsidRDefault="007064F1">
            <w:pPr>
              <w:pStyle w:val="EmptyCellLayoutStyle"/>
              <w:spacing w:after="0" w:line="240" w:lineRule="auto"/>
            </w:pPr>
          </w:p>
        </w:tc>
        <w:tc>
          <w:tcPr>
            <w:tcW w:w="0" w:type="dxa"/>
          </w:tcPr>
          <w:p w14:paraId="7F28A527" w14:textId="77777777" w:rsidR="007064F1" w:rsidRDefault="007064F1">
            <w:pPr>
              <w:pStyle w:val="EmptyCellLayoutStyle"/>
              <w:spacing w:after="0" w:line="240" w:lineRule="auto"/>
            </w:pPr>
          </w:p>
        </w:tc>
        <w:tc>
          <w:tcPr>
            <w:tcW w:w="2505" w:type="dxa"/>
          </w:tcPr>
          <w:p w14:paraId="5554CE51" w14:textId="77777777" w:rsidR="007064F1" w:rsidRDefault="007064F1">
            <w:pPr>
              <w:pStyle w:val="EmptyCellLayoutStyle"/>
              <w:spacing w:after="0" w:line="240" w:lineRule="auto"/>
            </w:pPr>
          </w:p>
        </w:tc>
        <w:tc>
          <w:tcPr>
            <w:tcW w:w="6120" w:type="dxa"/>
          </w:tcPr>
          <w:p w14:paraId="317BCAB9" w14:textId="77777777" w:rsidR="007064F1" w:rsidRDefault="007064F1">
            <w:pPr>
              <w:pStyle w:val="EmptyCellLayoutStyle"/>
              <w:spacing w:after="0" w:line="240" w:lineRule="auto"/>
            </w:pPr>
          </w:p>
        </w:tc>
        <w:tc>
          <w:tcPr>
            <w:tcW w:w="2534" w:type="dxa"/>
          </w:tcPr>
          <w:p w14:paraId="751CF81D" w14:textId="77777777" w:rsidR="007064F1" w:rsidRDefault="007064F1">
            <w:pPr>
              <w:pStyle w:val="EmptyCellLayoutStyle"/>
              <w:spacing w:after="0" w:line="240" w:lineRule="auto"/>
            </w:pPr>
          </w:p>
        </w:tc>
        <w:tc>
          <w:tcPr>
            <w:tcW w:w="179" w:type="dxa"/>
          </w:tcPr>
          <w:p w14:paraId="736779BA" w14:textId="77777777" w:rsidR="007064F1" w:rsidRDefault="007064F1">
            <w:pPr>
              <w:pStyle w:val="EmptyCellLayoutStyle"/>
              <w:spacing w:after="0" w:line="240" w:lineRule="auto"/>
            </w:pPr>
          </w:p>
        </w:tc>
      </w:tr>
      <w:tr w:rsidR="00D75039" w14:paraId="6F358A68" w14:textId="77777777" w:rsidTr="00D75039">
        <w:tc>
          <w:tcPr>
            <w:tcW w:w="179" w:type="dxa"/>
          </w:tcPr>
          <w:p w14:paraId="4F4F1D18" w14:textId="77777777" w:rsidR="007064F1" w:rsidRDefault="007064F1">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D75039" w14:paraId="538AD1BE" w14:textId="77777777" w:rsidTr="00D7503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7064F1" w14:paraId="313B125F" w14:textId="77777777">
                    <w:trPr>
                      <w:trHeight w:val="192"/>
                    </w:trPr>
                    <w:tc>
                      <w:tcPr>
                        <w:tcW w:w="11160" w:type="dxa"/>
                        <w:tcBorders>
                          <w:top w:val="nil"/>
                          <w:left w:val="nil"/>
                          <w:bottom w:val="nil"/>
                          <w:right w:val="nil"/>
                        </w:tcBorders>
                        <w:tcMar>
                          <w:top w:w="39" w:type="dxa"/>
                          <w:left w:w="39" w:type="dxa"/>
                          <w:bottom w:w="39" w:type="dxa"/>
                          <w:right w:w="39" w:type="dxa"/>
                        </w:tcMar>
                      </w:tcPr>
                      <w:p w14:paraId="291BF963" w14:textId="77777777" w:rsidR="007064F1" w:rsidRDefault="00B70DEC">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423CA452" w14:textId="77777777" w:rsidR="007064F1" w:rsidRDefault="007064F1">
                  <w:pPr>
                    <w:spacing w:after="0" w:line="240" w:lineRule="auto"/>
                  </w:pPr>
                </w:p>
              </w:tc>
            </w:tr>
            <w:tr w:rsidR="007064F1" w14:paraId="09965A5F" w14:textId="77777777">
              <w:trPr>
                <w:trHeight w:val="99"/>
              </w:trPr>
              <w:tc>
                <w:tcPr>
                  <w:tcW w:w="0" w:type="dxa"/>
                  <w:tcBorders>
                    <w:left w:val="single" w:sz="15" w:space="0" w:color="000000"/>
                  </w:tcBorders>
                </w:tcPr>
                <w:p w14:paraId="0F9D481C" w14:textId="77777777" w:rsidR="007064F1" w:rsidRDefault="007064F1">
                  <w:pPr>
                    <w:pStyle w:val="EmptyCellLayoutStyle"/>
                    <w:spacing w:after="0" w:line="240" w:lineRule="auto"/>
                  </w:pPr>
                </w:p>
              </w:tc>
              <w:tc>
                <w:tcPr>
                  <w:tcW w:w="11159" w:type="dxa"/>
                  <w:tcBorders>
                    <w:right w:val="single" w:sz="15" w:space="0" w:color="000000"/>
                  </w:tcBorders>
                </w:tcPr>
                <w:p w14:paraId="1FE404BC" w14:textId="77777777" w:rsidR="007064F1" w:rsidRDefault="007064F1">
                  <w:pPr>
                    <w:pStyle w:val="EmptyCellLayoutStyle"/>
                    <w:spacing w:after="0" w:line="240" w:lineRule="auto"/>
                  </w:pPr>
                </w:p>
              </w:tc>
            </w:tr>
            <w:tr w:rsidR="007064F1" w14:paraId="3CC7EB27" w14:textId="77777777">
              <w:trPr>
                <w:trHeight w:val="290"/>
              </w:trPr>
              <w:tc>
                <w:tcPr>
                  <w:tcW w:w="0" w:type="dxa"/>
                  <w:tcBorders>
                    <w:left w:val="single" w:sz="15" w:space="0" w:color="000000"/>
                    <w:bottom w:val="single" w:sz="15" w:space="0" w:color="000000"/>
                  </w:tcBorders>
                </w:tcPr>
                <w:p w14:paraId="68159938" w14:textId="77777777" w:rsidR="007064F1" w:rsidRDefault="007064F1">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7064F1" w14:paraId="6DFD204F" w14:textId="77777777">
                    <w:trPr>
                      <w:trHeight w:val="212"/>
                    </w:trPr>
                    <w:tc>
                      <w:tcPr>
                        <w:tcW w:w="11160" w:type="dxa"/>
                        <w:tcBorders>
                          <w:top w:val="nil"/>
                          <w:left w:val="nil"/>
                          <w:bottom w:val="nil"/>
                          <w:right w:val="nil"/>
                        </w:tcBorders>
                        <w:tcMar>
                          <w:top w:w="39" w:type="dxa"/>
                          <w:left w:w="39" w:type="dxa"/>
                          <w:bottom w:w="39" w:type="dxa"/>
                          <w:right w:w="39" w:type="dxa"/>
                        </w:tcMar>
                      </w:tcPr>
                      <w:p w14:paraId="1FA3E7B7" w14:textId="77777777" w:rsidR="007064F1" w:rsidRDefault="00B70DEC">
                        <w:pPr>
                          <w:spacing w:after="0" w:line="240" w:lineRule="auto"/>
                        </w:pPr>
                        <w:r>
                          <w:rPr>
                            <w:rFonts w:ascii="Arial" w:eastAsia="Arial" w:hAnsi="Arial"/>
                            <w:color w:val="000000"/>
                            <w:sz w:val="22"/>
                          </w:rPr>
                          <w:t>Yes</w:t>
                        </w:r>
                      </w:p>
                    </w:tc>
                  </w:tr>
                </w:tbl>
                <w:p w14:paraId="22CD65D2" w14:textId="77777777" w:rsidR="007064F1" w:rsidRDefault="007064F1">
                  <w:pPr>
                    <w:spacing w:after="0" w:line="240" w:lineRule="auto"/>
                  </w:pPr>
                </w:p>
              </w:tc>
            </w:tr>
          </w:tbl>
          <w:p w14:paraId="5C95040B" w14:textId="77777777" w:rsidR="007064F1" w:rsidRDefault="007064F1">
            <w:pPr>
              <w:spacing w:after="0" w:line="240" w:lineRule="auto"/>
            </w:pPr>
          </w:p>
        </w:tc>
        <w:tc>
          <w:tcPr>
            <w:tcW w:w="179" w:type="dxa"/>
          </w:tcPr>
          <w:p w14:paraId="254F5325" w14:textId="77777777" w:rsidR="007064F1" w:rsidRDefault="007064F1">
            <w:pPr>
              <w:pStyle w:val="EmptyCellLayoutStyle"/>
              <w:spacing w:after="0" w:line="240" w:lineRule="auto"/>
            </w:pPr>
          </w:p>
        </w:tc>
      </w:tr>
      <w:tr w:rsidR="007064F1" w14:paraId="1AE34D97" w14:textId="77777777">
        <w:trPr>
          <w:trHeight w:val="110"/>
        </w:trPr>
        <w:tc>
          <w:tcPr>
            <w:tcW w:w="179" w:type="dxa"/>
          </w:tcPr>
          <w:p w14:paraId="740B9B0F" w14:textId="77777777" w:rsidR="007064F1" w:rsidRDefault="007064F1">
            <w:pPr>
              <w:pStyle w:val="EmptyCellLayoutStyle"/>
              <w:spacing w:after="0" w:line="240" w:lineRule="auto"/>
            </w:pPr>
          </w:p>
        </w:tc>
        <w:tc>
          <w:tcPr>
            <w:tcW w:w="0" w:type="dxa"/>
          </w:tcPr>
          <w:p w14:paraId="7C488236" w14:textId="77777777" w:rsidR="007064F1" w:rsidRDefault="007064F1">
            <w:pPr>
              <w:pStyle w:val="EmptyCellLayoutStyle"/>
              <w:spacing w:after="0" w:line="240" w:lineRule="auto"/>
            </w:pPr>
          </w:p>
        </w:tc>
        <w:tc>
          <w:tcPr>
            <w:tcW w:w="0" w:type="dxa"/>
          </w:tcPr>
          <w:p w14:paraId="04B843E3" w14:textId="77777777" w:rsidR="007064F1" w:rsidRDefault="007064F1">
            <w:pPr>
              <w:pStyle w:val="EmptyCellLayoutStyle"/>
              <w:spacing w:after="0" w:line="240" w:lineRule="auto"/>
            </w:pPr>
          </w:p>
        </w:tc>
        <w:tc>
          <w:tcPr>
            <w:tcW w:w="0" w:type="dxa"/>
          </w:tcPr>
          <w:p w14:paraId="2C110F18" w14:textId="77777777" w:rsidR="007064F1" w:rsidRDefault="007064F1">
            <w:pPr>
              <w:pStyle w:val="EmptyCellLayoutStyle"/>
              <w:spacing w:after="0" w:line="240" w:lineRule="auto"/>
            </w:pPr>
          </w:p>
        </w:tc>
        <w:tc>
          <w:tcPr>
            <w:tcW w:w="0" w:type="dxa"/>
          </w:tcPr>
          <w:p w14:paraId="257CC4F7" w14:textId="77777777" w:rsidR="007064F1" w:rsidRDefault="007064F1">
            <w:pPr>
              <w:pStyle w:val="EmptyCellLayoutStyle"/>
              <w:spacing w:after="0" w:line="240" w:lineRule="auto"/>
            </w:pPr>
          </w:p>
        </w:tc>
        <w:tc>
          <w:tcPr>
            <w:tcW w:w="0" w:type="dxa"/>
          </w:tcPr>
          <w:p w14:paraId="3E9D08E1" w14:textId="77777777" w:rsidR="007064F1" w:rsidRDefault="007064F1">
            <w:pPr>
              <w:pStyle w:val="EmptyCellLayoutStyle"/>
              <w:spacing w:after="0" w:line="240" w:lineRule="auto"/>
            </w:pPr>
          </w:p>
        </w:tc>
        <w:tc>
          <w:tcPr>
            <w:tcW w:w="0" w:type="dxa"/>
          </w:tcPr>
          <w:p w14:paraId="296A6EB7" w14:textId="77777777" w:rsidR="007064F1" w:rsidRDefault="007064F1">
            <w:pPr>
              <w:pStyle w:val="EmptyCellLayoutStyle"/>
              <w:spacing w:after="0" w:line="240" w:lineRule="auto"/>
            </w:pPr>
          </w:p>
        </w:tc>
        <w:tc>
          <w:tcPr>
            <w:tcW w:w="2505" w:type="dxa"/>
          </w:tcPr>
          <w:p w14:paraId="73262730" w14:textId="77777777" w:rsidR="007064F1" w:rsidRDefault="007064F1">
            <w:pPr>
              <w:pStyle w:val="EmptyCellLayoutStyle"/>
              <w:spacing w:after="0" w:line="240" w:lineRule="auto"/>
            </w:pPr>
          </w:p>
        </w:tc>
        <w:tc>
          <w:tcPr>
            <w:tcW w:w="6120" w:type="dxa"/>
          </w:tcPr>
          <w:p w14:paraId="19BA4BEF" w14:textId="77777777" w:rsidR="007064F1" w:rsidRDefault="007064F1">
            <w:pPr>
              <w:pStyle w:val="EmptyCellLayoutStyle"/>
              <w:spacing w:after="0" w:line="240" w:lineRule="auto"/>
            </w:pPr>
          </w:p>
        </w:tc>
        <w:tc>
          <w:tcPr>
            <w:tcW w:w="2534" w:type="dxa"/>
          </w:tcPr>
          <w:p w14:paraId="1AFFCE18" w14:textId="77777777" w:rsidR="007064F1" w:rsidRDefault="007064F1">
            <w:pPr>
              <w:pStyle w:val="EmptyCellLayoutStyle"/>
              <w:spacing w:after="0" w:line="240" w:lineRule="auto"/>
            </w:pPr>
          </w:p>
        </w:tc>
        <w:tc>
          <w:tcPr>
            <w:tcW w:w="179" w:type="dxa"/>
          </w:tcPr>
          <w:p w14:paraId="62922005" w14:textId="77777777" w:rsidR="007064F1" w:rsidRDefault="007064F1">
            <w:pPr>
              <w:pStyle w:val="EmptyCellLayoutStyle"/>
              <w:spacing w:after="0" w:line="240" w:lineRule="auto"/>
            </w:pPr>
          </w:p>
        </w:tc>
      </w:tr>
      <w:tr w:rsidR="00D75039" w14:paraId="4124C186" w14:textId="77777777" w:rsidTr="00D75039">
        <w:tc>
          <w:tcPr>
            <w:tcW w:w="179" w:type="dxa"/>
          </w:tcPr>
          <w:p w14:paraId="1D24514E" w14:textId="77777777" w:rsidR="007064F1" w:rsidRDefault="007064F1">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0"/>
            </w:tblGrid>
            <w:tr w:rsidR="00D75039" w14:paraId="22B3D2BD" w14:textId="77777777" w:rsidTr="00D7503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8"/>
                  </w:tblGrid>
                  <w:tr w:rsidR="007064F1" w14:paraId="346BF1D1" w14:textId="77777777">
                    <w:trPr>
                      <w:trHeight w:val="192"/>
                    </w:trPr>
                    <w:tc>
                      <w:tcPr>
                        <w:tcW w:w="11160" w:type="dxa"/>
                        <w:tcBorders>
                          <w:top w:val="nil"/>
                          <w:left w:val="nil"/>
                          <w:bottom w:val="nil"/>
                          <w:right w:val="nil"/>
                        </w:tcBorders>
                        <w:tcMar>
                          <w:top w:w="39" w:type="dxa"/>
                          <w:left w:w="39" w:type="dxa"/>
                          <w:bottom w:w="39" w:type="dxa"/>
                          <w:right w:w="39" w:type="dxa"/>
                        </w:tcMar>
                      </w:tcPr>
                      <w:p w14:paraId="154FE0B3" w14:textId="77777777" w:rsidR="007064F1" w:rsidRDefault="00B70DEC">
                        <w:pPr>
                          <w:spacing w:after="0" w:line="240" w:lineRule="auto"/>
                        </w:pPr>
                        <w:r>
                          <w:rPr>
                            <w:rFonts w:ascii="Arial" w:eastAsia="Arial" w:hAnsi="Arial"/>
                            <w:b/>
                            <w:color w:val="000000"/>
                            <w:sz w:val="16"/>
                          </w:rPr>
                          <w:t>23. What are the essential functions of this position?</w:t>
                        </w:r>
                      </w:p>
                    </w:tc>
                  </w:tr>
                </w:tbl>
                <w:p w14:paraId="2C28C102" w14:textId="77777777" w:rsidR="007064F1" w:rsidRDefault="007064F1">
                  <w:pPr>
                    <w:spacing w:after="0" w:line="240" w:lineRule="auto"/>
                  </w:pPr>
                </w:p>
              </w:tc>
            </w:tr>
            <w:tr w:rsidR="007064F1" w14:paraId="1BE7B22B" w14:textId="77777777">
              <w:trPr>
                <w:trHeight w:val="80"/>
              </w:trPr>
              <w:tc>
                <w:tcPr>
                  <w:tcW w:w="0" w:type="dxa"/>
                  <w:tcBorders>
                    <w:left w:val="single" w:sz="15" w:space="0" w:color="000000"/>
                  </w:tcBorders>
                </w:tcPr>
                <w:p w14:paraId="67A86DBB" w14:textId="77777777" w:rsidR="007064F1" w:rsidRDefault="007064F1">
                  <w:pPr>
                    <w:pStyle w:val="EmptyCellLayoutStyle"/>
                    <w:spacing w:after="0" w:line="240" w:lineRule="auto"/>
                  </w:pPr>
                </w:p>
              </w:tc>
              <w:tc>
                <w:tcPr>
                  <w:tcW w:w="11159" w:type="dxa"/>
                  <w:tcBorders>
                    <w:right w:val="single" w:sz="15" w:space="0" w:color="000000"/>
                  </w:tcBorders>
                </w:tcPr>
                <w:p w14:paraId="43868D4E" w14:textId="77777777" w:rsidR="007064F1" w:rsidRDefault="007064F1">
                  <w:pPr>
                    <w:pStyle w:val="EmptyCellLayoutStyle"/>
                    <w:spacing w:after="0" w:line="240" w:lineRule="auto"/>
                  </w:pPr>
                </w:p>
              </w:tc>
            </w:tr>
            <w:tr w:rsidR="007064F1" w14:paraId="49295DE7" w14:textId="77777777">
              <w:trPr>
                <w:trHeight w:val="290"/>
              </w:trPr>
              <w:tc>
                <w:tcPr>
                  <w:tcW w:w="0" w:type="dxa"/>
                  <w:tcBorders>
                    <w:left w:val="single" w:sz="15" w:space="0" w:color="000000"/>
                    <w:bottom w:val="single" w:sz="15" w:space="0" w:color="000000"/>
                  </w:tcBorders>
                </w:tcPr>
                <w:p w14:paraId="22AAE461" w14:textId="77777777" w:rsidR="007064F1" w:rsidRDefault="007064F1">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7064F1" w14:paraId="7F9B1573" w14:textId="77777777">
                    <w:trPr>
                      <w:trHeight w:val="212"/>
                    </w:trPr>
                    <w:tc>
                      <w:tcPr>
                        <w:tcW w:w="11160" w:type="dxa"/>
                        <w:tcBorders>
                          <w:top w:val="nil"/>
                          <w:left w:val="nil"/>
                          <w:bottom w:val="nil"/>
                          <w:right w:val="nil"/>
                        </w:tcBorders>
                        <w:tcMar>
                          <w:top w:w="39" w:type="dxa"/>
                          <w:left w:w="39" w:type="dxa"/>
                          <w:bottom w:w="39" w:type="dxa"/>
                          <w:right w:w="39" w:type="dxa"/>
                        </w:tcMar>
                      </w:tcPr>
                      <w:p w14:paraId="11081F07" w14:textId="77777777" w:rsidR="007064F1" w:rsidRDefault="00B70DEC">
                        <w:pPr>
                          <w:spacing w:before="199" w:after="199" w:line="240" w:lineRule="auto"/>
                        </w:pPr>
                        <w:r>
                          <w:rPr>
                            <w:rFonts w:ascii="Arial" w:eastAsia="Arial" w:hAnsi="Arial"/>
                            <w:color w:val="000000"/>
                            <w:sz w:val="22"/>
                          </w:rPr>
                          <w:t>This position performs a range of accounting assistant work in SIGMA. Duties include: processing payment vouchers, purchase order payments and various other types of payments in SIGMA and will perform other accounting assistant duties as assigned.</w:t>
                        </w:r>
                      </w:p>
                    </w:tc>
                  </w:tr>
                </w:tbl>
                <w:p w14:paraId="7B92C8AC" w14:textId="77777777" w:rsidR="007064F1" w:rsidRDefault="007064F1">
                  <w:pPr>
                    <w:spacing w:after="0" w:line="240" w:lineRule="auto"/>
                  </w:pPr>
                </w:p>
              </w:tc>
            </w:tr>
          </w:tbl>
          <w:p w14:paraId="530444A7" w14:textId="77777777" w:rsidR="007064F1" w:rsidRDefault="007064F1">
            <w:pPr>
              <w:spacing w:after="0" w:line="240" w:lineRule="auto"/>
            </w:pPr>
          </w:p>
        </w:tc>
        <w:tc>
          <w:tcPr>
            <w:tcW w:w="179" w:type="dxa"/>
          </w:tcPr>
          <w:p w14:paraId="18C4635E" w14:textId="77777777" w:rsidR="007064F1" w:rsidRDefault="007064F1">
            <w:pPr>
              <w:pStyle w:val="EmptyCellLayoutStyle"/>
              <w:spacing w:after="0" w:line="240" w:lineRule="auto"/>
            </w:pPr>
          </w:p>
        </w:tc>
      </w:tr>
      <w:tr w:rsidR="007064F1" w14:paraId="2273B662" w14:textId="77777777">
        <w:trPr>
          <w:trHeight w:val="99"/>
        </w:trPr>
        <w:tc>
          <w:tcPr>
            <w:tcW w:w="179" w:type="dxa"/>
          </w:tcPr>
          <w:p w14:paraId="3A210A3F" w14:textId="77777777" w:rsidR="007064F1" w:rsidRDefault="007064F1">
            <w:pPr>
              <w:pStyle w:val="EmptyCellLayoutStyle"/>
              <w:spacing w:after="0" w:line="240" w:lineRule="auto"/>
            </w:pPr>
          </w:p>
        </w:tc>
        <w:tc>
          <w:tcPr>
            <w:tcW w:w="0" w:type="dxa"/>
          </w:tcPr>
          <w:p w14:paraId="2092E130" w14:textId="77777777" w:rsidR="007064F1" w:rsidRDefault="007064F1">
            <w:pPr>
              <w:pStyle w:val="EmptyCellLayoutStyle"/>
              <w:spacing w:after="0" w:line="240" w:lineRule="auto"/>
            </w:pPr>
          </w:p>
        </w:tc>
        <w:tc>
          <w:tcPr>
            <w:tcW w:w="0" w:type="dxa"/>
          </w:tcPr>
          <w:p w14:paraId="3DD5C129" w14:textId="77777777" w:rsidR="007064F1" w:rsidRDefault="007064F1">
            <w:pPr>
              <w:pStyle w:val="EmptyCellLayoutStyle"/>
              <w:spacing w:after="0" w:line="240" w:lineRule="auto"/>
            </w:pPr>
          </w:p>
        </w:tc>
        <w:tc>
          <w:tcPr>
            <w:tcW w:w="0" w:type="dxa"/>
          </w:tcPr>
          <w:p w14:paraId="4C6009C0" w14:textId="77777777" w:rsidR="007064F1" w:rsidRDefault="007064F1">
            <w:pPr>
              <w:pStyle w:val="EmptyCellLayoutStyle"/>
              <w:spacing w:after="0" w:line="240" w:lineRule="auto"/>
            </w:pPr>
          </w:p>
        </w:tc>
        <w:tc>
          <w:tcPr>
            <w:tcW w:w="0" w:type="dxa"/>
          </w:tcPr>
          <w:p w14:paraId="1B62EC02" w14:textId="77777777" w:rsidR="007064F1" w:rsidRDefault="007064F1">
            <w:pPr>
              <w:pStyle w:val="EmptyCellLayoutStyle"/>
              <w:spacing w:after="0" w:line="240" w:lineRule="auto"/>
            </w:pPr>
          </w:p>
        </w:tc>
        <w:tc>
          <w:tcPr>
            <w:tcW w:w="0" w:type="dxa"/>
          </w:tcPr>
          <w:p w14:paraId="3D04D9B9" w14:textId="77777777" w:rsidR="007064F1" w:rsidRDefault="007064F1">
            <w:pPr>
              <w:pStyle w:val="EmptyCellLayoutStyle"/>
              <w:spacing w:after="0" w:line="240" w:lineRule="auto"/>
            </w:pPr>
          </w:p>
        </w:tc>
        <w:tc>
          <w:tcPr>
            <w:tcW w:w="0" w:type="dxa"/>
          </w:tcPr>
          <w:p w14:paraId="7E21759B" w14:textId="77777777" w:rsidR="007064F1" w:rsidRDefault="007064F1">
            <w:pPr>
              <w:pStyle w:val="EmptyCellLayoutStyle"/>
              <w:spacing w:after="0" w:line="240" w:lineRule="auto"/>
            </w:pPr>
          </w:p>
        </w:tc>
        <w:tc>
          <w:tcPr>
            <w:tcW w:w="2505" w:type="dxa"/>
          </w:tcPr>
          <w:p w14:paraId="64A9AE9F" w14:textId="77777777" w:rsidR="007064F1" w:rsidRDefault="007064F1">
            <w:pPr>
              <w:pStyle w:val="EmptyCellLayoutStyle"/>
              <w:spacing w:after="0" w:line="240" w:lineRule="auto"/>
            </w:pPr>
          </w:p>
        </w:tc>
        <w:tc>
          <w:tcPr>
            <w:tcW w:w="6120" w:type="dxa"/>
          </w:tcPr>
          <w:p w14:paraId="5C9CF894" w14:textId="77777777" w:rsidR="007064F1" w:rsidRDefault="007064F1">
            <w:pPr>
              <w:pStyle w:val="EmptyCellLayoutStyle"/>
              <w:spacing w:after="0" w:line="240" w:lineRule="auto"/>
            </w:pPr>
          </w:p>
        </w:tc>
        <w:tc>
          <w:tcPr>
            <w:tcW w:w="2534" w:type="dxa"/>
          </w:tcPr>
          <w:p w14:paraId="0CF93869" w14:textId="77777777" w:rsidR="007064F1" w:rsidRDefault="007064F1">
            <w:pPr>
              <w:pStyle w:val="EmptyCellLayoutStyle"/>
              <w:spacing w:after="0" w:line="240" w:lineRule="auto"/>
            </w:pPr>
          </w:p>
        </w:tc>
        <w:tc>
          <w:tcPr>
            <w:tcW w:w="179" w:type="dxa"/>
          </w:tcPr>
          <w:p w14:paraId="4FF5C42C" w14:textId="77777777" w:rsidR="007064F1" w:rsidRDefault="007064F1">
            <w:pPr>
              <w:pStyle w:val="EmptyCellLayoutStyle"/>
              <w:spacing w:after="0" w:line="240" w:lineRule="auto"/>
            </w:pPr>
          </w:p>
        </w:tc>
      </w:tr>
      <w:tr w:rsidR="00D75039" w14:paraId="2F35F9C6" w14:textId="77777777" w:rsidTr="00D75039">
        <w:tc>
          <w:tcPr>
            <w:tcW w:w="179" w:type="dxa"/>
          </w:tcPr>
          <w:p w14:paraId="4C28A4BE" w14:textId="77777777" w:rsidR="007064F1" w:rsidRDefault="007064F1">
            <w:pPr>
              <w:pStyle w:val="EmptyCellLayoutStyle"/>
              <w:spacing w:after="0" w:line="240" w:lineRule="auto"/>
            </w:pPr>
          </w:p>
        </w:tc>
        <w:tc>
          <w:tcPr>
            <w:tcW w:w="0" w:type="dxa"/>
          </w:tcPr>
          <w:p w14:paraId="4E44F061" w14:textId="77777777" w:rsidR="007064F1" w:rsidRDefault="007064F1">
            <w:pPr>
              <w:pStyle w:val="EmptyCellLayoutStyle"/>
              <w:spacing w:after="0" w:line="240" w:lineRule="auto"/>
            </w:pPr>
          </w:p>
        </w:tc>
        <w:tc>
          <w:tcPr>
            <w:tcW w:w="0" w:type="dxa"/>
          </w:tcPr>
          <w:p w14:paraId="45C68D88" w14:textId="77777777" w:rsidR="007064F1" w:rsidRDefault="007064F1">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8"/>
            </w:tblGrid>
            <w:tr w:rsidR="00D75039" w14:paraId="5686C134" w14:textId="77777777" w:rsidTr="00D7503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7064F1" w14:paraId="78E52FAA" w14:textId="77777777">
                    <w:trPr>
                      <w:trHeight w:val="192"/>
                    </w:trPr>
                    <w:tc>
                      <w:tcPr>
                        <w:tcW w:w="11160" w:type="dxa"/>
                        <w:tcBorders>
                          <w:top w:val="nil"/>
                          <w:left w:val="nil"/>
                          <w:bottom w:val="nil"/>
                          <w:right w:val="nil"/>
                        </w:tcBorders>
                        <w:tcMar>
                          <w:top w:w="39" w:type="dxa"/>
                          <w:left w:w="39" w:type="dxa"/>
                          <w:bottom w:w="39" w:type="dxa"/>
                          <w:right w:w="39" w:type="dxa"/>
                        </w:tcMar>
                      </w:tcPr>
                      <w:p w14:paraId="6D308181" w14:textId="77777777" w:rsidR="007064F1" w:rsidRDefault="00B70DEC">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0B628C11" w14:textId="77777777" w:rsidR="007064F1" w:rsidRDefault="007064F1">
                  <w:pPr>
                    <w:spacing w:after="0" w:line="240" w:lineRule="auto"/>
                  </w:pPr>
                </w:p>
              </w:tc>
            </w:tr>
            <w:tr w:rsidR="007064F1" w14:paraId="2E26D13D" w14:textId="77777777">
              <w:trPr>
                <w:trHeight w:val="90"/>
              </w:trPr>
              <w:tc>
                <w:tcPr>
                  <w:tcW w:w="0" w:type="dxa"/>
                  <w:tcBorders>
                    <w:left w:val="single" w:sz="15" w:space="0" w:color="000000"/>
                  </w:tcBorders>
                </w:tcPr>
                <w:p w14:paraId="0AAED3DE" w14:textId="77777777" w:rsidR="007064F1" w:rsidRDefault="007064F1">
                  <w:pPr>
                    <w:pStyle w:val="EmptyCellLayoutStyle"/>
                    <w:spacing w:after="0" w:line="240" w:lineRule="auto"/>
                  </w:pPr>
                </w:p>
              </w:tc>
              <w:tc>
                <w:tcPr>
                  <w:tcW w:w="11159" w:type="dxa"/>
                  <w:tcBorders>
                    <w:right w:val="single" w:sz="15" w:space="0" w:color="000000"/>
                  </w:tcBorders>
                </w:tcPr>
                <w:p w14:paraId="7002954E" w14:textId="77777777" w:rsidR="007064F1" w:rsidRDefault="007064F1">
                  <w:pPr>
                    <w:pStyle w:val="EmptyCellLayoutStyle"/>
                    <w:spacing w:after="0" w:line="240" w:lineRule="auto"/>
                  </w:pPr>
                </w:p>
              </w:tc>
            </w:tr>
            <w:tr w:rsidR="007064F1" w14:paraId="74011581" w14:textId="77777777">
              <w:trPr>
                <w:trHeight w:val="290"/>
              </w:trPr>
              <w:tc>
                <w:tcPr>
                  <w:tcW w:w="0" w:type="dxa"/>
                  <w:tcBorders>
                    <w:left w:val="single" w:sz="15" w:space="0" w:color="000000"/>
                    <w:bottom w:val="single" w:sz="15" w:space="0" w:color="000000"/>
                  </w:tcBorders>
                </w:tcPr>
                <w:p w14:paraId="2235ED66" w14:textId="77777777" w:rsidR="007064F1" w:rsidRDefault="007064F1">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9"/>
                  </w:tblGrid>
                  <w:tr w:rsidR="007064F1" w14:paraId="1E764C61" w14:textId="77777777">
                    <w:trPr>
                      <w:trHeight w:val="212"/>
                    </w:trPr>
                    <w:tc>
                      <w:tcPr>
                        <w:tcW w:w="11160" w:type="dxa"/>
                        <w:tcBorders>
                          <w:top w:val="nil"/>
                          <w:left w:val="nil"/>
                          <w:bottom w:val="nil"/>
                          <w:right w:val="nil"/>
                        </w:tcBorders>
                        <w:tcMar>
                          <w:top w:w="39" w:type="dxa"/>
                          <w:left w:w="39" w:type="dxa"/>
                          <w:bottom w:w="39" w:type="dxa"/>
                          <w:right w:w="39" w:type="dxa"/>
                        </w:tcMar>
                      </w:tcPr>
                      <w:p w14:paraId="09E12C89" w14:textId="77777777" w:rsidR="007064F1" w:rsidRDefault="00B70DEC">
                        <w:pPr>
                          <w:spacing w:before="199" w:after="199" w:line="240" w:lineRule="auto"/>
                        </w:pPr>
                        <w:r>
                          <w:rPr>
                            <w:rFonts w:ascii="Arial" w:eastAsia="Arial" w:hAnsi="Arial"/>
                            <w:color w:val="000000"/>
                            <w:sz w:val="22"/>
                          </w:rPr>
                          <w:t>New establishment for reassignment purposes. </w:t>
                        </w:r>
                      </w:p>
                    </w:tc>
                  </w:tr>
                </w:tbl>
                <w:p w14:paraId="3B5CD917" w14:textId="77777777" w:rsidR="007064F1" w:rsidRDefault="007064F1">
                  <w:pPr>
                    <w:spacing w:after="0" w:line="240" w:lineRule="auto"/>
                  </w:pPr>
                </w:p>
              </w:tc>
            </w:tr>
          </w:tbl>
          <w:p w14:paraId="68A2E102" w14:textId="77777777" w:rsidR="007064F1" w:rsidRDefault="007064F1">
            <w:pPr>
              <w:spacing w:after="0" w:line="240" w:lineRule="auto"/>
            </w:pPr>
          </w:p>
        </w:tc>
        <w:tc>
          <w:tcPr>
            <w:tcW w:w="179" w:type="dxa"/>
          </w:tcPr>
          <w:p w14:paraId="0CB24CB8" w14:textId="77777777" w:rsidR="007064F1" w:rsidRDefault="007064F1">
            <w:pPr>
              <w:pStyle w:val="EmptyCellLayoutStyle"/>
              <w:spacing w:after="0" w:line="240" w:lineRule="auto"/>
            </w:pPr>
          </w:p>
        </w:tc>
      </w:tr>
      <w:tr w:rsidR="007064F1" w14:paraId="5D6B9CBE" w14:textId="77777777">
        <w:trPr>
          <w:trHeight w:val="100"/>
        </w:trPr>
        <w:tc>
          <w:tcPr>
            <w:tcW w:w="179" w:type="dxa"/>
          </w:tcPr>
          <w:p w14:paraId="44BBECFB" w14:textId="77777777" w:rsidR="007064F1" w:rsidRDefault="007064F1">
            <w:pPr>
              <w:pStyle w:val="EmptyCellLayoutStyle"/>
              <w:spacing w:after="0" w:line="240" w:lineRule="auto"/>
            </w:pPr>
          </w:p>
        </w:tc>
        <w:tc>
          <w:tcPr>
            <w:tcW w:w="0" w:type="dxa"/>
          </w:tcPr>
          <w:p w14:paraId="787F4108" w14:textId="77777777" w:rsidR="007064F1" w:rsidRDefault="007064F1">
            <w:pPr>
              <w:pStyle w:val="EmptyCellLayoutStyle"/>
              <w:spacing w:after="0" w:line="240" w:lineRule="auto"/>
            </w:pPr>
          </w:p>
        </w:tc>
        <w:tc>
          <w:tcPr>
            <w:tcW w:w="0" w:type="dxa"/>
          </w:tcPr>
          <w:p w14:paraId="44EEC6AB" w14:textId="77777777" w:rsidR="007064F1" w:rsidRDefault="007064F1">
            <w:pPr>
              <w:pStyle w:val="EmptyCellLayoutStyle"/>
              <w:spacing w:after="0" w:line="240" w:lineRule="auto"/>
            </w:pPr>
          </w:p>
        </w:tc>
        <w:tc>
          <w:tcPr>
            <w:tcW w:w="0" w:type="dxa"/>
          </w:tcPr>
          <w:p w14:paraId="17486437" w14:textId="77777777" w:rsidR="007064F1" w:rsidRDefault="007064F1">
            <w:pPr>
              <w:pStyle w:val="EmptyCellLayoutStyle"/>
              <w:spacing w:after="0" w:line="240" w:lineRule="auto"/>
            </w:pPr>
          </w:p>
        </w:tc>
        <w:tc>
          <w:tcPr>
            <w:tcW w:w="0" w:type="dxa"/>
          </w:tcPr>
          <w:p w14:paraId="4F396081" w14:textId="77777777" w:rsidR="007064F1" w:rsidRDefault="007064F1">
            <w:pPr>
              <w:pStyle w:val="EmptyCellLayoutStyle"/>
              <w:spacing w:after="0" w:line="240" w:lineRule="auto"/>
            </w:pPr>
          </w:p>
        </w:tc>
        <w:tc>
          <w:tcPr>
            <w:tcW w:w="0" w:type="dxa"/>
          </w:tcPr>
          <w:p w14:paraId="67381C7D" w14:textId="77777777" w:rsidR="007064F1" w:rsidRDefault="007064F1">
            <w:pPr>
              <w:pStyle w:val="EmptyCellLayoutStyle"/>
              <w:spacing w:after="0" w:line="240" w:lineRule="auto"/>
            </w:pPr>
          </w:p>
        </w:tc>
        <w:tc>
          <w:tcPr>
            <w:tcW w:w="0" w:type="dxa"/>
          </w:tcPr>
          <w:p w14:paraId="6EA9C944" w14:textId="77777777" w:rsidR="007064F1" w:rsidRDefault="007064F1">
            <w:pPr>
              <w:pStyle w:val="EmptyCellLayoutStyle"/>
              <w:spacing w:after="0" w:line="240" w:lineRule="auto"/>
            </w:pPr>
          </w:p>
        </w:tc>
        <w:tc>
          <w:tcPr>
            <w:tcW w:w="2505" w:type="dxa"/>
          </w:tcPr>
          <w:p w14:paraId="029B1817" w14:textId="77777777" w:rsidR="007064F1" w:rsidRDefault="007064F1">
            <w:pPr>
              <w:pStyle w:val="EmptyCellLayoutStyle"/>
              <w:spacing w:after="0" w:line="240" w:lineRule="auto"/>
            </w:pPr>
          </w:p>
        </w:tc>
        <w:tc>
          <w:tcPr>
            <w:tcW w:w="6120" w:type="dxa"/>
          </w:tcPr>
          <w:p w14:paraId="12F7CA81" w14:textId="77777777" w:rsidR="007064F1" w:rsidRDefault="007064F1">
            <w:pPr>
              <w:pStyle w:val="EmptyCellLayoutStyle"/>
              <w:spacing w:after="0" w:line="240" w:lineRule="auto"/>
            </w:pPr>
          </w:p>
        </w:tc>
        <w:tc>
          <w:tcPr>
            <w:tcW w:w="2534" w:type="dxa"/>
          </w:tcPr>
          <w:p w14:paraId="4720676B" w14:textId="77777777" w:rsidR="007064F1" w:rsidRDefault="007064F1">
            <w:pPr>
              <w:pStyle w:val="EmptyCellLayoutStyle"/>
              <w:spacing w:after="0" w:line="240" w:lineRule="auto"/>
            </w:pPr>
          </w:p>
        </w:tc>
        <w:tc>
          <w:tcPr>
            <w:tcW w:w="179" w:type="dxa"/>
          </w:tcPr>
          <w:p w14:paraId="412C5953" w14:textId="77777777" w:rsidR="007064F1" w:rsidRDefault="007064F1">
            <w:pPr>
              <w:pStyle w:val="EmptyCellLayoutStyle"/>
              <w:spacing w:after="0" w:line="240" w:lineRule="auto"/>
            </w:pPr>
          </w:p>
        </w:tc>
      </w:tr>
      <w:tr w:rsidR="00D75039" w14:paraId="59DC94F8" w14:textId="77777777" w:rsidTr="00D75039">
        <w:tc>
          <w:tcPr>
            <w:tcW w:w="179" w:type="dxa"/>
          </w:tcPr>
          <w:p w14:paraId="04690BD4" w14:textId="77777777" w:rsidR="007064F1" w:rsidRDefault="007064F1">
            <w:pPr>
              <w:pStyle w:val="EmptyCellLayoutStyle"/>
              <w:spacing w:after="0" w:line="240" w:lineRule="auto"/>
            </w:pPr>
          </w:p>
        </w:tc>
        <w:tc>
          <w:tcPr>
            <w:tcW w:w="0" w:type="dxa"/>
          </w:tcPr>
          <w:p w14:paraId="4CF77F95" w14:textId="77777777" w:rsidR="007064F1" w:rsidRDefault="007064F1">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4"/>
            </w:tblGrid>
            <w:tr w:rsidR="00D75039" w14:paraId="1AFE56A0" w14:textId="77777777" w:rsidTr="00D75039">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7064F1" w14:paraId="1A1010FF" w14:textId="77777777">
                    <w:trPr>
                      <w:trHeight w:val="192"/>
                    </w:trPr>
                    <w:tc>
                      <w:tcPr>
                        <w:tcW w:w="11160" w:type="dxa"/>
                        <w:tcBorders>
                          <w:top w:val="nil"/>
                          <w:left w:val="nil"/>
                          <w:bottom w:val="nil"/>
                          <w:right w:val="nil"/>
                        </w:tcBorders>
                        <w:tcMar>
                          <w:top w:w="39" w:type="dxa"/>
                          <w:left w:w="39" w:type="dxa"/>
                          <w:bottom w:w="39" w:type="dxa"/>
                          <w:right w:w="39" w:type="dxa"/>
                        </w:tcMar>
                      </w:tcPr>
                      <w:p w14:paraId="4DE6607A" w14:textId="77777777" w:rsidR="007064F1" w:rsidRDefault="00B70DEC">
                        <w:pPr>
                          <w:spacing w:after="0" w:line="240" w:lineRule="auto"/>
                        </w:pPr>
                        <w:r>
                          <w:rPr>
                            <w:rFonts w:ascii="Arial" w:eastAsia="Arial" w:hAnsi="Arial"/>
                            <w:b/>
                            <w:color w:val="000000"/>
                            <w:sz w:val="16"/>
                          </w:rPr>
                          <w:t>25. What is the function of the work area and how does this position fit into that function?</w:t>
                        </w:r>
                      </w:p>
                    </w:tc>
                  </w:tr>
                </w:tbl>
                <w:p w14:paraId="7568D6F5" w14:textId="77777777" w:rsidR="007064F1" w:rsidRDefault="007064F1">
                  <w:pPr>
                    <w:spacing w:after="0" w:line="240" w:lineRule="auto"/>
                  </w:pPr>
                </w:p>
              </w:tc>
            </w:tr>
            <w:tr w:rsidR="007064F1" w14:paraId="39CA7D09" w14:textId="77777777">
              <w:trPr>
                <w:trHeight w:val="80"/>
              </w:trPr>
              <w:tc>
                <w:tcPr>
                  <w:tcW w:w="0" w:type="dxa"/>
                  <w:tcBorders>
                    <w:left w:val="single" w:sz="15" w:space="0" w:color="000000"/>
                  </w:tcBorders>
                </w:tcPr>
                <w:p w14:paraId="2A4E041B" w14:textId="77777777" w:rsidR="007064F1" w:rsidRDefault="007064F1">
                  <w:pPr>
                    <w:pStyle w:val="EmptyCellLayoutStyle"/>
                    <w:spacing w:after="0" w:line="240" w:lineRule="auto"/>
                  </w:pPr>
                </w:p>
              </w:tc>
              <w:tc>
                <w:tcPr>
                  <w:tcW w:w="11159" w:type="dxa"/>
                  <w:tcBorders>
                    <w:right w:val="single" w:sz="15" w:space="0" w:color="000000"/>
                  </w:tcBorders>
                </w:tcPr>
                <w:p w14:paraId="0E003A55" w14:textId="77777777" w:rsidR="007064F1" w:rsidRDefault="007064F1">
                  <w:pPr>
                    <w:pStyle w:val="EmptyCellLayoutStyle"/>
                    <w:spacing w:after="0" w:line="240" w:lineRule="auto"/>
                  </w:pPr>
                </w:p>
              </w:tc>
            </w:tr>
            <w:tr w:rsidR="007064F1" w14:paraId="360EE8E5" w14:textId="77777777">
              <w:trPr>
                <w:trHeight w:val="290"/>
              </w:trPr>
              <w:tc>
                <w:tcPr>
                  <w:tcW w:w="0" w:type="dxa"/>
                  <w:tcBorders>
                    <w:left w:val="single" w:sz="15" w:space="0" w:color="000000"/>
                    <w:bottom w:val="single" w:sz="15" w:space="0" w:color="000000"/>
                  </w:tcBorders>
                </w:tcPr>
                <w:p w14:paraId="282B97EA" w14:textId="77777777" w:rsidR="007064F1" w:rsidRDefault="007064F1">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5"/>
                  </w:tblGrid>
                  <w:tr w:rsidR="007064F1" w14:paraId="77CFA0FA" w14:textId="77777777">
                    <w:trPr>
                      <w:trHeight w:val="212"/>
                    </w:trPr>
                    <w:tc>
                      <w:tcPr>
                        <w:tcW w:w="11160" w:type="dxa"/>
                        <w:tcBorders>
                          <w:top w:val="nil"/>
                          <w:left w:val="nil"/>
                          <w:bottom w:val="nil"/>
                          <w:right w:val="nil"/>
                        </w:tcBorders>
                        <w:tcMar>
                          <w:top w:w="39" w:type="dxa"/>
                          <w:left w:w="39" w:type="dxa"/>
                          <w:bottom w:w="39" w:type="dxa"/>
                          <w:right w:w="39" w:type="dxa"/>
                        </w:tcMar>
                      </w:tcPr>
                      <w:p w14:paraId="2B6FB716" w14:textId="77777777" w:rsidR="007064F1" w:rsidRDefault="00B70DEC">
                        <w:pPr>
                          <w:spacing w:before="199" w:after="199" w:line="240" w:lineRule="auto"/>
                        </w:pPr>
                        <w:r>
                          <w:rPr>
                            <w:rFonts w:ascii="Arial" w:eastAsia="Arial" w:hAnsi="Arial"/>
                            <w:color w:val="000000"/>
                            <w:sz w:val="22"/>
                          </w:rPr>
                          <w:t>The Payment Processing Unit is responsible for all aspects of expenditure processing. Financial payments and expenditure reconciling are functions of this unit.</w:t>
                        </w:r>
                      </w:p>
                    </w:tc>
                  </w:tr>
                </w:tbl>
                <w:p w14:paraId="735F9CCA" w14:textId="77777777" w:rsidR="007064F1" w:rsidRDefault="007064F1">
                  <w:pPr>
                    <w:spacing w:after="0" w:line="240" w:lineRule="auto"/>
                  </w:pPr>
                </w:p>
              </w:tc>
            </w:tr>
          </w:tbl>
          <w:p w14:paraId="7509683D" w14:textId="77777777" w:rsidR="007064F1" w:rsidRDefault="007064F1">
            <w:pPr>
              <w:spacing w:after="0" w:line="240" w:lineRule="auto"/>
            </w:pPr>
          </w:p>
        </w:tc>
        <w:tc>
          <w:tcPr>
            <w:tcW w:w="179" w:type="dxa"/>
          </w:tcPr>
          <w:p w14:paraId="39BB19E1" w14:textId="77777777" w:rsidR="007064F1" w:rsidRDefault="007064F1">
            <w:pPr>
              <w:pStyle w:val="EmptyCellLayoutStyle"/>
              <w:spacing w:after="0" w:line="240" w:lineRule="auto"/>
            </w:pPr>
          </w:p>
        </w:tc>
      </w:tr>
      <w:tr w:rsidR="007064F1" w14:paraId="40871B45" w14:textId="77777777">
        <w:trPr>
          <w:trHeight w:val="120"/>
        </w:trPr>
        <w:tc>
          <w:tcPr>
            <w:tcW w:w="179" w:type="dxa"/>
          </w:tcPr>
          <w:p w14:paraId="7E4BE2D4" w14:textId="77777777" w:rsidR="007064F1" w:rsidRDefault="007064F1">
            <w:pPr>
              <w:pStyle w:val="EmptyCellLayoutStyle"/>
              <w:spacing w:after="0" w:line="240" w:lineRule="auto"/>
            </w:pPr>
          </w:p>
        </w:tc>
        <w:tc>
          <w:tcPr>
            <w:tcW w:w="0" w:type="dxa"/>
          </w:tcPr>
          <w:p w14:paraId="4049DF12" w14:textId="77777777" w:rsidR="007064F1" w:rsidRDefault="007064F1">
            <w:pPr>
              <w:pStyle w:val="EmptyCellLayoutStyle"/>
              <w:spacing w:after="0" w:line="240" w:lineRule="auto"/>
            </w:pPr>
          </w:p>
        </w:tc>
        <w:tc>
          <w:tcPr>
            <w:tcW w:w="0" w:type="dxa"/>
          </w:tcPr>
          <w:p w14:paraId="6CFF7959" w14:textId="77777777" w:rsidR="007064F1" w:rsidRDefault="007064F1">
            <w:pPr>
              <w:pStyle w:val="EmptyCellLayoutStyle"/>
              <w:spacing w:after="0" w:line="240" w:lineRule="auto"/>
            </w:pPr>
          </w:p>
        </w:tc>
        <w:tc>
          <w:tcPr>
            <w:tcW w:w="0" w:type="dxa"/>
          </w:tcPr>
          <w:p w14:paraId="1FDF33EF" w14:textId="77777777" w:rsidR="007064F1" w:rsidRDefault="007064F1">
            <w:pPr>
              <w:pStyle w:val="EmptyCellLayoutStyle"/>
              <w:spacing w:after="0" w:line="240" w:lineRule="auto"/>
            </w:pPr>
          </w:p>
        </w:tc>
        <w:tc>
          <w:tcPr>
            <w:tcW w:w="0" w:type="dxa"/>
          </w:tcPr>
          <w:p w14:paraId="50D8212E" w14:textId="77777777" w:rsidR="007064F1" w:rsidRDefault="007064F1">
            <w:pPr>
              <w:pStyle w:val="EmptyCellLayoutStyle"/>
              <w:spacing w:after="0" w:line="240" w:lineRule="auto"/>
            </w:pPr>
          </w:p>
        </w:tc>
        <w:tc>
          <w:tcPr>
            <w:tcW w:w="0" w:type="dxa"/>
          </w:tcPr>
          <w:p w14:paraId="0E7DB4E2" w14:textId="77777777" w:rsidR="007064F1" w:rsidRDefault="007064F1">
            <w:pPr>
              <w:pStyle w:val="EmptyCellLayoutStyle"/>
              <w:spacing w:after="0" w:line="240" w:lineRule="auto"/>
            </w:pPr>
          </w:p>
        </w:tc>
        <w:tc>
          <w:tcPr>
            <w:tcW w:w="0" w:type="dxa"/>
          </w:tcPr>
          <w:p w14:paraId="07910D69" w14:textId="77777777" w:rsidR="007064F1" w:rsidRDefault="007064F1">
            <w:pPr>
              <w:pStyle w:val="EmptyCellLayoutStyle"/>
              <w:spacing w:after="0" w:line="240" w:lineRule="auto"/>
            </w:pPr>
          </w:p>
        </w:tc>
        <w:tc>
          <w:tcPr>
            <w:tcW w:w="2505" w:type="dxa"/>
          </w:tcPr>
          <w:p w14:paraId="62BC174F" w14:textId="77777777" w:rsidR="007064F1" w:rsidRDefault="007064F1">
            <w:pPr>
              <w:pStyle w:val="EmptyCellLayoutStyle"/>
              <w:spacing w:after="0" w:line="240" w:lineRule="auto"/>
            </w:pPr>
          </w:p>
        </w:tc>
        <w:tc>
          <w:tcPr>
            <w:tcW w:w="6120" w:type="dxa"/>
          </w:tcPr>
          <w:p w14:paraId="64D72B4E" w14:textId="77777777" w:rsidR="007064F1" w:rsidRDefault="007064F1">
            <w:pPr>
              <w:pStyle w:val="EmptyCellLayoutStyle"/>
              <w:spacing w:after="0" w:line="240" w:lineRule="auto"/>
            </w:pPr>
          </w:p>
        </w:tc>
        <w:tc>
          <w:tcPr>
            <w:tcW w:w="2534" w:type="dxa"/>
          </w:tcPr>
          <w:p w14:paraId="2DA547F9" w14:textId="77777777" w:rsidR="007064F1" w:rsidRDefault="007064F1">
            <w:pPr>
              <w:pStyle w:val="EmptyCellLayoutStyle"/>
              <w:spacing w:after="0" w:line="240" w:lineRule="auto"/>
            </w:pPr>
          </w:p>
        </w:tc>
        <w:tc>
          <w:tcPr>
            <w:tcW w:w="179" w:type="dxa"/>
          </w:tcPr>
          <w:p w14:paraId="38C6DFDE" w14:textId="77777777" w:rsidR="007064F1" w:rsidRDefault="007064F1">
            <w:pPr>
              <w:pStyle w:val="EmptyCellLayoutStyle"/>
              <w:spacing w:after="0" w:line="240" w:lineRule="auto"/>
            </w:pPr>
          </w:p>
        </w:tc>
      </w:tr>
      <w:tr w:rsidR="00D75039" w14:paraId="54A90D55" w14:textId="77777777" w:rsidTr="00D75039">
        <w:tc>
          <w:tcPr>
            <w:tcW w:w="179" w:type="dxa"/>
          </w:tcPr>
          <w:p w14:paraId="1A2DF4D2" w14:textId="77777777" w:rsidR="007064F1" w:rsidRDefault="007064F1">
            <w:pPr>
              <w:pStyle w:val="EmptyCellLayoutStyle"/>
              <w:spacing w:after="0" w:line="240" w:lineRule="auto"/>
            </w:pPr>
          </w:p>
        </w:tc>
        <w:tc>
          <w:tcPr>
            <w:tcW w:w="0" w:type="dxa"/>
          </w:tcPr>
          <w:p w14:paraId="7015CC17" w14:textId="77777777" w:rsidR="007064F1" w:rsidRDefault="007064F1">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1080"/>
              <w:gridCol w:w="1972"/>
              <w:gridCol w:w="358"/>
              <w:gridCol w:w="7171"/>
              <w:gridCol w:w="179"/>
              <w:gridCol w:w="179"/>
            </w:tblGrid>
            <w:tr w:rsidR="00D75039" w14:paraId="19B84A99" w14:textId="77777777" w:rsidTr="00D75039">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1"/>
                  </w:tblGrid>
                  <w:tr w:rsidR="007064F1" w14:paraId="2D1A1D33" w14:textId="77777777">
                    <w:trPr>
                      <w:trHeight w:val="237"/>
                    </w:trPr>
                    <w:tc>
                      <w:tcPr>
                        <w:tcW w:w="10980" w:type="dxa"/>
                        <w:tcBorders>
                          <w:top w:val="nil"/>
                          <w:left w:val="nil"/>
                          <w:bottom w:val="nil"/>
                          <w:right w:val="nil"/>
                        </w:tcBorders>
                        <w:tcMar>
                          <w:top w:w="39" w:type="dxa"/>
                          <w:left w:w="39" w:type="dxa"/>
                          <w:bottom w:w="39" w:type="dxa"/>
                          <w:right w:w="39" w:type="dxa"/>
                        </w:tcMar>
                      </w:tcPr>
                      <w:p w14:paraId="0F438A37" w14:textId="77777777" w:rsidR="007064F1" w:rsidRDefault="00B70DEC">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5DDEF05D" w14:textId="77777777" w:rsidR="007064F1" w:rsidRDefault="007064F1">
                  <w:pPr>
                    <w:spacing w:after="0" w:line="240" w:lineRule="auto"/>
                  </w:pPr>
                </w:p>
              </w:tc>
              <w:tc>
                <w:tcPr>
                  <w:tcW w:w="180" w:type="dxa"/>
                  <w:tcBorders>
                    <w:top w:val="single" w:sz="15" w:space="0" w:color="000000"/>
                    <w:right w:val="single" w:sz="15" w:space="0" w:color="000000"/>
                  </w:tcBorders>
                </w:tcPr>
                <w:p w14:paraId="2E8AB115" w14:textId="77777777" w:rsidR="007064F1" w:rsidRDefault="007064F1">
                  <w:pPr>
                    <w:pStyle w:val="EmptyCellLayoutStyle"/>
                    <w:spacing w:after="0" w:line="240" w:lineRule="auto"/>
                  </w:pPr>
                </w:p>
              </w:tc>
            </w:tr>
            <w:tr w:rsidR="007064F1" w14:paraId="581DAAF2" w14:textId="77777777">
              <w:trPr>
                <w:trHeight w:val="81"/>
              </w:trPr>
              <w:tc>
                <w:tcPr>
                  <w:tcW w:w="180" w:type="dxa"/>
                  <w:tcBorders>
                    <w:left w:val="single" w:sz="15" w:space="0" w:color="000000"/>
                  </w:tcBorders>
                </w:tcPr>
                <w:p w14:paraId="4E128C80" w14:textId="77777777" w:rsidR="007064F1" w:rsidRDefault="007064F1">
                  <w:pPr>
                    <w:pStyle w:val="EmptyCellLayoutStyle"/>
                    <w:spacing w:after="0" w:line="240" w:lineRule="auto"/>
                  </w:pPr>
                </w:p>
              </w:tc>
              <w:tc>
                <w:tcPr>
                  <w:tcW w:w="1080" w:type="dxa"/>
                </w:tcPr>
                <w:p w14:paraId="38A4D7D4" w14:textId="77777777" w:rsidR="007064F1" w:rsidRDefault="007064F1">
                  <w:pPr>
                    <w:pStyle w:val="EmptyCellLayoutStyle"/>
                    <w:spacing w:after="0" w:line="240" w:lineRule="auto"/>
                  </w:pPr>
                </w:p>
              </w:tc>
              <w:tc>
                <w:tcPr>
                  <w:tcW w:w="1980" w:type="dxa"/>
                </w:tcPr>
                <w:p w14:paraId="26F8A4E0" w14:textId="77777777" w:rsidR="007064F1" w:rsidRDefault="007064F1">
                  <w:pPr>
                    <w:pStyle w:val="EmptyCellLayoutStyle"/>
                    <w:spacing w:after="0" w:line="240" w:lineRule="auto"/>
                  </w:pPr>
                </w:p>
              </w:tc>
              <w:tc>
                <w:tcPr>
                  <w:tcW w:w="359" w:type="dxa"/>
                </w:tcPr>
                <w:p w14:paraId="2BD9FC71" w14:textId="77777777" w:rsidR="007064F1" w:rsidRDefault="007064F1">
                  <w:pPr>
                    <w:pStyle w:val="EmptyCellLayoutStyle"/>
                    <w:spacing w:after="0" w:line="240" w:lineRule="auto"/>
                  </w:pPr>
                </w:p>
              </w:tc>
              <w:tc>
                <w:tcPr>
                  <w:tcW w:w="7200" w:type="dxa"/>
                </w:tcPr>
                <w:p w14:paraId="64B6576F" w14:textId="77777777" w:rsidR="007064F1" w:rsidRDefault="007064F1">
                  <w:pPr>
                    <w:pStyle w:val="EmptyCellLayoutStyle"/>
                    <w:spacing w:after="0" w:line="240" w:lineRule="auto"/>
                  </w:pPr>
                </w:p>
              </w:tc>
              <w:tc>
                <w:tcPr>
                  <w:tcW w:w="180" w:type="dxa"/>
                </w:tcPr>
                <w:p w14:paraId="42453C1A" w14:textId="77777777" w:rsidR="007064F1" w:rsidRDefault="007064F1">
                  <w:pPr>
                    <w:pStyle w:val="EmptyCellLayoutStyle"/>
                    <w:spacing w:after="0" w:line="240" w:lineRule="auto"/>
                  </w:pPr>
                </w:p>
              </w:tc>
              <w:tc>
                <w:tcPr>
                  <w:tcW w:w="180" w:type="dxa"/>
                  <w:tcBorders>
                    <w:right w:val="single" w:sz="15" w:space="0" w:color="000000"/>
                  </w:tcBorders>
                </w:tcPr>
                <w:p w14:paraId="751F982B" w14:textId="77777777" w:rsidR="007064F1" w:rsidRDefault="007064F1">
                  <w:pPr>
                    <w:pStyle w:val="EmptyCellLayoutStyle"/>
                    <w:spacing w:after="0" w:line="240" w:lineRule="auto"/>
                  </w:pPr>
                </w:p>
              </w:tc>
            </w:tr>
            <w:tr w:rsidR="00D75039" w14:paraId="67030B7F" w14:textId="77777777" w:rsidTr="00D75039">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7064F1" w14:paraId="35129EA5" w14:textId="77777777">
                    <w:trPr>
                      <w:trHeight w:val="192"/>
                    </w:trPr>
                    <w:tc>
                      <w:tcPr>
                        <w:tcW w:w="1260" w:type="dxa"/>
                        <w:tcBorders>
                          <w:top w:val="nil"/>
                          <w:left w:val="nil"/>
                          <w:bottom w:val="nil"/>
                          <w:right w:val="nil"/>
                        </w:tcBorders>
                        <w:tcMar>
                          <w:top w:w="39" w:type="dxa"/>
                          <w:left w:w="39" w:type="dxa"/>
                          <w:bottom w:w="39" w:type="dxa"/>
                          <w:right w:w="39" w:type="dxa"/>
                        </w:tcMar>
                      </w:tcPr>
                      <w:p w14:paraId="0533F38A" w14:textId="77777777" w:rsidR="007064F1" w:rsidRDefault="00B70DEC">
                        <w:pPr>
                          <w:spacing w:after="0" w:line="240" w:lineRule="auto"/>
                        </w:pPr>
                        <w:r>
                          <w:rPr>
                            <w:rFonts w:ascii="Arial" w:eastAsia="Arial" w:hAnsi="Arial"/>
                            <w:b/>
                            <w:color w:val="000000"/>
                            <w:sz w:val="16"/>
                          </w:rPr>
                          <w:t>EDUCATION:</w:t>
                        </w:r>
                      </w:p>
                    </w:tc>
                  </w:tr>
                </w:tbl>
                <w:p w14:paraId="265CEB8C" w14:textId="77777777" w:rsidR="007064F1" w:rsidRDefault="007064F1">
                  <w:pPr>
                    <w:spacing w:after="0" w:line="240" w:lineRule="auto"/>
                  </w:pPr>
                </w:p>
              </w:tc>
              <w:tc>
                <w:tcPr>
                  <w:tcW w:w="1980" w:type="dxa"/>
                </w:tcPr>
                <w:p w14:paraId="0532BBAF" w14:textId="77777777" w:rsidR="007064F1" w:rsidRDefault="007064F1">
                  <w:pPr>
                    <w:pStyle w:val="EmptyCellLayoutStyle"/>
                    <w:spacing w:after="0" w:line="240" w:lineRule="auto"/>
                  </w:pPr>
                </w:p>
              </w:tc>
              <w:tc>
                <w:tcPr>
                  <w:tcW w:w="359" w:type="dxa"/>
                </w:tcPr>
                <w:p w14:paraId="0656D5FC" w14:textId="77777777" w:rsidR="007064F1" w:rsidRDefault="007064F1">
                  <w:pPr>
                    <w:pStyle w:val="EmptyCellLayoutStyle"/>
                    <w:spacing w:after="0" w:line="240" w:lineRule="auto"/>
                  </w:pPr>
                </w:p>
              </w:tc>
              <w:tc>
                <w:tcPr>
                  <w:tcW w:w="7200" w:type="dxa"/>
                </w:tcPr>
                <w:p w14:paraId="4C5BDADF" w14:textId="77777777" w:rsidR="007064F1" w:rsidRDefault="007064F1">
                  <w:pPr>
                    <w:pStyle w:val="EmptyCellLayoutStyle"/>
                    <w:spacing w:after="0" w:line="240" w:lineRule="auto"/>
                  </w:pPr>
                </w:p>
              </w:tc>
              <w:tc>
                <w:tcPr>
                  <w:tcW w:w="180" w:type="dxa"/>
                </w:tcPr>
                <w:p w14:paraId="7AE86AEF" w14:textId="77777777" w:rsidR="007064F1" w:rsidRDefault="007064F1">
                  <w:pPr>
                    <w:pStyle w:val="EmptyCellLayoutStyle"/>
                    <w:spacing w:after="0" w:line="240" w:lineRule="auto"/>
                  </w:pPr>
                </w:p>
              </w:tc>
              <w:tc>
                <w:tcPr>
                  <w:tcW w:w="180" w:type="dxa"/>
                  <w:tcBorders>
                    <w:right w:val="single" w:sz="15" w:space="0" w:color="000000"/>
                  </w:tcBorders>
                </w:tcPr>
                <w:p w14:paraId="415B4F6E" w14:textId="77777777" w:rsidR="007064F1" w:rsidRDefault="007064F1">
                  <w:pPr>
                    <w:pStyle w:val="EmptyCellLayoutStyle"/>
                    <w:spacing w:after="0" w:line="240" w:lineRule="auto"/>
                  </w:pPr>
                </w:p>
              </w:tc>
            </w:tr>
            <w:tr w:rsidR="007064F1" w14:paraId="5E1BD90D" w14:textId="77777777">
              <w:trPr>
                <w:trHeight w:val="89"/>
              </w:trPr>
              <w:tc>
                <w:tcPr>
                  <w:tcW w:w="180" w:type="dxa"/>
                  <w:tcBorders>
                    <w:left w:val="single" w:sz="15" w:space="0" w:color="000000"/>
                  </w:tcBorders>
                </w:tcPr>
                <w:p w14:paraId="7ADCED7C" w14:textId="77777777" w:rsidR="007064F1" w:rsidRDefault="007064F1">
                  <w:pPr>
                    <w:pStyle w:val="EmptyCellLayoutStyle"/>
                    <w:spacing w:after="0" w:line="240" w:lineRule="auto"/>
                  </w:pPr>
                </w:p>
              </w:tc>
              <w:tc>
                <w:tcPr>
                  <w:tcW w:w="1080" w:type="dxa"/>
                </w:tcPr>
                <w:p w14:paraId="088FB2E6" w14:textId="77777777" w:rsidR="007064F1" w:rsidRDefault="007064F1">
                  <w:pPr>
                    <w:pStyle w:val="EmptyCellLayoutStyle"/>
                    <w:spacing w:after="0" w:line="240" w:lineRule="auto"/>
                  </w:pPr>
                </w:p>
              </w:tc>
              <w:tc>
                <w:tcPr>
                  <w:tcW w:w="1980" w:type="dxa"/>
                </w:tcPr>
                <w:p w14:paraId="0BCED6FB" w14:textId="77777777" w:rsidR="007064F1" w:rsidRDefault="007064F1">
                  <w:pPr>
                    <w:pStyle w:val="EmptyCellLayoutStyle"/>
                    <w:spacing w:after="0" w:line="240" w:lineRule="auto"/>
                  </w:pPr>
                </w:p>
              </w:tc>
              <w:tc>
                <w:tcPr>
                  <w:tcW w:w="359" w:type="dxa"/>
                </w:tcPr>
                <w:p w14:paraId="191A2238" w14:textId="77777777" w:rsidR="007064F1" w:rsidRDefault="007064F1">
                  <w:pPr>
                    <w:pStyle w:val="EmptyCellLayoutStyle"/>
                    <w:spacing w:after="0" w:line="240" w:lineRule="auto"/>
                  </w:pPr>
                </w:p>
              </w:tc>
              <w:tc>
                <w:tcPr>
                  <w:tcW w:w="7200" w:type="dxa"/>
                </w:tcPr>
                <w:p w14:paraId="1A9F7951" w14:textId="77777777" w:rsidR="007064F1" w:rsidRDefault="007064F1">
                  <w:pPr>
                    <w:pStyle w:val="EmptyCellLayoutStyle"/>
                    <w:spacing w:after="0" w:line="240" w:lineRule="auto"/>
                  </w:pPr>
                </w:p>
              </w:tc>
              <w:tc>
                <w:tcPr>
                  <w:tcW w:w="180" w:type="dxa"/>
                </w:tcPr>
                <w:p w14:paraId="72FDCA07" w14:textId="77777777" w:rsidR="007064F1" w:rsidRDefault="007064F1">
                  <w:pPr>
                    <w:pStyle w:val="EmptyCellLayoutStyle"/>
                    <w:spacing w:after="0" w:line="240" w:lineRule="auto"/>
                  </w:pPr>
                </w:p>
              </w:tc>
              <w:tc>
                <w:tcPr>
                  <w:tcW w:w="180" w:type="dxa"/>
                  <w:tcBorders>
                    <w:right w:val="single" w:sz="15" w:space="0" w:color="000000"/>
                  </w:tcBorders>
                </w:tcPr>
                <w:p w14:paraId="0D3C51D4" w14:textId="77777777" w:rsidR="007064F1" w:rsidRDefault="007064F1">
                  <w:pPr>
                    <w:pStyle w:val="EmptyCellLayoutStyle"/>
                    <w:spacing w:after="0" w:line="240" w:lineRule="auto"/>
                  </w:pPr>
                </w:p>
              </w:tc>
            </w:tr>
            <w:tr w:rsidR="00D75039" w14:paraId="23E00BC7" w14:textId="77777777" w:rsidTr="00D7503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7064F1" w14:paraId="7F8318F3" w14:textId="77777777">
                    <w:trPr>
                      <w:trHeight w:val="212"/>
                    </w:trPr>
                    <w:tc>
                      <w:tcPr>
                        <w:tcW w:w="11160" w:type="dxa"/>
                        <w:tcBorders>
                          <w:top w:val="nil"/>
                          <w:left w:val="nil"/>
                          <w:bottom w:val="nil"/>
                          <w:right w:val="nil"/>
                        </w:tcBorders>
                        <w:tcMar>
                          <w:top w:w="39" w:type="dxa"/>
                          <w:left w:w="39" w:type="dxa"/>
                          <w:bottom w:w="39" w:type="dxa"/>
                          <w:right w:w="39" w:type="dxa"/>
                        </w:tcMar>
                      </w:tcPr>
                      <w:p w14:paraId="6D62B9E9" w14:textId="77777777" w:rsidR="007064F1" w:rsidRDefault="00B70DEC">
                        <w:pPr>
                          <w:spacing w:after="0" w:line="240" w:lineRule="auto"/>
                        </w:pPr>
                        <w:r>
                          <w:rPr>
                            <w:rFonts w:ascii="Arial" w:eastAsia="Arial" w:hAnsi="Arial"/>
                            <w:color w:val="000000"/>
                          </w:rPr>
                          <w:t>Education typically acquired through completion of high school.</w:t>
                        </w:r>
                        <w:r>
                          <w:rPr>
                            <w:rFonts w:ascii="Arial" w:eastAsia="Arial" w:hAnsi="Arial"/>
                            <w:color w:val="000000"/>
                          </w:rPr>
                          <w:br/>
                        </w:r>
                      </w:p>
                    </w:tc>
                  </w:tr>
                </w:tbl>
                <w:p w14:paraId="6361257A" w14:textId="77777777" w:rsidR="007064F1" w:rsidRDefault="007064F1">
                  <w:pPr>
                    <w:spacing w:after="0" w:line="240" w:lineRule="auto"/>
                  </w:pPr>
                </w:p>
              </w:tc>
            </w:tr>
            <w:tr w:rsidR="007064F1" w14:paraId="530A60B8" w14:textId="77777777">
              <w:trPr>
                <w:trHeight w:val="69"/>
              </w:trPr>
              <w:tc>
                <w:tcPr>
                  <w:tcW w:w="180" w:type="dxa"/>
                  <w:tcBorders>
                    <w:left w:val="single" w:sz="15" w:space="0" w:color="000000"/>
                  </w:tcBorders>
                </w:tcPr>
                <w:p w14:paraId="6530A7FC" w14:textId="77777777" w:rsidR="007064F1" w:rsidRDefault="007064F1">
                  <w:pPr>
                    <w:pStyle w:val="EmptyCellLayoutStyle"/>
                    <w:spacing w:after="0" w:line="240" w:lineRule="auto"/>
                  </w:pPr>
                </w:p>
              </w:tc>
              <w:tc>
                <w:tcPr>
                  <w:tcW w:w="1080" w:type="dxa"/>
                </w:tcPr>
                <w:p w14:paraId="16A94E75" w14:textId="77777777" w:rsidR="007064F1" w:rsidRDefault="007064F1">
                  <w:pPr>
                    <w:pStyle w:val="EmptyCellLayoutStyle"/>
                    <w:spacing w:after="0" w:line="240" w:lineRule="auto"/>
                  </w:pPr>
                </w:p>
              </w:tc>
              <w:tc>
                <w:tcPr>
                  <w:tcW w:w="1980" w:type="dxa"/>
                </w:tcPr>
                <w:p w14:paraId="7833A528" w14:textId="77777777" w:rsidR="007064F1" w:rsidRDefault="007064F1">
                  <w:pPr>
                    <w:pStyle w:val="EmptyCellLayoutStyle"/>
                    <w:spacing w:after="0" w:line="240" w:lineRule="auto"/>
                  </w:pPr>
                </w:p>
              </w:tc>
              <w:tc>
                <w:tcPr>
                  <w:tcW w:w="359" w:type="dxa"/>
                </w:tcPr>
                <w:p w14:paraId="7053FABF" w14:textId="77777777" w:rsidR="007064F1" w:rsidRDefault="007064F1">
                  <w:pPr>
                    <w:pStyle w:val="EmptyCellLayoutStyle"/>
                    <w:spacing w:after="0" w:line="240" w:lineRule="auto"/>
                  </w:pPr>
                </w:p>
              </w:tc>
              <w:tc>
                <w:tcPr>
                  <w:tcW w:w="7200" w:type="dxa"/>
                </w:tcPr>
                <w:p w14:paraId="60C75E1B" w14:textId="77777777" w:rsidR="007064F1" w:rsidRDefault="007064F1">
                  <w:pPr>
                    <w:pStyle w:val="EmptyCellLayoutStyle"/>
                    <w:spacing w:after="0" w:line="240" w:lineRule="auto"/>
                  </w:pPr>
                </w:p>
              </w:tc>
              <w:tc>
                <w:tcPr>
                  <w:tcW w:w="180" w:type="dxa"/>
                </w:tcPr>
                <w:p w14:paraId="5B72213A" w14:textId="77777777" w:rsidR="007064F1" w:rsidRDefault="007064F1">
                  <w:pPr>
                    <w:pStyle w:val="EmptyCellLayoutStyle"/>
                    <w:spacing w:after="0" w:line="240" w:lineRule="auto"/>
                  </w:pPr>
                </w:p>
              </w:tc>
              <w:tc>
                <w:tcPr>
                  <w:tcW w:w="180" w:type="dxa"/>
                  <w:tcBorders>
                    <w:right w:val="single" w:sz="15" w:space="0" w:color="000000"/>
                  </w:tcBorders>
                </w:tcPr>
                <w:p w14:paraId="44718BBB" w14:textId="77777777" w:rsidR="007064F1" w:rsidRDefault="007064F1">
                  <w:pPr>
                    <w:pStyle w:val="EmptyCellLayoutStyle"/>
                    <w:spacing w:after="0" w:line="240" w:lineRule="auto"/>
                  </w:pPr>
                </w:p>
              </w:tc>
            </w:tr>
            <w:tr w:rsidR="00D75039" w14:paraId="04CAA685" w14:textId="77777777" w:rsidTr="00D75039">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1"/>
                  </w:tblGrid>
                  <w:tr w:rsidR="007064F1" w14:paraId="77D1E57D" w14:textId="77777777">
                    <w:trPr>
                      <w:trHeight w:val="192"/>
                    </w:trPr>
                    <w:tc>
                      <w:tcPr>
                        <w:tcW w:w="1260" w:type="dxa"/>
                        <w:tcBorders>
                          <w:top w:val="nil"/>
                          <w:left w:val="nil"/>
                          <w:bottom w:val="nil"/>
                          <w:right w:val="nil"/>
                        </w:tcBorders>
                        <w:tcMar>
                          <w:top w:w="39" w:type="dxa"/>
                          <w:left w:w="39" w:type="dxa"/>
                          <w:bottom w:w="39" w:type="dxa"/>
                          <w:right w:w="39" w:type="dxa"/>
                        </w:tcMar>
                      </w:tcPr>
                      <w:p w14:paraId="502D603D" w14:textId="77777777" w:rsidR="007064F1" w:rsidRDefault="00B70DEC">
                        <w:pPr>
                          <w:spacing w:after="0" w:line="240" w:lineRule="auto"/>
                        </w:pPr>
                        <w:r>
                          <w:rPr>
                            <w:rFonts w:ascii="Arial" w:eastAsia="Arial" w:hAnsi="Arial"/>
                            <w:b/>
                            <w:color w:val="000000"/>
                            <w:sz w:val="16"/>
                          </w:rPr>
                          <w:t>EXPERIENCE:</w:t>
                        </w:r>
                      </w:p>
                    </w:tc>
                  </w:tr>
                </w:tbl>
                <w:p w14:paraId="4A5DEABD" w14:textId="77777777" w:rsidR="007064F1" w:rsidRDefault="007064F1">
                  <w:pPr>
                    <w:spacing w:after="0" w:line="240" w:lineRule="auto"/>
                  </w:pPr>
                </w:p>
              </w:tc>
              <w:tc>
                <w:tcPr>
                  <w:tcW w:w="1980" w:type="dxa"/>
                </w:tcPr>
                <w:p w14:paraId="668BA59E" w14:textId="77777777" w:rsidR="007064F1" w:rsidRDefault="007064F1">
                  <w:pPr>
                    <w:pStyle w:val="EmptyCellLayoutStyle"/>
                    <w:spacing w:after="0" w:line="240" w:lineRule="auto"/>
                  </w:pPr>
                </w:p>
              </w:tc>
              <w:tc>
                <w:tcPr>
                  <w:tcW w:w="359" w:type="dxa"/>
                </w:tcPr>
                <w:p w14:paraId="165D8162" w14:textId="77777777" w:rsidR="007064F1" w:rsidRDefault="007064F1">
                  <w:pPr>
                    <w:pStyle w:val="EmptyCellLayoutStyle"/>
                    <w:spacing w:after="0" w:line="240" w:lineRule="auto"/>
                  </w:pPr>
                </w:p>
              </w:tc>
              <w:tc>
                <w:tcPr>
                  <w:tcW w:w="7200" w:type="dxa"/>
                </w:tcPr>
                <w:p w14:paraId="1C393E0F" w14:textId="77777777" w:rsidR="007064F1" w:rsidRDefault="007064F1">
                  <w:pPr>
                    <w:pStyle w:val="EmptyCellLayoutStyle"/>
                    <w:spacing w:after="0" w:line="240" w:lineRule="auto"/>
                  </w:pPr>
                </w:p>
              </w:tc>
              <w:tc>
                <w:tcPr>
                  <w:tcW w:w="180" w:type="dxa"/>
                </w:tcPr>
                <w:p w14:paraId="5B0E746E" w14:textId="77777777" w:rsidR="007064F1" w:rsidRDefault="007064F1">
                  <w:pPr>
                    <w:pStyle w:val="EmptyCellLayoutStyle"/>
                    <w:spacing w:after="0" w:line="240" w:lineRule="auto"/>
                  </w:pPr>
                </w:p>
              </w:tc>
              <w:tc>
                <w:tcPr>
                  <w:tcW w:w="180" w:type="dxa"/>
                  <w:tcBorders>
                    <w:right w:val="single" w:sz="15" w:space="0" w:color="000000"/>
                  </w:tcBorders>
                </w:tcPr>
                <w:p w14:paraId="54957587" w14:textId="77777777" w:rsidR="007064F1" w:rsidRDefault="007064F1">
                  <w:pPr>
                    <w:pStyle w:val="EmptyCellLayoutStyle"/>
                    <w:spacing w:after="0" w:line="240" w:lineRule="auto"/>
                  </w:pPr>
                </w:p>
              </w:tc>
            </w:tr>
            <w:tr w:rsidR="007064F1" w14:paraId="427141A8" w14:textId="77777777">
              <w:trPr>
                <w:trHeight w:val="90"/>
              </w:trPr>
              <w:tc>
                <w:tcPr>
                  <w:tcW w:w="180" w:type="dxa"/>
                  <w:tcBorders>
                    <w:left w:val="single" w:sz="15" w:space="0" w:color="000000"/>
                  </w:tcBorders>
                </w:tcPr>
                <w:p w14:paraId="6D62F410" w14:textId="77777777" w:rsidR="007064F1" w:rsidRDefault="007064F1">
                  <w:pPr>
                    <w:pStyle w:val="EmptyCellLayoutStyle"/>
                    <w:spacing w:after="0" w:line="240" w:lineRule="auto"/>
                  </w:pPr>
                </w:p>
              </w:tc>
              <w:tc>
                <w:tcPr>
                  <w:tcW w:w="1080" w:type="dxa"/>
                </w:tcPr>
                <w:p w14:paraId="0839E90D" w14:textId="77777777" w:rsidR="007064F1" w:rsidRDefault="007064F1">
                  <w:pPr>
                    <w:pStyle w:val="EmptyCellLayoutStyle"/>
                    <w:spacing w:after="0" w:line="240" w:lineRule="auto"/>
                  </w:pPr>
                </w:p>
              </w:tc>
              <w:tc>
                <w:tcPr>
                  <w:tcW w:w="1980" w:type="dxa"/>
                </w:tcPr>
                <w:p w14:paraId="30AE461B" w14:textId="77777777" w:rsidR="007064F1" w:rsidRDefault="007064F1">
                  <w:pPr>
                    <w:pStyle w:val="EmptyCellLayoutStyle"/>
                    <w:spacing w:after="0" w:line="240" w:lineRule="auto"/>
                  </w:pPr>
                </w:p>
              </w:tc>
              <w:tc>
                <w:tcPr>
                  <w:tcW w:w="359" w:type="dxa"/>
                </w:tcPr>
                <w:p w14:paraId="28C43DFF" w14:textId="77777777" w:rsidR="007064F1" w:rsidRDefault="007064F1">
                  <w:pPr>
                    <w:pStyle w:val="EmptyCellLayoutStyle"/>
                    <w:spacing w:after="0" w:line="240" w:lineRule="auto"/>
                  </w:pPr>
                </w:p>
              </w:tc>
              <w:tc>
                <w:tcPr>
                  <w:tcW w:w="7200" w:type="dxa"/>
                </w:tcPr>
                <w:p w14:paraId="0B8B1E5B" w14:textId="77777777" w:rsidR="007064F1" w:rsidRDefault="007064F1">
                  <w:pPr>
                    <w:pStyle w:val="EmptyCellLayoutStyle"/>
                    <w:spacing w:after="0" w:line="240" w:lineRule="auto"/>
                  </w:pPr>
                </w:p>
              </w:tc>
              <w:tc>
                <w:tcPr>
                  <w:tcW w:w="180" w:type="dxa"/>
                </w:tcPr>
                <w:p w14:paraId="73183DCE" w14:textId="77777777" w:rsidR="007064F1" w:rsidRDefault="007064F1">
                  <w:pPr>
                    <w:pStyle w:val="EmptyCellLayoutStyle"/>
                    <w:spacing w:after="0" w:line="240" w:lineRule="auto"/>
                  </w:pPr>
                </w:p>
              </w:tc>
              <w:tc>
                <w:tcPr>
                  <w:tcW w:w="180" w:type="dxa"/>
                  <w:tcBorders>
                    <w:right w:val="single" w:sz="15" w:space="0" w:color="000000"/>
                  </w:tcBorders>
                </w:tcPr>
                <w:p w14:paraId="0408033F" w14:textId="77777777" w:rsidR="007064F1" w:rsidRDefault="007064F1">
                  <w:pPr>
                    <w:pStyle w:val="EmptyCellLayoutStyle"/>
                    <w:spacing w:after="0" w:line="240" w:lineRule="auto"/>
                  </w:pPr>
                </w:p>
              </w:tc>
            </w:tr>
            <w:tr w:rsidR="00D75039" w14:paraId="5B130D8D" w14:textId="77777777" w:rsidTr="00D7503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7064F1" w14:paraId="640D90B5" w14:textId="77777777">
                    <w:trPr>
                      <w:trHeight w:val="212"/>
                    </w:trPr>
                    <w:tc>
                      <w:tcPr>
                        <w:tcW w:w="11160" w:type="dxa"/>
                        <w:tcBorders>
                          <w:top w:val="nil"/>
                          <w:left w:val="nil"/>
                          <w:bottom w:val="nil"/>
                          <w:right w:val="nil"/>
                        </w:tcBorders>
                        <w:tcMar>
                          <w:top w:w="39" w:type="dxa"/>
                          <w:left w:w="39" w:type="dxa"/>
                          <w:bottom w:w="39" w:type="dxa"/>
                          <w:right w:w="39" w:type="dxa"/>
                        </w:tcMar>
                      </w:tcPr>
                      <w:p w14:paraId="0DF0A599" w14:textId="77777777" w:rsidR="007064F1" w:rsidRDefault="00B70DEC">
                        <w:pPr>
                          <w:spacing w:after="0" w:line="240" w:lineRule="auto"/>
                        </w:pPr>
                        <w:r>
                          <w:rPr>
                            <w:rFonts w:ascii="Arial" w:eastAsia="Arial" w:hAnsi="Arial"/>
                            <w:color w:val="000000"/>
                          </w:rPr>
                          <w:br/>
                        </w:r>
                        <w:r>
                          <w:rPr>
                            <w:rFonts w:ascii="Arial" w:eastAsia="Arial" w:hAnsi="Arial"/>
                            <w:b/>
                            <w:color w:val="000000"/>
                          </w:rPr>
                          <w:t>Accounting Assistant 5</w:t>
                        </w:r>
                        <w:r>
                          <w:rPr>
                            <w:rFonts w:ascii="Arial" w:eastAsia="Arial" w:hAnsi="Arial"/>
                            <w:color w:val="000000"/>
                          </w:rPr>
                          <w:br/>
                          <w:t>No specific type or amount is required.</w:t>
                        </w:r>
                        <w:r>
                          <w:rPr>
                            <w:rFonts w:ascii="Arial" w:eastAsia="Arial" w:hAnsi="Arial"/>
                            <w:color w:val="000000"/>
                          </w:rPr>
                          <w:br/>
                        </w:r>
                        <w:r>
                          <w:rPr>
                            <w:rFonts w:ascii="Arial" w:eastAsia="Arial" w:hAnsi="Arial"/>
                            <w:color w:val="000000"/>
                          </w:rPr>
                          <w:br/>
                        </w:r>
                        <w:r>
                          <w:rPr>
                            <w:rFonts w:ascii="Arial" w:eastAsia="Arial" w:hAnsi="Arial"/>
                            <w:b/>
                            <w:color w:val="000000"/>
                          </w:rPr>
                          <w:t>Accounting Assistant 6</w:t>
                        </w:r>
                        <w:r>
                          <w:rPr>
                            <w:rFonts w:ascii="Arial" w:eastAsia="Arial" w:hAnsi="Arial"/>
                            <w:color w:val="000000"/>
                          </w:rPr>
                          <w:br/>
                          <w:t>One year of administrative support experience.</w:t>
                        </w:r>
                        <w:r>
                          <w:rPr>
                            <w:rFonts w:ascii="Arial" w:eastAsia="Arial" w:hAnsi="Arial"/>
                            <w:color w:val="000000"/>
                          </w:rPr>
                          <w:br/>
                        </w:r>
                        <w:r>
                          <w:rPr>
                            <w:rFonts w:ascii="Arial" w:eastAsia="Arial" w:hAnsi="Arial"/>
                            <w:color w:val="000000"/>
                          </w:rPr>
                          <w:br/>
                        </w:r>
                        <w:r>
                          <w:rPr>
                            <w:rFonts w:ascii="Arial" w:eastAsia="Arial" w:hAnsi="Arial"/>
                            <w:b/>
                            <w:color w:val="000000"/>
                          </w:rPr>
                          <w:t>Accounting Assistant E7</w:t>
                        </w:r>
                        <w:r>
                          <w:rPr>
                            <w:rFonts w:ascii="Arial" w:eastAsia="Arial" w:hAnsi="Arial"/>
                            <w:color w:val="000000"/>
                          </w:rPr>
                          <w:br/>
                          <w:t>Two years of administrative support experience, including one year equivalent to an Accounting Assistant 6, involving posting financial data to ledgers, preparing invoices, billings and/or vouchers, reviewing and coding financial information, and maintaining account balances.</w:t>
                        </w:r>
                      </w:p>
                    </w:tc>
                  </w:tr>
                </w:tbl>
                <w:p w14:paraId="77755D72" w14:textId="77777777" w:rsidR="007064F1" w:rsidRDefault="007064F1">
                  <w:pPr>
                    <w:spacing w:after="0" w:line="240" w:lineRule="auto"/>
                  </w:pPr>
                </w:p>
              </w:tc>
            </w:tr>
            <w:tr w:rsidR="007064F1" w14:paraId="1CE1C841" w14:textId="77777777">
              <w:trPr>
                <w:trHeight w:val="69"/>
              </w:trPr>
              <w:tc>
                <w:tcPr>
                  <w:tcW w:w="180" w:type="dxa"/>
                  <w:tcBorders>
                    <w:left w:val="single" w:sz="15" w:space="0" w:color="000000"/>
                  </w:tcBorders>
                </w:tcPr>
                <w:p w14:paraId="04FBD0FD" w14:textId="77777777" w:rsidR="007064F1" w:rsidRDefault="007064F1">
                  <w:pPr>
                    <w:pStyle w:val="EmptyCellLayoutStyle"/>
                    <w:spacing w:after="0" w:line="240" w:lineRule="auto"/>
                  </w:pPr>
                </w:p>
              </w:tc>
              <w:tc>
                <w:tcPr>
                  <w:tcW w:w="1080" w:type="dxa"/>
                </w:tcPr>
                <w:p w14:paraId="4B8D2990" w14:textId="77777777" w:rsidR="007064F1" w:rsidRDefault="007064F1">
                  <w:pPr>
                    <w:pStyle w:val="EmptyCellLayoutStyle"/>
                    <w:spacing w:after="0" w:line="240" w:lineRule="auto"/>
                  </w:pPr>
                </w:p>
              </w:tc>
              <w:tc>
                <w:tcPr>
                  <w:tcW w:w="1980" w:type="dxa"/>
                </w:tcPr>
                <w:p w14:paraId="0180673D" w14:textId="77777777" w:rsidR="007064F1" w:rsidRDefault="007064F1">
                  <w:pPr>
                    <w:pStyle w:val="EmptyCellLayoutStyle"/>
                    <w:spacing w:after="0" w:line="240" w:lineRule="auto"/>
                  </w:pPr>
                </w:p>
              </w:tc>
              <w:tc>
                <w:tcPr>
                  <w:tcW w:w="359" w:type="dxa"/>
                </w:tcPr>
                <w:p w14:paraId="36052E2E" w14:textId="77777777" w:rsidR="007064F1" w:rsidRDefault="007064F1">
                  <w:pPr>
                    <w:pStyle w:val="EmptyCellLayoutStyle"/>
                    <w:spacing w:after="0" w:line="240" w:lineRule="auto"/>
                  </w:pPr>
                </w:p>
              </w:tc>
              <w:tc>
                <w:tcPr>
                  <w:tcW w:w="7200" w:type="dxa"/>
                </w:tcPr>
                <w:p w14:paraId="7FC97C31" w14:textId="77777777" w:rsidR="007064F1" w:rsidRDefault="007064F1">
                  <w:pPr>
                    <w:pStyle w:val="EmptyCellLayoutStyle"/>
                    <w:spacing w:after="0" w:line="240" w:lineRule="auto"/>
                  </w:pPr>
                </w:p>
              </w:tc>
              <w:tc>
                <w:tcPr>
                  <w:tcW w:w="180" w:type="dxa"/>
                </w:tcPr>
                <w:p w14:paraId="6FAE552A" w14:textId="77777777" w:rsidR="007064F1" w:rsidRDefault="007064F1">
                  <w:pPr>
                    <w:pStyle w:val="EmptyCellLayoutStyle"/>
                    <w:spacing w:after="0" w:line="240" w:lineRule="auto"/>
                  </w:pPr>
                </w:p>
              </w:tc>
              <w:tc>
                <w:tcPr>
                  <w:tcW w:w="180" w:type="dxa"/>
                  <w:tcBorders>
                    <w:right w:val="single" w:sz="15" w:space="0" w:color="000000"/>
                  </w:tcBorders>
                </w:tcPr>
                <w:p w14:paraId="0E0625B8" w14:textId="77777777" w:rsidR="007064F1" w:rsidRDefault="007064F1">
                  <w:pPr>
                    <w:pStyle w:val="EmptyCellLayoutStyle"/>
                    <w:spacing w:after="0" w:line="240" w:lineRule="auto"/>
                  </w:pPr>
                </w:p>
              </w:tc>
            </w:tr>
            <w:tr w:rsidR="00D75039" w14:paraId="0841C4BB" w14:textId="77777777" w:rsidTr="00D75039">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3"/>
                  </w:tblGrid>
                  <w:tr w:rsidR="007064F1" w14:paraId="61BC818B" w14:textId="77777777">
                    <w:trPr>
                      <w:trHeight w:val="192"/>
                    </w:trPr>
                    <w:tc>
                      <w:tcPr>
                        <w:tcW w:w="3240" w:type="dxa"/>
                        <w:tcBorders>
                          <w:top w:val="nil"/>
                          <w:left w:val="nil"/>
                          <w:bottom w:val="nil"/>
                          <w:right w:val="nil"/>
                        </w:tcBorders>
                        <w:tcMar>
                          <w:top w:w="39" w:type="dxa"/>
                          <w:left w:w="39" w:type="dxa"/>
                          <w:bottom w:w="39" w:type="dxa"/>
                          <w:right w:w="39" w:type="dxa"/>
                        </w:tcMar>
                      </w:tcPr>
                      <w:p w14:paraId="1CCC393C" w14:textId="77777777" w:rsidR="007064F1" w:rsidRDefault="00B70DEC">
                        <w:pPr>
                          <w:spacing w:after="0" w:line="240" w:lineRule="auto"/>
                        </w:pPr>
                        <w:r>
                          <w:rPr>
                            <w:rFonts w:ascii="Arial" w:eastAsia="Arial" w:hAnsi="Arial"/>
                            <w:b/>
                            <w:color w:val="000000"/>
                            <w:sz w:val="16"/>
                          </w:rPr>
                          <w:lastRenderedPageBreak/>
                          <w:t>KNOWLEDGE, SKILLS, AND ABILITIES:</w:t>
                        </w:r>
                      </w:p>
                    </w:tc>
                  </w:tr>
                </w:tbl>
                <w:p w14:paraId="17C2AE08" w14:textId="77777777" w:rsidR="007064F1" w:rsidRDefault="007064F1">
                  <w:pPr>
                    <w:spacing w:after="0" w:line="240" w:lineRule="auto"/>
                  </w:pPr>
                </w:p>
              </w:tc>
              <w:tc>
                <w:tcPr>
                  <w:tcW w:w="359" w:type="dxa"/>
                </w:tcPr>
                <w:p w14:paraId="20BC322A" w14:textId="77777777" w:rsidR="007064F1" w:rsidRDefault="007064F1">
                  <w:pPr>
                    <w:pStyle w:val="EmptyCellLayoutStyle"/>
                    <w:spacing w:after="0" w:line="240" w:lineRule="auto"/>
                  </w:pPr>
                </w:p>
              </w:tc>
              <w:tc>
                <w:tcPr>
                  <w:tcW w:w="7200" w:type="dxa"/>
                </w:tcPr>
                <w:p w14:paraId="6EDD2DC0" w14:textId="77777777" w:rsidR="007064F1" w:rsidRDefault="007064F1">
                  <w:pPr>
                    <w:pStyle w:val="EmptyCellLayoutStyle"/>
                    <w:spacing w:after="0" w:line="240" w:lineRule="auto"/>
                  </w:pPr>
                </w:p>
              </w:tc>
              <w:tc>
                <w:tcPr>
                  <w:tcW w:w="180" w:type="dxa"/>
                </w:tcPr>
                <w:p w14:paraId="36311D4E" w14:textId="77777777" w:rsidR="007064F1" w:rsidRDefault="007064F1">
                  <w:pPr>
                    <w:pStyle w:val="EmptyCellLayoutStyle"/>
                    <w:spacing w:after="0" w:line="240" w:lineRule="auto"/>
                  </w:pPr>
                </w:p>
              </w:tc>
              <w:tc>
                <w:tcPr>
                  <w:tcW w:w="180" w:type="dxa"/>
                  <w:tcBorders>
                    <w:right w:val="single" w:sz="15" w:space="0" w:color="000000"/>
                  </w:tcBorders>
                </w:tcPr>
                <w:p w14:paraId="153E0B3C" w14:textId="77777777" w:rsidR="007064F1" w:rsidRDefault="007064F1">
                  <w:pPr>
                    <w:pStyle w:val="EmptyCellLayoutStyle"/>
                    <w:spacing w:after="0" w:line="240" w:lineRule="auto"/>
                  </w:pPr>
                </w:p>
              </w:tc>
            </w:tr>
            <w:tr w:rsidR="007064F1" w14:paraId="497CBF54" w14:textId="77777777">
              <w:trPr>
                <w:trHeight w:val="90"/>
              </w:trPr>
              <w:tc>
                <w:tcPr>
                  <w:tcW w:w="180" w:type="dxa"/>
                  <w:tcBorders>
                    <w:left w:val="single" w:sz="15" w:space="0" w:color="000000"/>
                  </w:tcBorders>
                </w:tcPr>
                <w:p w14:paraId="5E24FBCB" w14:textId="77777777" w:rsidR="007064F1" w:rsidRDefault="007064F1">
                  <w:pPr>
                    <w:pStyle w:val="EmptyCellLayoutStyle"/>
                    <w:spacing w:after="0" w:line="240" w:lineRule="auto"/>
                  </w:pPr>
                </w:p>
              </w:tc>
              <w:tc>
                <w:tcPr>
                  <w:tcW w:w="1080" w:type="dxa"/>
                </w:tcPr>
                <w:p w14:paraId="4BDC8DFC" w14:textId="77777777" w:rsidR="007064F1" w:rsidRDefault="007064F1">
                  <w:pPr>
                    <w:pStyle w:val="EmptyCellLayoutStyle"/>
                    <w:spacing w:after="0" w:line="240" w:lineRule="auto"/>
                  </w:pPr>
                </w:p>
              </w:tc>
              <w:tc>
                <w:tcPr>
                  <w:tcW w:w="1980" w:type="dxa"/>
                </w:tcPr>
                <w:p w14:paraId="673FE452" w14:textId="77777777" w:rsidR="007064F1" w:rsidRDefault="007064F1">
                  <w:pPr>
                    <w:pStyle w:val="EmptyCellLayoutStyle"/>
                    <w:spacing w:after="0" w:line="240" w:lineRule="auto"/>
                  </w:pPr>
                </w:p>
              </w:tc>
              <w:tc>
                <w:tcPr>
                  <w:tcW w:w="359" w:type="dxa"/>
                </w:tcPr>
                <w:p w14:paraId="19270D96" w14:textId="77777777" w:rsidR="007064F1" w:rsidRDefault="007064F1">
                  <w:pPr>
                    <w:pStyle w:val="EmptyCellLayoutStyle"/>
                    <w:spacing w:after="0" w:line="240" w:lineRule="auto"/>
                  </w:pPr>
                </w:p>
              </w:tc>
              <w:tc>
                <w:tcPr>
                  <w:tcW w:w="7200" w:type="dxa"/>
                </w:tcPr>
                <w:p w14:paraId="0A40E745" w14:textId="77777777" w:rsidR="007064F1" w:rsidRDefault="007064F1">
                  <w:pPr>
                    <w:pStyle w:val="EmptyCellLayoutStyle"/>
                    <w:spacing w:after="0" w:line="240" w:lineRule="auto"/>
                  </w:pPr>
                </w:p>
              </w:tc>
              <w:tc>
                <w:tcPr>
                  <w:tcW w:w="180" w:type="dxa"/>
                </w:tcPr>
                <w:p w14:paraId="76F5093F" w14:textId="77777777" w:rsidR="007064F1" w:rsidRDefault="007064F1">
                  <w:pPr>
                    <w:pStyle w:val="EmptyCellLayoutStyle"/>
                    <w:spacing w:after="0" w:line="240" w:lineRule="auto"/>
                  </w:pPr>
                </w:p>
              </w:tc>
              <w:tc>
                <w:tcPr>
                  <w:tcW w:w="180" w:type="dxa"/>
                  <w:tcBorders>
                    <w:right w:val="single" w:sz="15" w:space="0" w:color="000000"/>
                  </w:tcBorders>
                </w:tcPr>
                <w:p w14:paraId="3170A528" w14:textId="77777777" w:rsidR="007064F1" w:rsidRDefault="007064F1">
                  <w:pPr>
                    <w:pStyle w:val="EmptyCellLayoutStyle"/>
                    <w:spacing w:after="0" w:line="240" w:lineRule="auto"/>
                  </w:pPr>
                </w:p>
              </w:tc>
            </w:tr>
            <w:tr w:rsidR="00D75039" w14:paraId="0EE701A7" w14:textId="77777777" w:rsidTr="00D7503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7064F1" w14:paraId="22212DB3" w14:textId="77777777">
                    <w:trPr>
                      <w:trHeight w:val="212"/>
                    </w:trPr>
                    <w:tc>
                      <w:tcPr>
                        <w:tcW w:w="11160" w:type="dxa"/>
                        <w:tcBorders>
                          <w:top w:val="nil"/>
                          <w:left w:val="nil"/>
                          <w:bottom w:val="nil"/>
                          <w:right w:val="nil"/>
                        </w:tcBorders>
                        <w:tcMar>
                          <w:top w:w="39" w:type="dxa"/>
                          <w:left w:w="39" w:type="dxa"/>
                          <w:bottom w:w="39" w:type="dxa"/>
                          <w:right w:w="39" w:type="dxa"/>
                        </w:tcMar>
                      </w:tcPr>
                      <w:p w14:paraId="51C4E483" w14:textId="77777777" w:rsidR="007064F1" w:rsidRDefault="00B70DEC">
                        <w:pPr>
                          <w:spacing w:before="199" w:after="199" w:line="240" w:lineRule="auto"/>
                        </w:pPr>
                        <w:r>
                          <w:rPr>
                            <w:rFonts w:ascii="Arial" w:eastAsia="Arial" w:hAnsi="Arial"/>
                            <w:color w:val="000000"/>
                            <w:sz w:val="22"/>
                          </w:rPr>
                          <w:t xml:space="preserve">As listed on the Civil Service job specification. In addition to: </w:t>
                        </w:r>
                      </w:p>
                      <w:p w14:paraId="097F5E1E" w14:textId="77777777" w:rsidR="007064F1" w:rsidRDefault="00B70DEC">
                        <w:pPr>
                          <w:spacing w:after="199" w:line="240" w:lineRule="auto"/>
                        </w:pPr>
                        <w:r>
                          <w:rPr>
                            <w:rFonts w:ascii="Arial" w:eastAsia="Arial" w:hAnsi="Arial"/>
                            <w:color w:val="000000"/>
                            <w:sz w:val="22"/>
                          </w:rPr>
                          <w:t>Knowledge of accounting and bookkeeping procedures, practices and terminology.</w:t>
                        </w:r>
                      </w:p>
                      <w:p w14:paraId="764A6748" w14:textId="77777777" w:rsidR="007064F1" w:rsidRDefault="00B70DEC">
                        <w:pPr>
                          <w:spacing w:after="199" w:line="240" w:lineRule="auto"/>
                        </w:pPr>
                        <w:r>
                          <w:rPr>
                            <w:rFonts w:ascii="Arial" w:eastAsia="Arial" w:hAnsi="Arial"/>
                            <w:color w:val="000000"/>
                            <w:sz w:val="22"/>
                          </w:rPr>
                          <w:t> Ability to compare data from a variety of sources for accuracy and completeness.</w:t>
                        </w:r>
                      </w:p>
                      <w:p w14:paraId="1F6932D0" w14:textId="77777777" w:rsidR="007064F1" w:rsidRDefault="00B70DEC">
                        <w:pPr>
                          <w:spacing w:after="199" w:line="240" w:lineRule="auto"/>
                        </w:pPr>
                        <w:r>
                          <w:rPr>
                            <w:rFonts w:ascii="Arial" w:eastAsia="Arial" w:hAnsi="Arial"/>
                            <w:color w:val="000000"/>
                            <w:sz w:val="22"/>
                          </w:rPr>
                          <w:t> Ability to communicate effectively.</w:t>
                        </w:r>
                      </w:p>
                      <w:p w14:paraId="21CF2091" w14:textId="77777777" w:rsidR="007064F1" w:rsidRDefault="00B70DEC">
                        <w:pPr>
                          <w:spacing w:after="199" w:line="240" w:lineRule="auto"/>
                        </w:pPr>
                        <w:r>
                          <w:rPr>
                            <w:rFonts w:ascii="Arial" w:eastAsia="Arial" w:hAnsi="Arial"/>
                            <w:color w:val="000000"/>
                            <w:sz w:val="22"/>
                          </w:rPr>
                          <w:t> </w:t>
                        </w:r>
                        <w:r>
                          <w:rPr>
                            <w:rFonts w:ascii="Arial" w:eastAsia="Arial" w:hAnsi="Arial"/>
                            <w:color w:val="000000"/>
                          </w:rPr>
                          <w:t>The MDHHS mission is to provide opportunities, services, and programs that promote a healthy, safe, and stable environment for residents to be self-sufficient. We are committed to ensuring a diverse workforce and a work environment whereby all employees are treated with dignity, respect and fairness.</w:t>
                        </w:r>
                      </w:p>
                    </w:tc>
                  </w:tr>
                </w:tbl>
                <w:p w14:paraId="6DE2E964" w14:textId="77777777" w:rsidR="007064F1" w:rsidRDefault="007064F1">
                  <w:pPr>
                    <w:spacing w:after="0" w:line="240" w:lineRule="auto"/>
                  </w:pPr>
                </w:p>
              </w:tc>
            </w:tr>
            <w:tr w:rsidR="007064F1" w14:paraId="5461BCFE" w14:textId="77777777">
              <w:trPr>
                <w:trHeight w:val="69"/>
              </w:trPr>
              <w:tc>
                <w:tcPr>
                  <w:tcW w:w="180" w:type="dxa"/>
                  <w:tcBorders>
                    <w:left w:val="single" w:sz="15" w:space="0" w:color="000000"/>
                  </w:tcBorders>
                </w:tcPr>
                <w:p w14:paraId="4F372A2D" w14:textId="77777777" w:rsidR="007064F1" w:rsidRDefault="007064F1">
                  <w:pPr>
                    <w:pStyle w:val="EmptyCellLayoutStyle"/>
                    <w:spacing w:after="0" w:line="240" w:lineRule="auto"/>
                  </w:pPr>
                </w:p>
              </w:tc>
              <w:tc>
                <w:tcPr>
                  <w:tcW w:w="1080" w:type="dxa"/>
                </w:tcPr>
                <w:p w14:paraId="1259D745" w14:textId="77777777" w:rsidR="007064F1" w:rsidRDefault="007064F1">
                  <w:pPr>
                    <w:pStyle w:val="EmptyCellLayoutStyle"/>
                    <w:spacing w:after="0" w:line="240" w:lineRule="auto"/>
                  </w:pPr>
                </w:p>
              </w:tc>
              <w:tc>
                <w:tcPr>
                  <w:tcW w:w="1980" w:type="dxa"/>
                </w:tcPr>
                <w:p w14:paraId="1BA41A28" w14:textId="77777777" w:rsidR="007064F1" w:rsidRDefault="007064F1">
                  <w:pPr>
                    <w:pStyle w:val="EmptyCellLayoutStyle"/>
                    <w:spacing w:after="0" w:line="240" w:lineRule="auto"/>
                  </w:pPr>
                </w:p>
              </w:tc>
              <w:tc>
                <w:tcPr>
                  <w:tcW w:w="359" w:type="dxa"/>
                </w:tcPr>
                <w:p w14:paraId="018C2AD4" w14:textId="77777777" w:rsidR="007064F1" w:rsidRDefault="007064F1">
                  <w:pPr>
                    <w:pStyle w:val="EmptyCellLayoutStyle"/>
                    <w:spacing w:after="0" w:line="240" w:lineRule="auto"/>
                  </w:pPr>
                </w:p>
              </w:tc>
              <w:tc>
                <w:tcPr>
                  <w:tcW w:w="7200" w:type="dxa"/>
                </w:tcPr>
                <w:p w14:paraId="7953C6A0" w14:textId="77777777" w:rsidR="007064F1" w:rsidRDefault="007064F1">
                  <w:pPr>
                    <w:pStyle w:val="EmptyCellLayoutStyle"/>
                    <w:spacing w:after="0" w:line="240" w:lineRule="auto"/>
                  </w:pPr>
                </w:p>
              </w:tc>
              <w:tc>
                <w:tcPr>
                  <w:tcW w:w="180" w:type="dxa"/>
                </w:tcPr>
                <w:p w14:paraId="1DF7F080" w14:textId="77777777" w:rsidR="007064F1" w:rsidRDefault="007064F1">
                  <w:pPr>
                    <w:pStyle w:val="EmptyCellLayoutStyle"/>
                    <w:spacing w:after="0" w:line="240" w:lineRule="auto"/>
                  </w:pPr>
                </w:p>
              </w:tc>
              <w:tc>
                <w:tcPr>
                  <w:tcW w:w="180" w:type="dxa"/>
                  <w:tcBorders>
                    <w:right w:val="single" w:sz="15" w:space="0" w:color="000000"/>
                  </w:tcBorders>
                </w:tcPr>
                <w:p w14:paraId="4BD20DA1" w14:textId="77777777" w:rsidR="007064F1" w:rsidRDefault="007064F1">
                  <w:pPr>
                    <w:pStyle w:val="EmptyCellLayoutStyle"/>
                    <w:spacing w:after="0" w:line="240" w:lineRule="auto"/>
                  </w:pPr>
                </w:p>
              </w:tc>
            </w:tr>
            <w:tr w:rsidR="00D75039" w14:paraId="718D7860" w14:textId="77777777" w:rsidTr="00D75039">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1"/>
                  </w:tblGrid>
                  <w:tr w:rsidR="007064F1" w14:paraId="3916B9B9" w14:textId="77777777">
                    <w:trPr>
                      <w:trHeight w:val="192"/>
                    </w:trPr>
                    <w:tc>
                      <w:tcPr>
                        <w:tcW w:w="3600" w:type="dxa"/>
                        <w:tcBorders>
                          <w:top w:val="nil"/>
                          <w:left w:val="nil"/>
                          <w:bottom w:val="nil"/>
                          <w:right w:val="nil"/>
                        </w:tcBorders>
                        <w:tcMar>
                          <w:top w:w="39" w:type="dxa"/>
                          <w:left w:w="39" w:type="dxa"/>
                          <w:bottom w:w="39" w:type="dxa"/>
                          <w:right w:w="39" w:type="dxa"/>
                        </w:tcMar>
                      </w:tcPr>
                      <w:p w14:paraId="449C3E81" w14:textId="77777777" w:rsidR="007064F1" w:rsidRDefault="00B70DEC">
                        <w:pPr>
                          <w:spacing w:after="0" w:line="240" w:lineRule="auto"/>
                        </w:pPr>
                        <w:r>
                          <w:rPr>
                            <w:rFonts w:ascii="Arial" w:eastAsia="Arial" w:hAnsi="Arial"/>
                            <w:b/>
                            <w:color w:val="000000"/>
                            <w:sz w:val="16"/>
                          </w:rPr>
                          <w:t>CERTIFICATES, LICENSES, REGISTRATIONS:</w:t>
                        </w:r>
                      </w:p>
                    </w:tc>
                  </w:tr>
                </w:tbl>
                <w:p w14:paraId="37DFC666" w14:textId="77777777" w:rsidR="007064F1" w:rsidRDefault="007064F1">
                  <w:pPr>
                    <w:spacing w:after="0" w:line="240" w:lineRule="auto"/>
                  </w:pPr>
                </w:p>
              </w:tc>
              <w:tc>
                <w:tcPr>
                  <w:tcW w:w="7200" w:type="dxa"/>
                </w:tcPr>
                <w:p w14:paraId="5D30F286" w14:textId="77777777" w:rsidR="007064F1" w:rsidRDefault="007064F1">
                  <w:pPr>
                    <w:pStyle w:val="EmptyCellLayoutStyle"/>
                    <w:spacing w:after="0" w:line="240" w:lineRule="auto"/>
                  </w:pPr>
                </w:p>
              </w:tc>
              <w:tc>
                <w:tcPr>
                  <w:tcW w:w="180" w:type="dxa"/>
                </w:tcPr>
                <w:p w14:paraId="39D4F7FD" w14:textId="77777777" w:rsidR="007064F1" w:rsidRDefault="007064F1">
                  <w:pPr>
                    <w:pStyle w:val="EmptyCellLayoutStyle"/>
                    <w:spacing w:after="0" w:line="240" w:lineRule="auto"/>
                  </w:pPr>
                </w:p>
              </w:tc>
              <w:tc>
                <w:tcPr>
                  <w:tcW w:w="180" w:type="dxa"/>
                  <w:tcBorders>
                    <w:right w:val="single" w:sz="15" w:space="0" w:color="000000"/>
                  </w:tcBorders>
                </w:tcPr>
                <w:p w14:paraId="3A3A81AC" w14:textId="77777777" w:rsidR="007064F1" w:rsidRDefault="007064F1">
                  <w:pPr>
                    <w:pStyle w:val="EmptyCellLayoutStyle"/>
                    <w:spacing w:after="0" w:line="240" w:lineRule="auto"/>
                  </w:pPr>
                </w:p>
              </w:tc>
            </w:tr>
            <w:tr w:rsidR="007064F1" w14:paraId="13F8AF2C" w14:textId="77777777">
              <w:trPr>
                <w:trHeight w:val="90"/>
              </w:trPr>
              <w:tc>
                <w:tcPr>
                  <w:tcW w:w="180" w:type="dxa"/>
                  <w:tcBorders>
                    <w:left w:val="single" w:sz="15" w:space="0" w:color="000000"/>
                  </w:tcBorders>
                </w:tcPr>
                <w:p w14:paraId="5B4FF35C" w14:textId="77777777" w:rsidR="007064F1" w:rsidRDefault="007064F1">
                  <w:pPr>
                    <w:pStyle w:val="EmptyCellLayoutStyle"/>
                    <w:spacing w:after="0" w:line="240" w:lineRule="auto"/>
                  </w:pPr>
                </w:p>
              </w:tc>
              <w:tc>
                <w:tcPr>
                  <w:tcW w:w="1080" w:type="dxa"/>
                </w:tcPr>
                <w:p w14:paraId="2537ED43" w14:textId="77777777" w:rsidR="007064F1" w:rsidRDefault="007064F1">
                  <w:pPr>
                    <w:pStyle w:val="EmptyCellLayoutStyle"/>
                    <w:spacing w:after="0" w:line="240" w:lineRule="auto"/>
                  </w:pPr>
                </w:p>
              </w:tc>
              <w:tc>
                <w:tcPr>
                  <w:tcW w:w="1980" w:type="dxa"/>
                </w:tcPr>
                <w:p w14:paraId="6D95D8D6" w14:textId="77777777" w:rsidR="007064F1" w:rsidRDefault="007064F1">
                  <w:pPr>
                    <w:pStyle w:val="EmptyCellLayoutStyle"/>
                    <w:spacing w:after="0" w:line="240" w:lineRule="auto"/>
                  </w:pPr>
                </w:p>
              </w:tc>
              <w:tc>
                <w:tcPr>
                  <w:tcW w:w="359" w:type="dxa"/>
                </w:tcPr>
                <w:p w14:paraId="28AC7E1C" w14:textId="77777777" w:rsidR="007064F1" w:rsidRDefault="007064F1">
                  <w:pPr>
                    <w:pStyle w:val="EmptyCellLayoutStyle"/>
                    <w:spacing w:after="0" w:line="240" w:lineRule="auto"/>
                  </w:pPr>
                </w:p>
              </w:tc>
              <w:tc>
                <w:tcPr>
                  <w:tcW w:w="7200" w:type="dxa"/>
                </w:tcPr>
                <w:p w14:paraId="7C6EAF17" w14:textId="77777777" w:rsidR="007064F1" w:rsidRDefault="007064F1">
                  <w:pPr>
                    <w:pStyle w:val="EmptyCellLayoutStyle"/>
                    <w:spacing w:after="0" w:line="240" w:lineRule="auto"/>
                  </w:pPr>
                </w:p>
              </w:tc>
              <w:tc>
                <w:tcPr>
                  <w:tcW w:w="180" w:type="dxa"/>
                </w:tcPr>
                <w:p w14:paraId="3D400B07" w14:textId="77777777" w:rsidR="007064F1" w:rsidRDefault="007064F1">
                  <w:pPr>
                    <w:pStyle w:val="EmptyCellLayoutStyle"/>
                    <w:spacing w:after="0" w:line="240" w:lineRule="auto"/>
                  </w:pPr>
                </w:p>
              </w:tc>
              <w:tc>
                <w:tcPr>
                  <w:tcW w:w="180" w:type="dxa"/>
                  <w:tcBorders>
                    <w:right w:val="single" w:sz="15" w:space="0" w:color="000000"/>
                  </w:tcBorders>
                </w:tcPr>
                <w:p w14:paraId="5CF3E72E" w14:textId="77777777" w:rsidR="007064F1" w:rsidRDefault="007064F1">
                  <w:pPr>
                    <w:pStyle w:val="EmptyCellLayoutStyle"/>
                    <w:spacing w:after="0" w:line="240" w:lineRule="auto"/>
                  </w:pPr>
                </w:p>
              </w:tc>
            </w:tr>
            <w:tr w:rsidR="00D75039" w14:paraId="0954C035" w14:textId="77777777" w:rsidTr="00D75039">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7064F1" w14:paraId="2912CB62" w14:textId="77777777">
                    <w:trPr>
                      <w:trHeight w:val="212"/>
                    </w:trPr>
                    <w:tc>
                      <w:tcPr>
                        <w:tcW w:w="11160" w:type="dxa"/>
                        <w:tcBorders>
                          <w:top w:val="nil"/>
                          <w:left w:val="nil"/>
                          <w:bottom w:val="nil"/>
                          <w:right w:val="nil"/>
                        </w:tcBorders>
                        <w:tcMar>
                          <w:top w:w="39" w:type="dxa"/>
                          <w:left w:w="39" w:type="dxa"/>
                          <w:bottom w:w="39" w:type="dxa"/>
                          <w:right w:w="39" w:type="dxa"/>
                        </w:tcMar>
                      </w:tcPr>
                      <w:p w14:paraId="4664EE32" w14:textId="77777777" w:rsidR="007064F1" w:rsidRDefault="00B70DEC">
                        <w:pPr>
                          <w:spacing w:after="0" w:line="240" w:lineRule="auto"/>
                        </w:pPr>
                        <w:r>
                          <w:rPr>
                            <w:rFonts w:ascii="Arial" w:eastAsia="Arial" w:hAnsi="Arial"/>
                            <w:color w:val="000000"/>
                            <w:sz w:val="22"/>
                          </w:rPr>
                          <w:t>None</w:t>
                        </w:r>
                      </w:p>
                    </w:tc>
                  </w:tr>
                </w:tbl>
                <w:p w14:paraId="51113290" w14:textId="77777777" w:rsidR="007064F1" w:rsidRDefault="007064F1">
                  <w:pPr>
                    <w:spacing w:after="0" w:line="240" w:lineRule="auto"/>
                  </w:pPr>
                </w:p>
              </w:tc>
            </w:tr>
            <w:tr w:rsidR="007064F1" w14:paraId="6E805FA3" w14:textId="77777777">
              <w:trPr>
                <w:trHeight w:val="69"/>
              </w:trPr>
              <w:tc>
                <w:tcPr>
                  <w:tcW w:w="180" w:type="dxa"/>
                  <w:tcBorders>
                    <w:left w:val="single" w:sz="15" w:space="0" w:color="000000"/>
                  </w:tcBorders>
                </w:tcPr>
                <w:p w14:paraId="135E6E79" w14:textId="77777777" w:rsidR="007064F1" w:rsidRDefault="007064F1">
                  <w:pPr>
                    <w:pStyle w:val="EmptyCellLayoutStyle"/>
                    <w:spacing w:after="0" w:line="240" w:lineRule="auto"/>
                  </w:pPr>
                </w:p>
              </w:tc>
              <w:tc>
                <w:tcPr>
                  <w:tcW w:w="1080" w:type="dxa"/>
                </w:tcPr>
                <w:p w14:paraId="28C0DACB" w14:textId="77777777" w:rsidR="007064F1" w:rsidRDefault="007064F1">
                  <w:pPr>
                    <w:pStyle w:val="EmptyCellLayoutStyle"/>
                    <w:spacing w:after="0" w:line="240" w:lineRule="auto"/>
                  </w:pPr>
                </w:p>
              </w:tc>
              <w:tc>
                <w:tcPr>
                  <w:tcW w:w="1980" w:type="dxa"/>
                </w:tcPr>
                <w:p w14:paraId="0996787D" w14:textId="77777777" w:rsidR="007064F1" w:rsidRDefault="007064F1">
                  <w:pPr>
                    <w:pStyle w:val="EmptyCellLayoutStyle"/>
                    <w:spacing w:after="0" w:line="240" w:lineRule="auto"/>
                  </w:pPr>
                </w:p>
              </w:tc>
              <w:tc>
                <w:tcPr>
                  <w:tcW w:w="359" w:type="dxa"/>
                </w:tcPr>
                <w:p w14:paraId="6C99059C" w14:textId="77777777" w:rsidR="007064F1" w:rsidRDefault="007064F1">
                  <w:pPr>
                    <w:pStyle w:val="EmptyCellLayoutStyle"/>
                    <w:spacing w:after="0" w:line="240" w:lineRule="auto"/>
                  </w:pPr>
                </w:p>
              </w:tc>
              <w:tc>
                <w:tcPr>
                  <w:tcW w:w="7200" w:type="dxa"/>
                </w:tcPr>
                <w:p w14:paraId="45792656" w14:textId="77777777" w:rsidR="007064F1" w:rsidRDefault="007064F1">
                  <w:pPr>
                    <w:pStyle w:val="EmptyCellLayoutStyle"/>
                    <w:spacing w:after="0" w:line="240" w:lineRule="auto"/>
                  </w:pPr>
                </w:p>
              </w:tc>
              <w:tc>
                <w:tcPr>
                  <w:tcW w:w="180" w:type="dxa"/>
                </w:tcPr>
                <w:p w14:paraId="53C08409" w14:textId="77777777" w:rsidR="007064F1" w:rsidRDefault="007064F1">
                  <w:pPr>
                    <w:pStyle w:val="EmptyCellLayoutStyle"/>
                    <w:spacing w:after="0" w:line="240" w:lineRule="auto"/>
                  </w:pPr>
                </w:p>
              </w:tc>
              <w:tc>
                <w:tcPr>
                  <w:tcW w:w="180" w:type="dxa"/>
                  <w:tcBorders>
                    <w:right w:val="single" w:sz="15" w:space="0" w:color="000000"/>
                  </w:tcBorders>
                </w:tcPr>
                <w:p w14:paraId="1B964276" w14:textId="77777777" w:rsidR="007064F1" w:rsidRDefault="007064F1">
                  <w:pPr>
                    <w:pStyle w:val="EmptyCellLayoutStyle"/>
                    <w:spacing w:after="0" w:line="240" w:lineRule="auto"/>
                  </w:pPr>
                </w:p>
              </w:tc>
            </w:tr>
            <w:tr w:rsidR="00D75039" w14:paraId="60E0602A" w14:textId="77777777" w:rsidTr="00D75039">
              <w:trPr>
                <w:trHeight w:val="359"/>
              </w:trPr>
              <w:tc>
                <w:tcPr>
                  <w:tcW w:w="180" w:type="dxa"/>
                  <w:tcBorders>
                    <w:left w:val="single" w:sz="15" w:space="0" w:color="000000"/>
                  </w:tcBorders>
                </w:tcPr>
                <w:p w14:paraId="4DE1E7F3" w14:textId="77777777" w:rsidR="007064F1" w:rsidRDefault="007064F1">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7064F1" w14:paraId="147F51FC" w14:textId="77777777">
                    <w:trPr>
                      <w:trHeight w:val="282"/>
                    </w:trPr>
                    <w:tc>
                      <w:tcPr>
                        <w:tcW w:w="10620" w:type="dxa"/>
                        <w:tcBorders>
                          <w:top w:val="nil"/>
                          <w:left w:val="nil"/>
                          <w:bottom w:val="nil"/>
                          <w:right w:val="nil"/>
                        </w:tcBorders>
                        <w:tcMar>
                          <w:top w:w="39" w:type="dxa"/>
                          <w:left w:w="39" w:type="dxa"/>
                          <w:bottom w:w="39" w:type="dxa"/>
                          <w:right w:w="39" w:type="dxa"/>
                        </w:tcMar>
                      </w:tcPr>
                      <w:p w14:paraId="6E8C394E" w14:textId="77777777" w:rsidR="007064F1" w:rsidRDefault="00B70DEC">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7378F2B5" w14:textId="77777777" w:rsidR="007064F1" w:rsidRDefault="007064F1">
                  <w:pPr>
                    <w:spacing w:after="0" w:line="240" w:lineRule="auto"/>
                  </w:pPr>
                </w:p>
              </w:tc>
              <w:tc>
                <w:tcPr>
                  <w:tcW w:w="180" w:type="dxa"/>
                </w:tcPr>
                <w:p w14:paraId="0D36B0C8" w14:textId="77777777" w:rsidR="007064F1" w:rsidRDefault="007064F1">
                  <w:pPr>
                    <w:pStyle w:val="EmptyCellLayoutStyle"/>
                    <w:spacing w:after="0" w:line="240" w:lineRule="auto"/>
                  </w:pPr>
                </w:p>
              </w:tc>
              <w:tc>
                <w:tcPr>
                  <w:tcW w:w="180" w:type="dxa"/>
                  <w:tcBorders>
                    <w:right w:val="single" w:sz="15" w:space="0" w:color="000000"/>
                  </w:tcBorders>
                </w:tcPr>
                <w:p w14:paraId="0628A8CC" w14:textId="77777777" w:rsidR="007064F1" w:rsidRDefault="007064F1">
                  <w:pPr>
                    <w:pStyle w:val="EmptyCellLayoutStyle"/>
                    <w:spacing w:after="0" w:line="240" w:lineRule="auto"/>
                  </w:pPr>
                </w:p>
              </w:tc>
            </w:tr>
            <w:tr w:rsidR="007064F1" w14:paraId="3643918E" w14:textId="77777777">
              <w:trPr>
                <w:trHeight w:val="128"/>
              </w:trPr>
              <w:tc>
                <w:tcPr>
                  <w:tcW w:w="180" w:type="dxa"/>
                  <w:tcBorders>
                    <w:left w:val="single" w:sz="15" w:space="0" w:color="000000"/>
                    <w:bottom w:val="single" w:sz="15" w:space="0" w:color="000000"/>
                  </w:tcBorders>
                </w:tcPr>
                <w:p w14:paraId="1AD62518" w14:textId="77777777" w:rsidR="007064F1" w:rsidRDefault="007064F1">
                  <w:pPr>
                    <w:pStyle w:val="EmptyCellLayoutStyle"/>
                    <w:spacing w:after="0" w:line="240" w:lineRule="auto"/>
                  </w:pPr>
                </w:p>
              </w:tc>
              <w:tc>
                <w:tcPr>
                  <w:tcW w:w="1080" w:type="dxa"/>
                  <w:tcBorders>
                    <w:bottom w:val="single" w:sz="15" w:space="0" w:color="000000"/>
                  </w:tcBorders>
                </w:tcPr>
                <w:p w14:paraId="2459CA89" w14:textId="77777777" w:rsidR="007064F1" w:rsidRDefault="007064F1">
                  <w:pPr>
                    <w:pStyle w:val="EmptyCellLayoutStyle"/>
                    <w:spacing w:after="0" w:line="240" w:lineRule="auto"/>
                  </w:pPr>
                </w:p>
              </w:tc>
              <w:tc>
                <w:tcPr>
                  <w:tcW w:w="1980" w:type="dxa"/>
                  <w:tcBorders>
                    <w:bottom w:val="single" w:sz="15" w:space="0" w:color="000000"/>
                  </w:tcBorders>
                </w:tcPr>
                <w:p w14:paraId="23BBA1D1" w14:textId="77777777" w:rsidR="007064F1" w:rsidRDefault="007064F1">
                  <w:pPr>
                    <w:pStyle w:val="EmptyCellLayoutStyle"/>
                    <w:spacing w:after="0" w:line="240" w:lineRule="auto"/>
                  </w:pPr>
                </w:p>
              </w:tc>
              <w:tc>
                <w:tcPr>
                  <w:tcW w:w="359" w:type="dxa"/>
                  <w:tcBorders>
                    <w:bottom w:val="single" w:sz="15" w:space="0" w:color="000000"/>
                  </w:tcBorders>
                </w:tcPr>
                <w:p w14:paraId="703BA3AB" w14:textId="77777777" w:rsidR="007064F1" w:rsidRDefault="007064F1">
                  <w:pPr>
                    <w:pStyle w:val="EmptyCellLayoutStyle"/>
                    <w:spacing w:after="0" w:line="240" w:lineRule="auto"/>
                  </w:pPr>
                </w:p>
              </w:tc>
              <w:tc>
                <w:tcPr>
                  <w:tcW w:w="7200" w:type="dxa"/>
                  <w:tcBorders>
                    <w:bottom w:val="single" w:sz="15" w:space="0" w:color="000000"/>
                  </w:tcBorders>
                </w:tcPr>
                <w:p w14:paraId="3B02C1AB" w14:textId="77777777" w:rsidR="007064F1" w:rsidRDefault="007064F1">
                  <w:pPr>
                    <w:pStyle w:val="EmptyCellLayoutStyle"/>
                    <w:spacing w:after="0" w:line="240" w:lineRule="auto"/>
                  </w:pPr>
                </w:p>
              </w:tc>
              <w:tc>
                <w:tcPr>
                  <w:tcW w:w="180" w:type="dxa"/>
                  <w:tcBorders>
                    <w:bottom w:val="single" w:sz="15" w:space="0" w:color="000000"/>
                  </w:tcBorders>
                </w:tcPr>
                <w:p w14:paraId="73CCA259" w14:textId="77777777" w:rsidR="007064F1" w:rsidRDefault="007064F1">
                  <w:pPr>
                    <w:pStyle w:val="EmptyCellLayoutStyle"/>
                    <w:spacing w:after="0" w:line="240" w:lineRule="auto"/>
                  </w:pPr>
                </w:p>
              </w:tc>
              <w:tc>
                <w:tcPr>
                  <w:tcW w:w="180" w:type="dxa"/>
                  <w:tcBorders>
                    <w:bottom w:val="single" w:sz="15" w:space="0" w:color="000000"/>
                    <w:right w:val="single" w:sz="15" w:space="0" w:color="000000"/>
                  </w:tcBorders>
                </w:tcPr>
                <w:p w14:paraId="0C7D1963" w14:textId="77777777" w:rsidR="007064F1" w:rsidRDefault="007064F1">
                  <w:pPr>
                    <w:pStyle w:val="EmptyCellLayoutStyle"/>
                    <w:spacing w:after="0" w:line="240" w:lineRule="auto"/>
                  </w:pPr>
                </w:p>
              </w:tc>
            </w:tr>
          </w:tbl>
          <w:p w14:paraId="5933BCF7" w14:textId="77777777" w:rsidR="007064F1" w:rsidRDefault="007064F1">
            <w:pPr>
              <w:spacing w:after="0" w:line="240" w:lineRule="auto"/>
            </w:pPr>
          </w:p>
        </w:tc>
        <w:tc>
          <w:tcPr>
            <w:tcW w:w="179" w:type="dxa"/>
          </w:tcPr>
          <w:p w14:paraId="7669D1F8" w14:textId="77777777" w:rsidR="007064F1" w:rsidRDefault="007064F1">
            <w:pPr>
              <w:pStyle w:val="EmptyCellLayoutStyle"/>
              <w:spacing w:after="0" w:line="240" w:lineRule="auto"/>
            </w:pPr>
          </w:p>
        </w:tc>
      </w:tr>
      <w:tr w:rsidR="007064F1" w14:paraId="2EF0480A" w14:textId="77777777">
        <w:trPr>
          <w:trHeight w:val="148"/>
        </w:trPr>
        <w:tc>
          <w:tcPr>
            <w:tcW w:w="179" w:type="dxa"/>
          </w:tcPr>
          <w:p w14:paraId="7471588E" w14:textId="77777777" w:rsidR="007064F1" w:rsidRDefault="007064F1">
            <w:pPr>
              <w:pStyle w:val="EmptyCellLayoutStyle"/>
              <w:spacing w:after="0" w:line="240" w:lineRule="auto"/>
            </w:pPr>
          </w:p>
        </w:tc>
        <w:tc>
          <w:tcPr>
            <w:tcW w:w="0" w:type="dxa"/>
          </w:tcPr>
          <w:p w14:paraId="3B5F4841" w14:textId="77777777" w:rsidR="007064F1" w:rsidRDefault="007064F1">
            <w:pPr>
              <w:pStyle w:val="EmptyCellLayoutStyle"/>
              <w:spacing w:after="0" w:line="240" w:lineRule="auto"/>
            </w:pPr>
          </w:p>
        </w:tc>
        <w:tc>
          <w:tcPr>
            <w:tcW w:w="0" w:type="dxa"/>
          </w:tcPr>
          <w:p w14:paraId="5163CB71" w14:textId="77777777" w:rsidR="007064F1" w:rsidRDefault="007064F1">
            <w:pPr>
              <w:pStyle w:val="EmptyCellLayoutStyle"/>
              <w:spacing w:after="0" w:line="240" w:lineRule="auto"/>
            </w:pPr>
          </w:p>
        </w:tc>
        <w:tc>
          <w:tcPr>
            <w:tcW w:w="0" w:type="dxa"/>
          </w:tcPr>
          <w:p w14:paraId="7C80821E" w14:textId="77777777" w:rsidR="007064F1" w:rsidRDefault="007064F1">
            <w:pPr>
              <w:pStyle w:val="EmptyCellLayoutStyle"/>
              <w:spacing w:after="0" w:line="240" w:lineRule="auto"/>
            </w:pPr>
          </w:p>
        </w:tc>
        <w:tc>
          <w:tcPr>
            <w:tcW w:w="0" w:type="dxa"/>
          </w:tcPr>
          <w:p w14:paraId="690CB175" w14:textId="77777777" w:rsidR="007064F1" w:rsidRDefault="007064F1">
            <w:pPr>
              <w:pStyle w:val="EmptyCellLayoutStyle"/>
              <w:spacing w:after="0" w:line="240" w:lineRule="auto"/>
            </w:pPr>
          </w:p>
        </w:tc>
        <w:tc>
          <w:tcPr>
            <w:tcW w:w="0" w:type="dxa"/>
          </w:tcPr>
          <w:p w14:paraId="2700B963" w14:textId="77777777" w:rsidR="007064F1" w:rsidRDefault="007064F1">
            <w:pPr>
              <w:pStyle w:val="EmptyCellLayoutStyle"/>
              <w:spacing w:after="0" w:line="240" w:lineRule="auto"/>
            </w:pPr>
          </w:p>
        </w:tc>
        <w:tc>
          <w:tcPr>
            <w:tcW w:w="0" w:type="dxa"/>
          </w:tcPr>
          <w:p w14:paraId="61D4C34F" w14:textId="77777777" w:rsidR="007064F1" w:rsidRDefault="007064F1">
            <w:pPr>
              <w:pStyle w:val="EmptyCellLayoutStyle"/>
              <w:spacing w:after="0" w:line="240" w:lineRule="auto"/>
            </w:pPr>
          </w:p>
        </w:tc>
        <w:tc>
          <w:tcPr>
            <w:tcW w:w="2505" w:type="dxa"/>
          </w:tcPr>
          <w:p w14:paraId="3A559E51" w14:textId="77777777" w:rsidR="007064F1" w:rsidRDefault="007064F1">
            <w:pPr>
              <w:pStyle w:val="EmptyCellLayoutStyle"/>
              <w:spacing w:after="0" w:line="240" w:lineRule="auto"/>
            </w:pPr>
          </w:p>
        </w:tc>
        <w:tc>
          <w:tcPr>
            <w:tcW w:w="6120" w:type="dxa"/>
          </w:tcPr>
          <w:p w14:paraId="01A7637E" w14:textId="77777777" w:rsidR="007064F1" w:rsidRDefault="007064F1">
            <w:pPr>
              <w:pStyle w:val="EmptyCellLayoutStyle"/>
              <w:spacing w:after="0" w:line="240" w:lineRule="auto"/>
            </w:pPr>
          </w:p>
        </w:tc>
        <w:tc>
          <w:tcPr>
            <w:tcW w:w="2534" w:type="dxa"/>
          </w:tcPr>
          <w:p w14:paraId="0DA098FE" w14:textId="77777777" w:rsidR="007064F1" w:rsidRDefault="007064F1">
            <w:pPr>
              <w:pStyle w:val="EmptyCellLayoutStyle"/>
              <w:spacing w:after="0" w:line="240" w:lineRule="auto"/>
            </w:pPr>
          </w:p>
        </w:tc>
        <w:tc>
          <w:tcPr>
            <w:tcW w:w="179" w:type="dxa"/>
          </w:tcPr>
          <w:p w14:paraId="6519EEF0" w14:textId="77777777" w:rsidR="007064F1" w:rsidRDefault="007064F1">
            <w:pPr>
              <w:pStyle w:val="EmptyCellLayoutStyle"/>
              <w:spacing w:after="0" w:line="240" w:lineRule="auto"/>
            </w:pPr>
          </w:p>
        </w:tc>
      </w:tr>
      <w:tr w:rsidR="00D75039" w14:paraId="45117F87" w14:textId="77777777" w:rsidTr="00D75039">
        <w:tc>
          <w:tcPr>
            <w:tcW w:w="179" w:type="dxa"/>
          </w:tcPr>
          <w:p w14:paraId="53087781" w14:textId="77777777" w:rsidR="007064F1" w:rsidRDefault="007064F1">
            <w:pPr>
              <w:pStyle w:val="EmptyCellLayoutStyle"/>
              <w:spacing w:after="0" w:line="240" w:lineRule="auto"/>
            </w:pPr>
          </w:p>
        </w:tc>
        <w:tc>
          <w:tcPr>
            <w:tcW w:w="0" w:type="dxa"/>
          </w:tcPr>
          <w:p w14:paraId="06DD81D5" w14:textId="77777777" w:rsidR="007064F1" w:rsidRDefault="007064F1">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0"/>
              <w:gridCol w:w="5202"/>
              <w:gridCol w:w="358"/>
              <w:gridCol w:w="5200"/>
              <w:gridCol w:w="179"/>
            </w:tblGrid>
            <w:tr w:rsidR="007064F1" w14:paraId="6B3E9CC2" w14:textId="77777777">
              <w:trPr>
                <w:trHeight w:val="180"/>
              </w:trPr>
              <w:tc>
                <w:tcPr>
                  <w:tcW w:w="180" w:type="dxa"/>
                  <w:tcBorders>
                    <w:top w:val="single" w:sz="15" w:space="0" w:color="000000"/>
                    <w:left w:val="single" w:sz="15" w:space="0" w:color="000000"/>
                  </w:tcBorders>
                </w:tcPr>
                <w:p w14:paraId="7ACA866B" w14:textId="77777777" w:rsidR="007064F1" w:rsidRDefault="007064F1">
                  <w:pPr>
                    <w:pStyle w:val="EmptyCellLayoutStyle"/>
                    <w:spacing w:after="0" w:line="240" w:lineRule="auto"/>
                  </w:pPr>
                </w:p>
              </w:tc>
              <w:tc>
                <w:tcPr>
                  <w:tcW w:w="5220" w:type="dxa"/>
                  <w:tcBorders>
                    <w:top w:val="single" w:sz="15" w:space="0" w:color="000000"/>
                  </w:tcBorders>
                </w:tcPr>
                <w:p w14:paraId="46939FFF" w14:textId="77777777" w:rsidR="007064F1" w:rsidRDefault="007064F1">
                  <w:pPr>
                    <w:pStyle w:val="EmptyCellLayoutStyle"/>
                    <w:spacing w:after="0" w:line="240" w:lineRule="auto"/>
                  </w:pPr>
                </w:p>
              </w:tc>
              <w:tc>
                <w:tcPr>
                  <w:tcW w:w="359" w:type="dxa"/>
                  <w:tcBorders>
                    <w:top w:val="single" w:sz="15" w:space="0" w:color="000000"/>
                  </w:tcBorders>
                </w:tcPr>
                <w:p w14:paraId="286DCD7C" w14:textId="77777777" w:rsidR="007064F1" w:rsidRDefault="007064F1">
                  <w:pPr>
                    <w:pStyle w:val="EmptyCellLayoutStyle"/>
                    <w:spacing w:after="0" w:line="240" w:lineRule="auto"/>
                  </w:pPr>
                </w:p>
              </w:tc>
              <w:tc>
                <w:tcPr>
                  <w:tcW w:w="5220" w:type="dxa"/>
                  <w:tcBorders>
                    <w:top w:val="single" w:sz="15" w:space="0" w:color="000000"/>
                  </w:tcBorders>
                </w:tcPr>
                <w:p w14:paraId="1770CB57" w14:textId="77777777" w:rsidR="007064F1" w:rsidRDefault="007064F1">
                  <w:pPr>
                    <w:pStyle w:val="EmptyCellLayoutStyle"/>
                    <w:spacing w:after="0" w:line="240" w:lineRule="auto"/>
                  </w:pPr>
                </w:p>
              </w:tc>
              <w:tc>
                <w:tcPr>
                  <w:tcW w:w="180" w:type="dxa"/>
                  <w:tcBorders>
                    <w:top w:val="single" w:sz="15" w:space="0" w:color="000000"/>
                    <w:right w:val="single" w:sz="15" w:space="0" w:color="000000"/>
                  </w:tcBorders>
                </w:tcPr>
                <w:p w14:paraId="5D359269" w14:textId="77777777" w:rsidR="007064F1" w:rsidRDefault="007064F1">
                  <w:pPr>
                    <w:pStyle w:val="EmptyCellLayoutStyle"/>
                    <w:spacing w:after="0" w:line="240" w:lineRule="auto"/>
                  </w:pPr>
                </w:p>
              </w:tc>
            </w:tr>
            <w:tr w:rsidR="00D75039" w14:paraId="40CC78F6" w14:textId="77777777" w:rsidTr="00D75039">
              <w:trPr>
                <w:trHeight w:val="540"/>
              </w:trPr>
              <w:tc>
                <w:tcPr>
                  <w:tcW w:w="180" w:type="dxa"/>
                  <w:tcBorders>
                    <w:left w:val="single" w:sz="15" w:space="0" w:color="000000"/>
                  </w:tcBorders>
                </w:tcPr>
                <w:p w14:paraId="5C10BDC7" w14:textId="77777777" w:rsidR="007064F1" w:rsidRDefault="007064F1">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0"/>
                  </w:tblGrid>
                  <w:tr w:rsidR="007064F1" w14:paraId="7A48A2AC" w14:textId="77777777">
                    <w:trPr>
                      <w:trHeight w:val="462"/>
                    </w:trPr>
                    <w:tc>
                      <w:tcPr>
                        <w:tcW w:w="10800" w:type="dxa"/>
                        <w:tcBorders>
                          <w:top w:val="nil"/>
                          <w:left w:val="nil"/>
                          <w:bottom w:val="nil"/>
                          <w:right w:val="nil"/>
                        </w:tcBorders>
                        <w:tcMar>
                          <w:top w:w="39" w:type="dxa"/>
                          <w:left w:w="39" w:type="dxa"/>
                          <w:bottom w:w="39" w:type="dxa"/>
                          <w:right w:w="39" w:type="dxa"/>
                        </w:tcMar>
                      </w:tcPr>
                      <w:p w14:paraId="094D6C83" w14:textId="77777777" w:rsidR="007064F1" w:rsidRDefault="00B70DEC">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4F958C75" w14:textId="77777777" w:rsidR="007064F1" w:rsidRDefault="007064F1">
                  <w:pPr>
                    <w:spacing w:after="0" w:line="240" w:lineRule="auto"/>
                  </w:pPr>
                </w:p>
              </w:tc>
              <w:tc>
                <w:tcPr>
                  <w:tcW w:w="180" w:type="dxa"/>
                  <w:tcBorders>
                    <w:right w:val="single" w:sz="15" w:space="0" w:color="000000"/>
                  </w:tcBorders>
                </w:tcPr>
                <w:p w14:paraId="6E7CB22E" w14:textId="77777777" w:rsidR="007064F1" w:rsidRDefault="007064F1">
                  <w:pPr>
                    <w:pStyle w:val="EmptyCellLayoutStyle"/>
                    <w:spacing w:after="0" w:line="240" w:lineRule="auto"/>
                  </w:pPr>
                </w:p>
              </w:tc>
            </w:tr>
            <w:tr w:rsidR="007064F1" w14:paraId="3D341AD0" w14:textId="77777777">
              <w:trPr>
                <w:trHeight w:val="290"/>
              </w:trPr>
              <w:tc>
                <w:tcPr>
                  <w:tcW w:w="180" w:type="dxa"/>
                  <w:tcBorders>
                    <w:left w:val="single" w:sz="15" w:space="0" w:color="000000"/>
                  </w:tcBorders>
                </w:tcPr>
                <w:p w14:paraId="7F493EB8"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7064F1" w14:paraId="42E5DEB1" w14:textId="77777777">
                    <w:trPr>
                      <w:trHeight w:val="212"/>
                    </w:trPr>
                    <w:tc>
                      <w:tcPr>
                        <w:tcW w:w="5220" w:type="dxa"/>
                        <w:tcBorders>
                          <w:top w:val="nil"/>
                          <w:left w:val="nil"/>
                          <w:bottom w:val="nil"/>
                          <w:right w:val="nil"/>
                        </w:tcBorders>
                        <w:tcMar>
                          <w:top w:w="39" w:type="dxa"/>
                          <w:left w:w="39" w:type="dxa"/>
                          <w:bottom w:w="39" w:type="dxa"/>
                          <w:right w:w="39" w:type="dxa"/>
                        </w:tcMar>
                      </w:tcPr>
                      <w:p w14:paraId="37F81261" w14:textId="77777777" w:rsidR="007064F1" w:rsidRDefault="007064F1">
                        <w:pPr>
                          <w:spacing w:after="0" w:line="240" w:lineRule="auto"/>
                        </w:pPr>
                      </w:p>
                    </w:tc>
                  </w:tr>
                </w:tbl>
                <w:p w14:paraId="079D02C6" w14:textId="77777777" w:rsidR="007064F1" w:rsidRDefault="007064F1">
                  <w:pPr>
                    <w:spacing w:after="0" w:line="240" w:lineRule="auto"/>
                  </w:pPr>
                </w:p>
              </w:tc>
              <w:tc>
                <w:tcPr>
                  <w:tcW w:w="359" w:type="dxa"/>
                </w:tcPr>
                <w:p w14:paraId="2D800A92"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7064F1" w14:paraId="544C612E" w14:textId="77777777">
                    <w:trPr>
                      <w:trHeight w:val="212"/>
                    </w:trPr>
                    <w:tc>
                      <w:tcPr>
                        <w:tcW w:w="5220" w:type="dxa"/>
                        <w:tcBorders>
                          <w:top w:val="nil"/>
                          <w:left w:val="nil"/>
                          <w:bottom w:val="nil"/>
                          <w:right w:val="nil"/>
                        </w:tcBorders>
                        <w:tcMar>
                          <w:top w:w="39" w:type="dxa"/>
                          <w:left w:w="39" w:type="dxa"/>
                          <w:bottom w:w="39" w:type="dxa"/>
                          <w:right w:w="39" w:type="dxa"/>
                        </w:tcMar>
                      </w:tcPr>
                      <w:p w14:paraId="24225610" w14:textId="77777777" w:rsidR="007064F1" w:rsidRDefault="007064F1">
                        <w:pPr>
                          <w:spacing w:after="0" w:line="240" w:lineRule="auto"/>
                        </w:pPr>
                      </w:p>
                    </w:tc>
                  </w:tr>
                </w:tbl>
                <w:p w14:paraId="1138F27D" w14:textId="77777777" w:rsidR="007064F1" w:rsidRDefault="007064F1">
                  <w:pPr>
                    <w:spacing w:after="0" w:line="240" w:lineRule="auto"/>
                  </w:pPr>
                </w:p>
              </w:tc>
              <w:tc>
                <w:tcPr>
                  <w:tcW w:w="180" w:type="dxa"/>
                  <w:tcBorders>
                    <w:right w:val="single" w:sz="15" w:space="0" w:color="000000"/>
                  </w:tcBorders>
                </w:tcPr>
                <w:p w14:paraId="50BB518B" w14:textId="77777777" w:rsidR="007064F1" w:rsidRDefault="007064F1">
                  <w:pPr>
                    <w:pStyle w:val="EmptyCellLayoutStyle"/>
                    <w:spacing w:after="0" w:line="240" w:lineRule="auto"/>
                  </w:pPr>
                </w:p>
              </w:tc>
            </w:tr>
            <w:tr w:rsidR="007064F1" w14:paraId="4882BC74" w14:textId="77777777">
              <w:trPr>
                <w:trHeight w:val="34"/>
              </w:trPr>
              <w:tc>
                <w:tcPr>
                  <w:tcW w:w="180" w:type="dxa"/>
                  <w:tcBorders>
                    <w:left w:val="single" w:sz="15" w:space="0" w:color="000000"/>
                  </w:tcBorders>
                </w:tcPr>
                <w:p w14:paraId="12F564D3" w14:textId="77777777" w:rsidR="007064F1" w:rsidRDefault="007064F1">
                  <w:pPr>
                    <w:pStyle w:val="EmptyCellLayoutStyle"/>
                    <w:spacing w:after="0" w:line="240" w:lineRule="auto"/>
                  </w:pPr>
                </w:p>
              </w:tc>
              <w:tc>
                <w:tcPr>
                  <w:tcW w:w="5220" w:type="dxa"/>
                </w:tcPr>
                <w:p w14:paraId="6B299C29" w14:textId="77777777" w:rsidR="007064F1" w:rsidRDefault="007064F1">
                  <w:pPr>
                    <w:pStyle w:val="EmptyCellLayoutStyle"/>
                    <w:spacing w:after="0" w:line="240" w:lineRule="auto"/>
                  </w:pPr>
                </w:p>
              </w:tc>
              <w:tc>
                <w:tcPr>
                  <w:tcW w:w="359" w:type="dxa"/>
                </w:tcPr>
                <w:p w14:paraId="3658C2DD" w14:textId="77777777" w:rsidR="007064F1" w:rsidRDefault="007064F1">
                  <w:pPr>
                    <w:pStyle w:val="EmptyCellLayoutStyle"/>
                    <w:spacing w:after="0" w:line="240" w:lineRule="auto"/>
                  </w:pPr>
                </w:p>
              </w:tc>
              <w:tc>
                <w:tcPr>
                  <w:tcW w:w="5220" w:type="dxa"/>
                </w:tcPr>
                <w:p w14:paraId="06385668" w14:textId="77777777" w:rsidR="007064F1" w:rsidRDefault="007064F1">
                  <w:pPr>
                    <w:pStyle w:val="EmptyCellLayoutStyle"/>
                    <w:spacing w:after="0" w:line="240" w:lineRule="auto"/>
                  </w:pPr>
                </w:p>
              </w:tc>
              <w:tc>
                <w:tcPr>
                  <w:tcW w:w="180" w:type="dxa"/>
                  <w:tcBorders>
                    <w:right w:val="single" w:sz="15" w:space="0" w:color="000000"/>
                  </w:tcBorders>
                </w:tcPr>
                <w:p w14:paraId="3A577726" w14:textId="77777777" w:rsidR="007064F1" w:rsidRDefault="007064F1">
                  <w:pPr>
                    <w:pStyle w:val="EmptyCellLayoutStyle"/>
                    <w:spacing w:after="0" w:line="240" w:lineRule="auto"/>
                  </w:pPr>
                </w:p>
              </w:tc>
            </w:tr>
            <w:tr w:rsidR="007064F1" w14:paraId="51D26AF4" w14:textId="77777777">
              <w:trPr>
                <w:trHeight w:val="360"/>
              </w:trPr>
              <w:tc>
                <w:tcPr>
                  <w:tcW w:w="180" w:type="dxa"/>
                  <w:tcBorders>
                    <w:left w:val="single" w:sz="15" w:space="0" w:color="000000"/>
                  </w:tcBorders>
                </w:tcPr>
                <w:p w14:paraId="5A848B33"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2"/>
                  </w:tblGrid>
                  <w:tr w:rsidR="007064F1" w14:paraId="21606940"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9DD144C" w14:textId="77777777" w:rsidR="007064F1" w:rsidRDefault="00B70DEC">
                        <w:pPr>
                          <w:spacing w:after="0" w:line="240" w:lineRule="auto"/>
                          <w:jc w:val="center"/>
                        </w:pPr>
                        <w:r>
                          <w:rPr>
                            <w:rFonts w:ascii="Arial" w:eastAsia="Arial" w:hAnsi="Arial"/>
                            <w:b/>
                            <w:color w:val="000000"/>
                            <w:sz w:val="16"/>
                          </w:rPr>
                          <w:t>Supervisor</w:t>
                        </w:r>
                      </w:p>
                    </w:tc>
                  </w:tr>
                </w:tbl>
                <w:p w14:paraId="0AB2743A" w14:textId="77777777" w:rsidR="007064F1" w:rsidRDefault="007064F1">
                  <w:pPr>
                    <w:spacing w:after="0" w:line="240" w:lineRule="auto"/>
                  </w:pPr>
                </w:p>
              </w:tc>
              <w:tc>
                <w:tcPr>
                  <w:tcW w:w="359" w:type="dxa"/>
                </w:tcPr>
                <w:p w14:paraId="7B217C7B"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0"/>
                  </w:tblGrid>
                  <w:tr w:rsidR="007064F1" w14:paraId="0723867A"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4EB1695A" w14:textId="77777777" w:rsidR="007064F1" w:rsidRDefault="00B70DEC">
                        <w:pPr>
                          <w:spacing w:after="0" w:line="240" w:lineRule="auto"/>
                          <w:jc w:val="center"/>
                        </w:pPr>
                        <w:r>
                          <w:rPr>
                            <w:rFonts w:ascii="Arial" w:eastAsia="Arial" w:hAnsi="Arial"/>
                            <w:b/>
                            <w:color w:val="000000"/>
                            <w:sz w:val="16"/>
                          </w:rPr>
                          <w:t>Date</w:t>
                        </w:r>
                      </w:p>
                    </w:tc>
                  </w:tr>
                </w:tbl>
                <w:p w14:paraId="78EAB58F" w14:textId="77777777" w:rsidR="007064F1" w:rsidRDefault="007064F1">
                  <w:pPr>
                    <w:spacing w:after="0" w:line="240" w:lineRule="auto"/>
                  </w:pPr>
                </w:p>
              </w:tc>
              <w:tc>
                <w:tcPr>
                  <w:tcW w:w="180" w:type="dxa"/>
                  <w:tcBorders>
                    <w:right w:val="single" w:sz="15" w:space="0" w:color="000000"/>
                  </w:tcBorders>
                </w:tcPr>
                <w:p w14:paraId="5F44147A" w14:textId="77777777" w:rsidR="007064F1" w:rsidRDefault="007064F1">
                  <w:pPr>
                    <w:pStyle w:val="EmptyCellLayoutStyle"/>
                    <w:spacing w:after="0" w:line="240" w:lineRule="auto"/>
                  </w:pPr>
                </w:p>
              </w:tc>
            </w:tr>
            <w:tr w:rsidR="007064F1" w14:paraId="2295286D" w14:textId="77777777">
              <w:trPr>
                <w:trHeight w:val="214"/>
              </w:trPr>
              <w:tc>
                <w:tcPr>
                  <w:tcW w:w="180" w:type="dxa"/>
                  <w:tcBorders>
                    <w:left w:val="single" w:sz="15" w:space="0" w:color="000000"/>
                    <w:bottom w:val="single" w:sz="15" w:space="0" w:color="000000"/>
                  </w:tcBorders>
                </w:tcPr>
                <w:p w14:paraId="105DFC4B" w14:textId="77777777" w:rsidR="007064F1" w:rsidRDefault="007064F1">
                  <w:pPr>
                    <w:pStyle w:val="EmptyCellLayoutStyle"/>
                    <w:spacing w:after="0" w:line="240" w:lineRule="auto"/>
                  </w:pPr>
                </w:p>
              </w:tc>
              <w:tc>
                <w:tcPr>
                  <w:tcW w:w="5220" w:type="dxa"/>
                  <w:tcBorders>
                    <w:bottom w:val="single" w:sz="15" w:space="0" w:color="000000"/>
                  </w:tcBorders>
                </w:tcPr>
                <w:p w14:paraId="00A48112" w14:textId="77777777" w:rsidR="007064F1" w:rsidRDefault="007064F1">
                  <w:pPr>
                    <w:pStyle w:val="EmptyCellLayoutStyle"/>
                    <w:spacing w:after="0" w:line="240" w:lineRule="auto"/>
                  </w:pPr>
                </w:p>
              </w:tc>
              <w:tc>
                <w:tcPr>
                  <w:tcW w:w="359" w:type="dxa"/>
                  <w:tcBorders>
                    <w:bottom w:val="single" w:sz="15" w:space="0" w:color="000000"/>
                  </w:tcBorders>
                </w:tcPr>
                <w:p w14:paraId="41F84F61" w14:textId="77777777" w:rsidR="007064F1" w:rsidRDefault="007064F1">
                  <w:pPr>
                    <w:pStyle w:val="EmptyCellLayoutStyle"/>
                    <w:spacing w:after="0" w:line="240" w:lineRule="auto"/>
                  </w:pPr>
                </w:p>
              </w:tc>
              <w:tc>
                <w:tcPr>
                  <w:tcW w:w="5220" w:type="dxa"/>
                  <w:tcBorders>
                    <w:bottom w:val="single" w:sz="15" w:space="0" w:color="000000"/>
                  </w:tcBorders>
                </w:tcPr>
                <w:p w14:paraId="6E0A0CC9" w14:textId="77777777" w:rsidR="007064F1" w:rsidRDefault="007064F1">
                  <w:pPr>
                    <w:pStyle w:val="EmptyCellLayoutStyle"/>
                    <w:spacing w:after="0" w:line="240" w:lineRule="auto"/>
                  </w:pPr>
                </w:p>
              </w:tc>
              <w:tc>
                <w:tcPr>
                  <w:tcW w:w="180" w:type="dxa"/>
                  <w:tcBorders>
                    <w:bottom w:val="single" w:sz="15" w:space="0" w:color="000000"/>
                    <w:right w:val="single" w:sz="15" w:space="0" w:color="000000"/>
                  </w:tcBorders>
                </w:tcPr>
                <w:p w14:paraId="12996A71" w14:textId="77777777" w:rsidR="007064F1" w:rsidRDefault="007064F1">
                  <w:pPr>
                    <w:pStyle w:val="EmptyCellLayoutStyle"/>
                    <w:spacing w:after="0" w:line="240" w:lineRule="auto"/>
                  </w:pPr>
                </w:p>
              </w:tc>
            </w:tr>
          </w:tbl>
          <w:p w14:paraId="4F3C99FD" w14:textId="77777777" w:rsidR="007064F1" w:rsidRDefault="007064F1">
            <w:pPr>
              <w:spacing w:after="0" w:line="240" w:lineRule="auto"/>
            </w:pPr>
          </w:p>
        </w:tc>
        <w:tc>
          <w:tcPr>
            <w:tcW w:w="179" w:type="dxa"/>
          </w:tcPr>
          <w:p w14:paraId="6D53DB50" w14:textId="77777777" w:rsidR="007064F1" w:rsidRDefault="007064F1">
            <w:pPr>
              <w:pStyle w:val="EmptyCellLayoutStyle"/>
              <w:spacing w:after="0" w:line="240" w:lineRule="auto"/>
            </w:pPr>
          </w:p>
        </w:tc>
      </w:tr>
      <w:tr w:rsidR="007064F1" w14:paraId="330BCA45" w14:textId="77777777">
        <w:trPr>
          <w:trHeight w:val="99"/>
        </w:trPr>
        <w:tc>
          <w:tcPr>
            <w:tcW w:w="179" w:type="dxa"/>
          </w:tcPr>
          <w:p w14:paraId="4B56346F" w14:textId="77777777" w:rsidR="007064F1" w:rsidRDefault="007064F1">
            <w:pPr>
              <w:pStyle w:val="EmptyCellLayoutStyle"/>
              <w:spacing w:after="0" w:line="240" w:lineRule="auto"/>
            </w:pPr>
          </w:p>
        </w:tc>
        <w:tc>
          <w:tcPr>
            <w:tcW w:w="0" w:type="dxa"/>
          </w:tcPr>
          <w:p w14:paraId="452670B9" w14:textId="77777777" w:rsidR="007064F1" w:rsidRDefault="007064F1">
            <w:pPr>
              <w:pStyle w:val="EmptyCellLayoutStyle"/>
              <w:spacing w:after="0" w:line="240" w:lineRule="auto"/>
            </w:pPr>
          </w:p>
        </w:tc>
        <w:tc>
          <w:tcPr>
            <w:tcW w:w="0" w:type="dxa"/>
          </w:tcPr>
          <w:p w14:paraId="6EBF4059" w14:textId="77777777" w:rsidR="007064F1" w:rsidRDefault="007064F1">
            <w:pPr>
              <w:pStyle w:val="EmptyCellLayoutStyle"/>
              <w:spacing w:after="0" w:line="240" w:lineRule="auto"/>
            </w:pPr>
          </w:p>
        </w:tc>
        <w:tc>
          <w:tcPr>
            <w:tcW w:w="0" w:type="dxa"/>
          </w:tcPr>
          <w:p w14:paraId="3A1479B0" w14:textId="77777777" w:rsidR="007064F1" w:rsidRDefault="007064F1">
            <w:pPr>
              <w:pStyle w:val="EmptyCellLayoutStyle"/>
              <w:spacing w:after="0" w:line="240" w:lineRule="auto"/>
            </w:pPr>
          </w:p>
        </w:tc>
        <w:tc>
          <w:tcPr>
            <w:tcW w:w="0" w:type="dxa"/>
          </w:tcPr>
          <w:p w14:paraId="3E8D2962" w14:textId="77777777" w:rsidR="007064F1" w:rsidRDefault="007064F1">
            <w:pPr>
              <w:pStyle w:val="EmptyCellLayoutStyle"/>
              <w:spacing w:after="0" w:line="240" w:lineRule="auto"/>
            </w:pPr>
          </w:p>
        </w:tc>
        <w:tc>
          <w:tcPr>
            <w:tcW w:w="0" w:type="dxa"/>
          </w:tcPr>
          <w:p w14:paraId="48796347" w14:textId="77777777" w:rsidR="007064F1" w:rsidRDefault="007064F1">
            <w:pPr>
              <w:pStyle w:val="EmptyCellLayoutStyle"/>
              <w:spacing w:after="0" w:line="240" w:lineRule="auto"/>
            </w:pPr>
          </w:p>
        </w:tc>
        <w:tc>
          <w:tcPr>
            <w:tcW w:w="0" w:type="dxa"/>
          </w:tcPr>
          <w:p w14:paraId="73E269FD" w14:textId="77777777" w:rsidR="007064F1" w:rsidRDefault="007064F1">
            <w:pPr>
              <w:pStyle w:val="EmptyCellLayoutStyle"/>
              <w:spacing w:after="0" w:line="240" w:lineRule="auto"/>
            </w:pPr>
          </w:p>
        </w:tc>
        <w:tc>
          <w:tcPr>
            <w:tcW w:w="2505" w:type="dxa"/>
          </w:tcPr>
          <w:p w14:paraId="50090EE3" w14:textId="77777777" w:rsidR="007064F1" w:rsidRDefault="007064F1">
            <w:pPr>
              <w:pStyle w:val="EmptyCellLayoutStyle"/>
              <w:spacing w:after="0" w:line="240" w:lineRule="auto"/>
            </w:pPr>
          </w:p>
        </w:tc>
        <w:tc>
          <w:tcPr>
            <w:tcW w:w="6120" w:type="dxa"/>
          </w:tcPr>
          <w:p w14:paraId="068CFD99" w14:textId="77777777" w:rsidR="007064F1" w:rsidRDefault="007064F1">
            <w:pPr>
              <w:pStyle w:val="EmptyCellLayoutStyle"/>
              <w:spacing w:after="0" w:line="240" w:lineRule="auto"/>
            </w:pPr>
          </w:p>
        </w:tc>
        <w:tc>
          <w:tcPr>
            <w:tcW w:w="2534" w:type="dxa"/>
          </w:tcPr>
          <w:p w14:paraId="69E995F8" w14:textId="77777777" w:rsidR="007064F1" w:rsidRDefault="007064F1">
            <w:pPr>
              <w:pStyle w:val="EmptyCellLayoutStyle"/>
              <w:spacing w:after="0" w:line="240" w:lineRule="auto"/>
            </w:pPr>
          </w:p>
        </w:tc>
        <w:tc>
          <w:tcPr>
            <w:tcW w:w="179" w:type="dxa"/>
          </w:tcPr>
          <w:p w14:paraId="412B3E8F" w14:textId="77777777" w:rsidR="007064F1" w:rsidRDefault="007064F1">
            <w:pPr>
              <w:pStyle w:val="EmptyCellLayoutStyle"/>
              <w:spacing w:after="0" w:line="240" w:lineRule="auto"/>
            </w:pPr>
          </w:p>
        </w:tc>
      </w:tr>
      <w:tr w:rsidR="007064F1" w14:paraId="6333F56E" w14:textId="77777777">
        <w:trPr>
          <w:trHeight w:val="360"/>
        </w:trPr>
        <w:tc>
          <w:tcPr>
            <w:tcW w:w="179" w:type="dxa"/>
          </w:tcPr>
          <w:p w14:paraId="665B7622" w14:textId="77777777" w:rsidR="007064F1" w:rsidRDefault="007064F1">
            <w:pPr>
              <w:pStyle w:val="EmptyCellLayoutStyle"/>
              <w:spacing w:after="0" w:line="240" w:lineRule="auto"/>
            </w:pPr>
          </w:p>
        </w:tc>
        <w:tc>
          <w:tcPr>
            <w:tcW w:w="0" w:type="dxa"/>
          </w:tcPr>
          <w:p w14:paraId="5DCFD19D" w14:textId="77777777" w:rsidR="007064F1" w:rsidRDefault="007064F1">
            <w:pPr>
              <w:pStyle w:val="EmptyCellLayoutStyle"/>
              <w:spacing w:after="0" w:line="240" w:lineRule="auto"/>
            </w:pPr>
          </w:p>
        </w:tc>
        <w:tc>
          <w:tcPr>
            <w:tcW w:w="0" w:type="dxa"/>
          </w:tcPr>
          <w:p w14:paraId="08A95705" w14:textId="77777777" w:rsidR="007064F1" w:rsidRDefault="007064F1">
            <w:pPr>
              <w:pStyle w:val="EmptyCellLayoutStyle"/>
              <w:spacing w:after="0" w:line="240" w:lineRule="auto"/>
            </w:pPr>
          </w:p>
        </w:tc>
        <w:tc>
          <w:tcPr>
            <w:tcW w:w="0" w:type="dxa"/>
          </w:tcPr>
          <w:p w14:paraId="637C0C44" w14:textId="77777777" w:rsidR="007064F1" w:rsidRDefault="007064F1">
            <w:pPr>
              <w:pStyle w:val="EmptyCellLayoutStyle"/>
              <w:spacing w:after="0" w:line="240" w:lineRule="auto"/>
            </w:pPr>
          </w:p>
        </w:tc>
        <w:tc>
          <w:tcPr>
            <w:tcW w:w="0" w:type="dxa"/>
          </w:tcPr>
          <w:p w14:paraId="28EF8869" w14:textId="77777777" w:rsidR="007064F1" w:rsidRDefault="007064F1">
            <w:pPr>
              <w:pStyle w:val="EmptyCellLayoutStyle"/>
              <w:spacing w:after="0" w:line="240" w:lineRule="auto"/>
            </w:pPr>
          </w:p>
        </w:tc>
        <w:tc>
          <w:tcPr>
            <w:tcW w:w="0" w:type="dxa"/>
          </w:tcPr>
          <w:p w14:paraId="0850F9B7" w14:textId="77777777" w:rsidR="007064F1" w:rsidRDefault="007064F1">
            <w:pPr>
              <w:pStyle w:val="EmptyCellLayoutStyle"/>
              <w:spacing w:after="0" w:line="240" w:lineRule="auto"/>
            </w:pPr>
          </w:p>
        </w:tc>
        <w:tc>
          <w:tcPr>
            <w:tcW w:w="0" w:type="dxa"/>
          </w:tcPr>
          <w:p w14:paraId="2588A598" w14:textId="77777777" w:rsidR="007064F1" w:rsidRDefault="007064F1">
            <w:pPr>
              <w:pStyle w:val="EmptyCellLayoutStyle"/>
              <w:spacing w:after="0" w:line="240" w:lineRule="auto"/>
            </w:pPr>
          </w:p>
        </w:tc>
        <w:tc>
          <w:tcPr>
            <w:tcW w:w="2505" w:type="dxa"/>
          </w:tcPr>
          <w:p w14:paraId="06456FF8" w14:textId="77777777" w:rsidR="007064F1" w:rsidRDefault="007064F1">
            <w:pPr>
              <w:pStyle w:val="EmptyCellLayoutStyle"/>
              <w:spacing w:after="0" w:line="240" w:lineRule="auto"/>
            </w:pPr>
          </w:p>
        </w:tc>
        <w:tc>
          <w:tcPr>
            <w:tcW w:w="6120" w:type="dxa"/>
          </w:tcPr>
          <w:tbl>
            <w:tblPr>
              <w:tblW w:w="0" w:type="auto"/>
              <w:tblCellMar>
                <w:left w:w="0" w:type="dxa"/>
                <w:right w:w="0" w:type="dxa"/>
              </w:tblCellMar>
              <w:tblLook w:val="04A0" w:firstRow="1" w:lastRow="0" w:firstColumn="1" w:lastColumn="0" w:noHBand="0" w:noVBand="1"/>
            </w:tblPr>
            <w:tblGrid>
              <w:gridCol w:w="6105"/>
            </w:tblGrid>
            <w:tr w:rsidR="007064F1" w14:paraId="64541966" w14:textId="77777777">
              <w:trPr>
                <w:trHeight w:val="282"/>
              </w:trPr>
              <w:tc>
                <w:tcPr>
                  <w:tcW w:w="6120" w:type="dxa"/>
                  <w:tcBorders>
                    <w:top w:val="nil"/>
                    <w:left w:val="nil"/>
                    <w:bottom w:val="nil"/>
                    <w:right w:val="nil"/>
                  </w:tcBorders>
                  <w:tcMar>
                    <w:top w:w="39" w:type="dxa"/>
                    <w:left w:w="39" w:type="dxa"/>
                    <w:bottom w:w="39" w:type="dxa"/>
                    <w:right w:w="39" w:type="dxa"/>
                  </w:tcMar>
                </w:tcPr>
                <w:p w14:paraId="30E535F7" w14:textId="77777777" w:rsidR="007064F1" w:rsidRDefault="00B70DEC">
                  <w:pPr>
                    <w:spacing w:after="0" w:line="240" w:lineRule="auto"/>
                  </w:pPr>
                  <w:r>
                    <w:rPr>
                      <w:rFonts w:ascii="Arial" w:eastAsia="Arial" w:hAnsi="Arial"/>
                      <w:b/>
                      <w:color w:val="000000"/>
                      <w:u w:val="single"/>
                    </w:rPr>
                    <w:t>TO BE FILLED OUT BY APPOINTING AUTHORITY</w:t>
                  </w:r>
                </w:p>
              </w:tc>
            </w:tr>
          </w:tbl>
          <w:p w14:paraId="095F41A3" w14:textId="77777777" w:rsidR="007064F1" w:rsidRDefault="007064F1">
            <w:pPr>
              <w:spacing w:after="0" w:line="240" w:lineRule="auto"/>
            </w:pPr>
          </w:p>
        </w:tc>
        <w:tc>
          <w:tcPr>
            <w:tcW w:w="2534" w:type="dxa"/>
          </w:tcPr>
          <w:p w14:paraId="2665CD0E" w14:textId="77777777" w:rsidR="007064F1" w:rsidRDefault="007064F1">
            <w:pPr>
              <w:pStyle w:val="EmptyCellLayoutStyle"/>
              <w:spacing w:after="0" w:line="240" w:lineRule="auto"/>
            </w:pPr>
          </w:p>
        </w:tc>
        <w:tc>
          <w:tcPr>
            <w:tcW w:w="179" w:type="dxa"/>
          </w:tcPr>
          <w:p w14:paraId="2A784676" w14:textId="77777777" w:rsidR="007064F1" w:rsidRDefault="007064F1">
            <w:pPr>
              <w:pStyle w:val="EmptyCellLayoutStyle"/>
              <w:spacing w:after="0" w:line="240" w:lineRule="auto"/>
            </w:pPr>
          </w:p>
        </w:tc>
      </w:tr>
      <w:tr w:rsidR="007064F1" w14:paraId="42355768" w14:textId="77777777">
        <w:trPr>
          <w:trHeight w:val="174"/>
        </w:trPr>
        <w:tc>
          <w:tcPr>
            <w:tcW w:w="179" w:type="dxa"/>
          </w:tcPr>
          <w:p w14:paraId="5B5B719F" w14:textId="77777777" w:rsidR="007064F1" w:rsidRDefault="007064F1">
            <w:pPr>
              <w:pStyle w:val="EmptyCellLayoutStyle"/>
              <w:spacing w:after="0" w:line="240" w:lineRule="auto"/>
            </w:pPr>
          </w:p>
        </w:tc>
        <w:tc>
          <w:tcPr>
            <w:tcW w:w="0" w:type="dxa"/>
          </w:tcPr>
          <w:p w14:paraId="5E22D9D8" w14:textId="77777777" w:rsidR="007064F1" w:rsidRDefault="007064F1">
            <w:pPr>
              <w:pStyle w:val="EmptyCellLayoutStyle"/>
              <w:spacing w:after="0" w:line="240" w:lineRule="auto"/>
            </w:pPr>
          </w:p>
        </w:tc>
        <w:tc>
          <w:tcPr>
            <w:tcW w:w="0" w:type="dxa"/>
          </w:tcPr>
          <w:p w14:paraId="7A0C21AF" w14:textId="77777777" w:rsidR="007064F1" w:rsidRDefault="007064F1">
            <w:pPr>
              <w:pStyle w:val="EmptyCellLayoutStyle"/>
              <w:spacing w:after="0" w:line="240" w:lineRule="auto"/>
            </w:pPr>
          </w:p>
        </w:tc>
        <w:tc>
          <w:tcPr>
            <w:tcW w:w="0" w:type="dxa"/>
          </w:tcPr>
          <w:p w14:paraId="3E753E32" w14:textId="77777777" w:rsidR="007064F1" w:rsidRDefault="007064F1">
            <w:pPr>
              <w:pStyle w:val="EmptyCellLayoutStyle"/>
              <w:spacing w:after="0" w:line="240" w:lineRule="auto"/>
            </w:pPr>
          </w:p>
        </w:tc>
        <w:tc>
          <w:tcPr>
            <w:tcW w:w="0" w:type="dxa"/>
          </w:tcPr>
          <w:p w14:paraId="32DFD550" w14:textId="77777777" w:rsidR="007064F1" w:rsidRDefault="007064F1">
            <w:pPr>
              <w:pStyle w:val="EmptyCellLayoutStyle"/>
              <w:spacing w:after="0" w:line="240" w:lineRule="auto"/>
            </w:pPr>
          </w:p>
        </w:tc>
        <w:tc>
          <w:tcPr>
            <w:tcW w:w="0" w:type="dxa"/>
          </w:tcPr>
          <w:p w14:paraId="50072D09" w14:textId="77777777" w:rsidR="007064F1" w:rsidRDefault="007064F1">
            <w:pPr>
              <w:pStyle w:val="EmptyCellLayoutStyle"/>
              <w:spacing w:after="0" w:line="240" w:lineRule="auto"/>
            </w:pPr>
          </w:p>
        </w:tc>
        <w:tc>
          <w:tcPr>
            <w:tcW w:w="0" w:type="dxa"/>
          </w:tcPr>
          <w:p w14:paraId="3E579D58" w14:textId="77777777" w:rsidR="007064F1" w:rsidRDefault="007064F1">
            <w:pPr>
              <w:pStyle w:val="EmptyCellLayoutStyle"/>
              <w:spacing w:after="0" w:line="240" w:lineRule="auto"/>
            </w:pPr>
          </w:p>
        </w:tc>
        <w:tc>
          <w:tcPr>
            <w:tcW w:w="2505" w:type="dxa"/>
          </w:tcPr>
          <w:p w14:paraId="423C0219" w14:textId="77777777" w:rsidR="007064F1" w:rsidRDefault="007064F1">
            <w:pPr>
              <w:pStyle w:val="EmptyCellLayoutStyle"/>
              <w:spacing w:after="0" w:line="240" w:lineRule="auto"/>
            </w:pPr>
          </w:p>
        </w:tc>
        <w:tc>
          <w:tcPr>
            <w:tcW w:w="6120" w:type="dxa"/>
          </w:tcPr>
          <w:p w14:paraId="13295DB7" w14:textId="77777777" w:rsidR="007064F1" w:rsidRDefault="007064F1">
            <w:pPr>
              <w:pStyle w:val="EmptyCellLayoutStyle"/>
              <w:spacing w:after="0" w:line="240" w:lineRule="auto"/>
            </w:pPr>
          </w:p>
        </w:tc>
        <w:tc>
          <w:tcPr>
            <w:tcW w:w="2534" w:type="dxa"/>
          </w:tcPr>
          <w:p w14:paraId="34FCE6C9" w14:textId="77777777" w:rsidR="007064F1" w:rsidRDefault="007064F1">
            <w:pPr>
              <w:pStyle w:val="EmptyCellLayoutStyle"/>
              <w:spacing w:after="0" w:line="240" w:lineRule="auto"/>
            </w:pPr>
          </w:p>
        </w:tc>
        <w:tc>
          <w:tcPr>
            <w:tcW w:w="179" w:type="dxa"/>
          </w:tcPr>
          <w:p w14:paraId="652E746D" w14:textId="77777777" w:rsidR="007064F1" w:rsidRDefault="007064F1">
            <w:pPr>
              <w:pStyle w:val="EmptyCellLayoutStyle"/>
              <w:spacing w:after="0" w:line="240" w:lineRule="auto"/>
            </w:pPr>
          </w:p>
        </w:tc>
      </w:tr>
      <w:tr w:rsidR="00D75039" w14:paraId="69D52B62" w14:textId="77777777" w:rsidTr="00D75039">
        <w:tc>
          <w:tcPr>
            <w:tcW w:w="179" w:type="dxa"/>
          </w:tcPr>
          <w:p w14:paraId="13671A82" w14:textId="77777777" w:rsidR="007064F1" w:rsidRDefault="007064F1">
            <w:pPr>
              <w:pStyle w:val="EmptyCellLayoutStyle"/>
              <w:spacing w:after="0" w:line="240" w:lineRule="auto"/>
            </w:pPr>
          </w:p>
        </w:tc>
        <w:tc>
          <w:tcPr>
            <w:tcW w:w="0" w:type="dxa"/>
          </w:tcPr>
          <w:p w14:paraId="7570AC03" w14:textId="77777777" w:rsidR="007064F1" w:rsidRDefault="007064F1">
            <w:pPr>
              <w:pStyle w:val="EmptyCellLayoutStyle"/>
              <w:spacing w:after="0" w:line="240" w:lineRule="auto"/>
            </w:pPr>
          </w:p>
        </w:tc>
        <w:tc>
          <w:tcPr>
            <w:tcW w:w="0" w:type="dxa"/>
          </w:tcPr>
          <w:p w14:paraId="7E83F788" w14:textId="77777777" w:rsidR="007064F1" w:rsidRDefault="007064F1">
            <w:pPr>
              <w:pStyle w:val="EmptyCellLayoutStyle"/>
              <w:spacing w:after="0" w:line="240" w:lineRule="auto"/>
            </w:pPr>
          </w:p>
        </w:tc>
        <w:tc>
          <w:tcPr>
            <w:tcW w:w="0" w:type="dxa"/>
          </w:tcPr>
          <w:p w14:paraId="27BC13C5" w14:textId="77777777" w:rsidR="007064F1" w:rsidRDefault="007064F1">
            <w:pPr>
              <w:pStyle w:val="EmptyCellLayoutStyle"/>
              <w:spacing w:after="0" w:line="240" w:lineRule="auto"/>
            </w:pPr>
          </w:p>
        </w:tc>
        <w:tc>
          <w:tcPr>
            <w:tcW w:w="0" w:type="dxa"/>
          </w:tcPr>
          <w:p w14:paraId="754F2DAD" w14:textId="77777777" w:rsidR="007064F1" w:rsidRDefault="007064F1">
            <w:pPr>
              <w:pStyle w:val="EmptyCellLayoutStyle"/>
              <w:spacing w:after="0" w:line="240" w:lineRule="auto"/>
            </w:pPr>
          </w:p>
        </w:tc>
        <w:tc>
          <w:tcPr>
            <w:tcW w:w="0" w:type="dxa"/>
          </w:tcPr>
          <w:p w14:paraId="79984021" w14:textId="77777777" w:rsidR="007064F1" w:rsidRDefault="007064F1">
            <w:pPr>
              <w:pStyle w:val="EmptyCellLayoutStyle"/>
              <w:spacing w:after="0" w:line="240" w:lineRule="auto"/>
            </w:pPr>
          </w:p>
        </w:tc>
        <w:tc>
          <w:tcPr>
            <w:tcW w:w="0" w:type="dxa"/>
          </w:tcPr>
          <w:p w14:paraId="60E11C9C" w14:textId="77777777" w:rsidR="007064F1" w:rsidRDefault="007064F1">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1"/>
              <w:gridCol w:w="179"/>
            </w:tblGrid>
            <w:tr w:rsidR="007064F1" w14:paraId="585A05A2" w14:textId="77777777">
              <w:trPr>
                <w:trHeight w:val="180"/>
              </w:trPr>
              <w:tc>
                <w:tcPr>
                  <w:tcW w:w="180" w:type="dxa"/>
                  <w:tcBorders>
                    <w:top w:val="single" w:sz="15" w:space="0" w:color="000000"/>
                    <w:left w:val="single" w:sz="15" w:space="0" w:color="000000"/>
                  </w:tcBorders>
                </w:tcPr>
                <w:p w14:paraId="371378CB" w14:textId="77777777" w:rsidR="007064F1" w:rsidRDefault="007064F1">
                  <w:pPr>
                    <w:pStyle w:val="EmptyCellLayoutStyle"/>
                    <w:spacing w:after="0" w:line="240" w:lineRule="auto"/>
                  </w:pPr>
                </w:p>
              </w:tc>
              <w:tc>
                <w:tcPr>
                  <w:tcW w:w="10800" w:type="dxa"/>
                  <w:tcBorders>
                    <w:top w:val="single" w:sz="15" w:space="0" w:color="000000"/>
                  </w:tcBorders>
                </w:tcPr>
                <w:p w14:paraId="010DE1B6" w14:textId="77777777" w:rsidR="007064F1" w:rsidRDefault="007064F1">
                  <w:pPr>
                    <w:pStyle w:val="EmptyCellLayoutStyle"/>
                    <w:spacing w:after="0" w:line="240" w:lineRule="auto"/>
                  </w:pPr>
                </w:p>
              </w:tc>
              <w:tc>
                <w:tcPr>
                  <w:tcW w:w="180" w:type="dxa"/>
                  <w:tcBorders>
                    <w:top w:val="single" w:sz="15" w:space="0" w:color="000000"/>
                    <w:right w:val="single" w:sz="15" w:space="0" w:color="000000"/>
                  </w:tcBorders>
                </w:tcPr>
                <w:p w14:paraId="0C98AE0E" w14:textId="77777777" w:rsidR="007064F1" w:rsidRDefault="007064F1">
                  <w:pPr>
                    <w:pStyle w:val="EmptyCellLayoutStyle"/>
                    <w:spacing w:after="0" w:line="240" w:lineRule="auto"/>
                  </w:pPr>
                </w:p>
              </w:tc>
            </w:tr>
            <w:tr w:rsidR="007064F1" w14:paraId="26769877" w14:textId="77777777">
              <w:trPr>
                <w:trHeight w:val="270"/>
              </w:trPr>
              <w:tc>
                <w:tcPr>
                  <w:tcW w:w="180" w:type="dxa"/>
                  <w:tcBorders>
                    <w:left w:val="single" w:sz="15" w:space="0" w:color="000000"/>
                  </w:tcBorders>
                </w:tcPr>
                <w:p w14:paraId="10970630" w14:textId="77777777" w:rsidR="007064F1" w:rsidRDefault="007064F1">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7064F1" w14:paraId="65128EE0" w14:textId="77777777">
                    <w:trPr>
                      <w:trHeight w:val="192"/>
                    </w:trPr>
                    <w:tc>
                      <w:tcPr>
                        <w:tcW w:w="10800" w:type="dxa"/>
                        <w:tcBorders>
                          <w:top w:val="nil"/>
                          <w:left w:val="nil"/>
                          <w:bottom w:val="nil"/>
                          <w:right w:val="nil"/>
                        </w:tcBorders>
                        <w:tcMar>
                          <w:top w:w="39" w:type="dxa"/>
                          <w:left w:w="39" w:type="dxa"/>
                          <w:bottom w:w="39" w:type="dxa"/>
                          <w:right w:w="39" w:type="dxa"/>
                        </w:tcMar>
                      </w:tcPr>
                      <w:p w14:paraId="0CD511A5" w14:textId="77777777" w:rsidR="007064F1" w:rsidRDefault="00B70DEC">
                        <w:pPr>
                          <w:spacing w:after="0" w:line="240" w:lineRule="auto"/>
                        </w:pPr>
                        <w:r>
                          <w:rPr>
                            <w:rFonts w:ascii="Arial" w:eastAsia="Arial" w:hAnsi="Arial"/>
                            <w:b/>
                            <w:color w:val="000000"/>
                            <w:sz w:val="16"/>
                          </w:rPr>
                          <w:t>Indicate any exceptions or additions to the statements of employee or supervisors.</w:t>
                        </w:r>
                      </w:p>
                    </w:tc>
                  </w:tr>
                </w:tbl>
                <w:p w14:paraId="14002076" w14:textId="77777777" w:rsidR="007064F1" w:rsidRDefault="007064F1">
                  <w:pPr>
                    <w:spacing w:after="0" w:line="240" w:lineRule="auto"/>
                  </w:pPr>
                </w:p>
              </w:tc>
              <w:tc>
                <w:tcPr>
                  <w:tcW w:w="180" w:type="dxa"/>
                  <w:tcBorders>
                    <w:right w:val="single" w:sz="15" w:space="0" w:color="000000"/>
                  </w:tcBorders>
                </w:tcPr>
                <w:p w14:paraId="63EA16B9" w14:textId="77777777" w:rsidR="007064F1" w:rsidRDefault="007064F1">
                  <w:pPr>
                    <w:pStyle w:val="EmptyCellLayoutStyle"/>
                    <w:spacing w:after="0" w:line="240" w:lineRule="auto"/>
                  </w:pPr>
                </w:p>
              </w:tc>
            </w:tr>
            <w:tr w:rsidR="007064F1" w14:paraId="132FD707" w14:textId="77777777">
              <w:trPr>
                <w:trHeight w:val="89"/>
              </w:trPr>
              <w:tc>
                <w:tcPr>
                  <w:tcW w:w="180" w:type="dxa"/>
                  <w:tcBorders>
                    <w:left w:val="single" w:sz="15" w:space="0" w:color="000000"/>
                  </w:tcBorders>
                </w:tcPr>
                <w:p w14:paraId="2EC3DE3B" w14:textId="77777777" w:rsidR="007064F1" w:rsidRDefault="007064F1">
                  <w:pPr>
                    <w:pStyle w:val="EmptyCellLayoutStyle"/>
                    <w:spacing w:after="0" w:line="240" w:lineRule="auto"/>
                  </w:pPr>
                </w:p>
              </w:tc>
              <w:tc>
                <w:tcPr>
                  <w:tcW w:w="10800" w:type="dxa"/>
                </w:tcPr>
                <w:p w14:paraId="2B313E79" w14:textId="77777777" w:rsidR="007064F1" w:rsidRDefault="007064F1">
                  <w:pPr>
                    <w:pStyle w:val="EmptyCellLayoutStyle"/>
                    <w:spacing w:after="0" w:line="240" w:lineRule="auto"/>
                  </w:pPr>
                </w:p>
              </w:tc>
              <w:tc>
                <w:tcPr>
                  <w:tcW w:w="180" w:type="dxa"/>
                  <w:tcBorders>
                    <w:right w:val="single" w:sz="15" w:space="0" w:color="000000"/>
                  </w:tcBorders>
                </w:tcPr>
                <w:p w14:paraId="1B3674E9" w14:textId="77777777" w:rsidR="007064F1" w:rsidRDefault="007064F1">
                  <w:pPr>
                    <w:pStyle w:val="EmptyCellLayoutStyle"/>
                    <w:spacing w:after="0" w:line="240" w:lineRule="auto"/>
                  </w:pPr>
                </w:p>
              </w:tc>
            </w:tr>
            <w:tr w:rsidR="007064F1" w14:paraId="0AEE9872" w14:textId="77777777">
              <w:trPr>
                <w:trHeight w:val="290"/>
              </w:trPr>
              <w:tc>
                <w:tcPr>
                  <w:tcW w:w="180" w:type="dxa"/>
                  <w:tcBorders>
                    <w:left w:val="single" w:sz="15" w:space="0" w:color="000000"/>
                  </w:tcBorders>
                </w:tcPr>
                <w:p w14:paraId="2D58ECDA" w14:textId="77777777" w:rsidR="007064F1" w:rsidRDefault="007064F1">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1"/>
                  </w:tblGrid>
                  <w:tr w:rsidR="007064F1" w14:paraId="117CA6C8" w14:textId="77777777">
                    <w:trPr>
                      <w:trHeight w:val="212"/>
                    </w:trPr>
                    <w:tc>
                      <w:tcPr>
                        <w:tcW w:w="10800" w:type="dxa"/>
                        <w:tcBorders>
                          <w:top w:val="nil"/>
                          <w:left w:val="nil"/>
                          <w:bottom w:val="nil"/>
                          <w:right w:val="nil"/>
                        </w:tcBorders>
                        <w:tcMar>
                          <w:top w:w="39" w:type="dxa"/>
                          <w:left w:w="39" w:type="dxa"/>
                          <w:bottom w:w="39" w:type="dxa"/>
                          <w:right w:w="39" w:type="dxa"/>
                        </w:tcMar>
                      </w:tcPr>
                      <w:p w14:paraId="478341B5" w14:textId="77777777" w:rsidR="007064F1" w:rsidRDefault="00B70DEC">
                        <w:pPr>
                          <w:spacing w:after="0" w:line="240" w:lineRule="auto"/>
                        </w:pPr>
                        <w:r>
                          <w:rPr>
                            <w:rFonts w:ascii="Arial" w:eastAsia="Arial" w:hAnsi="Arial"/>
                            <w:color w:val="000000"/>
                          </w:rPr>
                          <w:t>None</w:t>
                        </w:r>
                      </w:p>
                    </w:tc>
                  </w:tr>
                </w:tbl>
                <w:p w14:paraId="7616FAF4" w14:textId="77777777" w:rsidR="007064F1" w:rsidRDefault="007064F1">
                  <w:pPr>
                    <w:spacing w:after="0" w:line="240" w:lineRule="auto"/>
                  </w:pPr>
                </w:p>
              </w:tc>
              <w:tc>
                <w:tcPr>
                  <w:tcW w:w="180" w:type="dxa"/>
                  <w:tcBorders>
                    <w:right w:val="single" w:sz="15" w:space="0" w:color="000000"/>
                  </w:tcBorders>
                </w:tcPr>
                <w:p w14:paraId="6AA65A99" w14:textId="77777777" w:rsidR="007064F1" w:rsidRDefault="007064F1">
                  <w:pPr>
                    <w:pStyle w:val="EmptyCellLayoutStyle"/>
                    <w:spacing w:after="0" w:line="240" w:lineRule="auto"/>
                  </w:pPr>
                </w:p>
              </w:tc>
            </w:tr>
            <w:tr w:rsidR="007064F1" w14:paraId="3B7F0E81" w14:textId="77777777">
              <w:trPr>
                <w:trHeight w:val="69"/>
              </w:trPr>
              <w:tc>
                <w:tcPr>
                  <w:tcW w:w="180" w:type="dxa"/>
                  <w:tcBorders>
                    <w:left w:val="single" w:sz="15" w:space="0" w:color="000000"/>
                    <w:bottom w:val="single" w:sz="15" w:space="0" w:color="000000"/>
                  </w:tcBorders>
                </w:tcPr>
                <w:p w14:paraId="7E5B005D" w14:textId="77777777" w:rsidR="007064F1" w:rsidRDefault="007064F1">
                  <w:pPr>
                    <w:pStyle w:val="EmptyCellLayoutStyle"/>
                    <w:spacing w:after="0" w:line="240" w:lineRule="auto"/>
                  </w:pPr>
                </w:p>
              </w:tc>
              <w:tc>
                <w:tcPr>
                  <w:tcW w:w="10800" w:type="dxa"/>
                  <w:tcBorders>
                    <w:bottom w:val="single" w:sz="15" w:space="0" w:color="000000"/>
                  </w:tcBorders>
                </w:tcPr>
                <w:p w14:paraId="0429DD69" w14:textId="77777777" w:rsidR="007064F1" w:rsidRDefault="007064F1">
                  <w:pPr>
                    <w:pStyle w:val="EmptyCellLayoutStyle"/>
                    <w:spacing w:after="0" w:line="240" w:lineRule="auto"/>
                  </w:pPr>
                </w:p>
              </w:tc>
              <w:tc>
                <w:tcPr>
                  <w:tcW w:w="180" w:type="dxa"/>
                  <w:tcBorders>
                    <w:bottom w:val="single" w:sz="15" w:space="0" w:color="000000"/>
                    <w:right w:val="single" w:sz="15" w:space="0" w:color="000000"/>
                  </w:tcBorders>
                </w:tcPr>
                <w:p w14:paraId="551FAEBB" w14:textId="77777777" w:rsidR="007064F1" w:rsidRDefault="007064F1">
                  <w:pPr>
                    <w:pStyle w:val="EmptyCellLayoutStyle"/>
                    <w:spacing w:after="0" w:line="240" w:lineRule="auto"/>
                  </w:pPr>
                </w:p>
              </w:tc>
            </w:tr>
          </w:tbl>
          <w:p w14:paraId="145C4B26" w14:textId="77777777" w:rsidR="007064F1" w:rsidRDefault="007064F1">
            <w:pPr>
              <w:spacing w:after="0" w:line="240" w:lineRule="auto"/>
            </w:pPr>
          </w:p>
        </w:tc>
        <w:tc>
          <w:tcPr>
            <w:tcW w:w="179" w:type="dxa"/>
          </w:tcPr>
          <w:p w14:paraId="7DA6248D" w14:textId="77777777" w:rsidR="007064F1" w:rsidRDefault="007064F1">
            <w:pPr>
              <w:pStyle w:val="EmptyCellLayoutStyle"/>
              <w:spacing w:after="0" w:line="240" w:lineRule="auto"/>
            </w:pPr>
          </w:p>
        </w:tc>
      </w:tr>
      <w:tr w:rsidR="007064F1" w14:paraId="101A2DC2" w14:textId="77777777">
        <w:trPr>
          <w:trHeight w:val="114"/>
        </w:trPr>
        <w:tc>
          <w:tcPr>
            <w:tcW w:w="179" w:type="dxa"/>
          </w:tcPr>
          <w:p w14:paraId="31EE39AD" w14:textId="77777777" w:rsidR="007064F1" w:rsidRDefault="007064F1">
            <w:pPr>
              <w:pStyle w:val="EmptyCellLayoutStyle"/>
              <w:spacing w:after="0" w:line="240" w:lineRule="auto"/>
            </w:pPr>
          </w:p>
        </w:tc>
        <w:tc>
          <w:tcPr>
            <w:tcW w:w="0" w:type="dxa"/>
          </w:tcPr>
          <w:p w14:paraId="1B276AFB" w14:textId="77777777" w:rsidR="007064F1" w:rsidRDefault="007064F1">
            <w:pPr>
              <w:pStyle w:val="EmptyCellLayoutStyle"/>
              <w:spacing w:after="0" w:line="240" w:lineRule="auto"/>
            </w:pPr>
          </w:p>
        </w:tc>
        <w:tc>
          <w:tcPr>
            <w:tcW w:w="0" w:type="dxa"/>
          </w:tcPr>
          <w:p w14:paraId="523FDD73" w14:textId="77777777" w:rsidR="007064F1" w:rsidRDefault="007064F1">
            <w:pPr>
              <w:pStyle w:val="EmptyCellLayoutStyle"/>
              <w:spacing w:after="0" w:line="240" w:lineRule="auto"/>
            </w:pPr>
          </w:p>
        </w:tc>
        <w:tc>
          <w:tcPr>
            <w:tcW w:w="0" w:type="dxa"/>
          </w:tcPr>
          <w:p w14:paraId="771F5C71" w14:textId="77777777" w:rsidR="007064F1" w:rsidRDefault="007064F1">
            <w:pPr>
              <w:pStyle w:val="EmptyCellLayoutStyle"/>
              <w:spacing w:after="0" w:line="240" w:lineRule="auto"/>
            </w:pPr>
          </w:p>
        </w:tc>
        <w:tc>
          <w:tcPr>
            <w:tcW w:w="0" w:type="dxa"/>
          </w:tcPr>
          <w:p w14:paraId="092A48D3" w14:textId="77777777" w:rsidR="007064F1" w:rsidRDefault="007064F1">
            <w:pPr>
              <w:pStyle w:val="EmptyCellLayoutStyle"/>
              <w:spacing w:after="0" w:line="240" w:lineRule="auto"/>
            </w:pPr>
          </w:p>
        </w:tc>
        <w:tc>
          <w:tcPr>
            <w:tcW w:w="0" w:type="dxa"/>
          </w:tcPr>
          <w:p w14:paraId="36387E2D" w14:textId="77777777" w:rsidR="007064F1" w:rsidRDefault="007064F1">
            <w:pPr>
              <w:pStyle w:val="EmptyCellLayoutStyle"/>
              <w:spacing w:after="0" w:line="240" w:lineRule="auto"/>
            </w:pPr>
          </w:p>
        </w:tc>
        <w:tc>
          <w:tcPr>
            <w:tcW w:w="0" w:type="dxa"/>
          </w:tcPr>
          <w:p w14:paraId="304D4EAE" w14:textId="77777777" w:rsidR="007064F1" w:rsidRDefault="007064F1">
            <w:pPr>
              <w:pStyle w:val="EmptyCellLayoutStyle"/>
              <w:spacing w:after="0" w:line="240" w:lineRule="auto"/>
            </w:pPr>
          </w:p>
        </w:tc>
        <w:tc>
          <w:tcPr>
            <w:tcW w:w="2505" w:type="dxa"/>
          </w:tcPr>
          <w:p w14:paraId="20D023E2" w14:textId="77777777" w:rsidR="007064F1" w:rsidRDefault="007064F1">
            <w:pPr>
              <w:pStyle w:val="EmptyCellLayoutStyle"/>
              <w:spacing w:after="0" w:line="240" w:lineRule="auto"/>
            </w:pPr>
          </w:p>
        </w:tc>
        <w:tc>
          <w:tcPr>
            <w:tcW w:w="6120" w:type="dxa"/>
          </w:tcPr>
          <w:p w14:paraId="6BFD5131" w14:textId="77777777" w:rsidR="007064F1" w:rsidRDefault="007064F1">
            <w:pPr>
              <w:pStyle w:val="EmptyCellLayoutStyle"/>
              <w:spacing w:after="0" w:line="240" w:lineRule="auto"/>
            </w:pPr>
          </w:p>
        </w:tc>
        <w:tc>
          <w:tcPr>
            <w:tcW w:w="2534" w:type="dxa"/>
          </w:tcPr>
          <w:p w14:paraId="7020B890" w14:textId="77777777" w:rsidR="007064F1" w:rsidRDefault="007064F1">
            <w:pPr>
              <w:pStyle w:val="EmptyCellLayoutStyle"/>
              <w:spacing w:after="0" w:line="240" w:lineRule="auto"/>
            </w:pPr>
          </w:p>
        </w:tc>
        <w:tc>
          <w:tcPr>
            <w:tcW w:w="179" w:type="dxa"/>
          </w:tcPr>
          <w:p w14:paraId="32555E94" w14:textId="77777777" w:rsidR="007064F1" w:rsidRDefault="007064F1">
            <w:pPr>
              <w:pStyle w:val="EmptyCellLayoutStyle"/>
              <w:spacing w:after="0" w:line="240" w:lineRule="auto"/>
            </w:pPr>
          </w:p>
        </w:tc>
      </w:tr>
      <w:tr w:rsidR="00D75039" w14:paraId="04585036" w14:textId="77777777" w:rsidTr="00D75039">
        <w:tc>
          <w:tcPr>
            <w:tcW w:w="179" w:type="dxa"/>
          </w:tcPr>
          <w:p w14:paraId="575A24B8" w14:textId="77777777" w:rsidR="007064F1" w:rsidRDefault="007064F1">
            <w:pPr>
              <w:pStyle w:val="EmptyCellLayoutStyle"/>
              <w:spacing w:after="0" w:line="240" w:lineRule="auto"/>
            </w:pPr>
          </w:p>
        </w:tc>
        <w:tc>
          <w:tcPr>
            <w:tcW w:w="0" w:type="dxa"/>
          </w:tcPr>
          <w:p w14:paraId="383F9E5B" w14:textId="77777777" w:rsidR="007064F1" w:rsidRDefault="007064F1">
            <w:pPr>
              <w:pStyle w:val="EmptyCellLayoutStyle"/>
              <w:spacing w:after="0" w:line="240" w:lineRule="auto"/>
            </w:pPr>
          </w:p>
        </w:tc>
        <w:tc>
          <w:tcPr>
            <w:tcW w:w="0" w:type="dxa"/>
          </w:tcPr>
          <w:p w14:paraId="7BAAD808" w14:textId="77777777" w:rsidR="007064F1" w:rsidRDefault="007064F1">
            <w:pPr>
              <w:pStyle w:val="EmptyCellLayoutStyle"/>
              <w:spacing w:after="0" w:line="240" w:lineRule="auto"/>
            </w:pPr>
          </w:p>
        </w:tc>
        <w:tc>
          <w:tcPr>
            <w:tcW w:w="0" w:type="dxa"/>
          </w:tcPr>
          <w:p w14:paraId="642E95FA" w14:textId="77777777" w:rsidR="007064F1" w:rsidRDefault="007064F1">
            <w:pPr>
              <w:pStyle w:val="EmptyCellLayoutStyle"/>
              <w:spacing w:after="0" w:line="240" w:lineRule="auto"/>
            </w:pPr>
          </w:p>
        </w:tc>
        <w:tc>
          <w:tcPr>
            <w:tcW w:w="0" w:type="dxa"/>
          </w:tcPr>
          <w:p w14:paraId="6A3C8763" w14:textId="77777777" w:rsidR="007064F1" w:rsidRDefault="007064F1">
            <w:pPr>
              <w:pStyle w:val="EmptyCellLayoutStyle"/>
              <w:spacing w:after="0" w:line="240" w:lineRule="auto"/>
            </w:pPr>
          </w:p>
        </w:tc>
        <w:tc>
          <w:tcPr>
            <w:tcW w:w="0" w:type="dxa"/>
          </w:tcPr>
          <w:p w14:paraId="2F22CC90" w14:textId="77777777" w:rsidR="007064F1" w:rsidRDefault="007064F1">
            <w:pPr>
              <w:pStyle w:val="EmptyCellLayoutStyle"/>
              <w:spacing w:after="0" w:line="240" w:lineRule="auto"/>
            </w:pPr>
          </w:p>
        </w:tc>
        <w:tc>
          <w:tcPr>
            <w:tcW w:w="0" w:type="dxa"/>
          </w:tcPr>
          <w:p w14:paraId="650E83DB" w14:textId="77777777" w:rsidR="007064F1" w:rsidRDefault="007064F1">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8"/>
              <w:gridCol w:w="356"/>
              <w:gridCol w:w="5187"/>
              <w:gridCol w:w="179"/>
            </w:tblGrid>
            <w:tr w:rsidR="007064F1" w14:paraId="553E7948" w14:textId="77777777">
              <w:trPr>
                <w:trHeight w:val="180"/>
              </w:trPr>
              <w:tc>
                <w:tcPr>
                  <w:tcW w:w="180" w:type="dxa"/>
                  <w:tcBorders>
                    <w:top w:val="single" w:sz="15" w:space="0" w:color="000000"/>
                    <w:left w:val="single" w:sz="15" w:space="0" w:color="000000"/>
                  </w:tcBorders>
                </w:tcPr>
                <w:p w14:paraId="78E556B3" w14:textId="77777777" w:rsidR="007064F1" w:rsidRDefault="007064F1">
                  <w:pPr>
                    <w:pStyle w:val="EmptyCellLayoutStyle"/>
                    <w:spacing w:after="0" w:line="240" w:lineRule="auto"/>
                  </w:pPr>
                </w:p>
              </w:tc>
              <w:tc>
                <w:tcPr>
                  <w:tcW w:w="5220" w:type="dxa"/>
                  <w:tcBorders>
                    <w:top w:val="single" w:sz="15" w:space="0" w:color="000000"/>
                  </w:tcBorders>
                </w:tcPr>
                <w:p w14:paraId="113C11AF" w14:textId="77777777" w:rsidR="007064F1" w:rsidRDefault="007064F1">
                  <w:pPr>
                    <w:pStyle w:val="EmptyCellLayoutStyle"/>
                    <w:spacing w:after="0" w:line="240" w:lineRule="auto"/>
                  </w:pPr>
                </w:p>
              </w:tc>
              <w:tc>
                <w:tcPr>
                  <w:tcW w:w="359" w:type="dxa"/>
                  <w:tcBorders>
                    <w:top w:val="single" w:sz="15" w:space="0" w:color="000000"/>
                  </w:tcBorders>
                </w:tcPr>
                <w:p w14:paraId="487F1567" w14:textId="77777777" w:rsidR="007064F1" w:rsidRDefault="007064F1">
                  <w:pPr>
                    <w:pStyle w:val="EmptyCellLayoutStyle"/>
                    <w:spacing w:after="0" w:line="240" w:lineRule="auto"/>
                  </w:pPr>
                </w:p>
              </w:tc>
              <w:tc>
                <w:tcPr>
                  <w:tcW w:w="5220" w:type="dxa"/>
                  <w:tcBorders>
                    <w:top w:val="single" w:sz="15" w:space="0" w:color="000000"/>
                  </w:tcBorders>
                </w:tcPr>
                <w:p w14:paraId="4E64FE6A" w14:textId="77777777" w:rsidR="007064F1" w:rsidRDefault="007064F1">
                  <w:pPr>
                    <w:pStyle w:val="EmptyCellLayoutStyle"/>
                    <w:spacing w:after="0" w:line="240" w:lineRule="auto"/>
                  </w:pPr>
                </w:p>
              </w:tc>
              <w:tc>
                <w:tcPr>
                  <w:tcW w:w="180" w:type="dxa"/>
                  <w:tcBorders>
                    <w:top w:val="single" w:sz="15" w:space="0" w:color="000000"/>
                    <w:right w:val="single" w:sz="15" w:space="0" w:color="000000"/>
                  </w:tcBorders>
                </w:tcPr>
                <w:p w14:paraId="1380F4DD" w14:textId="77777777" w:rsidR="007064F1" w:rsidRDefault="007064F1">
                  <w:pPr>
                    <w:pStyle w:val="EmptyCellLayoutStyle"/>
                    <w:spacing w:after="0" w:line="240" w:lineRule="auto"/>
                  </w:pPr>
                </w:p>
              </w:tc>
            </w:tr>
            <w:tr w:rsidR="00D75039" w14:paraId="32D1D652" w14:textId="77777777" w:rsidTr="00D75039">
              <w:trPr>
                <w:trHeight w:val="359"/>
              </w:trPr>
              <w:tc>
                <w:tcPr>
                  <w:tcW w:w="180" w:type="dxa"/>
                  <w:tcBorders>
                    <w:left w:val="single" w:sz="15" w:space="0" w:color="000000"/>
                  </w:tcBorders>
                </w:tcPr>
                <w:p w14:paraId="58BFA56F" w14:textId="77777777" w:rsidR="007064F1" w:rsidRDefault="007064F1">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1"/>
                  </w:tblGrid>
                  <w:tr w:rsidR="007064F1" w14:paraId="1B2199F1" w14:textId="77777777">
                    <w:trPr>
                      <w:trHeight w:val="282"/>
                    </w:trPr>
                    <w:tc>
                      <w:tcPr>
                        <w:tcW w:w="10800" w:type="dxa"/>
                        <w:tcBorders>
                          <w:top w:val="nil"/>
                          <w:left w:val="nil"/>
                          <w:bottom w:val="nil"/>
                          <w:right w:val="nil"/>
                        </w:tcBorders>
                        <w:tcMar>
                          <w:top w:w="39" w:type="dxa"/>
                          <w:left w:w="39" w:type="dxa"/>
                          <w:bottom w:w="39" w:type="dxa"/>
                          <w:right w:w="39" w:type="dxa"/>
                        </w:tcMar>
                      </w:tcPr>
                      <w:p w14:paraId="4B3A6AD7" w14:textId="77777777" w:rsidR="007064F1" w:rsidRDefault="00B70DEC">
                        <w:pPr>
                          <w:spacing w:after="0" w:line="240" w:lineRule="auto"/>
                        </w:pPr>
                        <w:r>
                          <w:rPr>
                            <w:rFonts w:ascii="Arial" w:eastAsia="Arial" w:hAnsi="Arial"/>
                            <w:b/>
                            <w:i/>
                            <w:color w:val="000000"/>
                          </w:rPr>
                          <w:t>I certify that the entries on these pages are accurate and complete.</w:t>
                        </w:r>
                      </w:p>
                    </w:tc>
                  </w:tr>
                </w:tbl>
                <w:p w14:paraId="731B723D" w14:textId="77777777" w:rsidR="007064F1" w:rsidRDefault="007064F1">
                  <w:pPr>
                    <w:spacing w:after="0" w:line="240" w:lineRule="auto"/>
                  </w:pPr>
                </w:p>
              </w:tc>
              <w:tc>
                <w:tcPr>
                  <w:tcW w:w="180" w:type="dxa"/>
                  <w:tcBorders>
                    <w:right w:val="single" w:sz="15" w:space="0" w:color="000000"/>
                  </w:tcBorders>
                </w:tcPr>
                <w:p w14:paraId="02CAA2BD" w14:textId="77777777" w:rsidR="007064F1" w:rsidRDefault="007064F1">
                  <w:pPr>
                    <w:pStyle w:val="EmptyCellLayoutStyle"/>
                    <w:spacing w:after="0" w:line="240" w:lineRule="auto"/>
                  </w:pPr>
                </w:p>
              </w:tc>
            </w:tr>
            <w:tr w:rsidR="007064F1" w14:paraId="75E42D94" w14:textId="77777777">
              <w:trPr>
                <w:trHeight w:val="180"/>
              </w:trPr>
              <w:tc>
                <w:tcPr>
                  <w:tcW w:w="180" w:type="dxa"/>
                  <w:tcBorders>
                    <w:left w:val="single" w:sz="15" w:space="0" w:color="000000"/>
                  </w:tcBorders>
                </w:tcPr>
                <w:p w14:paraId="3717E155" w14:textId="77777777" w:rsidR="007064F1" w:rsidRDefault="007064F1">
                  <w:pPr>
                    <w:pStyle w:val="EmptyCellLayoutStyle"/>
                    <w:spacing w:after="0" w:line="240" w:lineRule="auto"/>
                  </w:pPr>
                </w:p>
              </w:tc>
              <w:tc>
                <w:tcPr>
                  <w:tcW w:w="5220" w:type="dxa"/>
                </w:tcPr>
                <w:p w14:paraId="2A2C46AF" w14:textId="77777777" w:rsidR="007064F1" w:rsidRDefault="007064F1">
                  <w:pPr>
                    <w:pStyle w:val="EmptyCellLayoutStyle"/>
                    <w:spacing w:after="0" w:line="240" w:lineRule="auto"/>
                  </w:pPr>
                </w:p>
              </w:tc>
              <w:tc>
                <w:tcPr>
                  <w:tcW w:w="359" w:type="dxa"/>
                </w:tcPr>
                <w:p w14:paraId="7FA06204" w14:textId="77777777" w:rsidR="007064F1" w:rsidRDefault="007064F1">
                  <w:pPr>
                    <w:pStyle w:val="EmptyCellLayoutStyle"/>
                    <w:spacing w:after="0" w:line="240" w:lineRule="auto"/>
                  </w:pPr>
                </w:p>
              </w:tc>
              <w:tc>
                <w:tcPr>
                  <w:tcW w:w="5220" w:type="dxa"/>
                </w:tcPr>
                <w:p w14:paraId="46DD275E" w14:textId="77777777" w:rsidR="007064F1" w:rsidRDefault="007064F1">
                  <w:pPr>
                    <w:pStyle w:val="EmptyCellLayoutStyle"/>
                    <w:spacing w:after="0" w:line="240" w:lineRule="auto"/>
                  </w:pPr>
                </w:p>
              </w:tc>
              <w:tc>
                <w:tcPr>
                  <w:tcW w:w="180" w:type="dxa"/>
                  <w:tcBorders>
                    <w:right w:val="single" w:sz="15" w:space="0" w:color="000000"/>
                  </w:tcBorders>
                </w:tcPr>
                <w:p w14:paraId="2D3C1AFD" w14:textId="77777777" w:rsidR="007064F1" w:rsidRDefault="007064F1">
                  <w:pPr>
                    <w:pStyle w:val="EmptyCellLayoutStyle"/>
                    <w:spacing w:after="0" w:line="240" w:lineRule="auto"/>
                  </w:pPr>
                </w:p>
              </w:tc>
            </w:tr>
            <w:tr w:rsidR="007064F1" w14:paraId="67C296B6" w14:textId="77777777">
              <w:trPr>
                <w:trHeight w:val="290"/>
              </w:trPr>
              <w:tc>
                <w:tcPr>
                  <w:tcW w:w="180" w:type="dxa"/>
                  <w:tcBorders>
                    <w:left w:val="single" w:sz="15" w:space="0" w:color="000000"/>
                  </w:tcBorders>
                </w:tcPr>
                <w:p w14:paraId="4DB58685"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7064F1" w14:paraId="5365021E" w14:textId="77777777">
                    <w:trPr>
                      <w:trHeight w:val="212"/>
                    </w:trPr>
                    <w:tc>
                      <w:tcPr>
                        <w:tcW w:w="5220" w:type="dxa"/>
                        <w:tcBorders>
                          <w:top w:val="nil"/>
                          <w:left w:val="nil"/>
                          <w:bottom w:val="nil"/>
                          <w:right w:val="nil"/>
                        </w:tcBorders>
                        <w:tcMar>
                          <w:top w:w="39" w:type="dxa"/>
                          <w:left w:w="39" w:type="dxa"/>
                          <w:bottom w:w="39" w:type="dxa"/>
                          <w:right w:w="39" w:type="dxa"/>
                        </w:tcMar>
                      </w:tcPr>
                      <w:p w14:paraId="47F66A9E" w14:textId="77777777" w:rsidR="007064F1" w:rsidRDefault="00B70DEC">
                        <w:pPr>
                          <w:spacing w:after="0" w:line="240" w:lineRule="auto"/>
                        </w:pPr>
                        <w:r>
                          <w:rPr>
                            <w:rFonts w:ascii="Arial" w:eastAsia="Arial" w:hAnsi="Arial"/>
                            <w:color w:val="000000"/>
                          </w:rPr>
                          <w:t>HILLARY PLATTE</w:t>
                        </w:r>
                      </w:p>
                    </w:tc>
                  </w:tr>
                </w:tbl>
                <w:p w14:paraId="650F271E" w14:textId="77777777" w:rsidR="007064F1" w:rsidRDefault="007064F1">
                  <w:pPr>
                    <w:spacing w:after="0" w:line="240" w:lineRule="auto"/>
                  </w:pPr>
                </w:p>
              </w:tc>
              <w:tc>
                <w:tcPr>
                  <w:tcW w:w="359" w:type="dxa"/>
                </w:tcPr>
                <w:p w14:paraId="115C8B29"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7064F1" w14:paraId="64F87871" w14:textId="77777777">
                    <w:trPr>
                      <w:trHeight w:val="212"/>
                    </w:trPr>
                    <w:tc>
                      <w:tcPr>
                        <w:tcW w:w="5220" w:type="dxa"/>
                        <w:tcBorders>
                          <w:top w:val="nil"/>
                          <w:left w:val="nil"/>
                          <w:bottom w:val="nil"/>
                          <w:right w:val="nil"/>
                        </w:tcBorders>
                        <w:tcMar>
                          <w:top w:w="39" w:type="dxa"/>
                          <w:left w:w="39" w:type="dxa"/>
                          <w:bottom w:w="39" w:type="dxa"/>
                          <w:right w:w="39" w:type="dxa"/>
                        </w:tcMar>
                      </w:tcPr>
                      <w:p w14:paraId="26534E88" w14:textId="77777777" w:rsidR="007064F1" w:rsidRDefault="00B70DEC">
                        <w:pPr>
                          <w:spacing w:after="0" w:line="240" w:lineRule="auto"/>
                        </w:pPr>
                        <w:r>
                          <w:rPr>
                            <w:rFonts w:ascii="Arial" w:eastAsia="Arial" w:hAnsi="Arial"/>
                            <w:color w:val="000000"/>
                          </w:rPr>
                          <w:t>3/4/2021</w:t>
                        </w:r>
                      </w:p>
                    </w:tc>
                  </w:tr>
                </w:tbl>
                <w:p w14:paraId="2B317A5E" w14:textId="77777777" w:rsidR="007064F1" w:rsidRDefault="007064F1">
                  <w:pPr>
                    <w:spacing w:after="0" w:line="240" w:lineRule="auto"/>
                  </w:pPr>
                </w:p>
              </w:tc>
              <w:tc>
                <w:tcPr>
                  <w:tcW w:w="180" w:type="dxa"/>
                  <w:tcBorders>
                    <w:right w:val="single" w:sz="15" w:space="0" w:color="000000"/>
                  </w:tcBorders>
                </w:tcPr>
                <w:p w14:paraId="24303088" w14:textId="77777777" w:rsidR="007064F1" w:rsidRDefault="007064F1">
                  <w:pPr>
                    <w:pStyle w:val="EmptyCellLayoutStyle"/>
                    <w:spacing w:after="0" w:line="240" w:lineRule="auto"/>
                  </w:pPr>
                </w:p>
              </w:tc>
            </w:tr>
            <w:tr w:rsidR="007064F1" w14:paraId="450B1ADC" w14:textId="77777777">
              <w:trPr>
                <w:trHeight w:val="34"/>
              </w:trPr>
              <w:tc>
                <w:tcPr>
                  <w:tcW w:w="180" w:type="dxa"/>
                  <w:tcBorders>
                    <w:left w:val="single" w:sz="15" w:space="0" w:color="000000"/>
                  </w:tcBorders>
                </w:tcPr>
                <w:p w14:paraId="2F1CC4FF" w14:textId="77777777" w:rsidR="007064F1" w:rsidRDefault="007064F1">
                  <w:pPr>
                    <w:pStyle w:val="EmptyCellLayoutStyle"/>
                    <w:spacing w:after="0" w:line="240" w:lineRule="auto"/>
                  </w:pPr>
                </w:p>
              </w:tc>
              <w:tc>
                <w:tcPr>
                  <w:tcW w:w="5220" w:type="dxa"/>
                </w:tcPr>
                <w:p w14:paraId="7DBE2E4B" w14:textId="77777777" w:rsidR="007064F1" w:rsidRDefault="007064F1">
                  <w:pPr>
                    <w:pStyle w:val="EmptyCellLayoutStyle"/>
                    <w:spacing w:after="0" w:line="240" w:lineRule="auto"/>
                  </w:pPr>
                </w:p>
              </w:tc>
              <w:tc>
                <w:tcPr>
                  <w:tcW w:w="359" w:type="dxa"/>
                </w:tcPr>
                <w:p w14:paraId="0402F447" w14:textId="77777777" w:rsidR="007064F1" w:rsidRDefault="007064F1">
                  <w:pPr>
                    <w:pStyle w:val="EmptyCellLayoutStyle"/>
                    <w:spacing w:after="0" w:line="240" w:lineRule="auto"/>
                  </w:pPr>
                </w:p>
              </w:tc>
              <w:tc>
                <w:tcPr>
                  <w:tcW w:w="5220" w:type="dxa"/>
                </w:tcPr>
                <w:p w14:paraId="0061F32E" w14:textId="77777777" w:rsidR="007064F1" w:rsidRDefault="007064F1">
                  <w:pPr>
                    <w:pStyle w:val="EmptyCellLayoutStyle"/>
                    <w:spacing w:after="0" w:line="240" w:lineRule="auto"/>
                  </w:pPr>
                </w:p>
              </w:tc>
              <w:tc>
                <w:tcPr>
                  <w:tcW w:w="180" w:type="dxa"/>
                  <w:tcBorders>
                    <w:right w:val="single" w:sz="15" w:space="0" w:color="000000"/>
                  </w:tcBorders>
                </w:tcPr>
                <w:p w14:paraId="48BAE5B5" w14:textId="77777777" w:rsidR="007064F1" w:rsidRDefault="007064F1">
                  <w:pPr>
                    <w:pStyle w:val="EmptyCellLayoutStyle"/>
                    <w:spacing w:after="0" w:line="240" w:lineRule="auto"/>
                  </w:pPr>
                </w:p>
              </w:tc>
            </w:tr>
            <w:tr w:rsidR="007064F1" w14:paraId="76A0632B" w14:textId="77777777">
              <w:trPr>
                <w:trHeight w:val="360"/>
              </w:trPr>
              <w:tc>
                <w:tcPr>
                  <w:tcW w:w="180" w:type="dxa"/>
                  <w:tcBorders>
                    <w:left w:val="single" w:sz="15" w:space="0" w:color="000000"/>
                  </w:tcBorders>
                </w:tcPr>
                <w:p w14:paraId="5612446F"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7064F1" w14:paraId="242970FF"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5D8405A" w14:textId="77777777" w:rsidR="007064F1" w:rsidRDefault="00B70DEC">
                        <w:pPr>
                          <w:spacing w:after="0" w:line="240" w:lineRule="auto"/>
                          <w:jc w:val="center"/>
                        </w:pPr>
                        <w:r>
                          <w:rPr>
                            <w:rFonts w:ascii="Arial" w:eastAsia="Arial" w:hAnsi="Arial"/>
                            <w:b/>
                            <w:color w:val="000000"/>
                            <w:sz w:val="16"/>
                          </w:rPr>
                          <w:t>Appointing Authority</w:t>
                        </w:r>
                      </w:p>
                    </w:tc>
                  </w:tr>
                </w:tbl>
                <w:p w14:paraId="64E0B83B" w14:textId="77777777" w:rsidR="007064F1" w:rsidRDefault="007064F1">
                  <w:pPr>
                    <w:spacing w:after="0" w:line="240" w:lineRule="auto"/>
                  </w:pPr>
                </w:p>
              </w:tc>
              <w:tc>
                <w:tcPr>
                  <w:tcW w:w="359" w:type="dxa"/>
                </w:tcPr>
                <w:p w14:paraId="1C08A838" w14:textId="77777777" w:rsidR="007064F1" w:rsidRDefault="007064F1">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7"/>
                  </w:tblGrid>
                  <w:tr w:rsidR="007064F1" w14:paraId="56B3D7A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32A3EB1" w14:textId="77777777" w:rsidR="007064F1" w:rsidRDefault="00B70DEC">
                        <w:pPr>
                          <w:spacing w:after="0" w:line="240" w:lineRule="auto"/>
                          <w:jc w:val="center"/>
                        </w:pPr>
                        <w:r>
                          <w:rPr>
                            <w:rFonts w:ascii="Arial" w:eastAsia="Arial" w:hAnsi="Arial"/>
                            <w:b/>
                            <w:color w:val="000000"/>
                            <w:sz w:val="16"/>
                          </w:rPr>
                          <w:t>Date</w:t>
                        </w:r>
                      </w:p>
                    </w:tc>
                  </w:tr>
                </w:tbl>
                <w:p w14:paraId="4C65FDB6" w14:textId="77777777" w:rsidR="007064F1" w:rsidRDefault="007064F1">
                  <w:pPr>
                    <w:spacing w:after="0" w:line="240" w:lineRule="auto"/>
                  </w:pPr>
                </w:p>
              </w:tc>
              <w:tc>
                <w:tcPr>
                  <w:tcW w:w="180" w:type="dxa"/>
                  <w:tcBorders>
                    <w:right w:val="single" w:sz="15" w:space="0" w:color="000000"/>
                  </w:tcBorders>
                </w:tcPr>
                <w:p w14:paraId="7FC2FE3D" w14:textId="77777777" w:rsidR="007064F1" w:rsidRDefault="007064F1">
                  <w:pPr>
                    <w:pStyle w:val="EmptyCellLayoutStyle"/>
                    <w:spacing w:after="0" w:line="240" w:lineRule="auto"/>
                  </w:pPr>
                </w:p>
              </w:tc>
            </w:tr>
            <w:tr w:rsidR="007064F1" w14:paraId="5BEA0335" w14:textId="77777777">
              <w:trPr>
                <w:trHeight w:val="214"/>
              </w:trPr>
              <w:tc>
                <w:tcPr>
                  <w:tcW w:w="180" w:type="dxa"/>
                  <w:tcBorders>
                    <w:left w:val="single" w:sz="15" w:space="0" w:color="000000"/>
                    <w:bottom w:val="single" w:sz="15" w:space="0" w:color="000000"/>
                  </w:tcBorders>
                </w:tcPr>
                <w:p w14:paraId="02094FF4" w14:textId="77777777" w:rsidR="007064F1" w:rsidRDefault="007064F1">
                  <w:pPr>
                    <w:pStyle w:val="EmptyCellLayoutStyle"/>
                    <w:spacing w:after="0" w:line="240" w:lineRule="auto"/>
                  </w:pPr>
                </w:p>
              </w:tc>
              <w:tc>
                <w:tcPr>
                  <w:tcW w:w="5220" w:type="dxa"/>
                  <w:tcBorders>
                    <w:bottom w:val="single" w:sz="15" w:space="0" w:color="000000"/>
                  </w:tcBorders>
                </w:tcPr>
                <w:p w14:paraId="3A4CE356" w14:textId="77777777" w:rsidR="007064F1" w:rsidRDefault="007064F1">
                  <w:pPr>
                    <w:pStyle w:val="EmptyCellLayoutStyle"/>
                    <w:spacing w:after="0" w:line="240" w:lineRule="auto"/>
                  </w:pPr>
                </w:p>
              </w:tc>
              <w:tc>
                <w:tcPr>
                  <w:tcW w:w="359" w:type="dxa"/>
                  <w:tcBorders>
                    <w:bottom w:val="single" w:sz="15" w:space="0" w:color="000000"/>
                  </w:tcBorders>
                </w:tcPr>
                <w:p w14:paraId="32BA2DB7" w14:textId="77777777" w:rsidR="007064F1" w:rsidRDefault="007064F1">
                  <w:pPr>
                    <w:pStyle w:val="EmptyCellLayoutStyle"/>
                    <w:spacing w:after="0" w:line="240" w:lineRule="auto"/>
                  </w:pPr>
                </w:p>
              </w:tc>
              <w:tc>
                <w:tcPr>
                  <w:tcW w:w="5220" w:type="dxa"/>
                  <w:tcBorders>
                    <w:bottom w:val="single" w:sz="15" w:space="0" w:color="000000"/>
                  </w:tcBorders>
                </w:tcPr>
                <w:p w14:paraId="2B789D4C" w14:textId="77777777" w:rsidR="007064F1" w:rsidRDefault="007064F1">
                  <w:pPr>
                    <w:pStyle w:val="EmptyCellLayoutStyle"/>
                    <w:spacing w:after="0" w:line="240" w:lineRule="auto"/>
                  </w:pPr>
                </w:p>
              </w:tc>
              <w:tc>
                <w:tcPr>
                  <w:tcW w:w="180" w:type="dxa"/>
                  <w:tcBorders>
                    <w:bottom w:val="single" w:sz="15" w:space="0" w:color="000000"/>
                    <w:right w:val="single" w:sz="15" w:space="0" w:color="000000"/>
                  </w:tcBorders>
                </w:tcPr>
                <w:p w14:paraId="4D3741F4" w14:textId="77777777" w:rsidR="007064F1" w:rsidRDefault="007064F1">
                  <w:pPr>
                    <w:pStyle w:val="EmptyCellLayoutStyle"/>
                    <w:spacing w:after="0" w:line="240" w:lineRule="auto"/>
                  </w:pPr>
                </w:p>
              </w:tc>
            </w:tr>
          </w:tbl>
          <w:p w14:paraId="3B89F2BA" w14:textId="77777777" w:rsidR="007064F1" w:rsidRDefault="007064F1">
            <w:pPr>
              <w:spacing w:after="0" w:line="240" w:lineRule="auto"/>
            </w:pPr>
          </w:p>
        </w:tc>
        <w:tc>
          <w:tcPr>
            <w:tcW w:w="179" w:type="dxa"/>
          </w:tcPr>
          <w:p w14:paraId="0E76F316" w14:textId="77777777" w:rsidR="007064F1" w:rsidRDefault="007064F1">
            <w:pPr>
              <w:pStyle w:val="EmptyCellLayoutStyle"/>
              <w:spacing w:after="0" w:line="240" w:lineRule="auto"/>
            </w:pPr>
          </w:p>
        </w:tc>
      </w:tr>
      <w:tr w:rsidR="007064F1" w14:paraId="39962403" w14:textId="77777777">
        <w:trPr>
          <w:trHeight w:val="92"/>
        </w:trPr>
        <w:tc>
          <w:tcPr>
            <w:tcW w:w="179" w:type="dxa"/>
          </w:tcPr>
          <w:p w14:paraId="4B09EA74" w14:textId="77777777" w:rsidR="007064F1" w:rsidRDefault="007064F1">
            <w:pPr>
              <w:pStyle w:val="EmptyCellLayoutStyle"/>
              <w:spacing w:after="0" w:line="240" w:lineRule="auto"/>
            </w:pPr>
          </w:p>
        </w:tc>
        <w:tc>
          <w:tcPr>
            <w:tcW w:w="0" w:type="dxa"/>
          </w:tcPr>
          <w:p w14:paraId="56743EE1" w14:textId="77777777" w:rsidR="007064F1" w:rsidRDefault="007064F1">
            <w:pPr>
              <w:pStyle w:val="EmptyCellLayoutStyle"/>
              <w:spacing w:after="0" w:line="240" w:lineRule="auto"/>
            </w:pPr>
          </w:p>
        </w:tc>
        <w:tc>
          <w:tcPr>
            <w:tcW w:w="0" w:type="dxa"/>
          </w:tcPr>
          <w:p w14:paraId="449D164E" w14:textId="77777777" w:rsidR="007064F1" w:rsidRDefault="007064F1">
            <w:pPr>
              <w:pStyle w:val="EmptyCellLayoutStyle"/>
              <w:spacing w:after="0" w:line="240" w:lineRule="auto"/>
            </w:pPr>
          </w:p>
        </w:tc>
        <w:tc>
          <w:tcPr>
            <w:tcW w:w="0" w:type="dxa"/>
          </w:tcPr>
          <w:p w14:paraId="596D7CA3" w14:textId="77777777" w:rsidR="007064F1" w:rsidRDefault="007064F1">
            <w:pPr>
              <w:pStyle w:val="EmptyCellLayoutStyle"/>
              <w:spacing w:after="0" w:line="240" w:lineRule="auto"/>
            </w:pPr>
          </w:p>
        </w:tc>
        <w:tc>
          <w:tcPr>
            <w:tcW w:w="0" w:type="dxa"/>
          </w:tcPr>
          <w:p w14:paraId="58534BEF" w14:textId="77777777" w:rsidR="007064F1" w:rsidRDefault="007064F1">
            <w:pPr>
              <w:pStyle w:val="EmptyCellLayoutStyle"/>
              <w:spacing w:after="0" w:line="240" w:lineRule="auto"/>
            </w:pPr>
          </w:p>
        </w:tc>
        <w:tc>
          <w:tcPr>
            <w:tcW w:w="0" w:type="dxa"/>
          </w:tcPr>
          <w:p w14:paraId="0E94FE0C" w14:textId="77777777" w:rsidR="007064F1" w:rsidRDefault="007064F1">
            <w:pPr>
              <w:pStyle w:val="EmptyCellLayoutStyle"/>
              <w:spacing w:after="0" w:line="240" w:lineRule="auto"/>
            </w:pPr>
          </w:p>
        </w:tc>
        <w:tc>
          <w:tcPr>
            <w:tcW w:w="0" w:type="dxa"/>
          </w:tcPr>
          <w:p w14:paraId="04E2CD42" w14:textId="77777777" w:rsidR="007064F1" w:rsidRDefault="007064F1">
            <w:pPr>
              <w:pStyle w:val="EmptyCellLayoutStyle"/>
              <w:spacing w:after="0" w:line="240" w:lineRule="auto"/>
            </w:pPr>
          </w:p>
        </w:tc>
        <w:tc>
          <w:tcPr>
            <w:tcW w:w="2505" w:type="dxa"/>
          </w:tcPr>
          <w:p w14:paraId="0BE9079D" w14:textId="77777777" w:rsidR="007064F1" w:rsidRDefault="007064F1">
            <w:pPr>
              <w:pStyle w:val="EmptyCellLayoutStyle"/>
              <w:spacing w:after="0" w:line="240" w:lineRule="auto"/>
            </w:pPr>
          </w:p>
        </w:tc>
        <w:tc>
          <w:tcPr>
            <w:tcW w:w="6120" w:type="dxa"/>
          </w:tcPr>
          <w:p w14:paraId="05D5D314" w14:textId="77777777" w:rsidR="007064F1" w:rsidRDefault="007064F1">
            <w:pPr>
              <w:pStyle w:val="EmptyCellLayoutStyle"/>
              <w:spacing w:after="0" w:line="240" w:lineRule="auto"/>
            </w:pPr>
          </w:p>
        </w:tc>
        <w:tc>
          <w:tcPr>
            <w:tcW w:w="2534" w:type="dxa"/>
          </w:tcPr>
          <w:p w14:paraId="770F4CDA" w14:textId="77777777" w:rsidR="007064F1" w:rsidRDefault="007064F1">
            <w:pPr>
              <w:pStyle w:val="EmptyCellLayoutStyle"/>
              <w:spacing w:after="0" w:line="240" w:lineRule="auto"/>
            </w:pPr>
          </w:p>
        </w:tc>
        <w:tc>
          <w:tcPr>
            <w:tcW w:w="179" w:type="dxa"/>
          </w:tcPr>
          <w:p w14:paraId="210435F1" w14:textId="77777777" w:rsidR="007064F1" w:rsidRDefault="007064F1">
            <w:pPr>
              <w:pStyle w:val="EmptyCellLayoutStyle"/>
              <w:spacing w:after="0" w:line="240" w:lineRule="auto"/>
            </w:pPr>
          </w:p>
        </w:tc>
      </w:tr>
      <w:tr w:rsidR="00D75039" w14:paraId="2323521D" w14:textId="77777777" w:rsidTr="00D75039">
        <w:tc>
          <w:tcPr>
            <w:tcW w:w="179" w:type="dxa"/>
          </w:tcPr>
          <w:p w14:paraId="4FF0492D" w14:textId="77777777" w:rsidR="007064F1" w:rsidRDefault="007064F1">
            <w:pPr>
              <w:pStyle w:val="EmptyCellLayoutStyle"/>
              <w:spacing w:after="0" w:line="240" w:lineRule="auto"/>
            </w:pPr>
          </w:p>
        </w:tc>
        <w:tc>
          <w:tcPr>
            <w:tcW w:w="0" w:type="dxa"/>
          </w:tcPr>
          <w:p w14:paraId="50342521" w14:textId="77777777" w:rsidR="007064F1" w:rsidRDefault="007064F1">
            <w:pPr>
              <w:pStyle w:val="EmptyCellLayoutStyle"/>
              <w:spacing w:after="0" w:line="240" w:lineRule="auto"/>
            </w:pPr>
          </w:p>
        </w:tc>
        <w:tc>
          <w:tcPr>
            <w:tcW w:w="0" w:type="dxa"/>
          </w:tcPr>
          <w:p w14:paraId="7B813E66" w14:textId="77777777" w:rsidR="007064F1" w:rsidRDefault="007064F1">
            <w:pPr>
              <w:pStyle w:val="EmptyCellLayoutStyle"/>
              <w:spacing w:after="0" w:line="240" w:lineRule="auto"/>
            </w:pPr>
          </w:p>
        </w:tc>
        <w:tc>
          <w:tcPr>
            <w:tcW w:w="0" w:type="dxa"/>
          </w:tcPr>
          <w:p w14:paraId="2843BFF9" w14:textId="77777777" w:rsidR="007064F1" w:rsidRDefault="007064F1">
            <w:pPr>
              <w:pStyle w:val="EmptyCellLayoutStyle"/>
              <w:spacing w:after="0" w:line="240" w:lineRule="auto"/>
            </w:pPr>
          </w:p>
        </w:tc>
        <w:tc>
          <w:tcPr>
            <w:tcW w:w="0" w:type="dxa"/>
          </w:tcPr>
          <w:p w14:paraId="4A28831B" w14:textId="77777777" w:rsidR="007064F1" w:rsidRDefault="007064F1">
            <w:pPr>
              <w:pStyle w:val="EmptyCellLayoutStyle"/>
              <w:spacing w:after="0" w:line="240" w:lineRule="auto"/>
            </w:pPr>
          </w:p>
        </w:tc>
        <w:tc>
          <w:tcPr>
            <w:tcW w:w="0" w:type="dxa"/>
          </w:tcPr>
          <w:p w14:paraId="0F3A7FDF" w14:textId="77777777" w:rsidR="007064F1" w:rsidRDefault="007064F1">
            <w:pPr>
              <w:pStyle w:val="EmptyCellLayoutStyle"/>
              <w:spacing w:after="0" w:line="240" w:lineRule="auto"/>
            </w:pPr>
          </w:p>
        </w:tc>
        <w:tc>
          <w:tcPr>
            <w:tcW w:w="0" w:type="dxa"/>
          </w:tcPr>
          <w:p w14:paraId="5248586A" w14:textId="77777777" w:rsidR="007064F1" w:rsidRDefault="007064F1">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8"/>
              <w:gridCol w:w="5189"/>
              <w:gridCol w:w="357"/>
              <w:gridCol w:w="5186"/>
              <w:gridCol w:w="179"/>
            </w:tblGrid>
            <w:tr w:rsidR="007064F1" w14:paraId="2AD5ACB8" w14:textId="77777777">
              <w:trPr>
                <w:trHeight w:val="197"/>
              </w:trPr>
              <w:tc>
                <w:tcPr>
                  <w:tcW w:w="180" w:type="dxa"/>
                  <w:tcBorders>
                    <w:top w:val="single" w:sz="15" w:space="0" w:color="000000"/>
                    <w:left w:val="single" w:sz="15" w:space="0" w:color="000000"/>
                  </w:tcBorders>
                </w:tcPr>
                <w:p w14:paraId="3C74C282" w14:textId="77777777" w:rsidR="007064F1" w:rsidRDefault="007064F1">
                  <w:pPr>
                    <w:pStyle w:val="EmptyCellLayoutStyle"/>
                    <w:spacing w:after="0" w:line="240" w:lineRule="auto"/>
                  </w:pPr>
                </w:p>
              </w:tc>
              <w:tc>
                <w:tcPr>
                  <w:tcW w:w="5220" w:type="dxa"/>
                  <w:tcBorders>
                    <w:top w:val="single" w:sz="15" w:space="0" w:color="000000"/>
                  </w:tcBorders>
                </w:tcPr>
                <w:p w14:paraId="6656D38F" w14:textId="77777777" w:rsidR="007064F1" w:rsidRDefault="007064F1">
                  <w:pPr>
                    <w:pStyle w:val="EmptyCellLayoutStyle"/>
                    <w:spacing w:after="0" w:line="240" w:lineRule="auto"/>
                  </w:pPr>
                </w:p>
              </w:tc>
              <w:tc>
                <w:tcPr>
                  <w:tcW w:w="359" w:type="dxa"/>
                  <w:tcBorders>
                    <w:top w:val="single" w:sz="15" w:space="0" w:color="000000"/>
                  </w:tcBorders>
                </w:tcPr>
                <w:p w14:paraId="2BFF0917" w14:textId="77777777" w:rsidR="007064F1" w:rsidRDefault="007064F1">
                  <w:pPr>
                    <w:pStyle w:val="EmptyCellLayoutStyle"/>
                    <w:spacing w:after="0" w:line="240" w:lineRule="auto"/>
                  </w:pPr>
                </w:p>
              </w:tc>
              <w:tc>
                <w:tcPr>
                  <w:tcW w:w="5220" w:type="dxa"/>
                  <w:tcBorders>
                    <w:top w:val="single" w:sz="15" w:space="0" w:color="000000"/>
                  </w:tcBorders>
                </w:tcPr>
                <w:p w14:paraId="720C7FA9" w14:textId="77777777" w:rsidR="007064F1" w:rsidRDefault="007064F1">
                  <w:pPr>
                    <w:pStyle w:val="EmptyCellLayoutStyle"/>
                    <w:spacing w:after="0" w:line="240" w:lineRule="auto"/>
                  </w:pPr>
                </w:p>
              </w:tc>
              <w:tc>
                <w:tcPr>
                  <w:tcW w:w="180" w:type="dxa"/>
                  <w:tcBorders>
                    <w:top w:val="single" w:sz="15" w:space="0" w:color="000000"/>
                    <w:right w:val="single" w:sz="15" w:space="0" w:color="000000"/>
                  </w:tcBorders>
                </w:tcPr>
                <w:p w14:paraId="648A5B19" w14:textId="77777777" w:rsidR="007064F1" w:rsidRDefault="007064F1">
                  <w:pPr>
                    <w:pStyle w:val="EmptyCellLayoutStyle"/>
                    <w:spacing w:after="0" w:line="240" w:lineRule="auto"/>
                  </w:pPr>
                </w:p>
              </w:tc>
            </w:tr>
            <w:tr w:rsidR="00D75039" w14:paraId="305DF2E9" w14:textId="77777777" w:rsidTr="00D75039">
              <w:trPr>
                <w:trHeight w:val="540"/>
              </w:trPr>
              <w:tc>
                <w:tcPr>
                  <w:tcW w:w="180" w:type="dxa"/>
                  <w:tcBorders>
                    <w:left w:val="single" w:sz="15" w:space="0" w:color="000000"/>
                  </w:tcBorders>
                </w:tcPr>
                <w:p w14:paraId="624FD221" w14:textId="77777777" w:rsidR="007064F1" w:rsidRDefault="007064F1">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7064F1" w14:paraId="6221F02F" w14:textId="77777777">
                    <w:trPr>
                      <w:trHeight w:val="462"/>
                    </w:trPr>
                    <w:tc>
                      <w:tcPr>
                        <w:tcW w:w="10800" w:type="dxa"/>
                        <w:tcBorders>
                          <w:top w:val="nil"/>
                          <w:left w:val="nil"/>
                          <w:bottom w:val="nil"/>
                          <w:right w:val="nil"/>
                        </w:tcBorders>
                        <w:tcMar>
                          <w:top w:w="39" w:type="dxa"/>
                          <w:left w:w="39" w:type="dxa"/>
                          <w:bottom w:w="39" w:type="dxa"/>
                          <w:right w:w="39" w:type="dxa"/>
                        </w:tcMar>
                      </w:tcPr>
                      <w:p w14:paraId="2B3D1A2D" w14:textId="77777777" w:rsidR="007064F1" w:rsidRDefault="00B70DEC">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4B0831FC" w14:textId="77777777" w:rsidR="007064F1" w:rsidRDefault="007064F1">
                  <w:pPr>
                    <w:spacing w:after="0" w:line="240" w:lineRule="auto"/>
                  </w:pPr>
                </w:p>
              </w:tc>
              <w:tc>
                <w:tcPr>
                  <w:tcW w:w="180" w:type="dxa"/>
                  <w:tcBorders>
                    <w:right w:val="single" w:sz="15" w:space="0" w:color="000000"/>
                  </w:tcBorders>
                </w:tcPr>
                <w:p w14:paraId="523402D8" w14:textId="77777777" w:rsidR="007064F1" w:rsidRDefault="007064F1">
                  <w:pPr>
                    <w:pStyle w:val="EmptyCellLayoutStyle"/>
                    <w:spacing w:after="0" w:line="240" w:lineRule="auto"/>
                  </w:pPr>
                </w:p>
              </w:tc>
            </w:tr>
            <w:tr w:rsidR="007064F1" w14:paraId="0B7DD246" w14:textId="77777777">
              <w:trPr>
                <w:trHeight w:val="17"/>
              </w:trPr>
              <w:tc>
                <w:tcPr>
                  <w:tcW w:w="180" w:type="dxa"/>
                  <w:tcBorders>
                    <w:left w:val="single" w:sz="15" w:space="0" w:color="000000"/>
                  </w:tcBorders>
                </w:tcPr>
                <w:p w14:paraId="1F3C9157" w14:textId="77777777" w:rsidR="007064F1" w:rsidRDefault="007064F1">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7064F1" w14:paraId="32D030C4" w14:textId="77777777">
                    <w:trPr>
                      <w:trHeight w:val="212"/>
                    </w:trPr>
                    <w:tc>
                      <w:tcPr>
                        <w:tcW w:w="5220" w:type="dxa"/>
                        <w:tcBorders>
                          <w:top w:val="nil"/>
                          <w:left w:val="nil"/>
                          <w:bottom w:val="nil"/>
                          <w:right w:val="nil"/>
                        </w:tcBorders>
                        <w:tcMar>
                          <w:top w:w="39" w:type="dxa"/>
                          <w:left w:w="39" w:type="dxa"/>
                          <w:bottom w:w="39" w:type="dxa"/>
                          <w:right w:w="39" w:type="dxa"/>
                        </w:tcMar>
                      </w:tcPr>
                      <w:p w14:paraId="71A06F06" w14:textId="2FBC9FB7" w:rsidR="007064F1" w:rsidRDefault="007064F1">
                        <w:pPr>
                          <w:spacing w:after="0" w:line="240" w:lineRule="auto"/>
                        </w:pPr>
                      </w:p>
                    </w:tc>
                  </w:tr>
                </w:tbl>
                <w:p w14:paraId="77EBA525" w14:textId="77777777" w:rsidR="007064F1" w:rsidRDefault="007064F1">
                  <w:pPr>
                    <w:spacing w:after="0" w:line="240" w:lineRule="auto"/>
                  </w:pPr>
                </w:p>
              </w:tc>
              <w:tc>
                <w:tcPr>
                  <w:tcW w:w="359" w:type="dxa"/>
                </w:tcPr>
                <w:p w14:paraId="262B6365" w14:textId="77777777" w:rsidR="007064F1" w:rsidRDefault="007064F1">
                  <w:pPr>
                    <w:pStyle w:val="EmptyCellLayoutStyle"/>
                    <w:spacing w:after="0" w:line="240" w:lineRule="auto"/>
                  </w:pPr>
                </w:p>
              </w:tc>
              <w:tc>
                <w:tcPr>
                  <w:tcW w:w="5220" w:type="dxa"/>
                </w:tcPr>
                <w:p w14:paraId="6990E358" w14:textId="77777777" w:rsidR="007064F1" w:rsidRDefault="007064F1">
                  <w:pPr>
                    <w:pStyle w:val="EmptyCellLayoutStyle"/>
                    <w:spacing w:after="0" w:line="240" w:lineRule="auto"/>
                  </w:pPr>
                </w:p>
              </w:tc>
              <w:tc>
                <w:tcPr>
                  <w:tcW w:w="180" w:type="dxa"/>
                  <w:tcBorders>
                    <w:right w:val="single" w:sz="15" w:space="0" w:color="000000"/>
                  </w:tcBorders>
                </w:tcPr>
                <w:p w14:paraId="766E9602" w14:textId="77777777" w:rsidR="007064F1" w:rsidRDefault="007064F1">
                  <w:pPr>
                    <w:pStyle w:val="EmptyCellLayoutStyle"/>
                    <w:spacing w:after="0" w:line="240" w:lineRule="auto"/>
                  </w:pPr>
                </w:p>
              </w:tc>
            </w:tr>
            <w:tr w:rsidR="007064F1" w14:paraId="52B0C087" w14:textId="77777777">
              <w:trPr>
                <w:trHeight w:val="273"/>
              </w:trPr>
              <w:tc>
                <w:tcPr>
                  <w:tcW w:w="180" w:type="dxa"/>
                  <w:tcBorders>
                    <w:left w:val="single" w:sz="15" w:space="0" w:color="000000"/>
                  </w:tcBorders>
                </w:tcPr>
                <w:p w14:paraId="74F89188" w14:textId="77777777" w:rsidR="007064F1" w:rsidRDefault="007064F1">
                  <w:pPr>
                    <w:pStyle w:val="EmptyCellLayoutStyle"/>
                    <w:spacing w:after="0" w:line="240" w:lineRule="auto"/>
                  </w:pPr>
                </w:p>
              </w:tc>
              <w:tc>
                <w:tcPr>
                  <w:tcW w:w="5220" w:type="dxa"/>
                  <w:vMerge/>
                </w:tcPr>
                <w:p w14:paraId="7EF400E5" w14:textId="77777777" w:rsidR="007064F1" w:rsidRDefault="007064F1">
                  <w:pPr>
                    <w:pStyle w:val="EmptyCellLayoutStyle"/>
                    <w:spacing w:after="0" w:line="240" w:lineRule="auto"/>
                  </w:pPr>
                </w:p>
              </w:tc>
              <w:tc>
                <w:tcPr>
                  <w:tcW w:w="359" w:type="dxa"/>
                </w:tcPr>
                <w:p w14:paraId="71D34002" w14:textId="77777777" w:rsidR="007064F1" w:rsidRDefault="007064F1">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7064F1" w14:paraId="7B64EF7C" w14:textId="77777777">
                    <w:trPr>
                      <w:trHeight w:val="212"/>
                    </w:trPr>
                    <w:tc>
                      <w:tcPr>
                        <w:tcW w:w="5220" w:type="dxa"/>
                        <w:tcBorders>
                          <w:top w:val="nil"/>
                          <w:left w:val="nil"/>
                          <w:bottom w:val="nil"/>
                          <w:right w:val="nil"/>
                        </w:tcBorders>
                        <w:tcMar>
                          <w:top w:w="39" w:type="dxa"/>
                          <w:left w:w="39" w:type="dxa"/>
                          <w:bottom w:w="39" w:type="dxa"/>
                          <w:right w:w="39" w:type="dxa"/>
                        </w:tcMar>
                      </w:tcPr>
                      <w:p w14:paraId="504B7F71" w14:textId="77777777" w:rsidR="007064F1" w:rsidRDefault="007064F1">
                        <w:pPr>
                          <w:spacing w:after="0" w:line="240" w:lineRule="auto"/>
                        </w:pPr>
                      </w:p>
                    </w:tc>
                  </w:tr>
                </w:tbl>
                <w:p w14:paraId="6A44554A" w14:textId="77777777" w:rsidR="007064F1" w:rsidRDefault="007064F1">
                  <w:pPr>
                    <w:spacing w:after="0" w:line="240" w:lineRule="auto"/>
                  </w:pPr>
                </w:p>
              </w:tc>
              <w:tc>
                <w:tcPr>
                  <w:tcW w:w="180" w:type="dxa"/>
                  <w:tcBorders>
                    <w:right w:val="single" w:sz="15" w:space="0" w:color="000000"/>
                  </w:tcBorders>
                </w:tcPr>
                <w:p w14:paraId="5A88F1CA" w14:textId="77777777" w:rsidR="007064F1" w:rsidRDefault="007064F1">
                  <w:pPr>
                    <w:pStyle w:val="EmptyCellLayoutStyle"/>
                    <w:spacing w:after="0" w:line="240" w:lineRule="auto"/>
                  </w:pPr>
                </w:p>
              </w:tc>
            </w:tr>
            <w:tr w:rsidR="007064F1" w14:paraId="7B9693AB" w14:textId="77777777">
              <w:trPr>
                <w:trHeight w:val="17"/>
              </w:trPr>
              <w:tc>
                <w:tcPr>
                  <w:tcW w:w="180" w:type="dxa"/>
                  <w:tcBorders>
                    <w:left w:val="single" w:sz="15" w:space="0" w:color="000000"/>
                  </w:tcBorders>
                </w:tcPr>
                <w:p w14:paraId="61D6D554" w14:textId="77777777" w:rsidR="007064F1" w:rsidRDefault="007064F1">
                  <w:pPr>
                    <w:pStyle w:val="EmptyCellLayoutStyle"/>
                    <w:spacing w:after="0" w:line="240" w:lineRule="auto"/>
                  </w:pPr>
                </w:p>
              </w:tc>
              <w:tc>
                <w:tcPr>
                  <w:tcW w:w="5220" w:type="dxa"/>
                </w:tcPr>
                <w:p w14:paraId="09C2F300" w14:textId="77777777" w:rsidR="007064F1" w:rsidRDefault="007064F1">
                  <w:pPr>
                    <w:pStyle w:val="EmptyCellLayoutStyle"/>
                    <w:spacing w:after="0" w:line="240" w:lineRule="auto"/>
                  </w:pPr>
                </w:p>
              </w:tc>
              <w:tc>
                <w:tcPr>
                  <w:tcW w:w="359" w:type="dxa"/>
                </w:tcPr>
                <w:p w14:paraId="16F107AA" w14:textId="77777777" w:rsidR="007064F1" w:rsidRDefault="007064F1">
                  <w:pPr>
                    <w:pStyle w:val="EmptyCellLayoutStyle"/>
                    <w:spacing w:after="0" w:line="240" w:lineRule="auto"/>
                  </w:pPr>
                </w:p>
              </w:tc>
              <w:tc>
                <w:tcPr>
                  <w:tcW w:w="5220" w:type="dxa"/>
                  <w:vMerge/>
                </w:tcPr>
                <w:p w14:paraId="37BFD53B" w14:textId="77777777" w:rsidR="007064F1" w:rsidRDefault="007064F1">
                  <w:pPr>
                    <w:pStyle w:val="EmptyCellLayoutStyle"/>
                    <w:spacing w:after="0" w:line="240" w:lineRule="auto"/>
                  </w:pPr>
                </w:p>
              </w:tc>
              <w:tc>
                <w:tcPr>
                  <w:tcW w:w="180" w:type="dxa"/>
                  <w:tcBorders>
                    <w:right w:val="single" w:sz="15" w:space="0" w:color="000000"/>
                  </w:tcBorders>
                </w:tcPr>
                <w:p w14:paraId="5564156B" w14:textId="77777777" w:rsidR="007064F1" w:rsidRDefault="007064F1">
                  <w:pPr>
                    <w:pStyle w:val="EmptyCellLayoutStyle"/>
                    <w:spacing w:after="0" w:line="240" w:lineRule="auto"/>
                  </w:pPr>
                </w:p>
              </w:tc>
            </w:tr>
            <w:tr w:rsidR="007064F1" w14:paraId="6CFC7D49" w14:textId="77777777">
              <w:trPr>
                <w:trHeight w:val="17"/>
              </w:trPr>
              <w:tc>
                <w:tcPr>
                  <w:tcW w:w="180" w:type="dxa"/>
                  <w:tcBorders>
                    <w:left w:val="single" w:sz="15" w:space="0" w:color="000000"/>
                  </w:tcBorders>
                </w:tcPr>
                <w:p w14:paraId="5AABF33E" w14:textId="77777777" w:rsidR="007064F1" w:rsidRDefault="007064F1">
                  <w:pPr>
                    <w:pStyle w:val="EmptyCellLayoutStyle"/>
                    <w:spacing w:after="0" w:line="240" w:lineRule="auto"/>
                  </w:pPr>
                </w:p>
              </w:tc>
              <w:tc>
                <w:tcPr>
                  <w:tcW w:w="5220" w:type="dxa"/>
                </w:tcPr>
                <w:p w14:paraId="119F6F90" w14:textId="77777777" w:rsidR="007064F1" w:rsidRDefault="007064F1">
                  <w:pPr>
                    <w:pStyle w:val="EmptyCellLayoutStyle"/>
                    <w:spacing w:after="0" w:line="240" w:lineRule="auto"/>
                  </w:pPr>
                </w:p>
              </w:tc>
              <w:tc>
                <w:tcPr>
                  <w:tcW w:w="359" w:type="dxa"/>
                </w:tcPr>
                <w:p w14:paraId="2C879937" w14:textId="77777777" w:rsidR="007064F1" w:rsidRDefault="007064F1">
                  <w:pPr>
                    <w:pStyle w:val="EmptyCellLayoutStyle"/>
                    <w:spacing w:after="0" w:line="240" w:lineRule="auto"/>
                  </w:pPr>
                </w:p>
              </w:tc>
              <w:tc>
                <w:tcPr>
                  <w:tcW w:w="5220" w:type="dxa"/>
                </w:tcPr>
                <w:p w14:paraId="690DABC5" w14:textId="77777777" w:rsidR="007064F1" w:rsidRDefault="007064F1">
                  <w:pPr>
                    <w:pStyle w:val="EmptyCellLayoutStyle"/>
                    <w:spacing w:after="0" w:line="240" w:lineRule="auto"/>
                  </w:pPr>
                </w:p>
              </w:tc>
              <w:tc>
                <w:tcPr>
                  <w:tcW w:w="180" w:type="dxa"/>
                  <w:tcBorders>
                    <w:right w:val="single" w:sz="15" w:space="0" w:color="000000"/>
                  </w:tcBorders>
                </w:tcPr>
                <w:p w14:paraId="4C8387C5" w14:textId="77777777" w:rsidR="007064F1" w:rsidRDefault="007064F1">
                  <w:pPr>
                    <w:pStyle w:val="EmptyCellLayoutStyle"/>
                    <w:spacing w:after="0" w:line="240" w:lineRule="auto"/>
                  </w:pPr>
                </w:p>
              </w:tc>
            </w:tr>
            <w:tr w:rsidR="007064F1" w14:paraId="7DA17564" w14:textId="77777777">
              <w:trPr>
                <w:trHeight w:val="17"/>
              </w:trPr>
              <w:tc>
                <w:tcPr>
                  <w:tcW w:w="180" w:type="dxa"/>
                  <w:tcBorders>
                    <w:left w:val="single" w:sz="15" w:space="0" w:color="000000"/>
                  </w:tcBorders>
                </w:tcPr>
                <w:p w14:paraId="2D5F48DD" w14:textId="77777777" w:rsidR="007064F1" w:rsidRDefault="007064F1">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9"/>
                  </w:tblGrid>
                  <w:tr w:rsidR="007064F1" w14:paraId="7D19427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B7B1D21" w14:textId="77777777" w:rsidR="007064F1" w:rsidRDefault="00B70DEC">
                        <w:pPr>
                          <w:spacing w:after="0" w:line="240" w:lineRule="auto"/>
                          <w:jc w:val="center"/>
                        </w:pPr>
                        <w:r>
                          <w:rPr>
                            <w:rFonts w:ascii="Arial" w:eastAsia="Arial" w:hAnsi="Arial"/>
                            <w:b/>
                            <w:color w:val="000000"/>
                            <w:sz w:val="16"/>
                          </w:rPr>
                          <w:t>Employee</w:t>
                        </w:r>
                      </w:p>
                    </w:tc>
                  </w:tr>
                </w:tbl>
                <w:p w14:paraId="4D17DA5F" w14:textId="77777777" w:rsidR="007064F1" w:rsidRDefault="007064F1">
                  <w:pPr>
                    <w:spacing w:after="0" w:line="240" w:lineRule="auto"/>
                  </w:pPr>
                </w:p>
              </w:tc>
              <w:tc>
                <w:tcPr>
                  <w:tcW w:w="359" w:type="dxa"/>
                </w:tcPr>
                <w:p w14:paraId="27215431" w14:textId="77777777" w:rsidR="007064F1" w:rsidRDefault="007064F1">
                  <w:pPr>
                    <w:pStyle w:val="EmptyCellLayoutStyle"/>
                    <w:spacing w:after="0" w:line="240" w:lineRule="auto"/>
                  </w:pPr>
                </w:p>
              </w:tc>
              <w:tc>
                <w:tcPr>
                  <w:tcW w:w="5220" w:type="dxa"/>
                </w:tcPr>
                <w:p w14:paraId="44A7A1EF" w14:textId="77777777" w:rsidR="007064F1" w:rsidRDefault="007064F1">
                  <w:pPr>
                    <w:pStyle w:val="EmptyCellLayoutStyle"/>
                    <w:spacing w:after="0" w:line="240" w:lineRule="auto"/>
                  </w:pPr>
                </w:p>
              </w:tc>
              <w:tc>
                <w:tcPr>
                  <w:tcW w:w="180" w:type="dxa"/>
                  <w:tcBorders>
                    <w:right w:val="single" w:sz="15" w:space="0" w:color="000000"/>
                  </w:tcBorders>
                </w:tcPr>
                <w:p w14:paraId="6DFC2843" w14:textId="77777777" w:rsidR="007064F1" w:rsidRDefault="007064F1">
                  <w:pPr>
                    <w:pStyle w:val="EmptyCellLayoutStyle"/>
                    <w:spacing w:after="0" w:line="240" w:lineRule="auto"/>
                  </w:pPr>
                </w:p>
              </w:tc>
            </w:tr>
            <w:tr w:rsidR="007064F1" w14:paraId="17AB207E" w14:textId="77777777">
              <w:trPr>
                <w:trHeight w:val="342"/>
              </w:trPr>
              <w:tc>
                <w:tcPr>
                  <w:tcW w:w="180" w:type="dxa"/>
                  <w:tcBorders>
                    <w:left w:val="single" w:sz="15" w:space="0" w:color="000000"/>
                  </w:tcBorders>
                </w:tcPr>
                <w:p w14:paraId="362182A0" w14:textId="77777777" w:rsidR="007064F1" w:rsidRDefault="007064F1">
                  <w:pPr>
                    <w:pStyle w:val="EmptyCellLayoutStyle"/>
                    <w:spacing w:after="0" w:line="240" w:lineRule="auto"/>
                  </w:pPr>
                </w:p>
              </w:tc>
              <w:tc>
                <w:tcPr>
                  <w:tcW w:w="5220" w:type="dxa"/>
                  <w:vMerge/>
                </w:tcPr>
                <w:p w14:paraId="3E9D135C" w14:textId="77777777" w:rsidR="007064F1" w:rsidRDefault="007064F1">
                  <w:pPr>
                    <w:pStyle w:val="EmptyCellLayoutStyle"/>
                    <w:spacing w:after="0" w:line="240" w:lineRule="auto"/>
                  </w:pPr>
                </w:p>
              </w:tc>
              <w:tc>
                <w:tcPr>
                  <w:tcW w:w="359" w:type="dxa"/>
                </w:tcPr>
                <w:p w14:paraId="2AFC8518" w14:textId="77777777" w:rsidR="007064F1" w:rsidRDefault="007064F1">
                  <w:pPr>
                    <w:pStyle w:val="EmptyCellLayoutStyle"/>
                    <w:spacing w:after="0" w:line="240" w:lineRule="auto"/>
                  </w:pPr>
                </w:p>
              </w:tc>
              <w:tc>
                <w:tcPr>
                  <w:tcW w:w="5220" w:type="dxa"/>
                  <w:vMerge w:val="restart"/>
                </w:tcPr>
                <w:tbl>
                  <w:tblPr>
                    <w:tblW w:w="0" w:type="auto"/>
                    <w:tblCellMar>
                      <w:left w:w="0" w:type="dxa"/>
                      <w:right w:w="0" w:type="dxa"/>
                    </w:tblCellMar>
                    <w:tblLook w:val="04A0" w:firstRow="1" w:lastRow="0" w:firstColumn="1" w:lastColumn="0" w:noHBand="0" w:noVBand="1"/>
                  </w:tblPr>
                  <w:tblGrid>
                    <w:gridCol w:w="5186"/>
                  </w:tblGrid>
                  <w:tr w:rsidR="007064F1" w14:paraId="46330806"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48AA6F0" w14:textId="77777777" w:rsidR="007064F1" w:rsidRDefault="00B70DEC">
                        <w:pPr>
                          <w:spacing w:after="0" w:line="240" w:lineRule="auto"/>
                          <w:jc w:val="center"/>
                        </w:pPr>
                        <w:r>
                          <w:rPr>
                            <w:rFonts w:ascii="Arial" w:eastAsia="Arial" w:hAnsi="Arial"/>
                            <w:b/>
                            <w:color w:val="000000"/>
                            <w:sz w:val="16"/>
                          </w:rPr>
                          <w:t>Date</w:t>
                        </w:r>
                      </w:p>
                    </w:tc>
                  </w:tr>
                </w:tbl>
                <w:p w14:paraId="2EC7A8EB" w14:textId="77777777" w:rsidR="007064F1" w:rsidRDefault="007064F1">
                  <w:pPr>
                    <w:spacing w:after="0" w:line="240" w:lineRule="auto"/>
                  </w:pPr>
                </w:p>
              </w:tc>
              <w:tc>
                <w:tcPr>
                  <w:tcW w:w="180" w:type="dxa"/>
                  <w:tcBorders>
                    <w:right w:val="single" w:sz="15" w:space="0" w:color="000000"/>
                  </w:tcBorders>
                </w:tcPr>
                <w:p w14:paraId="3CA817F0" w14:textId="77777777" w:rsidR="007064F1" w:rsidRDefault="007064F1">
                  <w:pPr>
                    <w:pStyle w:val="EmptyCellLayoutStyle"/>
                    <w:spacing w:after="0" w:line="240" w:lineRule="auto"/>
                  </w:pPr>
                </w:p>
              </w:tc>
            </w:tr>
            <w:tr w:rsidR="007064F1" w14:paraId="550440ED" w14:textId="77777777">
              <w:trPr>
                <w:trHeight w:val="17"/>
              </w:trPr>
              <w:tc>
                <w:tcPr>
                  <w:tcW w:w="180" w:type="dxa"/>
                  <w:tcBorders>
                    <w:left w:val="single" w:sz="15" w:space="0" w:color="000000"/>
                  </w:tcBorders>
                </w:tcPr>
                <w:p w14:paraId="1B0A2E22" w14:textId="77777777" w:rsidR="007064F1" w:rsidRDefault="007064F1">
                  <w:pPr>
                    <w:pStyle w:val="EmptyCellLayoutStyle"/>
                    <w:spacing w:after="0" w:line="240" w:lineRule="auto"/>
                  </w:pPr>
                </w:p>
              </w:tc>
              <w:tc>
                <w:tcPr>
                  <w:tcW w:w="5220" w:type="dxa"/>
                </w:tcPr>
                <w:p w14:paraId="70989635" w14:textId="77777777" w:rsidR="007064F1" w:rsidRDefault="007064F1">
                  <w:pPr>
                    <w:pStyle w:val="EmptyCellLayoutStyle"/>
                    <w:spacing w:after="0" w:line="240" w:lineRule="auto"/>
                  </w:pPr>
                </w:p>
              </w:tc>
              <w:tc>
                <w:tcPr>
                  <w:tcW w:w="359" w:type="dxa"/>
                </w:tcPr>
                <w:p w14:paraId="28C75083" w14:textId="77777777" w:rsidR="007064F1" w:rsidRDefault="007064F1">
                  <w:pPr>
                    <w:pStyle w:val="EmptyCellLayoutStyle"/>
                    <w:spacing w:after="0" w:line="240" w:lineRule="auto"/>
                  </w:pPr>
                </w:p>
              </w:tc>
              <w:tc>
                <w:tcPr>
                  <w:tcW w:w="5220" w:type="dxa"/>
                  <w:vMerge/>
                </w:tcPr>
                <w:p w14:paraId="016882BE" w14:textId="77777777" w:rsidR="007064F1" w:rsidRDefault="007064F1">
                  <w:pPr>
                    <w:pStyle w:val="EmptyCellLayoutStyle"/>
                    <w:spacing w:after="0" w:line="240" w:lineRule="auto"/>
                  </w:pPr>
                </w:p>
              </w:tc>
              <w:tc>
                <w:tcPr>
                  <w:tcW w:w="180" w:type="dxa"/>
                  <w:tcBorders>
                    <w:right w:val="single" w:sz="15" w:space="0" w:color="000000"/>
                  </w:tcBorders>
                </w:tcPr>
                <w:p w14:paraId="216C5BA3" w14:textId="77777777" w:rsidR="007064F1" w:rsidRDefault="007064F1">
                  <w:pPr>
                    <w:pStyle w:val="EmptyCellLayoutStyle"/>
                    <w:spacing w:after="0" w:line="240" w:lineRule="auto"/>
                  </w:pPr>
                </w:p>
              </w:tc>
            </w:tr>
            <w:tr w:rsidR="007064F1" w14:paraId="2D95D683" w14:textId="77777777">
              <w:trPr>
                <w:trHeight w:val="180"/>
              </w:trPr>
              <w:tc>
                <w:tcPr>
                  <w:tcW w:w="180" w:type="dxa"/>
                  <w:tcBorders>
                    <w:left w:val="single" w:sz="15" w:space="0" w:color="000000"/>
                    <w:bottom w:val="single" w:sz="15" w:space="0" w:color="000000"/>
                  </w:tcBorders>
                </w:tcPr>
                <w:p w14:paraId="1F3B98BB" w14:textId="77777777" w:rsidR="007064F1" w:rsidRDefault="007064F1">
                  <w:pPr>
                    <w:pStyle w:val="EmptyCellLayoutStyle"/>
                    <w:spacing w:after="0" w:line="240" w:lineRule="auto"/>
                  </w:pPr>
                </w:p>
              </w:tc>
              <w:tc>
                <w:tcPr>
                  <w:tcW w:w="5220" w:type="dxa"/>
                  <w:tcBorders>
                    <w:bottom w:val="single" w:sz="15" w:space="0" w:color="000000"/>
                  </w:tcBorders>
                </w:tcPr>
                <w:p w14:paraId="4C5F0ACF" w14:textId="77777777" w:rsidR="007064F1" w:rsidRDefault="007064F1">
                  <w:pPr>
                    <w:pStyle w:val="EmptyCellLayoutStyle"/>
                    <w:spacing w:after="0" w:line="240" w:lineRule="auto"/>
                  </w:pPr>
                </w:p>
              </w:tc>
              <w:tc>
                <w:tcPr>
                  <w:tcW w:w="359" w:type="dxa"/>
                  <w:tcBorders>
                    <w:bottom w:val="single" w:sz="15" w:space="0" w:color="000000"/>
                  </w:tcBorders>
                </w:tcPr>
                <w:p w14:paraId="752E8EF9" w14:textId="77777777" w:rsidR="007064F1" w:rsidRDefault="007064F1">
                  <w:pPr>
                    <w:pStyle w:val="EmptyCellLayoutStyle"/>
                    <w:spacing w:after="0" w:line="240" w:lineRule="auto"/>
                  </w:pPr>
                </w:p>
              </w:tc>
              <w:tc>
                <w:tcPr>
                  <w:tcW w:w="5220" w:type="dxa"/>
                  <w:tcBorders>
                    <w:bottom w:val="single" w:sz="15" w:space="0" w:color="000000"/>
                  </w:tcBorders>
                </w:tcPr>
                <w:p w14:paraId="162FD641" w14:textId="77777777" w:rsidR="007064F1" w:rsidRDefault="007064F1">
                  <w:pPr>
                    <w:pStyle w:val="EmptyCellLayoutStyle"/>
                    <w:spacing w:after="0" w:line="240" w:lineRule="auto"/>
                  </w:pPr>
                </w:p>
              </w:tc>
              <w:tc>
                <w:tcPr>
                  <w:tcW w:w="180" w:type="dxa"/>
                  <w:tcBorders>
                    <w:bottom w:val="single" w:sz="15" w:space="0" w:color="000000"/>
                    <w:right w:val="single" w:sz="15" w:space="0" w:color="000000"/>
                  </w:tcBorders>
                </w:tcPr>
                <w:p w14:paraId="443B2F64" w14:textId="77777777" w:rsidR="007064F1" w:rsidRDefault="007064F1">
                  <w:pPr>
                    <w:pStyle w:val="EmptyCellLayoutStyle"/>
                    <w:spacing w:after="0" w:line="240" w:lineRule="auto"/>
                  </w:pPr>
                </w:p>
              </w:tc>
            </w:tr>
          </w:tbl>
          <w:p w14:paraId="6853287E" w14:textId="77777777" w:rsidR="007064F1" w:rsidRDefault="007064F1">
            <w:pPr>
              <w:spacing w:after="0" w:line="240" w:lineRule="auto"/>
            </w:pPr>
          </w:p>
        </w:tc>
        <w:tc>
          <w:tcPr>
            <w:tcW w:w="179" w:type="dxa"/>
          </w:tcPr>
          <w:p w14:paraId="78F67CEC" w14:textId="77777777" w:rsidR="007064F1" w:rsidRDefault="007064F1">
            <w:pPr>
              <w:pStyle w:val="EmptyCellLayoutStyle"/>
              <w:spacing w:after="0" w:line="240" w:lineRule="auto"/>
            </w:pPr>
          </w:p>
        </w:tc>
      </w:tr>
      <w:tr w:rsidR="007064F1" w14:paraId="7CC4BD39" w14:textId="77777777">
        <w:trPr>
          <w:trHeight w:val="220"/>
        </w:trPr>
        <w:tc>
          <w:tcPr>
            <w:tcW w:w="179" w:type="dxa"/>
          </w:tcPr>
          <w:p w14:paraId="1D11D710" w14:textId="77777777" w:rsidR="007064F1" w:rsidRDefault="007064F1">
            <w:pPr>
              <w:pStyle w:val="EmptyCellLayoutStyle"/>
              <w:spacing w:after="0" w:line="240" w:lineRule="auto"/>
            </w:pPr>
          </w:p>
        </w:tc>
        <w:tc>
          <w:tcPr>
            <w:tcW w:w="0" w:type="dxa"/>
          </w:tcPr>
          <w:p w14:paraId="507440F3" w14:textId="77777777" w:rsidR="007064F1" w:rsidRDefault="007064F1">
            <w:pPr>
              <w:pStyle w:val="EmptyCellLayoutStyle"/>
              <w:spacing w:after="0" w:line="240" w:lineRule="auto"/>
            </w:pPr>
          </w:p>
        </w:tc>
        <w:tc>
          <w:tcPr>
            <w:tcW w:w="0" w:type="dxa"/>
          </w:tcPr>
          <w:p w14:paraId="16EC96B4" w14:textId="77777777" w:rsidR="007064F1" w:rsidRDefault="007064F1">
            <w:pPr>
              <w:pStyle w:val="EmptyCellLayoutStyle"/>
              <w:spacing w:after="0" w:line="240" w:lineRule="auto"/>
            </w:pPr>
          </w:p>
        </w:tc>
        <w:tc>
          <w:tcPr>
            <w:tcW w:w="0" w:type="dxa"/>
          </w:tcPr>
          <w:p w14:paraId="0D5E2480" w14:textId="77777777" w:rsidR="007064F1" w:rsidRDefault="007064F1">
            <w:pPr>
              <w:pStyle w:val="EmptyCellLayoutStyle"/>
              <w:spacing w:after="0" w:line="240" w:lineRule="auto"/>
            </w:pPr>
          </w:p>
        </w:tc>
        <w:tc>
          <w:tcPr>
            <w:tcW w:w="0" w:type="dxa"/>
          </w:tcPr>
          <w:p w14:paraId="6FAB034F" w14:textId="77777777" w:rsidR="007064F1" w:rsidRDefault="007064F1">
            <w:pPr>
              <w:pStyle w:val="EmptyCellLayoutStyle"/>
              <w:spacing w:after="0" w:line="240" w:lineRule="auto"/>
            </w:pPr>
          </w:p>
        </w:tc>
        <w:tc>
          <w:tcPr>
            <w:tcW w:w="0" w:type="dxa"/>
          </w:tcPr>
          <w:p w14:paraId="0EAAF27A" w14:textId="77777777" w:rsidR="007064F1" w:rsidRDefault="007064F1">
            <w:pPr>
              <w:pStyle w:val="EmptyCellLayoutStyle"/>
              <w:spacing w:after="0" w:line="240" w:lineRule="auto"/>
            </w:pPr>
          </w:p>
        </w:tc>
        <w:tc>
          <w:tcPr>
            <w:tcW w:w="0" w:type="dxa"/>
          </w:tcPr>
          <w:p w14:paraId="4F24E0B3" w14:textId="77777777" w:rsidR="007064F1" w:rsidRDefault="007064F1">
            <w:pPr>
              <w:pStyle w:val="EmptyCellLayoutStyle"/>
              <w:spacing w:after="0" w:line="240" w:lineRule="auto"/>
            </w:pPr>
          </w:p>
        </w:tc>
        <w:tc>
          <w:tcPr>
            <w:tcW w:w="2505" w:type="dxa"/>
          </w:tcPr>
          <w:p w14:paraId="54CD1D93" w14:textId="77777777" w:rsidR="007064F1" w:rsidRDefault="007064F1">
            <w:pPr>
              <w:pStyle w:val="EmptyCellLayoutStyle"/>
              <w:spacing w:after="0" w:line="240" w:lineRule="auto"/>
            </w:pPr>
          </w:p>
        </w:tc>
        <w:tc>
          <w:tcPr>
            <w:tcW w:w="6120" w:type="dxa"/>
          </w:tcPr>
          <w:p w14:paraId="5BF4757B" w14:textId="77777777" w:rsidR="007064F1" w:rsidRDefault="007064F1">
            <w:pPr>
              <w:pStyle w:val="EmptyCellLayoutStyle"/>
              <w:spacing w:after="0" w:line="240" w:lineRule="auto"/>
            </w:pPr>
          </w:p>
        </w:tc>
        <w:tc>
          <w:tcPr>
            <w:tcW w:w="2534" w:type="dxa"/>
          </w:tcPr>
          <w:p w14:paraId="4C4BCACC" w14:textId="77777777" w:rsidR="007064F1" w:rsidRDefault="007064F1">
            <w:pPr>
              <w:pStyle w:val="EmptyCellLayoutStyle"/>
              <w:spacing w:after="0" w:line="240" w:lineRule="auto"/>
            </w:pPr>
          </w:p>
        </w:tc>
        <w:tc>
          <w:tcPr>
            <w:tcW w:w="179" w:type="dxa"/>
          </w:tcPr>
          <w:p w14:paraId="12AFC928" w14:textId="77777777" w:rsidR="007064F1" w:rsidRDefault="007064F1">
            <w:pPr>
              <w:pStyle w:val="EmptyCellLayoutStyle"/>
              <w:spacing w:after="0" w:line="240" w:lineRule="auto"/>
            </w:pPr>
          </w:p>
        </w:tc>
      </w:tr>
    </w:tbl>
    <w:p w14:paraId="229C2EAB" w14:textId="77777777" w:rsidR="007064F1" w:rsidRDefault="007064F1">
      <w:pPr>
        <w:spacing w:after="0" w:line="240" w:lineRule="auto"/>
      </w:pPr>
    </w:p>
    <w:sectPr w:rsidR="007064F1">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2DBB1" w14:textId="77777777" w:rsidR="00D75039" w:rsidRDefault="00D75039" w:rsidP="00D75039">
      <w:pPr>
        <w:spacing w:after="0" w:line="240" w:lineRule="auto"/>
      </w:pPr>
      <w:r>
        <w:separator/>
      </w:r>
    </w:p>
  </w:endnote>
  <w:endnote w:type="continuationSeparator" w:id="0">
    <w:p w14:paraId="50E37D88" w14:textId="77777777" w:rsidR="00D75039" w:rsidRDefault="00D75039" w:rsidP="00D7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4D05" w14:textId="77777777" w:rsidR="00D75039" w:rsidRDefault="00D75039" w:rsidP="00D75039">
      <w:pPr>
        <w:spacing w:after="0" w:line="240" w:lineRule="auto"/>
      </w:pPr>
      <w:r>
        <w:separator/>
      </w:r>
    </w:p>
  </w:footnote>
  <w:footnote w:type="continuationSeparator" w:id="0">
    <w:p w14:paraId="45CD9CDD" w14:textId="77777777" w:rsidR="00D75039" w:rsidRDefault="00D75039" w:rsidP="00D75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16cid:durableId="826553407">
    <w:abstractNumId w:val="0"/>
  </w:num>
  <w:num w:numId="2" w16cid:durableId="1372462329">
    <w:abstractNumId w:val="1"/>
  </w:num>
  <w:num w:numId="3" w16cid:durableId="929121897">
    <w:abstractNumId w:val="2"/>
  </w:num>
  <w:num w:numId="4" w16cid:durableId="1553687432">
    <w:abstractNumId w:val="3"/>
  </w:num>
  <w:num w:numId="5" w16cid:durableId="1004746018">
    <w:abstractNumId w:val="4"/>
  </w:num>
  <w:num w:numId="6" w16cid:durableId="914053701">
    <w:abstractNumId w:val="5"/>
  </w:num>
  <w:num w:numId="7" w16cid:durableId="95758644">
    <w:abstractNumId w:val="6"/>
  </w:num>
  <w:num w:numId="8" w16cid:durableId="1644969508">
    <w:abstractNumId w:val="7"/>
  </w:num>
  <w:num w:numId="9" w16cid:durableId="1830904341">
    <w:abstractNumId w:val="8"/>
  </w:num>
  <w:num w:numId="10" w16cid:durableId="353920065">
    <w:abstractNumId w:val="9"/>
  </w:num>
  <w:num w:numId="11" w16cid:durableId="1514874799">
    <w:abstractNumId w:val="10"/>
  </w:num>
  <w:num w:numId="12" w16cid:durableId="1834836303">
    <w:abstractNumId w:val="11"/>
  </w:num>
  <w:num w:numId="13" w16cid:durableId="1011026139">
    <w:abstractNumId w:val="12"/>
  </w:num>
  <w:num w:numId="14" w16cid:durableId="1499419355">
    <w:abstractNumId w:val="13"/>
  </w:num>
  <w:num w:numId="15" w16cid:durableId="322975676">
    <w:abstractNumId w:val="14"/>
  </w:num>
  <w:num w:numId="16" w16cid:durableId="1596017676">
    <w:abstractNumId w:val="15"/>
  </w:num>
  <w:num w:numId="17" w16cid:durableId="103154417">
    <w:abstractNumId w:val="16"/>
  </w:num>
  <w:num w:numId="18" w16cid:durableId="1628776359">
    <w:abstractNumId w:val="17"/>
  </w:num>
  <w:num w:numId="19" w16cid:durableId="1453091283">
    <w:abstractNumId w:val="18"/>
  </w:num>
  <w:num w:numId="20" w16cid:durableId="718356799">
    <w:abstractNumId w:val="19"/>
  </w:num>
  <w:num w:numId="21" w16cid:durableId="1409571743">
    <w:abstractNumId w:val="20"/>
  </w:num>
  <w:num w:numId="22" w16cid:durableId="2069574288">
    <w:abstractNumId w:val="21"/>
  </w:num>
  <w:num w:numId="23" w16cid:durableId="984119709">
    <w:abstractNumId w:val="22"/>
  </w:num>
  <w:num w:numId="24" w16cid:durableId="626081775">
    <w:abstractNumId w:val="23"/>
  </w:num>
  <w:num w:numId="25" w16cid:durableId="368183879">
    <w:abstractNumId w:val="24"/>
  </w:num>
  <w:num w:numId="26" w16cid:durableId="1459763936">
    <w:abstractNumId w:val="25"/>
  </w:num>
  <w:num w:numId="27" w16cid:durableId="317072387">
    <w:abstractNumId w:val="26"/>
  </w:num>
  <w:num w:numId="28" w16cid:durableId="2142142041">
    <w:abstractNumId w:val="27"/>
  </w:num>
  <w:num w:numId="29" w16cid:durableId="1331442122">
    <w:abstractNumId w:val="28"/>
  </w:num>
  <w:num w:numId="30" w16cid:durableId="1479226692">
    <w:abstractNumId w:val="29"/>
  </w:num>
  <w:num w:numId="31" w16cid:durableId="8801691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F1"/>
    <w:rsid w:val="007064F1"/>
    <w:rsid w:val="00B70DEC"/>
    <w:rsid w:val="00D75039"/>
    <w:rsid w:val="00F2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653F56"/>
  <w15:docId w15:val="{27B1D50D-9DCE-4D40-BAF2-19E6754D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7920</Characters>
  <Application>Microsoft Office Word</Application>
  <DocSecurity>0</DocSecurity>
  <Lines>66</Lines>
  <Paragraphs>18</Paragraphs>
  <ScaleCrop>false</ScaleCrop>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Platte, Hillary (MCSC)</dc:creator>
  <dc:description/>
  <cp:lastModifiedBy>Platte, Hillary (MCSC)</cp:lastModifiedBy>
  <cp:revision>2</cp:revision>
  <dcterms:created xsi:type="dcterms:W3CDTF">2022-05-23T13:42:00Z</dcterms:created>
  <dcterms:modified xsi:type="dcterms:W3CDTF">2022-05-23T13:42:00Z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2022-05-18T14:10:49Z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9181ed4a-1083-463d-968e-3778e045586e</vt:lpwstr>
  </property>
  <property fmtid="{D5CDD505-2E9C-101B-9397-08002B2CF9AE}" pid="8" name="MSIP_Label_7d57d072-e082-4187-b003-3ca2cdf52d65_ContentBits">
    <vt:lpwstr>0</vt:lpwstr>
  </property>
</Properties>
</file>