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70"/>
        <w:gridCol w:w="6"/>
        <w:gridCol w:w="6"/>
        <w:gridCol w:w="10735"/>
        <w:gridCol w:w="170"/>
      </w:tblGrid>
      <w:tr w:rsidR="00393A33" w14:paraId="6F54A653" w14:textId="77777777">
        <w:tc>
          <w:tcPr>
            <w:tcW w:w="179" w:type="dxa"/>
          </w:tcPr>
          <w:p w14:paraId="494343A9" w14:textId="77777777" w:rsidR="00393A33" w:rsidRDefault="00393A33">
            <w:pPr>
              <w:pStyle w:val="EmptyCellLayoutStyle"/>
              <w:spacing w:after="0" w:line="240" w:lineRule="auto"/>
            </w:pPr>
          </w:p>
        </w:tc>
        <w:tc>
          <w:tcPr>
            <w:tcW w:w="0" w:type="dxa"/>
          </w:tcPr>
          <w:p w14:paraId="34878788" w14:textId="77777777" w:rsidR="00393A33" w:rsidRDefault="00393A33">
            <w:pPr>
              <w:pStyle w:val="EmptyCellLayoutStyle"/>
              <w:spacing w:after="0" w:line="240" w:lineRule="auto"/>
            </w:pPr>
          </w:p>
        </w:tc>
        <w:tc>
          <w:tcPr>
            <w:tcW w:w="0" w:type="dxa"/>
          </w:tcPr>
          <w:p w14:paraId="4E673DC7" w14:textId="77777777" w:rsidR="00393A33" w:rsidRDefault="00393A33">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73"/>
              <w:gridCol w:w="170"/>
              <w:gridCol w:w="517"/>
              <w:gridCol w:w="2824"/>
              <w:gridCol w:w="515"/>
              <w:gridCol w:w="171"/>
              <w:gridCol w:w="511"/>
              <w:gridCol w:w="2954"/>
            </w:tblGrid>
            <w:tr w:rsidR="00393A33" w14:paraId="5ED3D912" w14:textId="77777777">
              <w:trPr>
                <w:trHeight w:val="539"/>
              </w:trPr>
              <w:tc>
                <w:tcPr>
                  <w:tcW w:w="3240" w:type="dxa"/>
                </w:tcPr>
                <w:p w14:paraId="69B9DF2C" w14:textId="77777777" w:rsidR="00393A33" w:rsidRDefault="00393A33">
                  <w:pPr>
                    <w:pStyle w:val="EmptyCellLayoutStyle"/>
                    <w:spacing w:after="0" w:line="240" w:lineRule="auto"/>
                  </w:pPr>
                </w:p>
              </w:tc>
              <w:tc>
                <w:tcPr>
                  <w:tcW w:w="179" w:type="dxa"/>
                </w:tcPr>
                <w:p w14:paraId="1AB379B2" w14:textId="77777777" w:rsidR="00393A33" w:rsidRDefault="00393A33">
                  <w:pPr>
                    <w:pStyle w:val="EmptyCellLayoutStyle"/>
                    <w:spacing w:after="0" w:line="240" w:lineRule="auto"/>
                  </w:pPr>
                </w:p>
              </w:tc>
              <w:tc>
                <w:tcPr>
                  <w:tcW w:w="539" w:type="dxa"/>
                </w:tcPr>
                <w:p w14:paraId="72506BEA" w14:textId="77777777" w:rsidR="00393A33" w:rsidRDefault="00393A33">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18"/>
                  </w:tblGrid>
                  <w:tr w:rsidR="00393A33" w14:paraId="133CB90E" w14:textId="77777777">
                    <w:trPr>
                      <w:trHeight w:val="461"/>
                    </w:trPr>
                    <w:tc>
                      <w:tcPr>
                        <w:tcW w:w="2880" w:type="dxa"/>
                        <w:tcBorders>
                          <w:top w:val="nil"/>
                          <w:left w:val="nil"/>
                          <w:bottom w:val="nil"/>
                          <w:right w:val="nil"/>
                        </w:tcBorders>
                        <w:tcMar>
                          <w:top w:w="39" w:type="dxa"/>
                          <w:left w:w="39" w:type="dxa"/>
                          <w:bottom w:w="39" w:type="dxa"/>
                          <w:right w:w="39" w:type="dxa"/>
                        </w:tcMar>
                      </w:tcPr>
                      <w:p w14:paraId="1248F070" w14:textId="77777777" w:rsidR="00393A33" w:rsidRDefault="00D438FD">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1B9402B0" w14:textId="77777777" w:rsidR="00393A33" w:rsidRDefault="00393A33">
                  <w:pPr>
                    <w:spacing w:after="0" w:line="240" w:lineRule="auto"/>
                  </w:pPr>
                </w:p>
              </w:tc>
              <w:tc>
                <w:tcPr>
                  <w:tcW w:w="540" w:type="dxa"/>
                </w:tcPr>
                <w:p w14:paraId="1837E10C" w14:textId="77777777" w:rsidR="00393A33" w:rsidRDefault="00393A33">
                  <w:pPr>
                    <w:pStyle w:val="EmptyCellLayoutStyle"/>
                    <w:spacing w:after="0" w:line="240" w:lineRule="auto"/>
                  </w:pPr>
                </w:p>
              </w:tc>
              <w:tc>
                <w:tcPr>
                  <w:tcW w:w="180" w:type="dxa"/>
                </w:tcPr>
                <w:p w14:paraId="32C14B4C" w14:textId="77777777" w:rsidR="00393A33" w:rsidRDefault="00393A33">
                  <w:pPr>
                    <w:pStyle w:val="EmptyCellLayoutStyle"/>
                    <w:spacing w:after="0" w:line="240" w:lineRule="auto"/>
                  </w:pPr>
                </w:p>
              </w:tc>
              <w:tc>
                <w:tcPr>
                  <w:tcW w:w="539" w:type="dxa"/>
                </w:tcPr>
                <w:p w14:paraId="3C727674" w14:textId="77777777" w:rsidR="00393A33" w:rsidRDefault="00393A33">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33"/>
                    <w:gridCol w:w="1683"/>
                  </w:tblGrid>
                  <w:tr w:rsidR="00393A33" w14:paraId="0FF2B6F5" w14:textId="77777777">
                    <w:trPr>
                      <w:trHeight w:val="269"/>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08"/>
                        </w:tblGrid>
                        <w:tr w:rsidR="00393A33" w14:paraId="746512E9" w14:textId="77777777">
                          <w:trPr>
                            <w:trHeight w:val="191"/>
                          </w:trPr>
                          <w:tc>
                            <w:tcPr>
                              <w:tcW w:w="1260" w:type="dxa"/>
                              <w:tcBorders>
                                <w:top w:val="nil"/>
                                <w:left w:val="nil"/>
                                <w:bottom w:val="nil"/>
                                <w:right w:val="nil"/>
                              </w:tcBorders>
                              <w:tcMar>
                                <w:top w:w="39" w:type="dxa"/>
                                <w:left w:w="39" w:type="dxa"/>
                                <w:bottom w:w="39" w:type="dxa"/>
                                <w:right w:w="39" w:type="dxa"/>
                              </w:tcMar>
                            </w:tcPr>
                            <w:p w14:paraId="0E3723CC" w14:textId="77777777" w:rsidR="00393A33" w:rsidRDefault="00D438FD">
                              <w:pPr>
                                <w:spacing w:after="0" w:line="240" w:lineRule="auto"/>
                              </w:pPr>
                              <w:r>
                                <w:rPr>
                                  <w:rFonts w:ascii="Arial" w:eastAsia="Arial" w:hAnsi="Arial"/>
                                  <w:b/>
                                  <w:color w:val="000000"/>
                                  <w:sz w:val="16"/>
                                </w:rPr>
                                <w:t>Position Code</w:t>
                              </w:r>
                            </w:p>
                          </w:tc>
                        </w:tr>
                      </w:tbl>
                      <w:p w14:paraId="6493719F" w14:textId="77777777" w:rsidR="00393A33" w:rsidRDefault="00393A33">
                        <w:pPr>
                          <w:spacing w:after="0" w:line="240" w:lineRule="auto"/>
                        </w:pPr>
                      </w:p>
                    </w:tc>
                    <w:tc>
                      <w:tcPr>
                        <w:tcW w:w="1800" w:type="dxa"/>
                        <w:tcBorders>
                          <w:top w:val="single" w:sz="15" w:space="0" w:color="000000"/>
                          <w:right w:val="single" w:sz="15" w:space="0" w:color="000000"/>
                        </w:tcBorders>
                      </w:tcPr>
                      <w:p w14:paraId="077AE012" w14:textId="77777777" w:rsidR="00393A33" w:rsidRDefault="00393A33">
                        <w:pPr>
                          <w:pStyle w:val="EmptyCellLayoutStyle"/>
                          <w:spacing w:after="0" w:line="240" w:lineRule="auto"/>
                        </w:pPr>
                      </w:p>
                    </w:tc>
                  </w:tr>
                  <w:tr w:rsidR="00393A33" w14:paraId="1EFF40ED" w14:textId="77777777">
                    <w:trPr>
                      <w:trHeight w:val="90"/>
                    </w:trPr>
                    <w:tc>
                      <w:tcPr>
                        <w:tcW w:w="1260" w:type="dxa"/>
                        <w:tcBorders>
                          <w:left w:val="single" w:sz="15" w:space="0" w:color="000000"/>
                        </w:tcBorders>
                      </w:tcPr>
                      <w:p w14:paraId="6D61931E" w14:textId="77777777" w:rsidR="00393A33" w:rsidRDefault="00393A33">
                        <w:pPr>
                          <w:pStyle w:val="EmptyCellLayoutStyle"/>
                          <w:spacing w:after="0" w:line="240" w:lineRule="auto"/>
                        </w:pPr>
                      </w:p>
                    </w:tc>
                    <w:tc>
                      <w:tcPr>
                        <w:tcW w:w="1800" w:type="dxa"/>
                        <w:tcBorders>
                          <w:right w:val="single" w:sz="15" w:space="0" w:color="000000"/>
                        </w:tcBorders>
                      </w:tcPr>
                      <w:p w14:paraId="5355D5FE" w14:textId="77777777" w:rsidR="00393A33" w:rsidRDefault="00393A33">
                        <w:pPr>
                          <w:pStyle w:val="EmptyCellLayoutStyle"/>
                          <w:spacing w:after="0" w:line="240" w:lineRule="auto"/>
                        </w:pPr>
                      </w:p>
                    </w:tc>
                  </w:tr>
                  <w:tr w:rsidR="00FC0A1D" w14:paraId="4AA6E231" w14:textId="77777777" w:rsidTr="00FC0A1D">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879"/>
                        </w:tblGrid>
                        <w:tr w:rsidR="00393A33" w14:paraId="2CF5AE84" w14:textId="77777777">
                          <w:trPr>
                            <w:trHeight w:val="212"/>
                          </w:trPr>
                          <w:tc>
                            <w:tcPr>
                              <w:tcW w:w="3060" w:type="dxa"/>
                              <w:tcBorders>
                                <w:top w:val="nil"/>
                                <w:left w:val="nil"/>
                                <w:bottom w:val="nil"/>
                                <w:right w:val="nil"/>
                              </w:tcBorders>
                              <w:tcMar>
                                <w:top w:w="39" w:type="dxa"/>
                                <w:left w:w="39" w:type="dxa"/>
                                <w:bottom w:w="39" w:type="dxa"/>
                                <w:right w:w="39" w:type="dxa"/>
                              </w:tcMar>
                            </w:tcPr>
                            <w:p w14:paraId="416A7ACC" w14:textId="3F92A399" w:rsidR="00393A33" w:rsidRDefault="00D438FD">
                              <w:pPr>
                                <w:spacing w:after="0" w:line="240" w:lineRule="auto"/>
                              </w:pPr>
                              <w:r>
                                <w:rPr>
                                  <w:rFonts w:ascii="Arial" w:eastAsia="Arial" w:hAnsi="Arial"/>
                                  <w:color w:val="000000"/>
                                </w:rPr>
                                <w:t>1. COOKAB</w:t>
                              </w:r>
                            </w:p>
                          </w:tc>
                        </w:tr>
                      </w:tbl>
                      <w:p w14:paraId="6834BF97" w14:textId="77777777" w:rsidR="00393A33" w:rsidRDefault="00393A33">
                        <w:pPr>
                          <w:spacing w:after="0" w:line="240" w:lineRule="auto"/>
                        </w:pPr>
                      </w:p>
                    </w:tc>
                  </w:tr>
                </w:tbl>
                <w:p w14:paraId="7F403F93" w14:textId="77777777" w:rsidR="00393A33" w:rsidRDefault="00393A33">
                  <w:pPr>
                    <w:spacing w:after="0" w:line="240" w:lineRule="auto"/>
                  </w:pPr>
                </w:p>
              </w:tc>
            </w:tr>
            <w:tr w:rsidR="00FC0A1D" w14:paraId="4705E9D9" w14:textId="77777777" w:rsidTr="00FC0A1D">
              <w:trPr>
                <w:trHeight w:val="110"/>
              </w:trPr>
              <w:tc>
                <w:tcPr>
                  <w:tcW w:w="3240" w:type="dxa"/>
                </w:tcPr>
                <w:p w14:paraId="003B6C52" w14:textId="77777777" w:rsidR="00393A33" w:rsidRDefault="00393A33">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197"/>
                  </w:tblGrid>
                  <w:tr w:rsidR="00393A33" w14:paraId="4BE00312" w14:textId="77777777">
                    <w:trPr>
                      <w:trHeight w:val="461"/>
                    </w:trPr>
                    <w:tc>
                      <w:tcPr>
                        <w:tcW w:w="4319" w:type="dxa"/>
                        <w:tcBorders>
                          <w:top w:val="nil"/>
                          <w:left w:val="nil"/>
                          <w:bottom w:val="nil"/>
                          <w:right w:val="nil"/>
                        </w:tcBorders>
                        <w:tcMar>
                          <w:top w:w="39" w:type="dxa"/>
                          <w:left w:w="39" w:type="dxa"/>
                          <w:bottom w:w="39" w:type="dxa"/>
                          <w:right w:w="39" w:type="dxa"/>
                        </w:tcMar>
                      </w:tcPr>
                      <w:p w14:paraId="02B74508" w14:textId="77777777" w:rsidR="00393A33" w:rsidRDefault="00D438FD">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6BE2B679" w14:textId="77777777" w:rsidR="00393A33" w:rsidRDefault="00393A33">
                  <w:pPr>
                    <w:spacing w:after="0" w:line="240" w:lineRule="auto"/>
                  </w:pPr>
                </w:p>
              </w:tc>
              <w:tc>
                <w:tcPr>
                  <w:tcW w:w="539" w:type="dxa"/>
                </w:tcPr>
                <w:p w14:paraId="737F1DEA" w14:textId="77777777" w:rsidR="00393A33" w:rsidRDefault="00393A33">
                  <w:pPr>
                    <w:pStyle w:val="EmptyCellLayoutStyle"/>
                    <w:spacing w:after="0" w:line="240" w:lineRule="auto"/>
                  </w:pPr>
                </w:p>
              </w:tc>
              <w:tc>
                <w:tcPr>
                  <w:tcW w:w="3060" w:type="dxa"/>
                  <w:vMerge/>
                </w:tcPr>
                <w:p w14:paraId="6EAB91D1" w14:textId="77777777" w:rsidR="00393A33" w:rsidRDefault="00393A33">
                  <w:pPr>
                    <w:pStyle w:val="EmptyCellLayoutStyle"/>
                    <w:spacing w:after="0" w:line="240" w:lineRule="auto"/>
                  </w:pPr>
                </w:p>
              </w:tc>
            </w:tr>
            <w:tr w:rsidR="00FC0A1D" w14:paraId="03E20080" w14:textId="77777777" w:rsidTr="00FC0A1D">
              <w:trPr>
                <w:trHeight w:val="429"/>
              </w:trPr>
              <w:tc>
                <w:tcPr>
                  <w:tcW w:w="3240" w:type="dxa"/>
                </w:tcPr>
                <w:p w14:paraId="48E90B77" w14:textId="77777777" w:rsidR="00393A33" w:rsidRDefault="00393A33">
                  <w:pPr>
                    <w:pStyle w:val="EmptyCellLayoutStyle"/>
                    <w:spacing w:after="0" w:line="240" w:lineRule="auto"/>
                  </w:pPr>
                </w:p>
              </w:tc>
              <w:tc>
                <w:tcPr>
                  <w:tcW w:w="179" w:type="dxa"/>
                  <w:gridSpan w:val="5"/>
                  <w:vMerge/>
                </w:tcPr>
                <w:p w14:paraId="2F69A1B5" w14:textId="77777777" w:rsidR="00393A33" w:rsidRDefault="00393A33">
                  <w:pPr>
                    <w:pStyle w:val="EmptyCellLayoutStyle"/>
                    <w:spacing w:after="0" w:line="240" w:lineRule="auto"/>
                  </w:pPr>
                </w:p>
              </w:tc>
              <w:tc>
                <w:tcPr>
                  <w:tcW w:w="539" w:type="dxa"/>
                </w:tcPr>
                <w:p w14:paraId="026D6F8E" w14:textId="77777777" w:rsidR="00393A33" w:rsidRDefault="00393A33">
                  <w:pPr>
                    <w:pStyle w:val="EmptyCellLayoutStyle"/>
                    <w:spacing w:after="0" w:line="240" w:lineRule="auto"/>
                  </w:pPr>
                </w:p>
              </w:tc>
              <w:tc>
                <w:tcPr>
                  <w:tcW w:w="3060" w:type="dxa"/>
                </w:tcPr>
                <w:p w14:paraId="3B5D430C" w14:textId="77777777" w:rsidR="00393A33" w:rsidRDefault="00393A33">
                  <w:pPr>
                    <w:pStyle w:val="EmptyCellLayoutStyle"/>
                    <w:spacing w:after="0" w:line="240" w:lineRule="auto"/>
                  </w:pPr>
                </w:p>
              </w:tc>
            </w:tr>
            <w:tr w:rsidR="00393A33" w14:paraId="456CF76E" w14:textId="77777777">
              <w:trPr>
                <w:trHeight w:val="180"/>
              </w:trPr>
              <w:tc>
                <w:tcPr>
                  <w:tcW w:w="3240" w:type="dxa"/>
                </w:tcPr>
                <w:p w14:paraId="1039F084" w14:textId="77777777" w:rsidR="00393A33" w:rsidRDefault="00393A33">
                  <w:pPr>
                    <w:pStyle w:val="EmptyCellLayoutStyle"/>
                    <w:spacing w:after="0" w:line="240" w:lineRule="auto"/>
                  </w:pPr>
                </w:p>
              </w:tc>
              <w:tc>
                <w:tcPr>
                  <w:tcW w:w="179" w:type="dxa"/>
                </w:tcPr>
                <w:p w14:paraId="19CCAC68" w14:textId="77777777" w:rsidR="00393A33" w:rsidRDefault="00393A33">
                  <w:pPr>
                    <w:pStyle w:val="EmptyCellLayoutStyle"/>
                    <w:spacing w:after="0" w:line="240" w:lineRule="auto"/>
                  </w:pPr>
                </w:p>
              </w:tc>
              <w:tc>
                <w:tcPr>
                  <w:tcW w:w="539" w:type="dxa"/>
                </w:tcPr>
                <w:p w14:paraId="5BFECAF3" w14:textId="77777777" w:rsidR="00393A33" w:rsidRDefault="00393A33">
                  <w:pPr>
                    <w:pStyle w:val="EmptyCellLayoutStyle"/>
                    <w:spacing w:after="0" w:line="240" w:lineRule="auto"/>
                  </w:pPr>
                </w:p>
              </w:tc>
              <w:tc>
                <w:tcPr>
                  <w:tcW w:w="2879" w:type="dxa"/>
                </w:tcPr>
                <w:p w14:paraId="58BCBCD2" w14:textId="77777777" w:rsidR="00393A33" w:rsidRDefault="00393A33">
                  <w:pPr>
                    <w:pStyle w:val="EmptyCellLayoutStyle"/>
                    <w:spacing w:after="0" w:line="240" w:lineRule="auto"/>
                  </w:pPr>
                </w:p>
              </w:tc>
              <w:tc>
                <w:tcPr>
                  <w:tcW w:w="540" w:type="dxa"/>
                </w:tcPr>
                <w:p w14:paraId="5BA49762" w14:textId="77777777" w:rsidR="00393A33" w:rsidRDefault="00393A33">
                  <w:pPr>
                    <w:pStyle w:val="EmptyCellLayoutStyle"/>
                    <w:spacing w:after="0" w:line="240" w:lineRule="auto"/>
                  </w:pPr>
                </w:p>
              </w:tc>
              <w:tc>
                <w:tcPr>
                  <w:tcW w:w="180" w:type="dxa"/>
                </w:tcPr>
                <w:p w14:paraId="5450754C" w14:textId="77777777" w:rsidR="00393A33" w:rsidRDefault="00393A33">
                  <w:pPr>
                    <w:pStyle w:val="EmptyCellLayoutStyle"/>
                    <w:spacing w:after="0" w:line="240" w:lineRule="auto"/>
                  </w:pPr>
                </w:p>
              </w:tc>
              <w:tc>
                <w:tcPr>
                  <w:tcW w:w="539" w:type="dxa"/>
                </w:tcPr>
                <w:p w14:paraId="2DB0D7A0" w14:textId="77777777" w:rsidR="00393A33" w:rsidRDefault="00393A33">
                  <w:pPr>
                    <w:pStyle w:val="EmptyCellLayoutStyle"/>
                    <w:spacing w:after="0" w:line="240" w:lineRule="auto"/>
                  </w:pPr>
                </w:p>
              </w:tc>
              <w:tc>
                <w:tcPr>
                  <w:tcW w:w="3060" w:type="dxa"/>
                </w:tcPr>
                <w:p w14:paraId="744CE7FE" w14:textId="77777777" w:rsidR="00393A33" w:rsidRDefault="00393A33">
                  <w:pPr>
                    <w:pStyle w:val="EmptyCellLayoutStyle"/>
                    <w:spacing w:after="0" w:line="240" w:lineRule="auto"/>
                  </w:pPr>
                </w:p>
              </w:tc>
            </w:tr>
            <w:tr w:rsidR="00FC0A1D" w14:paraId="2836ABDE" w14:textId="77777777" w:rsidTr="00FC0A1D">
              <w:trPr>
                <w:trHeight w:val="360"/>
              </w:trPr>
              <w:tc>
                <w:tcPr>
                  <w:tcW w:w="3240" w:type="dxa"/>
                </w:tcPr>
                <w:p w14:paraId="005D100E" w14:textId="77777777" w:rsidR="00393A33" w:rsidRDefault="00393A33">
                  <w:pPr>
                    <w:pStyle w:val="EmptyCellLayoutStyle"/>
                    <w:spacing w:after="0" w:line="240" w:lineRule="auto"/>
                  </w:pPr>
                </w:p>
              </w:tc>
              <w:tc>
                <w:tcPr>
                  <w:tcW w:w="179" w:type="dxa"/>
                </w:tcPr>
                <w:p w14:paraId="0D3D9B71" w14:textId="77777777" w:rsidR="00393A33" w:rsidRDefault="00393A33">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856"/>
                  </w:tblGrid>
                  <w:tr w:rsidR="00393A33" w14:paraId="611AA3F4" w14:textId="77777777">
                    <w:trPr>
                      <w:trHeight w:val="282"/>
                    </w:trPr>
                    <w:tc>
                      <w:tcPr>
                        <w:tcW w:w="3959" w:type="dxa"/>
                        <w:tcBorders>
                          <w:top w:val="nil"/>
                          <w:left w:val="nil"/>
                          <w:bottom w:val="nil"/>
                          <w:right w:val="nil"/>
                        </w:tcBorders>
                        <w:tcMar>
                          <w:top w:w="39" w:type="dxa"/>
                          <w:left w:w="39" w:type="dxa"/>
                          <w:bottom w:w="39" w:type="dxa"/>
                          <w:right w:w="39" w:type="dxa"/>
                        </w:tcMar>
                      </w:tcPr>
                      <w:p w14:paraId="0F80F3EE" w14:textId="77777777" w:rsidR="00393A33" w:rsidRDefault="00D438FD">
                        <w:pPr>
                          <w:spacing w:after="0" w:line="240" w:lineRule="auto"/>
                          <w:jc w:val="center"/>
                        </w:pPr>
                        <w:r>
                          <w:rPr>
                            <w:rFonts w:ascii="Arial" w:eastAsia="Arial" w:hAnsi="Arial"/>
                            <w:b/>
                            <w:color w:val="000000"/>
                            <w:sz w:val="28"/>
                          </w:rPr>
                          <w:t>POSITION DESCRIPTION</w:t>
                        </w:r>
                      </w:p>
                    </w:tc>
                  </w:tr>
                </w:tbl>
                <w:p w14:paraId="5610A291" w14:textId="77777777" w:rsidR="00393A33" w:rsidRDefault="00393A33">
                  <w:pPr>
                    <w:spacing w:after="0" w:line="240" w:lineRule="auto"/>
                  </w:pPr>
                </w:p>
              </w:tc>
              <w:tc>
                <w:tcPr>
                  <w:tcW w:w="180" w:type="dxa"/>
                </w:tcPr>
                <w:p w14:paraId="57396B71" w14:textId="77777777" w:rsidR="00393A33" w:rsidRDefault="00393A33">
                  <w:pPr>
                    <w:pStyle w:val="EmptyCellLayoutStyle"/>
                    <w:spacing w:after="0" w:line="240" w:lineRule="auto"/>
                  </w:pPr>
                </w:p>
              </w:tc>
              <w:tc>
                <w:tcPr>
                  <w:tcW w:w="539" w:type="dxa"/>
                </w:tcPr>
                <w:p w14:paraId="50DBB4ED" w14:textId="77777777" w:rsidR="00393A33" w:rsidRDefault="00393A33">
                  <w:pPr>
                    <w:pStyle w:val="EmptyCellLayoutStyle"/>
                    <w:spacing w:after="0" w:line="240" w:lineRule="auto"/>
                  </w:pPr>
                </w:p>
              </w:tc>
              <w:tc>
                <w:tcPr>
                  <w:tcW w:w="3060" w:type="dxa"/>
                </w:tcPr>
                <w:p w14:paraId="17B8D100" w14:textId="77777777" w:rsidR="00393A33" w:rsidRDefault="00393A33">
                  <w:pPr>
                    <w:pStyle w:val="EmptyCellLayoutStyle"/>
                    <w:spacing w:after="0" w:line="240" w:lineRule="auto"/>
                  </w:pPr>
                </w:p>
              </w:tc>
            </w:tr>
            <w:tr w:rsidR="00393A33" w14:paraId="75528881" w14:textId="77777777">
              <w:trPr>
                <w:trHeight w:val="179"/>
              </w:trPr>
              <w:tc>
                <w:tcPr>
                  <w:tcW w:w="3240" w:type="dxa"/>
                </w:tcPr>
                <w:p w14:paraId="546C2655" w14:textId="77777777" w:rsidR="00393A33" w:rsidRDefault="00393A33">
                  <w:pPr>
                    <w:pStyle w:val="EmptyCellLayoutStyle"/>
                    <w:spacing w:after="0" w:line="240" w:lineRule="auto"/>
                  </w:pPr>
                </w:p>
              </w:tc>
              <w:tc>
                <w:tcPr>
                  <w:tcW w:w="179" w:type="dxa"/>
                </w:tcPr>
                <w:p w14:paraId="54077E0B" w14:textId="77777777" w:rsidR="00393A33" w:rsidRDefault="00393A33">
                  <w:pPr>
                    <w:pStyle w:val="EmptyCellLayoutStyle"/>
                    <w:spacing w:after="0" w:line="240" w:lineRule="auto"/>
                  </w:pPr>
                </w:p>
              </w:tc>
              <w:tc>
                <w:tcPr>
                  <w:tcW w:w="539" w:type="dxa"/>
                </w:tcPr>
                <w:p w14:paraId="3E7B4CCE" w14:textId="77777777" w:rsidR="00393A33" w:rsidRDefault="00393A33">
                  <w:pPr>
                    <w:pStyle w:val="EmptyCellLayoutStyle"/>
                    <w:spacing w:after="0" w:line="240" w:lineRule="auto"/>
                  </w:pPr>
                </w:p>
              </w:tc>
              <w:tc>
                <w:tcPr>
                  <w:tcW w:w="2879" w:type="dxa"/>
                </w:tcPr>
                <w:p w14:paraId="1B3E4864" w14:textId="77777777" w:rsidR="00393A33" w:rsidRDefault="00393A33">
                  <w:pPr>
                    <w:pStyle w:val="EmptyCellLayoutStyle"/>
                    <w:spacing w:after="0" w:line="240" w:lineRule="auto"/>
                  </w:pPr>
                </w:p>
              </w:tc>
              <w:tc>
                <w:tcPr>
                  <w:tcW w:w="540" w:type="dxa"/>
                </w:tcPr>
                <w:p w14:paraId="3F6BD7BB" w14:textId="77777777" w:rsidR="00393A33" w:rsidRDefault="00393A33">
                  <w:pPr>
                    <w:pStyle w:val="EmptyCellLayoutStyle"/>
                    <w:spacing w:after="0" w:line="240" w:lineRule="auto"/>
                  </w:pPr>
                </w:p>
              </w:tc>
              <w:tc>
                <w:tcPr>
                  <w:tcW w:w="180" w:type="dxa"/>
                </w:tcPr>
                <w:p w14:paraId="273FEBA4" w14:textId="77777777" w:rsidR="00393A33" w:rsidRDefault="00393A33">
                  <w:pPr>
                    <w:pStyle w:val="EmptyCellLayoutStyle"/>
                    <w:spacing w:after="0" w:line="240" w:lineRule="auto"/>
                  </w:pPr>
                </w:p>
              </w:tc>
              <w:tc>
                <w:tcPr>
                  <w:tcW w:w="539" w:type="dxa"/>
                </w:tcPr>
                <w:p w14:paraId="5A3FA9B9" w14:textId="77777777" w:rsidR="00393A33" w:rsidRDefault="00393A33">
                  <w:pPr>
                    <w:pStyle w:val="EmptyCellLayoutStyle"/>
                    <w:spacing w:after="0" w:line="240" w:lineRule="auto"/>
                  </w:pPr>
                </w:p>
              </w:tc>
              <w:tc>
                <w:tcPr>
                  <w:tcW w:w="3060" w:type="dxa"/>
                </w:tcPr>
                <w:p w14:paraId="575F126B" w14:textId="77777777" w:rsidR="00393A33" w:rsidRDefault="00393A33">
                  <w:pPr>
                    <w:pStyle w:val="EmptyCellLayoutStyle"/>
                    <w:spacing w:after="0" w:line="240" w:lineRule="auto"/>
                  </w:pPr>
                </w:p>
              </w:tc>
            </w:tr>
          </w:tbl>
          <w:p w14:paraId="7A4BC3CE" w14:textId="77777777" w:rsidR="00393A33" w:rsidRDefault="00393A33">
            <w:pPr>
              <w:spacing w:after="0" w:line="240" w:lineRule="auto"/>
            </w:pPr>
          </w:p>
        </w:tc>
        <w:tc>
          <w:tcPr>
            <w:tcW w:w="179" w:type="dxa"/>
          </w:tcPr>
          <w:p w14:paraId="47A3BB48" w14:textId="77777777" w:rsidR="00393A33" w:rsidRDefault="00393A33">
            <w:pPr>
              <w:pStyle w:val="EmptyCellLayoutStyle"/>
              <w:spacing w:after="0" w:line="240" w:lineRule="auto"/>
            </w:pPr>
          </w:p>
        </w:tc>
      </w:tr>
      <w:tr w:rsidR="00393A33" w14:paraId="3C760EC8" w14:textId="77777777">
        <w:trPr>
          <w:trHeight w:val="99"/>
        </w:trPr>
        <w:tc>
          <w:tcPr>
            <w:tcW w:w="179" w:type="dxa"/>
          </w:tcPr>
          <w:p w14:paraId="1D7DB0F2" w14:textId="77777777" w:rsidR="00393A33" w:rsidRDefault="00393A33">
            <w:pPr>
              <w:pStyle w:val="EmptyCellLayoutStyle"/>
              <w:spacing w:after="0" w:line="240" w:lineRule="auto"/>
            </w:pPr>
          </w:p>
        </w:tc>
        <w:tc>
          <w:tcPr>
            <w:tcW w:w="0" w:type="dxa"/>
          </w:tcPr>
          <w:p w14:paraId="79F9F1E0" w14:textId="77777777" w:rsidR="00393A33" w:rsidRDefault="00393A33">
            <w:pPr>
              <w:pStyle w:val="EmptyCellLayoutStyle"/>
              <w:spacing w:after="0" w:line="240" w:lineRule="auto"/>
            </w:pPr>
          </w:p>
        </w:tc>
        <w:tc>
          <w:tcPr>
            <w:tcW w:w="0" w:type="dxa"/>
          </w:tcPr>
          <w:p w14:paraId="04C126E6" w14:textId="77777777" w:rsidR="00393A33" w:rsidRDefault="00393A33">
            <w:pPr>
              <w:pStyle w:val="EmptyCellLayoutStyle"/>
              <w:spacing w:after="0" w:line="240" w:lineRule="auto"/>
            </w:pPr>
          </w:p>
        </w:tc>
        <w:tc>
          <w:tcPr>
            <w:tcW w:w="11159" w:type="dxa"/>
          </w:tcPr>
          <w:p w14:paraId="00FDF73C" w14:textId="77777777" w:rsidR="00393A33" w:rsidRDefault="00393A33">
            <w:pPr>
              <w:pStyle w:val="EmptyCellLayoutStyle"/>
              <w:spacing w:after="0" w:line="240" w:lineRule="auto"/>
            </w:pPr>
          </w:p>
        </w:tc>
        <w:tc>
          <w:tcPr>
            <w:tcW w:w="179" w:type="dxa"/>
          </w:tcPr>
          <w:p w14:paraId="2A027CAF" w14:textId="77777777" w:rsidR="00393A33" w:rsidRDefault="00393A33">
            <w:pPr>
              <w:pStyle w:val="EmptyCellLayoutStyle"/>
              <w:spacing w:after="0" w:line="240" w:lineRule="auto"/>
            </w:pPr>
          </w:p>
        </w:tc>
      </w:tr>
      <w:tr w:rsidR="00FC0A1D" w14:paraId="1324D161" w14:textId="77777777" w:rsidTr="00FC0A1D">
        <w:tc>
          <w:tcPr>
            <w:tcW w:w="179" w:type="dxa"/>
          </w:tcPr>
          <w:p w14:paraId="1821DF65" w14:textId="77777777" w:rsidR="00393A33" w:rsidRDefault="00393A33">
            <w:pPr>
              <w:pStyle w:val="EmptyCellLayoutStyle"/>
              <w:spacing w:after="0" w:line="240" w:lineRule="auto"/>
            </w:pPr>
          </w:p>
        </w:tc>
        <w:tc>
          <w:tcPr>
            <w:tcW w:w="0" w:type="dxa"/>
          </w:tcPr>
          <w:p w14:paraId="6683E17B" w14:textId="77777777" w:rsidR="00393A33" w:rsidRDefault="00393A33">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0703"/>
            </w:tblGrid>
            <w:tr w:rsidR="00393A33" w14:paraId="00F649C4"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6"/>
                  </w:tblGrid>
                  <w:tr w:rsidR="00393A33" w14:paraId="594BB87F"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6C6E29EF" w14:textId="77777777" w:rsidR="00393A33" w:rsidRDefault="00D438FD">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48F1D7F2" w14:textId="77777777" w:rsidR="00393A33" w:rsidRDefault="00393A33">
                  <w:pPr>
                    <w:spacing w:after="0" w:line="240" w:lineRule="auto"/>
                  </w:pPr>
                </w:p>
              </w:tc>
            </w:tr>
            <w:tr w:rsidR="00393A33" w14:paraId="447C7E97" w14:textId="77777777">
              <w:trPr>
                <w:trHeight w:val="20"/>
              </w:trPr>
              <w:tc>
                <w:tcPr>
                  <w:tcW w:w="11160" w:type="dxa"/>
                  <w:tcBorders>
                    <w:left w:val="single" w:sz="15" w:space="0" w:color="000000"/>
                    <w:right w:val="single" w:sz="15" w:space="0" w:color="000000"/>
                  </w:tcBorders>
                </w:tcPr>
                <w:p w14:paraId="0378986F" w14:textId="77777777" w:rsidR="00393A33" w:rsidRDefault="00393A33">
                  <w:pPr>
                    <w:pStyle w:val="EmptyCellLayoutStyle"/>
                    <w:spacing w:after="0" w:line="240" w:lineRule="auto"/>
                  </w:pPr>
                </w:p>
              </w:tc>
            </w:tr>
            <w:tr w:rsidR="00393A33" w14:paraId="25148AB8"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329"/>
                    <w:gridCol w:w="5337"/>
                  </w:tblGrid>
                  <w:tr w:rsidR="00393A33" w14:paraId="722C8CFF" w14:textId="77777777">
                    <w:trPr>
                      <w:trHeight w:val="282"/>
                    </w:trPr>
                    <w:tc>
                      <w:tcPr>
                        <w:tcW w:w="5580" w:type="dxa"/>
                        <w:tcBorders>
                          <w:top w:val="nil"/>
                          <w:left w:val="nil"/>
                          <w:bottom w:val="nil"/>
                          <w:right w:val="nil"/>
                        </w:tcBorders>
                        <w:tcMar>
                          <w:top w:w="39" w:type="dxa"/>
                          <w:left w:w="39" w:type="dxa"/>
                          <w:bottom w:w="39" w:type="dxa"/>
                          <w:right w:w="39" w:type="dxa"/>
                        </w:tcMar>
                      </w:tcPr>
                      <w:p w14:paraId="771148E4" w14:textId="77777777" w:rsidR="00393A33" w:rsidRDefault="00D438FD">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6D265234" w14:textId="77777777" w:rsidR="00393A33" w:rsidRDefault="00D438FD">
                        <w:pPr>
                          <w:spacing w:after="0" w:line="240" w:lineRule="auto"/>
                        </w:pPr>
                        <w:r>
                          <w:rPr>
                            <w:rFonts w:ascii="Arial" w:eastAsia="Arial" w:hAnsi="Arial"/>
                            <w:b/>
                            <w:color w:val="000000"/>
                            <w:sz w:val="16"/>
                          </w:rPr>
                          <w:t>8. Department/Agency</w:t>
                        </w:r>
                      </w:p>
                    </w:tc>
                  </w:tr>
                  <w:tr w:rsidR="00393A33" w14:paraId="726658EE"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22A196F" w14:textId="77777777" w:rsidR="00393A33" w:rsidRDefault="00393A33">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41E8879" w14:textId="5C6315CA" w:rsidR="00393A33" w:rsidRDefault="00D438FD">
                        <w:pPr>
                          <w:spacing w:after="0" w:line="240" w:lineRule="auto"/>
                        </w:pPr>
                        <w:r>
                          <w:rPr>
                            <w:rFonts w:ascii="Arial" w:eastAsia="Arial" w:hAnsi="Arial"/>
                            <w:color w:val="000000"/>
                          </w:rPr>
                          <w:t>DOC-</w:t>
                        </w:r>
                        <w:r w:rsidR="00AE3A87">
                          <w:rPr>
                            <w:rFonts w:ascii="Arial" w:eastAsia="Arial" w:hAnsi="Arial"/>
                            <w:color w:val="000000"/>
                          </w:rPr>
                          <w:t>Cooper Street Facility</w:t>
                        </w:r>
                      </w:p>
                    </w:tc>
                  </w:tr>
                  <w:tr w:rsidR="00393A33" w14:paraId="0312010F"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B6E8D88" w14:textId="77777777" w:rsidR="00393A33" w:rsidRDefault="00D438FD">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B3889FA" w14:textId="77777777" w:rsidR="00393A33" w:rsidRDefault="00D438FD">
                        <w:pPr>
                          <w:spacing w:after="0" w:line="240" w:lineRule="auto"/>
                        </w:pPr>
                        <w:r>
                          <w:rPr>
                            <w:rFonts w:ascii="Arial" w:eastAsia="Arial" w:hAnsi="Arial"/>
                            <w:b/>
                            <w:color w:val="000000"/>
                            <w:sz w:val="16"/>
                          </w:rPr>
                          <w:t>9. Bureau (Institution, Board, or Commission)</w:t>
                        </w:r>
                      </w:p>
                    </w:tc>
                  </w:tr>
                  <w:tr w:rsidR="00393A33" w14:paraId="41C49F25"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4BF49A1" w14:textId="77777777" w:rsidR="00393A33" w:rsidRDefault="00393A33">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97893A3" w14:textId="77777777" w:rsidR="00393A33" w:rsidRDefault="00D438FD">
                        <w:pPr>
                          <w:spacing w:after="0" w:line="240" w:lineRule="auto"/>
                        </w:pPr>
                        <w:r>
                          <w:rPr>
                            <w:rFonts w:ascii="Arial" w:eastAsia="Arial" w:hAnsi="Arial"/>
                            <w:color w:val="000000"/>
                          </w:rPr>
                          <w:t>Correctional Facilities Administration</w:t>
                        </w:r>
                      </w:p>
                    </w:tc>
                  </w:tr>
                  <w:tr w:rsidR="00393A33" w14:paraId="54373986"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F1A1A7F" w14:textId="77777777" w:rsidR="00393A33" w:rsidRDefault="00D438FD">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17773BA0" w14:textId="77777777" w:rsidR="00393A33" w:rsidRDefault="00D438FD">
                        <w:pPr>
                          <w:spacing w:after="0" w:line="240" w:lineRule="auto"/>
                        </w:pPr>
                        <w:r>
                          <w:rPr>
                            <w:rFonts w:ascii="Arial" w:eastAsia="Arial" w:hAnsi="Arial"/>
                            <w:b/>
                            <w:color w:val="000000"/>
                            <w:sz w:val="16"/>
                          </w:rPr>
                          <w:t>10. Division</w:t>
                        </w:r>
                      </w:p>
                    </w:tc>
                  </w:tr>
                  <w:tr w:rsidR="00393A33" w14:paraId="4D9808E0"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5A69FB2" w14:textId="77777777" w:rsidR="00393A33" w:rsidRDefault="00D438FD">
                        <w:pPr>
                          <w:spacing w:after="0" w:line="240" w:lineRule="auto"/>
                        </w:pPr>
                        <w:r>
                          <w:rPr>
                            <w:rFonts w:ascii="Arial" w:eastAsia="Arial" w:hAnsi="Arial"/>
                            <w:color w:val="000000"/>
                          </w:rPr>
                          <w:t>Cook-A</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4495D95" w14:textId="77777777" w:rsidR="00393A33" w:rsidRDefault="00393A33">
                        <w:pPr>
                          <w:spacing w:after="0" w:line="240" w:lineRule="auto"/>
                        </w:pPr>
                      </w:p>
                    </w:tc>
                  </w:tr>
                  <w:tr w:rsidR="00393A33" w14:paraId="55BDAEE7"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C995ADB" w14:textId="77777777" w:rsidR="00393A33" w:rsidRDefault="00D438FD">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23F6977" w14:textId="77777777" w:rsidR="00393A33" w:rsidRDefault="00D438FD">
                        <w:pPr>
                          <w:spacing w:after="0" w:line="240" w:lineRule="auto"/>
                        </w:pPr>
                        <w:r>
                          <w:rPr>
                            <w:rFonts w:ascii="Arial" w:eastAsia="Arial" w:hAnsi="Arial"/>
                            <w:b/>
                            <w:color w:val="000000"/>
                            <w:sz w:val="16"/>
                          </w:rPr>
                          <w:t>11. Section</w:t>
                        </w:r>
                      </w:p>
                    </w:tc>
                  </w:tr>
                  <w:tr w:rsidR="00393A33" w14:paraId="12FD83AE"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8EBC85B" w14:textId="77777777" w:rsidR="00393A33" w:rsidRDefault="00D438FD">
                        <w:pPr>
                          <w:spacing w:after="0" w:line="240" w:lineRule="auto"/>
                        </w:pPr>
                        <w:r>
                          <w:rPr>
                            <w:rFonts w:ascii="Arial" w:eastAsia="Arial" w:hAnsi="Arial"/>
                            <w:color w:val="000000"/>
                          </w:rPr>
                          <w:t>Food Services Cook</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872463E" w14:textId="77777777" w:rsidR="00393A33" w:rsidRDefault="00393A33">
                        <w:pPr>
                          <w:spacing w:after="0" w:line="240" w:lineRule="auto"/>
                        </w:pPr>
                      </w:p>
                    </w:tc>
                  </w:tr>
                  <w:tr w:rsidR="00393A33" w14:paraId="47B357AD"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2B164CF" w14:textId="77777777" w:rsidR="00393A33" w:rsidRDefault="00D438FD">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A750E54" w14:textId="77777777" w:rsidR="00393A33" w:rsidRDefault="00D438FD">
                        <w:pPr>
                          <w:spacing w:after="0" w:line="240" w:lineRule="auto"/>
                        </w:pPr>
                        <w:r>
                          <w:rPr>
                            <w:rFonts w:ascii="Arial" w:eastAsia="Arial" w:hAnsi="Arial"/>
                            <w:b/>
                            <w:color w:val="000000"/>
                            <w:sz w:val="16"/>
                          </w:rPr>
                          <w:t>12. Unit</w:t>
                        </w:r>
                      </w:p>
                    </w:tc>
                  </w:tr>
                  <w:tr w:rsidR="00393A33" w14:paraId="77EFC50D"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637534D" w14:textId="359CBA5D" w:rsidR="00393A33" w:rsidRDefault="00D438FD">
                        <w:pPr>
                          <w:spacing w:after="0" w:line="240" w:lineRule="auto"/>
                        </w:pPr>
                        <w:r>
                          <w:rPr>
                            <w:rFonts w:ascii="Arial" w:eastAsia="Arial" w:hAnsi="Arial"/>
                            <w:color w:val="000000"/>
                          </w:rPr>
                          <w:t xml:space="preserve">; </w:t>
                        </w:r>
                        <w:r w:rsidR="00AE3A87">
                          <w:rPr>
                            <w:rFonts w:ascii="Arial" w:eastAsia="Arial" w:hAnsi="Arial"/>
                            <w:color w:val="000000"/>
                          </w:rPr>
                          <w:t xml:space="preserve">                      FOOD SERVIC</w:t>
                        </w:r>
                        <w:r>
                          <w:rPr>
                            <w:rFonts w:ascii="Arial" w:eastAsia="Arial" w:hAnsi="Arial"/>
                            <w:color w:val="000000"/>
                          </w:rPr>
                          <w:t>ES SUPERVISOR-1</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3838770" w14:textId="77777777" w:rsidR="00393A33" w:rsidRDefault="00393A33">
                        <w:pPr>
                          <w:spacing w:after="0" w:line="240" w:lineRule="auto"/>
                        </w:pPr>
                      </w:p>
                    </w:tc>
                  </w:tr>
                  <w:tr w:rsidR="00393A33" w14:paraId="534C76E8"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44677D1B" w14:textId="77777777" w:rsidR="00393A33" w:rsidRDefault="00D438FD">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137588A" w14:textId="77777777" w:rsidR="00393A33" w:rsidRDefault="00D438FD">
                        <w:pPr>
                          <w:spacing w:after="0" w:line="240" w:lineRule="auto"/>
                        </w:pPr>
                        <w:r>
                          <w:rPr>
                            <w:rFonts w:ascii="Arial" w:eastAsia="Arial" w:hAnsi="Arial"/>
                            <w:b/>
                            <w:color w:val="000000"/>
                            <w:sz w:val="16"/>
                          </w:rPr>
                          <w:t>13. Work Location (City and Address)/Hours of Work</w:t>
                        </w:r>
                      </w:p>
                    </w:tc>
                  </w:tr>
                  <w:tr w:rsidR="00393A33" w14:paraId="51CF5AEE"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77A74C7" w14:textId="4FAB70A9" w:rsidR="00393A33" w:rsidRDefault="00AE3A87">
                        <w:pPr>
                          <w:spacing w:after="0" w:line="240" w:lineRule="auto"/>
                        </w:pPr>
                        <w:r>
                          <w:rPr>
                            <w:rFonts w:ascii="Arial" w:eastAsia="Arial" w:hAnsi="Arial"/>
                            <w:color w:val="000000"/>
                          </w:rPr>
                          <w:t>Nicole Murray; F</w:t>
                        </w:r>
                        <w:r w:rsidR="00D438FD">
                          <w:rPr>
                            <w:rFonts w:ascii="Arial" w:eastAsia="Arial" w:hAnsi="Arial"/>
                            <w:color w:val="000000"/>
                          </w:rPr>
                          <w:t>OOD SERVICES SUPERVISOR-4</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FDECF9B" w14:textId="77777777" w:rsidR="00393A33" w:rsidRDefault="00D438FD">
                        <w:pPr>
                          <w:spacing w:after="0" w:line="240" w:lineRule="auto"/>
                        </w:pPr>
                        <w:r>
                          <w:rPr>
                            <w:rFonts w:ascii="Arial" w:eastAsia="Arial" w:hAnsi="Arial"/>
                            <w:color w:val="000000"/>
                          </w:rPr>
                          <w:t>MDOC Facility  / 80 hours per pay period</w:t>
                        </w:r>
                      </w:p>
                    </w:tc>
                  </w:tr>
                </w:tbl>
                <w:p w14:paraId="1AE02C69" w14:textId="77777777" w:rsidR="00393A33" w:rsidRDefault="00393A33">
                  <w:pPr>
                    <w:spacing w:after="0" w:line="240" w:lineRule="auto"/>
                  </w:pPr>
                </w:p>
              </w:tc>
            </w:tr>
            <w:tr w:rsidR="00393A33" w14:paraId="31181857" w14:textId="77777777">
              <w:trPr>
                <w:trHeight w:val="14"/>
              </w:trPr>
              <w:tc>
                <w:tcPr>
                  <w:tcW w:w="11160" w:type="dxa"/>
                  <w:tcBorders>
                    <w:left w:val="single" w:sz="15" w:space="0" w:color="000000"/>
                    <w:bottom w:val="single" w:sz="7" w:space="0" w:color="000000"/>
                    <w:right w:val="single" w:sz="15" w:space="0" w:color="000000"/>
                  </w:tcBorders>
                </w:tcPr>
                <w:p w14:paraId="201A6EC4" w14:textId="77777777" w:rsidR="00393A33" w:rsidRDefault="00393A33">
                  <w:pPr>
                    <w:pStyle w:val="EmptyCellLayoutStyle"/>
                    <w:spacing w:after="0" w:line="240" w:lineRule="auto"/>
                  </w:pPr>
                </w:p>
              </w:tc>
            </w:tr>
          </w:tbl>
          <w:p w14:paraId="046A91DC" w14:textId="77777777" w:rsidR="00393A33" w:rsidRDefault="00393A33">
            <w:pPr>
              <w:spacing w:after="0" w:line="240" w:lineRule="auto"/>
            </w:pPr>
          </w:p>
        </w:tc>
        <w:tc>
          <w:tcPr>
            <w:tcW w:w="179" w:type="dxa"/>
          </w:tcPr>
          <w:p w14:paraId="076A46A5" w14:textId="77777777" w:rsidR="00393A33" w:rsidRDefault="00393A33">
            <w:pPr>
              <w:pStyle w:val="EmptyCellLayoutStyle"/>
              <w:spacing w:after="0" w:line="240" w:lineRule="auto"/>
            </w:pPr>
          </w:p>
        </w:tc>
      </w:tr>
      <w:tr w:rsidR="00FC0A1D" w14:paraId="7280068B" w14:textId="77777777" w:rsidTr="00FC0A1D">
        <w:tc>
          <w:tcPr>
            <w:tcW w:w="179" w:type="dxa"/>
          </w:tcPr>
          <w:p w14:paraId="06813AE0" w14:textId="77777777" w:rsidR="00393A33" w:rsidRDefault="00393A33">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034"/>
              <w:gridCol w:w="5478"/>
              <w:gridCol w:w="172"/>
            </w:tblGrid>
            <w:tr w:rsidR="00393A33" w14:paraId="526DD0FF" w14:textId="77777777">
              <w:trPr>
                <w:trHeight w:val="36"/>
              </w:trPr>
              <w:tc>
                <w:tcPr>
                  <w:tcW w:w="0" w:type="dxa"/>
                  <w:tcBorders>
                    <w:top w:val="single" w:sz="7" w:space="0" w:color="000000"/>
                    <w:left w:val="single" w:sz="15" w:space="0" w:color="000000"/>
                  </w:tcBorders>
                </w:tcPr>
                <w:p w14:paraId="26BC658A" w14:textId="77777777" w:rsidR="00393A33" w:rsidRDefault="00393A33">
                  <w:pPr>
                    <w:pStyle w:val="EmptyCellLayoutStyle"/>
                    <w:spacing w:after="0" w:line="240" w:lineRule="auto"/>
                  </w:pPr>
                </w:p>
              </w:tc>
              <w:tc>
                <w:tcPr>
                  <w:tcW w:w="5219" w:type="dxa"/>
                  <w:tcBorders>
                    <w:top w:val="single" w:sz="7" w:space="0" w:color="000000"/>
                  </w:tcBorders>
                </w:tcPr>
                <w:p w14:paraId="24902185" w14:textId="77777777" w:rsidR="00393A33" w:rsidRDefault="00393A33">
                  <w:pPr>
                    <w:pStyle w:val="EmptyCellLayoutStyle"/>
                    <w:spacing w:after="0" w:line="240" w:lineRule="auto"/>
                  </w:pPr>
                </w:p>
              </w:tc>
              <w:tc>
                <w:tcPr>
                  <w:tcW w:w="5759" w:type="dxa"/>
                  <w:tcBorders>
                    <w:top w:val="single" w:sz="7" w:space="0" w:color="000000"/>
                  </w:tcBorders>
                </w:tcPr>
                <w:p w14:paraId="4862C29C" w14:textId="77777777" w:rsidR="00393A33" w:rsidRDefault="00393A33">
                  <w:pPr>
                    <w:pStyle w:val="EmptyCellLayoutStyle"/>
                    <w:spacing w:after="0" w:line="240" w:lineRule="auto"/>
                  </w:pPr>
                </w:p>
              </w:tc>
              <w:tc>
                <w:tcPr>
                  <w:tcW w:w="180" w:type="dxa"/>
                  <w:tcBorders>
                    <w:top w:val="single" w:sz="7" w:space="0" w:color="000000"/>
                    <w:right w:val="single" w:sz="15" w:space="0" w:color="000000"/>
                  </w:tcBorders>
                </w:tcPr>
                <w:p w14:paraId="0FD0A59A" w14:textId="77777777" w:rsidR="00393A33" w:rsidRDefault="00393A33">
                  <w:pPr>
                    <w:pStyle w:val="EmptyCellLayoutStyle"/>
                    <w:spacing w:after="0" w:line="240" w:lineRule="auto"/>
                  </w:pPr>
                </w:p>
              </w:tc>
            </w:tr>
            <w:tr w:rsidR="00393A33" w14:paraId="15387ACF" w14:textId="77777777">
              <w:trPr>
                <w:trHeight w:val="269"/>
              </w:trPr>
              <w:tc>
                <w:tcPr>
                  <w:tcW w:w="0" w:type="dxa"/>
                  <w:tcBorders>
                    <w:left w:val="single" w:sz="15" w:space="0" w:color="000000"/>
                  </w:tcBorders>
                </w:tcPr>
                <w:p w14:paraId="59F7AE7C" w14:textId="77777777" w:rsidR="00393A33" w:rsidRDefault="00393A33">
                  <w:pPr>
                    <w:pStyle w:val="EmptyCellLayoutStyle"/>
                    <w:spacing w:after="0" w:line="240" w:lineRule="auto"/>
                  </w:pPr>
                </w:p>
              </w:tc>
              <w:tc>
                <w:tcPr>
                  <w:tcW w:w="5219" w:type="dxa"/>
                </w:tcPr>
                <w:tbl>
                  <w:tblPr>
                    <w:tblW w:w="0" w:type="auto"/>
                    <w:tblCellMar>
                      <w:left w:w="0" w:type="dxa"/>
                      <w:right w:w="0" w:type="dxa"/>
                    </w:tblCellMar>
                    <w:tblLook w:val="04A0" w:firstRow="1" w:lastRow="0" w:firstColumn="1" w:lastColumn="0" w:noHBand="0" w:noVBand="1"/>
                  </w:tblPr>
                  <w:tblGrid>
                    <w:gridCol w:w="5034"/>
                  </w:tblGrid>
                  <w:tr w:rsidR="00393A33" w14:paraId="7530F837" w14:textId="77777777">
                    <w:trPr>
                      <w:trHeight w:val="191"/>
                    </w:trPr>
                    <w:tc>
                      <w:tcPr>
                        <w:tcW w:w="5219" w:type="dxa"/>
                        <w:tcBorders>
                          <w:top w:val="nil"/>
                          <w:left w:val="nil"/>
                          <w:bottom w:val="nil"/>
                          <w:right w:val="nil"/>
                        </w:tcBorders>
                        <w:tcMar>
                          <w:top w:w="39" w:type="dxa"/>
                          <w:left w:w="39" w:type="dxa"/>
                          <w:bottom w:w="39" w:type="dxa"/>
                          <w:right w:w="39" w:type="dxa"/>
                        </w:tcMar>
                      </w:tcPr>
                      <w:p w14:paraId="0DEDC1D0" w14:textId="77777777" w:rsidR="00393A33" w:rsidRDefault="00D438FD">
                        <w:pPr>
                          <w:spacing w:after="0" w:line="240" w:lineRule="auto"/>
                        </w:pPr>
                        <w:r>
                          <w:rPr>
                            <w:rFonts w:ascii="Arial" w:eastAsia="Arial" w:hAnsi="Arial"/>
                            <w:b/>
                            <w:color w:val="000000"/>
                            <w:sz w:val="16"/>
                          </w:rPr>
                          <w:t>14. General Summary of Function/Purpose of Position</w:t>
                        </w:r>
                      </w:p>
                    </w:tc>
                  </w:tr>
                </w:tbl>
                <w:p w14:paraId="72AF43E6" w14:textId="77777777" w:rsidR="00393A33" w:rsidRDefault="00393A33">
                  <w:pPr>
                    <w:spacing w:after="0" w:line="240" w:lineRule="auto"/>
                  </w:pPr>
                </w:p>
              </w:tc>
              <w:tc>
                <w:tcPr>
                  <w:tcW w:w="5759" w:type="dxa"/>
                </w:tcPr>
                <w:p w14:paraId="48CCBA60" w14:textId="77777777" w:rsidR="00393A33" w:rsidRDefault="00393A33">
                  <w:pPr>
                    <w:pStyle w:val="EmptyCellLayoutStyle"/>
                    <w:spacing w:after="0" w:line="240" w:lineRule="auto"/>
                  </w:pPr>
                </w:p>
              </w:tc>
              <w:tc>
                <w:tcPr>
                  <w:tcW w:w="180" w:type="dxa"/>
                  <w:tcBorders>
                    <w:right w:val="single" w:sz="15" w:space="0" w:color="000000"/>
                  </w:tcBorders>
                </w:tcPr>
                <w:p w14:paraId="7116DD66" w14:textId="77777777" w:rsidR="00393A33" w:rsidRDefault="00393A33">
                  <w:pPr>
                    <w:pStyle w:val="EmptyCellLayoutStyle"/>
                    <w:spacing w:after="0" w:line="240" w:lineRule="auto"/>
                  </w:pPr>
                </w:p>
              </w:tc>
            </w:tr>
            <w:tr w:rsidR="00393A33" w14:paraId="4139B521" w14:textId="77777777">
              <w:trPr>
                <w:trHeight w:val="53"/>
              </w:trPr>
              <w:tc>
                <w:tcPr>
                  <w:tcW w:w="0" w:type="dxa"/>
                  <w:tcBorders>
                    <w:left w:val="single" w:sz="15" w:space="0" w:color="000000"/>
                  </w:tcBorders>
                </w:tcPr>
                <w:p w14:paraId="32CC0847" w14:textId="77777777" w:rsidR="00393A33" w:rsidRDefault="00393A33">
                  <w:pPr>
                    <w:pStyle w:val="EmptyCellLayoutStyle"/>
                    <w:spacing w:after="0" w:line="240" w:lineRule="auto"/>
                  </w:pPr>
                </w:p>
              </w:tc>
              <w:tc>
                <w:tcPr>
                  <w:tcW w:w="5219" w:type="dxa"/>
                </w:tcPr>
                <w:p w14:paraId="586664A8" w14:textId="77777777" w:rsidR="00393A33" w:rsidRDefault="00393A33">
                  <w:pPr>
                    <w:pStyle w:val="EmptyCellLayoutStyle"/>
                    <w:spacing w:after="0" w:line="240" w:lineRule="auto"/>
                  </w:pPr>
                </w:p>
              </w:tc>
              <w:tc>
                <w:tcPr>
                  <w:tcW w:w="5759" w:type="dxa"/>
                </w:tcPr>
                <w:p w14:paraId="6B306B34" w14:textId="77777777" w:rsidR="00393A33" w:rsidRDefault="00393A33">
                  <w:pPr>
                    <w:pStyle w:val="EmptyCellLayoutStyle"/>
                    <w:spacing w:after="0" w:line="240" w:lineRule="auto"/>
                  </w:pPr>
                </w:p>
              </w:tc>
              <w:tc>
                <w:tcPr>
                  <w:tcW w:w="180" w:type="dxa"/>
                  <w:tcBorders>
                    <w:right w:val="single" w:sz="15" w:space="0" w:color="000000"/>
                  </w:tcBorders>
                </w:tcPr>
                <w:p w14:paraId="3B8D927E" w14:textId="77777777" w:rsidR="00393A33" w:rsidRDefault="00393A33">
                  <w:pPr>
                    <w:pStyle w:val="EmptyCellLayoutStyle"/>
                    <w:spacing w:after="0" w:line="240" w:lineRule="auto"/>
                  </w:pPr>
                </w:p>
              </w:tc>
            </w:tr>
            <w:tr w:rsidR="00FC0A1D" w14:paraId="22CBB3F0" w14:textId="77777777" w:rsidTr="00FC0A1D">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518"/>
                  </w:tblGrid>
                  <w:tr w:rsidR="00393A33" w14:paraId="6FB59E32" w14:textId="77777777">
                    <w:trPr>
                      <w:trHeight w:val="212"/>
                    </w:trPr>
                    <w:tc>
                      <w:tcPr>
                        <w:tcW w:w="10980" w:type="dxa"/>
                        <w:tcBorders>
                          <w:top w:val="nil"/>
                          <w:left w:val="nil"/>
                          <w:bottom w:val="nil"/>
                          <w:right w:val="nil"/>
                        </w:tcBorders>
                        <w:tcMar>
                          <w:top w:w="39" w:type="dxa"/>
                          <w:left w:w="39" w:type="dxa"/>
                          <w:bottom w:w="39" w:type="dxa"/>
                          <w:right w:w="39" w:type="dxa"/>
                        </w:tcMar>
                      </w:tcPr>
                      <w:p w14:paraId="5DE68628" w14:textId="77777777" w:rsidR="00393A33" w:rsidRDefault="00D438FD">
                        <w:pPr>
                          <w:spacing w:after="0" w:line="240" w:lineRule="auto"/>
                        </w:pPr>
                        <w:r>
                          <w:rPr>
                            <w:rFonts w:ascii="Arial" w:eastAsia="Arial" w:hAnsi="Arial"/>
                            <w:color w:val="000000"/>
                          </w:rPr>
                          <w:t>This position functions as a lead worker and oversees prisoner workers in the preparation and service of meals for prisoners and staff in a correctional facility using MDOC standardized processes, recipes, menus and reports.</w:t>
                        </w:r>
                      </w:p>
                    </w:tc>
                  </w:tr>
                </w:tbl>
                <w:p w14:paraId="2582D30F" w14:textId="77777777" w:rsidR="00393A33" w:rsidRDefault="00393A33">
                  <w:pPr>
                    <w:spacing w:after="0" w:line="240" w:lineRule="auto"/>
                  </w:pPr>
                </w:p>
              </w:tc>
              <w:tc>
                <w:tcPr>
                  <w:tcW w:w="180" w:type="dxa"/>
                  <w:tcBorders>
                    <w:right w:val="single" w:sz="15" w:space="0" w:color="000000"/>
                  </w:tcBorders>
                </w:tcPr>
                <w:p w14:paraId="26E7B9B2" w14:textId="77777777" w:rsidR="00393A33" w:rsidRDefault="00393A33">
                  <w:pPr>
                    <w:pStyle w:val="EmptyCellLayoutStyle"/>
                    <w:spacing w:after="0" w:line="240" w:lineRule="auto"/>
                  </w:pPr>
                </w:p>
              </w:tc>
            </w:tr>
            <w:tr w:rsidR="00393A33" w14:paraId="5403C1D3" w14:textId="77777777">
              <w:trPr>
                <w:trHeight w:val="969"/>
              </w:trPr>
              <w:tc>
                <w:tcPr>
                  <w:tcW w:w="0" w:type="dxa"/>
                  <w:tcBorders>
                    <w:left w:val="single" w:sz="15" w:space="0" w:color="000000"/>
                    <w:bottom w:val="single" w:sz="15" w:space="0" w:color="000000"/>
                  </w:tcBorders>
                </w:tcPr>
                <w:p w14:paraId="7BC2C298" w14:textId="77777777" w:rsidR="00393A33" w:rsidRDefault="00393A33">
                  <w:pPr>
                    <w:pStyle w:val="EmptyCellLayoutStyle"/>
                    <w:spacing w:after="0" w:line="240" w:lineRule="auto"/>
                  </w:pPr>
                </w:p>
              </w:tc>
              <w:tc>
                <w:tcPr>
                  <w:tcW w:w="5219" w:type="dxa"/>
                  <w:tcBorders>
                    <w:bottom w:val="single" w:sz="15" w:space="0" w:color="000000"/>
                  </w:tcBorders>
                </w:tcPr>
                <w:p w14:paraId="79B03B33" w14:textId="77777777" w:rsidR="00393A33" w:rsidRDefault="00393A33">
                  <w:pPr>
                    <w:pStyle w:val="EmptyCellLayoutStyle"/>
                    <w:spacing w:after="0" w:line="240" w:lineRule="auto"/>
                  </w:pPr>
                </w:p>
              </w:tc>
              <w:tc>
                <w:tcPr>
                  <w:tcW w:w="5759" w:type="dxa"/>
                  <w:tcBorders>
                    <w:bottom w:val="single" w:sz="15" w:space="0" w:color="000000"/>
                  </w:tcBorders>
                </w:tcPr>
                <w:p w14:paraId="78DC08A3" w14:textId="77777777" w:rsidR="00393A33" w:rsidRDefault="00393A33">
                  <w:pPr>
                    <w:pStyle w:val="EmptyCellLayoutStyle"/>
                    <w:spacing w:after="0" w:line="240" w:lineRule="auto"/>
                  </w:pPr>
                </w:p>
              </w:tc>
              <w:tc>
                <w:tcPr>
                  <w:tcW w:w="180" w:type="dxa"/>
                  <w:tcBorders>
                    <w:bottom w:val="single" w:sz="15" w:space="0" w:color="000000"/>
                    <w:right w:val="single" w:sz="15" w:space="0" w:color="000000"/>
                  </w:tcBorders>
                </w:tcPr>
                <w:p w14:paraId="2C4451D2" w14:textId="77777777" w:rsidR="00393A33" w:rsidRDefault="00393A33">
                  <w:pPr>
                    <w:pStyle w:val="EmptyCellLayoutStyle"/>
                    <w:spacing w:after="0" w:line="240" w:lineRule="auto"/>
                  </w:pPr>
                </w:p>
              </w:tc>
            </w:tr>
          </w:tbl>
          <w:p w14:paraId="2F2FA201" w14:textId="77777777" w:rsidR="00393A33" w:rsidRDefault="00393A33">
            <w:pPr>
              <w:spacing w:after="0" w:line="240" w:lineRule="auto"/>
            </w:pPr>
          </w:p>
        </w:tc>
        <w:tc>
          <w:tcPr>
            <w:tcW w:w="179" w:type="dxa"/>
          </w:tcPr>
          <w:p w14:paraId="5166DED9" w14:textId="77777777" w:rsidR="00393A33" w:rsidRDefault="00393A33">
            <w:pPr>
              <w:pStyle w:val="EmptyCellLayoutStyle"/>
              <w:spacing w:after="0" w:line="240" w:lineRule="auto"/>
            </w:pPr>
          </w:p>
        </w:tc>
      </w:tr>
    </w:tbl>
    <w:p w14:paraId="3487E8ED" w14:textId="77777777" w:rsidR="00393A33" w:rsidRDefault="00D438F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0"/>
        <w:gridCol w:w="6"/>
        <w:gridCol w:w="6"/>
        <w:gridCol w:w="6"/>
        <w:gridCol w:w="6"/>
        <w:gridCol w:w="6"/>
        <w:gridCol w:w="6"/>
        <w:gridCol w:w="2394"/>
        <w:gridCol w:w="5906"/>
        <w:gridCol w:w="2411"/>
        <w:gridCol w:w="170"/>
      </w:tblGrid>
      <w:tr w:rsidR="00393A33" w14:paraId="4C2749D5" w14:textId="77777777">
        <w:trPr>
          <w:trHeight w:val="99"/>
        </w:trPr>
        <w:tc>
          <w:tcPr>
            <w:tcW w:w="179" w:type="dxa"/>
          </w:tcPr>
          <w:p w14:paraId="5CFF8B43" w14:textId="77777777" w:rsidR="00393A33" w:rsidRDefault="00393A33">
            <w:pPr>
              <w:pStyle w:val="EmptyCellLayoutStyle"/>
              <w:spacing w:after="0" w:line="240" w:lineRule="auto"/>
            </w:pPr>
          </w:p>
        </w:tc>
        <w:tc>
          <w:tcPr>
            <w:tcW w:w="0" w:type="dxa"/>
          </w:tcPr>
          <w:p w14:paraId="528E67E6" w14:textId="77777777" w:rsidR="00393A33" w:rsidRDefault="00393A33">
            <w:pPr>
              <w:pStyle w:val="EmptyCellLayoutStyle"/>
              <w:spacing w:after="0" w:line="240" w:lineRule="auto"/>
            </w:pPr>
          </w:p>
        </w:tc>
        <w:tc>
          <w:tcPr>
            <w:tcW w:w="0" w:type="dxa"/>
          </w:tcPr>
          <w:p w14:paraId="3C34C53C" w14:textId="77777777" w:rsidR="00393A33" w:rsidRDefault="00393A33">
            <w:pPr>
              <w:pStyle w:val="EmptyCellLayoutStyle"/>
              <w:spacing w:after="0" w:line="240" w:lineRule="auto"/>
            </w:pPr>
          </w:p>
        </w:tc>
        <w:tc>
          <w:tcPr>
            <w:tcW w:w="0" w:type="dxa"/>
          </w:tcPr>
          <w:p w14:paraId="4F7F711A" w14:textId="77777777" w:rsidR="00393A33" w:rsidRDefault="00393A33">
            <w:pPr>
              <w:pStyle w:val="EmptyCellLayoutStyle"/>
              <w:spacing w:after="0" w:line="240" w:lineRule="auto"/>
            </w:pPr>
          </w:p>
        </w:tc>
        <w:tc>
          <w:tcPr>
            <w:tcW w:w="0" w:type="dxa"/>
          </w:tcPr>
          <w:p w14:paraId="6722D845" w14:textId="77777777" w:rsidR="00393A33" w:rsidRDefault="00393A33">
            <w:pPr>
              <w:pStyle w:val="EmptyCellLayoutStyle"/>
              <w:spacing w:after="0" w:line="240" w:lineRule="auto"/>
            </w:pPr>
          </w:p>
        </w:tc>
        <w:tc>
          <w:tcPr>
            <w:tcW w:w="0" w:type="dxa"/>
          </w:tcPr>
          <w:p w14:paraId="3ECFC980" w14:textId="77777777" w:rsidR="00393A33" w:rsidRDefault="00393A33">
            <w:pPr>
              <w:pStyle w:val="EmptyCellLayoutStyle"/>
              <w:spacing w:after="0" w:line="240" w:lineRule="auto"/>
            </w:pPr>
          </w:p>
        </w:tc>
        <w:tc>
          <w:tcPr>
            <w:tcW w:w="0" w:type="dxa"/>
          </w:tcPr>
          <w:p w14:paraId="447205B2" w14:textId="77777777" w:rsidR="00393A33" w:rsidRDefault="00393A33">
            <w:pPr>
              <w:pStyle w:val="EmptyCellLayoutStyle"/>
              <w:spacing w:after="0" w:line="240" w:lineRule="auto"/>
            </w:pPr>
          </w:p>
        </w:tc>
        <w:tc>
          <w:tcPr>
            <w:tcW w:w="2505" w:type="dxa"/>
          </w:tcPr>
          <w:p w14:paraId="65516177" w14:textId="77777777" w:rsidR="00393A33" w:rsidRDefault="00393A33">
            <w:pPr>
              <w:pStyle w:val="EmptyCellLayoutStyle"/>
              <w:spacing w:after="0" w:line="240" w:lineRule="auto"/>
            </w:pPr>
          </w:p>
        </w:tc>
        <w:tc>
          <w:tcPr>
            <w:tcW w:w="6119" w:type="dxa"/>
          </w:tcPr>
          <w:p w14:paraId="7E151055" w14:textId="77777777" w:rsidR="00393A33" w:rsidRDefault="00393A33">
            <w:pPr>
              <w:pStyle w:val="EmptyCellLayoutStyle"/>
              <w:spacing w:after="0" w:line="240" w:lineRule="auto"/>
            </w:pPr>
          </w:p>
        </w:tc>
        <w:tc>
          <w:tcPr>
            <w:tcW w:w="2534" w:type="dxa"/>
          </w:tcPr>
          <w:p w14:paraId="0920819F" w14:textId="77777777" w:rsidR="00393A33" w:rsidRDefault="00393A33">
            <w:pPr>
              <w:pStyle w:val="EmptyCellLayoutStyle"/>
              <w:spacing w:after="0" w:line="240" w:lineRule="auto"/>
            </w:pPr>
          </w:p>
        </w:tc>
        <w:tc>
          <w:tcPr>
            <w:tcW w:w="179" w:type="dxa"/>
          </w:tcPr>
          <w:p w14:paraId="3F19643D" w14:textId="77777777" w:rsidR="00393A33" w:rsidRDefault="00393A33">
            <w:pPr>
              <w:pStyle w:val="EmptyCellLayoutStyle"/>
              <w:spacing w:after="0" w:line="240" w:lineRule="auto"/>
            </w:pPr>
          </w:p>
        </w:tc>
      </w:tr>
      <w:tr w:rsidR="00FC0A1D" w14:paraId="4536A4DC" w14:textId="77777777" w:rsidTr="00FC0A1D">
        <w:tc>
          <w:tcPr>
            <w:tcW w:w="179" w:type="dxa"/>
          </w:tcPr>
          <w:p w14:paraId="1A4849C5" w14:textId="77777777" w:rsidR="00393A33" w:rsidRDefault="00393A33">
            <w:pPr>
              <w:pStyle w:val="EmptyCellLayoutStyle"/>
              <w:spacing w:after="0" w:line="240" w:lineRule="auto"/>
            </w:pPr>
          </w:p>
        </w:tc>
        <w:tc>
          <w:tcPr>
            <w:tcW w:w="0" w:type="dxa"/>
          </w:tcPr>
          <w:p w14:paraId="6242D8CA" w14:textId="77777777" w:rsidR="00393A33" w:rsidRDefault="00393A33">
            <w:pPr>
              <w:pStyle w:val="EmptyCellLayoutStyle"/>
              <w:spacing w:after="0" w:line="240" w:lineRule="auto"/>
            </w:pPr>
          </w:p>
        </w:tc>
        <w:tc>
          <w:tcPr>
            <w:tcW w:w="0" w:type="dxa"/>
          </w:tcPr>
          <w:p w14:paraId="3983AF80" w14:textId="77777777" w:rsidR="00393A33" w:rsidRDefault="00393A33">
            <w:pPr>
              <w:pStyle w:val="EmptyCellLayoutStyle"/>
              <w:spacing w:after="0" w:line="240" w:lineRule="auto"/>
            </w:pPr>
          </w:p>
        </w:tc>
        <w:tc>
          <w:tcPr>
            <w:tcW w:w="0" w:type="dxa"/>
          </w:tcPr>
          <w:p w14:paraId="0BF08D7B" w14:textId="77777777" w:rsidR="00393A33" w:rsidRDefault="00393A33">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0666"/>
            </w:tblGrid>
            <w:tr w:rsidR="00FC0A1D" w14:paraId="22677E77" w14:textId="77777777" w:rsidTr="00FC0A1D">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54"/>
                  </w:tblGrid>
                  <w:tr w:rsidR="00393A33" w14:paraId="40743969" w14:textId="77777777">
                    <w:trPr>
                      <w:trHeight w:val="822"/>
                    </w:trPr>
                    <w:tc>
                      <w:tcPr>
                        <w:tcW w:w="11160" w:type="dxa"/>
                        <w:tcBorders>
                          <w:top w:val="nil"/>
                          <w:left w:val="nil"/>
                          <w:bottom w:val="nil"/>
                          <w:right w:val="nil"/>
                        </w:tcBorders>
                        <w:tcMar>
                          <w:top w:w="39" w:type="dxa"/>
                          <w:left w:w="39" w:type="dxa"/>
                          <w:bottom w:w="39" w:type="dxa"/>
                          <w:right w:w="39" w:type="dxa"/>
                        </w:tcMar>
                      </w:tcPr>
                      <w:p w14:paraId="26706234" w14:textId="77777777" w:rsidR="00393A33" w:rsidRDefault="00D438FD">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45CB46CA" w14:textId="77777777" w:rsidR="00393A33" w:rsidRDefault="00393A33">
                  <w:pPr>
                    <w:spacing w:after="0" w:line="240" w:lineRule="auto"/>
                  </w:pPr>
                </w:p>
              </w:tc>
            </w:tr>
            <w:tr w:rsidR="00393A33" w14:paraId="06DC7F72" w14:textId="77777777">
              <w:tc>
                <w:tcPr>
                  <w:tcW w:w="0" w:type="dxa"/>
                  <w:tcBorders>
                    <w:left w:val="single" w:sz="15" w:space="0" w:color="000000"/>
                    <w:bottom w:val="single" w:sz="7" w:space="0" w:color="000000"/>
                  </w:tcBorders>
                </w:tcPr>
                <w:p w14:paraId="776B4EDA" w14:textId="77777777" w:rsidR="00393A33" w:rsidRDefault="00393A33">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47"/>
                  </w:tblGrid>
                  <w:tr w:rsidR="00393A33" w14:paraId="676006CF" w14:textId="77777777">
                    <w:trPr>
                      <w:trHeight w:val="72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598"/>
                          <w:gridCol w:w="1285"/>
                          <w:gridCol w:w="1764"/>
                        </w:tblGrid>
                        <w:tr w:rsidR="00FC0A1D" w14:paraId="70C8CDC4" w14:textId="77777777" w:rsidTr="00FC0A1D">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ABD072A" w14:textId="77777777" w:rsidR="00393A33" w:rsidRDefault="00D438FD">
                              <w:pPr>
                                <w:spacing w:after="0" w:line="240" w:lineRule="auto"/>
                              </w:pPr>
                              <w:r>
                                <w:rPr>
                                  <w:rFonts w:ascii="Arial" w:eastAsia="Arial" w:hAnsi="Arial"/>
                                  <w:b/>
                                  <w:color w:val="000000"/>
                                  <w:sz w:val="16"/>
                                </w:rPr>
                                <w:t>Duty 1</w:t>
                              </w:r>
                            </w:p>
                          </w:tc>
                        </w:tr>
                        <w:tr w:rsidR="00393A33" w14:paraId="78001C03" w14:textId="77777777">
                          <w:trPr>
                            <w:trHeight w:val="282"/>
                          </w:trPr>
                          <w:tc>
                            <w:tcPr>
                              <w:tcW w:w="8004" w:type="dxa"/>
                              <w:tcBorders>
                                <w:top w:val="nil"/>
                                <w:left w:val="nil"/>
                                <w:bottom w:val="nil"/>
                                <w:right w:val="nil"/>
                              </w:tcBorders>
                              <w:tcMar>
                                <w:top w:w="39" w:type="dxa"/>
                                <w:left w:w="39" w:type="dxa"/>
                                <w:bottom w:w="39" w:type="dxa"/>
                                <w:right w:w="39" w:type="dxa"/>
                              </w:tcMar>
                            </w:tcPr>
                            <w:p w14:paraId="628ACD8A" w14:textId="77777777" w:rsidR="00393A33" w:rsidRDefault="00D438FD">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1FC125C" w14:textId="77777777" w:rsidR="00393A33" w:rsidRDefault="00D438FD">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E590420" w14:textId="77777777" w:rsidR="00393A33" w:rsidRDefault="00D438FD">
                              <w:pPr>
                                <w:spacing w:after="0" w:line="240" w:lineRule="auto"/>
                              </w:pPr>
                              <w:r>
                                <w:rPr>
                                  <w:rFonts w:ascii="Arial" w:eastAsia="Arial" w:hAnsi="Arial"/>
                                  <w:b/>
                                  <w:color w:val="000000"/>
                                  <w:sz w:val="16"/>
                                </w:rPr>
                                <w:t>40</w:t>
                              </w:r>
                            </w:p>
                          </w:tc>
                        </w:tr>
                        <w:tr w:rsidR="00FC0A1D" w14:paraId="1C4AEEF7" w14:textId="77777777" w:rsidTr="00FC0A1D">
                          <w:trPr>
                            <w:trHeight w:val="282"/>
                          </w:trPr>
                          <w:tc>
                            <w:tcPr>
                              <w:tcW w:w="8004" w:type="dxa"/>
                              <w:gridSpan w:val="3"/>
                              <w:tcBorders>
                                <w:top w:val="nil"/>
                                <w:left w:val="nil"/>
                                <w:bottom w:val="nil"/>
                                <w:right w:val="nil"/>
                              </w:tcBorders>
                              <w:tcMar>
                                <w:top w:w="39" w:type="dxa"/>
                                <w:left w:w="39" w:type="dxa"/>
                                <w:bottom w:w="39" w:type="dxa"/>
                                <w:right w:w="39" w:type="dxa"/>
                              </w:tcMar>
                            </w:tcPr>
                            <w:p w14:paraId="373F8E82" w14:textId="77777777" w:rsidR="00393A33" w:rsidRDefault="00D438FD">
                              <w:pPr>
                                <w:spacing w:after="0" w:line="240" w:lineRule="auto"/>
                              </w:pPr>
                              <w:r>
                                <w:rPr>
                                  <w:rFonts w:ascii="Arial" w:eastAsia="Arial" w:hAnsi="Arial"/>
                                  <w:color w:val="000000"/>
                                </w:rPr>
                                <w:t>Oversee prisoner work in cooking, preparing, and serving meals to prisoners and staff.  </w:t>
                              </w:r>
                            </w:p>
                          </w:tc>
                        </w:tr>
                        <w:tr w:rsidR="00393A33" w14:paraId="395DE4D8" w14:textId="77777777">
                          <w:trPr>
                            <w:trHeight w:val="282"/>
                          </w:trPr>
                          <w:tc>
                            <w:tcPr>
                              <w:tcW w:w="8004" w:type="dxa"/>
                              <w:tcBorders>
                                <w:top w:val="nil"/>
                                <w:left w:val="nil"/>
                                <w:bottom w:val="nil"/>
                                <w:right w:val="nil"/>
                              </w:tcBorders>
                              <w:tcMar>
                                <w:top w:w="39" w:type="dxa"/>
                                <w:left w:w="39" w:type="dxa"/>
                                <w:bottom w:w="39" w:type="dxa"/>
                                <w:right w:w="39" w:type="dxa"/>
                              </w:tcMar>
                            </w:tcPr>
                            <w:p w14:paraId="01BE3620" w14:textId="77777777" w:rsidR="00393A33" w:rsidRDefault="00D438FD">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92F2C88" w14:textId="77777777" w:rsidR="00393A33" w:rsidRDefault="00393A33">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1CC657B" w14:textId="77777777" w:rsidR="00393A33" w:rsidRDefault="00393A33">
                              <w:pPr>
                                <w:spacing w:after="0" w:line="240" w:lineRule="auto"/>
                              </w:pPr>
                            </w:p>
                          </w:tc>
                        </w:tr>
                        <w:tr w:rsidR="00FC0A1D" w14:paraId="58FC1BB3" w14:textId="77777777" w:rsidTr="00FC0A1D">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6220FF0B" w14:textId="77777777" w:rsidR="00393A33" w:rsidRDefault="00D438FD">
                              <w:pPr>
                                <w:numPr>
                                  <w:ilvl w:val="0"/>
                                  <w:numId w:val="1"/>
                                </w:numPr>
                                <w:spacing w:before="199" w:after="199" w:line="240" w:lineRule="auto"/>
                                <w:ind w:left="720" w:hanging="360"/>
                              </w:pPr>
                              <w:r>
                                <w:rPr>
                                  <w:rFonts w:ascii="Arial" w:eastAsia="Arial" w:hAnsi="Arial"/>
                                  <w:color w:val="000000"/>
                                </w:rPr>
                                <w:t xml:space="preserve">Direct and review food storage, meal preparation and assembly of meals for delivery whether in main kitchens, satellite kitchens, or feed-in units.  </w:t>
                              </w:r>
                            </w:p>
                            <w:p w14:paraId="26E53B43" w14:textId="77777777" w:rsidR="00393A33" w:rsidRDefault="00D438FD">
                              <w:pPr>
                                <w:numPr>
                                  <w:ilvl w:val="0"/>
                                  <w:numId w:val="1"/>
                                </w:numPr>
                                <w:spacing w:after="199" w:line="240" w:lineRule="auto"/>
                                <w:ind w:left="720" w:hanging="360"/>
                              </w:pPr>
                              <w:r>
                                <w:rPr>
                                  <w:rFonts w:ascii="Arial" w:eastAsia="Arial" w:hAnsi="Arial"/>
                                  <w:color w:val="000000"/>
                                </w:rPr>
                                <w:t xml:space="preserve">Monitor rotation of food stock in order to ensure proper and timely usage and to eliminate contamination or spoilage.  </w:t>
                              </w:r>
                            </w:p>
                            <w:p w14:paraId="431F5341" w14:textId="77777777" w:rsidR="00393A33" w:rsidRDefault="00D438FD">
                              <w:pPr>
                                <w:numPr>
                                  <w:ilvl w:val="0"/>
                                  <w:numId w:val="1"/>
                                </w:numPr>
                                <w:spacing w:after="199" w:line="240" w:lineRule="auto"/>
                                <w:ind w:left="720" w:hanging="360"/>
                              </w:pPr>
                              <w:r>
                                <w:rPr>
                                  <w:rFonts w:ascii="Arial" w:eastAsia="Arial" w:hAnsi="Arial"/>
                                  <w:color w:val="000000"/>
                                </w:rPr>
                                <w:t>Coordinate proper handling and portioning of food to ensure compliance with established recipes and menus to meet nutritional standards.</w:t>
                              </w:r>
                            </w:p>
                            <w:p w14:paraId="23C9BD41" w14:textId="77777777" w:rsidR="00393A33" w:rsidRDefault="00D438FD">
                              <w:pPr>
                                <w:numPr>
                                  <w:ilvl w:val="0"/>
                                  <w:numId w:val="1"/>
                                </w:numPr>
                                <w:spacing w:after="199" w:line="240" w:lineRule="auto"/>
                                <w:ind w:left="720" w:hanging="360"/>
                              </w:pPr>
                              <w:r>
                                <w:rPr>
                                  <w:rFonts w:ascii="Arial" w:eastAsia="Arial" w:hAnsi="Arial"/>
                                  <w:color w:val="000000"/>
                                </w:rPr>
                                <w:t xml:space="preserve">Ensure food is prepared for religious, therapeutic, and holiday meals and in accordance with custody levels and special population groups.  </w:t>
                              </w:r>
                            </w:p>
                            <w:p w14:paraId="0D6E3BE3" w14:textId="77777777" w:rsidR="00393A33" w:rsidRDefault="00D438FD">
                              <w:pPr>
                                <w:numPr>
                                  <w:ilvl w:val="0"/>
                                  <w:numId w:val="1"/>
                                </w:numPr>
                                <w:spacing w:after="199" w:line="240" w:lineRule="auto"/>
                                <w:ind w:left="720" w:hanging="360"/>
                              </w:pPr>
                              <w:r>
                                <w:rPr>
                                  <w:rFonts w:ascii="Arial" w:eastAsia="Arial" w:hAnsi="Arial"/>
                                  <w:color w:val="000000"/>
                                </w:rPr>
                                <w:t xml:space="preserve">Collaborate with coworkers, supervisors, custody and other facility staff in maintaining a safe, secure and efficient food service operation. </w:t>
                              </w:r>
                            </w:p>
                          </w:tc>
                        </w:tr>
                        <w:tr w:rsidR="00FC0A1D" w14:paraId="021C0180" w14:textId="77777777" w:rsidTr="00FC0A1D">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ABF909F" w14:textId="77777777" w:rsidR="00393A33" w:rsidRDefault="00D438FD">
                              <w:pPr>
                                <w:spacing w:after="0" w:line="240" w:lineRule="auto"/>
                              </w:pPr>
                              <w:r>
                                <w:rPr>
                                  <w:rFonts w:ascii="Arial" w:eastAsia="Arial" w:hAnsi="Arial"/>
                                  <w:b/>
                                  <w:color w:val="000000"/>
                                  <w:sz w:val="16"/>
                                </w:rPr>
                                <w:t>Duty 2</w:t>
                              </w:r>
                            </w:p>
                          </w:tc>
                        </w:tr>
                        <w:tr w:rsidR="00393A33" w14:paraId="68952AE5" w14:textId="77777777">
                          <w:trPr>
                            <w:trHeight w:val="282"/>
                          </w:trPr>
                          <w:tc>
                            <w:tcPr>
                              <w:tcW w:w="8004" w:type="dxa"/>
                              <w:tcBorders>
                                <w:top w:val="nil"/>
                                <w:left w:val="nil"/>
                                <w:bottom w:val="nil"/>
                                <w:right w:val="nil"/>
                              </w:tcBorders>
                              <w:tcMar>
                                <w:top w:w="39" w:type="dxa"/>
                                <w:left w:w="39" w:type="dxa"/>
                                <w:bottom w:w="39" w:type="dxa"/>
                                <w:right w:w="39" w:type="dxa"/>
                              </w:tcMar>
                            </w:tcPr>
                            <w:p w14:paraId="077247E5" w14:textId="77777777" w:rsidR="00393A33" w:rsidRDefault="00D438FD">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63CDF1B" w14:textId="77777777" w:rsidR="00393A33" w:rsidRDefault="00D438FD">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847E126" w14:textId="77777777" w:rsidR="00393A33" w:rsidRDefault="00D438FD">
                              <w:pPr>
                                <w:spacing w:after="0" w:line="240" w:lineRule="auto"/>
                              </w:pPr>
                              <w:r>
                                <w:rPr>
                                  <w:rFonts w:ascii="Arial" w:eastAsia="Arial" w:hAnsi="Arial"/>
                                  <w:b/>
                                  <w:color w:val="000000"/>
                                  <w:sz w:val="16"/>
                                </w:rPr>
                                <w:t>25</w:t>
                              </w:r>
                            </w:p>
                          </w:tc>
                        </w:tr>
                        <w:tr w:rsidR="00FC0A1D" w14:paraId="129530D6" w14:textId="77777777" w:rsidTr="00FC0A1D">
                          <w:trPr>
                            <w:trHeight w:val="282"/>
                          </w:trPr>
                          <w:tc>
                            <w:tcPr>
                              <w:tcW w:w="8004" w:type="dxa"/>
                              <w:gridSpan w:val="3"/>
                              <w:tcBorders>
                                <w:top w:val="nil"/>
                                <w:left w:val="nil"/>
                                <w:bottom w:val="nil"/>
                                <w:right w:val="nil"/>
                              </w:tcBorders>
                              <w:tcMar>
                                <w:top w:w="39" w:type="dxa"/>
                                <w:left w:w="39" w:type="dxa"/>
                                <w:bottom w:w="39" w:type="dxa"/>
                                <w:right w:w="39" w:type="dxa"/>
                              </w:tcMar>
                            </w:tcPr>
                            <w:p w14:paraId="3D9B86F5" w14:textId="77777777" w:rsidR="00393A33" w:rsidRDefault="00D438FD">
                              <w:pPr>
                                <w:spacing w:after="0" w:line="240" w:lineRule="auto"/>
                              </w:pPr>
                              <w:r>
                                <w:rPr>
                                  <w:rFonts w:ascii="Arial" w:eastAsia="Arial" w:hAnsi="Arial"/>
                                  <w:color w:val="000000"/>
                                </w:rPr>
                                <w:t>Direct prisoner work in the proper methods of sanitation and safety in food service.</w:t>
                              </w:r>
                            </w:p>
                          </w:tc>
                        </w:tr>
                        <w:tr w:rsidR="00393A33" w14:paraId="07F83E8B" w14:textId="77777777">
                          <w:trPr>
                            <w:trHeight w:val="282"/>
                          </w:trPr>
                          <w:tc>
                            <w:tcPr>
                              <w:tcW w:w="8004" w:type="dxa"/>
                              <w:tcBorders>
                                <w:top w:val="nil"/>
                                <w:left w:val="nil"/>
                                <w:bottom w:val="nil"/>
                                <w:right w:val="nil"/>
                              </w:tcBorders>
                              <w:tcMar>
                                <w:top w:w="39" w:type="dxa"/>
                                <w:left w:w="39" w:type="dxa"/>
                                <w:bottom w:w="39" w:type="dxa"/>
                                <w:right w:w="39" w:type="dxa"/>
                              </w:tcMar>
                            </w:tcPr>
                            <w:p w14:paraId="007F2E54" w14:textId="77777777" w:rsidR="00393A33" w:rsidRDefault="00D438FD">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A2102EA" w14:textId="77777777" w:rsidR="00393A33" w:rsidRDefault="00393A33">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F799FE7" w14:textId="77777777" w:rsidR="00393A33" w:rsidRDefault="00393A33">
                              <w:pPr>
                                <w:spacing w:after="0" w:line="240" w:lineRule="auto"/>
                              </w:pPr>
                            </w:p>
                          </w:tc>
                        </w:tr>
                        <w:tr w:rsidR="00FC0A1D" w14:paraId="77F4A91C" w14:textId="77777777" w:rsidTr="00FC0A1D">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59841F94" w14:textId="77777777" w:rsidR="00393A33" w:rsidRDefault="00D438FD">
                              <w:pPr>
                                <w:numPr>
                                  <w:ilvl w:val="0"/>
                                  <w:numId w:val="1"/>
                                </w:numPr>
                                <w:spacing w:before="199" w:after="199" w:line="240" w:lineRule="auto"/>
                                <w:ind w:left="720" w:hanging="360"/>
                              </w:pPr>
                              <w:r>
                                <w:rPr>
                                  <w:rFonts w:ascii="Arial" w:eastAsia="Arial" w:hAnsi="Arial"/>
                                  <w:color w:val="000000"/>
                                </w:rPr>
                                <w:t xml:space="preserve">Provide prisoners with direction regarding food service housekeeping and sanitation standards in accordance with established cleaning procedures. </w:t>
                              </w:r>
                            </w:p>
                            <w:p w14:paraId="3CBC5CBD" w14:textId="77777777" w:rsidR="00393A33" w:rsidRDefault="00D438FD">
                              <w:pPr>
                                <w:numPr>
                                  <w:ilvl w:val="0"/>
                                  <w:numId w:val="1"/>
                                </w:numPr>
                                <w:spacing w:after="199" w:line="240" w:lineRule="auto"/>
                                <w:ind w:left="720" w:hanging="360"/>
                              </w:pPr>
                              <w:r>
                                <w:rPr>
                                  <w:rFonts w:ascii="Arial" w:eastAsia="Arial" w:hAnsi="Arial"/>
                                  <w:color w:val="000000"/>
                                </w:rPr>
                                <w:t>Direct the safe handling of food service equipment and utensils by prisoner workers in accordance with established policies and procedures.</w:t>
                              </w:r>
                            </w:p>
                            <w:p w14:paraId="213E8EB0" w14:textId="77777777" w:rsidR="00393A33" w:rsidRDefault="00D438FD">
                              <w:pPr>
                                <w:numPr>
                                  <w:ilvl w:val="0"/>
                                  <w:numId w:val="1"/>
                                </w:numPr>
                                <w:spacing w:after="199" w:line="240" w:lineRule="auto"/>
                                <w:ind w:left="720" w:hanging="360"/>
                              </w:pPr>
                              <w:r>
                                <w:rPr>
                                  <w:rFonts w:ascii="Arial" w:eastAsia="Arial" w:hAnsi="Arial"/>
                                  <w:color w:val="000000"/>
                                </w:rPr>
                                <w:t>Ensure food service equipment is operating properly and notify supervisor if repairs are necessary.</w:t>
                              </w:r>
                            </w:p>
                          </w:tc>
                        </w:tr>
                        <w:tr w:rsidR="00FC0A1D" w14:paraId="64FD2BB0" w14:textId="77777777" w:rsidTr="00FC0A1D">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00899B4" w14:textId="77777777" w:rsidR="00393A33" w:rsidRDefault="00D438FD">
                              <w:pPr>
                                <w:spacing w:after="0" w:line="240" w:lineRule="auto"/>
                              </w:pPr>
                              <w:r>
                                <w:rPr>
                                  <w:rFonts w:ascii="Arial" w:eastAsia="Arial" w:hAnsi="Arial"/>
                                  <w:b/>
                                  <w:color w:val="000000"/>
                                  <w:sz w:val="16"/>
                                </w:rPr>
                                <w:t>Duty 3</w:t>
                              </w:r>
                            </w:p>
                          </w:tc>
                        </w:tr>
                        <w:tr w:rsidR="00393A33" w14:paraId="2F6DA9D2" w14:textId="77777777">
                          <w:trPr>
                            <w:trHeight w:val="282"/>
                          </w:trPr>
                          <w:tc>
                            <w:tcPr>
                              <w:tcW w:w="8004" w:type="dxa"/>
                              <w:tcBorders>
                                <w:top w:val="nil"/>
                                <w:left w:val="nil"/>
                                <w:bottom w:val="nil"/>
                                <w:right w:val="nil"/>
                              </w:tcBorders>
                              <w:tcMar>
                                <w:top w:w="39" w:type="dxa"/>
                                <w:left w:w="39" w:type="dxa"/>
                                <w:bottom w:w="39" w:type="dxa"/>
                                <w:right w:w="39" w:type="dxa"/>
                              </w:tcMar>
                            </w:tcPr>
                            <w:p w14:paraId="5F81D99A" w14:textId="77777777" w:rsidR="00393A33" w:rsidRDefault="00D438FD">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1385C82F" w14:textId="77777777" w:rsidR="00393A33" w:rsidRDefault="00D438FD">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0E5D6162" w14:textId="77777777" w:rsidR="00393A33" w:rsidRDefault="00D438FD">
                              <w:pPr>
                                <w:spacing w:after="0" w:line="240" w:lineRule="auto"/>
                              </w:pPr>
                              <w:r>
                                <w:rPr>
                                  <w:rFonts w:ascii="Arial" w:eastAsia="Arial" w:hAnsi="Arial"/>
                                  <w:b/>
                                  <w:color w:val="000000"/>
                                  <w:sz w:val="16"/>
                                </w:rPr>
                                <w:t>25</w:t>
                              </w:r>
                            </w:p>
                          </w:tc>
                        </w:tr>
                        <w:tr w:rsidR="00FC0A1D" w14:paraId="54C3C65D" w14:textId="77777777" w:rsidTr="00FC0A1D">
                          <w:trPr>
                            <w:trHeight w:val="282"/>
                          </w:trPr>
                          <w:tc>
                            <w:tcPr>
                              <w:tcW w:w="8004" w:type="dxa"/>
                              <w:gridSpan w:val="3"/>
                              <w:tcBorders>
                                <w:top w:val="nil"/>
                                <w:left w:val="nil"/>
                                <w:bottom w:val="nil"/>
                                <w:right w:val="nil"/>
                              </w:tcBorders>
                              <w:tcMar>
                                <w:top w:w="39" w:type="dxa"/>
                                <w:left w:w="39" w:type="dxa"/>
                                <w:bottom w:w="39" w:type="dxa"/>
                                <w:right w:w="39" w:type="dxa"/>
                              </w:tcMar>
                            </w:tcPr>
                            <w:p w14:paraId="1D18A021" w14:textId="77777777" w:rsidR="00393A33" w:rsidRDefault="00D438FD">
                              <w:pPr>
                                <w:spacing w:after="0" w:line="240" w:lineRule="auto"/>
                              </w:pPr>
                              <w:r>
                                <w:rPr>
                                  <w:rFonts w:ascii="Arial" w:eastAsia="Arial" w:hAnsi="Arial"/>
                                  <w:color w:val="000000"/>
                                </w:rPr>
                                <w:t>Provide training and guidance to prisoners.</w:t>
                              </w:r>
                            </w:p>
                          </w:tc>
                        </w:tr>
                        <w:tr w:rsidR="00393A33" w14:paraId="7A885E25" w14:textId="77777777">
                          <w:trPr>
                            <w:trHeight w:val="282"/>
                          </w:trPr>
                          <w:tc>
                            <w:tcPr>
                              <w:tcW w:w="8004" w:type="dxa"/>
                              <w:tcBorders>
                                <w:top w:val="nil"/>
                                <w:left w:val="nil"/>
                                <w:bottom w:val="nil"/>
                                <w:right w:val="nil"/>
                              </w:tcBorders>
                              <w:tcMar>
                                <w:top w:w="39" w:type="dxa"/>
                                <w:left w:w="39" w:type="dxa"/>
                                <w:bottom w:w="39" w:type="dxa"/>
                                <w:right w:w="39" w:type="dxa"/>
                              </w:tcMar>
                            </w:tcPr>
                            <w:p w14:paraId="759DB659" w14:textId="77777777" w:rsidR="00393A33" w:rsidRDefault="00D438FD">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E6968FF" w14:textId="77777777" w:rsidR="00393A33" w:rsidRDefault="00393A33">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CEDD16E" w14:textId="77777777" w:rsidR="00393A33" w:rsidRDefault="00393A33">
                              <w:pPr>
                                <w:spacing w:after="0" w:line="240" w:lineRule="auto"/>
                              </w:pPr>
                            </w:p>
                          </w:tc>
                        </w:tr>
                        <w:tr w:rsidR="00FC0A1D" w14:paraId="6D1FEE02" w14:textId="77777777" w:rsidTr="00FC0A1D">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5C90B4F0" w14:textId="77777777" w:rsidR="00393A33" w:rsidRDefault="00D438FD">
                              <w:pPr>
                                <w:numPr>
                                  <w:ilvl w:val="0"/>
                                  <w:numId w:val="1"/>
                                </w:numPr>
                                <w:spacing w:before="199" w:after="199" w:line="240" w:lineRule="auto"/>
                                <w:ind w:left="720" w:hanging="360"/>
                              </w:pPr>
                              <w:r>
                                <w:rPr>
                                  <w:rFonts w:ascii="Arial" w:eastAsia="Arial" w:hAnsi="Arial"/>
                                  <w:color w:val="000000"/>
                                </w:rPr>
                                <w:t>Direct and lead prisoner workers in established performance standards regarding uniform and hygiene requirements.</w:t>
                              </w:r>
                            </w:p>
                            <w:p w14:paraId="367A5300" w14:textId="77777777" w:rsidR="00393A33" w:rsidRDefault="00D438FD">
                              <w:pPr>
                                <w:numPr>
                                  <w:ilvl w:val="0"/>
                                  <w:numId w:val="1"/>
                                </w:numPr>
                                <w:spacing w:after="199" w:line="240" w:lineRule="auto"/>
                                <w:ind w:left="720" w:hanging="360"/>
                              </w:pPr>
                              <w:r>
                                <w:rPr>
                                  <w:rFonts w:ascii="Arial" w:eastAsia="Arial" w:hAnsi="Arial"/>
                                  <w:color w:val="000000"/>
                                </w:rPr>
                                <w:t xml:space="preserve">Guide and train prisoner workers to successfully complete work assignments.  </w:t>
                              </w:r>
                            </w:p>
                            <w:p w14:paraId="0DCEEB7D" w14:textId="77777777" w:rsidR="00393A33" w:rsidRDefault="00D438FD">
                              <w:pPr>
                                <w:numPr>
                                  <w:ilvl w:val="0"/>
                                  <w:numId w:val="1"/>
                                </w:numPr>
                                <w:spacing w:after="199" w:line="240" w:lineRule="auto"/>
                                <w:ind w:left="720" w:hanging="360"/>
                              </w:pPr>
                              <w:r>
                                <w:rPr>
                                  <w:rFonts w:ascii="Arial" w:eastAsia="Arial" w:hAnsi="Arial"/>
                                  <w:color w:val="000000"/>
                                </w:rPr>
                                <w:t>Communicate professionally and effectively with prisoners to define work roles and expectations to achieve efficient food service operations.</w:t>
                              </w:r>
                            </w:p>
                            <w:p w14:paraId="562CCEA2" w14:textId="77777777" w:rsidR="00393A33" w:rsidRDefault="00D438FD">
                              <w:pPr>
                                <w:numPr>
                                  <w:ilvl w:val="0"/>
                                  <w:numId w:val="1"/>
                                </w:numPr>
                                <w:spacing w:after="199" w:line="240" w:lineRule="auto"/>
                                <w:ind w:left="720" w:hanging="360"/>
                              </w:pPr>
                              <w:r>
                                <w:rPr>
                                  <w:rFonts w:ascii="Arial" w:eastAsia="Arial" w:hAnsi="Arial"/>
                                  <w:color w:val="000000"/>
                                </w:rPr>
                                <w:t>Educate prisoner workers in the use of caustic, toxic, and flammable materials to ensure compliance with established policies and procedures.</w:t>
                              </w:r>
                            </w:p>
                            <w:p w14:paraId="10000DD9" w14:textId="77777777" w:rsidR="00393A33" w:rsidRDefault="00D438FD">
                              <w:pPr>
                                <w:numPr>
                                  <w:ilvl w:val="0"/>
                                  <w:numId w:val="1"/>
                                </w:numPr>
                                <w:spacing w:after="199" w:line="240" w:lineRule="auto"/>
                                <w:ind w:left="720" w:hanging="360"/>
                              </w:pPr>
                              <w:r>
                                <w:rPr>
                                  <w:rFonts w:ascii="Arial" w:eastAsia="Arial" w:hAnsi="Arial"/>
                                  <w:color w:val="000000"/>
                                </w:rPr>
                                <w:t xml:space="preserve">Complete monthly prisoner work evaluations. </w:t>
                              </w:r>
                            </w:p>
                          </w:tc>
                        </w:tr>
                        <w:tr w:rsidR="00FC0A1D" w14:paraId="39E723DD" w14:textId="77777777" w:rsidTr="00FC0A1D">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7CFABB0F" w14:textId="77777777" w:rsidR="00393A33" w:rsidRDefault="00D438FD">
                              <w:pPr>
                                <w:spacing w:after="0" w:line="240" w:lineRule="auto"/>
                              </w:pPr>
                              <w:r>
                                <w:rPr>
                                  <w:rFonts w:ascii="Arial" w:eastAsia="Arial" w:hAnsi="Arial"/>
                                  <w:b/>
                                  <w:color w:val="000000"/>
                                  <w:sz w:val="16"/>
                                </w:rPr>
                                <w:lastRenderedPageBreak/>
                                <w:t>Duty 4</w:t>
                              </w:r>
                            </w:p>
                          </w:tc>
                        </w:tr>
                        <w:tr w:rsidR="00393A33" w14:paraId="030F80DA" w14:textId="77777777">
                          <w:trPr>
                            <w:trHeight w:val="282"/>
                          </w:trPr>
                          <w:tc>
                            <w:tcPr>
                              <w:tcW w:w="8004" w:type="dxa"/>
                              <w:tcBorders>
                                <w:top w:val="nil"/>
                                <w:left w:val="nil"/>
                                <w:bottom w:val="nil"/>
                                <w:right w:val="nil"/>
                              </w:tcBorders>
                              <w:tcMar>
                                <w:top w:w="39" w:type="dxa"/>
                                <w:left w:w="39" w:type="dxa"/>
                                <w:bottom w:w="39" w:type="dxa"/>
                                <w:right w:w="39" w:type="dxa"/>
                              </w:tcMar>
                            </w:tcPr>
                            <w:p w14:paraId="7357A109" w14:textId="77777777" w:rsidR="00393A33" w:rsidRDefault="00D438FD">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3C9C89D" w14:textId="77777777" w:rsidR="00393A33" w:rsidRDefault="00D438FD">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F21E9B4" w14:textId="77777777" w:rsidR="00393A33" w:rsidRDefault="00D438FD">
                              <w:pPr>
                                <w:spacing w:after="0" w:line="240" w:lineRule="auto"/>
                              </w:pPr>
                              <w:r>
                                <w:rPr>
                                  <w:rFonts w:ascii="Arial" w:eastAsia="Arial" w:hAnsi="Arial"/>
                                  <w:b/>
                                  <w:color w:val="000000"/>
                                  <w:sz w:val="16"/>
                                </w:rPr>
                                <w:t>10</w:t>
                              </w:r>
                            </w:p>
                          </w:tc>
                        </w:tr>
                        <w:tr w:rsidR="00FC0A1D" w14:paraId="0D69D35F" w14:textId="77777777" w:rsidTr="00FC0A1D">
                          <w:trPr>
                            <w:trHeight w:val="282"/>
                          </w:trPr>
                          <w:tc>
                            <w:tcPr>
                              <w:tcW w:w="8004" w:type="dxa"/>
                              <w:gridSpan w:val="3"/>
                              <w:tcBorders>
                                <w:top w:val="nil"/>
                                <w:left w:val="nil"/>
                                <w:bottom w:val="nil"/>
                                <w:right w:val="nil"/>
                              </w:tcBorders>
                              <w:tcMar>
                                <w:top w:w="39" w:type="dxa"/>
                                <w:left w:w="39" w:type="dxa"/>
                                <w:bottom w:w="39" w:type="dxa"/>
                                <w:right w:w="39" w:type="dxa"/>
                              </w:tcMar>
                            </w:tcPr>
                            <w:p w14:paraId="04CED263" w14:textId="77777777" w:rsidR="00393A33" w:rsidRDefault="00D438FD">
                              <w:pPr>
                                <w:spacing w:after="0" w:line="240" w:lineRule="auto"/>
                              </w:pPr>
                              <w:r>
                                <w:rPr>
                                  <w:rFonts w:ascii="Arial" w:eastAsia="Arial" w:hAnsi="Arial"/>
                                  <w:color w:val="000000"/>
                                </w:rPr>
                                <w:t>Complete documentation for food service operations.</w:t>
                              </w:r>
                            </w:p>
                          </w:tc>
                        </w:tr>
                        <w:tr w:rsidR="00393A33" w14:paraId="11AEFF0C" w14:textId="77777777">
                          <w:trPr>
                            <w:trHeight w:val="282"/>
                          </w:trPr>
                          <w:tc>
                            <w:tcPr>
                              <w:tcW w:w="8004" w:type="dxa"/>
                              <w:tcBorders>
                                <w:top w:val="nil"/>
                                <w:left w:val="nil"/>
                                <w:bottom w:val="nil"/>
                                <w:right w:val="nil"/>
                              </w:tcBorders>
                              <w:tcMar>
                                <w:top w:w="39" w:type="dxa"/>
                                <w:left w:w="39" w:type="dxa"/>
                                <w:bottom w:w="39" w:type="dxa"/>
                                <w:right w:w="39" w:type="dxa"/>
                              </w:tcMar>
                            </w:tcPr>
                            <w:p w14:paraId="2FDE9ED9" w14:textId="77777777" w:rsidR="00393A33" w:rsidRDefault="00D438FD">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A80B008" w14:textId="77777777" w:rsidR="00393A33" w:rsidRDefault="00393A33">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5EDDFCA" w14:textId="77777777" w:rsidR="00393A33" w:rsidRDefault="00393A33">
                              <w:pPr>
                                <w:spacing w:after="0" w:line="240" w:lineRule="auto"/>
                              </w:pPr>
                            </w:p>
                          </w:tc>
                        </w:tr>
                        <w:tr w:rsidR="00FC0A1D" w14:paraId="4F8C0759" w14:textId="77777777" w:rsidTr="00FC0A1D">
                          <w:trPr>
                            <w:trHeight w:val="282"/>
                          </w:trPr>
                          <w:tc>
                            <w:tcPr>
                              <w:tcW w:w="8004" w:type="dxa"/>
                              <w:gridSpan w:val="3"/>
                              <w:tcBorders>
                                <w:top w:val="nil"/>
                                <w:left w:val="nil"/>
                                <w:bottom w:val="nil"/>
                                <w:right w:val="nil"/>
                              </w:tcBorders>
                              <w:tcMar>
                                <w:top w:w="39" w:type="dxa"/>
                                <w:left w:w="39" w:type="dxa"/>
                                <w:bottom w:w="39" w:type="dxa"/>
                                <w:right w:w="39" w:type="dxa"/>
                              </w:tcMar>
                            </w:tcPr>
                            <w:p w14:paraId="017B231A" w14:textId="77777777" w:rsidR="00393A33" w:rsidRDefault="00D438FD">
                              <w:pPr>
                                <w:numPr>
                                  <w:ilvl w:val="0"/>
                                  <w:numId w:val="1"/>
                                </w:numPr>
                                <w:spacing w:before="199" w:after="199" w:line="240" w:lineRule="auto"/>
                                <w:ind w:left="720" w:hanging="360"/>
                              </w:pPr>
                              <w:r>
                                <w:rPr>
                                  <w:rFonts w:ascii="Arial" w:eastAsia="Arial" w:hAnsi="Arial"/>
                                  <w:color w:val="000000"/>
                                </w:rPr>
                                <w:t>Complete all production records and cooling logs including counts on number of meals served and other documentation as directed.</w:t>
                              </w:r>
                            </w:p>
                            <w:p w14:paraId="6BFE4CF6" w14:textId="77777777" w:rsidR="00393A33" w:rsidRDefault="00D438FD">
                              <w:pPr>
                                <w:numPr>
                                  <w:ilvl w:val="0"/>
                                  <w:numId w:val="1"/>
                                </w:numPr>
                                <w:spacing w:after="199" w:line="240" w:lineRule="auto"/>
                                <w:ind w:left="720" w:hanging="360"/>
                              </w:pPr>
                              <w:r>
                                <w:rPr>
                                  <w:rFonts w:ascii="Arial" w:eastAsia="Arial" w:hAnsi="Arial"/>
                                  <w:color w:val="000000"/>
                                </w:rPr>
                                <w:t>Prepare weekly and monthly reports as a needed addressing sanitation, safety and housekeeping conditions.</w:t>
                              </w:r>
                            </w:p>
                            <w:p w14:paraId="15DB5785" w14:textId="77777777" w:rsidR="00393A33" w:rsidRDefault="00D438FD">
                              <w:pPr>
                                <w:numPr>
                                  <w:ilvl w:val="0"/>
                                  <w:numId w:val="1"/>
                                </w:numPr>
                                <w:spacing w:after="199" w:line="240" w:lineRule="auto"/>
                                <w:ind w:left="720" w:hanging="360"/>
                              </w:pPr>
                              <w:r>
                                <w:rPr>
                                  <w:rFonts w:ascii="Arial" w:eastAsia="Arial" w:hAnsi="Arial"/>
                                  <w:color w:val="000000"/>
                                </w:rPr>
                                <w:t>Assist in completing documentation in the following areas: ensuring adequate inventory, requisitioning goods and supplies, recording receipt of products, and verify pricing information.</w:t>
                              </w:r>
                            </w:p>
                            <w:p w14:paraId="1AB93DFE" w14:textId="77777777" w:rsidR="00393A33" w:rsidRDefault="00D438FD">
                              <w:pPr>
                                <w:numPr>
                                  <w:ilvl w:val="0"/>
                                  <w:numId w:val="1"/>
                                </w:numPr>
                                <w:spacing w:after="199" w:line="240" w:lineRule="auto"/>
                                <w:ind w:left="720" w:hanging="360"/>
                              </w:pPr>
                              <w:r>
                                <w:rPr>
                                  <w:rFonts w:ascii="Arial" w:eastAsia="Arial" w:hAnsi="Arial"/>
                                  <w:color w:val="000000"/>
                                </w:rPr>
                                <w:t>Maintain records and prepare reports as required by policy and supervisory directive.</w:t>
                              </w:r>
                            </w:p>
                          </w:tc>
                        </w:tr>
                      </w:tbl>
                      <w:p w14:paraId="4A02C583" w14:textId="77777777" w:rsidR="00393A33" w:rsidRDefault="00393A33">
                        <w:pPr>
                          <w:spacing w:after="0" w:line="240" w:lineRule="auto"/>
                        </w:pPr>
                      </w:p>
                    </w:tc>
                  </w:tr>
                </w:tbl>
                <w:p w14:paraId="69F21354" w14:textId="77777777" w:rsidR="00393A33" w:rsidRDefault="00393A33">
                  <w:pPr>
                    <w:spacing w:after="0" w:line="240" w:lineRule="auto"/>
                  </w:pPr>
                </w:p>
              </w:tc>
            </w:tr>
          </w:tbl>
          <w:p w14:paraId="5411EA8A" w14:textId="77777777" w:rsidR="00393A33" w:rsidRDefault="00393A33">
            <w:pPr>
              <w:spacing w:after="0" w:line="240" w:lineRule="auto"/>
            </w:pPr>
          </w:p>
        </w:tc>
        <w:tc>
          <w:tcPr>
            <w:tcW w:w="179" w:type="dxa"/>
          </w:tcPr>
          <w:p w14:paraId="4E5F9DD4" w14:textId="77777777" w:rsidR="00393A33" w:rsidRDefault="00393A33">
            <w:pPr>
              <w:pStyle w:val="EmptyCellLayoutStyle"/>
              <w:spacing w:after="0" w:line="240" w:lineRule="auto"/>
            </w:pPr>
          </w:p>
        </w:tc>
      </w:tr>
      <w:tr w:rsidR="00393A33" w14:paraId="66DBF18A" w14:textId="77777777">
        <w:trPr>
          <w:trHeight w:val="99"/>
        </w:trPr>
        <w:tc>
          <w:tcPr>
            <w:tcW w:w="179" w:type="dxa"/>
          </w:tcPr>
          <w:p w14:paraId="5C5F5367" w14:textId="77777777" w:rsidR="00393A33" w:rsidRDefault="00393A33">
            <w:pPr>
              <w:pStyle w:val="EmptyCellLayoutStyle"/>
              <w:spacing w:after="0" w:line="240" w:lineRule="auto"/>
            </w:pPr>
          </w:p>
        </w:tc>
        <w:tc>
          <w:tcPr>
            <w:tcW w:w="0" w:type="dxa"/>
          </w:tcPr>
          <w:p w14:paraId="500F7B32" w14:textId="77777777" w:rsidR="00393A33" w:rsidRDefault="00393A33">
            <w:pPr>
              <w:pStyle w:val="EmptyCellLayoutStyle"/>
              <w:spacing w:after="0" w:line="240" w:lineRule="auto"/>
            </w:pPr>
          </w:p>
        </w:tc>
        <w:tc>
          <w:tcPr>
            <w:tcW w:w="0" w:type="dxa"/>
          </w:tcPr>
          <w:p w14:paraId="7CF612C3" w14:textId="77777777" w:rsidR="00393A33" w:rsidRDefault="00393A33">
            <w:pPr>
              <w:pStyle w:val="EmptyCellLayoutStyle"/>
              <w:spacing w:after="0" w:line="240" w:lineRule="auto"/>
            </w:pPr>
          </w:p>
        </w:tc>
        <w:tc>
          <w:tcPr>
            <w:tcW w:w="0" w:type="dxa"/>
          </w:tcPr>
          <w:p w14:paraId="073ACEBC" w14:textId="77777777" w:rsidR="00393A33" w:rsidRDefault="00393A33">
            <w:pPr>
              <w:pStyle w:val="EmptyCellLayoutStyle"/>
              <w:spacing w:after="0" w:line="240" w:lineRule="auto"/>
            </w:pPr>
          </w:p>
        </w:tc>
        <w:tc>
          <w:tcPr>
            <w:tcW w:w="0" w:type="dxa"/>
          </w:tcPr>
          <w:p w14:paraId="7619BA91" w14:textId="77777777" w:rsidR="00393A33" w:rsidRDefault="00393A33">
            <w:pPr>
              <w:pStyle w:val="EmptyCellLayoutStyle"/>
              <w:spacing w:after="0" w:line="240" w:lineRule="auto"/>
            </w:pPr>
          </w:p>
        </w:tc>
        <w:tc>
          <w:tcPr>
            <w:tcW w:w="0" w:type="dxa"/>
          </w:tcPr>
          <w:p w14:paraId="54173653" w14:textId="77777777" w:rsidR="00393A33" w:rsidRDefault="00393A33">
            <w:pPr>
              <w:pStyle w:val="EmptyCellLayoutStyle"/>
              <w:spacing w:after="0" w:line="240" w:lineRule="auto"/>
            </w:pPr>
          </w:p>
        </w:tc>
        <w:tc>
          <w:tcPr>
            <w:tcW w:w="0" w:type="dxa"/>
          </w:tcPr>
          <w:p w14:paraId="198BEC7D" w14:textId="77777777" w:rsidR="00393A33" w:rsidRDefault="00393A33">
            <w:pPr>
              <w:pStyle w:val="EmptyCellLayoutStyle"/>
              <w:spacing w:after="0" w:line="240" w:lineRule="auto"/>
            </w:pPr>
          </w:p>
        </w:tc>
        <w:tc>
          <w:tcPr>
            <w:tcW w:w="2505" w:type="dxa"/>
          </w:tcPr>
          <w:p w14:paraId="27FC4530" w14:textId="77777777" w:rsidR="00393A33" w:rsidRDefault="00393A33">
            <w:pPr>
              <w:pStyle w:val="EmptyCellLayoutStyle"/>
              <w:spacing w:after="0" w:line="240" w:lineRule="auto"/>
            </w:pPr>
          </w:p>
        </w:tc>
        <w:tc>
          <w:tcPr>
            <w:tcW w:w="6119" w:type="dxa"/>
          </w:tcPr>
          <w:p w14:paraId="13F70ABF" w14:textId="77777777" w:rsidR="00393A33" w:rsidRDefault="00393A33">
            <w:pPr>
              <w:pStyle w:val="EmptyCellLayoutStyle"/>
              <w:spacing w:after="0" w:line="240" w:lineRule="auto"/>
            </w:pPr>
          </w:p>
        </w:tc>
        <w:tc>
          <w:tcPr>
            <w:tcW w:w="2534" w:type="dxa"/>
          </w:tcPr>
          <w:p w14:paraId="0763FFBB" w14:textId="77777777" w:rsidR="00393A33" w:rsidRDefault="00393A33">
            <w:pPr>
              <w:pStyle w:val="EmptyCellLayoutStyle"/>
              <w:spacing w:after="0" w:line="240" w:lineRule="auto"/>
            </w:pPr>
          </w:p>
        </w:tc>
        <w:tc>
          <w:tcPr>
            <w:tcW w:w="179" w:type="dxa"/>
          </w:tcPr>
          <w:p w14:paraId="22566135" w14:textId="77777777" w:rsidR="00393A33" w:rsidRDefault="00393A33">
            <w:pPr>
              <w:pStyle w:val="EmptyCellLayoutStyle"/>
              <w:spacing w:after="0" w:line="240" w:lineRule="auto"/>
            </w:pPr>
          </w:p>
        </w:tc>
      </w:tr>
      <w:tr w:rsidR="00FC0A1D" w14:paraId="6BB77DE5" w14:textId="77777777" w:rsidTr="00FC0A1D">
        <w:tc>
          <w:tcPr>
            <w:tcW w:w="179" w:type="dxa"/>
          </w:tcPr>
          <w:p w14:paraId="1ECE1952" w14:textId="77777777" w:rsidR="00393A33" w:rsidRDefault="00393A33">
            <w:pPr>
              <w:pStyle w:val="EmptyCellLayoutStyle"/>
              <w:spacing w:after="0" w:line="240" w:lineRule="auto"/>
            </w:pPr>
          </w:p>
        </w:tc>
        <w:tc>
          <w:tcPr>
            <w:tcW w:w="0" w:type="dxa"/>
          </w:tcPr>
          <w:p w14:paraId="63AE1EA0" w14:textId="77777777" w:rsidR="00393A33" w:rsidRDefault="00393A33">
            <w:pPr>
              <w:pStyle w:val="EmptyCellLayoutStyle"/>
              <w:spacing w:after="0" w:line="240" w:lineRule="auto"/>
            </w:pPr>
          </w:p>
        </w:tc>
        <w:tc>
          <w:tcPr>
            <w:tcW w:w="0" w:type="dxa"/>
          </w:tcPr>
          <w:p w14:paraId="29D9D70A" w14:textId="77777777" w:rsidR="00393A33" w:rsidRDefault="00393A33">
            <w:pPr>
              <w:pStyle w:val="EmptyCellLayoutStyle"/>
              <w:spacing w:after="0" w:line="240" w:lineRule="auto"/>
            </w:pPr>
          </w:p>
        </w:tc>
        <w:tc>
          <w:tcPr>
            <w:tcW w:w="0" w:type="dxa"/>
          </w:tcPr>
          <w:p w14:paraId="251B583A" w14:textId="77777777" w:rsidR="00393A33" w:rsidRDefault="00393A33">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0666"/>
            </w:tblGrid>
            <w:tr w:rsidR="00393A33" w14:paraId="530DED85" w14:textId="77777777">
              <w:trPr>
                <w:trHeight w:val="119"/>
              </w:trPr>
              <w:tc>
                <w:tcPr>
                  <w:tcW w:w="0" w:type="dxa"/>
                  <w:tcBorders>
                    <w:top w:val="single" w:sz="15" w:space="0" w:color="000000"/>
                    <w:left w:val="single" w:sz="15" w:space="0" w:color="000000"/>
                  </w:tcBorders>
                </w:tcPr>
                <w:p w14:paraId="25146863" w14:textId="77777777" w:rsidR="00393A33" w:rsidRDefault="00393A33">
                  <w:pPr>
                    <w:pStyle w:val="EmptyCellLayoutStyle"/>
                    <w:spacing w:after="0" w:line="240" w:lineRule="auto"/>
                  </w:pPr>
                </w:p>
              </w:tc>
              <w:tc>
                <w:tcPr>
                  <w:tcW w:w="11159" w:type="dxa"/>
                  <w:tcBorders>
                    <w:top w:val="single" w:sz="15" w:space="0" w:color="000000"/>
                    <w:right w:val="single" w:sz="15" w:space="0" w:color="000000"/>
                  </w:tcBorders>
                </w:tcPr>
                <w:p w14:paraId="1AF5641A" w14:textId="77777777" w:rsidR="00393A33" w:rsidRDefault="00393A33">
                  <w:pPr>
                    <w:pStyle w:val="EmptyCellLayoutStyle"/>
                    <w:spacing w:after="0" w:line="240" w:lineRule="auto"/>
                  </w:pPr>
                </w:p>
              </w:tc>
            </w:tr>
            <w:tr w:rsidR="00393A33" w14:paraId="32D7B2BE" w14:textId="77777777">
              <w:trPr>
                <w:trHeight w:val="269"/>
              </w:trPr>
              <w:tc>
                <w:tcPr>
                  <w:tcW w:w="0" w:type="dxa"/>
                  <w:tcBorders>
                    <w:left w:val="single" w:sz="15" w:space="0" w:color="000000"/>
                  </w:tcBorders>
                </w:tcPr>
                <w:p w14:paraId="585DEA5F" w14:textId="77777777" w:rsidR="00393A33" w:rsidRDefault="00393A33">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0647"/>
                  </w:tblGrid>
                  <w:tr w:rsidR="00393A33" w14:paraId="4771BDD5" w14:textId="77777777">
                    <w:trPr>
                      <w:trHeight w:val="191"/>
                    </w:trPr>
                    <w:tc>
                      <w:tcPr>
                        <w:tcW w:w="11160" w:type="dxa"/>
                        <w:tcBorders>
                          <w:top w:val="nil"/>
                          <w:left w:val="nil"/>
                          <w:bottom w:val="nil"/>
                          <w:right w:val="nil"/>
                        </w:tcBorders>
                        <w:tcMar>
                          <w:top w:w="39" w:type="dxa"/>
                          <w:left w:w="39" w:type="dxa"/>
                          <w:bottom w:w="39" w:type="dxa"/>
                          <w:right w:w="39" w:type="dxa"/>
                        </w:tcMar>
                      </w:tcPr>
                      <w:p w14:paraId="25F51D4C" w14:textId="77777777" w:rsidR="00393A33" w:rsidRDefault="00D438FD">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718C6A52" w14:textId="77777777" w:rsidR="00393A33" w:rsidRDefault="00393A33">
                  <w:pPr>
                    <w:spacing w:after="0" w:line="240" w:lineRule="auto"/>
                  </w:pPr>
                </w:p>
              </w:tc>
            </w:tr>
            <w:tr w:rsidR="00393A33" w14:paraId="7B33E702" w14:textId="77777777">
              <w:trPr>
                <w:trHeight w:val="60"/>
              </w:trPr>
              <w:tc>
                <w:tcPr>
                  <w:tcW w:w="0" w:type="dxa"/>
                  <w:tcBorders>
                    <w:left w:val="single" w:sz="15" w:space="0" w:color="000000"/>
                  </w:tcBorders>
                </w:tcPr>
                <w:p w14:paraId="17F0ECAE" w14:textId="77777777" w:rsidR="00393A33" w:rsidRDefault="00393A33">
                  <w:pPr>
                    <w:pStyle w:val="EmptyCellLayoutStyle"/>
                    <w:spacing w:after="0" w:line="240" w:lineRule="auto"/>
                  </w:pPr>
                </w:p>
              </w:tc>
              <w:tc>
                <w:tcPr>
                  <w:tcW w:w="11159" w:type="dxa"/>
                  <w:tcBorders>
                    <w:right w:val="single" w:sz="15" w:space="0" w:color="000000"/>
                  </w:tcBorders>
                </w:tcPr>
                <w:p w14:paraId="10B497E5" w14:textId="77777777" w:rsidR="00393A33" w:rsidRDefault="00393A33">
                  <w:pPr>
                    <w:pStyle w:val="EmptyCellLayoutStyle"/>
                    <w:spacing w:after="0" w:line="240" w:lineRule="auto"/>
                  </w:pPr>
                </w:p>
              </w:tc>
            </w:tr>
            <w:tr w:rsidR="00FC0A1D" w14:paraId="711E2876" w14:textId="77777777" w:rsidTr="00FC0A1D">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54"/>
                  </w:tblGrid>
                  <w:tr w:rsidR="00393A33" w14:paraId="4C39F26C" w14:textId="77777777">
                    <w:trPr>
                      <w:trHeight w:val="212"/>
                    </w:trPr>
                    <w:tc>
                      <w:tcPr>
                        <w:tcW w:w="11160" w:type="dxa"/>
                        <w:tcBorders>
                          <w:top w:val="nil"/>
                          <w:left w:val="nil"/>
                          <w:bottom w:val="nil"/>
                          <w:right w:val="nil"/>
                        </w:tcBorders>
                        <w:tcMar>
                          <w:top w:w="39" w:type="dxa"/>
                          <w:left w:w="39" w:type="dxa"/>
                          <w:bottom w:w="39" w:type="dxa"/>
                          <w:right w:w="39" w:type="dxa"/>
                        </w:tcMar>
                      </w:tcPr>
                      <w:p w14:paraId="1132281F" w14:textId="77777777" w:rsidR="00393A33" w:rsidRDefault="00D438FD">
                        <w:pPr>
                          <w:spacing w:after="0" w:line="240" w:lineRule="auto"/>
                        </w:pPr>
                        <w:r>
                          <w:rPr>
                            <w:rFonts w:ascii="Arial" w:eastAsia="Arial" w:hAnsi="Arial"/>
                            <w:color w:val="000000"/>
                          </w:rPr>
                          <w:t>Assigning prisoner work and addressing prisoner performance. Short notice meal changes. Proper equipment and tools to complete tasks.  Decisions in an emergency and absence of supervisor. Decisions would affect facility movement plan, food service staff, custody staff, and prisoners.</w:t>
                        </w:r>
                      </w:p>
                    </w:tc>
                  </w:tr>
                </w:tbl>
                <w:p w14:paraId="6615E5CF" w14:textId="77777777" w:rsidR="00393A33" w:rsidRDefault="00393A33">
                  <w:pPr>
                    <w:spacing w:after="0" w:line="240" w:lineRule="auto"/>
                  </w:pPr>
                </w:p>
              </w:tc>
            </w:tr>
          </w:tbl>
          <w:p w14:paraId="2D033725" w14:textId="77777777" w:rsidR="00393A33" w:rsidRDefault="00393A33">
            <w:pPr>
              <w:spacing w:after="0" w:line="240" w:lineRule="auto"/>
            </w:pPr>
          </w:p>
        </w:tc>
        <w:tc>
          <w:tcPr>
            <w:tcW w:w="179" w:type="dxa"/>
          </w:tcPr>
          <w:p w14:paraId="6F675F14" w14:textId="77777777" w:rsidR="00393A33" w:rsidRDefault="00393A33">
            <w:pPr>
              <w:pStyle w:val="EmptyCellLayoutStyle"/>
              <w:spacing w:after="0" w:line="240" w:lineRule="auto"/>
            </w:pPr>
          </w:p>
        </w:tc>
      </w:tr>
      <w:tr w:rsidR="00393A33" w14:paraId="12BCC0A1" w14:textId="77777777">
        <w:trPr>
          <w:trHeight w:val="99"/>
        </w:trPr>
        <w:tc>
          <w:tcPr>
            <w:tcW w:w="179" w:type="dxa"/>
          </w:tcPr>
          <w:p w14:paraId="7965AF4D" w14:textId="77777777" w:rsidR="00393A33" w:rsidRDefault="00393A33">
            <w:pPr>
              <w:pStyle w:val="EmptyCellLayoutStyle"/>
              <w:spacing w:after="0" w:line="240" w:lineRule="auto"/>
            </w:pPr>
          </w:p>
        </w:tc>
        <w:tc>
          <w:tcPr>
            <w:tcW w:w="0" w:type="dxa"/>
          </w:tcPr>
          <w:p w14:paraId="4D031994" w14:textId="77777777" w:rsidR="00393A33" w:rsidRDefault="00393A33">
            <w:pPr>
              <w:pStyle w:val="EmptyCellLayoutStyle"/>
              <w:spacing w:after="0" w:line="240" w:lineRule="auto"/>
            </w:pPr>
          </w:p>
        </w:tc>
        <w:tc>
          <w:tcPr>
            <w:tcW w:w="0" w:type="dxa"/>
          </w:tcPr>
          <w:p w14:paraId="0AF91F4E" w14:textId="77777777" w:rsidR="00393A33" w:rsidRDefault="00393A33">
            <w:pPr>
              <w:pStyle w:val="EmptyCellLayoutStyle"/>
              <w:spacing w:after="0" w:line="240" w:lineRule="auto"/>
            </w:pPr>
          </w:p>
        </w:tc>
        <w:tc>
          <w:tcPr>
            <w:tcW w:w="0" w:type="dxa"/>
          </w:tcPr>
          <w:p w14:paraId="1232B354" w14:textId="77777777" w:rsidR="00393A33" w:rsidRDefault="00393A33">
            <w:pPr>
              <w:pStyle w:val="EmptyCellLayoutStyle"/>
              <w:spacing w:after="0" w:line="240" w:lineRule="auto"/>
            </w:pPr>
          </w:p>
        </w:tc>
        <w:tc>
          <w:tcPr>
            <w:tcW w:w="0" w:type="dxa"/>
          </w:tcPr>
          <w:p w14:paraId="3E1655A3" w14:textId="77777777" w:rsidR="00393A33" w:rsidRDefault="00393A33">
            <w:pPr>
              <w:pStyle w:val="EmptyCellLayoutStyle"/>
              <w:spacing w:after="0" w:line="240" w:lineRule="auto"/>
            </w:pPr>
          </w:p>
        </w:tc>
        <w:tc>
          <w:tcPr>
            <w:tcW w:w="0" w:type="dxa"/>
          </w:tcPr>
          <w:p w14:paraId="79E029ED" w14:textId="77777777" w:rsidR="00393A33" w:rsidRDefault="00393A33">
            <w:pPr>
              <w:pStyle w:val="EmptyCellLayoutStyle"/>
              <w:spacing w:after="0" w:line="240" w:lineRule="auto"/>
            </w:pPr>
          </w:p>
        </w:tc>
        <w:tc>
          <w:tcPr>
            <w:tcW w:w="0" w:type="dxa"/>
          </w:tcPr>
          <w:p w14:paraId="27B54F87" w14:textId="77777777" w:rsidR="00393A33" w:rsidRDefault="00393A33">
            <w:pPr>
              <w:pStyle w:val="EmptyCellLayoutStyle"/>
              <w:spacing w:after="0" w:line="240" w:lineRule="auto"/>
            </w:pPr>
          </w:p>
        </w:tc>
        <w:tc>
          <w:tcPr>
            <w:tcW w:w="2505" w:type="dxa"/>
          </w:tcPr>
          <w:p w14:paraId="71B8AD34" w14:textId="77777777" w:rsidR="00393A33" w:rsidRDefault="00393A33">
            <w:pPr>
              <w:pStyle w:val="EmptyCellLayoutStyle"/>
              <w:spacing w:after="0" w:line="240" w:lineRule="auto"/>
            </w:pPr>
          </w:p>
        </w:tc>
        <w:tc>
          <w:tcPr>
            <w:tcW w:w="6119" w:type="dxa"/>
          </w:tcPr>
          <w:p w14:paraId="54D9A8D0" w14:textId="77777777" w:rsidR="00393A33" w:rsidRDefault="00393A33">
            <w:pPr>
              <w:pStyle w:val="EmptyCellLayoutStyle"/>
              <w:spacing w:after="0" w:line="240" w:lineRule="auto"/>
            </w:pPr>
          </w:p>
        </w:tc>
        <w:tc>
          <w:tcPr>
            <w:tcW w:w="2534" w:type="dxa"/>
          </w:tcPr>
          <w:p w14:paraId="3D2E1665" w14:textId="77777777" w:rsidR="00393A33" w:rsidRDefault="00393A33">
            <w:pPr>
              <w:pStyle w:val="EmptyCellLayoutStyle"/>
              <w:spacing w:after="0" w:line="240" w:lineRule="auto"/>
            </w:pPr>
          </w:p>
        </w:tc>
        <w:tc>
          <w:tcPr>
            <w:tcW w:w="179" w:type="dxa"/>
          </w:tcPr>
          <w:p w14:paraId="2C1DEA92" w14:textId="77777777" w:rsidR="00393A33" w:rsidRDefault="00393A33">
            <w:pPr>
              <w:pStyle w:val="EmptyCellLayoutStyle"/>
              <w:spacing w:after="0" w:line="240" w:lineRule="auto"/>
            </w:pPr>
          </w:p>
        </w:tc>
      </w:tr>
      <w:tr w:rsidR="00FC0A1D" w14:paraId="04E31BE9" w14:textId="77777777" w:rsidTr="00FC0A1D">
        <w:tc>
          <w:tcPr>
            <w:tcW w:w="179" w:type="dxa"/>
          </w:tcPr>
          <w:p w14:paraId="6E368EF1" w14:textId="77777777" w:rsidR="00393A33" w:rsidRDefault="00393A33">
            <w:pPr>
              <w:pStyle w:val="EmptyCellLayoutStyle"/>
              <w:spacing w:after="0" w:line="240" w:lineRule="auto"/>
            </w:pPr>
          </w:p>
        </w:tc>
        <w:tc>
          <w:tcPr>
            <w:tcW w:w="0" w:type="dxa"/>
          </w:tcPr>
          <w:p w14:paraId="3E16A511" w14:textId="77777777" w:rsidR="00393A33" w:rsidRDefault="00393A33">
            <w:pPr>
              <w:pStyle w:val="EmptyCellLayoutStyle"/>
              <w:spacing w:after="0" w:line="240" w:lineRule="auto"/>
            </w:pPr>
          </w:p>
        </w:tc>
        <w:tc>
          <w:tcPr>
            <w:tcW w:w="0" w:type="dxa"/>
          </w:tcPr>
          <w:p w14:paraId="05C75E36" w14:textId="77777777" w:rsidR="00393A33" w:rsidRDefault="00393A33">
            <w:pPr>
              <w:pStyle w:val="EmptyCellLayoutStyle"/>
              <w:spacing w:after="0" w:line="240" w:lineRule="auto"/>
            </w:pPr>
          </w:p>
        </w:tc>
        <w:tc>
          <w:tcPr>
            <w:tcW w:w="0" w:type="dxa"/>
          </w:tcPr>
          <w:p w14:paraId="4C75F9B6" w14:textId="77777777" w:rsidR="00393A33" w:rsidRDefault="00393A33">
            <w:pPr>
              <w:pStyle w:val="EmptyCellLayoutStyle"/>
              <w:spacing w:after="0" w:line="240" w:lineRule="auto"/>
            </w:pPr>
          </w:p>
        </w:tc>
        <w:tc>
          <w:tcPr>
            <w:tcW w:w="0" w:type="dxa"/>
          </w:tcPr>
          <w:p w14:paraId="64F98884" w14:textId="77777777" w:rsidR="00393A33" w:rsidRDefault="00393A33">
            <w:pPr>
              <w:pStyle w:val="EmptyCellLayoutStyle"/>
              <w:spacing w:after="0" w:line="240" w:lineRule="auto"/>
            </w:pPr>
          </w:p>
        </w:tc>
        <w:tc>
          <w:tcPr>
            <w:tcW w:w="0" w:type="dxa"/>
          </w:tcPr>
          <w:p w14:paraId="53F72225" w14:textId="77777777" w:rsidR="00393A33" w:rsidRDefault="00393A33">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0654"/>
            </w:tblGrid>
            <w:tr w:rsidR="00393A33" w14:paraId="3FD9D677" w14:textId="77777777">
              <w:trPr>
                <w:trHeight w:val="38"/>
              </w:trPr>
              <w:tc>
                <w:tcPr>
                  <w:tcW w:w="0" w:type="dxa"/>
                  <w:tcBorders>
                    <w:top w:val="single" w:sz="15" w:space="0" w:color="000000"/>
                    <w:left w:val="single" w:sz="15" w:space="0" w:color="000000"/>
                  </w:tcBorders>
                </w:tcPr>
                <w:p w14:paraId="4AE5B863" w14:textId="77777777" w:rsidR="00393A33" w:rsidRDefault="00393A33">
                  <w:pPr>
                    <w:pStyle w:val="EmptyCellLayoutStyle"/>
                    <w:spacing w:after="0" w:line="240" w:lineRule="auto"/>
                  </w:pPr>
                </w:p>
              </w:tc>
              <w:tc>
                <w:tcPr>
                  <w:tcW w:w="11159" w:type="dxa"/>
                  <w:tcBorders>
                    <w:top w:val="single" w:sz="15" w:space="0" w:color="000000"/>
                    <w:right w:val="single" w:sz="15" w:space="0" w:color="000000"/>
                  </w:tcBorders>
                </w:tcPr>
                <w:p w14:paraId="69DF8AB9" w14:textId="77777777" w:rsidR="00393A33" w:rsidRDefault="00393A33">
                  <w:pPr>
                    <w:pStyle w:val="EmptyCellLayoutStyle"/>
                    <w:spacing w:after="0" w:line="240" w:lineRule="auto"/>
                  </w:pPr>
                </w:p>
              </w:tc>
            </w:tr>
            <w:tr w:rsidR="00393A33" w14:paraId="172DF164" w14:textId="77777777">
              <w:trPr>
                <w:trHeight w:val="269"/>
              </w:trPr>
              <w:tc>
                <w:tcPr>
                  <w:tcW w:w="0" w:type="dxa"/>
                  <w:tcBorders>
                    <w:left w:val="single" w:sz="15" w:space="0" w:color="000000"/>
                  </w:tcBorders>
                </w:tcPr>
                <w:p w14:paraId="2305655B" w14:textId="77777777" w:rsidR="00393A33" w:rsidRDefault="00393A33">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0635"/>
                  </w:tblGrid>
                  <w:tr w:rsidR="00393A33" w14:paraId="32B6DF45" w14:textId="77777777">
                    <w:trPr>
                      <w:trHeight w:val="191"/>
                    </w:trPr>
                    <w:tc>
                      <w:tcPr>
                        <w:tcW w:w="11160" w:type="dxa"/>
                        <w:tcBorders>
                          <w:top w:val="nil"/>
                          <w:left w:val="nil"/>
                          <w:bottom w:val="nil"/>
                          <w:right w:val="nil"/>
                        </w:tcBorders>
                        <w:tcMar>
                          <w:top w:w="39" w:type="dxa"/>
                          <w:left w:w="39" w:type="dxa"/>
                          <w:bottom w:w="39" w:type="dxa"/>
                          <w:right w:w="39" w:type="dxa"/>
                        </w:tcMar>
                      </w:tcPr>
                      <w:p w14:paraId="210E0A89" w14:textId="77777777" w:rsidR="00393A33" w:rsidRDefault="00D438FD">
                        <w:pPr>
                          <w:spacing w:after="0" w:line="240" w:lineRule="auto"/>
                        </w:pPr>
                        <w:r>
                          <w:rPr>
                            <w:rFonts w:ascii="Arial" w:eastAsia="Arial" w:hAnsi="Arial"/>
                            <w:b/>
                            <w:color w:val="000000"/>
                            <w:sz w:val="16"/>
                          </w:rPr>
                          <w:t xml:space="preserve">17. Describe the types of decisions that require the supervisor's review. </w:t>
                        </w:r>
                      </w:p>
                    </w:tc>
                  </w:tr>
                </w:tbl>
                <w:p w14:paraId="2CA02811" w14:textId="77777777" w:rsidR="00393A33" w:rsidRDefault="00393A33">
                  <w:pPr>
                    <w:spacing w:after="0" w:line="240" w:lineRule="auto"/>
                  </w:pPr>
                </w:p>
              </w:tc>
            </w:tr>
            <w:tr w:rsidR="00393A33" w14:paraId="1DBC1ACE" w14:textId="77777777">
              <w:trPr>
                <w:trHeight w:val="40"/>
              </w:trPr>
              <w:tc>
                <w:tcPr>
                  <w:tcW w:w="0" w:type="dxa"/>
                  <w:tcBorders>
                    <w:left w:val="single" w:sz="15" w:space="0" w:color="000000"/>
                  </w:tcBorders>
                </w:tcPr>
                <w:p w14:paraId="58923B4E" w14:textId="77777777" w:rsidR="00393A33" w:rsidRDefault="00393A33">
                  <w:pPr>
                    <w:pStyle w:val="EmptyCellLayoutStyle"/>
                    <w:spacing w:after="0" w:line="240" w:lineRule="auto"/>
                  </w:pPr>
                </w:p>
              </w:tc>
              <w:tc>
                <w:tcPr>
                  <w:tcW w:w="11159" w:type="dxa"/>
                  <w:tcBorders>
                    <w:right w:val="single" w:sz="15" w:space="0" w:color="000000"/>
                  </w:tcBorders>
                </w:tcPr>
                <w:p w14:paraId="7CF9FF17" w14:textId="77777777" w:rsidR="00393A33" w:rsidRDefault="00393A33">
                  <w:pPr>
                    <w:pStyle w:val="EmptyCellLayoutStyle"/>
                    <w:spacing w:after="0" w:line="240" w:lineRule="auto"/>
                  </w:pPr>
                </w:p>
              </w:tc>
            </w:tr>
            <w:tr w:rsidR="00FC0A1D" w14:paraId="4835A57A" w14:textId="77777777" w:rsidTr="00FC0A1D">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42"/>
                  </w:tblGrid>
                  <w:tr w:rsidR="00393A33" w14:paraId="1260E15F" w14:textId="77777777">
                    <w:trPr>
                      <w:trHeight w:val="212"/>
                    </w:trPr>
                    <w:tc>
                      <w:tcPr>
                        <w:tcW w:w="11160" w:type="dxa"/>
                        <w:tcBorders>
                          <w:top w:val="nil"/>
                          <w:left w:val="nil"/>
                          <w:bottom w:val="nil"/>
                          <w:right w:val="nil"/>
                        </w:tcBorders>
                        <w:tcMar>
                          <w:top w:w="39" w:type="dxa"/>
                          <w:left w:w="39" w:type="dxa"/>
                          <w:bottom w:w="39" w:type="dxa"/>
                          <w:right w:w="39" w:type="dxa"/>
                        </w:tcMar>
                      </w:tcPr>
                      <w:p w14:paraId="545D17A4" w14:textId="77777777" w:rsidR="00393A33" w:rsidRDefault="00D438FD">
                        <w:pPr>
                          <w:spacing w:after="0" w:line="240" w:lineRule="auto"/>
                        </w:pPr>
                        <w:r>
                          <w:rPr>
                            <w:rFonts w:ascii="Arial" w:eastAsia="Arial" w:hAnsi="Arial"/>
                            <w:color w:val="000000"/>
                          </w:rPr>
                          <w:t>Schedule changes, menu changes, prisoner termination from work assignment, and modification to processes or direction.</w:t>
                        </w:r>
                      </w:p>
                    </w:tc>
                  </w:tr>
                </w:tbl>
                <w:p w14:paraId="29B2B77B" w14:textId="77777777" w:rsidR="00393A33" w:rsidRDefault="00393A33">
                  <w:pPr>
                    <w:spacing w:after="0" w:line="240" w:lineRule="auto"/>
                  </w:pPr>
                </w:p>
              </w:tc>
            </w:tr>
          </w:tbl>
          <w:p w14:paraId="4D1A1136" w14:textId="77777777" w:rsidR="00393A33" w:rsidRDefault="00393A33">
            <w:pPr>
              <w:spacing w:after="0" w:line="240" w:lineRule="auto"/>
            </w:pPr>
          </w:p>
        </w:tc>
        <w:tc>
          <w:tcPr>
            <w:tcW w:w="179" w:type="dxa"/>
          </w:tcPr>
          <w:p w14:paraId="7C1320ED" w14:textId="77777777" w:rsidR="00393A33" w:rsidRDefault="00393A33">
            <w:pPr>
              <w:pStyle w:val="EmptyCellLayoutStyle"/>
              <w:spacing w:after="0" w:line="240" w:lineRule="auto"/>
            </w:pPr>
          </w:p>
        </w:tc>
      </w:tr>
      <w:tr w:rsidR="00393A33" w14:paraId="726F622A" w14:textId="77777777">
        <w:trPr>
          <w:trHeight w:val="100"/>
        </w:trPr>
        <w:tc>
          <w:tcPr>
            <w:tcW w:w="179" w:type="dxa"/>
          </w:tcPr>
          <w:p w14:paraId="17B27E35" w14:textId="77777777" w:rsidR="00393A33" w:rsidRDefault="00393A33">
            <w:pPr>
              <w:pStyle w:val="EmptyCellLayoutStyle"/>
              <w:spacing w:after="0" w:line="240" w:lineRule="auto"/>
            </w:pPr>
          </w:p>
        </w:tc>
        <w:tc>
          <w:tcPr>
            <w:tcW w:w="0" w:type="dxa"/>
          </w:tcPr>
          <w:p w14:paraId="35A07273" w14:textId="77777777" w:rsidR="00393A33" w:rsidRDefault="00393A33">
            <w:pPr>
              <w:pStyle w:val="EmptyCellLayoutStyle"/>
              <w:spacing w:after="0" w:line="240" w:lineRule="auto"/>
            </w:pPr>
          </w:p>
        </w:tc>
        <w:tc>
          <w:tcPr>
            <w:tcW w:w="0" w:type="dxa"/>
          </w:tcPr>
          <w:p w14:paraId="67536C48" w14:textId="77777777" w:rsidR="00393A33" w:rsidRDefault="00393A33">
            <w:pPr>
              <w:pStyle w:val="EmptyCellLayoutStyle"/>
              <w:spacing w:after="0" w:line="240" w:lineRule="auto"/>
            </w:pPr>
          </w:p>
        </w:tc>
        <w:tc>
          <w:tcPr>
            <w:tcW w:w="0" w:type="dxa"/>
          </w:tcPr>
          <w:p w14:paraId="066E0371" w14:textId="77777777" w:rsidR="00393A33" w:rsidRDefault="00393A33">
            <w:pPr>
              <w:pStyle w:val="EmptyCellLayoutStyle"/>
              <w:spacing w:after="0" w:line="240" w:lineRule="auto"/>
            </w:pPr>
          </w:p>
        </w:tc>
        <w:tc>
          <w:tcPr>
            <w:tcW w:w="0" w:type="dxa"/>
          </w:tcPr>
          <w:p w14:paraId="4586AE23" w14:textId="77777777" w:rsidR="00393A33" w:rsidRDefault="00393A33">
            <w:pPr>
              <w:pStyle w:val="EmptyCellLayoutStyle"/>
              <w:spacing w:after="0" w:line="240" w:lineRule="auto"/>
            </w:pPr>
          </w:p>
        </w:tc>
        <w:tc>
          <w:tcPr>
            <w:tcW w:w="0" w:type="dxa"/>
          </w:tcPr>
          <w:p w14:paraId="5AD3555F" w14:textId="77777777" w:rsidR="00393A33" w:rsidRDefault="00393A33">
            <w:pPr>
              <w:pStyle w:val="EmptyCellLayoutStyle"/>
              <w:spacing w:after="0" w:line="240" w:lineRule="auto"/>
            </w:pPr>
          </w:p>
        </w:tc>
        <w:tc>
          <w:tcPr>
            <w:tcW w:w="0" w:type="dxa"/>
          </w:tcPr>
          <w:p w14:paraId="787F037C" w14:textId="77777777" w:rsidR="00393A33" w:rsidRDefault="00393A33">
            <w:pPr>
              <w:pStyle w:val="EmptyCellLayoutStyle"/>
              <w:spacing w:after="0" w:line="240" w:lineRule="auto"/>
            </w:pPr>
          </w:p>
        </w:tc>
        <w:tc>
          <w:tcPr>
            <w:tcW w:w="2505" w:type="dxa"/>
          </w:tcPr>
          <w:p w14:paraId="3BB5B46B" w14:textId="77777777" w:rsidR="00393A33" w:rsidRDefault="00393A33">
            <w:pPr>
              <w:pStyle w:val="EmptyCellLayoutStyle"/>
              <w:spacing w:after="0" w:line="240" w:lineRule="auto"/>
            </w:pPr>
          </w:p>
        </w:tc>
        <w:tc>
          <w:tcPr>
            <w:tcW w:w="6119" w:type="dxa"/>
          </w:tcPr>
          <w:p w14:paraId="44D736D3" w14:textId="77777777" w:rsidR="00393A33" w:rsidRDefault="00393A33">
            <w:pPr>
              <w:pStyle w:val="EmptyCellLayoutStyle"/>
              <w:spacing w:after="0" w:line="240" w:lineRule="auto"/>
            </w:pPr>
          </w:p>
        </w:tc>
        <w:tc>
          <w:tcPr>
            <w:tcW w:w="2534" w:type="dxa"/>
          </w:tcPr>
          <w:p w14:paraId="0F5F2136" w14:textId="77777777" w:rsidR="00393A33" w:rsidRDefault="00393A33">
            <w:pPr>
              <w:pStyle w:val="EmptyCellLayoutStyle"/>
              <w:spacing w:after="0" w:line="240" w:lineRule="auto"/>
            </w:pPr>
          </w:p>
        </w:tc>
        <w:tc>
          <w:tcPr>
            <w:tcW w:w="179" w:type="dxa"/>
          </w:tcPr>
          <w:p w14:paraId="4F89BEF3" w14:textId="77777777" w:rsidR="00393A33" w:rsidRDefault="00393A33">
            <w:pPr>
              <w:pStyle w:val="EmptyCellLayoutStyle"/>
              <w:spacing w:after="0" w:line="240" w:lineRule="auto"/>
            </w:pPr>
          </w:p>
        </w:tc>
      </w:tr>
      <w:tr w:rsidR="00FC0A1D" w14:paraId="2F869B18" w14:textId="77777777" w:rsidTr="00FC0A1D">
        <w:tc>
          <w:tcPr>
            <w:tcW w:w="179" w:type="dxa"/>
          </w:tcPr>
          <w:p w14:paraId="3615E90F" w14:textId="77777777" w:rsidR="00393A33" w:rsidRDefault="00393A33">
            <w:pPr>
              <w:pStyle w:val="EmptyCellLayoutStyle"/>
              <w:spacing w:after="0" w:line="240" w:lineRule="auto"/>
            </w:pPr>
          </w:p>
        </w:tc>
        <w:tc>
          <w:tcPr>
            <w:tcW w:w="0" w:type="dxa"/>
          </w:tcPr>
          <w:p w14:paraId="019AAB69" w14:textId="77777777" w:rsidR="00393A33" w:rsidRDefault="00393A33">
            <w:pPr>
              <w:pStyle w:val="EmptyCellLayoutStyle"/>
              <w:spacing w:after="0" w:line="240" w:lineRule="auto"/>
            </w:pPr>
          </w:p>
        </w:tc>
        <w:tc>
          <w:tcPr>
            <w:tcW w:w="0" w:type="dxa"/>
          </w:tcPr>
          <w:p w14:paraId="25AE8F26" w14:textId="77777777" w:rsidR="00393A33" w:rsidRDefault="00393A33">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0672"/>
            </w:tblGrid>
            <w:tr w:rsidR="00393A33" w14:paraId="74D41D9B" w14:textId="77777777">
              <w:trPr>
                <w:trHeight w:val="459"/>
              </w:trPr>
              <w:tc>
                <w:tcPr>
                  <w:tcW w:w="0" w:type="dxa"/>
                  <w:tcBorders>
                    <w:top w:val="single" w:sz="15" w:space="0" w:color="000000"/>
                    <w:left w:val="single" w:sz="15" w:space="0" w:color="000000"/>
                  </w:tcBorders>
                </w:tcPr>
                <w:p w14:paraId="34B65A88" w14:textId="77777777" w:rsidR="00393A33" w:rsidRDefault="00393A33">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53"/>
                  </w:tblGrid>
                  <w:tr w:rsidR="00393A33" w14:paraId="0BDEAA47" w14:textId="77777777">
                    <w:trPr>
                      <w:trHeight w:val="381"/>
                    </w:trPr>
                    <w:tc>
                      <w:tcPr>
                        <w:tcW w:w="11160" w:type="dxa"/>
                        <w:tcBorders>
                          <w:top w:val="nil"/>
                          <w:left w:val="nil"/>
                          <w:bottom w:val="nil"/>
                          <w:right w:val="nil"/>
                        </w:tcBorders>
                        <w:tcMar>
                          <w:top w:w="39" w:type="dxa"/>
                          <w:left w:w="39" w:type="dxa"/>
                          <w:bottom w:w="39" w:type="dxa"/>
                          <w:right w:w="39" w:type="dxa"/>
                        </w:tcMar>
                      </w:tcPr>
                      <w:p w14:paraId="52BBDB73" w14:textId="77777777" w:rsidR="00393A33" w:rsidRDefault="00D438FD">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78371957" w14:textId="77777777" w:rsidR="00393A33" w:rsidRDefault="00393A33">
                  <w:pPr>
                    <w:spacing w:after="0" w:line="240" w:lineRule="auto"/>
                  </w:pPr>
                </w:p>
              </w:tc>
            </w:tr>
            <w:tr w:rsidR="00393A33" w14:paraId="2884D429" w14:textId="77777777">
              <w:trPr>
                <w:trHeight w:val="80"/>
              </w:trPr>
              <w:tc>
                <w:tcPr>
                  <w:tcW w:w="0" w:type="dxa"/>
                  <w:tcBorders>
                    <w:left w:val="single" w:sz="15" w:space="0" w:color="000000"/>
                  </w:tcBorders>
                </w:tcPr>
                <w:p w14:paraId="0880BF05" w14:textId="77777777" w:rsidR="00393A33" w:rsidRDefault="00393A33">
                  <w:pPr>
                    <w:pStyle w:val="EmptyCellLayoutStyle"/>
                    <w:spacing w:after="0" w:line="240" w:lineRule="auto"/>
                  </w:pPr>
                </w:p>
              </w:tc>
              <w:tc>
                <w:tcPr>
                  <w:tcW w:w="11159" w:type="dxa"/>
                  <w:tcBorders>
                    <w:right w:val="single" w:sz="15" w:space="0" w:color="000000"/>
                  </w:tcBorders>
                </w:tcPr>
                <w:p w14:paraId="4E2CD218" w14:textId="77777777" w:rsidR="00393A33" w:rsidRDefault="00393A33">
                  <w:pPr>
                    <w:pStyle w:val="EmptyCellLayoutStyle"/>
                    <w:spacing w:after="0" w:line="240" w:lineRule="auto"/>
                  </w:pPr>
                </w:p>
              </w:tc>
            </w:tr>
            <w:tr w:rsidR="00FC0A1D" w14:paraId="05D8C9AE" w14:textId="77777777" w:rsidTr="00FC0A1D">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0"/>
                  </w:tblGrid>
                  <w:tr w:rsidR="00393A33" w14:paraId="4F9777B6" w14:textId="77777777">
                    <w:trPr>
                      <w:trHeight w:val="212"/>
                    </w:trPr>
                    <w:tc>
                      <w:tcPr>
                        <w:tcW w:w="11160" w:type="dxa"/>
                        <w:tcBorders>
                          <w:top w:val="nil"/>
                          <w:left w:val="nil"/>
                          <w:bottom w:val="nil"/>
                          <w:right w:val="nil"/>
                        </w:tcBorders>
                        <w:tcMar>
                          <w:top w:w="39" w:type="dxa"/>
                          <w:left w:w="39" w:type="dxa"/>
                          <w:bottom w:w="39" w:type="dxa"/>
                          <w:right w:w="39" w:type="dxa"/>
                        </w:tcMar>
                      </w:tcPr>
                      <w:p w14:paraId="0ACC02E3" w14:textId="77777777" w:rsidR="00393A33" w:rsidRDefault="00D438FD">
                        <w:pPr>
                          <w:spacing w:after="0" w:line="240" w:lineRule="auto"/>
                        </w:pPr>
                        <w:r>
                          <w:rPr>
                            <w:rFonts w:ascii="Arial" w:eastAsia="Arial" w:hAnsi="Arial"/>
                            <w:color w:val="000000"/>
                          </w:rPr>
                          <w:t>Extended periods of time standing while overseeing prisoner workers in various areas of food service operations; Necessary to lift and move food supplies from area to area ranging 50 to 100 pounds to include walking, stooping, lifting, reaching, bending and carrying; May be exposed to cold and warm outdoor temperatures as well as food service operations will have exposure to cold and warm temperatures as well as loud noises.  Work with specialized equipment; Working with prisoners may be stressful in an operation that has specific time constraints; Prisoner workforce may have low motivation, poor work ethic; This position has regular and unsupervised access to and direct contact with prisoners.</w:t>
                        </w:r>
                      </w:p>
                    </w:tc>
                  </w:tr>
                </w:tbl>
                <w:p w14:paraId="00D85245" w14:textId="77777777" w:rsidR="00393A33" w:rsidRDefault="00393A33">
                  <w:pPr>
                    <w:spacing w:after="0" w:line="240" w:lineRule="auto"/>
                  </w:pPr>
                </w:p>
              </w:tc>
            </w:tr>
          </w:tbl>
          <w:p w14:paraId="68BDDCEB" w14:textId="77777777" w:rsidR="00393A33" w:rsidRDefault="00393A33">
            <w:pPr>
              <w:spacing w:after="0" w:line="240" w:lineRule="auto"/>
            </w:pPr>
          </w:p>
        </w:tc>
        <w:tc>
          <w:tcPr>
            <w:tcW w:w="179" w:type="dxa"/>
          </w:tcPr>
          <w:p w14:paraId="56D11E5C" w14:textId="77777777" w:rsidR="00393A33" w:rsidRDefault="00393A33">
            <w:pPr>
              <w:pStyle w:val="EmptyCellLayoutStyle"/>
              <w:spacing w:after="0" w:line="240" w:lineRule="auto"/>
            </w:pPr>
          </w:p>
        </w:tc>
      </w:tr>
      <w:tr w:rsidR="00393A33" w14:paraId="3DEB95E0" w14:textId="77777777">
        <w:trPr>
          <w:trHeight w:val="99"/>
        </w:trPr>
        <w:tc>
          <w:tcPr>
            <w:tcW w:w="179" w:type="dxa"/>
          </w:tcPr>
          <w:p w14:paraId="59F8C23B" w14:textId="77777777" w:rsidR="00393A33" w:rsidRDefault="00393A33">
            <w:pPr>
              <w:pStyle w:val="EmptyCellLayoutStyle"/>
              <w:spacing w:after="0" w:line="240" w:lineRule="auto"/>
            </w:pPr>
          </w:p>
        </w:tc>
        <w:tc>
          <w:tcPr>
            <w:tcW w:w="0" w:type="dxa"/>
          </w:tcPr>
          <w:p w14:paraId="37403B75" w14:textId="77777777" w:rsidR="00393A33" w:rsidRDefault="00393A33">
            <w:pPr>
              <w:pStyle w:val="EmptyCellLayoutStyle"/>
              <w:spacing w:after="0" w:line="240" w:lineRule="auto"/>
            </w:pPr>
          </w:p>
        </w:tc>
        <w:tc>
          <w:tcPr>
            <w:tcW w:w="0" w:type="dxa"/>
          </w:tcPr>
          <w:p w14:paraId="3635D22B" w14:textId="77777777" w:rsidR="00393A33" w:rsidRDefault="00393A33">
            <w:pPr>
              <w:pStyle w:val="EmptyCellLayoutStyle"/>
              <w:spacing w:after="0" w:line="240" w:lineRule="auto"/>
            </w:pPr>
          </w:p>
        </w:tc>
        <w:tc>
          <w:tcPr>
            <w:tcW w:w="0" w:type="dxa"/>
          </w:tcPr>
          <w:p w14:paraId="49CC8D38" w14:textId="77777777" w:rsidR="00393A33" w:rsidRDefault="00393A33">
            <w:pPr>
              <w:pStyle w:val="EmptyCellLayoutStyle"/>
              <w:spacing w:after="0" w:line="240" w:lineRule="auto"/>
            </w:pPr>
          </w:p>
        </w:tc>
        <w:tc>
          <w:tcPr>
            <w:tcW w:w="0" w:type="dxa"/>
          </w:tcPr>
          <w:p w14:paraId="47526FC4" w14:textId="77777777" w:rsidR="00393A33" w:rsidRDefault="00393A33">
            <w:pPr>
              <w:pStyle w:val="EmptyCellLayoutStyle"/>
              <w:spacing w:after="0" w:line="240" w:lineRule="auto"/>
            </w:pPr>
          </w:p>
        </w:tc>
        <w:tc>
          <w:tcPr>
            <w:tcW w:w="0" w:type="dxa"/>
          </w:tcPr>
          <w:p w14:paraId="4096848D" w14:textId="77777777" w:rsidR="00393A33" w:rsidRDefault="00393A33">
            <w:pPr>
              <w:pStyle w:val="EmptyCellLayoutStyle"/>
              <w:spacing w:after="0" w:line="240" w:lineRule="auto"/>
            </w:pPr>
          </w:p>
        </w:tc>
        <w:tc>
          <w:tcPr>
            <w:tcW w:w="0" w:type="dxa"/>
          </w:tcPr>
          <w:p w14:paraId="6967E099" w14:textId="77777777" w:rsidR="00393A33" w:rsidRDefault="00393A33">
            <w:pPr>
              <w:pStyle w:val="EmptyCellLayoutStyle"/>
              <w:spacing w:after="0" w:line="240" w:lineRule="auto"/>
            </w:pPr>
          </w:p>
        </w:tc>
        <w:tc>
          <w:tcPr>
            <w:tcW w:w="2505" w:type="dxa"/>
          </w:tcPr>
          <w:p w14:paraId="51204372" w14:textId="77777777" w:rsidR="00393A33" w:rsidRDefault="00393A33">
            <w:pPr>
              <w:pStyle w:val="EmptyCellLayoutStyle"/>
              <w:spacing w:after="0" w:line="240" w:lineRule="auto"/>
            </w:pPr>
          </w:p>
        </w:tc>
        <w:tc>
          <w:tcPr>
            <w:tcW w:w="6119" w:type="dxa"/>
          </w:tcPr>
          <w:p w14:paraId="5DC83B89" w14:textId="77777777" w:rsidR="00393A33" w:rsidRDefault="00393A33">
            <w:pPr>
              <w:pStyle w:val="EmptyCellLayoutStyle"/>
              <w:spacing w:after="0" w:line="240" w:lineRule="auto"/>
            </w:pPr>
          </w:p>
        </w:tc>
        <w:tc>
          <w:tcPr>
            <w:tcW w:w="2534" w:type="dxa"/>
          </w:tcPr>
          <w:p w14:paraId="65A0EFC7" w14:textId="77777777" w:rsidR="00393A33" w:rsidRDefault="00393A33">
            <w:pPr>
              <w:pStyle w:val="EmptyCellLayoutStyle"/>
              <w:spacing w:after="0" w:line="240" w:lineRule="auto"/>
            </w:pPr>
          </w:p>
        </w:tc>
        <w:tc>
          <w:tcPr>
            <w:tcW w:w="179" w:type="dxa"/>
          </w:tcPr>
          <w:p w14:paraId="6A1B8C8B" w14:textId="77777777" w:rsidR="00393A33" w:rsidRDefault="00393A33">
            <w:pPr>
              <w:pStyle w:val="EmptyCellLayoutStyle"/>
              <w:spacing w:after="0" w:line="240" w:lineRule="auto"/>
            </w:pPr>
          </w:p>
        </w:tc>
      </w:tr>
      <w:tr w:rsidR="00FC0A1D" w14:paraId="328875FA" w14:textId="77777777" w:rsidTr="00FC0A1D">
        <w:tc>
          <w:tcPr>
            <w:tcW w:w="179" w:type="dxa"/>
          </w:tcPr>
          <w:p w14:paraId="11E18300" w14:textId="77777777" w:rsidR="00393A33" w:rsidRDefault="00393A33">
            <w:pPr>
              <w:pStyle w:val="EmptyCellLayoutStyle"/>
              <w:spacing w:after="0" w:line="240" w:lineRule="auto"/>
            </w:pPr>
          </w:p>
        </w:tc>
        <w:tc>
          <w:tcPr>
            <w:tcW w:w="0" w:type="dxa"/>
          </w:tcPr>
          <w:p w14:paraId="136B5B90" w14:textId="77777777" w:rsidR="00393A33" w:rsidRDefault="00393A33">
            <w:pPr>
              <w:pStyle w:val="EmptyCellLayoutStyle"/>
              <w:spacing w:after="0" w:line="240" w:lineRule="auto"/>
            </w:pPr>
          </w:p>
        </w:tc>
        <w:tc>
          <w:tcPr>
            <w:tcW w:w="0" w:type="dxa"/>
          </w:tcPr>
          <w:p w14:paraId="18A45E82" w14:textId="77777777" w:rsidR="00393A33" w:rsidRDefault="00393A33">
            <w:pPr>
              <w:pStyle w:val="EmptyCellLayoutStyle"/>
              <w:spacing w:after="0" w:line="240" w:lineRule="auto"/>
            </w:pPr>
          </w:p>
        </w:tc>
        <w:tc>
          <w:tcPr>
            <w:tcW w:w="0" w:type="dxa"/>
          </w:tcPr>
          <w:p w14:paraId="74CA67BB" w14:textId="77777777" w:rsidR="00393A33" w:rsidRDefault="00393A33">
            <w:pPr>
              <w:pStyle w:val="EmptyCellLayoutStyle"/>
              <w:spacing w:after="0" w:line="240" w:lineRule="auto"/>
            </w:pPr>
          </w:p>
        </w:tc>
        <w:tc>
          <w:tcPr>
            <w:tcW w:w="0" w:type="dxa"/>
          </w:tcPr>
          <w:p w14:paraId="13FA6E37" w14:textId="77777777" w:rsidR="00393A33" w:rsidRDefault="00393A33">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3"/>
              <w:gridCol w:w="10339"/>
              <w:gridCol w:w="173"/>
            </w:tblGrid>
            <w:tr w:rsidR="00FC0A1D" w14:paraId="2EAEF1E2" w14:textId="77777777" w:rsidTr="00FC0A1D">
              <w:trPr>
                <w:trHeight w:val="539"/>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48"/>
                  </w:tblGrid>
                  <w:tr w:rsidR="00393A33" w14:paraId="3661169F" w14:textId="77777777">
                    <w:trPr>
                      <w:trHeight w:val="461"/>
                    </w:trPr>
                    <w:tc>
                      <w:tcPr>
                        <w:tcW w:w="11160" w:type="dxa"/>
                        <w:tcBorders>
                          <w:top w:val="nil"/>
                          <w:left w:val="nil"/>
                          <w:bottom w:val="nil"/>
                          <w:right w:val="nil"/>
                        </w:tcBorders>
                        <w:tcMar>
                          <w:top w:w="39" w:type="dxa"/>
                          <w:left w:w="39" w:type="dxa"/>
                          <w:bottom w:w="39" w:type="dxa"/>
                          <w:right w:w="39" w:type="dxa"/>
                        </w:tcMar>
                      </w:tcPr>
                      <w:p w14:paraId="0963026F" w14:textId="77777777" w:rsidR="00393A33" w:rsidRDefault="00D438FD">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45AD9160" w14:textId="77777777" w:rsidR="00393A33" w:rsidRDefault="00393A33">
                  <w:pPr>
                    <w:spacing w:after="0" w:line="240" w:lineRule="auto"/>
                  </w:pPr>
                </w:p>
              </w:tc>
            </w:tr>
            <w:tr w:rsidR="00393A33" w14:paraId="2A057153" w14:textId="77777777">
              <w:trPr>
                <w:trHeight w:val="180"/>
              </w:trPr>
              <w:tc>
                <w:tcPr>
                  <w:tcW w:w="179" w:type="dxa"/>
                  <w:tcBorders>
                    <w:left w:val="single" w:sz="15" w:space="0" w:color="000000"/>
                  </w:tcBorders>
                </w:tcPr>
                <w:p w14:paraId="0882350F" w14:textId="77777777" w:rsidR="00393A33" w:rsidRDefault="00393A33">
                  <w:pPr>
                    <w:pStyle w:val="EmptyCellLayoutStyle"/>
                    <w:spacing w:after="0" w:line="240" w:lineRule="auto"/>
                  </w:pPr>
                </w:p>
              </w:tc>
              <w:tc>
                <w:tcPr>
                  <w:tcW w:w="10800" w:type="dxa"/>
                </w:tcPr>
                <w:p w14:paraId="063A3EA5" w14:textId="77777777" w:rsidR="00393A33" w:rsidRDefault="00393A33">
                  <w:pPr>
                    <w:pStyle w:val="EmptyCellLayoutStyle"/>
                    <w:spacing w:after="0" w:line="240" w:lineRule="auto"/>
                  </w:pPr>
                </w:p>
              </w:tc>
              <w:tc>
                <w:tcPr>
                  <w:tcW w:w="180" w:type="dxa"/>
                  <w:tcBorders>
                    <w:right w:val="single" w:sz="15" w:space="0" w:color="000000"/>
                  </w:tcBorders>
                </w:tcPr>
                <w:p w14:paraId="0381EA48" w14:textId="77777777" w:rsidR="00393A33" w:rsidRDefault="00393A33">
                  <w:pPr>
                    <w:pStyle w:val="EmptyCellLayoutStyle"/>
                    <w:spacing w:after="0" w:line="240" w:lineRule="auto"/>
                  </w:pPr>
                </w:p>
              </w:tc>
            </w:tr>
            <w:tr w:rsidR="00FC0A1D" w14:paraId="2BFE3651" w14:textId="77777777" w:rsidTr="00FC0A1D">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493"/>
                  </w:tblGrid>
                  <w:tr w:rsidR="00393A33" w14:paraId="00B55BF5" w14:textId="77777777">
                    <w:trPr>
                      <w:trHeight w:val="176"/>
                    </w:trPr>
                    <w:tc>
                      <w:tcPr>
                        <w:tcW w:w="10980" w:type="dxa"/>
                        <w:tcBorders>
                          <w:top w:val="nil"/>
                          <w:left w:val="nil"/>
                          <w:bottom w:val="nil"/>
                          <w:right w:val="nil"/>
                        </w:tcBorders>
                        <w:tcMar>
                          <w:top w:w="39" w:type="dxa"/>
                          <w:left w:w="39" w:type="dxa"/>
                          <w:bottom w:w="39" w:type="dxa"/>
                          <w:right w:w="39" w:type="dxa"/>
                        </w:tcMar>
                      </w:tcPr>
                      <w:p w14:paraId="2DD9343A" w14:textId="77777777" w:rsidR="00393A33" w:rsidRDefault="00D438FD">
                        <w:pPr>
                          <w:spacing w:after="0" w:line="240" w:lineRule="auto"/>
                        </w:pPr>
                        <w:r>
                          <w:rPr>
                            <w:rFonts w:ascii="Arial" w:eastAsia="Arial" w:hAnsi="Arial"/>
                            <w:b/>
                            <w:color w:val="000000"/>
                            <w:sz w:val="16"/>
                          </w:rPr>
                          <w:t>Additional Subordinates</w:t>
                        </w:r>
                      </w:p>
                    </w:tc>
                  </w:tr>
                </w:tbl>
                <w:p w14:paraId="48957309" w14:textId="77777777" w:rsidR="00393A33" w:rsidRDefault="00393A33">
                  <w:pPr>
                    <w:spacing w:after="0" w:line="240" w:lineRule="auto"/>
                  </w:pPr>
                </w:p>
              </w:tc>
              <w:tc>
                <w:tcPr>
                  <w:tcW w:w="180" w:type="dxa"/>
                  <w:tcBorders>
                    <w:right w:val="single" w:sz="15" w:space="0" w:color="000000"/>
                  </w:tcBorders>
                </w:tcPr>
                <w:p w14:paraId="286B007B" w14:textId="77777777" w:rsidR="00393A33" w:rsidRDefault="00393A33">
                  <w:pPr>
                    <w:pStyle w:val="EmptyCellLayoutStyle"/>
                    <w:spacing w:after="0" w:line="240" w:lineRule="auto"/>
                  </w:pPr>
                </w:p>
              </w:tc>
            </w:tr>
            <w:tr w:rsidR="00393A33" w14:paraId="732EFF6D" w14:textId="77777777">
              <w:trPr>
                <w:trHeight w:val="40"/>
              </w:trPr>
              <w:tc>
                <w:tcPr>
                  <w:tcW w:w="179" w:type="dxa"/>
                  <w:tcBorders>
                    <w:left w:val="single" w:sz="15" w:space="0" w:color="000000"/>
                  </w:tcBorders>
                </w:tcPr>
                <w:p w14:paraId="52768DC7" w14:textId="77777777" w:rsidR="00393A33" w:rsidRDefault="00393A33">
                  <w:pPr>
                    <w:pStyle w:val="EmptyCellLayoutStyle"/>
                    <w:spacing w:after="0" w:line="240" w:lineRule="auto"/>
                  </w:pPr>
                </w:p>
              </w:tc>
              <w:tc>
                <w:tcPr>
                  <w:tcW w:w="10800" w:type="dxa"/>
                </w:tcPr>
                <w:p w14:paraId="2929E8A8" w14:textId="77777777" w:rsidR="00393A33" w:rsidRDefault="00393A33">
                  <w:pPr>
                    <w:pStyle w:val="EmptyCellLayoutStyle"/>
                    <w:spacing w:after="0" w:line="240" w:lineRule="auto"/>
                  </w:pPr>
                </w:p>
              </w:tc>
              <w:tc>
                <w:tcPr>
                  <w:tcW w:w="180" w:type="dxa"/>
                  <w:tcBorders>
                    <w:right w:val="single" w:sz="15" w:space="0" w:color="000000"/>
                  </w:tcBorders>
                </w:tcPr>
                <w:p w14:paraId="47CF34F2" w14:textId="77777777" w:rsidR="00393A33" w:rsidRDefault="00393A33">
                  <w:pPr>
                    <w:pStyle w:val="EmptyCellLayoutStyle"/>
                    <w:spacing w:after="0" w:line="240" w:lineRule="auto"/>
                  </w:pPr>
                </w:p>
              </w:tc>
            </w:tr>
            <w:tr w:rsidR="00393A33" w14:paraId="7485E6E0" w14:textId="77777777">
              <w:trPr>
                <w:trHeight w:val="290"/>
              </w:trPr>
              <w:tc>
                <w:tcPr>
                  <w:tcW w:w="179" w:type="dxa"/>
                  <w:tcBorders>
                    <w:left w:val="single" w:sz="15" w:space="0" w:color="000000"/>
                  </w:tcBorders>
                </w:tcPr>
                <w:p w14:paraId="6D09FECB" w14:textId="77777777" w:rsidR="00393A33" w:rsidRDefault="00393A33">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339"/>
                  </w:tblGrid>
                  <w:tr w:rsidR="00393A33" w14:paraId="674F3607" w14:textId="77777777">
                    <w:trPr>
                      <w:trHeight w:val="212"/>
                    </w:trPr>
                    <w:tc>
                      <w:tcPr>
                        <w:tcW w:w="10800" w:type="dxa"/>
                        <w:tcBorders>
                          <w:top w:val="nil"/>
                          <w:left w:val="nil"/>
                          <w:bottom w:val="nil"/>
                          <w:right w:val="nil"/>
                        </w:tcBorders>
                        <w:tcMar>
                          <w:top w:w="39" w:type="dxa"/>
                          <w:left w:w="39" w:type="dxa"/>
                          <w:bottom w:w="39" w:type="dxa"/>
                          <w:right w:w="39" w:type="dxa"/>
                        </w:tcMar>
                      </w:tcPr>
                      <w:p w14:paraId="338097E0" w14:textId="77777777" w:rsidR="00393A33" w:rsidRDefault="00393A33">
                        <w:pPr>
                          <w:spacing w:after="0" w:line="240" w:lineRule="auto"/>
                        </w:pPr>
                      </w:p>
                    </w:tc>
                  </w:tr>
                </w:tbl>
                <w:p w14:paraId="64D89996" w14:textId="77777777" w:rsidR="00393A33" w:rsidRDefault="00393A33">
                  <w:pPr>
                    <w:spacing w:after="0" w:line="240" w:lineRule="auto"/>
                  </w:pPr>
                </w:p>
              </w:tc>
              <w:tc>
                <w:tcPr>
                  <w:tcW w:w="180" w:type="dxa"/>
                  <w:tcBorders>
                    <w:right w:val="single" w:sz="15" w:space="0" w:color="000000"/>
                  </w:tcBorders>
                </w:tcPr>
                <w:p w14:paraId="6488F0AC" w14:textId="77777777" w:rsidR="00393A33" w:rsidRDefault="00393A33">
                  <w:pPr>
                    <w:pStyle w:val="EmptyCellLayoutStyle"/>
                    <w:spacing w:after="0" w:line="240" w:lineRule="auto"/>
                  </w:pPr>
                </w:p>
              </w:tc>
            </w:tr>
            <w:tr w:rsidR="00393A33" w14:paraId="4DA86B6B" w14:textId="77777777">
              <w:trPr>
                <w:trHeight w:val="104"/>
              </w:trPr>
              <w:tc>
                <w:tcPr>
                  <w:tcW w:w="179" w:type="dxa"/>
                  <w:tcBorders>
                    <w:left w:val="single" w:sz="15" w:space="0" w:color="000000"/>
                    <w:bottom w:val="single" w:sz="15" w:space="0" w:color="000000"/>
                  </w:tcBorders>
                </w:tcPr>
                <w:p w14:paraId="4FF70AE5" w14:textId="77777777" w:rsidR="00393A33" w:rsidRDefault="00393A33">
                  <w:pPr>
                    <w:pStyle w:val="EmptyCellLayoutStyle"/>
                    <w:spacing w:after="0" w:line="240" w:lineRule="auto"/>
                  </w:pPr>
                </w:p>
              </w:tc>
              <w:tc>
                <w:tcPr>
                  <w:tcW w:w="10800" w:type="dxa"/>
                  <w:tcBorders>
                    <w:bottom w:val="single" w:sz="15" w:space="0" w:color="000000"/>
                  </w:tcBorders>
                </w:tcPr>
                <w:p w14:paraId="5369E635" w14:textId="77777777" w:rsidR="00393A33" w:rsidRDefault="00393A33">
                  <w:pPr>
                    <w:pStyle w:val="EmptyCellLayoutStyle"/>
                    <w:spacing w:after="0" w:line="240" w:lineRule="auto"/>
                  </w:pPr>
                </w:p>
              </w:tc>
              <w:tc>
                <w:tcPr>
                  <w:tcW w:w="180" w:type="dxa"/>
                  <w:tcBorders>
                    <w:bottom w:val="single" w:sz="15" w:space="0" w:color="000000"/>
                    <w:right w:val="single" w:sz="15" w:space="0" w:color="000000"/>
                  </w:tcBorders>
                </w:tcPr>
                <w:p w14:paraId="20B15220" w14:textId="77777777" w:rsidR="00393A33" w:rsidRDefault="00393A33">
                  <w:pPr>
                    <w:pStyle w:val="EmptyCellLayoutStyle"/>
                    <w:spacing w:after="0" w:line="240" w:lineRule="auto"/>
                  </w:pPr>
                </w:p>
              </w:tc>
            </w:tr>
          </w:tbl>
          <w:p w14:paraId="512DC0E3" w14:textId="77777777" w:rsidR="00393A33" w:rsidRDefault="00393A33">
            <w:pPr>
              <w:spacing w:after="0" w:line="240" w:lineRule="auto"/>
            </w:pPr>
          </w:p>
        </w:tc>
        <w:tc>
          <w:tcPr>
            <w:tcW w:w="179" w:type="dxa"/>
          </w:tcPr>
          <w:p w14:paraId="634D9636" w14:textId="77777777" w:rsidR="00393A33" w:rsidRDefault="00393A33">
            <w:pPr>
              <w:pStyle w:val="EmptyCellLayoutStyle"/>
              <w:spacing w:after="0" w:line="240" w:lineRule="auto"/>
            </w:pPr>
          </w:p>
        </w:tc>
      </w:tr>
      <w:tr w:rsidR="00393A33" w14:paraId="7B5C9E63" w14:textId="77777777">
        <w:trPr>
          <w:trHeight w:val="123"/>
        </w:trPr>
        <w:tc>
          <w:tcPr>
            <w:tcW w:w="179" w:type="dxa"/>
          </w:tcPr>
          <w:p w14:paraId="3822C1ED" w14:textId="77777777" w:rsidR="00393A33" w:rsidRDefault="00393A33">
            <w:pPr>
              <w:pStyle w:val="EmptyCellLayoutStyle"/>
              <w:spacing w:after="0" w:line="240" w:lineRule="auto"/>
            </w:pPr>
          </w:p>
        </w:tc>
        <w:tc>
          <w:tcPr>
            <w:tcW w:w="0" w:type="dxa"/>
          </w:tcPr>
          <w:p w14:paraId="28766D3A" w14:textId="77777777" w:rsidR="00393A33" w:rsidRDefault="00393A33">
            <w:pPr>
              <w:pStyle w:val="EmptyCellLayoutStyle"/>
              <w:spacing w:after="0" w:line="240" w:lineRule="auto"/>
            </w:pPr>
          </w:p>
        </w:tc>
        <w:tc>
          <w:tcPr>
            <w:tcW w:w="0" w:type="dxa"/>
          </w:tcPr>
          <w:p w14:paraId="62491286" w14:textId="77777777" w:rsidR="00393A33" w:rsidRDefault="00393A33">
            <w:pPr>
              <w:pStyle w:val="EmptyCellLayoutStyle"/>
              <w:spacing w:after="0" w:line="240" w:lineRule="auto"/>
            </w:pPr>
          </w:p>
        </w:tc>
        <w:tc>
          <w:tcPr>
            <w:tcW w:w="0" w:type="dxa"/>
          </w:tcPr>
          <w:p w14:paraId="28589152" w14:textId="77777777" w:rsidR="00393A33" w:rsidRDefault="00393A33">
            <w:pPr>
              <w:pStyle w:val="EmptyCellLayoutStyle"/>
              <w:spacing w:after="0" w:line="240" w:lineRule="auto"/>
            </w:pPr>
          </w:p>
        </w:tc>
        <w:tc>
          <w:tcPr>
            <w:tcW w:w="0" w:type="dxa"/>
          </w:tcPr>
          <w:p w14:paraId="68CBCD2E" w14:textId="77777777" w:rsidR="00393A33" w:rsidRDefault="00393A33">
            <w:pPr>
              <w:pStyle w:val="EmptyCellLayoutStyle"/>
              <w:spacing w:after="0" w:line="240" w:lineRule="auto"/>
            </w:pPr>
          </w:p>
        </w:tc>
        <w:tc>
          <w:tcPr>
            <w:tcW w:w="0" w:type="dxa"/>
          </w:tcPr>
          <w:p w14:paraId="6D8B481B" w14:textId="77777777" w:rsidR="00393A33" w:rsidRDefault="00393A33">
            <w:pPr>
              <w:pStyle w:val="EmptyCellLayoutStyle"/>
              <w:spacing w:after="0" w:line="240" w:lineRule="auto"/>
            </w:pPr>
          </w:p>
        </w:tc>
        <w:tc>
          <w:tcPr>
            <w:tcW w:w="0" w:type="dxa"/>
          </w:tcPr>
          <w:p w14:paraId="135A3151" w14:textId="77777777" w:rsidR="00393A33" w:rsidRDefault="00393A33">
            <w:pPr>
              <w:pStyle w:val="EmptyCellLayoutStyle"/>
              <w:spacing w:after="0" w:line="240" w:lineRule="auto"/>
            </w:pPr>
          </w:p>
        </w:tc>
        <w:tc>
          <w:tcPr>
            <w:tcW w:w="2505" w:type="dxa"/>
          </w:tcPr>
          <w:p w14:paraId="0622AD7F" w14:textId="77777777" w:rsidR="00393A33" w:rsidRDefault="00393A33">
            <w:pPr>
              <w:pStyle w:val="EmptyCellLayoutStyle"/>
              <w:spacing w:after="0" w:line="240" w:lineRule="auto"/>
            </w:pPr>
          </w:p>
        </w:tc>
        <w:tc>
          <w:tcPr>
            <w:tcW w:w="6119" w:type="dxa"/>
          </w:tcPr>
          <w:p w14:paraId="7B669608" w14:textId="77777777" w:rsidR="00393A33" w:rsidRDefault="00393A33">
            <w:pPr>
              <w:pStyle w:val="EmptyCellLayoutStyle"/>
              <w:spacing w:after="0" w:line="240" w:lineRule="auto"/>
            </w:pPr>
          </w:p>
        </w:tc>
        <w:tc>
          <w:tcPr>
            <w:tcW w:w="2534" w:type="dxa"/>
          </w:tcPr>
          <w:p w14:paraId="2996BA40" w14:textId="77777777" w:rsidR="00393A33" w:rsidRDefault="00393A33">
            <w:pPr>
              <w:pStyle w:val="EmptyCellLayoutStyle"/>
              <w:spacing w:after="0" w:line="240" w:lineRule="auto"/>
            </w:pPr>
          </w:p>
        </w:tc>
        <w:tc>
          <w:tcPr>
            <w:tcW w:w="179" w:type="dxa"/>
          </w:tcPr>
          <w:p w14:paraId="16740125" w14:textId="77777777" w:rsidR="00393A33" w:rsidRDefault="00393A33">
            <w:pPr>
              <w:pStyle w:val="EmptyCellLayoutStyle"/>
              <w:spacing w:after="0" w:line="240" w:lineRule="auto"/>
            </w:pPr>
          </w:p>
        </w:tc>
      </w:tr>
      <w:tr w:rsidR="00FC0A1D" w14:paraId="4B392122" w14:textId="77777777" w:rsidTr="00FC0A1D">
        <w:tc>
          <w:tcPr>
            <w:tcW w:w="179" w:type="dxa"/>
          </w:tcPr>
          <w:p w14:paraId="2B3533C7" w14:textId="77777777" w:rsidR="00393A33" w:rsidRDefault="00393A33">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56"/>
              <w:gridCol w:w="352"/>
              <w:gridCol w:w="171"/>
              <w:gridCol w:w="3123"/>
              <w:gridCol w:w="2051"/>
              <w:gridCol w:w="352"/>
              <w:gridCol w:w="171"/>
              <w:gridCol w:w="3120"/>
              <w:gridCol w:w="513"/>
            </w:tblGrid>
            <w:tr w:rsidR="00FC0A1D" w14:paraId="11CDD1AF" w14:textId="77777777" w:rsidTr="00FC0A1D">
              <w:trPr>
                <w:trHeight w:val="269"/>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72"/>
                  </w:tblGrid>
                  <w:tr w:rsidR="00393A33" w14:paraId="0C5615C1" w14:textId="77777777">
                    <w:trPr>
                      <w:trHeight w:val="191"/>
                    </w:trPr>
                    <w:tc>
                      <w:tcPr>
                        <w:tcW w:w="11160" w:type="dxa"/>
                        <w:tcBorders>
                          <w:top w:val="nil"/>
                          <w:left w:val="nil"/>
                          <w:bottom w:val="nil"/>
                          <w:right w:val="nil"/>
                        </w:tcBorders>
                        <w:tcMar>
                          <w:top w:w="39" w:type="dxa"/>
                          <w:left w:w="39" w:type="dxa"/>
                          <w:bottom w:w="39" w:type="dxa"/>
                          <w:right w:w="39" w:type="dxa"/>
                        </w:tcMar>
                      </w:tcPr>
                      <w:p w14:paraId="33101DDA" w14:textId="77777777" w:rsidR="00393A33" w:rsidRDefault="00D438FD">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5D8D539F" w14:textId="77777777" w:rsidR="00393A33" w:rsidRDefault="00393A33">
                  <w:pPr>
                    <w:spacing w:after="0" w:line="240" w:lineRule="auto"/>
                  </w:pPr>
                </w:p>
              </w:tc>
            </w:tr>
            <w:tr w:rsidR="00393A33" w14:paraId="637B1CC2" w14:textId="77777777">
              <w:trPr>
                <w:trHeight w:val="80"/>
              </w:trPr>
              <w:tc>
                <w:tcPr>
                  <w:tcW w:w="900" w:type="dxa"/>
                  <w:tcBorders>
                    <w:left w:val="single" w:sz="15" w:space="0" w:color="000000"/>
                  </w:tcBorders>
                </w:tcPr>
                <w:p w14:paraId="1FF1CEAA" w14:textId="77777777" w:rsidR="00393A33" w:rsidRDefault="00393A33">
                  <w:pPr>
                    <w:pStyle w:val="EmptyCellLayoutStyle"/>
                    <w:spacing w:after="0" w:line="240" w:lineRule="auto"/>
                  </w:pPr>
                </w:p>
              </w:tc>
              <w:tc>
                <w:tcPr>
                  <w:tcW w:w="359" w:type="dxa"/>
                </w:tcPr>
                <w:p w14:paraId="1A920A0E" w14:textId="77777777" w:rsidR="00393A33" w:rsidRDefault="00393A33">
                  <w:pPr>
                    <w:pStyle w:val="EmptyCellLayoutStyle"/>
                    <w:spacing w:after="0" w:line="240" w:lineRule="auto"/>
                  </w:pPr>
                </w:p>
              </w:tc>
              <w:tc>
                <w:tcPr>
                  <w:tcW w:w="180" w:type="dxa"/>
                </w:tcPr>
                <w:p w14:paraId="6F987AB3" w14:textId="77777777" w:rsidR="00393A33" w:rsidRDefault="00393A33">
                  <w:pPr>
                    <w:pStyle w:val="EmptyCellLayoutStyle"/>
                    <w:spacing w:after="0" w:line="240" w:lineRule="auto"/>
                  </w:pPr>
                </w:p>
              </w:tc>
              <w:tc>
                <w:tcPr>
                  <w:tcW w:w="3240" w:type="dxa"/>
                </w:tcPr>
                <w:p w14:paraId="47A80709" w14:textId="77777777" w:rsidR="00393A33" w:rsidRDefault="00393A33">
                  <w:pPr>
                    <w:pStyle w:val="EmptyCellLayoutStyle"/>
                    <w:spacing w:after="0" w:line="240" w:lineRule="auto"/>
                  </w:pPr>
                </w:p>
              </w:tc>
              <w:tc>
                <w:tcPr>
                  <w:tcW w:w="2159" w:type="dxa"/>
                </w:tcPr>
                <w:p w14:paraId="1422AE3A" w14:textId="77777777" w:rsidR="00393A33" w:rsidRDefault="00393A33">
                  <w:pPr>
                    <w:pStyle w:val="EmptyCellLayoutStyle"/>
                    <w:spacing w:after="0" w:line="240" w:lineRule="auto"/>
                  </w:pPr>
                </w:p>
              </w:tc>
              <w:tc>
                <w:tcPr>
                  <w:tcW w:w="359" w:type="dxa"/>
                </w:tcPr>
                <w:p w14:paraId="1182A544" w14:textId="77777777" w:rsidR="00393A33" w:rsidRDefault="00393A33">
                  <w:pPr>
                    <w:pStyle w:val="EmptyCellLayoutStyle"/>
                    <w:spacing w:after="0" w:line="240" w:lineRule="auto"/>
                  </w:pPr>
                </w:p>
              </w:tc>
              <w:tc>
                <w:tcPr>
                  <w:tcW w:w="180" w:type="dxa"/>
                </w:tcPr>
                <w:p w14:paraId="5C0ACC09" w14:textId="77777777" w:rsidR="00393A33" w:rsidRDefault="00393A33">
                  <w:pPr>
                    <w:pStyle w:val="EmptyCellLayoutStyle"/>
                    <w:spacing w:after="0" w:line="240" w:lineRule="auto"/>
                  </w:pPr>
                </w:p>
              </w:tc>
              <w:tc>
                <w:tcPr>
                  <w:tcW w:w="3240" w:type="dxa"/>
                </w:tcPr>
                <w:p w14:paraId="2542672A" w14:textId="77777777" w:rsidR="00393A33" w:rsidRDefault="00393A33">
                  <w:pPr>
                    <w:pStyle w:val="EmptyCellLayoutStyle"/>
                    <w:spacing w:after="0" w:line="240" w:lineRule="auto"/>
                  </w:pPr>
                </w:p>
              </w:tc>
              <w:tc>
                <w:tcPr>
                  <w:tcW w:w="539" w:type="dxa"/>
                  <w:tcBorders>
                    <w:right w:val="single" w:sz="15" w:space="0" w:color="000000"/>
                  </w:tcBorders>
                </w:tcPr>
                <w:p w14:paraId="7F7C6D54" w14:textId="77777777" w:rsidR="00393A33" w:rsidRDefault="00393A33">
                  <w:pPr>
                    <w:pStyle w:val="EmptyCellLayoutStyle"/>
                    <w:spacing w:after="0" w:line="240" w:lineRule="auto"/>
                  </w:pPr>
                </w:p>
              </w:tc>
            </w:tr>
            <w:tr w:rsidR="00393A33" w14:paraId="3976C1D4" w14:textId="77777777">
              <w:trPr>
                <w:trHeight w:val="269"/>
              </w:trPr>
              <w:tc>
                <w:tcPr>
                  <w:tcW w:w="900" w:type="dxa"/>
                  <w:tcBorders>
                    <w:left w:val="single" w:sz="15" w:space="0" w:color="000000"/>
                  </w:tcBorders>
                </w:tcPr>
                <w:p w14:paraId="050B3864"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13A67AAE" w14:textId="77777777">
                    <w:trPr>
                      <w:trHeight w:val="212"/>
                    </w:trPr>
                    <w:tc>
                      <w:tcPr>
                        <w:tcW w:w="360" w:type="dxa"/>
                        <w:tcBorders>
                          <w:top w:val="nil"/>
                          <w:left w:val="nil"/>
                          <w:bottom w:val="nil"/>
                          <w:right w:val="nil"/>
                        </w:tcBorders>
                        <w:tcMar>
                          <w:top w:w="39" w:type="dxa"/>
                          <w:left w:w="39" w:type="dxa"/>
                          <w:bottom w:w="39" w:type="dxa"/>
                          <w:right w:w="39" w:type="dxa"/>
                        </w:tcMar>
                      </w:tcPr>
                      <w:p w14:paraId="1A7EF5C0" w14:textId="77777777" w:rsidR="00393A33" w:rsidRDefault="00D438FD">
                        <w:pPr>
                          <w:spacing w:after="0" w:line="240" w:lineRule="auto"/>
                        </w:pPr>
                        <w:r>
                          <w:rPr>
                            <w:rFonts w:ascii="Arial" w:eastAsia="Arial" w:hAnsi="Arial"/>
                            <w:color w:val="000000"/>
                          </w:rPr>
                          <w:t>N</w:t>
                        </w:r>
                      </w:p>
                    </w:tc>
                  </w:tr>
                </w:tbl>
                <w:p w14:paraId="74BD13F7" w14:textId="77777777" w:rsidR="00393A33" w:rsidRDefault="00393A33">
                  <w:pPr>
                    <w:spacing w:after="0" w:line="240" w:lineRule="auto"/>
                  </w:pPr>
                </w:p>
              </w:tc>
              <w:tc>
                <w:tcPr>
                  <w:tcW w:w="180" w:type="dxa"/>
                </w:tcPr>
                <w:p w14:paraId="14B3D1C3" w14:textId="77777777" w:rsidR="00393A33" w:rsidRDefault="00393A3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123"/>
                  </w:tblGrid>
                  <w:tr w:rsidR="00393A33" w14:paraId="22735A23" w14:textId="77777777">
                    <w:trPr>
                      <w:trHeight w:val="191"/>
                    </w:trPr>
                    <w:tc>
                      <w:tcPr>
                        <w:tcW w:w="3240" w:type="dxa"/>
                        <w:tcBorders>
                          <w:top w:val="nil"/>
                          <w:left w:val="nil"/>
                          <w:bottom w:val="nil"/>
                          <w:right w:val="nil"/>
                        </w:tcBorders>
                        <w:tcMar>
                          <w:top w:w="39" w:type="dxa"/>
                          <w:left w:w="39" w:type="dxa"/>
                          <w:bottom w:w="39" w:type="dxa"/>
                          <w:right w:w="39" w:type="dxa"/>
                        </w:tcMar>
                      </w:tcPr>
                      <w:p w14:paraId="5182D006" w14:textId="77777777" w:rsidR="00393A33" w:rsidRDefault="00D438FD">
                        <w:pPr>
                          <w:spacing w:after="0" w:line="240" w:lineRule="auto"/>
                        </w:pPr>
                        <w:r>
                          <w:rPr>
                            <w:rFonts w:ascii="Arial" w:eastAsia="Arial" w:hAnsi="Arial"/>
                            <w:color w:val="000000"/>
                            <w:sz w:val="16"/>
                          </w:rPr>
                          <w:t>Complete and sign service ratings.</w:t>
                        </w:r>
                      </w:p>
                    </w:tc>
                  </w:tr>
                </w:tbl>
                <w:p w14:paraId="3E55B008" w14:textId="77777777" w:rsidR="00393A33" w:rsidRDefault="00393A33">
                  <w:pPr>
                    <w:spacing w:after="0" w:line="240" w:lineRule="auto"/>
                  </w:pPr>
                </w:p>
              </w:tc>
              <w:tc>
                <w:tcPr>
                  <w:tcW w:w="2159" w:type="dxa"/>
                </w:tcPr>
                <w:p w14:paraId="784EE909"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1F9C38AC" w14:textId="77777777">
                    <w:trPr>
                      <w:trHeight w:val="212"/>
                    </w:trPr>
                    <w:tc>
                      <w:tcPr>
                        <w:tcW w:w="360" w:type="dxa"/>
                        <w:tcBorders>
                          <w:top w:val="nil"/>
                          <w:left w:val="nil"/>
                          <w:bottom w:val="nil"/>
                          <w:right w:val="nil"/>
                        </w:tcBorders>
                        <w:tcMar>
                          <w:top w:w="39" w:type="dxa"/>
                          <w:left w:w="39" w:type="dxa"/>
                          <w:bottom w:w="39" w:type="dxa"/>
                          <w:right w:w="39" w:type="dxa"/>
                        </w:tcMar>
                      </w:tcPr>
                      <w:p w14:paraId="064EFF13" w14:textId="77777777" w:rsidR="00393A33" w:rsidRDefault="00D438FD">
                        <w:pPr>
                          <w:spacing w:after="0" w:line="240" w:lineRule="auto"/>
                        </w:pPr>
                        <w:r>
                          <w:rPr>
                            <w:rFonts w:ascii="Arial" w:eastAsia="Arial" w:hAnsi="Arial"/>
                            <w:color w:val="000000"/>
                          </w:rPr>
                          <w:t>N</w:t>
                        </w:r>
                      </w:p>
                    </w:tc>
                  </w:tr>
                </w:tbl>
                <w:p w14:paraId="4736DDE0" w14:textId="77777777" w:rsidR="00393A33" w:rsidRDefault="00393A33">
                  <w:pPr>
                    <w:spacing w:after="0" w:line="240" w:lineRule="auto"/>
                  </w:pPr>
                </w:p>
              </w:tc>
              <w:tc>
                <w:tcPr>
                  <w:tcW w:w="180" w:type="dxa"/>
                </w:tcPr>
                <w:p w14:paraId="1EEAA77B" w14:textId="77777777" w:rsidR="00393A33" w:rsidRDefault="00393A3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120"/>
                  </w:tblGrid>
                  <w:tr w:rsidR="00393A33" w14:paraId="306F55A5" w14:textId="77777777">
                    <w:trPr>
                      <w:trHeight w:val="191"/>
                    </w:trPr>
                    <w:tc>
                      <w:tcPr>
                        <w:tcW w:w="3240" w:type="dxa"/>
                        <w:tcBorders>
                          <w:top w:val="nil"/>
                          <w:left w:val="nil"/>
                          <w:bottom w:val="nil"/>
                          <w:right w:val="nil"/>
                        </w:tcBorders>
                        <w:tcMar>
                          <w:top w:w="39" w:type="dxa"/>
                          <w:left w:w="39" w:type="dxa"/>
                          <w:bottom w:w="39" w:type="dxa"/>
                          <w:right w:w="39" w:type="dxa"/>
                        </w:tcMar>
                      </w:tcPr>
                      <w:p w14:paraId="2B27C9A4" w14:textId="77777777" w:rsidR="00393A33" w:rsidRDefault="00D438FD">
                        <w:pPr>
                          <w:spacing w:after="0" w:line="240" w:lineRule="auto"/>
                        </w:pPr>
                        <w:r>
                          <w:rPr>
                            <w:rFonts w:ascii="Arial" w:eastAsia="Arial" w:hAnsi="Arial"/>
                            <w:color w:val="000000"/>
                            <w:sz w:val="16"/>
                          </w:rPr>
                          <w:t>Assign work.</w:t>
                        </w:r>
                      </w:p>
                    </w:tc>
                  </w:tr>
                </w:tbl>
                <w:p w14:paraId="3A357634" w14:textId="77777777" w:rsidR="00393A33" w:rsidRDefault="00393A33">
                  <w:pPr>
                    <w:spacing w:after="0" w:line="240" w:lineRule="auto"/>
                  </w:pPr>
                </w:p>
              </w:tc>
              <w:tc>
                <w:tcPr>
                  <w:tcW w:w="539" w:type="dxa"/>
                  <w:tcBorders>
                    <w:right w:val="single" w:sz="15" w:space="0" w:color="000000"/>
                  </w:tcBorders>
                </w:tcPr>
                <w:p w14:paraId="30048BDF" w14:textId="77777777" w:rsidR="00393A33" w:rsidRDefault="00393A33">
                  <w:pPr>
                    <w:pStyle w:val="EmptyCellLayoutStyle"/>
                    <w:spacing w:after="0" w:line="240" w:lineRule="auto"/>
                  </w:pPr>
                </w:p>
              </w:tc>
            </w:tr>
            <w:tr w:rsidR="00393A33" w14:paraId="2DE80175" w14:textId="77777777">
              <w:trPr>
                <w:trHeight w:val="20"/>
              </w:trPr>
              <w:tc>
                <w:tcPr>
                  <w:tcW w:w="900" w:type="dxa"/>
                  <w:tcBorders>
                    <w:left w:val="single" w:sz="15" w:space="0" w:color="000000"/>
                  </w:tcBorders>
                </w:tcPr>
                <w:p w14:paraId="1BF6B75D" w14:textId="77777777" w:rsidR="00393A33" w:rsidRDefault="00393A33">
                  <w:pPr>
                    <w:pStyle w:val="EmptyCellLayoutStyle"/>
                    <w:spacing w:after="0" w:line="240" w:lineRule="auto"/>
                  </w:pPr>
                </w:p>
              </w:tc>
              <w:tc>
                <w:tcPr>
                  <w:tcW w:w="359" w:type="dxa"/>
                  <w:vMerge/>
                </w:tcPr>
                <w:p w14:paraId="62E519FD" w14:textId="77777777" w:rsidR="00393A33" w:rsidRDefault="00393A33">
                  <w:pPr>
                    <w:pStyle w:val="EmptyCellLayoutStyle"/>
                    <w:spacing w:after="0" w:line="240" w:lineRule="auto"/>
                  </w:pPr>
                </w:p>
              </w:tc>
              <w:tc>
                <w:tcPr>
                  <w:tcW w:w="180" w:type="dxa"/>
                </w:tcPr>
                <w:p w14:paraId="0A22E963" w14:textId="77777777" w:rsidR="00393A33" w:rsidRDefault="00393A33">
                  <w:pPr>
                    <w:pStyle w:val="EmptyCellLayoutStyle"/>
                    <w:spacing w:after="0" w:line="240" w:lineRule="auto"/>
                  </w:pPr>
                </w:p>
              </w:tc>
              <w:tc>
                <w:tcPr>
                  <w:tcW w:w="3240" w:type="dxa"/>
                </w:tcPr>
                <w:p w14:paraId="786032B5" w14:textId="77777777" w:rsidR="00393A33" w:rsidRDefault="00393A33">
                  <w:pPr>
                    <w:pStyle w:val="EmptyCellLayoutStyle"/>
                    <w:spacing w:after="0" w:line="240" w:lineRule="auto"/>
                  </w:pPr>
                </w:p>
              </w:tc>
              <w:tc>
                <w:tcPr>
                  <w:tcW w:w="2159" w:type="dxa"/>
                </w:tcPr>
                <w:p w14:paraId="1D864F5A" w14:textId="77777777" w:rsidR="00393A33" w:rsidRDefault="00393A33">
                  <w:pPr>
                    <w:pStyle w:val="EmptyCellLayoutStyle"/>
                    <w:spacing w:after="0" w:line="240" w:lineRule="auto"/>
                  </w:pPr>
                </w:p>
              </w:tc>
              <w:tc>
                <w:tcPr>
                  <w:tcW w:w="359" w:type="dxa"/>
                  <w:vMerge/>
                </w:tcPr>
                <w:p w14:paraId="449F0470" w14:textId="77777777" w:rsidR="00393A33" w:rsidRDefault="00393A33">
                  <w:pPr>
                    <w:pStyle w:val="EmptyCellLayoutStyle"/>
                    <w:spacing w:after="0" w:line="240" w:lineRule="auto"/>
                  </w:pPr>
                </w:p>
              </w:tc>
              <w:tc>
                <w:tcPr>
                  <w:tcW w:w="180" w:type="dxa"/>
                </w:tcPr>
                <w:p w14:paraId="237A273D" w14:textId="77777777" w:rsidR="00393A33" w:rsidRDefault="00393A33">
                  <w:pPr>
                    <w:pStyle w:val="EmptyCellLayoutStyle"/>
                    <w:spacing w:after="0" w:line="240" w:lineRule="auto"/>
                  </w:pPr>
                </w:p>
              </w:tc>
              <w:tc>
                <w:tcPr>
                  <w:tcW w:w="3240" w:type="dxa"/>
                </w:tcPr>
                <w:p w14:paraId="20400DE1" w14:textId="77777777" w:rsidR="00393A33" w:rsidRDefault="00393A33">
                  <w:pPr>
                    <w:pStyle w:val="EmptyCellLayoutStyle"/>
                    <w:spacing w:after="0" w:line="240" w:lineRule="auto"/>
                  </w:pPr>
                </w:p>
              </w:tc>
              <w:tc>
                <w:tcPr>
                  <w:tcW w:w="539" w:type="dxa"/>
                  <w:tcBorders>
                    <w:right w:val="single" w:sz="15" w:space="0" w:color="000000"/>
                  </w:tcBorders>
                </w:tcPr>
                <w:p w14:paraId="5461257D" w14:textId="77777777" w:rsidR="00393A33" w:rsidRDefault="00393A33">
                  <w:pPr>
                    <w:pStyle w:val="EmptyCellLayoutStyle"/>
                    <w:spacing w:after="0" w:line="240" w:lineRule="auto"/>
                  </w:pPr>
                </w:p>
              </w:tc>
            </w:tr>
            <w:tr w:rsidR="00393A33" w14:paraId="17E65AB2" w14:textId="77777777">
              <w:trPr>
                <w:trHeight w:val="69"/>
              </w:trPr>
              <w:tc>
                <w:tcPr>
                  <w:tcW w:w="900" w:type="dxa"/>
                  <w:tcBorders>
                    <w:left w:val="single" w:sz="15" w:space="0" w:color="000000"/>
                  </w:tcBorders>
                </w:tcPr>
                <w:p w14:paraId="388C9F33" w14:textId="77777777" w:rsidR="00393A33" w:rsidRDefault="00393A33">
                  <w:pPr>
                    <w:pStyle w:val="EmptyCellLayoutStyle"/>
                    <w:spacing w:after="0" w:line="240" w:lineRule="auto"/>
                  </w:pPr>
                </w:p>
              </w:tc>
              <w:tc>
                <w:tcPr>
                  <w:tcW w:w="359" w:type="dxa"/>
                </w:tcPr>
                <w:p w14:paraId="05C43C20" w14:textId="77777777" w:rsidR="00393A33" w:rsidRDefault="00393A33">
                  <w:pPr>
                    <w:pStyle w:val="EmptyCellLayoutStyle"/>
                    <w:spacing w:after="0" w:line="240" w:lineRule="auto"/>
                  </w:pPr>
                </w:p>
              </w:tc>
              <w:tc>
                <w:tcPr>
                  <w:tcW w:w="180" w:type="dxa"/>
                </w:tcPr>
                <w:p w14:paraId="54434DDF" w14:textId="77777777" w:rsidR="00393A33" w:rsidRDefault="00393A33">
                  <w:pPr>
                    <w:pStyle w:val="EmptyCellLayoutStyle"/>
                    <w:spacing w:after="0" w:line="240" w:lineRule="auto"/>
                  </w:pPr>
                </w:p>
              </w:tc>
              <w:tc>
                <w:tcPr>
                  <w:tcW w:w="3240" w:type="dxa"/>
                </w:tcPr>
                <w:p w14:paraId="350F5155" w14:textId="77777777" w:rsidR="00393A33" w:rsidRDefault="00393A33">
                  <w:pPr>
                    <w:pStyle w:val="EmptyCellLayoutStyle"/>
                    <w:spacing w:after="0" w:line="240" w:lineRule="auto"/>
                  </w:pPr>
                </w:p>
              </w:tc>
              <w:tc>
                <w:tcPr>
                  <w:tcW w:w="2159" w:type="dxa"/>
                </w:tcPr>
                <w:p w14:paraId="27B0043F" w14:textId="77777777" w:rsidR="00393A33" w:rsidRDefault="00393A33">
                  <w:pPr>
                    <w:pStyle w:val="EmptyCellLayoutStyle"/>
                    <w:spacing w:after="0" w:line="240" w:lineRule="auto"/>
                  </w:pPr>
                </w:p>
              </w:tc>
              <w:tc>
                <w:tcPr>
                  <w:tcW w:w="359" w:type="dxa"/>
                </w:tcPr>
                <w:p w14:paraId="269F9A9D" w14:textId="77777777" w:rsidR="00393A33" w:rsidRDefault="00393A33">
                  <w:pPr>
                    <w:pStyle w:val="EmptyCellLayoutStyle"/>
                    <w:spacing w:after="0" w:line="240" w:lineRule="auto"/>
                  </w:pPr>
                </w:p>
              </w:tc>
              <w:tc>
                <w:tcPr>
                  <w:tcW w:w="180" w:type="dxa"/>
                </w:tcPr>
                <w:p w14:paraId="53FB3594" w14:textId="77777777" w:rsidR="00393A33" w:rsidRDefault="00393A33">
                  <w:pPr>
                    <w:pStyle w:val="EmptyCellLayoutStyle"/>
                    <w:spacing w:after="0" w:line="240" w:lineRule="auto"/>
                  </w:pPr>
                </w:p>
              </w:tc>
              <w:tc>
                <w:tcPr>
                  <w:tcW w:w="3240" w:type="dxa"/>
                </w:tcPr>
                <w:p w14:paraId="67433F9C" w14:textId="77777777" w:rsidR="00393A33" w:rsidRDefault="00393A33">
                  <w:pPr>
                    <w:pStyle w:val="EmptyCellLayoutStyle"/>
                    <w:spacing w:after="0" w:line="240" w:lineRule="auto"/>
                  </w:pPr>
                </w:p>
              </w:tc>
              <w:tc>
                <w:tcPr>
                  <w:tcW w:w="539" w:type="dxa"/>
                  <w:tcBorders>
                    <w:right w:val="single" w:sz="15" w:space="0" w:color="000000"/>
                  </w:tcBorders>
                </w:tcPr>
                <w:p w14:paraId="19EC4381" w14:textId="77777777" w:rsidR="00393A33" w:rsidRDefault="00393A33">
                  <w:pPr>
                    <w:pStyle w:val="EmptyCellLayoutStyle"/>
                    <w:spacing w:after="0" w:line="240" w:lineRule="auto"/>
                  </w:pPr>
                </w:p>
              </w:tc>
            </w:tr>
            <w:tr w:rsidR="00393A33" w14:paraId="5FE96B15" w14:textId="77777777">
              <w:trPr>
                <w:trHeight w:val="269"/>
              </w:trPr>
              <w:tc>
                <w:tcPr>
                  <w:tcW w:w="900" w:type="dxa"/>
                  <w:tcBorders>
                    <w:left w:val="single" w:sz="15" w:space="0" w:color="000000"/>
                  </w:tcBorders>
                </w:tcPr>
                <w:p w14:paraId="7B32264B"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2462A3CE" w14:textId="77777777">
                    <w:trPr>
                      <w:trHeight w:val="212"/>
                    </w:trPr>
                    <w:tc>
                      <w:tcPr>
                        <w:tcW w:w="360" w:type="dxa"/>
                        <w:tcBorders>
                          <w:top w:val="nil"/>
                          <w:left w:val="nil"/>
                          <w:bottom w:val="nil"/>
                          <w:right w:val="nil"/>
                        </w:tcBorders>
                        <w:tcMar>
                          <w:top w:w="39" w:type="dxa"/>
                          <w:left w:w="39" w:type="dxa"/>
                          <w:bottom w:w="39" w:type="dxa"/>
                          <w:right w:w="39" w:type="dxa"/>
                        </w:tcMar>
                      </w:tcPr>
                      <w:p w14:paraId="4DF3FDF6" w14:textId="77777777" w:rsidR="00393A33" w:rsidRDefault="00D438FD">
                        <w:pPr>
                          <w:spacing w:after="0" w:line="240" w:lineRule="auto"/>
                        </w:pPr>
                        <w:r>
                          <w:rPr>
                            <w:rFonts w:ascii="Arial" w:eastAsia="Arial" w:hAnsi="Arial"/>
                            <w:color w:val="000000"/>
                          </w:rPr>
                          <w:t>N</w:t>
                        </w:r>
                      </w:p>
                    </w:tc>
                  </w:tr>
                </w:tbl>
                <w:p w14:paraId="7732DCB7" w14:textId="77777777" w:rsidR="00393A33" w:rsidRDefault="00393A33">
                  <w:pPr>
                    <w:spacing w:after="0" w:line="240" w:lineRule="auto"/>
                  </w:pPr>
                </w:p>
              </w:tc>
              <w:tc>
                <w:tcPr>
                  <w:tcW w:w="180" w:type="dxa"/>
                </w:tcPr>
                <w:p w14:paraId="754A523C" w14:textId="77777777" w:rsidR="00393A33" w:rsidRDefault="00393A3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123"/>
                  </w:tblGrid>
                  <w:tr w:rsidR="00393A33" w14:paraId="5A99AEA0" w14:textId="77777777">
                    <w:trPr>
                      <w:trHeight w:val="191"/>
                    </w:trPr>
                    <w:tc>
                      <w:tcPr>
                        <w:tcW w:w="3240" w:type="dxa"/>
                        <w:tcBorders>
                          <w:top w:val="nil"/>
                          <w:left w:val="nil"/>
                          <w:bottom w:val="nil"/>
                          <w:right w:val="nil"/>
                        </w:tcBorders>
                        <w:tcMar>
                          <w:top w:w="39" w:type="dxa"/>
                          <w:left w:w="39" w:type="dxa"/>
                          <w:bottom w:w="39" w:type="dxa"/>
                          <w:right w:w="39" w:type="dxa"/>
                        </w:tcMar>
                      </w:tcPr>
                      <w:p w14:paraId="3F41CE72" w14:textId="77777777" w:rsidR="00393A33" w:rsidRDefault="00D438FD">
                        <w:pPr>
                          <w:spacing w:after="0" w:line="240" w:lineRule="auto"/>
                        </w:pPr>
                        <w:r>
                          <w:rPr>
                            <w:rFonts w:ascii="Arial" w:eastAsia="Arial" w:hAnsi="Arial"/>
                            <w:color w:val="000000"/>
                            <w:sz w:val="16"/>
                          </w:rPr>
                          <w:t>Provide formal written counseling.</w:t>
                        </w:r>
                      </w:p>
                    </w:tc>
                  </w:tr>
                </w:tbl>
                <w:p w14:paraId="54CD0757" w14:textId="77777777" w:rsidR="00393A33" w:rsidRDefault="00393A33">
                  <w:pPr>
                    <w:spacing w:after="0" w:line="240" w:lineRule="auto"/>
                  </w:pPr>
                </w:p>
              </w:tc>
              <w:tc>
                <w:tcPr>
                  <w:tcW w:w="2159" w:type="dxa"/>
                </w:tcPr>
                <w:p w14:paraId="589F7EED"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051D6E55" w14:textId="77777777">
                    <w:trPr>
                      <w:trHeight w:val="212"/>
                    </w:trPr>
                    <w:tc>
                      <w:tcPr>
                        <w:tcW w:w="360" w:type="dxa"/>
                        <w:tcBorders>
                          <w:top w:val="nil"/>
                          <w:left w:val="nil"/>
                          <w:bottom w:val="nil"/>
                          <w:right w:val="nil"/>
                        </w:tcBorders>
                        <w:tcMar>
                          <w:top w:w="39" w:type="dxa"/>
                          <w:left w:w="39" w:type="dxa"/>
                          <w:bottom w:w="39" w:type="dxa"/>
                          <w:right w:w="39" w:type="dxa"/>
                        </w:tcMar>
                      </w:tcPr>
                      <w:p w14:paraId="79D540A2" w14:textId="77777777" w:rsidR="00393A33" w:rsidRDefault="00D438FD">
                        <w:pPr>
                          <w:spacing w:after="0" w:line="240" w:lineRule="auto"/>
                        </w:pPr>
                        <w:r>
                          <w:rPr>
                            <w:rFonts w:ascii="Arial" w:eastAsia="Arial" w:hAnsi="Arial"/>
                            <w:color w:val="000000"/>
                          </w:rPr>
                          <w:t>N</w:t>
                        </w:r>
                      </w:p>
                    </w:tc>
                  </w:tr>
                </w:tbl>
                <w:p w14:paraId="551E6082" w14:textId="77777777" w:rsidR="00393A33" w:rsidRDefault="00393A33">
                  <w:pPr>
                    <w:spacing w:after="0" w:line="240" w:lineRule="auto"/>
                  </w:pPr>
                </w:p>
              </w:tc>
              <w:tc>
                <w:tcPr>
                  <w:tcW w:w="180" w:type="dxa"/>
                </w:tcPr>
                <w:p w14:paraId="09694CD2" w14:textId="77777777" w:rsidR="00393A33" w:rsidRDefault="00393A3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120"/>
                  </w:tblGrid>
                  <w:tr w:rsidR="00393A33" w14:paraId="5F7CE38F" w14:textId="77777777">
                    <w:trPr>
                      <w:trHeight w:val="191"/>
                    </w:trPr>
                    <w:tc>
                      <w:tcPr>
                        <w:tcW w:w="3240" w:type="dxa"/>
                        <w:tcBorders>
                          <w:top w:val="nil"/>
                          <w:left w:val="nil"/>
                          <w:bottom w:val="nil"/>
                          <w:right w:val="nil"/>
                        </w:tcBorders>
                        <w:tcMar>
                          <w:top w:w="39" w:type="dxa"/>
                          <w:left w:w="39" w:type="dxa"/>
                          <w:bottom w:w="39" w:type="dxa"/>
                          <w:right w:w="39" w:type="dxa"/>
                        </w:tcMar>
                      </w:tcPr>
                      <w:p w14:paraId="27B4D5DA" w14:textId="77777777" w:rsidR="00393A33" w:rsidRDefault="00D438FD">
                        <w:pPr>
                          <w:spacing w:after="0" w:line="240" w:lineRule="auto"/>
                        </w:pPr>
                        <w:r>
                          <w:rPr>
                            <w:rFonts w:ascii="Arial" w:eastAsia="Arial" w:hAnsi="Arial"/>
                            <w:color w:val="000000"/>
                            <w:sz w:val="16"/>
                          </w:rPr>
                          <w:t>Approve work.</w:t>
                        </w:r>
                      </w:p>
                    </w:tc>
                  </w:tr>
                </w:tbl>
                <w:p w14:paraId="5532DD35" w14:textId="77777777" w:rsidR="00393A33" w:rsidRDefault="00393A33">
                  <w:pPr>
                    <w:spacing w:after="0" w:line="240" w:lineRule="auto"/>
                  </w:pPr>
                </w:p>
              </w:tc>
              <w:tc>
                <w:tcPr>
                  <w:tcW w:w="539" w:type="dxa"/>
                  <w:tcBorders>
                    <w:right w:val="single" w:sz="15" w:space="0" w:color="000000"/>
                  </w:tcBorders>
                </w:tcPr>
                <w:p w14:paraId="1B5D288D" w14:textId="77777777" w:rsidR="00393A33" w:rsidRDefault="00393A33">
                  <w:pPr>
                    <w:pStyle w:val="EmptyCellLayoutStyle"/>
                    <w:spacing w:after="0" w:line="240" w:lineRule="auto"/>
                  </w:pPr>
                </w:p>
              </w:tc>
            </w:tr>
            <w:tr w:rsidR="00393A33" w14:paraId="10A728B0" w14:textId="77777777">
              <w:trPr>
                <w:trHeight w:val="20"/>
              </w:trPr>
              <w:tc>
                <w:tcPr>
                  <w:tcW w:w="900" w:type="dxa"/>
                  <w:tcBorders>
                    <w:left w:val="single" w:sz="15" w:space="0" w:color="000000"/>
                  </w:tcBorders>
                </w:tcPr>
                <w:p w14:paraId="18BDF7DF" w14:textId="77777777" w:rsidR="00393A33" w:rsidRDefault="00393A33">
                  <w:pPr>
                    <w:pStyle w:val="EmptyCellLayoutStyle"/>
                    <w:spacing w:after="0" w:line="240" w:lineRule="auto"/>
                  </w:pPr>
                </w:p>
              </w:tc>
              <w:tc>
                <w:tcPr>
                  <w:tcW w:w="359" w:type="dxa"/>
                  <w:vMerge/>
                </w:tcPr>
                <w:p w14:paraId="4ADAE76C" w14:textId="77777777" w:rsidR="00393A33" w:rsidRDefault="00393A33">
                  <w:pPr>
                    <w:pStyle w:val="EmptyCellLayoutStyle"/>
                    <w:spacing w:after="0" w:line="240" w:lineRule="auto"/>
                  </w:pPr>
                </w:p>
              </w:tc>
              <w:tc>
                <w:tcPr>
                  <w:tcW w:w="180" w:type="dxa"/>
                </w:tcPr>
                <w:p w14:paraId="4AED0A07" w14:textId="77777777" w:rsidR="00393A33" w:rsidRDefault="00393A33">
                  <w:pPr>
                    <w:pStyle w:val="EmptyCellLayoutStyle"/>
                    <w:spacing w:after="0" w:line="240" w:lineRule="auto"/>
                  </w:pPr>
                </w:p>
              </w:tc>
              <w:tc>
                <w:tcPr>
                  <w:tcW w:w="3240" w:type="dxa"/>
                </w:tcPr>
                <w:p w14:paraId="02A688B0" w14:textId="77777777" w:rsidR="00393A33" w:rsidRDefault="00393A33">
                  <w:pPr>
                    <w:pStyle w:val="EmptyCellLayoutStyle"/>
                    <w:spacing w:after="0" w:line="240" w:lineRule="auto"/>
                  </w:pPr>
                </w:p>
              </w:tc>
              <w:tc>
                <w:tcPr>
                  <w:tcW w:w="2159" w:type="dxa"/>
                </w:tcPr>
                <w:p w14:paraId="49D668C1" w14:textId="77777777" w:rsidR="00393A33" w:rsidRDefault="00393A33">
                  <w:pPr>
                    <w:pStyle w:val="EmptyCellLayoutStyle"/>
                    <w:spacing w:after="0" w:line="240" w:lineRule="auto"/>
                  </w:pPr>
                </w:p>
              </w:tc>
              <w:tc>
                <w:tcPr>
                  <w:tcW w:w="359" w:type="dxa"/>
                  <w:vMerge/>
                </w:tcPr>
                <w:p w14:paraId="417DA362" w14:textId="77777777" w:rsidR="00393A33" w:rsidRDefault="00393A33">
                  <w:pPr>
                    <w:pStyle w:val="EmptyCellLayoutStyle"/>
                    <w:spacing w:after="0" w:line="240" w:lineRule="auto"/>
                  </w:pPr>
                </w:p>
              </w:tc>
              <w:tc>
                <w:tcPr>
                  <w:tcW w:w="180" w:type="dxa"/>
                </w:tcPr>
                <w:p w14:paraId="0BF1CD55" w14:textId="77777777" w:rsidR="00393A33" w:rsidRDefault="00393A33">
                  <w:pPr>
                    <w:pStyle w:val="EmptyCellLayoutStyle"/>
                    <w:spacing w:after="0" w:line="240" w:lineRule="auto"/>
                  </w:pPr>
                </w:p>
              </w:tc>
              <w:tc>
                <w:tcPr>
                  <w:tcW w:w="3240" w:type="dxa"/>
                </w:tcPr>
                <w:p w14:paraId="565EEA7A" w14:textId="77777777" w:rsidR="00393A33" w:rsidRDefault="00393A33">
                  <w:pPr>
                    <w:pStyle w:val="EmptyCellLayoutStyle"/>
                    <w:spacing w:after="0" w:line="240" w:lineRule="auto"/>
                  </w:pPr>
                </w:p>
              </w:tc>
              <w:tc>
                <w:tcPr>
                  <w:tcW w:w="539" w:type="dxa"/>
                  <w:tcBorders>
                    <w:right w:val="single" w:sz="15" w:space="0" w:color="000000"/>
                  </w:tcBorders>
                </w:tcPr>
                <w:p w14:paraId="125637CB" w14:textId="77777777" w:rsidR="00393A33" w:rsidRDefault="00393A33">
                  <w:pPr>
                    <w:pStyle w:val="EmptyCellLayoutStyle"/>
                    <w:spacing w:after="0" w:line="240" w:lineRule="auto"/>
                  </w:pPr>
                </w:p>
              </w:tc>
            </w:tr>
            <w:tr w:rsidR="00393A33" w14:paraId="42D18AF3" w14:textId="77777777">
              <w:trPr>
                <w:trHeight w:val="13"/>
              </w:trPr>
              <w:tc>
                <w:tcPr>
                  <w:tcW w:w="900" w:type="dxa"/>
                  <w:tcBorders>
                    <w:left w:val="single" w:sz="15" w:space="0" w:color="000000"/>
                  </w:tcBorders>
                </w:tcPr>
                <w:p w14:paraId="77D0956A" w14:textId="77777777" w:rsidR="00393A33" w:rsidRDefault="00393A33">
                  <w:pPr>
                    <w:pStyle w:val="EmptyCellLayoutStyle"/>
                    <w:spacing w:after="0" w:line="240" w:lineRule="auto"/>
                  </w:pPr>
                </w:p>
              </w:tc>
              <w:tc>
                <w:tcPr>
                  <w:tcW w:w="359" w:type="dxa"/>
                </w:tcPr>
                <w:p w14:paraId="18010D87" w14:textId="77777777" w:rsidR="00393A33" w:rsidRDefault="00393A33">
                  <w:pPr>
                    <w:pStyle w:val="EmptyCellLayoutStyle"/>
                    <w:spacing w:after="0" w:line="240" w:lineRule="auto"/>
                  </w:pPr>
                </w:p>
              </w:tc>
              <w:tc>
                <w:tcPr>
                  <w:tcW w:w="180" w:type="dxa"/>
                </w:tcPr>
                <w:p w14:paraId="7B70BDFE" w14:textId="77777777" w:rsidR="00393A33" w:rsidRDefault="00393A33">
                  <w:pPr>
                    <w:pStyle w:val="EmptyCellLayoutStyle"/>
                    <w:spacing w:after="0" w:line="240" w:lineRule="auto"/>
                  </w:pPr>
                </w:p>
              </w:tc>
              <w:tc>
                <w:tcPr>
                  <w:tcW w:w="3240" w:type="dxa"/>
                </w:tcPr>
                <w:p w14:paraId="2F35C431" w14:textId="77777777" w:rsidR="00393A33" w:rsidRDefault="00393A33">
                  <w:pPr>
                    <w:pStyle w:val="EmptyCellLayoutStyle"/>
                    <w:spacing w:after="0" w:line="240" w:lineRule="auto"/>
                  </w:pPr>
                </w:p>
              </w:tc>
              <w:tc>
                <w:tcPr>
                  <w:tcW w:w="2159" w:type="dxa"/>
                </w:tcPr>
                <w:p w14:paraId="3CB45CA6" w14:textId="77777777" w:rsidR="00393A33" w:rsidRDefault="00393A33">
                  <w:pPr>
                    <w:pStyle w:val="EmptyCellLayoutStyle"/>
                    <w:spacing w:after="0" w:line="240" w:lineRule="auto"/>
                  </w:pPr>
                </w:p>
              </w:tc>
              <w:tc>
                <w:tcPr>
                  <w:tcW w:w="359" w:type="dxa"/>
                </w:tcPr>
                <w:p w14:paraId="6E5325C4" w14:textId="77777777" w:rsidR="00393A33" w:rsidRDefault="00393A33">
                  <w:pPr>
                    <w:pStyle w:val="EmptyCellLayoutStyle"/>
                    <w:spacing w:after="0" w:line="240" w:lineRule="auto"/>
                  </w:pPr>
                </w:p>
              </w:tc>
              <w:tc>
                <w:tcPr>
                  <w:tcW w:w="180" w:type="dxa"/>
                </w:tcPr>
                <w:p w14:paraId="06DCCBC4" w14:textId="77777777" w:rsidR="00393A33" w:rsidRDefault="00393A33">
                  <w:pPr>
                    <w:pStyle w:val="EmptyCellLayoutStyle"/>
                    <w:spacing w:after="0" w:line="240" w:lineRule="auto"/>
                  </w:pPr>
                </w:p>
              </w:tc>
              <w:tc>
                <w:tcPr>
                  <w:tcW w:w="3240" w:type="dxa"/>
                </w:tcPr>
                <w:p w14:paraId="5F81BF8B" w14:textId="77777777" w:rsidR="00393A33" w:rsidRDefault="00393A33">
                  <w:pPr>
                    <w:pStyle w:val="EmptyCellLayoutStyle"/>
                    <w:spacing w:after="0" w:line="240" w:lineRule="auto"/>
                  </w:pPr>
                </w:p>
              </w:tc>
              <w:tc>
                <w:tcPr>
                  <w:tcW w:w="539" w:type="dxa"/>
                  <w:tcBorders>
                    <w:right w:val="single" w:sz="15" w:space="0" w:color="000000"/>
                  </w:tcBorders>
                </w:tcPr>
                <w:p w14:paraId="0F9E312F" w14:textId="77777777" w:rsidR="00393A33" w:rsidRDefault="00393A33">
                  <w:pPr>
                    <w:pStyle w:val="EmptyCellLayoutStyle"/>
                    <w:spacing w:after="0" w:line="240" w:lineRule="auto"/>
                  </w:pPr>
                </w:p>
              </w:tc>
            </w:tr>
            <w:tr w:rsidR="00393A33" w14:paraId="4AB2F61E" w14:textId="77777777">
              <w:trPr>
                <w:trHeight w:val="55"/>
              </w:trPr>
              <w:tc>
                <w:tcPr>
                  <w:tcW w:w="900" w:type="dxa"/>
                  <w:tcBorders>
                    <w:left w:val="single" w:sz="15" w:space="0" w:color="000000"/>
                  </w:tcBorders>
                </w:tcPr>
                <w:p w14:paraId="7BCC72ED" w14:textId="77777777" w:rsidR="00393A33" w:rsidRDefault="00393A33">
                  <w:pPr>
                    <w:pStyle w:val="EmptyCellLayoutStyle"/>
                    <w:spacing w:after="0" w:line="240" w:lineRule="auto"/>
                  </w:pPr>
                </w:p>
              </w:tc>
              <w:tc>
                <w:tcPr>
                  <w:tcW w:w="359" w:type="dxa"/>
                </w:tcPr>
                <w:p w14:paraId="6D61E874" w14:textId="77777777" w:rsidR="00393A33" w:rsidRDefault="00393A33">
                  <w:pPr>
                    <w:pStyle w:val="EmptyCellLayoutStyle"/>
                    <w:spacing w:after="0" w:line="240" w:lineRule="auto"/>
                  </w:pPr>
                </w:p>
              </w:tc>
              <w:tc>
                <w:tcPr>
                  <w:tcW w:w="180" w:type="dxa"/>
                </w:tcPr>
                <w:p w14:paraId="601F9BCE" w14:textId="77777777" w:rsidR="00393A33" w:rsidRDefault="00393A33">
                  <w:pPr>
                    <w:pStyle w:val="EmptyCellLayoutStyle"/>
                    <w:spacing w:after="0" w:line="240" w:lineRule="auto"/>
                  </w:pPr>
                </w:p>
              </w:tc>
              <w:tc>
                <w:tcPr>
                  <w:tcW w:w="3240" w:type="dxa"/>
                </w:tcPr>
                <w:p w14:paraId="37A91CCE" w14:textId="77777777" w:rsidR="00393A33" w:rsidRDefault="00393A33">
                  <w:pPr>
                    <w:pStyle w:val="EmptyCellLayoutStyle"/>
                    <w:spacing w:after="0" w:line="240" w:lineRule="auto"/>
                  </w:pPr>
                </w:p>
              </w:tc>
              <w:tc>
                <w:tcPr>
                  <w:tcW w:w="2159" w:type="dxa"/>
                </w:tcPr>
                <w:p w14:paraId="6DC2E50C"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0C20E33D" w14:textId="77777777">
                    <w:trPr>
                      <w:trHeight w:val="212"/>
                    </w:trPr>
                    <w:tc>
                      <w:tcPr>
                        <w:tcW w:w="360" w:type="dxa"/>
                        <w:tcBorders>
                          <w:top w:val="nil"/>
                          <w:left w:val="nil"/>
                          <w:bottom w:val="nil"/>
                          <w:right w:val="nil"/>
                        </w:tcBorders>
                        <w:tcMar>
                          <w:top w:w="39" w:type="dxa"/>
                          <w:left w:w="39" w:type="dxa"/>
                          <w:bottom w:w="39" w:type="dxa"/>
                          <w:right w:w="39" w:type="dxa"/>
                        </w:tcMar>
                      </w:tcPr>
                      <w:p w14:paraId="68D9F1DF" w14:textId="77777777" w:rsidR="00393A33" w:rsidRDefault="00D438FD">
                        <w:pPr>
                          <w:spacing w:after="0" w:line="240" w:lineRule="auto"/>
                        </w:pPr>
                        <w:r>
                          <w:rPr>
                            <w:rFonts w:ascii="Arial" w:eastAsia="Arial" w:hAnsi="Arial"/>
                            <w:color w:val="000000"/>
                          </w:rPr>
                          <w:t>N</w:t>
                        </w:r>
                      </w:p>
                    </w:tc>
                  </w:tr>
                </w:tbl>
                <w:p w14:paraId="64BA4BDD" w14:textId="77777777" w:rsidR="00393A33" w:rsidRDefault="00393A33">
                  <w:pPr>
                    <w:spacing w:after="0" w:line="240" w:lineRule="auto"/>
                  </w:pPr>
                </w:p>
              </w:tc>
              <w:tc>
                <w:tcPr>
                  <w:tcW w:w="180" w:type="dxa"/>
                </w:tcPr>
                <w:p w14:paraId="59FD39AC" w14:textId="77777777" w:rsidR="00393A33" w:rsidRDefault="00393A33">
                  <w:pPr>
                    <w:pStyle w:val="EmptyCellLayoutStyle"/>
                    <w:spacing w:after="0" w:line="240" w:lineRule="auto"/>
                  </w:pPr>
                </w:p>
              </w:tc>
              <w:tc>
                <w:tcPr>
                  <w:tcW w:w="3240" w:type="dxa"/>
                </w:tcPr>
                <w:p w14:paraId="629A53E6" w14:textId="77777777" w:rsidR="00393A33" w:rsidRDefault="00393A33">
                  <w:pPr>
                    <w:pStyle w:val="EmptyCellLayoutStyle"/>
                    <w:spacing w:after="0" w:line="240" w:lineRule="auto"/>
                  </w:pPr>
                </w:p>
              </w:tc>
              <w:tc>
                <w:tcPr>
                  <w:tcW w:w="539" w:type="dxa"/>
                  <w:tcBorders>
                    <w:right w:val="single" w:sz="15" w:space="0" w:color="000000"/>
                  </w:tcBorders>
                </w:tcPr>
                <w:p w14:paraId="55918548" w14:textId="77777777" w:rsidR="00393A33" w:rsidRDefault="00393A33">
                  <w:pPr>
                    <w:pStyle w:val="EmptyCellLayoutStyle"/>
                    <w:spacing w:after="0" w:line="240" w:lineRule="auto"/>
                  </w:pPr>
                </w:p>
              </w:tc>
            </w:tr>
            <w:tr w:rsidR="00393A33" w14:paraId="3A725AFA" w14:textId="77777777">
              <w:trPr>
                <w:trHeight w:val="235"/>
              </w:trPr>
              <w:tc>
                <w:tcPr>
                  <w:tcW w:w="900" w:type="dxa"/>
                  <w:tcBorders>
                    <w:left w:val="single" w:sz="15" w:space="0" w:color="000000"/>
                  </w:tcBorders>
                </w:tcPr>
                <w:p w14:paraId="4E98CA5E"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2EB8EFA0" w14:textId="77777777">
                    <w:trPr>
                      <w:trHeight w:val="212"/>
                    </w:trPr>
                    <w:tc>
                      <w:tcPr>
                        <w:tcW w:w="360" w:type="dxa"/>
                        <w:tcBorders>
                          <w:top w:val="nil"/>
                          <w:left w:val="nil"/>
                          <w:bottom w:val="nil"/>
                          <w:right w:val="nil"/>
                        </w:tcBorders>
                        <w:tcMar>
                          <w:top w:w="39" w:type="dxa"/>
                          <w:left w:w="39" w:type="dxa"/>
                          <w:bottom w:w="39" w:type="dxa"/>
                          <w:right w:w="39" w:type="dxa"/>
                        </w:tcMar>
                      </w:tcPr>
                      <w:p w14:paraId="56986073" w14:textId="77777777" w:rsidR="00393A33" w:rsidRDefault="00D438FD">
                        <w:pPr>
                          <w:spacing w:after="0" w:line="240" w:lineRule="auto"/>
                        </w:pPr>
                        <w:r>
                          <w:rPr>
                            <w:rFonts w:ascii="Arial" w:eastAsia="Arial" w:hAnsi="Arial"/>
                            <w:color w:val="000000"/>
                          </w:rPr>
                          <w:t>N</w:t>
                        </w:r>
                      </w:p>
                    </w:tc>
                  </w:tr>
                </w:tbl>
                <w:p w14:paraId="07CD8A6C" w14:textId="77777777" w:rsidR="00393A33" w:rsidRDefault="00393A33">
                  <w:pPr>
                    <w:spacing w:after="0" w:line="240" w:lineRule="auto"/>
                  </w:pPr>
                </w:p>
              </w:tc>
              <w:tc>
                <w:tcPr>
                  <w:tcW w:w="180" w:type="dxa"/>
                </w:tcPr>
                <w:p w14:paraId="7343F4AC" w14:textId="77777777" w:rsidR="00393A33" w:rsidRDefault="00393A33">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123"/>
                  </w:tblGrid>
                  <w:tr w:rsidR="00393A33" w14:paraId="70A4192B" w14:textId="77777777">
                    <w:trPr>
                      <w:trHeight w:val="191"/>
                    </w:trPr>
                    <w:tc>
                      <w:tcPr>
                        <w:tcW w:w="3240" w:type="dxa"/>
                        <w:tcBorders>
                          <w:top w:val="nil"/>
                          <w:left w:val="nil"/>
                          <w:bottom w:val="nil"/>
                          <w:right w:val="nil"/>
                        </w:tcBorders>
                        <w:tcMar>
                          <w:top w:w="39" w:type="dxa"/>
                          <w:left w:w="39" w:type="dxa"/>
                          <w:bottom w:w="39" w:type="dxa"/>
                          <w:right w:w="39" w:type="dxa"/>
                        </w:tcMar>
                      </w:tcPr>
                      <w:p w14:paraId="110E6778" w14:textId="77777777" w:rsidR="00393A33" w:rsidRDefault="00D438FD">
                        <w:pPr>
                          <w:spacing w:after="0" w:line="240" w:lineRule="auto"/>
                        </w:pPr>
                        <w:r>
                          <w:rPr>
                            <w:rFonts w:ascii="Arial" w:eastAsia="Arial" w:hAnsi="Arial"/>
                            <w:color w:val="000000"/>
                            <w:sz w:val="16"/>
                          </w:rPr>
                          <w:t>Approve leave requests.</w:t>
                        </w:r>
                      </w:p>
                    </w:tc>
                  </w:tr>
                </w:tbl>
                <w:p w14:paraId="626677C3" w14:textId="77777777" w:rsidR="00393A33" w:rsidRDefault="00393A33">
                  <w:pPr>
                    <w:spacing w:after="0" w:line="240" w:lineRule="auto"/>
                  </w:pPr>
                </w:p>
              </w:tc>
              <w:tc>
                <w:tcPr>
                  <w:tcW w:w="2159" w:type="dxa"/>
                </w:tcPr>
                <w:p w14:paraId="100D5879" w14:textId="77777777" w:rsidR="00393A33" w:rsidRDefault="00393A33">
                  <w:pPr>
                    <w:pStyle w:val="EmptyCellLayoutStyle"/>
                    <w:spacing w:after="0" w:line="240" w:lineRule="auto"/>
                  </w:pPr>
                </w:p>
              </w:tc>
              <w:tc>
                <w:tcPr>
                  <w:tcW w:w="359" w:type="dxa"/>
                  <w:vMerge/>
                </w:tcPr>
                <w:p w14:paraId="6B07CB42" w14:textId="77777777" w:rsidR="00393A33" w:rsidRDefault="00393A33">
                  <w:pPr>
                    <w:pStyle w:val="EmptyCellLayoutStyle"/>
                    <w:spacing w:after="0" w:line="240" w:lineRule="auto"/>
                  </w:pPr>
                </w:p>
              </w:tc>
              <w:tc>
                <w:tcPr>
                  <w:tcW w:w="180" w:type="dxa"/>
                </w:tcPr>
                <w:p w14:paraId="250D90C0" w14:textId="77777777" w:rsidR="00393A33" w:rsidRDefault="00393A33">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120"/>
                  </w:tblGrid>
                  <w:tr w:rsidR="00393A33" w14:paraId="2CADC0C3" w14:textId="77777777">
                    <w:trPr>
                      <w:trHeight w:val="191"/>
                    </w:trPr>
                    <w:tc>
                      <w:tcPr>
                        <w:tcW w:w="3240" w:type="dxa"/>
                        <w:tcBorders>
                          <w:top w:val="nil"/>
                          <w:left w:val="nil"/>
                          <w:bottom w:val="nil"/>
                          <w:right w:val="nil"/>
                        </w:tcBorders>
                        <w:tcMar>
                          <w:top w:w="39" w:type="dxa"/>
                          <w:left w:w="39" w:type="dxa"/>
                          <w:bottom w:w="39" w:type="dxa"/>
                          <w:right w:w="39" w:type="dxa"/>
                        </w:tcMar>
                      </w:tcPr>
                      <w:p w14:paraId="1476CD46" w14:textId="77777777" w:rsidR="00393A33" w:rsidRDefault="00D438FD">
                        <w:pPr>
                          <w:spacing w:after="0" w:line="240" w:lineRule="auto"/>
                        </w:pPr>
                        <w:r>
                          <w:rPr>
                            <w:rFonts w:ascii="Arial" w:eastAsia="Arial" w:hAnsi="Arial"/>
                            <w:color w:val="000000"/>
                            <w:sz w:val="16"/>
                          </w:rPr>
                          <w:t>Review work.</w:t>
                        </w:r>
                      </w:p>
                    </w:tc>
                  </w:tr>
                </w:tbl>
                <w:p w14:paraId="20C8B383" w14:textId="77777777" w:rsidR="00393A33" w:rsidRDefault="00393A33">
                  <w:pPr>
                    <w:spacing w:after="0" w:line="240" w:lineRule="auto"/>
                  </w:pPr>
                </w:p>
              </w:tc>
              <w:tc>
                <w:tcPr>
                  <w:tcW w:w="539" w:type="dxa"/>
                  <w:tcBorders>
                    <w:right w:val="single" w:sz="15" w:space="0" w:color="000000"/>
                  </w:tcBorders>
                </w:tcPr>
                <w:p w14:paraId="4E9B64AF" w14:textId="77777777" w:rsidR="00393A33" w:rsidRDefault="00393A33">
                  <w:pPr>
                    <w:pStyle w:val="EmptyCellLayoutStyle"/>
                    <w:spacing w:after="0" w:line="240" w:lineRule="auto"/>
                  </w:pPr>
                </w:p>
              </w:tc>
            </w:tr>
            <w:tr w:rsidR="00393A33" w14:paraId="77C3DF32" w14:textId="77777777">
              <w:trPr>
                <w:trHeight w:val="34"/>
              </w:trPr>
              <w:tc>
                <w:tcPr>
                  <w:tcW w:w="900" w:type="dxa"/>
                  <w:tcBorders>
                    <w:left w:val="single" w:sz="15" w:space="0" w:color="000000"/>
                  </w:tcBorders>
                </w:tcPr>
                <w:p w14:paraId="5018F4A6" w14:textId="77777777" w:rsidR="00393A33" w:rsidRDefault="00393A33">
                  <w:pPr>
                    <w:pStyle w:val="EmptyCellLayoutStyle"/>
                    <w:spacing w:after="0" w:line="240" w:lineRule="auto"/>
                  </w:pPr>
                </w:p>
              </w:tc>
              <w:tc>
                <w:tcPr>
                  <w:tcW w:w="359" w:type="dxa"/>
                  <w:vMerge/>
                </w:tcPr>
                <w:p w14:paraId="686E5740" w14:textId="77777777" w:rsidR="00393A33" w:rsidRDefault="00393A33">
                  <w:pPr>
                    <w:pStyle w:val="EmptyCellLayoutStyle"/>
                    <w:spacing w:after="0" w:line="240" w:lineRule="auto"/>
                  </w:pPr>
                </w:p>
              </w:tc>
              <w:tc>
                <w:tcPr>
                  <w:tcW w:w="180" w:type="dxa"/>
                </w:tcPr>
                <w:p w14:paraId="6C160F02" w14:textId="77777777" w:rsidR="00393A33" w:rsidRDefault="00393A33">
                  <w:pPr>
                    <w:pStyle w:val="EmptyCellLayoutStyle"/>
                    <w:spacing w:after="0" w:line="240" w:lineRule="auto"/>
                  </w:pPr>
                </w:p>
              </w:tc>
              <w:tc>
                <w:tcPr>
                  <w:tcW w:w="3240" w:type="dxa"/>
                  <w:vMerge/>
                </w:tcPr>
                <w:p w14:paraId="254ABAFC" w14:textId="77777777" w:rsidR="00393A33" w:rsidRDefault="00393A33">
                  <w:pPr>
                    <w:pStyle w:val="EmptyCellLayoutStyle"/>
                    <w:spacing w:after="0" w:line="240" w:lineRule="auto"/>
                  </w:pPr>
                </w:p>
              </w:tc>
              <w:tc>
                <w:tcPr>
                  <w:tcW w:w="2159" w:type="dxa"/>
                </w:tcPr>
                <w:p w14:paraId="3EF427BE" w14:textId="77777777" w:rsidR="00393A33" w:rsidRDefault="00393A33">
                  <w:pPr>
                    <w:pStyle w:val="EmptyCellLayoutStyle"/>
                    <w:spacing w:after="0" w:line="240" w:lineRule="auto"/>
                  </w:pPr>
                </w:p>
              </w:tc>
              <w:tc>
                <w:tcPr>
                  <w:tcW w:w="359" w:type="dxa"/>
                </w:tcPr>
                <w:p w14:paraId="37A587D4" w14:textId="77777777" w:rsidR="00393A33" w:rsidRDefault="00393A33">
                  <w:pPr>
                    <w:pStyle w:val="EmptyCellLayoutStyle"/>
                    <w:spacing w:after="0" w:line="240" w:lineRule="auto"/>
                  </w:pPr>
                </w:p>
              </w:tc>
              <w:tc>
                <w:tcPr>
                  <w:tcW w:w="180" w:type="dxa"/>
                </w:tcPr>
                <w:p w14:paraId="6458A7C1" w14:textId="77777777" w:rsidR="00393A33" w:rsidRDefault="00393A33">
                  <w:pPr>
                    <w:pStyle w:val="EmptyCellLayoutStyle"/>
                    <w:spacing w:after="0" w:line="240" w:lineRule="auto"/>
                  </w:pPr>
                </w:p>
              </w:tc>
              <w:tc>
                <w:tcPr>
                  <w:tcW w:w="3240" w:type="dxa"/>
                  <w:vMerge/>
                </w:tcPr>
                <w:p w14:paraId="38288BDA" w14:textId="77777777" w:rsidR="00393A33" w:rsidRDefault="00393A33">
                  <w:pPr>
                    <w:pStyle w:val="EmptyCellLayoutStyle"/>
                    <w:spacing w:after="0" w:line="240" w:lineRule="auto"/>
                  </w:pPr>
                </w:p>
              </w:tc>
              <w:tc>
                <w:tcPr>
                  <w:tcW w:w="539" w:type="dxa"/>
                  <w:tcBorders>
                    <w:right w:val="single" w:sz="15" w:space="0" w:color="000000"/>
                  </w:tcBorders>
                </w:tcPr>
                <w:p w14:paraId="068A03E3" w14:textId="77777777" w:rsidR="00393A33" w:rsidRDefault="00393A33">
                  <w:pPr>
                    <w:pStyle w:val="EmptyCellLayoutStyle"/>
                    <w:spacing w:after="0" w:line="240" w:lineRule="auto"/>
                  </w:pPr>
                </w:p>
              </w:tc>
            </w:tr>
            <w:tr w:rsidR="00393A33" w14:paraId="24FF8318" w14:textId="77777777">
              <w:trPr>
                <w:trHeight w:val="20"/>
              </w:trPr>
              <w:tc>
                <w:tcPr>
                  <w:tcW w:w="900" w:type="dxa"/>
                  <w:tcBorders>
                    <w:left w:val="single" w:sz="15" w:space="0" w:color="000000"/>
                  </w:tcBorders>
                </w:tcPr>
                <w:p w14:paraId="30568929" w14:textId="77777777" w:rsidR="00393A33" w:rsidRDefault="00393A33">
                  <w:pPr>
                    <w:pStyle w:val="EmptyCellLayoutStyle"/>
                    <w:spacing w:after="0" w:line="240" w:lineRule="auto"/>
                  </w:pPr>
                </w:p>
              </w:tc>
              <w:tc>
                <w:tcPr>
                  <w:tcW w:w="359" w:type="dxa"/>
                  <w:vMerge/>
                </w:tcPr>
                <w:p w14:paraId="02D8B773" w14:textId="77777777" w:rsidR="00393A33" w:rsidRDefault="00393A33">
                  <w:pPr>
                    <w:pStyle w:val="EmptyCellLayoutStyle"/>
                    <w:spacing w:after="0" w:line="240" w:lineRule="auto"/>
                  </w:pPr>
                </w:p>
              </w:tc>
              <w:tc>
                <w:tcPr>
                  <w:tcW w:w="180" w:type="dxa"/>
                </w:tcPr>
                <w:p w14:paraId="4F026A2D" w14:textId="77777777" w:rsidR="00393A33" w:rsidRDefault="00393A33">
                  <w:pPr>
                    <w:pStyle w:val="EmptyCellLayoutStyle"/>
                    <w:spacing w:after="0" w:line="240" w:lineRule="auto"/>
                  </w:pPr>
                </w:p>
              </w:tc>
              <w:tc>
                <w:tcPr>
                  <w:tcW w:w="3240" w:type="dxa"/>
                </w:tcPr>
                <w:p w14:paraId="2AB0316B" w14:textId="77777777" w:rsidR="00393A33" w:rsidRDefault="00393A33">
                  <w:pPr>
                    <w:pStyle w:val="EmptyCellLayoutStyle"/>
                    <w:spacing w:after="0" w:line="240" w:lineRule="auto"/>
                  </w:pPr>
                </w:p>
              </w:tc>
              <w:tc>
                <w:tcPr>
                  <w:tcW w:w="2159" w:type="dxa"/>
                </w:tcPr>
                <w:p w14:paraId="4464A405" w14:textId="77777777" w:rsidR="00393A33" w:rsidRDefault="00393A33">
                  <w:pPr>
                    <w:pStyle w:val="EmptyCellLayoutStyle"/>
                    <w:spacing w:after="0" w:line="240" w:lineRule="auto"/>
                  </w:pPr>
                </w:p>
              </w:tc>
              <w:tc>
                <w:tcPr>
                  <w:tcW w:w="359" w:type="dxa"/>
                </w:tcPr>
                <w:p w14:paraId="63F53EF6" w14:textId="77777777" w:rsidR="00393A33" w:rsidRDefault="00393A33">
                  <w:pPr>
                    <w:pStyle w:val="EmptyCellLayoutStyle"/>
                    <w:spacing w:after="0" w:line="240" w:lineRule="auto"/>
                  </w:pPr>
                </w:p>
              </w:tc>
              <w:tc>
                <w:tcPr>
                  <w:tcW w:w="180" w:type="dxa"/>
                </w:tcPr>
                <w:p w14:paraId="527D59D4" w14:textId="77777777" w:rsidR="00393A33" w:rsidRDefault="00393A33">
                  <w:pPr>
                    <w:pStyle w:val="EmptyCellLayoutStyle"/>
                    <w:spacing w:after="0" w:line="240" w:lineRule="auto"/>
                  </w:pPr>
                </w:p>
              </w:tc>
              <w:tc>
                <w:tcPr>
                  <w:tcW w:w="3240" w:type="dxa"/>
                </w:tcPr>
                <w:p w14:paraId="2DEBFA86" w14:textId="77777777" w:rsidR="00393A33" w:rsidRDefault="00393A33">
                  <w:pPr>
                    <w:pStyle w:val="EmptyCellLayoutStyle"/>
                    <w:spacing w:after="0" w:line="240" w:lineRule="auto"/>
                  </w:pPr>
                </w:p>
              </w:tc>
              <w:tc>
                <w:tcPr>
                  <w:tcW w:w="539" w:type="dxa"/>
                  <w:tcBorders>
                    <w:right w:val="single" w:sz="15" w:space="0" w:color="000000"/>
                  </w:tcBorders>
                </w:tcPr>
                <w:p w14:paraId="50F6BEB8" w14:textId="77777777" w:rsidR="00393A33" w:rsidRDefault="00393A33">
                  <w:pPr>
                    <w:pStyle w:val="EmptyCellLayoutStyle"/>
                    <w:spacing w:after="0" w:line="240" w:lineRule="auto"/>
                  </w:pPr>
                </w:p>
              </w:tc>
            </w:tr>
            <w:tr w:rsidR="00393A33" w14:paraId="3D1A95F6" w14:textId="77777777">
              <w:trPr>
                <w:trHeight w:val="69"/>
              </w:trPr>
              <w:tc>
                <w:tcPr>
                  <w:tcW w:w="900" w:type="dxa"/>
                  <w:tcBorders>
                    <w:left w:val="single" w:sz="15" w:space="0" w:color="000000"/>
                  </w:tcBorders>
                </w:tcPr>
                <w:p w14:paraId="7954F8EC" w14:textId="77777777" w:rsidR="00393A33" w:rsidRDefault="00393A33">
                  <w:pPr>
                    <w:pStyle w:val="EmptyCellLayoutStyle"/>
                    <w:spacing w:after="0" w:line="240" w:lineRule="auto"/>
                  </w:pPr>
                </w:p>
              </w:tc>
              <w:tc>
                <w:tcPr>
                  <w:tcW w:w="359" w:type="dxa"/>
                </w:tcPr>
                <w:p w14:paraId="4BDE6155" w14:textId="77777777" w:rsidR="00393A33" w:rsidRDefault="00393A33">
                  <w:pPr>
                    <w:pStyle w:val="EmptyCellLayoutStyle"/>
                    <w:spacing w:after="0" w:line="240" w:lineRule="auto"/>
                  </w:pPr>
                </w:p>
              </w:tc>
              <w:tc>
                <w:tcPr>
                  <w:tcW w:w="180" w:type="dxa"/>
                </w:tcPr>
                <w:p w14:paraId="2D48CD6D" w14:textId="77777777" w:rsidR="00393A33" w:rsidRDefault="00393A33">
                  <w:pPr>
                    <w:pStyle w:val="EmptyCellLayoutStyle"/>
                    <w:spacing w:after="0" w:line="240" w:lineRule="auto"/>
                  </w:pPr>
                </w:p>
              </w:tc>
              <w:tc>
                <w:tcPr>
                  <w:tcW w:w="3240" w:type="dxa"/>
                </w:tcPr>
                <w:p w14:paraId="5CFD9661" w14:textId="77777777" w:rsidR="00393A33" w:rsidRDefault="00393A33">
                  <w:pPr>
                    <w:pStyle w:val="EmptyCellLayoutStyle"/>
                    <w:spacing w:after="0" w:line="240" w:lineRule="auto"/>
                  </w:pPr>
                </w:p>
              </w:tc>
              <w:tc>
                <w:tcPr>
                  <w:tcW w:w="2159" w:type="dxa"/>
                </w:tcPr>
                <w:p w14:paraId="077EE188" w14:textId="77777777" w:rsidR="00393A33" w:rsidRDefault="00393A33">
                  <w:pPr>
                    <w:pStyle w:val="EmptyCellLayoutStyle"/>
                    <w:spacing w:after="0" w:line="240" w:lineRule="auto"/>
                  </w:pPr>
                </w:p>
              </w:tc>
              <w:tc>
                <w:tcPr>
                  <w:tcW w:w="359" w:type="dxa"/>
                </w:tcPr>
                <w:p w14:paraId="299ECD2A" w14:textId="77777777" w:rsidR="00393A33" w:rsidRDefault="00393A33">
                  <w:pPr>
                    <w:pStyle w:val="EmptyCellLayoutStyle"/>
                    <w:spacing w:after="0" w:line="240" w:lineRule="auto"/>
                  </w:pPr>
                </w:p>
              </w:tc>
              <w:tc>
                <w:tcPr>
                  <w:tcW w:w="180" w:type="dxa"/>
                </w:tcPr>
                <w:p w14:paraId="4C3184EC" w14:textId="77777777" w:rsidR="00393A33" w:rsidRDefault="00393A33">
                  <w:pPr>
                    <w:pStyle w:val="EmptyCellLayoutStyle"/>
                    <w:spacing w:after="0" w:line="240" w:lineRule="auto"/>
                  </w:pPr>
                </w:p>
              </w:tc>
              <w:tc>
                <w:tcPr>
                  <w:tcW w:w="3240" w:type="dxa"/>
                </w:tcPr>
                <w:p w14:paraId="22C52236" w14:textId="77777777" w:rsidR="00393A33" w:rsidRDefault="00393A33">
                  <w:pPr>
                    <w:pStyle w:val="EmptyCellLayoutStyle"/>
                    <w:spacing w:after="0" w:line="240" w:lineRule="auto"/>
                  </w:pPr>
                </w:p>
              </w:tc>
              <w:tc>
                <w:tcPr>
                  <w:tcW w:w="539" w:type="dxa"/>
                  <w:tcBorders>
                    <w:right w:val="single" w:sz="15" w:space="0" w:color="000000"/>
                  </w:tcBorders>
                </w:tcPr>
                <w:p w14:paraId="7FBE283D" w14:textId="77777777" w:rsidR="00393A33" w:rsidRDefault="00393A33">
                  <w:pPr>
                    <w:pStyle w:val="EmptyCellLayoutStyle"/>
                    <w:spacing w:after="0" w:line="240" w:lineRule="auto"/>
                  </w:pPr>
                </w:p>
              </w:tc>
            </w:tr>
            <w:tr w:rsidR="00393A33" w14:paraId="54AC88C3" w14:textId="77777777">
              <w:trPr>
                <w:trHeight w:val="269"/>
              </w:trPr>
              <w:tc>
                <w:tcPr>
                  <w:tcW w:w="900" w:type="dxa"/>
                  <w:tcBorders>
                    <w:left w:val="single" w:sz="15" w:space="0" w:color="000000"/>
                  </w:tcBorders>
                </w:tcPr>
                <w:p w14:paraId="3FF7C420"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70E094C9" w14:textId="77777777">
                    <w:trPr>
                      <w:trHeight w:val="212"/>
                    </w:trPr>
                    <w:tc>
                      <w:tcPr>
                        <w:tcW w:w="360" w:type="dxa"/>
                        <w:tcBorders>
                          <w:top w:val="nil"/>
                          <w:left w:val="nil"/>
                          <w:bottom w:val="nil"/>
                          <w:right w:val="nil"/>
                        </w:tcBorders>
                        <w:tcMar>
                          <w:top w:w="39" w:type="dxa"/>
                          <w:left w:w="39" w:type="dxa"/>
                          <w:bottom w:w="39" w:type="dxa"/>
                          <w:right w:w="39" w:type="dxa"/>
                        </w:tcMar>
                      </w:tcPr>
                      <w:p w14:paraId="1F2BDD96" w14:textId="77777777" w:rsidR="00393A33" w:rsidRDefault="00D438FD">
                        <w:pPr>
                          <w:spacing w:after="0" w:line="240" w:lineRule="auto"/>
                        </w:pPr>
                        <w:r>
                          <w:rPr>
                            <w:rFonts w:ascii="Arial" w:eastAsia="Arial" w:hAnsi="Arial"/>
                            <w:color w:val="000000"/>
                          </w:rPr>
                          <w:t>N</w:t>
                        </w:r>
                      </w:p>
                    </w:tc>
                  </w:tr>
                </w:tbl>
                <w:p w14:paraId="72B8E64B" w14:textId="77777777" w:rsidR="00393A33" w:rsidRDefault="00393A33">
                  <w:pPr>
                    <w:spacing w:after="0" w:line="240" w:lineRule="auto"/>
                  </w:pPr>
                </w:p>
              </w:tc>
              <w:tc>
                <w:tcPr>
                  <w:tcW w:w="180" w:type="dxa"/>
                </w:tcPr>
                <w:p w14:paraId="3A67AE14" w14:textId="77777777" w:rsidR="00393A33" w:rsidRDefault="00393A3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123"/>
                  </w:tblGrid>
                  <w:tr w:rsidR="00393A33" w14:paraId="0084EBE7" w14:textId="77777777">
                    <w:trPr>
                      <w:trHeight w:val="191"/>
                    </w:trPr>
                    <w:tc>
                      <w:tcPr>
                        <w:tcW w:w="3240" w:type="dxa"/>
                        <w:tcBorders>
                          <w:top w:val="nil"/>
                          <w:left w:val="nil"/>
                          <w:bottom w:val="nil"/>
                          <w:right w:val="nil"/>
                        </w:tcBorders>
                        <w:tcMar>
                          <w:top w:w="39" w:type="dxa"/>
                          <w:left w:w="39" w:type="dxa"/>
                          <w:bottom w:w="39" w:type="dxa"/>
                          <w:right w:w="39" w:type="dxa"/>
                        </w:tcMar>
                      </w:tcPr>
                      <w:p w14:paraId="368DFF39" w14:textId="77777777" w:rsidR="00393A33" w:rsidRDefault="00D438FD">
                        <w:pPr>
                          <w:spacing w:after="0" w:line="240" w:lineRule="auto"/>
                        </w:pPr>
                        <w:r>
                          <w:rPr>
                            <w:rFonts w:ascii="Arial" w:eastAsia="Arial" w:hAnsi="Arial"/>
                            <w:color w:val="000000"/>
                            <w:sz w:val="16"/>
                          </w:rPr>
                          <w:t>Approve time and attendance.</w:t>
                        </w:r>
                      </w:p>
                    </w:tc>
                  </w:tr>
                </w:tbl>
                <w:p w14:paraId="065AA742" w14:textId="77777777" w:rsidR="00393A33" w:rsidRDefault="00393A33">
                  <w:pPr>
                    <w:spacing w:after="0" w:line="240" w:lineRule="auto"/>
                  </w:pPr>
                </w:p>
              </w:tc>
              <w:tc>
                <w:tcPr>
                  <w:tcW w:w="2159" w:type="dxa"/>
                </w:tcPr>
                <w:p w14:paraId="5ECF3424"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5E5B6B04" w14:textId="77777777">
                    <w:trPr>
                      <w:trHeight w:val="212"/>
                    </w:trPr>
                    <w:tc>
                      <w:tcPr>
                        <w:tcW w:w="360" w:type="dxa"/>
                        <w:tcBorders>
                          <w:top w:val="nil"/>
                          <w:left w:val="nil"/>
                          <w:bottom w:val="nil"/>
                          <w:right w:val="nil"/>
                        </w:tcBorders>
                        <w:tcMar>
                          <w:top w:w="39" w:type="dxa"/>
                          <w:left w:w="39" w:type="dxa"/>
                          <w:bottom w:w="39" w:type="dxa"/>
                          <w:right w:w="39" w:type="dxa"/>
                        </w:tcMar>
                      </w:tcPr>
                      <w:p w14:paraId="4E103203" w14:textId="77777777" w:rsidR="00393A33" w:rsidRDefault="00D438FD">
                        <w:pPr>
                          <w:spacing w:after="0" w:line="240" w:lineRule="auto"/>
                        </w:pPr>
                        <w:r>
                          <w:rPr>
                            <w:rFonts w:ascii="Arial" w:eastAsia="Arial" w:hAnsi="Arial"/>
                            <w:color w:val="000000"/>
                          </w:rPr>
                          <w:t>N</w:t>
                        </w:r>
                      </w:p>
                    </w:tc>
                  </w:tr>
                </w:tbl>
                <w:p w14:paraId="74254EB1" w14:textId="77777777" w:rsidR="00393A33" w:rsidRDefault="00393A33">
                  <w:pPr>
                    <w:spacing w:after="0" w:line="240" w:lineRule="auto"/>
                  </w:pPr>
                </w:p>
              </w:tc>
              <w:tc>
                <w:tcPr>
                  <w:tcW w:w="180" w:type="dxa"/>
                </w:tcPr>
                <w:p w14:paraId="5648DF20" w14:textId="77777777" w:rsidR="00393A33" w:rsidRDefault="00393A3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120"/>
                  </w:tblGrid>
                  <w:tr w:rsidR="00393A33" w14:paraId="7CBA2512" w14:textId="77777777">
                    <w:trPr>
                      <w:trHeight w:val="191"/>
                    </w:trPr>
                    <w:tc>
                      <w:tcPr>
                        <w:tcW w:w="3240" w:type="dxa"/>
                        <w:tcBorders>
                          <w:top w:val="nil"/>
                          <w:left w:val="nil"/>
                          <w:bottom w:val="nil"/>
                          <w:right w:val="nil"/>
                        </w:tcBorders>
                        <w:tcMar>
                          <w:top w:w="39" w:type="dxa"/>
                          <w:left w:w="39" w:type="dxa"/>
                          <w:bottom w:w="39" w:type="dxa"/>
                          <w:right w:w="39" w:type="dxa"/>
                        </w:tcMar>
                      </w:tcPr>
                      <w:p w14:paraId="44A4AE29" w14:textId="77777777" w:rsidR="00393A33" w:rsidRDefault="00D438FD">
                        <w:pPr>
                          <w:spacing w:after="0" w:line="240" w:lineRule="auto"/>
                        </w:pPr>
                        <w:r>
                          <w:rPr>
                            <w:rFonts w:ascii="Arial" w:eastAsia="Arial" w:hAnsi="Arial"/>
                            <w:color w:val="000000"/>
                            <w:sz w:val="16"/>
                          </w:rPr>
                          <w:t>Provide guidance on work methods.</w:t>
                        </w:r>
                      </w:p>
                    </w:tc>
                  </w:tr>
                </w:tbl>
                <w:p w14:paraId="0C2D1D00" w14:textId="77777777" w:rsidR="00393A33" w:rsidRDefault="00393A33">
                  <w:pPr>
                    <w:spacing w:after="0" w:line="240" w:lineRule="auto"/>
                  </w:pPr>
                </w:p>
              </w:tc>
              <w:tc>
                <w:tcPr>
                  <w:tcW w:w="539" w:type="dxa"/>
                  <w:tcBorders>
                    <w:right w:val="single" w:sz="15" w:space="0" w:color="000000"/>
                  </w:tcBorders>
                </w:tcPr>
                <w:p w14:paraId="39BE4D69" w14:textId="77777777" w:rsidR="00393A33" w:rsidRDefault="00393A33">
                  <w:pPr>
                    <w:pStyle w:val="EmptyCellLayoutStyle"/>
                    <w:spacing w:after="0" w:line="240" w:lineRule="auto"/>
                  </w:pPr>
                </w:p>
              </w:tc>
            </w:tr>
            <w:tr w:rsidR="00393A33" w14:paraId="4D3CA288" w14:textId="77777777">
              <w:trPr>
                <w:trHeight w:val="20"/>
              </w:trPr>
              <w:tc>
                <w:tcPr>
                  <w:tcW w:w="900" w:type="dxa"/>
                  <w:tcBorders>
                    <w:left w:val="single" w:sz="15" w:space="0" w:color="000000"/>
                  </w:tcBorders>
                </w:tcPr>
                <w:p w14:paraId="7A0795F3" w14:textId="77777777" w:rsidR="00393A33" w:rsidRDefault="00393A33">
                  <w:pPr>
                    <w:pStyle w:val="EmptyCellLayoutStyle"/>
                    <w:spacing w:after="0" w:line="240" w:lineRule="auto"/>
                  </w:pPr>
                </w:p>
              </w:tc>
              <w:tc>
                <w:tcPr>
                  <w:tcW w:w="359" w:type="dxa"/>
                  <w:vMerge/>
                </w:tcPr>
                <w:p w14:paraId="101087D0" w14:textId="77777777" w:rsidR="00393A33" w:rsidRDefault="00393A33">
                  <w:pPr>
                    <w:pStyle w:val="EmptyCellLayoutStyle"/>
                    <w:spacing w:after="0" w:line="240" w:lineRule="auto"/>
                  </w:pPr>
                </w:p>
              </w:tc>
              <w:tc>
                <w:tcPr>
                  <w:tcW w:w="180" w:type="dxa"/>
                </w:tcPr>
                <w:p w14:paraId="6536E5D7" w14:textId="77777777" w:rsidR="00393A33" w:rsidRDefault="00393A33">
                  <w:pPr>
                    <w:pStyle w:val="EmptyCellLayoutStyle"/>
                    <w:spacing w:after="0" w:line="240" w:lineRule="auto"/>
                  </w:pPr>
                </w:p>
              </w:tc>
              <w:tc>
                <w:tcPr>
                  <w:tcW w:w="3240" w:type="dxa"/>
                </w:tcPr>
                <w:p w14:paraId="061C5A8D" w14:textId="77777777" w:rsidR="00393A33" w:rsidRDefault="00393A33">
                  <w:pPr>
                    <w:pStyle w:val="EmptyCellLayoutStyle"/>
                    <w:spacing w:after="0" w:line="240" w:lineRule="auto"/>
                  </w:pPr>
                </w:p>
              </w:tc>
              <w:tc>
                <w:tcPr>
                  <w:tcW w:w="2159" w:type="dxa"/>
                </w:tcPr>
                <w:p w14:paraId="08CA86DA" w14:textId="77777777" w:rsidR="00393A33" w:rsidRDefault="00393A33">
                  <w:pPr>
                    <w:pStyle w:val="EmptyCellLayoutStyle"/>
                    <w:spacing w:after="0" w:line="240" w:lineRule="auto"/>
                  </w:pPr>
                </w:p>
              </w:tc>
              <w:tc>
                <w:tcPr>
                  <w:tcW w:w="359" w:type="dxa"/>
                  <w:vMerge/>
                </w:tcPr>
                <w:p w14:paraId="5CA41270" w14:textId="77777777" w:rsidR="00393A33" w:rsidRDefault="00393A33">
                  <w:pPr>
                    <w:pStyle w:val="EmptyCellLayoutStyle"/>
                    <w:spacing w:after="0" w:line="240" w:lineRule="auto"/>
                  </w:pPr>
                </w:p>
              </w:tc>
              <w:tc>
                <w:tcPr>
                  <w:tcW w:w="180" w:type="dxa"/>
                </w:tcPr>
                <w:p w14:paraId="1D644A33" w14:textId="77777777" w:rsidR="00393A33" w:rsidRDefault="00393A33">
                  <w:pPr>
                    <w:pStyle w:val="EmptyCellLayoutStyle"/>
                    <w:spacing w:after="0" w:line="240" w:lineRule="auto"/>
                  </w:pPr>
                </w:p>
              </w:tc>
              <w:tc>
                <w:tcPr>
                  <w:tcW w:w="3240" w:type="dxa"/>
                </w:tcPr>
                <w:p w14:paraId="2B7F5581" w14:textId="77777777" w:rsidR="00393A33" w:rsidRDefault="00393A33">
                  <w:pPr>
                    <w:pStyle w:val="EmptyCellLayoutStyle"/>
                    <w:spacing w:after="0" w:line="240" w:lineRule="auto"/>
                  </w:pPr>
                </w:p>
              </w:tc>
              <w:tc>
                <w:tcPr>
                  <w:tcW w:w="539" w:type="dxa"/>
                  <w:tcBorders>
                    <w:right w:val="single" w:sz="15" w:space="0" w:color="000000"/>
                  </w:tcBorders>
                </w:tcPr>
                <w:p w14:paraId="4EFFFA92" w14:textId="77777777" w:rsidR="00393A33" w:rsidRDefault="00393A33">
                  <w:pPr>
                    <w:pStyle w:val="EmptyCellLayoutStyle"/>
                    <w:spacing w:after="0" w:line="240" w:lineRule="auto"/>
                  </w:pPr>
                </w:p>
              </w:tc>
            </w:tr>
            <w:tr w:rsidR="00393A33" w14:paraId="485AC14D" w14:textId="77777777">
              <w:trPr>
                <w:trHeight w:val="69"/>
              </w:trPr>
              <w:tc>
                <w:tcPr>
                  <w:tcW w:w="900" w:type="dxa"/>
                  <w:tcBorders>
                    <w:left w:val="single" w:sz="15" w:space="0" w:color="000000"/>
                  </w:tcBorders>
                </w:tcPr>
                <w:p w14:paraId="2A342009" w14:textId="77777777" w:rsidR="00393A33" w:rsidRDefault="00393A33">
                  <w:pPr>
                    <w:pStyle w:val="EmptyCellLayoutStyle"/>
                    <w:spacing w:after="0" w:line="240" w:lineRule="auto"/>
                  </w:pPr>
                </w:p>
              </w:tc>
              <w:tc>
                <w:tcPr>
                  <w:tcW w:w="359" w:type="dxa"/>
                </w:tcPr>
                <w:p w14:paraId="2CBDD0F0" w14:textId="77777777" w:rsidR="00393A33" w:rsidRDefault="00393A33">
                  <w:pPr>
                    <w:pStyle w:val="EmptyCellLayoutStyle"/>
                    <w:spacing w:after="0" w:line="240" w:lineRule="auto"/>
                  </w:pPr>
                </w:p>
              </w:tc>
              <w:tc>
                <w:tcPr>
                  <w:tcW w:w="180" w:type="dxa"/>
                </w:tcPr>
                <w:p w14:paraId="09054E99" w14:textId="77777777" w:rsidR="00393A33" w:rsidRDefault="00393A33">
                  <w:pPr>
                    <w:pStyle w:val="EmptyCellLayoutStyle"/>
                    <w:spacing w:after="0" w:line="240" w:lineRule="auto"/>
                  </w:pPr>
                </w:p>
              </w:tc>
              <w:tc>
                <w:tcPr>
                  <w:tcW w:w="3240" w:type="dxa"/>
                </w:tcPr>
                <w:p w14:paraId="2BA4FB08" w14:textId="77777777" w:rsidR="00393A33" w:rsidRDefault="00393A33">
                  <w:pPr>
                    <w:pStyle w:val="EmptyCellLayoutStyle"/>
                    <w:spacing w:after="0" w:line="240" w:lineRule="auto"/>
                  </w:pPr>
                </w:p>
              </w:tc>
              <w:tc>
                <w:tcPr>
                  <w:tcW w:w="2159" w:type="dxa"/>
                </w:tcPr>
                <w:p w14:paraId="733F2544" w14:textId="77777777" w:rsidR="00393A33" w:rsidRDefault="00393A33">
                  <w:pPr>
                    <w:pStyle w:val="EmptyCellLayoutStyle"/>
                    <w:spacing w:after="0" w:line="240" w:lineRule="auto"/>
                  </w:pPr>
                </w:p>
              </w:tc>
              <w:tc>
                <w:tcPr>
                  <w:tcW w:w="359" w:type="dxa"/>
                </w:tcPr>
                <w:p w14:paraId="588586DB" w14:textId="77777777" w:rsidR="00393A33" w:rsidRDefault="00393A33">
                  <w:pPr>
                    <w:pStyle w:val="EmptyCellLayoutStyle"/>
                    <w:spacing w:after="0" w:line="240" w:lineRule="auto"/>
                  </w:pPr>
                </w:p>
              </w:tc>
              <w:tc>
                <w:tcPr>
                  <w:tcW w:w="180" w:type="dxa"/>
                </w:tcPr>
                <w:p w14:paraId="159361CB" w14:textId="77777777" w:rsidR="00393A33" w:rsidRDefault="00393A33">
                  <w:pPr>
                    <w:pStyle w:val="EmptyCellLayoutStyle"/>
                    <w:spacing w:after="0" w:line="240" w:lineRule="auto"/>
                  </w:pPr>
                </w:p>
              </w:tc>
              <w:tc>
                <w:tcPr>
                  <w:tcW w:w="3240" w:type="dxa"/>
                </w:tcPr>
                <w:p w14:paraId="521B613E" w14:textId="77777777" w:rsidR="00393A33" w:rsidRDefault="00393A33">
                  <w:pPr>
                    <w:pStyle w:val="EmptyCellLayoutStyle"/>
                    <w:spacing w:after="0" w:line="240" w:lineRule="auto"/>
                  </w:pPr>
                </w:p>
              </w:tc>
              <w:tc>
                <w:tcPr>
                  <w:tcW w:w="539" w:type="dxa"/>
                  <w:tcBorders>
                    <w:right w:val="single" w:sz="15" w:space="0" w:color="000000"/>
                  </w:tcBorders>
                </w:tcPr>
                <w:p w14:paraId="7F6E5FB6" w14:textId="77777777" w:rsidR="00393A33" w:rsidRDefault="00393A33">
                  <w:pPr>
                    <w:pStyle w:val="EmptyCellLayoutStyle"/>
                    <w:spacing w:after="0" w:line="240" w:lineRule="auto"/>
                  </w:pPr>
                </w:p>
              </w:tc>
            </w:tr>
            <w:tr w:rsidR="00393A33" w14:paraId="75F66F6C" w14:textId="77777777">
              <w:trPr>
                <w:trHeight w:val="270"/>
              </w:trPr>
              <w:tc>
                <w:tcPr>
                  <w:tcW w:w="900" w:type="dxa"/>
                  <w:tcBorders>
                    <w:left w:val="single" w:sz="15" w:space="0" w:color="000000"/>
                  </w:tcBorders>
                </w:tcPr>
                <w:p w14:paraId="5CB68E4C"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12EBB482" w14:textId="77777777">
                    <w:trPr>
                      <w:trHeight w:val="212"/>
                    </w:trPr>
                    <w:tc>
                      <w:tcPr>
                        <w:tcW w:w="360" w:type="dxa"/>
                        <w:tcBorders>
                          <w:top w:val="nil"/>
                          <w:left w:val="nil"/>
                          <w:bottom w:val="nil"/>
                          <w:right w:val="nil"/>
                        </w:tcBorders>
                        <w:tcMar>
                          <w:top w:w="39" w:type="dxa"/>
                          <w:left w:w="39" w:type="dxa"/>
                          <w:bottom w:w="39" w:type="dxa"/>
                          <w:right w:w="39" w:type="dxa"/>
                        </w:tcMar>
                      </w:tcPr>
                      <w:p w14:paraId="627DE5F4" w14:textId="77777777" w:rsidR="00393A33" w:rsidRDefault="00D438FD">
                        <w:pPr>
                          <w:spacing w:after="0" w:line="240" w:lineRule="auto"/>
                        </w:pPr>
                        <w:r>
                          <w:rPr>
                            <w:rFonts w:ascii="Arial" w:eastAsia="Arial" w:hAnsi="Arial"/>
                            <w:color w:val="000000"/>
                          </w:rPr>
                          <w:t>N</w:t>
                        </w:r>
                      </w:p>
                    </w:tc>
                  </w:tr>
                </w:tbl>
                <w:p w14:paraId="7778A428" w14:textId="77777777" w:rsidR="00393A33" w:rsidRDefault="00393A33">
                  <w:pPr>
                    <w:spacing w:after="0" w:line="240" w:lineRule="auto"/>
                  </w:pPr>
                </w:p>
              </w:tc>
              <w:tc>
                <w:tcPr>
                  <w:tcW w:w="180" w:type="dxa"/>
                </w:tcPr>
                <w:p w14:paraId="6A3E96ED" w14:textId="77777777" w:rsidR="00393A33" w:rsidRDefault="00393A3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123"/>
                  </w:tblGrid>
                  <w:tr w:rsidR="00393A33" w14:paraId="38F8983B" w14:textId="77777777">
                    <w:trPr>
                      <w:trHeight w:val="191"/>
                    </w:trPr>
                    <w:tc>
                      <w:tcPr>
                        <w:tcW w:w="3240" w:type="dxa"/>
                        <w:tcBorders>
                          <w:top w:val="nil"/>
                          <w:left w:val="nil"/>
                          <w:bottom w:val="nil"/>
                          <w:right w:val="nil"/>
                        </w:tcBorders>
                        <w:tcMar>
                          <w:top w:w="39" w:type="dxa"/>
                          <w:left w:w="39" w:type="dxa"/>
                          <w:bottom w:w="39" w:type="dxa"/>
                          <w:right w:w="39" w:type="dxa"/>
                        </w:tcMar>
                      </w:tcPr>
                      <w:p w14:paraId="7E3100CC" w14:textId="77777777" w:rsidR="00393A33" w:rsidRDefault="00D438FD">
                        <w:pPr>
                          <w:spacing w:after="0" w:line="240" w:lineRule="auto"/>
                        </w:pPr>
                        <w:r>
                          <w:rPr>
                            <w:rFonts w:ascii="Arial" w:eastAsia="Arial" w:hAnsi="Arial"/>
                            <w:color w:val="000000"/>
                            <w:sz w:val="16"/>
                          </w:rPr>
                          <w:t>Orally reprimand.</w:t>
                        </w:r>
                      </w:p>
                    </w:tc>
                  </w:tr>
                </w:tbl>
                <w:p w14:paraId="33F4EEAB" w14:textId="77777777" w:rsidR="00393A33" w:rsidRDefault="00393A33">
                  <w:pPr>
                    <w:spacing w:after="0" w:line="240" w:lineRule="auto"/>
                  </w:pPr>
                </w:p>
              </w:tc>
              <w:tc>
                <w:tcPr>
                  <w:tcW w:w="2159" w:type="dxa"/>
                </w:tcPr>
                <w:p w14:paraId="5674EACA" w14:textId="77777777" w:rsidR="00393A33" w:rsidRDefault="00393A33">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2"/>
                  </w:tblGrid>
                  <w:tr w:rsidR="00393A33" w14:paraId="2A5D0891" w14:textId="77777777">
                    <w:trPr>
                      <w:trHeight w:val="212"/>
                    </w:trPr>
                    <w:tc>
                      <w:tcPr>
                        <w:tcW w:w="360" w:type="dxa"/>
                        <w:tcBorders>
                          <w:top w:val="nil"/>
                          <w:left w:val="nil"/>
                          <w:bottom w:val="nil"/>
                          <w:right w:val="nil"/>
                        </w:tcBorders>
                        <w:tcMar>
                          <w:top w:w="39" w:type="dxa"/>
                          <w:left w:w="39" w:type="dxa"/>
                          <w:bottom w:w="39" w:type="dxa"/>
                          <w:right w:w="39" w:type="dxa"/>
                        </w:tcMar>
                      </w:tcPr>
                      <w:p w14:paraId="5E602AF6" w14:textId="77777777" w:rsidR="00393A33" w:rsidRDefault="00D438FD">
                        <w:pPr>
                          <w:spacing w:after="0" w:line="240" w:lineRule="auto"/>
                        </w:pPr>
                        <w:r>
                          <w:rPr>
                            <w:rFonts w:ascii="Arial" w:eastAsia="Arial" w:hAnsi="Arial"/>
                            <w:color w:val="000000"/>
                          </w:rPr>
                          <w:t>N</w:t>
                        </w:r>
                      </w:p>
                    </w:tc>
                  </w:tr>
                </w:tbl>
                <w:p w14:paraId="4E1E7D6A" w14:textId="77777777" w:rsidR="00393A33" w:rsidRDefault="00393A33">
                  <w:pPr>
                    <w:spacing w:after="0" w:line="240" w:lineRule="auto"/>
                  </w:pPr>
                </w:p>
              </w:tc>
              <w:tc>
                <w:tcPr>
                  <w:tcW w:w="180" w:type="dxa"/>
                </w:tcPr>
                <w:p w14:paraId="02BE2414" w14:textId="77777777" w:rsidR="00393A33" w:rsidRDefault="00393A33">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120"/>
                  </w:tblGrid>
                  <w:tr w:rsidR="00393A33" w14:paraId="266C8C9E" w14:textId="77777777">
                    <w:trPr>
                      <w:trHeight w:val="191"/>
                    </w:trPr>
                    <w:tc>
                      <w:tcPr>
                        <w:tcW w:w="3240" w:type="dxa"/>
                        <w:tcBorders>
                          <w:top w:val="nil"/>
                          <w:left w:val="nil"/>
                          <w:bottom w:val="nil"/>
                          <w:right w:val="nil"/>
                        </w:tcBorders>
                        <w:tcMar>
                          <w:top w:w="39" w:type="dxa"/>
                          <w:left w:w="39" w:type="dxa"/>
                          <w:bottom w:w="39" w:type="dxa"/>
                          <w:right w:w="39" w:type="dxa"/>
                        </w:tcMar>
                      </w:tcPr>
                      <w:p w14:paraId="537ABB34" w14:textId="77777777" w:rsidR="00393A33" w:rsidRDefault="00D438FD">
                        <w:pPr>
                          <w:spacing w:after="0" w:line="240" w:lineRule="auto"/>
                        </w:pPr>
                        <w:r>
                          <w:rPr>
                            <w:rFonts w:ascii="Arial" w:eastAsia="Arial" w:hAnsi="Arial"/>
                            <w:color w:val="000000"/>
                            <w:sz w:val="16"/>
                          </w:rPr>
                          <w:t>Train employees in the work.</w:t>
                        </w:r>
                      </w:p>
                    </w:tc>
                  </w:tr>
                </w:tbl>
                <w:p w14:paraId="2D5B41E5" w14:textId="77777777" w:rsidR="00393A33" w:rsidRDefault="00393A33">
                  <w:pPr>
                    <w:spacing w:after="0" w:line="240" w:lineRule="auto"/>
                  </w:pPr>
                </w:p>
              </w:tc>
              <w:tc>
                <w:tcPr>
                  <w:tcW w:w="539" w:type="dxa"/>
                  <w:tcBorders>
                    <w:right w:val="single" w:sz="15" w:space="0" w:color="000000"/>
                  </w:tcBorders>
                </w:tcPr>
                <w:p w14:paraId="20FBC662" w14:textId="77777777" w:rsidR="00393A33" w:rsidRDefault="00393A33">
                  <w:pPr>
                    <w:pStyle w:val="EmptyCellLayoutStyle"/>
                    <w:spacing w:after="0" w:line="240" w:lineRule="auto"/>
                  </w:pPr>
                </w:p>
              </w:tc>
            </w:tr>
            <w:tr w:rsidR="00393A33" w14:paraId="13556442" w14:textId="77777777">
              <w:trPr>
                <w:trHeight w:val="20"/>
              </w:trPr>
              <w:tc>
                <w:tcPr>
                  <w:tcW w:w="900" w:type="dxa"/>
                  <w:tcBorders>
                    <w:left w:val="single" w:sz="15" w:space="0" w:color="000000"/>
                  </w:tcBorders>
                </w:tcPr>
                <w:p w14:paraId="0A1D6990" w14:textId="77777777" w:rsidR="00393A33" w:rsidRDefault="00393A33">
                  <w:pPr>
                    <w:pStyle w:val="EmptyCellLayoutStyle"/>
                    <w:spacing w:after="0" w:line="240" w:lineRule="auto"/>
                  </w:pPr>
                </w:p>
              </w:tc>
              <w:tc>
                <w:tcPr>
                  <w:tcW w:w="359" w:type="dxa"/>
                  <w:vMerge/>
                </w:tcPr>
                <w:p w14:paraId="25677F5F" w14:textId="77777777" w:rsidR="00393A33" w:rsidRDefault="00393A33">
                  <w:pPr>
                    <w:pStyle w:val="EmptyCellLayoutStyle"/>
                    <w:spacing w:after="0" w:line="240" w:lineRule="auto"/>
                  </w:pPr>
                </w:p>
              </w:tc>
              <w:tc>
                <w:tcPr>
                  <w:tcW w:w="180" w:type="dxa"/>
                </w:tcPr>
                <w:p w14:paraId="0E8E32FC" w14:textId="77777777" w:rsidR="00393A33" w:rsidRDefault="00393A33">
                  <w:pPr>
                    <w:pStyle w:val="EmptyCellLayoutStyle"/>
                    <w:spacing w:after="0" w:line="240" w:lineRule="auto"/>
                  </w:pPr>
                </w:p>
              </w:tc>
              <w:tc>
                <w:tcPr>
                  <w:tcW w:w="3240" w:type="dxa"/>
                </w:tcPr>
                <w:p w14:paraId="0046AE5D" w14:textId="77777777" w:rsidR="00393A33" w:rsidRDefault="00393A33">
                  <w:pPr>
                    <w:pStyle w:val="EmptyCellLayoutStyle"/>
                    <w:spacing w:after="0" w:line="240" w:lineRule="auto"/>
                  </w:pPr>
                </w:p>
              </w:tc>
              <w:tc>
                <w:tcPr>
                  <w:tcW w:w="2159" w:type="dxa"/>
                </w:tcPr>
                <w:p w14:paraId="329BDDD5" w14:textId="77777777" w:rsidR="00393A33" w:rsidRDefault="00393A33">
                  <w:pPr>
                    <w:pStyle w:val="EmptyCellLayoutStyle"/>
                    <w:spacing w:after="0" w:line="240" w:lineRule="auto"/>
                  </w:pPr>
                </w:p>
              </w:tc>
              <w:tc>
                <w:tcPr>
                  <w:tcW w:w="359" w:type="dxa"/>
                  <w:vMerge/>
                </w:tcPr>
                <w:p w14:paraId="209A0920" w14:textId="77777777" w:rsidR="00393A33" w:rsidRDefault="00393A33">
                  <w:pPr>
                    <w:pStyle w:val="EmptyCellLayoutStyle"/>
                    <w:spacing w:after="0" w:line="240" w:lineRule="auto"/>
                  </w:pPr>
                </w:p>
              </w:tc>
              <w:tc>
                <w:tcPr>
                  <w:tcW w:w="180" w:type="dxa"/>
                </w:tcPr>
                <w:p w14:paraId="505CE332" w14:textId="77777777" w:rsidR="00393A33" w:rsidRDefault="00393A33">
                  <w:pPr>
                    <w:pStyle w:val="EmptyCellLayoutStyle"/>
                    <w:spacing w:after="0" w:line="240" w:lineRule="auto"/>
                  </w:pPr>
                </w:p>
              </w:tc>
              <w:tc>
                <w:tcPr>
                  <w:tcW w:w="3240" w:type="dxa"/>
                </w:tcPr>
                <w:p w14:paraId="1684D573" w14:textId="77777777" w:rsidR="00393A33" w:rsidRDefault="00393A33">
                  <w:pPr>
                    <w:pStyle w:val="EmptyCellLayoutStyle"/>
                    <w:spacing w:after="0" w:line="240" w:lineRule="auto"/>
                  </w:pPr>
                </w:p>
              </w:tc>
              <w:tc>
                <w:tcPr>
                  <w:tcW w:w="539" w:type="dxa"/>
                  <w:tcBorders>
                    <w:right w:val="single" w:sz="15" w:space="0" w:color="000000"/>
                  </w:tcBorders>
                </w:tcPr>
                <w:p w14:paraId="00FD5FEB" w14:textId="77777777" w:rsidR="00393A33" w:rsidRDefault="00393A33">
                  <w:pPr>
                    <w:pStyle w:val="EmptyCellLayoutStyle"/>
                    <w:spacing w:after="0" w:line="240" w:lineRule="auto"/>
                  </w:pPr>
                </w:p>
              </w:tc>
            </w:tr>
            <w:tr w:rsidR="00393A33" w14:paraId="409361A3" w14:textId="77777777">
              <w:trPr>
                <w:trHeight w:val="249"/>
              </w:trPr>
              <w:tc>
                <w:tcPr>
                  <w:tcW w:w="900" w:type="dxa"/>
                  <w:tcBorders>
                    <w:left w:val="single" w:sz="15" w:space="0" w:color="000000"/>
                    <w:bottom w:val="single" w:sz="15" w:space="0" w:color="000000"/>
                  </w:tcBorders>
                </w:tcPr>
                <w:p w14:paraId="4DF4000F" w14:textId="77777777" w:rsidR="00393A33" w:rsidRDefault="00393A33">
                  <w:pPr>
                    <w:pStyle w:val="EmptyCellLayoutStyle"/>
                    <w:spacing w:after="0" w:line="240" w:lineRule="auto"/>
                  </w:pPr>
                </w:p>
              </w:tc>
              <w:tc>
                <w:tcPr>
                  <w:tcW w:w="359" w:type="dxa"/>
                  <w:tcBorders>
                    <w:bottom w:val="single" w:sz="15" w:space="0" w:color="000000"/>
                  </w:tcBorders>
                </w:tcPr>
                <w:p w14:paraId="24B31AC0" w14:textId="77777777" w:rsidR="00393A33" w:rsidRDefault="00393A33">
                  <w:pPr>
                    <w:pStyle w:val="EmptyCellLayoutStyle"/>
                    <w:spacing w:after="0" w:line="240" w:lineRule="auto"/>
                  </w:pPr>
                </w:p>
              </w:tc>
              <w:tc>
                <w:tcPr>
                  <w:tcW w:w="180" w:type="dxa"/>
                  <w:tcBorders>
                    <w:bottom w:val="single" w:sz="15" w:space="0" w:color="000000"/>
                  </w:tcBorders>
                </w:tcPr>
                <w:p w14:paraId="06160B13" w14:textId="77777777" w:rsidR="00393A33" w:rsidRDefault="00393A33">
                  <w:pPr>
                    <w:pStyle w:val="EmptyCellLayoutStyle"/>
                    <w:spacing w:after="0" w:line="240" w:lineRule="auto"/>
                  </w:pPr>
                </w:p>
              </w:tc>
              <w:tc>
                <w:tcPr>
                  <w:tcW w:w="3240" w:type="dxa"/>
                  <w:tcBorders>
                    <w:bottom w:val="single" w:sz="15" w:space="0" w:color="000000"/>
                  </w:tcBorders>
                </w:tcPr>
                <w:p w14:paraId="16B38AC8" w14:textId="77777777" w:rsidR="00393A33" w:rsidRDefault="00393A33">
                  <w:pPr>
                    <w:pStyle w:val="EmptyCellLayoutStyle"/>
                    <w:spacing w:after="0" w:line="240" w:lineRule="auto"/>
                  </w:pPr>
                </w:p>
              </w:tc>
              <w:tc>
                <w:tcPr>
                  <w:tcW w:w="2159" w:type="dxa"/>
                  <w:tcBorders>
                    <w:bottom w:val="single" w:sz="15" w:space="0" w:color="000000"/>
                  </w:tcBorders>
                </w:tcPr>
                <w:p w14:paraId="00DFDAF3" w14:textId="77777777" w:rsidR="00393A33" w:rsidRDefault="00393A33">
                  <w:pPr>
                    <w:pStyle w:val="EmptyCellLayoutStyle"/>
                    <w:spacing w:after="0" w:line="240" w:lineRule="auto"/>
                  </w:pPr>
                </w:p>
              </w:tc>
              <w:tc>
                <w:tcPr>
                  <w:tcW w:w="359" w:type="dxa"/>
                  <w:tcBorders>
                    <w:bottom w:val="single" w:sz="15" w:space="0" w:color="000000"/>
                  </w:tcBorders>
                </w:tcPr>
                <w:p w14:paraId="26DF49E9" w14:textId="77777777" w:rsidR="00393A33" w:rsidRDefault="00393A33">
                  <w:pPr>
                    <w:pStyle w:val="EmptyCellLayoutStyle"/>
                    <w:spacing w:after="0" w:line="240" w:lineRule="auto"/>
                  </w:pPr>
                </w:p>
              </w:tc>
              <w:tc>
                <w:tcPr>
                  <w:tcW w:w="180" w:type="dxa"/>
                  <w:tcBorders>
                    <w:bottom w:val="single" w:sz="15" w:space="0" w:color="000000"/>
                  </w:tcBorders>
                </w:tcPr>
                <w:p w14:paraId="5F233ADF" w14:textId="77777777" w:rsidR="00393A33" w:rsidRDefault="00393A33">
                  <w:pPr>
                    <w:pStyle w:val="EmptyCellLayoutStyle"/>
                    <w:spacing w:after="0" w:line="240" w:lineRule="auto"/>
                  </w:pPr>
                </w:p>
              </w:tc>
              <w:tc>
                <w:tcPr>
                  <w:tcW w:w="3240" w:type="dxa"/>
                  <w:tcBorders>
                    <w:bottom w:val="single" w:sz="15" w:space="0" w:color="000000"/>
                  </w:tcBorders>
                </w:tcPr>
                <w:p w14:paraId="65967070" w14:textId="77777777" w:rsidR="00393A33" w:rsidRDefault="00393A33">
                  <w:pPr>
                    <w:pStyle w:val="EmptyCellLayoutStyle"/>
                    <w:spacing w:after="0" w:line="240" w:lineRule="auto"/>
                  </w:pPr>
                </w:p>
              </w:tc>
              <w:tc>
                <w:tcPr>
                  <w:tcW w:w="539" w:type="dxa"/>
                  <w:tcBorders>
                    <w:bottom w:val="single" w:sz="15" w:space="0" w:color="000000"/>
                    <w:right w:val="single" w:sz="15" w:space="0" w:color="000000"/>
                  </w:tcBorders>
                </w:tcPr>
                <w:p w14:paraId="57645EBD" w14:textId="77777777" w:rsidR="00393A33" w:rsidRDefault="00393A33">
                  <w:pPr>
                    <w:pStyle w:val="EmptyCellLayoutStyle"/>
                    <w:spacing w:after="0" w:line="240" w:lineRule="auto"/>
                  </w:pPr>
                </w:p>
              </w:tc>
            </w:tr>
          </w:tbl>
          <w:p w14:paraId="7115700C" w14:textId="77777777" w:rsidR="00393A33" w:rsidRDefault="00393A33">
            <w:pPr>
              <w:spacing w:after="0" w:line="240" w:lineRule="auto"/>
            </w:pPr>
          </w:p>
        </w:tc>
        <w:tc>
          <w:tcPr>
            <w:tcW w:w="179" w:type="dxa"/>
          </w:tcPr>
          <w:p w14:paraId="5E786149" w14:textId="77777777" w:rsidR="00393A33" w:rsidRDefault="00393A33">
            <w:pPr>
              <w:pStyle w:val="EmptyCellLayoutStyle"/>
              <w:spacing w:after="0" w:line="240" w:lineRule="auto"/>
            </w:pPr>
          </w:p>
        </w:tc>
      </w:tr>
      <w:tr w:rsidR="00393A33" w14:paraId="3462DF89" w14:textId="77777777">
        <w:trPr>
          <w:trHeight w:val="89"/>
        </w:trPr>
        <w:tc>
          <w:tcPr>
            <w:tcW w:w="179" w:type="dxa"/>
          </w:tcPr>
          <w:p w14:paraId="69B8F99A" w14:textId="77777777" w:rsidR="00393A33" w:rsidRDefault="00393A33">
            <w:pPr>
              <w:pStyle w:val="EmptyCellLayoutStyle"/>
              <w:spacing w:after="0" w:line="240" w:lineRule="auto"/>
            </w:pPr>
          </w:p>
        </w:tc>
        <w:tc>
          <w:tcPr>
            <w:tcW w:w="0" w:type="dxa"/>
          </w:tcPr>
          <w:p w14:paraId="784C8A7E" w14:textId="77777777" w:rsidR="00393A33" w:rsidRDefault="00393A33">
            <w:pPr>
              <w:pStyle w:val="EmptyCellLayoutStyle"/>
              <w:spacing w:after="0" w:line="240" w:lineRule="auto"/>
            </w:pPr>
          </w:p>
        </w:tc>
        <w:tc>
          <w:tcPr>
            <w:tcW w:w="0" w:type="dxa"/>
          </w:tcPr>
          <w:p w14:paraId="2B6A0626" w14:textId="77777777" w:rsidR="00393A33" w:rsidRDefault="00393A33">
            <w:pPr>
              <w:pStyle w:val="EmptyCellLayoutStyle"/>
              <w:spacing w:after="0" w:line="240" w:lineRule="auto"/>
            </w:pPr>
          </w:p>
        </w:tc>
        <w:tc>
          <w:tcPr>
            <w:tcW w:w="0" w:type="dxa"/>
          </w:tcPr>
          <w:p w14:paraId="1D7ABBBE" w14:textId="77777777" w:rsidR="00393A33" w:rsidRDefault="00393A33">
            <w:pPr>
              <w:pStyle w:val="EmptyCellLayoutStyle"/>
              <w:spacing w:after="0" w:line="240" w:lineRule="auto"/>
            </w:pPr>
          </w:p>
        </w:tc>
        <w:tc>
          <w:tcPr>
            <w:tcW w:w="0" w:type="dxa"/>
          </w:tcPr>
          <w:p w14:paraId="08813CFF" w14:textId="77777777" w:rsidR="00393A33" w:rsidRDefault="00393A33">
            <w:pPr>
              <w:pStyle w:val="EmptyCellLayoutStyle"/>
              <w:spacing w:after="0" w:line="240" w:lineRule="auto"/>
            </w:pPr>
          </w:p>
        </w:tc>
        <w:tc>
          <w:tcPr>
            <w:tcW w:w="0" w:type="dxa"/>
          </w:tcPr>
          <w:p w14:paraId="610DB55D" w14:textId="77777777" w:rsidR="00393A33" w:rsidRDefault="00393A33">
            <w:pPr>
              <w:pStyle w:val="EmptyCellLayoutStyle"/>
              <w:spacing w:after="0" w:line="240" w:lineRule="auto"/>
            </w:pPr>
          </w:p>
        </w:tc>
        <w:tc>
          <w:tcPr>
            <w:tcW w:w="0" w:type="dxa"/>
          </w:tcPr>
          <w:p w14:paraId="65F38980" w14:textId="77777777" w:rsidR="00393A33" w:rsidRDefault="00393A33">
            <w:pPr>
              <w:pStyle w:val="EmptyCellLayoutStyle"/>
              <w:spacing w:after="0" w:line="240" w:lineRule="auto"/>
            </w:pPr>
          </w:p>
        </w:tc>
        <w:tc>
          <w:tcPr>
            <w:tcW w:w="2505" w:type="dxa"/>
          </w:tcPr>
          <w:p w14:paraId="4AEECFBD" w14:textId="77777777" w:rsidR="00393A33" w:rsidRDefault="00393A33">
            <w:pPr>
              <w:pStyle w:val="EmptyCellLayoutStyle"/>
              <w:spacing w:after="0" w:line="240" w:lineRule="auto"/>
            </w:pPr>
          </w:p>
        </w:tc>
        <w:tc>
          <w:tcPr>
            <w:tcW w:w="6119" w:type="dxa"/>
          </w:tcPr>
          <w:p w14:paraId="46A45024" w14:textId="77777777" w:rsidR="00393A33" w:rsidRDefault="00393A33">
            <w:pPr>
              <w:pStyle w:val="EmptyCellLayoutStyle"/>
              <w:spacing w:after="0" w:line="240" w:lineRule="auto"/>
            </w:pPr>
          </w:p>
        </w:tc>
        <w:tc>
          <w:tcPr>
            <w:tcW w:w="2534" w:type="dxa"/>
          </w:tcPr>
          <w:p w14:paraId="28A33DAF" w14:textId="77777777" w:rsidR="00393A33" w:rsidRDefault="00393A33">
            <w:pPr>
              <w:pStyle w:val="EmptyCellLayoutStyle"/>
              <w:spacing w:after="0" w:line="240" w:lineRule="auto"/>
            </w:pPr>
          </w:p>
        </w:tc>
        <w:tc>
          <w:tcPr>
            <w:tcW w:w="179" w:type="dxa"/>
          </w:tcPr>
          <w:p w14:paraId="19823CCA" w14:textId="77777777" w:rsidR="00393A33" w:rsidRDefault="00393A33">
            <w:pPr>
              <w:pStyle w:val="EmptyCellLayoutStyle"/>
              <w:spacing w:after="0" w:line="240" w:lineRule="auto"/>
            </w:pPr>
          </w:p>
        </w:tc>
      </w:tr>
      <w:tr w:rsidR="00FC0A1D" w14:paraId="612F7F42" w14:textId="77777777" w:rsidTr="00FC0A1D">
        <w:tc>
          <w:tcPr>
            <w:tcW w:w="179" w:type="dxa"/>
          </w:tcPr>
          <w:p w14:paraId="50264F8E" w14:textId="77777777" w:rsidR="00393A33" w:rsidRDefault="00393A33">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0684"/>
            </w:tblGrid>
            <w:tr w:rsidR="00FC0A1D" w14:paraId="3D1ACF5F" w14:textId="77777777" w:rsidTr="00FC0A1D">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72"/>
                  </w:tblGrid>
                  <w:tr w:rsidR="00393A33" w14:paraId="2D5A7C15" w14:textId="77777777">
                    <w:trPr>
                      <w:trHeight w:val="191"/>
                    </w:trPr>
                    <w:tc>
                      <w:tcPr>
                        <w:tcW w:w="11160" w:type="dxa"/>
                        <w:tcBorders>
                          <w:top w:val="nil"/>
                          <w:left w:val="nil"/>
                          <w:bottom w:val="nil"/>
                          <w:right w:val="nil"/>
                        </w:tcBorders>
                        <w:tcMar>
                          <w:top w:w="39" w:type="dxa"/>
                          <w:left w:w="39" w:type="dxa"/>
                          <w:bottom w:w="39" w:type="dxa"/>
                          <w:right w:w="39" w:type="dxa"/>
                        </w:tcMar>
                      </w:tcPr>
                      <w:p w14:paraId="68C6CAAF" w14:textId="77777777" w:rsidR="00393A33" w:rsidRDefault="00D438FD">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035709AC" w14:textId="77777777" w:rsidR="00393A33" w:rsidRDefault="00393A33">
                  <w:pPr>
                    <w:spacing w:after="0" w:line="240" w:lineRule="auto"/>
                  </w:pPr>
                </w:p>
              </w:tc>
            </w:tr>
            <w:tr w:rsidR="00393A33" w14:paraId="2BEDC2D0" w14:textId="77777777">
              <w:trPr>
                <w:trHeight w:val="99"/>
              </w:trPr>
              <w:tc>
                <w:tcPr>
                  <w:tcW w:w="0" w:type="dxa"/>
                  <w:tcBorders>
                    <w:left w:val="single" w:sz="15" w:space="0" w:color="000000"/>
                  </w:tcBorders>
                </w:tcPr>
                <w:p w14:paraId="489238B7" w14:textId="77777777" w:rsidR="00393A33" w:rsidRDefault="00393A33">
                  <w:pPr>
                    <w:pStyle w:val="EmptyCellLayoutStyle"/>
                    <w:spacing w:after="0" w:line="240" w:lineRule="auto"/>
                  </w:pPr>
                </w:p>
              </w:tc>
              <w:tc>
                <w:tcPr>
                  <w:tcW w:w="11159" w:type="dxa"/>
                  <w:tcBorders>
                    <w:right w:val="single" w:sz="15" w:space="0" w:color="000000"/>
                  </w:tcBorders>
                </w:tcPr>
                <w:p w14:paraId="2C96B014" w14:textId="77777777" w:rsidR="00393A33" w:rsidRDefault="00393A33">
                  <w:pPr>
                    <w:pStyle w:val="EmptyCellLayoutStyle"/>
                    <w:spacing w:after="0" w:line="240" w:lineRule="auto"/>
                  </w:pPr>
                </w:p>
              </w:tc>
            </w:tr>
            <w:tr w:rsidR="00393A33" w14:paraId="71FB02DB" w14:textId="77777777">
              <w:trPr>
                <w:trHeight w:val="290"/>
              </w:trPr>
              <w:tc>
                <w:tcPr>
                  <w:tcW w:w="0" w:type="dxa"/>
                  <w:tcBorders>
                    <w:left w:val="single" w:sz="15" w:space="0" w:color="000000"/>
                    <w:bottom w:val="single" w:sz="15" w:space="0" w:color="000000"/>
                  </w:tcBorders>
                </w:tcPr>
                <w:p w14:paraId="5B576D58" w14:textId="77777777" w:rsidR="00393A33" w:rsidRDefault="00393A33">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5"/>
                  </w:tblGrid>
                  <w:tr w:rsidR="00393A33" w14:paraId="6725F018" w14:textId="77777777">
                    <w:trPr>
                      <w:trHeight w:val="212"/>
                    </w:trPr>
                    <w:tc>
                      <w:tcPr>
                        <w:tcW w:w="11160" w:type="dxa"/>
                        <w:tcBorders>
                          <w:top w:val="nil"/>
                          <w:left w:val="nil"/>
                          <w:bottom w:val="nil"/>
                          <w:right w:val="nil"/>
                        </w:tcBorders>
                        <w:tcMar>
                          <w:top w:w="39" w:type="dxa"/>
                          <w:left w:w="39" w:type="dxa"/>
                          <w:bottom w:w="39" w:type="dxa"/>
                          <w:right w:w="39" w:type="dxa"/>
                        </w:tcMar>
                      </w:tcPr>
                      <w:p w14:paraId="440AA342" w14:textId="77777777" w:rsidR="00393A33" w:rsidRDefault="00D438FD">
                        <w:pPr>
                          <w:spacing w:after="0" w:line="240" w:lineRule="auto"/>
                        </w:pPr>
                        <w:r>
                          <w:rPr>
                            <w:rFonts w:ascii="Arial" w:eastAsia="Arial" w:hAnsi="Arial"/>
                            <w:color w:val="000000"/>
                          </w:rPr>
                          <w:t>Yes.</w:t>
                        </w:r>
                      </w:p>
                    </w:tc>
                  </w:tr>
                </w:tbl>
                <w:p w14:paraId="3578AFBF" w14:textId="77777777" w:rsidR="00393A33" w:rsidRDefault="00393A33">
                  <w:pPr>
                    <w:spacing w:after="0" w:line="240" w:lineRule="auto"/>
                  </w:pPr>
                </w:p>
              </w:tc>
            </w:tr>
          </w:tbl>
          <w:p w14:paraId="45A98EE8" w14:textId="77777777" w:rsidR="00393A33" w:rsidRDefault="00393A33">
            <w:pPr>
              <w:spacing w:after="0" w:line="240" w:lineRule="auto"/>
            </w:pPr>
          </w:p>
        </w:tc>
        <w:tc>
          <w:tcPr>
            <w:tcW w:w="179" w:type="dxa"/>
          </w:tcPr>
          <w:p w14:paraId="14DC4428" w14:textId="77777777" w:rsidR="00393A33" w:rsidRDefault="00393A33">
            <w:pPr>
              <w:pStyle w:val="EmptyCellLayoutStyle"/>
              <w:spacing w:after="0" w:line="240" w:lineRule="auto"/>
            </w:pPr>
          </w:p>
        </w:tc>
      </w:tr>
      <w:tr w:rsidR="00393A33" w14:paraId="21B9434F" w14:textId="77777777">
        <w:trPr>
          <w:trHeight w:val="110"/>
        </w:trPr>
        <w:tc>
          <w:tcPr>
            <w:tcW w:w="179" w:type="dxa"/>
          </w:tcPr>
          <w:p w14:paraId="7631E0D0" w14:textId="77777777" w:rsidR="00393A33" w:rsidRDefault="00393A33">
            <w:pPr>
              <w:pStyle w:val="EmptyCellLayoutStyle"/>
              <w:spacing w:after="0" w:line="240" w:lineRule="auto"/>
            </w:pPr>
          </w:p>
        </w:tc>
        <w:tc>
          <w:tcPr>
            <w:tcW w:w="0" w:type="dxa"/>
          </w:tcPr>
          <w:p w14:paraId="728A8398" w14:textId="77777777" w:rsidR="00393A33" w:rsidRDefault="00393A33">
            <w:pPr>
              <w:pStyle w:val="EmptyCellLayoutStyle"/>
              <w:spacing w:after="0" w:line="240" w:lineRule="auto"/>
            </w:pPr>
          </w:p>
        </w:tc>
        <w:tc>
          <w:tcPr>
            <w:tcW w:w="0" w:type="dxa"/>
          </w:tcPr>
          <w:p w14:paraId="46E75E1F" w14:textId="77777777" w:rsidR="00393A33" w:rsidRDefault="00393A33">
            <w:pPr>
              <w:pStyle w:val="EmptyCellLayoutStyle"/>
              <w:spacing w:after="0" w:line="240" w:lineRule="auto"/>
            </w:pPr>
          </w:p>
        </w:tc>
        <w:tc>
          <w:tcPr>
            <w:tcW w:w="0" w:type="dxa"/>
          </w:tcPr>
          <w:p w14:paraId="3512A780" w14:textId="77777777" w:rsidR="00393A33" w:rsidRDefault="00393A33">
            <w:pPr>
              <w:pStyle w:val="EmptyCellLayoutStyle"/>
              <w:spacing w:after="0" w:line="240" w:lineRule="auto"/>
            </w:pPr>
          </w:p>
        </w:tc>
        <w:tc>
          <w:tcPr>
            <w:tcW w:w="0" w:type="dxa"/>
          </w:tcPr>
          <w:p w14:paraId="27B0A3FB" w14:textId="77777777" w:rsidR="00393A33" w:rsidRDefault="00393A33">
            <w:pPr>
              <w:pStyle w:val="EmptyCellLayoutStyle"/>
              <w:spacing w:after="0" w:line="240" w:lineRule="auto"/>
            </w:pPr>
          </w:p>
        </w:tc>
        <w:tc>
          <w:tcPr>
            <w:tcW w:w="0" w:type="dxa"/>
          </w:tcPr>
          <w:p w14:paraId="3E8F9CCA" w14:textId="77777777" w:rsidR="00393A33" w:rsidRDefault="00393A33">
            <w:pPr>
              <w:pStyle w:val="EmptyCellLayoutStyle"/>
              <w:spacing w:after="0" w:line="240" w:lineRule="auto"/>
            </w:pPr>
          </w:p>
        </w:tc>
        <w:tc>
          <w:tcPr>
            <w:tcW w:w="0" w:type="dxa"/>
          </w:tcPr>
          <w:p w14:paraId="267ECB99" w14:textId="77777777" w:rsidR="00393A33" w:rsidRDefault="00393A33">
            <w:pPr>
              <w:pStyle w:val="EmptyCellLayoutStyle"/>
              <w:spacing w:after="0" w:line="240" w:lineRule="auto"/>
            </w:pPr>
          </w:p>
        </w:tc>
        <w:tc>
          <w:tcPr>
            <w:tcW w:w="2505" w:type="dxa"/>
          </w:tcPr>
          <w:p w14:paraId="69557ABB" w14:textId="77777777" w:rsidR="00393A33" w:rsidRDefault="00393A33">
            <w:pPr>
              <w:pStyle w:val="EmptyCellLayoutStyle"/>
              <w:spacing w:after="0" w:line="240" w:lineRule="auto"/>
            </w:pPr>
          </w:p>
        </w:tc>
        <w:tc>
          <w:tcPr>
            <w:tcW w:w="6119" w:type="dxa"/>
          </w:tcPr>
          <w:p w14:paraId="0F524316" w14:textId="77777777" w:rsidR="00393A33" w:rsidRDefault="00393A33">
            <w:pPr>
              <w:pStyle w:val="EmptyCellLayoutStyle"/>
              <w:spacing w:after="0" w:line="240" w:lineRule="auto"/>
            </w:pPr>
          </w:p>
        </w:tc>
        <w:tc>
          <w:tcPr>
            <w:tcW w:w="2534" w:type="dxa"/>
          </w:tcPr>
          <w:p w14:paraId="61E44CBA" w14:textId="77777777" w:rsidR="00393A33" w:rsidRDefault="00393A33">
            <w:pPr>
              <w:pStyle w:val="EmptyCellLayoutStyle"/>
              <w:spacing w:after="0" w:line="240" w:lineRule="auto"/>
            </w:pPr>
          </w:p>
        </w:tc>
        <w:tc>
          <w:tcPr>
            <w:tcW w:w="179" w:type="dxa"/>
          </w:tcPr>
          <w:p w14:paraId="0E605C15" w14:textId="77777777" w:rsidR="00393A33" w:rsidRDefault="00393A33">
            <w:pPr>
              <w:pStyle w:val="EmptyCellLayoutStyle"/>
              <w:spacing w:after="0" w:line="240" w:lineRule="auto"/>
            </w:pPr>
          </w:p>
        </w:tc>
      </w:tr>
      <w:tr w:rsidR="00FC0A1D" w14:paraId="23812679" w14:textId="77777777" w:rsidTr="00FC0A1D">
        <w:tc>
          <w:tcPr>
            <w:tcW w:w="179" w:type="dxa"/>
          </w:tcPr>
          <w:p w14:paraId="5B57F195" w14:textId="77777777" w:rsidR="00393A33" w:rsidRDefault="00393A33">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0684"/>
            </w:tblGrid>
            <w:tr w:rsidR="00FC0A1D" w14:paraId="2E647D3F" w14:textId="77777777" w:rsidTr="00FC0A1D">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72"/>
                  </w:tblGrid>
                  <w:tr w:rsidR="00393A33" w14:paraId="26E22843" w14:textId="77777777">
                    <w:trPr>
                      <w:trHeight w:val="191"/>
                    </w:trPr>
                    <w:tc>
                      <w:tcPr>
                        <w:tcW w:w="11160" w:type="dxa"/>
                        <w:tcBorders>
                          <w:top w:val="nil"/>
                          <w:left w:val="nil"/>
                          <w:bottom w:val="nil"/>
                          <w:right w:val="nil"/>
                        </w:tcBorders>
                        <w:tcMar>
                          <w:top w:w="39" w:type="dxa"/>
                          <w:left w:w="39" w:type="dxa"/>
                          <w:bottom w:w="39" w:type="dxa"/>
                          <w:right w:w="39" w:type="dxa"/>
                        </w:tcMar>
                      </w:tcPr>
                      <w:p w14:paraId="57DBD0B2" w14:textId="77777777" w:rsidR="00393A33" w:rsidRDefault="00D438FD">
                        <w:pPr>
                          <w:spacing w:after="0" w:line="240" w:lineRule="auto"/>
                        </w:pPr>
                        <w:r>
                          <w:rPr>
                            <w:rFonts w:ascii="Arial" w:eastAsia="Arial" w:hAnsi="Arial"/>
                            <w:b/>
                            <w:color w:val="000000"/>
                            <w:sz w:val="16"/>
                          </w:rPr>
                          <w:t>23. What are the essential functions of this position?</w:t>
                        </w:r>
                      </w:p>
                    </w:tc>
                  </w:tr>
                </w:tbl>
                <w:p w14:paraId="4D2F65E2" w14:textId="77777777" w:rsidR="00393A33" w:rsidRDefault="00393A33">
                  <w:pPr>
                    <w:spacing w:after="0" w:line="240" w:lineRule="auto"/>
                  </w:pPr>
                </w:p>
              </w:tc>
            </w:tr>
            <w:tr w:rsidR="00393A33" w14:paraId="788B7741" w14:textId="77777777">
              <w:trPr>
                <w:trHeight w:val="80"/>
              </w:trPr>
              <w:tc>
                <w:tcPr>
                  <w:tcW w:w="0" w:type="dxa"/>
                  <w:tcBorders>
                    <w:left w:val="single" w:sz="15" w:space="0" w:color="000000"/>
                  </w:tcBorders>
                </w:tcPr>
                <w:p w14:paraId="6025B42C" w14:textId="77777777" w:rsidR="00393A33" w:rsidRDefault="00393A33">
                  <w:pPr>
                    <w:pStyle w:val="EmptyCellLayoutStyle"/>
                    <w:spacing w:after="0" w:line="240" w:lineRule="auto"/>
                  </w:pPr>
                </w:p>
              </w:tc>
              <w:tc>
                <w:tcPr>
                  <w:tcW w:w="11159" w:type="dxa"/>
                  <w:tcBorders>
                    <w:right w:val="single" w:sz="15" w:space="0" w:color="000000"/>
                  </w:tcBorders>
                </w:tcPr>
                <w:p w14:paraId="217DF778" w14:textId="77777777" w:rsidR="00393A33" w:rsidRDefault="00393A33">
                  <w:pPr>
                    <w:pStyle w:val="EmptyCellLayoutStyle"/>
                    <w:spacing w:after="0" w:line="240" w:lineRule="auto"/>
                  </w:pPr>
                </w:p>
              </w:tc>
            </w:tr>
            <w:tr w:rsidR="00393A33" w14:paraId="4F74FF9B" w14:textId="77777777">
              <w:trPr>
                <w:trHeight w:val="290"/>
              </w:trPr>
              <w:tc>
                <w:tcPr>
                  <w:tcW w:w="0" w:type="dxa"/>
                  <w:tcBorders>
                    <w:left w:val="single" w:sz="15" w:space="0" w:color="000000"/>
                    <w:bottom w:val="single" w:sz="15" w:space="0" w:color="000000"/>
                  </w:tcBorders>
                </w:tcPr>
                <w:p w14:paraId="196AEF74" w14:textId="77777777" w:rsidR="00393A33" w:rsidRDefault="00393A33">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5"/>
                  </w:tblGrid>
                  <w:tr w:rsidR="00393A33" w14:paraId="25174162" w14:textId="77777777">
                    <w:trPr>
                      <w:trHeight w:val="212"/>
                    </w:trPr>
                    <w:tc>
                      <w:tcPr>
                        <w:tcW w:w="11160" w:type="dxa"/>
                        <w:tcBorders>
                          <w:top w:val="nil"/>
                          <w:left w:val="nil"/>
                          <w:bottom w:val="nil"/>
                          <w:right w:val="nil"/>
                        </w:tcBorders>
                        <w:tcMar>
                          <w:top w:w="39" w:type="dxa"/>
                          <w:left w:w="39" w:type="dxa"/>
                          <w:bottom w:w="39" w:type="dxa"/>
                          <w:right w:w="39" w:type="dxa"/>
                        </w:tcMar>
                      </w:tcPr>
                      <w:p w14:paraId="3670EBEA" w14:textId="77777777" w:rsidR="00393A33" w:rsidRDefault="00D438FD">
                        <w:pPr>
                          <w:spacing w:after="0" w:line="240" w:lineRule="auto"/>
                        </w:pPr>
                        <w:r>
                          <w:rPr>
                            <w:rFonts w:ascii="Arial" w:eastAsia="Arial" w:hAnsi="Arial"/>
                            <w:color w:val="000000"/>
                          </w:rPr>
                          <w:t xml:space="preserve">Meal production and service to various prisoner population groups and staff. Oversee prisoner workers. Sanitation of the Food Service operations. Plan and execute meal preparation according to nutritional standards and special diets with various methods of service through instruction and guidance of prisoner workers. </w:t>
                        </w:r>
                      </w:p>
                    </w:tc>
                  </w:tr>
                </w:tbl>
                <w:p w14:paraId="08340A1F" w14:textId="77777777" w:rsidR="00393A33" w:rsidRDefault="00393A33">
                  <w:pPr>
                    <w:spacing w:after="0" w:line="240" w:lineRule="auto"/>
                  </w:pPr>
                </w:p>
              </w:tc>
            </w:tr>
          </w:tbl>
          <w:p w14:paraId="567ECDED" w14:textId="77777777" w:rsidR="00393A33" w:rsidRDefault="00393A33">
            <w:pPr>
              <w:spacing w:after="0" w:line="240" w:lineRule="auto"/>
            </w:pPr>
          </w:p>
        </w:tc>
        <w:tc>
          <w:tcPr>
            <w:tcW w:w="179" w:type="dxa"/>
          </w:tcPr>
          <w:p w14:paraId="59AED729" w14:textId="77777777" w:rsidR="00393A33" w:rsidRDefault="00393A33">
            <w:pPr>
              <w:pStyle w:val="EmptyCellLayoutStyle"/>
              <w:spacing w:after="0" w:line="240" w:lineRule="auto"/>
            </w:pPr>
          </w:p>
        </w:tc>
      </w:tr>
      <w:tr w:rsidR="00393A33" w14:paraId="1E5C4F86" w14:textId="77777777">
        <w:trPr>
          <w:trHeight w:val="99"/>
        </w:trPr>
        <w:tc>
          <w:tcPr>
            <w:tcW w:w="179" w:type="dxa"/>
          </w:tcPr>
          <w:p w14:paraId="2CADBCFC" w14:textId="77777777" w:rsidR="00393A33" w:rsidRDefault="00393A33">
            <w:pPr>
              <w:pStyle w:val="EmptyCellLayoutStyle"/>
              <w:spacing w:after="0" w:line="240" w:lineRule="auto"/>
            </w:pPr>
          </w:p>
        </w:tc>
        <w:tc>
          <w:tcPr>
            <w:tcW w:w="0" w:type="dxa"/>
          </w:tcPr>
          <w:p w14:paraId="2037DEE6" w14:textId="77777777" w:rsidR="00393A33" w:rsidRDefault="00393A33">
            <w:pPr>
              <w:pStyle w:val="EmptyCellLayoutStyle"/>
              <w:spacing w:after="0" w:line="240" w:lineRule="auto"/>
            </w:pPr>
          </w:p>
        </w:tc>
        <w:tc>
          <w:tcPr>
            <w:tcW w:w="0" w:type="dxa"/>
          </w:tcPr>
          <w:p w14:paraId="1A6EDEBF" w14:textId="77777777" w:rsidR="00393A33" w:rsidRDefault="00393A33">
            <w:pPr>
              <w:pStyle w:val="EmptyCellLayoutStyle"/>
              <w:spacing w:after="0" w:line="240" w:lineRule="auto"/>
            </w:pPr>
          </w:p>
        </w:tc>
        <w:tc>
          <w:tcPr>
            <w:tcW w:w="0" w:type="dxa"/>
          </w:tcPr>
          <w:p w14:paraId="2A63F9EA" w14:textId="77777777" w:rsidR="00393A33" w:rsidRDefault="00393A33">
            <w:pPr>
              <w:pStyle w:val="EmptyCellLayoutStyle"/>
              <w:spacing w:after="0" w:line="240" w:lineRule="auto"/>
            </w:pPr>
          </w:p>
        </w:tc>
        <w:tc>
          <w:tcPr>
            <w:tcW w:w="0" w:type="dxa"/>
          </w:tcPr>
          <w:p w14:paraId="58774625" w14:textId="77777777" w:rsidR="00393A33" w:rsidRDefault="00393A33">
            <w:pPr>
              <w:pStyle w:val="EmptyCellLayoutStyle"/>
              <w:spacing w:after="0" w:line="240" w:lineRule="auto"/>
            </w:pPr>
          </w:p>
        </w:tc>
        <w:tc>
          <w:tcPr>
            <w:tcW w:w="0" w:type="dxa"/>
          </w:tcPr>
          <w:p w14:paraId="72CAE5DC" w14:textId="77777777" w:rsidR="00393A33" w:rsidRDefault="00393A33">
            <w:pPr>
              <w:pStyle w:val="EmptyCellLayoutStyle"/>
              <w:spacing w:after="0" w:line="240" w:lineRule="auto"/>
            </w:pPr>
          </w:p>
        </w:tc>
        <w:tc>
          <w:tcPr>
            <w:tcW w:w="0" w:type="dxa"/>
          </w:tcPr>
          <w:p w14:paraId="6CE122C1" w14:textId="77777777" w:rsidR="00393A33" w:rsidRDefault="00393A33">
            <w:pPr>
              <w:pStyle w:val="EmptyCellLayoutStyle"/>
              <w:spacing w:after="0" w:line="240" w:lineRule="auto"/>
            </w:pPr>
          </w:p>
        </w:tc>
        <w:tc>
          <w:tcPr>
            <w:tcW w:w="2505" w:type="dxa"/>
          </w:tcPr>
          <w:p w14:paraId="13FF2D71" w14:textId="77777777" w:rsidR="00393A33" w:rsidRDefault="00393A33">
            <w:pPr>
              <w:pStyle w:val="EmptyCellLayoutStyle"/>
              <w:spacing w:after="0" w:line="240" w:lineRule="auto"/>
            </w:pPr>
          </w:p>
        </w:tc>
        <w:tc>
          <w:tcPr>
            <w:tcW w:w="6119" w:type="dxa"/>
          </w:tcPr>
          <w:p w14:paraId="3F7F0E1C" w14:textId="77777777" w:rsidR="00393A33" w:rsidRDefault="00393A33">
            <w:pPr>
              <w:pStyle w:val="EmptyCellLayoutStyle"/>
              <w:spacing w:after="0" w:line="240" w:lineRule="auto"/>
            </w:pPr>
          </w:p>
        </w:tc>
        <w:tc>
          <w:tcPr>
            <w:tcW w:w="2534" w:type="dxa"/>
          </w:tcPr>
          <w:p w14:paraId="084D1BA5" w14:textId="77777777" w:rsidR="00393A33" w:rsidRDefault="00393A33">
            <w:pPr>
              <w:pStyle w:val="EmptyCellLayoutStyle"/>
              <w:spacing w:after="0" w:line="240" w:lineRule="auto"/>
            </w:pPr>
          </w:p>
        </w:tc>
        <w:tc>
          <w:tcPr>
            <w:tcW w:w="179" w:type="dxa"/>
          </w:tcPr>
          <w:p w14:paraId="112A49C2" w14:textId="77777777" w:rsidR="00393A33" w:rsidRDefault="00393A33">
            <w:pPr>
              <w:pStyle w:val="EmptyCellLayoutStyle"/>
              <w:spacing w:after="0" w:line="240" w:lineRule="auto"/>
            </w:pPr>
          </w:p>
        </w:tc>
      </w:tr>
      <w:tr w:rsidR="00FC0A1D" w14:paraId="5F64CB2A" w14:textId="77777777" w:rsidTr="00FC0A1D">
        <w:tc>
          <w:tcPr>
            <w:tcW w:w="179" w:type="dxa"/>
          </w:tcPr>
          <w:p w14:paraId="56639C6C" w14:textId="77777777" w:rsidR="00393A33" w:rsidRDefault="00393A33">
            <w:pPr>
              <w:pStyle w:val="EmptyCellLayoutStyle"/>
              <w:spacing w:after="0" w:line="240" w:lineRule="auto"/>
            </w:pPr>
          </w:p>
        </w:tc>
        <w:tc>
          <w:tcPr>
            <w:tcW w:w="0" w:type="dxa"/>
          </w:tcPr>
          <w:p w14:paraId="4674C5C8" w14:textId="77777777" w:rsidR="00393A33" w:rsidRDefault="00393A33">
            <w:pPr>
              <w:pStyle w:val="EmptyCellLayoutStyle"/>
              <w:spacing w:after="0" w:line="240" w:lineRule="auto"/>
            </w:pPr>
          </w:p>
        </w:tc>
        <w:tc>
          <w:tcPr>
            <w:tcW w:w="0" w:type="dxa"/>
          </w:tcPr>
          <w:p w14:paraId="08D46EBD" w14:textId="77777777" w:rsidR="00393A33" w:rsidRDefault="00393A33">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0672"/>
            </w:tblGrid>
            <w:tr w:rsidR="00FC0A1D" w14:paraId="435FD3BB" w14:textId="77777777" w:rsidTr="00FC0A1D">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0"/>
                  </w:tblGrid>
                  <w:tr w:rsidR="00393A33" w14:paraId="660E7A30" w14:textId="77777777">
                    <w:trPr>
                      <w:trHeight w:val="191"/>
                    </w:trPr>
                    <w:tc>
                      <w:tcPr>
                        <w:tcW w:w="11160" w:type="dxa"/>
                        <w:tcBorders>
                          <w:top w:val="nil"/>
                          <w:left w:val="nil"/>
                          <w:bottom w:val="nil"/>
                          <w:right w:val="nil"/>
                        </w:tcBorders>
                        <w:tcMar>
                          <w:top w:w="39" w:type="dxa"/>
                          <w:left w:w="39" w:type="dxa"/>
                          <w:bottom w:w="39" w:type="dxa"/>
                          <w:right w:w="39" w:type="dxa"/>
                        </w:tcMar>
                      </w:tcPr>
                      <w:p w14:paraId="58A8FD69" w14:textId="77777777" w:rsidR="00393A33" w:rsidRDefault="00D438FD">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5472637F" w14:textId="77777777" w:rsidR="00393A33" w:rsidRDefault="00393A33">
                  <w:pPr>
                    <w:spacing w:after="0" w:line="240" w:lineRule="auto"/>
                  </w:pPr>
                </w:p>
              </w:tc>
            </w:tr>
            <w:tr w:rsidR="00393A33" w14:paraId="2FBFDA4A" w14:textId="77777777">
              <w:trPr>
                <w:trHeight w:val="90"/>
              </w:trPr>
              <w:tc>
                <w:tcPr>
                  <w:tcW w:w="0" w:type="dxa"/>
                  <w:tcBorders>
                    <w:left w:val="single" w:sz="15" w:space="0" w:color="000000"/>
                  </w:tcBorders>
                </w:tcPr>
                <w:p w14:paraId="4E4A898B" w14:textId="77777777" w:rsidR="00393A33" w:rsidRDefault="00393A33">
                  <w:pPr>
                    <w:pStyle w:val="EmptyCellLayoutStyle"/>
                    <w:spacing w:after="0" w:line="240" w:lineRule="auto"/>
                  </w:pPr>
                </w:p>
              </w:tc>
              <w:tc>
                <w:tcPr>
                  <w:tcW w:w="11159" w:type="dxa"/>
                  <w:tcBorders>
                    <w:right w:val="single" w:sz="15" w:space="0" w:color="000000"/>
                  </w:tcBorders>
                </w:tcPr>
                <w:p w14:paraId="1C8B86D2" w14:textId="77777777" w:rsidR="00393A33" w:rsidRDefault="00393A33">
                  <w:pPr>
                    <w:pStyle w:val="EmptyCellLayoutStyle"/>
                    <w:spacing w:after="0" w:line="240" w:lineRule="auto"/>
                  </w:pPr>
                </w:p>
              </w:tc>
            </w:tr>
            <w:tr w:rsidR="00393A33" w14:paraId="37E853CE" w14:textId="77777777">
              <w:trPr>
                <w:trHeight w:val="290"/>
              </w:trPr>
              <w:tc>
                <w:tcPr>
                  <w:tcW w:w="0" w:type="dxa"/>
                  <w:tcBorders>
                    <w:left w:val="single" w:sz="15" w:space="0" w:color="000000"/>
                    <w:bottom w:val="single" w:sz="15" w:space="0" w:color="000000"/>
                  </w:tcBorders>
                </w:tcPr>
                <w:p w14:paraId="6E2624F8" w14:textId="77777777" w:rsidR="00393A33" w:rsidRDefault="00393A33">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53"/>
                  </w:tblGrid>
                  <w:tr w:rsidR="00393A33" w14:paraId="6AAFCDD8" w14:textId="77777777">
                    <w:trPr>
                      <w:trHeight w:val="212"/>
                    </w:trPr>
                    <w:tc>
                      <w:tcPr>
                        <w:tcW w:w="11160" w:type="dxa"/>
                        <w:tcBorders>
                          <w:top w:val="nil"/>
                          <w:left w:val="nil"/>
                          <w:bottom w:val="nil"/>
                          <w:right w:val="nil"/>
                        </w:tcBorders>
                        <w:tcMar>
                          <w:top w:w="39" w:type="dxa"/>
                          <w:left w:w="39" w:type="dxa"/>
                          <w:bottom w:w="39" w:type="dxa"/>
                          <w:right w:w="39" w:type="dxa"/>
                        </w:tcMar>
                      </w:tcPr>
                      <w:p w14:paraId="48652100" w14:textId="77777777" w:rsidR="00393A33" w:rsidRDefault="00D438FD">
                        <w:pPr>
                          <w:spacing w:after="0" w:line="240" w:lineRule="auto"/>
                        </w:pPr>
                        <w:r>
                          <w:rPr>
                            <w:rFonts w:ascii="Arial" w:eastAsia="Arial" w:hAnsi="Arial"/>
                            <w:color w:val="000000"/>
                          </w:rPr>
                          <w:t>New Position.</w:t>
                        </w:r>
                      </w:p>
                    </w:tc>
                  </w:tr>
                </w:tbl>
                <w:p w14:paraId="7578D74B" w14:textId="77777777" w:rsidR="00393A33" w:rsidRDefault="00393A33">
                  <w:pPr>
                    <w:spacing w:after="0" w:line="240" w:lineRule="auto"/>
                  </w:pPr>
                </w:p>
              </w:tc>
            </w:tr>
          </w:tbl>
          <w:p w14:paraId="66E3CD8A" w14:textId="77777777" w:rsidR="00393A33" w:rsidRDefault="00393A33">
            <w:pPr>
              <w:spacing w:after="0" w:line="240" w:lineRule="auto"/>
            </w:pPr>
          </w:p>
        </w:tc>
        <w:tc>
          <w:tcPr>
            <w:tcW w:w="179" w:type="dxa"/>
          </w:tcPr>
          <w:p w14:paraId="4C5120D1" w14:textId="77777777" w:rsidR="00393A33" w:rsidRDefault="00393A33">
            <w:pPr>
              <w:pStyle w:val="EmptyCellLayoutStyle"/>
              <w:spacing w:after="0" w:line="240" w:lineRule="auto"/>
            </w:pPr>
          </w:p>
        </w:tc>
      </w:tr>
      <w:tr w:rsidR="00393A33" w14:paraId="1113D425" w14:textId="77777777">
        <w:trPr>
          <w:trHeight w:val="100"/>
        </w:trPr>
        <w:tc>
          <w:tcPr>
            <w:tcW w:w="179" w:type="dxa"/>
          </w:tcPr>
          <w:p w14:paraId="38D2F0E9" w14:textId="77777777" w:rsidR="00393A33" w:rsidRDefault="00393A33">
            <w:pPr>
              <w:pStyle w:val="EmptyCellLayoutStyle"/>
              <w:spacing w:after="0" w:line="240" w:lineRule="auto"/>
            </w:pPr>
          </w:p>
        </w:tc>
        <w:tc>
          <w:tcPr>
            <w:tcW w:w="0" w:type="dxa"/>
          </w:tcPr>
          <w:p w14:paraId="0F70EEA4" w14:textId="77777777" w:rsidR="00393A33" w:rsidRDefault="00393A33">
            <w:pPr>
              <w:pStyle w:val="EmptyCellLayoutStyle"/>
              <w:spacing w:after="0" w:line="240" w:lineRule="auto"/>
            </w:pPr>
          </w:p>
        </w:tc>
        <w:tc>
          <w:tcPr>
            <w:tcW w:w="0" w:type="dxa"/>
          </w:tcPr>
          <w:p w14:paraId="7A7FD4CE" w14:textId="77777777" w:rsidR="00393A33" w:rsidRDefault="00393A33">
            <w:pPr>
              <w:pStyle w:val="EmptyCellLayoutStyle"/>
              <w:spacing w:after="0" w:line="240" w:lineRule="auto"/>
            </w:pPr>
          </w:p>
        </w:tc>
        <w:tc>
          <w:tcPr>
            <w:tcW w:w="0" w:type="dxa"/>
          </w:tcPr>
          <w:p w14:paraId="1513CAC4" w14:textId="77777777" w:rsidR="00393A33" w:rsidRDefault="00393A33">
            <w:pPr>
              <w:pStyle w:val="EmptyCellLayoutStyle"/>
              <w:spacing w:after="0" w:line="240" w:lineRule="auto"/>
            </w:pPr>
          </w:p>
        </w:tc>
        <w:tc>
          <w:tcPr>
            <w:tcW w:w="0" w:type="dxa"/>
          </w:tcPr>
          <w:p w14:paraId="33567248" w14:textId="77777777" w:rsidR="00393A33" w:rsidRDefault="00393A33">
            <w:pPr>
              <w:pStyle w:val="EmptyCellLayoutStyle"/>
              <w:spacing w:after="0" w:line="240" w:lineRule="auto"/>
            </w:pPr>
          </w:p>
        </w:tc>
        <w:tc>
          <w:tcPr>
            <w:tcW w:w="0" w:type="dxa"/>
          </w:tcPr>
          <w:p w14:paraId="166B0D06" w14:textId="77777777" w:rsidR="00393A33" w:rsidRDefault="00393A33">
            <w:pPr>
              <w:pStyle w:val="EmptyCellLayoutStyle"/>
              <w:spacing w:after="0" w:line="240" w:lineRule="auto"/>
            </w:pPr>
          </w:p>
        </w:tc>
        <w:tc>
          <w:tcPr>
            <w:tcW w:w="0" w:type="dxa"/>
          </w:tcPr>
          <w:p w14:paraId="23DF62FE" w14:textId="77777777" w:rsidR="00393A33" w:rsidRDefault="00393A33">
            <w:pPr>
              <w:pStyle w:val="EmptyCellLayoutStyle"/>
              <w:spacing w:after="0" w:line="240" w:lineRule="auto"/>
            </w:pPr>
          </w:p>
        </w:tc>
        <w:tc>
          <w:tcPr>
            <w:tcW w:w="2505" w:type="dxa"/>
          </w:tcPr>
          <w:p w14:paraId="4BE56C82" w14:textId="77777777" w:rsidR="00393A33" w:rsidRDefault="00393A33">
            <w:pPr>
              <w:pStyle w:val="EmptyCellLayoutStyle"/>
              <w:spacing w:after="0" w:line="240" w:lineRule="auto"/>
            </w:pPr>
          </w:p>
        </w:tc>
        <w:tc>
          <w:tcPr>
            <w:tcW w:w="6119" w:type="dxa"/>
          </w:tcPr>
          <w:p w14:paraId="3B80A6F2" w14:textId="77777777" w:rsidR="00393A33" w:rsidRDefault="00393A33">
            <w:pPr>
              <w:pStyle w:val="EmptyCellLayoutStyle"/>
              <w:spacing w:after="0" w:line="240" w:lineRule="auto"/>
            </w:pPr>
          </w:p>
        </w:tc>
        <w:tc>
          <w:tcPr>
            <w:tcW w:w="2534" w:type="dxa"/>
          </w:tcPr>
          <w:p w14:paraId="51916515" w14:textId="77777777" w:rsidR="00393A33" w:rsidRDefault="00393A33">
            <w:pPr>
              <w:pStyle w:val="EmptyCellLayoutStyle"/>
              <w:spacing w:after="0" w:line="240" w:lineRule="auto"/>
            </w:pPr>
          </w:p>
        </w:tc>
        <w:tc>
          <w:tcPr>
            <w:tcW w:w="179" w:type="dxa"/>
          </w:tcPr>
          <w:p w14:paraId="51DFC84B" w14:textId="77777777" w:rsidR="00393A33" w:rsidRDefault="00393A33">
            <w:pPr>
              <w:pStyle w:val="EmptyCellLayoutStyle"/>
              <w:spacing w:after="0" w:line="240" w:lineRule="auto"/>
            </w:pPr>
          </w:p>
        </w:tc>
      </w:tr>
      <w:tr w:rsidR="00FC0A1D" w14:paraId="3D0BDC05" w14:textId="77777777" w:rsidTr="00FC0A1D">
        <w:tc>
          <w:tcPr>
            <w:tcW w:w="179" w:type="dxa"/>
          </w:tcPr>
          <w:p w14:paraId="40BE3C53" w14:textId="77777777" w:rsidR="00393A33" w:rsidRDefault="00393A33">
            <w:pPr>
              <w:pStyle w:val="EmptyCellLayoutStyle"/>
              <w:spacing w:after="0" w:line="240" w:lineRule="auto"/>
            </w:pPr>
          </w:p>
        </w:tc>
        <w:tc>
          <w:tcPr>
            <w:tcW w:w="0" w:type="dxa"/>
          </w:tcPr>
          <w:p w14:paraId="5D1D0E6C" w14:textId="77777777" w:rsidR="00393A33" w:rsidRDefault="00393A33">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0678"/>
            </w:tblGrid>
            <w:tr w:rsidR="00FC0A1D" w14:paraId="4A377CCC" w14:textId="77777777" w:rsidTr="00FC0A1D">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6"/>
                  </w:tblGrid>
                  <w:tr w:rsidR="00393A33" w14:paraId="47A19059" w14:textId="77777777">
                    <w:trPr>
                      <w:trHeight w:val="191"/>
                    </w:trPr>
                    <w:tc>
                      <w:tcPr>
                        <w:tcW w:w="11160" w:type="dxa"/>
                        <w:tcBorders>
                          <w:top w:val="nil"/>
                          <w:left w:val="nil"/>
                          <w:bottom w:val="nil"/>
                          <w:right w:val="nil"/>
                        </w:tcBorders>
                        <w:tcMar>
                          <w:top w:w="39" w:type="dxa"/>
                          <w:left w:w="39" w:type="dxa"/>
                          <w:bottom w:w="39" w:type="dxa"/>
                          <w:right w:w="39" w:type="dxa"/>
                        </w:tcMar>
                      </w:tcPr>
                      <w:p w14:paraId="3EBF3002" w14:textId="77777777" w:rsidR="00393A33" w:rsidRDefault="00D438FD">
                        <w:pPr>
                          <w:spacing w:after="0" w:line="240" w:lineRule="auto"/>
                        </w:pPr>
                        <w:r>
                          <w:rPr>
                            <w:rFonts w:ascii="Arial" w:eastAsia="Arial" w:hAnsi="Arial"/>
                            <w:b/>
                            <w:color w:val="000000"/>
                            <w:sz w:val="16"/>
                          </w:rPr>
                          <w:t>25. What is the function of the work area and how does this position fit into that function?</w:t>
                        </w:r>
                      </w:p>
                    </w:tc>
                  </w:tr>
                </w:tbl>
                <w:p w14:paraId="1C2B7516" w14:textId="77777777" w:rsidR="00393A33" w:rsidRDefault="00393A33">
                  <w:pPr>
                    <w:spacing w:after="0" w:line="240" w:lineRule="auto"/>
                  </w:pPr>
                </w:p>
              </w:tc>
            </w:tr>
            <w:tr w:rsidR="00393A33" w14:paraId="06ED2403" w14:textId="77777777">
              <w:trPr>
                <w:trHeight w:val="80"/>
              </w:trPr>
              <w:tc>
                <w:tcPr>
                  <w:tcW w:w="0" w:type="dxa"/>
                  <w:tcBorders>
                    <w:left w:val="single" w:sz="15" w:space="0" w:color="000000"/>
                  </w:tcBorders>
                </w:tcPr>
                <w:p w14:paraId="4DBB739A" w14:textId="77777777" w:rsidR="00393A33" w:rsidRDefault="00393A33">
                  <w:pPr>
                    <w:pStyle w:val="EmptyCellLayoutStyle"/>
                    <w:spacing w:after="0" w:line="240" w:lineRule="auto"/>
                  </w:pPr>
                </w:p>
              </w:tc>
              <w:tc>
                <w:tcPr>
                  <w:tcW w:w="11159" w:type="dxa"/>
                  <w:tcBorders>
                    <w:right w:val="single" w:sz="15" w:space="0" w:color="000000"/>
                  </w:tcBorders>
                </w:tcPr>
                <w:p w14:paraId="2B4EBE74" w14:textId="77777777" w:rsidR="00393A33" w:rsidRDefault="00393A33">
                  <w:pPr>
                    <w:pStyle w:val="EmptyCellLayoutStyle"/>
                    <w:spacing w:after="0" w:line="240" w:lineRule="auto"/>
                  </w:pPr>
                </w:p>
              </w:tc>
            </w:tr>
            <w:tr w:rsidR="00393A33" w14:paraId="7747D3CC" w14:textId="77777777">
              <w:trPr>
                <w:trHeight w:val="290"/>
              </w:trPr>
              <w:tc>
                <w:tcPr>
                  <w:tcW w:w="0" w:type="dxa"/>
                  <w:tcBorders>
                    <w:left w:val="single" w:sz="15" w:space="0" w:color="000000"/>
                    <w:bottom w:val="single" w:sz="15" w:space="0" w:color="000000"/>
                  </w:tcBorders>
                </w:tcPr>
                <w:p w14:paraId="528B3F96" w14:textId="77777777" w:rsidR="00393A33" w:rsidRDefault="00393A33">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59"/>
                  </w:tblGrid>
                  <w:tr w:rsidR="00393A33" w14:paraId="52FF4C65" w14:textId="77777777">
                    <w:trPr>
                      <w:trHeight w:val="212"/>
                    </w:trPr>
                    <w:tc>
                      <w:tcPr>
                        <w:tcW w:w="11160" w:type="dxa"/>
                        <w:tcBorders>
                          <w:top w:val="nil"/>
                          <w:left w:val="nil"/>
                          <w:bottom w:val="nil"/>
                          <w:right w:val="nil"/>
                        </w:tcBorders>
                        <w:tcMar>
                          <w:top w:w="39" w:type="dxa"/>
                          <w:left w:w="39" w:type="dxa"/>
                          <w:bottom w:w="39" w:type="dxa"/>
                          <w:right w:w="39" w:type="dxa"/>
                        </w:tcMar>
                      </w:tcPr>
                      <w:p w14:paraId="431335AF" w14:textId="77777777" w:rsidR="00393A33" w:rsidRDefault="00D438FD">
                        <w:pPr>
                          <w:spacing w:after="0" w:line="240" w:lineRule="auto"/>
                        </w:pPr>
                        <w:r>
                          <w:rPr>
                            <w:rFonts w:ascii="Arial" w:eastAsia="Arial" w:hAnsi="Arial"/>
                            <w:color w:val="000000"/>
                          </w:rPr>
                          <w:t>The work area is responsible for providing meals three times daily to staff and prisoners ensuring public health, dietary guidelines, food safety, and sanitation standards are enforced. This position functions as a lead worker and oversees prisoner workers in the preparation and service of meals for prisoners and staff.</w:t>
                        </w:r>
                      </w:p>
                    </w:tc>
                  </w:tr>
                </w:tbl>
                <w:p w14:paraId="2722A605" w14:textId="77777777" w:rsidR="00393A33" w:rsidRDefault="00393A33">
                  <w:pPr>
                    <w:spacing w:after="0" w:line="240" w:lineRule="auto"/>
                  </w:pPr>
                </w:p>
              </w:tc>
            </w:tr>
          </w:tbl>
          <w:p w14:paraId="19952BFA" w14:textId="77777777" w:rsidR="00393A33" w:rsidRDefault="00393A33">
            <w:pPr>
              <w:spacing w:after="0" w:line="240" w:lineRule="auto"/>
            </w:pPr>
          </w:p>
        </w:tc>
        <w:tc>
          <w:tcPr>
            <w:tcW w:w="179" w:type="dxa"/>
          </w:tcPr>
          <w:p w14:paraId="0AC4DAD5" w14:textId="77777777" w:rsidR="00393A33" w:rsidRDefault="00393A33">
            <w:pPr>
              <w:pStyle w:val="EmptyCellLayoutStyle"/>
              <w:spacing w:after="0" w:line="240" w:lineRule="auto"/>
            </w:pPr>
          </w:p>
        </w:tc>
      </w:tr>
      <w:tr w:rsidR="00393A33" w14:paraId="71BBF897" w14:textId="77777777">
        <w:trPr>
          <w:trHeight w:val="120"/>
        </w:trPr>
        <w:tc>
          <w:tcPr>
            <w:tcW w:w="179" w:type="dxa"/>
          </w:tcPr>
          <w:p w14:paraId="0B047FF7" w14:textId="77777777" w:rsidR="00393A33" w:rsidRDefault="00393A33">
            <w:pPr>
              <w:pStyle w:val="EmptyCellLayoutStyle"/>
              <w:spacing w:after="0" w:line="240" w:lineRule="auto"/>
            </w:pPr>
          </w:p>
        </w:tc>
        <w:tc>
          <w:tcPr>
            <w:tcW w:w="0" w:type="dxa"/>
          </w:tcPr>
          <w:p w14:paraId="46ADD988" w14:textId="77777777" w:rsidR="00393A33" w:rsidRDefault="00393A33">
            <w:pPr>
              <w:pStyle w:val="EmptyCellLayoutStyle"/>
              <w:spacing w:after="0" w:line="240" w:lineRule="auto"/>
            </w:pPr>
          </w:p>
        </w:tc>
        <w:tc>
          <w:tcPr>
            <w:tcW w:w="0" w:type="dxa"/>
          </w:tcPr>
          <w:p w14:paraId="167F1618" w14:textId="77777777" w:rsidR="00393A33" w:rsidRDefault="00393A33">
            <w:pPr>
              <w:pStyle w:val="EmptyCellLayoutStyle"/>
              <w:spacing w:after="0" w:line="240" w:lineRule="auto"/>
            </w:pPr>
          </w:p>
        </w:tc>
        <w:tc>
          <w:tcPr>
            <w:tcW w:w="0" w:type="dxa"/>
          </w:tcPr>
          <w:p w14:paraId="247F4879" w14:textId="77777777" w:rsidR="00393A33" w:rsidRDefault="00393A33">
            <w:pPr>
              <w:pStyle w:val="EmptyCellLayoutStyle"/>
              <w:spacing w:after="0" w:line="240" w:lineRule="auto"/>
            </w:pPr>
          </w:p>
        </w:tc>
        <w:tc>
          <w:tcPr>
            <w:tcW w:w="0" w:type="dxa"/>
          </w:tcPr>
          <w:p w14:paraId="420C14D0" w14:textId="77777777" w:rsidR="00393A33" w:rsidRDefault="00393A33">
            <w:pPr>
              <w:pStyle w:val="EmptyCellLayoutStyle"/>
              <w:spacing w:after="0" w:line="240" w:lineRule="auto"/>
            </w:pPr>
          </w:p>
        </w:tc>
        <w:tc>
          <w:tcPr>
            <w:tcW w:w="0" w:type="dxa"/>
          </w:tcPr>
          <w:p w14:paraId="648734A5" w14:textId="77777777" w:rsidR="00393A33" w:rsidRDefault="00393A33">
            <w:pPr>
              <w:pStyle w:val="EmptyCellLayoutStyle"/>
              <w:spacing w:after="0" w:line="240" w:lineRule="auto"/>
            </w:pPr>
          </w:p>
        </w:tc>
        <w:tc>
          <w:tcPr>
            <w:tcW w:w="0" w:type="dxa"/>
          </w:tcPr>
          <w:p w14:paraId="31FB89EA" w14:textId="77777777" w:rsidR="00393A33" w:rsidRDefault="00393A33">
            <w:pPr>
              <w:pStyle w:val="EmptyCellLayoutStyle"/>
              <w:spacing w:after="0" w:line="240" w:lineRule="auto"/>
            </w:pPr>
          </w:p>
        </w:tc>
        <w:tc>
          <w:tcPr>
            <w:tcW w:w="2505" w:type="dxa"/>
          </w:tcPr>
          <w:p w14:paraId="19E6A609" w14:textId="77777777" w:rsidR="00393A33" w:rsidRDefault="00393A33">
            <w:pPr>
              <w:pStyle w:val="EmptyCellLayoutStyle"/>
              <w:spacing w:after="0" w:line="240" w:lineRule="auto"/>
            </w:pPr>
          </w:p>
        </w:tc>
        <w:tc>
          <w:tcPr>
            <w:tcW w:w="6119" w:type="dxa"/>
          </w:tcPr>
          <w:p w14:paraId="407C5A72" w14:textId="77777777" w:rsidR="00393A33" w:rsidRDefault="00393A33">
            <w:pPr>
              <w:pStyle w:val="EmptyCellLayoutStyle"/>
              <w:spacing w:after="0" w:line="240" w:lineRule="auto"/>
            </w:pPr>
          </w:p>
        </w:tc>
        <w:tc>
          <w:tcPr>
            <w:tcW w:w="2534" w:type="dxa"/>
          </w:tcPr>
          <w:p w14:paraId="7DA6A393" w14:textId="77777777" w:rsidR="00393A33" w:rsidRDefault="00393A33">
            <w:pPr>
              <w:pStyle w:val="EmptyCellLayoutStyle"/>
              <w:spacing w:after="0" w:line="240" w:lineRule="auto"/>
            </w:pPr>
          </w:p>
        </w:tc>
        <w:tc>
          <w:tcPr>
            <w:tcW w:w="179" w:type="dxa"/>
          </w:tcPr>
          <w:p w14:paraId="7CDE2846" w14:textId="77777777" w:rsidR="00393A33" w:rsidRDefault="00393A33">
            <w:pPr>
              <w:pStyle w:val="EmptyCellLayoutStyle"/>
              <w:spacing w:after="0" w:line="240" w:lineRule="auto"/>
            </w:pPr>
          </w:p>
        </w:tc>
      </w:tr>
      <w:tr w:rsidR="00FC0A1D" w14:paraId="537EC925" w14:textId="77777777" w:rsidTr="00FC0A1D">
        <w:tc>
          <w:tcPr>
            <w:tcW w:w="179" w:type="dxa"/>
          </w:tcPr>
          <w:p w14:paraId="533CC01A" w14:textId="77777777" w:rsidR="00393A33" w:rsidRDefault="00393A33">
            <w:pPr>
              <w:pStyle w:val="EmptyCellLayoutStyle"/>
              <w:spacing w:after="0" w:line="240" w:lineRule="auto"/>
            </w:pPr>
          </w:p>
        </w:tc>
        <w:tc>
          <w:tcPr>
            <w:tcW w:w="0" w:type="dxa"/>
          </w:tcPr>
          <w:p w14:paraId="5CA27A0A" w14:textId="77777777" w:rsidR="00393A33" w:rsidRDefault="00393A33">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76"/>
              <w:gridCol w:w="1891"/>
              <w:gridCol w:w="345"/>
              <w:gridCol w:w="6865"/>
              <w:gridCol w:w="174"/>
              <w:gridCol w:w="172"/>
            </w:tblGrid>
            <w:tr w:rsidR="00FC0A1D" w14:paraId="35ED1C23" w14:textId="77777777" w:rsidTr="00FC0A1D">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512"/>
                  </w:tblGrid>
                  <w:tr w:rsidR="00393A33" w14:paraId="46996DD8" w14:textId="77777777">
                    <w:trPr>
                      <w:trHeight w:val="237"/>
                    </w:trPr>
                    <w:tc>
                      <w:tcPr>
                        <w:tcW w:w="10980" w:type="dxa"/>
                        <w:tcBorders>
                          <w:top w:val="nil"/>
                          <w:left w:val="nil"/>
                          <w:bottom w:val="nil"/>
                          <w:right w:val="nil"/>
                        </w:tcBorders>
                        <w:tcMar>
                          <w:top w:w="39" w:type="dxa"/>
                          <w:left w:w="39" w:type="dxa"/>
                          <w:bottom w:w="39" w:type="dxa"/>
                          <w:right w:w="39" w:type="dxa"/>
                        </w:tcMar>
                      </w:tcPr>
                      <w:p w14:paraId="6030AE3E" w14:textId="77777777" w:rsidR="00393A33" w:rsidRDefault="00D438FD">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0717D1D6" w14:textId="77777777" w:rsidR="00393A33" w:rsidRDefault="00393A33">
                  <w:pPr>
                    <w:spacing w:after="0" w:line="240" w:lineRule="auto"/>
                  </w:pPr>
                </w:p>
              </w:tc>
              <w:tc>
                <w:tcPr>
                  <w:tcW w:w="180" w:type="dxa"/>
                  <w:tcBorders>
                    <w:top w:val="single" w:sz="15" w:space="0" w:color="000000"/>
                    <w:right w:val="single" w:sz="15" w:space="0" w:color="000000"/>
                  </w:tcBorders>
                </w:tcPr>
                <w:p w14:paraId="37D9B477" w14:textId="77777777" w:rsidR="00393A33" w:rsidRDefault="00393A33">
                  <w:pPr>
                    <w:pStyle w:val="EmptyCellLayoutStyle"/>
                    <w:spacing w:after="0" w:line="240" w:lineRule="auto"/>
                  </w:pPr>
                </w:p>
              </w:tc>
            </w:tr>
            <w:tr w:rsidR="00393A33" w14:paraId="3365905C" w14:textId="77777777">
              <w:trPr>
                <w:trHeight w:val="81"/>
              </w:trPr>
              <w:tc>
                <w:tcPr>
                  <w:tcW w:w="180" w:type="dxa"/>
                  <w:tcBorders>
                    <w:left w:val="single" w:sz="15" w:space="0" w:color="000000"/>
                  </w:tcBorders>
                </w:tcPr>
                <w:p w14:paraId="645D3B90" w14:textId="77777777" w:rsidR="00393A33" w:rsidRDefault="00393A33">
                  <w:pPr>
                    <w:pStyle w:val="EmptyCellLayoutStyle"/>
                    <w:spacing w:after="0" w:line="240" w:lineRule="auto"/>
                  </w:pPr>
                </w:p>
              </w:tc>
              <w:tc>
                <w:tcPr>
                  <w:tcW w:w="1080" w:type="dxa"/>
                </w:tcPr>
                <w:p w14:paraId="67C2DCC6" w14:textId="77777777" w:rsidR="00393A33" w:rsidRDefault="00393A33">
                  <w:pPr>
                    <w:pStyle w:val="EmptyCellLayoutStyle"/>
                    <w:spacing w:after="0" w:line="240" w:lineRule="auto"/>
                  </w:pPr>
                </w:p>
              </w:tc>
              <w:tc>
                <w:tcPr>
                  <w:tcW w:w="1980" w:type="dxa"/>
                </w:tcPr>
                <w:p w14:paraId="399C937D" w14:textId="77777777" w:rsidR="00393A33" w:rsidRDefault="00393A33">
                  <w:pPr>
                    <w:pStyle w:val="EmptyCellLayoutStyle"/>
                    <w:spacing w:after="0" w:line="240" w:lineRule="auto"/>
                  </w:pPr>
                </w:p>
              </w:tc>
              <w:tc>
                <w:tcPr>
                  <w:tcW w:w="359" w:type="dxa"/>
                </w:tcPr>
                <w:p w14:paraId="46D2EA0B" w14:textId="77777777" w:rsidR="00393A33" w:rsidRDefault="00393A33">
                  <w:pPr>
                    <w:pStyle w:val="EmptyCellLayoutStyle"/>
                    <w:spacing w:after="0" w:line="240" w:lineRule="auto"/>
                  </w:pPr>
                </w:p>
              </w:tc>
              <w:tc>
                <w:tcPr>
                  <w:tcW w:w="7200" w:type="dxa"/>
                </w:tcPr>
                <w:p w14:paraId="2469745A" w14:textId="77777777" w:rsidR="00393A33" w:rsidRDefault="00393A33">
                  <w:pPr>
                    <w:pStyle w:val="EmptyCellLayoutStyle"/>
                    <w:spacing w:after="0" w:line="240" w:lineRule="auto"/>
                  </w:pPr>
                </w:p>
              </w:tc>
              <w:tc>
                <w:tcPr>
                  <w:tcW w:w="180" w:type="dxa"/>
                </w:tcPr>
                <w:p w14:paraId="7CA157B0" w14:textId="77777777" w:rsidR="00393A33" w:rsidRDefault="00393A33">
                  <w:pPr>
                    <w:pStyle w:val="EmptyCellLayoutStyle"/>
                    <w:spacing w:after="0" w:line="240" w:lineRule="auto"/>
                  </w:pPr>
                </w:p>
              </w:tc>
              <w:tc>
                <w:tcPr>
                  <w:tcW w:w="180" w:type="dxa"/>
                  <w:tcBorders>
                    <w:right w:val="single" w:sz="15" w:space="0" w:color="000000"/>
                  </w:tcBorders>
                </w:tcPr>
                <w:p w14:paraId="54AE0794" w14:textId="77777777" w:rsidR="00393A33" w:rsidRDefault="00393A33">
                  <w:pPr>
                    <w:pStyle w:val="EmptyCellLayoutStyle"/>
                    <w:spacing w:after="0" w:line="240" w:lineRule="auto"/>
                  </w:pPr>
                </w:p>
              </w:tc>
            </w:tr>
            <w:tr w:rsidR="00FC0A1D" w14:paraId="25EFBBD7" w14:textId="77777777" w:rsidTr="00FC0A1D">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37"/>
                  </w:tblGrid>
                  <w:tr w:rsidR="00393A33" w14:paraId="2A35AEDB" w14:textId="77777777">
                    <w:trPr>
                      <w:trHeight w:val="191"/>
                    </w:trPr>
                    <w:tc>
                      <w:tcPr>
                        <w:tcW w:w="1260" w:type="dxa"/>
                        <w:tcBorders>
                          <w:top w:val="nil"/>
                          <w:left w:val="nil"/>
                          <w:bottom w:val="nil"/>
                          <w:right w:val="nil"/>
                        </w:tcBorders>
                        <w:tcMar>
                          <w:top w:w="39" w:type="dxa"/>
                          <w:left w:w="39" w:type="dxa"/>
                          <w:bottom w:w="39" w:type="dxa"/>
                          <w:right w:w="39" w:type="dxa"/>
                        </w:tcMar>
                      </w:tcPr>
                      <w:p w14:paraId="5A5FD9DC" w14:textId="77777777" w:rsidR="00393A33" w:rsidRDefault="00D438FD">
                        <w:pPr>
                          <w:spacing w:after="0" w:line="240" w:lineRule="auto"/>
                        </w:pPr>
                        <w:r>
                          <w:rPr>
                            <w:rFonts w:ascii="Arial" w:eastAsia="Arial" w:hAnsi="Arial"/>
                            <w:b/>
                            <w:color w:val="000000"/>
                            <w:sz w:val="16"/>
                          </w:rPr>
                          <w:t>EDUCATION:</w:t>
                        </w:r>
                      </w:p>
                    </w:tc>
                  </w:tr>
                </w:tbl>
                <w:p w14:paraId="6881CA8B" w14:textId="77777777" w:rsidR="00393A33" w:rsidRDefault="00393A33">
                  <w:pPr>
                    <w:spacing w:after="0" w:line="240" w:lineRule="auto"/>
                  </w:pPr>
                </w:p>
              </w:tc>
              <w:tc>
                <w:tcPr>
                  <w:tcW w:w="1980" w:type="dxa"/>
                </w:tcPr>
                <w:p w14:paraId="56441F2B" w14:textId="77777777" w:rsidR="00393A33" w:rsidRDefault="00393A33">
                  <w:pPr>
                    <w:pStyle w:val="EmptyCellLayoutStyle"/>
                    <w:spacing w:after="0" w:line="240" w:lineRule="auto"/>
                  </w:pPr>
                </w:p>
              </w:tc>
              <w:tc>
                <w:tcPr>
                  <w:tcW w:w="359" w:type="dxa"/>
                </w:tcPr>
                <w:p w14:paraId="0E6CAB50" w14:textId="77777777" w:rsidR="00393A33" w:rsidRDefault="00393A33">
                  <w:pPr>
                    <w:pStyle w:val="EmptyCellLayoutStyle"/>
                    <w:spacing w:after="0" w:line="240" w:lineRule="auto"/>
                  </w:pPr>
                </w:p>
              </w:tc>
              <w:tc>
                <w:tcPr>
                  <w:tcW w:w="7200" w:type="dxa"/>
                </w:tcPr>
                <w:p w14:paraId="79F4C4BF" w14:textId="77777777" w:rsidR="00393A33" w:rsidRDefault="00393A33">
                  <w:pPr>
                    <w:pStyle w:val="EmptyCellLayoutStyle"/>
                    <w:spacing w:after="0" w:line="240" w:lineRule="auto"/>
                  </w:pPr>
                </w:p>
              </w:tc>
              <w:tc>
                <w:tcPr>
                  <w:tcW w:w="180" w:type="dxa"/>
                </w:tcPr>
                <w:p w14:paraId="3E2CC56E" w14:textId="77777777" w:rsidR="00393A33" w:rsidRDefault="00393A33">
                  <w:pPr>
                    <w:pStyle w:val="EmptyCellLayoutStyle"/>
                    <w:spacing w:after="0" w:line="240" w:lineRule="auto"/>
                  </w:pPr>
                </w:p>
              </w:tc>
              <w:tc>
                <w:tcPr>
                  <w:tcW w:w="180" w:type="dxa"/>
                  <w:tcBorders>
                    <w:right w:val="single" w:sz="15" w:space="0" w:color="000000"/>
                  </w:tcBorders>
                </w:tcPr>
                <w:p w14:paraId="569ED21E" w14:textId="77777777" w:rsidR="00393A33" w:rsidRDefault="00393A33">
                  <w:pPr>
                    <w:pStyle w:val="EmptyCellLayoutStyle"/>
                    <w:spacing w:after="0" w:line="240" w:lineRule="auto"/>
                  </w:pPr>
                </w:p>
              </w:tc>
            </w:tr>
            <w:tr w:rsidR="00393A33" w14:paraId="59F622EE" w14:textId="77777777">
              <w:trPr>
                <w:trHeight w:val="89"/>
              </w:trPr>
              <w:tc>
                <w:tcPr>
                  <w:tcW w:w="180" w:type="dxa"/>
                  <w:tcBorders>
                    <w:left w:val="single" w:sz="15" w:space="0" w:color="000000"/>
                  </w:tcBorders>
                </w:tcPr>
                <w:p w14:paraId="7905F301" w14:textId="77777777" w:rsidR="00393A33" w:rsidRDefault="00393A33">
                  <w:pPr>
                    <w:pStyle w:val="EmptyCellLayoutStyle"/>
                    <w:spacing w:after="0" w:line="240" w:lineRule="auto"/>
                  </w:pPr>
                </w:p>
              </w:tc>
              <w:tc>
                <w:tcPr>
                  <w:tcW w:w="1080" w:type="dxa"/>
                </w:tcPr>
                <w:p w14:paraId="74486DA3" w14:textId="77777777" w:rsidR="00393A33" w:rsidRDefault="00393A33">
                  <w:pPr>
                    <w:pStyle w:val="EmptyCellLayoutStyle"/>
                    <w:spacing w:after="0" w:line="240" w:lineRule="auto"/>
                  </w:pPr>
                </w:p>
              </w:tc>
              <w:tc>
                <w:tcPr>
                  <w:tcW w:w="1980" w:type="dxa"/>
                </w:tcPr>
                <w:p w14:paraId="19A30539" w14:textId="77777777" w:rsidR="00393A33" w:rsidRDefault="00393A33">
                  <w:pPr>
                    <w:pStyle w:val="EmptyCellLayoutStyle"/>
                    <w:spacing w:after="0" w:line="240" w:lineRule="auto"/>
                  </w:pPr>
                </w:p>
              </w:tc>
              <w:tc>
                <w:tcPr>
                  <w:tcW w:w="359" w:type="dxa"/>
                </w:tcPr>
                <w:p w14:paraId="1E0C0AB1" w14:textId="77777777" w:rsidR="00393A33" w:rsidRDefault="00393A33">
                  <w:pPr>
                    <w:pStyle w:val="EmptyCellLayoutStyle"/>
                    <w:spacing w:after="0" w:line="240" w:lineRule="auto"/>
                  </w:pPr>
                </w:p>
              </w:tc>
              <w:tc>
                <w:tcPr>
                  <w:tcW w:w="7200" w:type="dxa"/>
                </w:tcPr>
                <w:p w14:paraId="4F02D781" w14:textId="77777777" w:rsidR="00393A33" w:rsidRDefault="00393A33">
                  <w:pPr>
                    <w:pStyle w:val="EmptyCellLayoutStyle"/>
                    <w:spacing w:after="0" w:line="240" w:lineRule="auto"/>
                  </w:pPr>
                </w:p>
              </w:tc>
              <w:tc>
                <w:tcPr>
                  <w:tcW w:w="180" w:type="dxa"/>
                </w:tcPr>
                <w:p w14:paraId="3B125A56" w14:textId="77777777" w:rsidR="00393A33" w:rsidRDefault="00393A33">
                  <w:pPr>
                    <w:pStyle w:val="EmptyCellLayoutStyle"/>
                    <w:spacing w:after="0" w:line="240" w:lineRule="auto"/>
                  </w:pPr>
                </w:p>
              </w:tc>
              <w:tc>
                <w:tcPr>
                  <w:tcW w:w="180" w:type="dxa"/>
                  <w:tcBorders>
                    <w:right w:val="single" w:sz="15" w:space="0" w:color="000000"/>
                  </w:tcBorders>
                </w:tcPr>
                <w:p w14:paraId="4A20735A" w14:textId="77777777" w:rsidR="00393A33" w:rsidRDefault="00393A33">
                  <w:pPr>
                    <w:pStyle w:val="EmptyCellLayoutStyle"/>
                    <w:spacing w:after="0" w:line="240" w:lineRule="auto"/>
                  </w:pPr>
                </w:p>
              </w:tc>
            </w:tr>
            <w:tr w:rsidR="00FC0A1D" w14:paraId="43011D1D" w14:textId="77777777" w:rsidTr="00FC0A1D">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6"/>
                  </w:tblGrid>
                  <w:tr w:rsidR="00393A33" w14:paraId="65E4AA91" w14:textId="77777777">
                    <w:trPr>
                      <w:trHeight w:val="212"/>
                    </w:trPr>
                    <w:tc>
                      <w:tcPr>
                        <w:tcW w:w="11160" w:type="dxa"/>
                        <w:tcBorders>
                          <w:top w:val="nil"/>
                          <w:left w:val="nil"/>
                          <w:bottom w:val="nil"/>
                          <w:right w:val="nil"/>
                        </w:tcBorders>
                        <w:tcMar>
                          <w:top w:w="39" w:type="dxa"/>
                          <w:left w:w="39" w:type="dxa"/>
                          <w:bottom w:w="39" w:type="dxa"/>
                          <w:right w:w="39" w:type="dxa"/>
                        </w:tcMar>
                      </w:tcPr>
                      <w:p w14:paraId="52A6D921" w14:textId="77777777" w:rsidR="00393A33" w:rsidRDefault="00D438FD">
                        <w:pPr>
                          <w:spacing w:after="0" w:line="240" w:lineRule="auto"/>
                        </w:pPr>
                        <w:r>
                          <w:rPr>
                            <w:rFonts w:ascii="Arial" w:eastAsia="Arial" w:hAnsi="Arial"/>
                            <w:color w:val="000000"/>
                          </w:rPr>
                          <w:t>Education typically acquired through completion of high school.</w:t>
                        </w:r>
                        <w:r>
                          <w:rPr>
                            <w:rFonts w:ascii="Arial" w:eastAsia="Arial" w:hAnsi="Arial"/>
                            <w:color w:val="000000"/>
                          </w:rPr>
                          <w:br/>
                        </w:r>
                      </w:p>
                    </w:tc>
                  </w:tr>
                </w:tbl>
                <w:p w14:paraId="107065E1" w14:textId="77777777" w:rsidR="00393A33" w:rsidRDefault="00393A33">
                  <w:pPr>
                    <w:spacing w:after="0" w:line="240" w:lineRule="auto"/>
                  </w:pPr>
                </w:p>
              </w:tc>
            </w:tr>
            <w:tr w:rsidR="00393A33" w14:paraId="52D51B98" w14:textId="77777777">
              <w:trPr>
                <w:trHeight w:val="69"/>
              </w:trPr>
              <w:tc>
                <w:tcPr>
                  <w:tcW w:w="180" w:type="dxa"/>
                  <w:tcBorders>
                    <w:left w:val="single" w:sz="15" w:space="0" w:color="000000"/>
                  </w:tcBorders>
                </w:tcPr>
                <w:p w14:paraId="1CC6BA1A" w14:textId="77777777" w:rsidR="00393A33" w:rsidRDefault="00393A33">
                  <w:pPr>
                    <w:pStyle w:val="EmptyCellLayoutStyle"/>
                    <w:spacing w:after="0" w:line="240" w:lineRule="auto"/>
                  </w:pPr>
                </w:p>
              </w:tc>
              <w:tc>
                <w:tcPr>
                  <w:tcW w:w="1080" w:type="dxa"/>
                </w:tcPr>
                <w:p w14:paraId="0EDE45C0" w14:textId="77777777" w:rsidR="00393A33" w:rsidRDefault="00393A33">
                  <w:pPr>
                    <w:pStyle w:val="EmptyCellLayoutStyle"/>
                    <w:spacing w:after="0" w:line="240" w:lineRule="auto"/>
                  </w:pPr>
                </w:p>
              </w:tc>
              <w:tc>
                <w:tcPr>
                  <w:tcW w:w="1980" w:type="dxa"/>
                </w:tcPr>
                <w:p w14:paraId="0026831D" w14:textId="77777777" w:rsidR="00393A33" w:rsidRDefault="00393A33">
                  <w:pPr>
                    <w:pStyle w:val="EmptyCellLayoutStyle"/>
                    <w:spacing w:after="0" w:line="240" w:lineRule="auto"/>
                  </w:pPr>
                </w:p>
              </w:tc>
              <w:tc>
                <w:tcPr>
                  <w:tcW w:w="359" w:type="dxa"/>
                </w:tcPr>
                <w:p w14:paraId="60809107" w14:textId="77777777" w:rsidR="00393A33" w:rsidRDefault="00393A33">
                  <w:pPr>
                    <w:pStyle w:val="EmptyCellLayoutStyle"/>
                    <w:spacing w:after="0" w:line="240" w:lineRule="auto"/>
                  </w:pPr>
                </w:p>
              </w:tc>
              <w:tc>
                <w:tcPr>
                  <w:tcW w:w="7200" w:type="dxa"/>
                </w:tcPr>
                <w:p w14:paraId="3F489ACD" w14:textId="77777777" w:rsidR="00393A33" w:rsidRDefault="00393A33">
                  <w:pPr>
                    <w:pStyle w:val="EmptyCellLayoutStyle"/>
                    <w:spacing w:after="0" w:line="240" w:lineRule="auto"/>
                  </w:pPr>
                </w:p>
              </w:tc>
              <w:tc>
                <w:tcPr>
                  <w:tcW w:w="180" w:type="dxa"/>
                </w:tcPr>
                <w:p w14:paraId="5F6789DB" w14:textId="77777777" w:rsidR="00393A33" w:rsidRDefault="00393A33">
                  <w:pPr>
                    <w:pStyle w:val="EmptyCellLayoutStyle"/>
                    <w:spacing w:after="0" w:line="240" w:lineRule="auto"/>
                  </w:pPr>
                </w:p>
              </w:tc>
              <w:tc>
                <w:tcPr>
                  <w:tcW w:w="180" w:type="dxa"/>
                  <w:tcBorders>
                    <w:right w:val="single" w:sz="15" w:space="0" w:color="000000"/>
                  </w:tcBorders>
                </w:tcPr>
                <w:p w14:paraId="2220792B" w14:textId="77777777" w:rsidR="00393A33" w:rsidRDefault="00393A33">
                  <w:pPr>
                    <w:pStyle w:val="EmptyCellLayoutStyle"/>
                    <w:spacing w:after="0" w:line="240" w:lineRule="auto"/>
                  </w:pPr>
                </w:p>
              </w:tc>
            </w:tr>
            <w:tr w:rsidR="00FC0A1D" w14:paraId="37A9EFDB" w14:textId="77777777" w:rsidTr="00FC0A1D">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37"/>
                  </w:tblGrid>
                  <w:tr w:rsidR="00393A33" w14:paraId="4691C551" w14:textId="77777777">
                    <w:trPr>
                      <w:trHeight w:val="191"/>
                    </w:trPr>
                    <w:tc>
                      <w:tcPr>
                        <w:tcW w:w="1260" w:type="dxa"/>
                        <w:tcBorders>
                          <w:top w:val="nil"/>
                          <w:left w:val="nil"/>
                          <w:bottom w:val="nil"/>
                          <w:right w:val="nil"/>
                        </w:tcBorders>
                        <w:tcMar>
                          <w:top w:w="39" w:type="dxa"/>
                          <w:left w:w="39" w:type="dxa"/>
                          <w:bottom w:w="39" w:type="dxa"/>
                          <w:right w:w="39" w:type="dxa"/>
                        </w:tcMar>
                      </w:tcPr>
                      <w:p w14:paraId="5490802B" w14:textId="77777777" w:rsidR="00393A33" w:rsidRDefault="00D438FD">
                        <w:pPr>
                          <w:spacing w:after="0" w:line="240" w:lineRule="auto"/>
                        </w:pPr>
                        <w:r>
                          <w:rPr>
                            <w:rFonts w:ascii="Arial" w:eastAsia="Arial" w:hAnsi="Arial"/>
                            <w:b/>
                            <w:color w:val="000000"/>
                            <w:sz w:val="16"/>
                          </w:rPr>
                          <w:t>EXPERIENCE:</w:t>
                        </w:r>
                      </w:p>
                    </w:tc>
                  </w:tr>
                </w:tbl>
                <w:p w14:paraId="614B8A24" w14:textId="77777777" w:rsidR="00393A33" w:rsidRDefault="00393A33">
                  <w:pPr>
                    <w:spacing w:after="0" w:line="240" w:lineRule="auto"/>
                  </w:pPr>
                </w:p>
              </w:tc>
              <w:tc>
                <w:tcPr>
                  <w:tcW w:w="1980" w:type="dxa"/>
                </w:tcPr>
                <w:p w14:paraId="29FF7F7D" w14:textId="77777777" w:rsidR="00393A33" w:rsidRDefault="00393A33">
                  <w:pPr>
                    <w:pStyle w:val="EmptyCellLayoutStyle"/>
                    <w:spacing w:after="0" w:line="240" w:lineRule="auto"/>
                  </w:pPr>
                </w:p>
              </w:tc>
              <w:tc>
                <w:tcPr>
                  <w:tcW w:w="359" w:type="dxa"/>
                </w:tcPr>
                <w:p w14:paraId="49CAB447" w14:textId="77777777" w:rsidR="00393A33" w:rsidRDefault="00393A33">
                  <w:pPr>
                    <w:pStyle w:val="EmptyCellLayoutStyle"/>
                    <w:spacing w:after="0" w:line="240" w:lineRule="auto"/>
                  </w:pPr>
                </w:p>
              </w:tc>
              <w:tc>
                <w:tcPr>
                  <w:tcW w:w="7200" w:type="dxa"/>
                </w:tcPr>
                <w:p w14:paraId="0072E7C8" w14:textId="77777777" w:rsidR="00393A33" w:rsidRDefault="00393A33">
                  <w:pPr>
                    <w:pStyle w:val="EmptyCellLayoutStyle"/>
                    <w:spacing w:after="0" w:line="240" w:lineRule="auto"/>
                  </w:pPr>
                </w:p>
              </w:tc>
              <w:tc>
                <w:tcPr>
                  <w:tcW w:w="180" w:type="dxa"/>
                </w:tcPr>
                <w:p w14:paraId="53328AEB" w14:textId="77777777" w:rsidR="00393A33" w:rsidRDefault="00393A33">
                  <w:pPr>
                    <w:pStyle w:val="EmptyCellLayoutStyle"/>
                    <w:spacing w:after="0" w:line="240" w:lineRule="auto"/>
                  </w:pPr>
                </w:p>
              </w:tc>
              <w:tc>
                <w:tcPr>
                  <w:tcW w:w="180" w:type="dxa"/>
                  <w:tcBorders>
                    <w:right w:val="single" w:sz="15" w:space="0" w:color="000000"/>
                  </w:tcBorders>
                </w:tcPr>
                <w:p w14:paraId="55083A1B" w14:textId="77777777" w:rsidR="00393A33" w:rsidRDefault="00393A33">
                  <w:pPr>
                    <w:pStyle w:val="EmptyCellLayoutStyle"/>
                    <w:spacing w:after="0" w:line="240" w:lineRule="auto"/>
                  </w:pPr>
                </w:p>
              </w:tc>
            </w:tr>
            <w:tr w:rsidR="00393A33" w14:paraId="25DC38DA" w14:textId="77777777">
              <w:trPr>
                <w:trHeight w:val="90"/>
              </w:trPr>
              <w:tc>
                <w:tcPr>
                  <w:tcW w:w="180" w:type="dxa"/>
                  <w:tcBorders>
                    <w:left w:val="single" w:sz="15" w:space="0" w:color="000000"/>
                  </w:tcBorders>
                </w:tcPr>
                <w:p w14:paraId="0D637A6E" w14:textId="77777777" w:rsidR="00393A33" w:rsidRDefault="00393A33">
                  <w:pPr>
                    <w:pStyle w:val="EmptyCellLayoutStyle"/>
                    <w:spacing w:after="0" w:line="240" w:lineRule="auto"/>
                  </w:pPr>
                </w:p>
              </w:tc>
              <w:tc>
                <w:tcPr>
                  <w:tcW w:w="1080" w:type="dxa"/>
                </w:tcPr>
                <w:p w14:paraId="3C5C8795" w14:textId="77777777" w:rsidR="00393A33" w:rsidRDefault="00393A33">
                  <w:pPr>
                    <w:pStyle w:val="EmptyCellLayoutStyle"/>
                    <w:spacing w:after="0" w:line="240" w:lineRule="auto"/>
                  </w:pPr>
                </w:p>
              </w:tc>
              <w:tc>
                <w:tcPr>
                  <w:tcW w:w="1980" w:type="dxa"/>
                </w:tcPr>
                <w:p w14:paraId="44CA2CC1" w14:textId="77777777" w:rsidR="00393A33" w:rsidRDefault="00393A33">
                  <w:pPr>
                    <w:pStyle w:val="EmptyCellLayoutStyle"/>
                    <w:spacing w:after="0" w:line="240" w:lineRule="auto"/>
                  </w:pPr>
                </w:p>
              </w:tc>
              <w:tc>
                <w:tcPr>
                  <w:tcW w:w="359" w:type="dxa"/>
                </w:tcPr>
                <w:p w14:paraId="1B23C8D9" w14:textId="77777777" w:rsidR="00393A33" w:rsidRDefault="00393A33">
                  <w:pPr>
                    <w:pStyle w:val="EmptyCellLayoutStyle"/>
                    <w:spacing w:after="0" w:line="240" w:lineRule="auto"/>
                  </w:pPr>
                </w:p>
              </w:tc>
              <w:tc>
                <w:tcPr>
                  <w:tcW w:w="7200" w:type="dxa"/>
                </w:tcPr>
                <w:p w14:paraId="46DCF36A" w14:textId="77777777" w:rsidR="00393A33" w:rsidRDefault="00393A33">
                  <w:pPr>
                    <w:pStyle w:val="EmptyCellLayoutStyle"/>
                    <w:spacing w:after="0" w:line="240" w:lineRule="auto"/>
                  </w:pPr>
                </w:p>
              </w:tc>
              <w:tc>
                <w:tcPr>
                  <w:tcW w:w="180" w:type="dxa"/>
                </w:tcPr>
                <w:p w14:paraId="25730765" w14:textId="77777777" w:rsidR="00393A33" w:rsidRDefault="00393A33">
                  <w:pPr>
                    <w:pStyle w:val="EmptyCellLayoutStyle"/>
                    <w:spacing w:after="0" w:line="240" w:lineRule="auto"/>
                  </w:pPr>
                </w:p>
              </w:tc>
              <w:tc>
                <w:tcPr>
                  <w:tcW w:w="180" w:type="dxa"/>
                  <w:tcBorders>
                    <w:right w:val="single" w:sz="15" w:space="0" w:color="000000"/>
                  </w:tcBorders>
                </w:tcPr>
                <w:p w14:paraId="48EF7805" w14:textId="77777777" w:rsidR="00393A33" w:rsidRDefault="00393A33">
                  <w:pPr>
                    <w:pStyle w:val="EmptyCellLayoutStyle"/>
                    <w:spacing w:after="0" w:line="240" w:lineRule="auto"/>
                  </w:pPr>
                </w:p>
              </w:tc>
            </w:tr>
            <w:tr w:rsidR="00FC0A1D" w14:paraId="66643447" w14:textId="77777777" w:rsidTr="00FC0A1D">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6"/>
                  </w:tblGrid>
                  <w:tr w:rsidR="00393A33" w14:paraId="4F204748" w14:textId="77777777">
                    <w:trPr>
                      <w:trHeight w:val="212"/>
                    </w:trPr>
                    <w:tc>
                      <w:tcPr>
                        <w:tcW w:w="11160" w:type="dxa"/>
                        <w:tcBorders>
                          <w:top w:val="nil"/>
                          <w:left w:val="nil"/>
                          <w:bottom w:val="nil"/>
                          <w:right w:val="nil"/>
                        </w:tcBorders>
                        <w:tcMar>
                          <w:top w:w="39" w:type="dxa"/>
                          <w:left w:w="39" w:type="dxa"/>
                          <w:bottom w:w="39" w:type="dxa"/>
                          <w:right w:w="39" w:type="dxa"/>
                        </w:tcMar>
                      </w:tcPr>
                      <w:p w14:paraId="0C7DBF4B" w14:textId="77777777" w:rsidR="00393A33" w:rsidRDefault="00D438FD">
                        <w:pPr>
                          <w:spacing w:after="0" w:line="240" w:lineRule="auto"/>
                        </w:pPr>
                        <w:r>
                          <w:rPr>
                            <w:rFonts w:ascii="Arial" w:eastAsia="Arial" w:hAnsi="Arial"/>
                            <w:b/>
                            <w:color w:val="000000"/>
                          </w:rPr>
                          <w:t>Cook 7</w:t>
                        </w:r>
                        <w:r>
                          <w:rPr>
                            <w:rFonts w:ascii="Arial" w:eastAsia="Arial" w:hAnsi="Arial"/>
                            <w:color w:val="000000"/>
                          </w:rPr>
                          <w:br/>
                          <w:t>Two years of experience in quantity cooking and food preparation, including one year equivalent to a Cook E6.</w:t>
                        </w:r>
                      </w:p>
                    </w:tc>
                  </w:tr>
                </w:tbl>
                <w:p w14:paraId="245B8759" w14:textId="77777777" w:rsidR="00393A33" w:rsidRDefault="00393A33">
                  <w:pPr>
                    <w:spacing w:after="0" w:line="240" w:lineRule="auto"/>
                  </w:pPr>
                </w:p>
              </w:tc>
            </w:tr>
            <w:tr w:rsidR="00393A33" w14:paraId="09EA85B3" w14:textId="77777777">
              <w:trPr>
                <w:trHeight w:val="69"/>
              </w:trPr>
              <w:tc>
                <w:tcPr>
                  <w:tcW w:w="180" w:type="dxa"/>
                  <w:tcBorders>
                    <w:left w:val="single" w:sz="15" w:space="0" w:color="000000"/>
                  </w:tcBorders>
                </w:tcPr>
                <w:p w14:paraId="2D36648E" w14:textId="77777777" w:rsidR="00393A33" w:rsidRDefault="00393A33">
                  <w:pPr>
                    <w:pStyle w:val="EmptyCellLayoutStyle"/>
                    <w:spacing w:after="0" w:line="240" w:lineRule="auto"/>
                  </w:pPr>
                </w:p>
              </w:tc>
              <w:tc>
                <w:tcPr>
                  <w:tcW w:w="1080" w:type="dxa"/>
                </w:tcPr>
                <w:p w14:paraId="1ABC707B" w14:textId="77777777" w:rsidR="00393A33" w:rsidRDefault="00393A33">
                  <w:pPr>
                    <w:pStyle w:val="EmptyCellLayoutStyle"/>
                    <w:spacing w:after="0" w:line="240" w:lineRule="auto"/>
                  </w:pPr>
                </w:p>
              </w:tc>
              <w:tc>
                <w:tcPr>
                  <w:tcW w:w="1980" w:type="dxa"/>
                </w:tcPr>
                <w:p w14:paraId="4A33F0CE" w14:textId="77777777" w:rsidR="00393A33" w:rsidRDefault="00393A33">
                  <w:pPr>
                    <w:pStyle w:val="EmptyCellLayoutStyle"/>
                    <w:spacing w:after="0" w:line="240" w:lineRule="auto"/>
                  </w:pPr>
                </w:p>
              </w:tc>
              <w:tc>
                <w:tcPr>
                  <w:tcW w:w="359" w:type="dxa"/>
                </w:tcPr>
                <w:p w14:paraId="45A9EBAC" w14:textId="77777777" w:rsidR="00393A33" w:rsidRDefault="00393A33">
                  <w:pPr>
                    <w:pStyle w:val="EmptyCellLayoutStyle"/>
                    <w:spacing w:after="0" w:line="240" w:lineRule="auto"/>
                  </w:pPr>
                </w:p>
              </w:tc>
              <w:tc>
                <w:tcPr>
                  <w:tcW w:w="7200" w:type="dxa"/>
                </w:tcPr>
                <w:p w14:paraId="22C30159" w14:textId="77777777" w:rsidR="00393A33" w:rsidRDefault="00393A33">
                  <w:pPr>
                    <w:pStyle w:val="EmptyCellLayoutStyle"/>
                    <w:spacing w:after="0" w:line="240" w:lineRule="auto"/>
                  </w:pPr>
                </w:p>
              </w:tc>
              <w:tc>
                <w:tcPr>
                  <w:tcW w:w="180" w:type="dxa"/>
                </w:tcPr>
                <w:p w14:paraId="2E178155" w14:textId="77777777" w:rsidR="00393A33" w:rsidRDefault="00393A33">
                  <w:pPr>
                    <w:pStyle w:val="EmptyCellLayoutStyle"/>
                    <w:spacing w:after="0" w:line="240" w:lineRule="auto"/>
                  </w:pPr>
                </w:p>
              </w:tc>
              <w:tc>
                <w:tcPr>
                  <w:tcW w:w="180" w:type="dxa"/>
                  <w:tcBorders>
                    <w:right w:val="single" w:sz="15" w:space="0" w:color="000000"/>
                  </w:tcBorders>
                </w:tcPr>
                <w:p w14:paraId="56C97717" w14:textId="77777777" w:rsidR="00393A33" w:rsidRDefault="00393A33">
                  <w:pPr>
                    <w:pStyle w:val="EmptyCellLayoutStyle"/>
                    <w:spacing w:after="0" w:line="240" w:lineRule="auto"/>
                  </w:pPr>
                </w:p>
              </w:tc>
            </w:tr>
            <w:tr w:rsidR="00FC0A1D" w14:paraId="33BC06EA" w14:textId="77777777" w:rsidTr="00FC0A1D">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128"/>
                  </w:tblGrid>
                  <w:tr w:rsidR="00393A33" w14:paraId="7F965751" w14:textId="77777777">
                    <w:trPr>
                      <w:trHeight w:val="191"/>
                    </w:trPr>
                    <w:tc>
                      <w:tcPr>
                        <w:tcW w:w="3240" w:type="dxa"/>
                        <w:tcBorders>
                          <w:top w:val="nil"/>
                          <w:left w:val="nil"/>
                          <w:bottom w:val="nil"/>
                          <w:right w:val="nil"/>
                        </w:tcBorders>
                        <w:tcMar>
                          <w:top w:w="39" w:type="dxa"/>
                          <w:left w:w="39" w:type="dxa"/>
                          <w:bottom w:w="39" w:type="dxa"/>
                          <w:right w:w="39" w:type="dxa"/>
                        </w:tcMar>
                      </w:tcPr>
                      <w:p w14:paraId="0517DD6D" w14:textId="77777777" w:rsidR="00393A33" w:rsidRDefault="00D438FD">
                        <w:pPr>
                          <w:spacing w:after="0" w:line="240" w:lineRule="auto"/>
                        </w:pPr>
                        <w:r>
                          <w:rPr>
                            <w:rFonts w:ascii="Arial" w:eastAsia="Arial" w:hAnsi="Arial"/>
                            <w:b/>
                            <w:color w:val="000000"/>
                            <w:sz w:val="16"/>
                          </w:rPr>
                          <w:t>KNOWLEDGE, SKILLS, AND ABILITIES:</w:t>
                        </w:r>
                      </w:p>
                    </w:tc>
                  </w:tr>
                </w:tbl>
                <w:p w14:paraId="45A0AB85" w14:textId="77777777" w:rsidR="00393A33" w:rsidRDefault="00393A33">
                  <w:pPr>
                    <w:spacing w:after="0" w:line="240" w:lineRule="auto"/>
                  </w:pPr>
                </w:p>
              </w:tc>
              <w:tc>
                <w:tcPr>
                  <w:tcW w:w="359" w:type="dxa"/>
                </w:tcPr>
                <w:p w14:paraId="3FE0F923" w14:textId="77777777" w:rsidR="00393A33" w:rsidRDefault="00393A33">
                  <w:pPr>
                    <w:pStyle w:val="EmptyCellLayoutStyle"/>
                    <w:spacing w:after="0" w:line="240" w:lineRule="auto"/>
                  </w:pPr>
                </w:p>
              </w:tc>
              <w:tc>
                <w:tcPr>
                  <w:tcW w:w="7200" w:type="dxa"/>
                </w:tcPr>
                <w:p w14:paraId="34C29C2A" w14:textId="77777777" w:rsidR="00393A33" w:rsidRDefault="00393A33">
                  <w:pPr>
                    <w:pStyle w:val="EmptyCellLayoutStyle"/>
                    <w:spacing w:after="0" w:line="240" w:lineRule="auto"/>
                  </w:pPr>
                </w:p>
              </w:tc>
              <w:tc>
                <w:tcPr>
                  <w:tcW w:w="180" w:type="dxa"/>
                </w:tcPr>
                <w:p w14:paraId="28EDD90A" w14:textId="77777777" w:rsidR="00393A33" w:rsidRDefault="00393A33">
                  <w:pPr>
                    <w:pStyle w:val="EmptyCellLayoutStyle"/>
                    <w:spacing w:after="0" w:line="240" w:lineRule="auto"/>
                  </w:pPr>
                </w:p>
              </w:tc>
              <w:tc>
                <w:tcPr>
                  <w:tcW w:w="180" w:type="dxa"/>
                  <w:tcBorders>
                    <w:right w:val="single" w:sz="15" w:space="0" w:color="000000"/>
                  </w:tcBorders>
                </w:tcPr>
                <w:p w14:paraId="47AC300C" w14:textId="77777777" w:rsidR="00393A33" w:rsidRDefault="00393A33">
                  <w:pPr>
                    <w:pStyle w:val="EmptyCellLayoutStyle"/>
                    <w:spacing w:after="0" w:line="240" w:lineRule="auto"/>
                  </w:pPr>
                </w:p>
              </w:tc>
            </w:tr>
            <w:tr w:rsidR="00393A33" w14:paraId="24C3A3BE" w14:textId="77777777">
              <w:trPr>
                <w:trHeight w:val="90"/>
              </w:trPr>
              <w:tc>
                <w:tcPr>
                  <w:tcW w:w="180" w:type="dxa"/>
                  <w:tcBorders>
                    <w:left w:val="single" w:sz="15" w:space="0" w:color="000000"/>
                  </w:tcBorders>
                </w:tcPr>
                <w:p w14:paraId="4F620E95" w14:textId="77777777" w:rsidR="00393A33" w:rsidRDefault="00393A33">
                  <w:pPr>
                    <w:pStyle w:val="EmptyCellLayoutStyle"/>
                    <w:spacing w:after="0" w:line="240" w:lineRule="auto"/>
                  </w:pPr>
                </w:p>
              </w:tc>
              <w:tc>
                <w:tcPr>
                  <w:tcW w:w="1080" w:type="dxa"/>
                </w:tcPr>
                <w:p w14:paraId="7FD64038" w14:textId="77777777" w:rsidR="00393A33" w:rsidRDefault="00393A33">
                  <w:pPr>
                    <w:pStyle w:val="EmptyCellLayoutStyle"/>
                    <w:spacing w:after="0" w:line="240" w:lineRule="auto"/>
                  </w:pPr>
                </w:p>
              </w:tc>
              <w:tc>
                <w:tcPr>
                  <w:tcW w:w="1980" w:type="dxa"/>
                </w:tcPr>
                <w:p w14:paraId="596A993B" w14:textId="77777777" w:rsidR="00393A33" w:rsidRDefault="00393A33">
                  <w:pPr>
                    <w:pStyle w:val="EmptyCellLayoutStyle"/>
                    <w:spacing w:after="0" w:line="240" w:lineRule="auto"/>
                  </w:pPr>
                </w:p>
              </w:tc>
              <w:tc>
                <w:tcPr>
                  <w:tcW w:w="359" w:type="dxa"/>
                </w:tcPr>
                <w:p w14:paraId="6985540F" w14:textId="77777777" w:rsidR="00393A33" w:rsidRDefault="00393A33">
                  <w:pPr>
                    <w:pStyle w:val="EmptyCellLayoutStyle"/>
                    <w:spacing w:after="0" w:line="240" w:lineRule="auto"/>
                  </w:pPr>
                </w:p>
              </w:tc>
              <w:tc>
                <w:tcPr>
                  <w:tcW w:w="7200" w:type="dxa"/>
                </w:tcPr>
                <w:p w14:paraId="3AF6A54E" w14:textId="77777777" w:rsidR="00393A33" w:rsidRDefault="00393A33">
                  <w:pPr>
                    <w:pStyle w:val="EmptyCellLayoutStyle"/>
                    <w:spacing w:after="0" w:line="240" w:lineRule="auto"/>
                  </w:pPr>
                </w:p>
              </w:tc>
              <w:tc>
                <w:tcPr>
                  <w:tcW w:w="180" w:type="dxa"/>
                </w:tcPr>
                <w:p w14:paraId="233083B8" w14:textId="77777777" w:rsidR="00393A33" w:rsidRDefault="00393A33">
                  <w:pPr>
                    <w:pStyle w:val="EmptyCellLayoutStyle"/>
                    <w:spacing w:after="0" w:line="240" w:lineRule="auto"/>
                  </w:pPr>
                </w:p>
              </w:tc>
              <w:tc>
                <w:tcPr>
                  <w:tcW w:w="180" w:type="dxa"/>
                  <w:tcBorders>
                    <w:right w:val="single" w:sz="15" w:space="0" w:color="000000"/>
                  </w:tcBorders>
                </w:tcPr>
                <w:p w14:paraId="1739F047" w14:textId="77777777" w:rsidR="00393A33" w:rsidRDefault="00393A33">
                  <w:pPr>
                    <w:pStyle w:val="EmptyCellLayoutStyle"/>
                    <w:spacing w:after="0" w:line="240" w:lineRule="auto"/>
                  </w:pPr>
                </w:p>
              </w:tc>
            </w:tr>
            <w:tr w:rsidR="00FC0A1D" w14:paraId="29423CBF" w14:textId="77777777" w:rsidTr="00FC0A1D">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6"/>
                  </w:tblGrid>
                  <w:tr w:rsidR="00393A33" w14:paraId="0437E181" w14:textId="77777777">
                    <w:trPr>
                      <w:trHeight w:val="212"/>
                    </w:trPr>
                    <w:tc>
                      <w:tcPr>
                        <w:tcW w:w="11160" w:type="dxa"/>
                        <w:tcBorders>
                          <w:top w:val="nil"/>
                          <w:left w:val="nil"/>
                          <w:bottom w:val="nil"/>
                          <w:right w:val="nil"/>
                        </w:tcBorders>
                        <w:tcMar>
                          <w:top w:w="39" w:type="dxa"/>
                          <w:left w:w="39" w:type="dxa"/>
                          <w:bottom w:w="39" w:type="dxa"/>
                          <w:right w:w="39" w:type="dxa"/>
                        </w:tcMar>
                      </w:tcPr>
                      <w:p w14:paraId="006D8299" w14:textId="77777777" w:rsidR="00393A33" w:rsidRDefault="00D438FD">
                        <w:pPr>
                          <w:spacing w:after="0" w:line="240" w:lineRule="auto"/>
                        </w:pPr>
                        <w:r>
                          <w:rPr>
                            <w:rFonts w:ascii="Arial" w:eastAsia="Arial" w:hAnsi="Arial"/>
                            <w:color w:val="000000"/>
                          </w:rPr>
                          <w:t>Familiarization with Public Health standards, sanitation standards, and departmental guidelines. Ability to supervise disruptive low motivated people.</w:t>
                        </w:r>
                      </w:p>
                    </w:tc>
                  </w:tr>
                </w:tbl>
                <w:p w14:paraId="6ED2D4FF" w14:textId="77777777" w:rsidR="00393A33" w:rsidRDefault="00393A33">
                  <w:pPr>
                    <w:spacing w:after="0" w:line="240" w:lineRule="auto"/>
                  </w:pPr>
                </w:p>
              </w:tc>
            </w:tr>
            <w:tr w:rsidR="00393A33" w14:paraId="5655D628" w14:textId="77777777">
              <w:trPr>
                <w:trHeight w:val="69"/>
              </w:trPr>
              <w:tc>
                <w:tcPr>
                  <w:tcW w:w="180" w:type="dxa"/>
                  <w:tcBorders>
                    <w:left w:val="single" w:sz="15" w:space="0" w:color="000000"/>
                  </w:tcBorders>
                </w:tcPr>
                <w:p w14:paraId="6D213A95" w14:textId="77777777" w:rsidR="00393A33" w:rsidRDefault="00393A33">
                  <w:pPr>
                    <w:pStyle w:val="EmptyCellLayoutStyle"/>
                    <w:spacing w:after="0" w:line="240" w:lineRule="auto"/>
                  </w:pPr>
                </w:p>
              </w:tc>
              <w:tc>
                <w:tcPr>
                  <w:tcW w:w="1080" w:type="dxa"/>
                </w:tcPr>
                <w:p w14:paraId="2ED1661C" w14:textId="77777777" w:rsidR="00393A33" w:rsidRDefault="00393A33">
                  <w:pPr>
                    <w:pStyle w:val="EmptyCellLayoutStyle"/>
                    <w:spacing w:after="0" w:line="240" w:lineRule="auto"/>
                  </w:pPr>
                </w:p>
              </w:tc>
              <w:tc>
                <w:tcPr>
                  <w:tcW w:w="1980" w:type="dxa"/>
                </w:tcPr>
                <w:p w14:paraId="3246FCF1" w14:textId="77777777" w:rsidR="00393A33" w:rsidRDefault="00393A33">
                  <w:pPr>
                    <w:pStyle w:val="EmptyCellLayoutStyle"/>
                    <w:spacing w:after="0" w:line="240" w:lineRule="auto"/>
                  </w:pPr>
                </w:p>
              </w:tc>
              <w:tc>
                <w:tcPr>
                  <w:tcW w:w="359" w:type="dxa"/>
                </w:tcPr>
                <w:p w14:paraId="686268F0" w14:textId="77777777" w:rsidR="00393A33" w:rsidRDefault="00393A33">
                  <w:pPr>
                    <w:pStyle w:val="EmptyCellLayoutStyle"/>
                    <w:spacing w:after="0" w:line="240" w:lineRule="auto"/>
                  </w:pPr>
                </w:p>
              </w:tc>
              <w:tc>
                <w:tcPr>
                  <w:tcW w:w="7200" w:type="dxa"/>
                </w:tcPr>
                <w:p w14:paraId="2260B2A7" w14:textId="77777777" w:rsidR="00393A33" w:rsidRDefault="00393A33">
                  <w:pPr>
                    <w:pStyle w:val="EmptyCellLayoutStyle"/>
                    <w:spacing w:after="0" w:line="240" w:lineRule="auto"/>
                  </w:pPr>
                </w:p>
              </w:tc>
              <w:tc>
                <w:tcPr>
                  <w:tcW w:w="180" w:type="dxa"/>
                </w:tcPr>
                <w:p w14:paraId="72B286FC" w14:textId="77777777" w:rsidR="00393A33" w:rsidRDefault="00393A33">
                  <w:pPr>
                    <w:pStyle w:val="EmptyCellLayoutStyle"/>
                    <w:spacing w:after="0" w:line="240" w:lineRule="auto"/>
                  </w:pPr>
                </w:p>
              </w:tc>
              <w:tc>
                <w:tcPr>
                  <w:tcW w:w="180" w:type="dxa"/>
                  <w:tcBorders>
                    <w:right w:val="single" w:sz="15" w:space="0" w:color="000000"/>
                  </w:tcBorders>
                </w:tcPr>
                <w:p w14:paraId="45F154FA" w14:textId="77777777" w:rsidR="00393A33" w:rsidRDefault="00393A33">
                  <w:pPr>
                    <w:pStyle w:val="EmptyCellLayoutStyle"/>
                    <w:spacing w:after="0" w:line="240" w:lineRule="auto"/>
                  </w:pPr>
                </w:p>
              </w:tc>
            </w:tr>
            <w:tr w:rsidR="00FC0A1D" w14:paraId="2E5A088D" w14:textId="77777777" w:rsidTr="00FC0A1D">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471"/>
                  </w:tblGrid>
                  <w:tr w:rsidR="00393A33" w14:paraId="11D09062" w14:textId="77777777">
                    <w:trPr>
                      <w:trHeight w:val="191"/>
                    </w:trPr>
                    <w:tc>
                      <w:tcPr>
                        <w:tcW w:w="3600" w:type="dxa"/>
                        <w:tcBorders>
                          <w:top w:val="nil"/>
                          <w:left w:val="nil"/>
                          <w:bottom w:val="nil"/>
                          <w:right w:val="nil"/>
                        </w:tcBorders>
                        <w:tcMar>
                          <w:top w:w="39" w:type="dxa"/>
                          <w:left w:w="39" w:type="dxa"/>
                          <w:bottom w:w="39" w:type="dxa"/>
                          <w:right w:w="39" w:type="dxa"/>
                        </w:tcMar>
                      </w:tcPr>
                      <w:p w14:paraId="3605A67B" w14:textId="77777777" w:rsidR="00393A33" w:rsidRDefault="00D438FD">
                        <w:pPr>
                          <w:spacing w:after="0" w:line="240" w:lineRule="auto"/>
                        </w:pPr>
                        <w:r>
                          <w:rPr>
                            <w:rFonts w:ascii="Arial" w:eastAsia="Arial" w:hAnsi="Arial"/>
                            <w:b/>
                            <w:color w:val="000000"/>
                            <w:sz w:val="16"/>
                          </w:rPr>
                          <w:t>CERTIFICATES, LICENSES, REGISTRATIONS:</w:t>
                        </w:r>
                      </w:p>
                    </w:tc>
                  </w:tr>
                </w:tbl>
                <w:p w14:paraId="093FAEF6" w14:textId="77777777" w:rsidR="00393A33" w:rsidRDefault="00393A33">
                  <w:pPr>
                    <w:spacing w:after="0" w:line="240" w:lineRule="auto"/>
                  </w:pPr>
                </w:p>
              </w:tc>
              <w:tc>
                <w:tcPr>
                  <w:tcW w:w="7200" w:type="dxa"/>
                </w:tcPr>
                <w:p w14:paraId="6B27BF0C" w14:textId="77777777" w:rsidR="00393A33" w:rsidRDefault="00393A33">
                  <w:pPr>
                    <w:pStyle w:val="EmptyCellLayoutStyle"/>
                    <w:spacing w:after="0" w:line="240" w:lineRule="auto"/>
                  </w:pPr>
                </w:p>
              </w:tc>
              <w:tc>
                <w:tcPr>
                  <w:tcW w:w="180" w:type="dxa"/>
                </w:tcPr>
                <w:p w14:paraId="6ED92B97" w14:textId="77777777" w:rsidR="00393A33" w:rsidRDefault="00393A33">
                  <w:pPr>
                    <w:pStyle w:val="EmptyCellLayoutStyle"/>
                    <w:spacing w:after="0" w:line="240" w:lineRule="auto"/>
                  </w:pPr>
                </w:p>
              </w:tc>
              <w:tc>
                <w:tcPr>
                  <w:tcW w:w="180" w:type="dxa"/>
                  <w:tcBorders>
                    <w:right w:val="single" w:sz="15" w:space="0" w:color="000000"/>
                  </w:tcBorders>
                </w:tcPr>
                <w:p w14:paraId="1C6A1FFE" w14:textId="77777777" w:rsidR="00393A33" w:rsidRDefault="00393A33">
                  <w:pPr>
                    <w:pStyle w:val="EmptyCellLayoutStyle"/>
                    <w:spacing w:after="0" w:line="240" w:lineRule="auto"/>
                  </w:pPr>
                </w:p>
              </w:tc>
            </w:tr>
            <w:tr w:rsidR="00393A33" w14:paraId="6F1CDE86" w14:textId="77777777">
              <w:trPr>
                <w:trHeight w:val="90"/>
              </w:trPr>
              <w:tc>
                <w:tcPr>
                  <w:tcW w:w="180" w:type="dxa"/>
                  <w:tcBorders>
                    <w:left w:val="single" w:sz="15" w:space="0" w:color="000000"/>
                  </w:tcBorders>
                </w:tcPr>
                <w:p w14:paraId="4F06C251" w14:textId="77777777" w:rsidR="00393A33" w:rsidRDefault="00393A33">
                  <w:pPr>
                    <w:pStyle w:val="EmptyCellLayoutStyle"/>
                    <w:spacing w:after="0" w:line="240" w:lineRule="auto"/>
                  </w:pPr>
                </w:p>
              </w:tc>
              <w:tc>
                <w:tcPr>
                  <w:tcW w:w="1080" w:type="dxa"/>
                </w:tcPr>
                <w:p w14:paraId="51598700" w14:textId="77777777" w:rsidR="00393A33" w:rsidRDefault="00393A33">
                  <w:pPr>
                    <w:pStyle w:val="EmptyCellLayoutStyle"/>
                    <w:spacing w:after="0" w:line="240" w:lineRule="auto"/>
                  </w:pPr>
                </w:p>
              </w:tc>
              <w:tc>
                <w:tcPr>
                  <w:tcW w:w="1980" w:type="dxa"/>
                </w:tcPr>
                <w:p w14:paraId="729CE237" w14:textId="77777777" w:rsidR="00393A33" w:rsidRDefault="00393A33">
                  <w:pPr>
                    <w:pStyle w:val="EmptyCellLayoutStyle"/>
                    <w:spacing w:after="0" w:line="240" w:lineRule="auto"/>
                  </w:pPr>
                </w:p>
              </w:tc>
              <w:tc>
                <w:tcPr>
                  <w:tcW w:w="359" w:type="dxa"/>
                </w:tcPr>
                <w:p w14:paraId="079F424F" w14:textId="77777777" w:rsidR="00393A33" w:rsidRDefault="00393A33">
                  <w:pPr>
                    <w:pStyle w:val="EmptyCellLayoutStyle"/>
                    <w:spacing w:after="0" w:line="240" w:lineRule="auto"/>
                  </w:pPr>
                </w:p>
              </w:tc>
              <w:tc>
                <w:tcPr>
                  <w:tcW w:w="7200" w:type="dxa"/>
                </w:tcPr>
                <w:p w14:paraId="03BF7A97" w14:textId="77777777" w:rsidR="00393A33" w:rsidRDefault="00393A33">
                  <w:pPr>
                    <w:pStyle w:val="EmptyCellLayoutStyle"/>
                    <w:spacing w:after="0" w:line="240" w:lineRule="auto"/>
                  </w:pPr>
                </w:p>
              </w:tc>
              <w:tc>
                <w:tcPr>
                  <w:tcW w:w="180" w:type="dxa"/>
                </w:tcPr>
                <w:p w14:paraId="63CE9492" w14:textId="77777777" w:rsidR="00393A33" w:rsidRDefault="00393A33">
                  <w:pPr>
                    <w:pStyle w:val="EmptyCellLayoutStyle"/>
                    <w:spacing w:after="0" w:line="240" w:lineRule="auto"/>
                  </w:pPr>
                </w:p>
              </w:tc>
              <w:tc>
                <w:tcPr>
                  <w:tcW w:w="180" w:type="dxa"/>
                  <w:tcBorders>
                    <w:right w:val="single" w:sz="15" w:space="0" w:color="000000"/>
                  </w:tcBorders>
                </w:tcPr>
                <w:p w14:paraId="07269B34" w14:textId="77777777" w:rsidR="00393A33" w:rsidRDefault="00393A33">
                  <w:pPr>
                    <w:pStyle w:val="EmptyCellLayoutStyle"/>
                    <w:spacing w:after="0" w:line="240" w:lineRule="auto"/>
                  </w:pPr>
                </w:p>
              </w:tc>
            </w:tr>
            <w:tr w:rsidR="00FC0A1D" w14:paraId="745FDBD4" w14:textId="77777777" w:rsidTr="00FC0A1D">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0666"/>
                  </w:tblGrid>
                  <w:tr w:rsidR="00393A33" w14:paraId="0B2EEAB8" w14:textId="77777777">
                    <w:trPr>
                      <w:trHeight w:val="212"/>
                    </w:trPr>
                    <w:tc>
                      <w:tcPr>
                        <w:tcW w:w="11160" w:type="dxa"/>
                        <w:tcBorders>
                          <w:top w:val="nil"/>
                          <w:left w:val="nil"/>
                          <w:bottom w:val="nil"/>
                          <w:right w:val="nil"/>
                        </w:tcBorders>
                        <w:tcMar>
                          <w:top w:w="39" w:type="dxa"/>
                          <w:left w:w="39" w:type="dxa"/>
                          <w:bottom w:w="39" w:type="dxa"/>
                          <w:right w:w="39" w:type="dxa"/>
                        </w:tcMar>
                      </w:tcPr>
                      <w:p w14:paraId="4191A334" w14:textId="77777777" w:rsidR="00393A33" w:rsidRDefault="00D438FD">
                        <w:pPr>
                          <w:spacing w:after="0" w:line="240" w:lineRule="auto"/>
                        </w:pPr>
                        <w:r>
                          <w:rPr>
                            <w:rFonts w:ascii="Arial" w:eastAsia="Arial" w:hAnsi="Arial"/>
                            <w:color w:val="000000"/>
                          </w:rPr>
                          <w:t>None.</w:t>
                        </w:r>
                      </w:p>
                    </w:tc>
                  </w:tr>
                </w:tbl>
                <w:p w14:paraId="21EF4CBE" w14:textId="77777777" w:rsidR="00393A33" w:rsidRDefault="00393A33">
                  <w:pPr>
                    <w:spacing w:after="0" w:line="240" w:lineRule="auto"/>
                  </w:pPr>
                </w:p>
              </w:tc>
            </w:tr>
            <w:tr w:rsidR="00393A33" w14:paraId="319374C4" w14:textId="77777777">
              <w:trPr>
                <w:trHeight w:val="69"/>
              </w:trPr>
              <w:tc>
                <w:tcPr>
                  <w:tcW w:w="180" w:type="dxa"/>
                  <w:tcBorders>
                    <w:left w:val="single" w:sz="15" w:space="0" w:color="000000"/>
                  </w:tcBorders>
                </w:tcPr>
                <w:p w14:paraId="1C8146CF" w14:textId="77777777" w:rsidR="00393A33" w:rsidRDefault="00393A33">
                  <w:pPr>
                    <w:pStyle w:val="EmptyCellLayoutStyle"/>
                    <w:spacing w:after="0" w:line="240" w:lineRule="auto"/>
                  </w:pPr>
                </w:p>
              </w:tc>
              <w:tc>
                <w:tcPr>
                  <w:tcW w:w="1080" w:type="dxa"/>
                </w:tcPr>
                <w:p w14:paraId="2686312B" w14:textId="77777777" w:rsidR="00393A33" w:rsidRDefault="00393A33">
                  <w:pPr>
                    <w:pStyle w:val="EmptyCellLayoutStyle"/>
                    <w:spacing w:after="0" w:line="240" w:lineRule="auto"/>
                  </w:pPr>
                </w:p>
              </w:tc>
              <w:tc>
                <w:tcPr>
                  <w:tcW w:w="1980" w:type="dxa"/>
                </w:tcPr>
                <w:p w14:paraId="0518FA6B" w14:textId="77777777" w:rsidR="00393A33" w:rsidRDefault="00393A33">
                  <w:pPr>
                    <w:pStyle w:val="EmptyCellLayoutStyle"/>
                    <w:spacing w:after="0" w:line="240" w:lineRule="auto"/>
                  </w:pPr>
                </w:p>
              </w:tc>
              <w:tc>
                <w:tcPr>
                  <w:tcW w:w="359" w:type="dxa"/>
                </w:tcPr>
                <w:p w14:paraId="2A4B8C66" w14:textId="77777777" w:rsidR="00393A33" w:rsidRDefault="00393A33">
                  <w:pPr>
                    <w:pStyle w:val="EmptyCellLayoutStyle"/>
                    <w:spacing w:after="0" w:line="240" w:lineRule="auto"/>
                  </w:pPr>
                </w:p>
              </w:tc>
              <w:tc>
                <w:tcPr>
                  <w:tcW w:w="7200" w:type="dxa"/>
                </w:tcPr>
                <w:p w14:paraId="2F56015E" w14:textId="77777777" w:rsidR="00393A33" w:rsidRDefault="00393A33">
                  <w:pPr>
                    <w:pStyle w:val="EmptyCellLayoutStyle"/>
                    <w:spacing w:after="0" w:line="240" w:lineRule="auto"/>
                  </w:pPr>
                </w:p>
              </w:tc>
              <w:tc>
                <w:tcPr>
                  <w:tcW w:w="180" w:type="dxa"/>
                </w:tcPr>
                <w:p w14:paraId="117F4499" w14:textId="77777777" w:rsidR="00393A33" w:rsidRDefault="00393A33">
                  <w:pPr>
                    <w:pStyle w:val="EmptyCellLayoutStyle"/>
                    <w:spacing w:after="0" w:line="240" w:lineRule="auto"/>
                  </w:pPr>
                </w:p>
              </w:tc>
              <w:tc>
                <w:tcPr>
                  <w:tcW w:w="180" w:type="dxa"/>
                  <w:tcBorders>
                    <w:right w:val="single" w:sz="15" w:space="0" w:color="000000"/>
                  </w:tcBorders>
                </w:tcPr>
                <w:p w14:paraId="5A776611" w14:textId="77777777" w:rsidR="00393A33" w:rsidRDefault="00393A33">
                  <w:pPr>
                    <w:pStyle w:val="EmptyCellLayoutStyle"/>
                    <w:spacing w:after="0" w:line="240" w:lineRule="auto"/>
                  </w:pPr>
                </w:p>
              </w:tc>
            </w:tr>
            <w:tr w:rsidR="00FC0A1D" w14:paraId="601E64ED" w14:textId="77777777" w:rsidTr="00FC0A1D">
              <w:trPr>
                <w:trHeight w:val="359"/>
              </w:trPr>
              <w:tc>
                <w:tcPr>
                  <w:tcW w:w="180" w:type="dxa"/>
                  <w:tcBorders>
                    <w:left w:val="single" w:sz="15" w:space="0" w:color="000000"/>
                  </w:tcBorders>
                </w:tcPr>
                <w:p w14:paraId="00F34DD6" w14:textId="77777777" w:rsidR="00393A33" w:rsidRDefault="00393A33">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177"/>
                  </w:tblGrid>
                  <w:tr w:rsidR="00393A33" w14:paraId="70F8C1B4" w14:textId="77777777">
                    <w:trPr>
                      <w:trHeight w:val="282"/>
                    </w:trPr>
                    <w:tc>
                      <w:tcPr>
                        <w:tcW w:w="10619" w:type="dxa"/>
                        <w:tcBorders>
                          <w:top w:val="nil"/>
                          <w:left w:val="nil"/>
                          <w:bottom w:val="nil"/>
                          <w:right w:val="nil"/>
                        </w:tcBorders>
                        <w:tcMar>
                          <w:top w:w="39" w:type="dxa"/>
                          <w:left w:w="39" w:type="dxa"/>
                          <w:bottom w:w="39" w:type="dxa"/>
                          <w:right w:w="39" w:type="dxa"/>
                        </w:tcMar>
                      </w:tcPr>
                      <w:p w14:paraId="10FDBAED" w14:textId="77777777" w:rsidR="00393A33" w:rsidRDefault="00D438FD">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122C1728" w14:textId="77777777" w:rsidR="00393A33" w:rsidRDefault="00393A33">
                  <w:pPr>
                    <w:spacing w:after="0" w:line="240" w:lineRule="auto"/>
                  </w:pPr>
                </w:p>
              </w:tc>
              <w:tc>
                <w:tcPr>
                  <w:tcW w:w="180" w:type="dxa"/>
                </w:tcPr>
                <w:p w14:paraId="40812609" w14:textId="77777777" w:rsidR="00393A33" w:rsidRDefault="00393A33">
                  <w:pPr>
                    <w:pStyle w:val="EmptyCellLayoutStyle"/>
                    <w:spacing w:after="0" w:line="240" w:lineRule="auto"/>
                  </w:pPr>
                </w:p>
              </w:tc>
              <w:tc>
                <w:tcPr>
                  <w:tcW w:w="180" w:type="dxa"/>
                  <w:tcBorders>
                    <w:right w:val="single" w:sz="15" w:space="0" w:color="000000"/>
                  </w:tcBorders>
                </w:tcPr>
                <w:p w14:paraId="359CEC34" w14:textId="77777777" w:rsidR="00393A33" w:rsidRDefault="00393A33">
                  <w:pPr>
                    <w:pStyle w:val="EmptyCellLayoutStyle"/>
                    <w:spacing w:after="0" w:line="240" w:lineRule="auto"/>
                  </w:pPr>
                </w:p>
              </w:tc>
            </w:tr>
            <w:tr w:rsidR="00393A33" w14:paraId="1D18A6B6" w14:textId="77777777">
              <w:trPr>
                <w:trHeight w:val="128"/>
              </w:trPr>
              <w:tc>
                <w:tcPr>
                  <w:tcW w:w="180" w:type="dxa"/>
                  <w:tcBorders>
                    <w:left w:val="single" w:sz="15" w:space="0" w:color="000000"/>
                    <w:bottom w:val="single" w:sz="15" w:space="0" w:color="000000"/>
                  </w:tcBorders>
                </w:tcPr>
                <w:p w14:paraId="0912B05E" w14:textId="77777777" w:rsidR="00393A33" w:rsidRDefault="00393A33">
                  <w:pPr>
                    <w:pStyle w:val="EmptyCellLayoutStyle"/>
                    <w:spacing w:after="0" w:line="240" w:lineRule="auto"/>
                  </w:pPr>
                </w:p>
              </w:tc>
              <w:tc>
                <w:tcPr>
                  <w:tcW w:w="1080" w:type="dxa"/>
                  <w:tcBorders>
                    <w:bottom w:val="single" w:sz="15" w:space="0" w:color="000000"/>
                  </w:tcBorders>
                </w:tcPr>
                <w:p w14:paraId="2D04B894" w14:textId="77777777" w:rsidR="00393A33" w:rsidRDefault="00393A33">
                  <w:pPr>
                    <w:pStyle w:val="EmptyCellLayoutStyle"/>
                    <w:spacing w:after="0" w:line="240" w:lineRule="auto"/>
                  </w:pPr>
                </w:p>
              </w:tc>
              <w:tc>
                <w:tcPr>
                  <w:tcW w:w="1980" w:type="dxa"/>
                  <w:tcBorders>
                    <w:bottom w:val="single" w:sz="15" w:space="0" w:color="000000"/>
                  </w:tcBorders>
                </w:tcPr>
                <w:p w14:paraId="2929C29C" w14:textId="77777777" w:rsidR="00393A33" w:rsidRDefault="00393A33">
                  <w:pPr>
                    <w:pStyle w:val="EmptyCellLayoutStyle"/>
                    <w:spacing w:after="0" w:line="240" w:lineRule="auto"/>
                  </w:pPr>
                </w:p>
              </w:tc>
              <w:tc>
                <w:tcPr>
                  <w:tcW w:w="359" w:type="dxa"/>
                  <w:tcBorders>
                    <w:bottom w:val="single" w:sz="15" w:space="0" w:color="000000"/>
                  </w:tcBorders>
                </w:tcPr>
                <w:p w14:paraId="421BA108" w14:textId="77777777" w:rsidR="00393A33" w:rsidRDefault="00393A33">
                  <w:pPr>
                    <w:pStyle w:val="EmptyCellLayoutStyle"/>
                    <w:spacing w:after="0" w:line="240" w:lineRule="auto"/>
                  </w:pPr>
                </w:p>
              </w:tc>
              <w:tc>
                <w:tcPr>
                  <w:tcW w:w="7200" w:type="dxa"/>
                  <w:tcBorders>
                    <w:bottom w:val="single" w:sz="15" w:space="0" w:color="000000"/>
                  </w:tcBorders>
                </w:tcPr>
                <w:p w14:paraId="38FD78E3" w14:textId="77777777" w:rsidR="00393A33" w:rsidRDefault="00393A33">
                  <w:pPr>
                    <w:pStyle w:val="EmptyCellLayoutStyle"/>
                    <w:spacing w:after="0" w:line="240" w:lineRule="auto"/>
                  </w:pPr>
                </w:p>
              </w:tc>
              <w:tc>
                <w:tcPr>
                  <w:tcW w:w="180" w:type="dxa"/>
                  <w:tcBorders>
                    <w:bottom w:val="single" w:sz="15" w:space="0" w:color="000000"/>
                  </w:tcBorders>
                </w:tcPr>
                <w:p w14:paraId="6F137328" w14:textId="77777777" w:rsidR="00393A33" w:rsidRDefault="00393A33">
                  <w:pPr>
                    <w:pStyle w:val="EmptyCellLayoutStyle"/>
                    <w:spacing w:after="0" w:line="240" w:lineRule="auto"/>
                  </w:pPr>
                </w:p>
              </w:tc>
              <w:tc>
                <w:tcPr>
                  <w:tcW w:w="180" w:type="dxa"/>
                  <w:tcBorders>
                    <w:bottom w:val="single" w:sz="15" w:space="0" w:color="000000"/>
                    <w:right w:val="single" w:sz="15" w:space="0" w:color="000000"/>
                  </w:tcBorders>
                </w:tcPr>
                <w:p w14:paraId="5835A570" w14:textId="77777777" w:rsidR="00393A33" w:rsidRDefault="00393A33">
                  <w:pPr>
                    <w:pStyle w:val="EmptyCellLayoutStyle"/>
                    <w:spacing w:after="0" w:line="240" w:lineRule="auto"/>
                  </w:pPr>
                </w:p>
              </w:tc>
            </w:tr>
          </w:tbl>
          <w:p w14:paraId="55C0529B" w14:textId="77777777" w:rsidR="00393A33" w:rsidRDefault="00393A33">
            <w:pPr>
              <w:spacing w:after="0" w:line="240" w:lineRule="auto"/>
            </w:pPr>
          </w:p>
        </w:tc>
        <w:tc>
          <w:tcPr>
            <w:tcW w:w="179" w:type="dxa"/>
          </w:tcPr>
          <w:p w14:paraId="4E2DF0E1" w14:textId="77777777" w:rsidR="00393A33" w:rsidRDefault="00393A33">
            <w:pPr>
              <w:pStyle w:val="EmptyCellLayoutStyle"/>
              <w:spacing w:after="0" w:line="240" w:lineRule="auto"/>
            </w:pPr>
          </w:p>
        </w:tc>
      </w:tr>
      <w:tr w:rsidR="00393A33" w14:paraId="46CBC78D" w14:textId="77777777">
        <w:trPr>
          <w:trHeight w:val="148"/>
        </w:trPr>
        <w:tc>
          <w:tcPr>
            <w:tcW w:w="179" w:type="dxa"/>
          </w:tcPr>
          <w:p w14:paraId="41F76F60" w14:textId="77777777" w:rsidR="00393A33" w:rsidRDefault="00393A33">
            <w:pPr>
              <w:pStyle w:val="EmptyCellLayoutStyle"/>
              <w:spacing w:after="0" w:line="240" w:lineRule="auto"/>
            </w:pPr>
          </w:p>
        </w:tc>
        <w:tc>
          <w:tcPr>
            <w:tcW w:w="0" w:type="dxa"/>
          </w:tcPr>
          <w:p w14:paraId="4C789509" w14:textId="77777777" w:rsidR="00393A33" w:rsidRDefault="00393A33">
            <w:pPr>
              <w:pStyle w:val="EmptyCellLayoutStyle"/>
              <w:spacing w:after="0" w:line="240" w:lineRule="auto"/>
            </w:pPr>
          </w:p>
        </w:tc>
        <w:tc>
          <w:tcPr>
            <w:tcW w:w="0" w:type="dxa"/>
          </w:tcPr>
          <w:p w14:paraId="48FA47F8" w14:textId="77777777" w:rsidR="00393A33" w:rsidRDefault="00393A33">
            <w:pPr>
              <w:pStyle w:val="EmptyCellLayoutStyle"/>
              <w:spacing w:after="0" w:line="240" w:lineRule="auto"/>
            </w:pPr>
          </w:p>
        </w:tc>
        <w:tc>
          <w:tcPr>
            <w:tcW w:w="0" w:type="dxa"/>
          </w:tcPr>
          <w:p w14:paraId="44A7DCCB" w14:textId="77777777" w:rsidR="00393A33" w:rsidRDefault="00393A33">
            <w:pPr>
              <w:pStyle w:val="EmptyCellLayoutStyle"/>
              <w:spacing w:after="0" w:line="240" w:lineRule="auto"/>
            </w:pPr>
          </w:p>
        </w:tc>
        <w:tc>
          <w:tcPr>
            <w:tcW w:w="0" w:type="dxa"/>
          </w:tcPr>
          <w:p w14:paraId="76CE4091" w14:textId="77777777" w:rsidR="00393A33" w:rsidRDefault="00393A33">
            <w:pPr>
              <w:pStyle w:val="EmptyCellLayoutStyle"/>
              <w:spacing w:after="0" w:line="240" w:lineRule="auto"/>
            </w:pPr>
          </w:p>
        </w:tc>
        <w:tc>
          <w:tcPr>
            <w:tcW w:w="0" w:type="dxa"/>
          </w:tcPr>
          <w:p w14:paraId="618FFF4C" w14:textId="77777777" w:rsidR="00393A33" w:rsidRDefault="00393A33">
            <w:pPr>
              <w:pStyle w:val="EmptyCellLayoutStyle"/>
              <w:spacing w:after="0" w:line="240" w:lineRule="auto"/>
            </w:pPr>
          </w:p>
        </w:tc>
        <w:tc>
          <w:tcPr>
            <w:tcW w:w="0" w:type="dxa"/>
          </w:tcPr>
          <w:p w14:paraId="6C41F3ED" w14:textId="77777777" w:rsidR="00393A33" w:rsidRDefault="00393A33">
            <w:pPr>
              <w:pStyle w:val="EmptyCellLayoutStyle"/>
              <w:spacing w:after="0" w:line="240" w:lineRule="auto"/>
            </w:pPr>
          </w:p>
        </w:tc>
        <w:tc>
          <w:tcPr>
            <w:tcW w:w="2505" w:type="dxa"/>
          </w:tcPr>
          <w:p w14:paraId="3937CBD3" w14:textId="77777777" w:rsidR="00393A33" w:rsidRDefault="00393A33">
            <w:pPr>
              <w:pStyle w:val="EmptyCellLayoutStyle"/>
              <w:spacing w:after="0" w:line="240" w:lineRule="auto"/>
            </w:pPr>
          </w:p>
        </w:tc>
        <w:tc>
          <w:tcPr>
            <w:tcW w:w="6119" w:type="dxa"/>
          </w:tcPr>
          <w:p w14:paraId="2C9339E4" w14:textId="77777777" w:rsidR="00393A33" w:rsidRDefault="00393A33">
            <w:pPr>
              <w:pStyle w:val="EmptyCellLayoutStyle"/>
              <w:spacing w:after="0" w:line="240" w:lineRule="auto"/>
            </w:pPr>
          </w:p>
        </w:tc>
        <w:tc>
          <w:tcPr>
            <w:tcW w:w="2534" w:type="dxa"/>
          </w:tcPr>
          <w:p w14:paraId="2720AA4F" w14:textId="77777777" w:rsidR="00393A33" w:rsidRDefault="00393A33">
            <w:pPr>
              <w:pStyle w:val="EmptyCellLayoutStyle"/>
              <w:spacing w:after="0" w:line="240" w:lineRule="auto"/>
            </w:pPr>
          </w:p>
        </w:tc>
        <w:tc>
          <w:tcPr>
            <w:tcW w:w="179" w:type="dxa"/>
          </w:tcPr>
          <w:p w14:paraId="2B32614E" w14:textId="77777777" w:rsidR="00393A33" w:rsidRDefault="00393A33">
            <w:pPr>
              <w:pStyle w:val="EmptyCellLayoutStyle"/>
              <w:spacing w:after="0" w:line="240" w:lineRule="auto"/>
            </w:pPr>
          </w:p>
        </w:tc>
      </w:tr>
      <w:tr w:rsidR="00FC0A1D" w14:paraId="432650EF" w14:textId="77777777" w:rsidTr="00FC0A1D">
        <w:tc>
          <w:tcPr>
            <w:tcW w:w="179" w:type="dxa"/>
          </w:tcPr>
          <w:p w14:paraId="12B33A60" w14:textId="77777777" w:rsidR="00393A33" w:rsidRDefault="00393A33">
            <w:pPr>
              <w:pStyle w:val="EmptyCellLayoutStyle"/>
              <w:spacing w:after="0" w:line="240" w:lineRule="auto"/>
            </w:pPr>
          </w:p>
        </w:tc>
        <w:tc>
          <w:tcPr>
            <w:tcW w:w="0" w:type="dxa"/>
          </w:tcPr>
          <w:p w14:paraId="00D339AA" w14:textId="77777777" w:rsidR="00393A33" w:rsidRDefault="00393A33">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2"/>
              <w:gridCol w:w="5020"/>
              <w:gridCol w:w="343"/>
              <w:gridCol w:w="4995"/>
              <w:gridCol w:w="173"/>
            </w:tblGrid>
            <w:tr w:rsidR="00393A33" w14:paraId="08526BBE" w14:textId="77777777">
              <w:trPr>
                <w:trHeight w:val="180"/>
              </w:trPr>
              <w:tc>
                <w:tcPr>
                  <w:tcW w:w="180" w:type="dxa"/>
                  <w:tcBorders>
                    <w:top w:val="single" w:sz="15" w:space="0" w:color="000000"/>
                    <w:left w:val="single" w:sz="15" w:space="0" w:color="000000"/>
                  </w:tcBorders>
                </w:tcPr>
                <w:p w14:paraId="4257D87E" w14:textId="77777777" w:rsidR="00393A33" w:rsidRDefault="00393A33">
                  <w:pPr>
                    <w:pStyle w:val="EmptyCellLayoutStyle"/>
                    <w:spacing w:after="0" w:line="240" w:lineRule="auto"/>
                  </w:pPr>
                </w:p>
              </w:tc>
              <w:tc>
                <w:tcPr>
                  <w:tcW w:w="5219" w:type="dxa"/>
                  <w:tcBorders>
                    <w:top w:val="single" w:sz="15" w:space="0" w:color="000000"/>
                  </w:tcBorders>
                </w:tcPr>
                <w:p w14:paraId="3F193A48" w14:textId="77777777" w:rsidR="00393A33" w:rsidRDefault="00393A33">
                  <w:pPr>
                    <w:pStyle w:val="EmptyCellLayoutStyle"/>
                    <w:spacing w:after="0" w:line="240" w:lineRule="auto"/>
                  </w:pPr>
                </w:p>
              </w:tc>
              <w:tc>
                <w:tcPr>
                  <w:tcW w:w="359" w:type="dxa"/>
                  <w:tcBorders>
                    <w:top w:val="single" w:sz="15" w:space="0" w:color="000000"/>
                  </w:tcBorders>
                </w:tcPr>
                <w:p w14:paraId="45DDBFA9" w14:textId="77777777" w:rsidR="00393A33" w:rsidRDefault="00393A33">
                  <w:pPr>
                    <w:pStyle w:val="EmptyCellLayoutStyle"/>
                    <w:spacing w:after="0" w:line="240" w:lineRule="auto"/>
                  </w:pPr>
                </w:p>
              </w:tc>
              <w:tc>
                <w:tcPr>
                  <w:tcW w:w="5220" w:type="dxa"/>
                  <w:tcBorders>
                    <w:top w:val="single" w:sz="15" w:space="0" w:color="000000"/>
                  </w:tcBorders>
                </w:tcPr>
                <w:p w14:paraId="670E98A0" w14:textId="77777777" w:rsidR="00393A33" w:rsidRDefault="00393A33">
                  <w:pPr>
                    <w:pStyle w:val="EmptyCellLayoutStyle"/>
                    <w:spacing w:after="0" w:line="240" w:lineRule="auto"/>
                  </w:pPr>
                </w:p>
              </w:tc>
              <w:tc>
                <w:tcPr>
                  <w:tcW w:w="180" w:type="dxa"/>
                  <w:tcBorders>
                    <w:top w:val="single" w:sz="15" w:space="0" w:color="000000"/>
                    <w:right w:val="single" w:sz="15" w:space="0" w:color="000000"/>
                  </w:tcBorders>
                </w:tcPr>
                <w:p w14:paraId="360210FC" w14:textId="77777777" w:rsidR="00393A33" w:rsidRDefault="00393A33">
                  <w:pPr>
                    <w:pStyle w:val="EmptyCellLayoutStyle"/>
                    <w:spacing w:after="0" w:line="240" w:lineRule="auto"/>
                  </w:pPr>
                </w:p>
              </w:tc>
            </w:tr>
            <w:tr w:rsidR="00FC0A1D" w14:paraId="1966A385" w14:textId="77777777" w:rsidTr="00FC0A1D">
              <w:trPr>
                <w:trHeight w:val="539"/>
              </w:trPr>
              <w:tc>
                <w:tcPr>
                  <w:tcW w:w="180" w:type="dxa"/>
                  <w:tcBorders>
                    <w:left w:val="single" w:sz="15" w:space="0" w:color="000000"/>
                  </w:tcBorders>
                </w:tcPr>
                <w:p w14:paraId="5CFC037B" w14:textId="77777777" w:rsidR="00393A33" w:rsidRDefault="00393A33">
                  <w:pPr>
                    <w:pStyle w:val="EmptyCellLayoutStyle"/>
                    <w:spacing w:after="0" w:line="240" w:lineRule="auto"/>
                  </w:pPr>
                </w:p>
              </w:tc>
              <w:tc>
                <w:tcPr>
                  <w:tcW w:w="5219" w:type="dxa"/>
                  <w:gridSpan w:val="3"/>
                </w:tcPr>
                <w:tbl>
                  <w:tblPr>
                    <w:tblW w:w="0" w:type="auto"/>
                    <w:tblCellMar>
                      <w:left w:w="0" w:type="dxa"/>
                      <w:right w:w="0" w:type="dxa"/>
                    </w:tblCellMar>
                    <w:tblLook w:val="04A0" w:firstRow="1" w:lastRow="0" w:firstColumn="1" w:lastColumn="0" w:noHBand="0" w:noVBand="1"/>
                  </w:tblPr>
                  <w:tblGrid>
                    <w:gridCol w:w="10358"/>
                  </w:tblGrid>
                  <w:tr w:rsidR="00393A33" w14:paraId="6948D212" w14:textId="77777777">
                    <w:trPr>
                      <w:trHeight w:val="461"/>
                    </w:trPr>
                    <w:tc>
                      <w:tcPr>
                        <w:tcW w:w="10800" w:type="dxa"/>
                        <w:tcBorders>
                          <w:top w:val="nil"/>
                          <w:left w:val="nil"/>
                          <w:bottom w:val="nil"/>
                          <w:right w:val="nil"/>
                        </w:tcBorders>
                        <w:tcMar>
                          <w:top w:w="39" w:type="dxa"/>
                          <w:left w:w="39" w:type="dxa"/>
                          <w:bottom w:w="39" w:type="dxa"/>
                          <w:right w:w="39" w:type="dxa"/>
                        </w:tcMar>
                      </w:tcPr>
                      <w:p w14:paraId="4B1E6D02" w14:textId="77777777" w:rsidR="00393A33" w:rsidRDefault="00D438FD">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29AFEF68" w14:textId="77777777" w:rsidR="00393A33" w:rsidRDefault="00393A33">
                  <w:pPr>
                    <w:spacing w:after="0" w:line="240" w:lineRule="auto"/>
                  </w:pPr>
                </w:p>
              </w:tc>
              <w:tc>
                <w:tcPr>
                  <w:tcW w:w="180" w:type="dxa"/>
                  <w:tcBorders>
                    <w:right w:val="single" w:sz="15" w:space="0" w:color="000000"/>
                  </w:tcBorders>
                </w:tcPr>
                <w:p w14:paraId="5D802DB7" w14:textId="77777777" w:rsidR="00393A33" w:rsidRDefault="00393A33">
                  <w:pPr>
                    <w:pStyle w:val="EmptyCellLayoutStyle"/>
                    <w:spacing w:after="0" w:line="240" w:lineRule="auto"/>
                  </w:pPr>
                </w:p>
              </w:tc>
            </w:tr>
            <w:tr w:rsidR="00393A33" w14:paraId="7AE0F1CF" w14:textId="77777777">
              <w:trPr>
                <w:trHeight w:val="290"/>
              </w:trPr>
              <w:tc>
                <w:tcPr>
                  <w:tcW w:w="180" w:type="dxa"/>
                  <w:tcBorders>
                    <w:left w:val="single" w:sz="15" w:space="0" w:color="000000"/>
                  </w:tcBorders>
                </w:tcPr>
                <w:p w14:paraId="119BD739" w14:textId="77777777" w:rsidR="00393A33" w:rsidRDefault="00393A33">
                  <w:pPr>
                    <w:pStyle w:val="EmptyCellLayoutStyle"/>
                    <w:spacing w:after="0" w:line="240" w:lineRule="auto"/>
                  </w:pPr>
                </w:p>
              </w:tc>
              <w:tc>
                <w:tcPr>
                  <w:tcW w:w="5219" w:type="dxa"/>
                </w:tcPr>
                <w:tbl>
                  <w:tblPr>
                    <w:tblW w:w="0" w:type="auto"/>
                    <w:tblCellMar>
                      <w:left w:w="0" w:type="dxa"/>
                      <w:right w:w="0" w:type="dxa"/>
                    </w:tblCellMar>
                    <w:tblLook w:val="04A0" w:firstRow="1" w:lastRow="0" w:firstColumn="1" w:lastColumn="0" w:noHBand="0" w:noVBand="1"/>
                  </w:tblPr>
                  <w:tblGrid>
                    <w:gridCol w:w="5018"/>
                  </w:tblGrid>
                  <w:tr w:rsidR="00393A33" w14:paraId="62EDF38E" w14:textId="77777777">
                    <w:trPr>
                      <w:trHeight w:val="212"/>
                    </w:trPr>
                    <w:tc>
                      <w:tcPr>
                        <w:tcW w:w="5219" w:type="dxa"/>
                        <w:tcBorders>
                          <w:top w:val="nil"/>
                          <w:left w:val="nil"/>
                          <w:bottom w:val="nil"/>
                          <w:right w:val="nil"/>
                        </w:tcBorders>
                        <w:tcMar>
                          <w:top w:w="39" w:type="dxa"/>
                          <w:left w:w="39" w:type="dxa"/>
                          <w:bottom w:w="39" w:type="dxa"/>
                          <w:right w:w="39" w:type="dxa"/>
                        </w:tcMar>
                      </w:tcPr>
                      <w:p w14:paraId="229C5823" w14:textId="77777777" w:rsidR="00393A33" w:rsidRDefault="00393A33">
                        <w:pPr>
                          <w:spacing w:after="0" w:line="240" w:lineRule="auto"/>
                        </w:pPr>
                      </w:p>
                    </w:tc>
                  </w:tr>
                </w:tbl>
                <w:p w14:paraId="5DA57B4E" w14:textId="77777777" w:rsidR="00393A33" w:rsidRDefault="00393A33">
                  <w:pPr>
                    <w:spacing w:after="0" w:line="240" w:lineRule="auto"/>
                  </w:pPr>
                </w:p>
              </w:tc>
              <w:tc>
                <w:tcPr>
                  <w:tcW w:w="359" w:type="dxa"/>
                </w:tcPr>
                <w:p w14:paraId="30784EAE" w14:textId="77777777" w:rsidR="00393A33" w:rsidRDefault="00393A3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4995"/>
                  </w:tblGrid>
                  <w:tr w:rsidR="00393A33" w14:paraId="50F360D3" w14:textId="77777777">
                    <w:trPr>
                      <w:trHeight w:val="212"/>
                    </w:trPr>
                    <w:tc>
                      <w:tcPr>
                        <w:tcW w:w="5219" w:type="dxa"/>
                        <w:tcBorders>
                          <w:top w:val="nil"/>
                          <w:left w:val="nil"/>
                          <w:bottom w:val="nil"/>
                          <w:right w:val="nil"/>
                        </w:tcBorders>
                        <w:tcMar>
                          <w:top w:w="39" w:type="dxa"/>
                          <w:left w:w="39" w:type="dxa"/>
                          <w:bottom w:w="39" w:type="dxa"/>
                          <w:right w:w="39" w:type="dxa"/>
                        </w:tcMar>
                      </w:tcPr>
                      <w:p w14:paraId="126F3FE8" w14:textId="77777777" w:rsidR="00393A33" w:rsidRDefault="00393A33">
                        <w:pPr>
                          <w:spacing w:after="0" w:line="240" w:lineRule="auto"/>
                        </w:pPr>
                      </w:p>
                    </w:tc>
                  </w:tr>
                </w:tbl>
                <w:p w14:paraId="23D66BAD" w14:textId="77777777" w:rsidR="00393A33" w:rsidRDefault="00393A33">
                  <w:pPr>
                    <w:spacing w:after="0" w:line="240" w:lineRule="auto"/>
                  </w:pPr>
                </w:p>
              </w:tc>
              <w:tc>
                <w:tcPr>
                  <w:tcW w:w="180" w:type="dxa"/>
                  <w:tcBorders>
                    <w:right w:val="single" w:sz="15" w:space="0" w:color="000000"/>
                  </w:tcBorders>
                </w:tcPr>
                <w:p w14:paraId="73ED8A56" w14:textId="77777777" w:rsidR="00393A33" w:rsidRDefault="00393A33">
                  <w:pPr>
                    <w:pStyle w:val="EmptyCellLayoutStyle"/>
                    <w:spacing w:after="0" w:line="240" w:lineRule="auto"/>
                  </w:pPr>
                </w:p>
              </w:tc>
            </w:tr>
            <w:tr w:rsidR="00393A33" w14:paraId="04408210" w14:textId="77777777">
              <w:trPr>
                <w:trHeight w:val="34"/>
              </w:trPr>
              <w:tc>
                <w:tcPr>
                  <w:tcW w:w="180" w:type="dxa"/>
                  <w:tcBorders>
                    <w:left w:val="single" w:sz="15" w:space="0" w:color="000000"/>
                  </w:tcBorders>
                </w:tcPr>
                <w:p w14:paraId="22A99A0C" w14:textId="77777777" w:rsidR="00393A33" w:rsidRDefault="00393A33">
                  <w:pPr>
                    <w:pStyle w:val="EmptyCellLayoutStyle"/>
                    <w:spacing w:after="0" w:line="240" w:lineRule="auto"/>
                  </w:pPr>
                </w:p>
              </w:tc>
              <w:tc>
                <w:tcPr>
                  <w:tcW w:w="5219" w:type="dxa"/>
                </w:tcPr>
                <w:p w14:paraId="5F877DF9" w14:textId="77777777" w:rsidR="00393A33" w:rsidRDefault="00393A33">
                  <w:pPr>
                    <w:pStyle w:val="EmptyCellLayoutStyle"/>
                    <w:spacing w:after="0" w:line="240" w:lineRule="auto"/>
                  </w:pPr>
                </w:p>
              </w:tc>
              <w:tc>
                <w:tcPr>
                  <w:tcW w:w="359" w:type="dxa"/>
                </w:tcPr>
                <w:p w14:paraId="6BF89B76" w14:textId="77777777" w:rsidR="00393A33" w:rsidRDefault="00393A33">
                  <w:pPr>
                    <w:pStyle w:val="EmptyCellLayoutStyle"/>
                    <w:spacing w:after="0" w:line="240" w:lineRule="auto"/>
                  </w:pPr>
                </w:p>
              </w:tc>
              <w:tc>
                <w:tcPr>
                  <w:tcW w:w="5220" w:type="dxa"/>
                </w:tcPr>
                <w:p w14:paraId="3B70EE2F" w14:textId="77777777" w:rsidR="00393A33" w:rsidRDefault="00393A33">
                  <w:pPr>
                    <w:pStyle w:val="EmptyCellLayoutStyle"/>
                    <w:spacing w:after="0" w:line="240" w:lineRule="auto"/>
                  </w:pPr>
                </w:p>
              </w:tc>
              <w:tc>
                <w:tcPr>
                  <w:tcW w:w="180" w:type="dxa"/>
                  <w:tcBorders>
                    <w:right w:val="single" w:sz="15" w:space="0" w:color="000000"/>
                  </w:tcBorders>
                </w:tcPr>
                <w:p w14:paraId="766E65B3" w14:textId="77777777" w:rsidR="00393A33" w:rsidRDefault="00393A33">
                  <w:pPr>
                    <w:pStyle w:val="EmptyCellLayoutStyle"/>
                    <w:spacing w:after="0" w:line="240" w:lineRule="auto"/>
                  </w:pPr>
                </w:p>
              </w:tc>
            </w:tr>
            <w:tr w:rsidR="00393A33" w14:paraId="5827FAD5" w14:textId="77777777">
              <w:trPr>
                <w:trHeight w:val="360"/>
              </w:trPr>
              <w:tc>
                <w:tcPr>
                  <w:tcW w:w="180" w:type="dxa"/>
                  <w:tcBorders>
                    <w:left w:val="single" w:sz="15" w:space="0" w:color="000000"/>
                  </w:tcBorders>
                </w:tcPr>
                <w:p w14:paraId="39CA4102" w14:textId="77777777" w:rsidR="00393A33" w:rsidRDefault="00393A33">
                  <w:pPr>
                    <w:pStyle w:val="EmptyCellLayoutStyle"/>
                    <w:spacing w:after="0" w:line="240" w:lineRule="auto"/>
                  </w:pPr>
                </w:p>
              </w:tc>
              <w:tc>
                <w:tcPr>
                  <w:tcW w:w="5219" w:type="dxa"/>
                </w:tcPr>
                <w:tbl>
                  <w:tblPr>
                    <w:tblW w:w="0" w:type="auto"/>
                    <w:tblCellMar>
                      <w:left w:w="0" w:type="dxa"/>
                      <w:right w:w="0" w:type="dxa"/>
                    </w:tblCellMar>
                    <w:tblLook w:val="04A0" w:firstRow="1" w:lastRow="0" w:firstColumn="1" w:lastColumn="0" w:noHBand="0" w:noVBand="1"/>
                  </w:tblPr>
                  <w:tblGrid>
                    <w:gridCol w:w="5018"/>
                  </w:tblGrid>
                  <w:tr w:rsidR="00393A33" w14:paraId="1046A6A8"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1F2CAF1D" w14:textId="77777777" w:rsidR="00393A33" w:rsidRDefault="00D438FD">
                        <w:pPr>
                          <w:spacing w:after="0" w:line="240" w:lineRule="auto"/>
                          <w:jc w:val="center"/>
                        </w:pPr>
                        <w:r>
                          <w:rPr>
                            <w:rFonts w:ascii="Arial" w:eastAsia="Arial" w:hAnsi="Arial"/>
                            <w:b/>
                            <w:color w:val="000000"/>
                            <w:sz w:val="16"/>
                          </w:rPr>
                          <w:t>Supervisor</w:t>
                        </w:r>
                      </w:p>
                    </w:tc>
                  </w:tr>
                </w:tbl>
                <w:p w14:paraId="01743A93" w14:textId="77777777" w:rsidR="00393A33" w:rsidRDefault="00393A33">
                  <w:pPr>
                    <w:spacing w:after="0" w:line="240" w:lineRule="auto"/>
                  </w:pPr>
                </w:p>
              </w:tc>
              <w:tc>
                <w:tcPr>
                  <w:tcW w:w="359" w:type="dxa"/>
                </w:tcPr>
                <w:p w14:paraId="62F7CE13" w14:textId="77777777" w:rsidR="00393A33" w:rsidRDefault="00393A3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4995"/>
                  </w:tblGrid>
                  <w:tr w:rsidR="00393A33" w14:paraId="21EC3040"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57A9A357" w14:textId="77777777" w:rsidR="00393A33" w:rsidRDefault="00D438FD">
                        <w:pPr>
                          <w:spacing w:after="0" w:line="240" w:lineRule="auto"/>
                          <w:jc w:val="center"/>
                        </w:pPr>
                        <w:r>
                          <w:rPr>
                            <w:rFonts w:ascii="Arial" w:eastAsia="Arial" w:hAnsi="Arial"/>
                            <w:b/>
                            <w:color w:val="000000"/>
                            <w:sz w:val="16"/>
                          </w:rPr>
                          <w:t>Date</w:t>
                        </w:r>
                      </w:p>
                    </w:tc>
                  </w:tr>
                </w:tbl>
                <w:p w14:paraId="7D03D373" w14:textId="77777777" w:rsidR="00393A33" w:rsidRDefault="00393A33">
                  <w:pPr>
                    <w:spacing w:after="0" w:line="240" w:lineRule="auto"/>
                  </w:pPr>
                </w:p>
              </w:tc>
              <w:tc>
                <w:tcPr>
                  <w:tcW w:w="180" w:type="dxa"/>
                  <w:tcBorders>
                    <w:right w:val="single" w:sz="15" w:space="0" w:color="000000"/>
                  </w:tcBorders>
                </w:tcPr>
                <w:p w14:paraId="16D3D891" w14:textId="77777777" w:rsidR="00393A33" w:rsidRDefault="00393A33">
                  <w:pPr>
                    <w:pStyle w:val="EmptyCellLayoutStyle"/>
                    <w:spacing w:after="0" w:line="240" w:lineRule="auto"/>
                  </w:pPr>
                </w:p>
              </w:tc>
            </w:tr>
            <w:tr w:rsidR="00393A33" w14:paraId="0B5A5CB0" w14:textId="77777777">
              <w:trPr>
                <w:trHeight w:val="214"/>
              </w:trPr>
              <w:tc>
                <w:tcPr>
                  <w:tcW w:w="180" w:type="dxa"/>
                  <w:tcBorders>
                    <w:left w:val="single" w:sz="15" w:space="0" w:color="000000"/>
                    <w:bottom w:val="single" w:sz="15" w:space="0" w:color="000000"/>
                  </w:tcBorders>
                </w:tcPr>
                <w:p w14:paraId="10CE9426" w14:textId="77777777" w:rsidR="00393A33" w:rsidRDefault="00393A33">
                  <w:pPr>
                    <w:pStyle w:val="EmptyCellLayoutStyle"/>
                    <w:spacing w:after="0" w:line="240" w:lineRule="auto"/>
                  </w:pPr>
                </w:p>
              </w:tc>
              <w:tc>
                <w:tcPr>
                  <w:tcW w:w="5219" w:type="dxa"/>
                  <w:tcBorders>
                    <w:bottom w:val="single" w:sz="15" w:space="0" w:color="000000"/>
                  </w:tcBorders>
                </w:tcPr>
                <w:p w14:paraId="60163651" w14:textId="77777777" w:rsidR="00393A33" w:rsidRDefault="00393A33">
                  <w:pPr>
                    <w:pStyle w:val="EmptyCellLayoutStyle"/>
                    <w:spacing w:after="0" w:line="240" w:lineRule="auto"/>
                  </w:pPr>
                </w:p>
              </w:tc>
              <w:tc>
                <w:tcPr>
                  <w:tcW w:w="359" w:type="dxa"/>
                  <w:tcBorders>
                    <w:bottom w:val="single" w:sz="15" w:space="0" w:color="000000"/>
                  </w:tcBorders>
                </w:tcPr>
                <w:p w14:paraId="4F2EAA53" w14:textId="77777777" w:rsidR="00393A33" w:rsidRDefault="00393A33">
                  <w:pPr>
                    <w:pStyle w:val="EmptyCellLayoutStyle"/>
                    <w:spacing w:after="0" w:line="240" w:lineRule="auto"/>
                  </w:pPr>
                </w:p>
              </w:tc>
              <w:tc>
                <w:tcPr>
                  <w:tcW w:w="5220" w:type="dxa"/>
                  <w:tcBorders>
                    <w:bottom w:val="single" w:sz="15" w:space="0" w:color="000000"/>
                  </w:tcBorders>
                </w:tcPr>
                <w:p w14:paraId="4C491761" w14:textId="77777777" w:rsidR="00393A33" w:rsidRDefault="00393A33">
                  <w:pPr>
                    <w:pStyle w:val="EmptyCellLayoutStyle"/>
                    <w:spacing w:after="0" w:line="240" w:lineRule="auto"/>
                  </w:pPr>
                </w:p>
              </w:tc>
              <w:tc>
                <w:tcPr>
                  <w:tcW w:w="180" w:type="dxa"/>
                  <w:tcBorders>
                    <w:bottom w:val="single" w:sz="15" w:space="0" w:color="000000"/>
                    <w:right w:val="single" w:sz="15" w:space="0" w:color="000000"/>
                  </w:tcBorders>
                </w:tcPr>
                <w:p w14:paraId="2B12CD4A" w14:textId="77777777" w:rsidR="00393A33" w:rsidRDefault="00393A33">
                  <w:pPr>
                    <w:pStyle w:val="EmptyCellLayoutStyle"/>
                    <w:spacing w:after="0" w:line="240" w:lineRule="auto"/>
                  </w:pPr>
                </w:p>
              </w:tc>
            </w:tr>
          </w:tbl>
          <w:p w14:paraId="24A28662" w14:textId="77777777" w:rsidR="00393A33" w:rsidRDefault="00393A33">
            <w:pPr>
              <w:spacing w:after="0" w:line="240" w:lineRule="auto"/>
            </w:pPr>
          </w:p>
        </w:tc>
        <w:tc>
          <w:tcPr>
            <w:tcW w:w="179" w:type="dxa"/>
          </w:tcPr>
          <w:p w14:paraId="0A0A2B28" w14:textId="77777777" w:rsidR="00393A33" w:rsidRDefault="00393A33">
            <w:pPr>
              <w:pStyle w:val="EmptyCellLayoutStyle"/>
              <w:spacing w:after="0" w:line="240" w:lineRule="auto"/>
            </w:pPr>
          </w:p>
        </w:tc>
      </w:tr>
      <w:tr w:rsidR="00393A33" w14:paraId="4858017E" w14:textId="77777777">
        <w:trPr>
          <w:trHeight w:val="99"/>
        </w:trPr>
        <w:tc>
          <w:tcPr>
            <w:tcW w:w="179" w:type="dxa"/>
          </w:tcPr>
          <w:p w14:paraId="2FFBAB87" w14:textId="77777777" w:rsidR="00393A33" w:rsidRDefault="00393A33">
            <w:pPr>
              <w:pStyle w:val="EmptyCellLayoutStyle"/>
              <w:spacing w:after="0" w:line="240" w:lineRule="auto"/>
            </w:pPr>
          </w:p>
        </w:tc>
        <w:tc>
          <w:tcPr>
            <w:tcW w:w="0" w:type="dxa"/>
          </w:tcPr>
          <w:p w14:paraId="64F0378D" w14:textId="77777777" w:rsidR="00393A33" w:rsidRDefault="00393A33">
            <w:pPr>
              <w:pStyle w:val="EmptyCellLayoutStyle"/>
              <w:spacing w:after="0" w:line="240" w:lineRule="auto"/>
            </w:pPr>
          </w:p>
        </w:tc>
        <w:tc>
          <w:tcPr>
            <w:tcW w:w="0" w:type="dxa"/>
          </w:tcPr>
          <w:p w14:paraId="6E90106F" w14:textId="77777777" w:rsidR="00393A33" w:rsidRDefault="00393A33">
            <w:pPr>
              <w:pStyle w:val="EmptyCellLayoutStyle"/>
              <w:spacing w:after="0" w:line="240" w:lineRule="auto"/>
            </w:pPr>
          </w:p>
        </w:tc>
        <w:tc>
          <w:tcPr>
            <w:tcW w:w="0" w:type="dxa"/>
          </w:tcPr>
          <w:p w14:paraId="27D367F7" w14:textId="77777777" w:rsidR="00393A33" w:rsidRDefault="00393A33">
            <w:pPr>
              <w:pStyle w:val="EmptyCellLayoutStyle"/>
              <w:spacing w:after="0" w:line="240" w:lineRule="auto"/>
            </w:pPr>
          </w:p>
        </w:tc>
        <w:tc>
          <w:tcPr>
            <w:tcW w:w="0" w:type="dxa"/>
          </w:tcPr>
          <w:p w14:paraId="74482919" w14:textId="77777777" w:rsidR="00393A33" w:rsidRDefault="00393A33">
            <w:pPr>
              <w:pStyle w:val="EmptyCellLayoutStyle"/>
              <w:spacing w:after="0" w:line="240" w:lineRule="auto"/>
            </w:pPr>
          </w:p>
        </w:tc>
        <w:tc>
          <w:tcPr>
            <w:tcW w:w="0" w:type="dxa"/>
          </w:tcPr>
          <w:p w14:paraId="0F5D9108" w14:textId="77777777" w:rsidR="00393A33" w:rsidRDefault="00393A33">
            <w:pPr>
              <w:pStyle w:val="EmptyCellLayoutStyle"/>
              <w:spacing w:after="0" w:line="240" w:lineRule="auto"/>
            </w:pPr>
          </w:p>
        </w:tc>
        <w:tc>
          <w:tcPr>
            <w:tcW w:w="0" w:type="dxa"/>
          </w:tcPr>
          <w:p w14:paraId="13919795" w14:textId="77777777" w:rsidR="00393A33" w:rsidRDefault="00393A33">
            <w:pPr>
              <w:pStyle w:val="EmptyCellLayoutStyle"/>
              <w:spacing w:after="0" w:line="240" w:lineRule="auto"/>
            </w:pPr>
          </w:p>
        </w:tc>
        <w:tc>
          <w:tcPr>
            <w:tcW w:w="2505" w:type="dxa"/>
          </w:tcPr>
          <w:p w14:paraId="5370E108" w14:textId="77777777" w:rsidR="00393A33" w:rsidRDefault="00393A33">
            <w:pPr>
              <w:pStyle w:val="EmptyCellLayoutStyle"/>
              <w:spacing w:after="0" w:line="240" w:lineRule="auto"/>
            </w:pPr>
          </w:p>
        </w:tc>
        <w:tc>
          <w:tcPr>
            <w:tcW w:w="6119" w:type="dxa"/>
          </w:tcPr>
          <w:p w14:paraId="2C75C8B3" w14:textId="77777777" w:rsidR="00393A33" w:rsidRDefault="00393A33">
            <w:pPr>
              <w:pStyle w:val="EmptyCellLayoutStyle"/>
              <w:spacing w:after="0" w:line="240" w:lineRule="auto"/>
            </w:pPr>
          </w:p>
        </w:tc>
        <w:tc>
          <w:tcPr>
            <w:tcW w:w="2534" w:type="dxa"/>
          </w:tcPr>
          <w:p w14:paraId="3DA137DF" w14:textId="77777777" w:rsidR="00393A33" w:rsidRDefault="00393A33">
            <w:pPr>
              <w:pStyle w:val="EmptyCellLayoutStyle"/>
              <w:spacing w:after="0" w:line="240" w:lineRule="auto"/>
            </w:pPr>
          </w:p>
        </w:tc>
        <w:tc>
          <w:tcPr>
            <w:tcW w:w="179" w:type="dxa"/>
          </w:tcPr>
          <w:p w14:paraId="6CE92C5E" w14:textId="77777777" w:rsidR="00393A33" w:rsidRDefault="00393A33">
            <w:pPr>
              <w:pStyle w:val="EmptyCellLayoutStyle"/>
              <w:spacing w:after="0" w:line="240" w:lineRule="auto"/>
            </w:pPr>
          </w:p>
        </w:tc>
      </w:tr>
      <w:tr w:rsidR="00393A33" w14:paraId="672581B8" w14:textId="77777777">
        <w:trPr>
          <w:trHeight w:val="360"/>
        </w:trPr>
        <w:tc>
          <w:tcPr>
            <w:tcW w:w="179" w:type="dxa"/>
          </w:tcPr>
          <w:p w14:paraId="733E159D" w14:textId="77777777" w:rsidR="00393A33" w:rsidRDefault="00393A33">
            <w:pPr>
              <w:pStyle w:val="EmptyCellLayoutStyle"/>
              <w:spacing w:after="0" w:line="240" w:lineRule="auto"/>
            </w:pPr>
          </w:p>
        </w:tc>
        <w:tc>
          <w:tcPr>
            <w:tcW w:w="0" w:type="dxa"/>
          </w:tcPr>
          <w:p w14:paraId="2FD015E2" w14:textId="77777777" w:rsidR="00393A33" w:rsidRDefault="00393A33">
            <w:pPr>
              <w:pStyle w:val="EmptyCellLayoutStyle"/>
              <w:spacing w:after="0" w:line="240" w:lineRule="auto"/>
            </w:pPr>
          </w:p>
        </w:tc>
        <w:tc>
          <w:tcPr>
            <w:tcW w:w="0" w:type="dxa"/>
          </w:tcPr>
          <w:p w14:paraId="5CE43DAA" w14:textId="77777777" w:rsidR="00393A33" w:rsidRDefault="00393A33">
            <w:pPr>
              <w:pStyle w:val="EmptyCellLayoutStyle"/>
              <w:spacing w:after="0" w:line="240" w:lineRule="auto"/>
            </w:pPr>
          </w:p>
        </w:tc>
        <w:tc>
          <w:tcPr>
            <w:tcW w:w="0" w:type="dxa"/>
          </w:tcPr>
          <w:p w14:paraId="3B1E964C" w14:textId="77777777" w:rsidR="00393A33" w:rsidRDefault="00393A33">
            <w:pPr>
              <w:pStyle w:val="EmptyCellLayoutStyle"/>
              <w:spacing w:after="0" w:line="240" w:lineRule="auto"/>
            </w:pPr>
          </w:p>
        </w:tc>
        <w:tc>
          <w:tcPr>
            <w:tcW w:w="0" w:type="dxa"/>
          </w:tcPr>
          <w:p w14:paraId="1F78BEE6" w14:textId="77777777" w:rsidR="00393A33" w:rsidRDefault="00393A33">
            <w:pPr>
              <w:pStyle w:val="EmptyCellLayoutStyle"/>
              <w:spacing w:after="0" w:line="240" w:lineRule="auto"/>
            </w:pPr>
          </w:p>
        </w:tc>
        <w:tc>
          <w:tcPr>
            <w:tcW w:w="0" w:type="dxa"/>
          </w:tcPr>
          <w:p w14:paraId="7640367F" w14:textId="77777777" w:rsidR="00393A33" w:rsidRDefault="00393A33">
            <w:pPr>
              <w:pStyle w:val="EmptyCellLayoutStyle"/>
              <w:spacing w:after="0" w:line="240" w:lineRule="auto"/>
            </w:pPr>
          </w:p>
        </w:tc>
        <w:tc>
          <w:tcPr>
            <w:tcW w:w="0" w:type="dxa"/>
          </w:tcPr>
          <w:p w14:paraId="1877A824" w14:textId="77777777" w:rsidR="00393A33" w:rsidRDefault="00393A33">
            <w:pPr>
              <w:pStyle w:val="EmptyCellLayoutStyle"/>
              <w:spacing w:after="0" w:line="240" w:lineRule="auto"/>
            </w:pPr>
          </w:p>
        </w:tc>
        <w:tc>
          <w:tcPr>
            <w:tcW w:w="2505" w:type="dxa"/>
          </w:tcPr>
          <w:p w14:paraId="417A2640" w14:textId="77777777" w:rsidR="00393A33" w:rsidRDefault="00393A33">
            <w:pPr>
              <w:pStyle w:val="EmptyCellLayoutStyle"/>
              <w:spacing w:after="0" w:line="240" w:lineRule="auto"/>
            </w:pPr>
          </w:p>
        </w:tc>
        <w:tc>
          <w:tcPr>
            <w:tcW w:w="6119" w:type="dxa"/>
          </w:tcPr>
          <w:tbl>
            <w:tblPr>
              <w:tblW w:w="0" w:type="auto"/>
              <w:tblCellMar>
                <w:left w:w="0" w:type="dxa"/>
                <w:right w:w="0" w:type="dxa"/>
              </w:tblCellMar>
              <w:tblLook w:val="04A0" w:firstRow="1" w:lastRow="0" w:firstColumn="1" w:lastColumn="0" w:noHBand="0" w:noVBand="1"/>
            </w:tblPr>
            <w:tblGrid>
              <w:gridCol w:w="5901"/>
            </w:tblGrid>
            <w:tr w:rsidR="00393A33" w14:paraId="359A620F" w14:textId="77777777">
              <w:trPr>
                <w:trHeight w:val="282"/>
              </w:trPr>
              <w:tc>
                <w:tcPr>
                  <w:tcW w:w="6119" w:type="dxa"/>
                  <w:tcBorders>
                    <w:top w:val="nil"/>
                    <w:left w:val="nil"/>
                    <w:bottom w:val="nil"/>
                    <w:right w:val="nil"/>
                  </w:tcBorders>
                  <w:tcMar>
                    <w:top w:w="39" w:type="dxa"/>
                    <w:left w:w="39" w:type="dxa"/>
                    <w:bottom w:w="39" w:type="dxa"/>
                    <w:right w:w="39" w:type="dxa"/>
                  </w:tcMar>
                </w:tcPr>
                <w:p w14:paraId="061A2F6F" w14:textId="77777777" w:rsidR="00393A33" w:rsidRDefault="00D438FD">
                  <w:pPr>
                    <w:spacing w:after="0" w:line="240" w:lineRule="auto"/>
                  </w:pPr>
                  <w:r>
                    <w:rPr>
                      <w:rFonts w:ascii="Arial" w:eastAsia="Arial" w:hAnsi="Arial"/>
                      <w:b/>
                      <w:color w:val="000000"/>
                      <w:u w:val="single"/>
                    </w:rPr>
                    <w:t>TO BE FILLED OUT BY APPOINTING AUTHORITY</w:t>
                  </w:r>
                </w:p>
              </w:tc>
            </w:tr>
          </w:tbl>
          <w:p w14:paraId="7EB09DC8" w14:textId="77777777" w:rsidR="00393A33" w:rsidRDefault="00393A33">
            <w:pPr>
              <w:spacing w:after="0" w:line="240" w:lineRule="auto"/>
            </w:pPr>
          </w:p>
        </w:tc>
        <w:tc>
          <w:tcPr>
            <w:tcW w:w="2534" w:type="dxa"/>
          </w:tcPr>
          <w:p w14:paraId="58A1F4AC" w14:textId="77777777" w:rsidR="00393A33" w:rsidRDefault="00393A33">
            <w:pPr>
              <w:pStyle w:val="EmptyCellLayoutStyle"/>
              <w:spacing w:after="0" w:line="240" w:lineRule="auto"/>
            </w:pPr>
          </w:p>
        </w:tc>
        <w:tc>
          <w:tcPr>
            <w:tcW w:w="179" w:type="dxa"/>
          </w:tcPr>
          <w:p w14:paraId="58343D6E" w14:textId="77777777" w:rsidR="00393A33" w:rsidRDefault="00393A33">
            <w:pPr>
              <w:pStyle w:val="EmptyCellLayoutStyle"/>
              <w:spacing w:after="0" w:line="240" w:lineRule="auto"/>
            </w:pPr>
          </w:p>
        </w:tc>
      </w:tr>
      <w:tr w:rsidR="00393A33" w14:paraId="6079B225" w14:textId="77777777">
        <w:trPr>
          <w:trHeight w:val="174"/>
        </w:trPr>
        <w:tc>
          <w:tcPr>
            <w:tcW w:w="179" w:type="dxa"/>
          </w:tcPr>
          <w:p w14:paraId="24EE6B1A" w14:textId="77777777" w:rsidR="00393A33" w:rsidRDefault="00393A33">
            <w:pPr>
              <w:pStyle w:val="EmptyCellLayoutStyle"/>
              <w:spacing w:after="0" w:line="240" w:lineRule="auto"/>
            </w:pPr>
          </w:p>
        </w:tc>
        <w:tc>
          <w:tcPr>
            <w:tcW w:w="0" w:type="dxa"/>
          </w:tcPr>
          <w:p w14:paraId="698F9691" w14:textId="77777777" w:rsidR="00393A33" w:rsidRDefault="00393A33">
            <w:pPr>
              <w:pStyle w:val="EmptyCellLayoutStyle"/>
              <w:spacing w:after="0" w:line="240" w:lineRule="auto"/>
            </w:pPr>
          </w:p>
        </w:tc>
        <w:tc>
          <w:tcPr>
            <w:tcW w:w="0" w:type="dxa"/>
          </w:tcPr>
          <w:p w14:paraId="44901583" w14:textId="77777777" w:rsidR="00393A33" w:rsidRDefault="00393A33">
            <w:pPr>
              <w:pStyle w:val="EmptyCellLayoutStyle"/>
              <w:spacing w:after="0" w:line="240" w:lineRule="auto"/>
            </w:pPr>
          </w:p>
        </w:tc>
        <w:tc>
          <w:tcPr>
            <w:tcW w:w="0" w:type="dxa"/>
          </w:tcPr>
          <w:p w14:paraId="66961E73" w14:textId="77777777" w:rsidR="00393A33" w:rsidRDefault="00393A33">
            <w:pPr>
              <w:pStyle w:val="EmptyCellLayoutStyle"/>
              <w:spacing w:after="0" w:line="240" w:lineRule="auto"/>
            </w:pPr>
          </w:p>
        </w:tc>
        <w:tc>
          <w:tcPr>
            <w:tcW w:w="0" w:type="dxa"/>
          </w:tcPr>
          <w:p w14:paraId="281B1625" w14:textId="77777777" w:rsidR="00393A33" w:rsidRDefault="00393A33">
            <w:pPr>
              <w:pStyle w:val="EmptyCellLayoutStyle"/>
              <w:spacing w:after="0" w:line="240" w:lineRule="auto"/>
            </w:pPr>
          </w:p>
        </w:tc>
        <w:tc>
          <w:tcPr>
            <w:tcW w:w="0" w:type="dxa"/>
          </w:tcPr>
          <w:p w14:paraId="322D404A" w14:textId="77777777" w:rsidR="00393A33" w:rsidRDefault="00393A33">
            <w:pPr>
              <w:pStyle w:val="EmptyCellLayoutStyle"/>
              <w:spacing w:after="0" w:line="240" w:lineRule="auto"/>
            </w:pPr>
          </w:p>
        </w:tc>
        <w:tc>
          <w:tcPr>
            <w:tcW w:w="0" w:type="dxa"/>
          </w:tcPr>
          <w:p w14:paraId="0D082F3A" w14:textId="77777777" w:rsidR="00393A33" w:rsidRDefault="00393A33">
            <w:pPr>
              <w:pStyle w:val="EmptyCellLayoutStyle"/>
              <w:spacing w:after="0" w:line="240" w:lineRule="auto"/>
            </w:pPr>
          </w:p>
        </w:tc>
        <w:tc>
          <w:tcPr>
            <w:tcW w:w="2505" w:type="dxa"/>
          </w:tcPr>
          <w:p w14:paraId="0E087D78" w14:textId="77777777" w:rsidR="00393A33" w:rsidRDefault="00393A33">
            <w:pPr>
              <w:pStyle w:val="EmptyCellLayoutStyle"/>
              <w:spacing w:after="0" w:line="240" w:lineRule="auto"/>
            </w:pPr>
          </w:p>
        </w:tc>
        <w:tc>
          <w:tcPr>
            <w:tcW w:w="6119" w:type="dxa"/>
          </w:tcPr>
          <w:p w14:paraId="76C21D50" w14:textId="77777777" w:rsidR="00393A33" w:rsidRDefault="00393A33">
            <w:pPr>
              <w:pStyle w:val="EmptyCellLayoutStyle"/>
              <w:spacing w:after="0" w:line="240" w:lineRule="auto"/>
            </w:pPr>
          </w:p>
        </w:tc>
        <w:tc>
          <w:tcPr>
            <w:tcW w:w="2534" w:type="dxa"/>
          </w:tcPr>
          <w:p w14:paraId="0FEB7329" w14:textId="77777777" w:rsidR="00393A33" w:rsidRDefault="00393A33">
            <w:pPr>
              <w:pStyle w:val="EmptyCellLayoutStyle"/>
              <w:spacing w:after="0" w:line="240" w:lineRule="auto"/>
            </w:pPr>
          </w:p>
        </w:tc>
        <w:tc>
          <w:tcPr>
            <w:tcW w:w="179" w:type="dxa"/>
          </w:tcPr>
          <w:p w14:paraId="56ADB15A" w14:textId="77777777" w:rsidR="00393A33" w:rsidRDefault="00393A33">
            <w:pPr>
              <w:pStyle w:val="EmptyCellLayoutStyle"/>
              <w:spacing w:after="0" w:line="240" w:lineRule="auto"/>
            </w:pPr>
          </w:p>
        </w:tc>
      </w:tr>
      <w:tr w:rsidR="00FC0A1D" w14:paraId="17F4600C" w14:textId="77777777" w:rsidTr="00FC0A1D">
        <w:tc>
          <w:tcPr>
            <w:tcW w:w="179" w:type="dxa"/>
          </w:tcPr>
          <w:p w14:paraId="37B41739" w14:textId="77777777" w:rsidR="00393A33" w:rsidRDefault="00393A33">
            <w:pPr>
              <w:pStyle w:val="EmptyCellLayoutStyle"/>
              <w:spacing w:after="0" w:line="240" w:lineRule="auto"/>
            </w:pPr>
          </w:p>
        </w:tc>
        <w:tc>
          <w:tcPr>
            <w:tcW w:w="0" w:type="dxa"/>
          </w:tcPr>
          <w:p w14:paraId="12EBC11F" w14:textId="77777777" w:rsidR="00393A33" w:rsidRDefault="00393A33">
            <w:pPr>
              <w:pStyle w:val="EmptyCellLayoutStyle"/>
              <w:spacing w:after="0" w:line="240" w:lineRule="auto"/>
            </w:pPr>
          </w:p>
        </w:tc>
        <w:tc>
          <w:tcPr>
            <w:tcW w:w="0" w:type="dxa"/>
          </w:tcPr>
          <w:p w14:paraId="795C8CD0" w14:textId="77777777" w:rsidR="00393A33" w:rsidRDefault="00393A33">
            <w:pPr>
              <w:pStyle w:val="EmptyCellLayoutStyle"/>
              <w:spacing w:after="0" w:line="240" w:lineRule="auto"/>
            </w:pPr>
          </w:p>
        </w:tc>
        <w:tc>
          <w:tcPr>
            <w:tcW w:w="0" w:type="dxa"/>
          </w:tcPr>
          <w:p w14:paraId="6E92FD7F" w14:textId="77777777" w:rsidR="00393A33" w:rsidRDefault="00393A33">
            <w:pPr>
              <w:pStyle w:val="EmptyCellLayoutStyle"/>
              <w:spacing w:after="0" w:line="240" w:lineRule="auto"/>
            </w:pPr>
          </w:p>
        </w:tc>
        <w:tc>
          <w:tcPr>
            <w:tcW w:w="0" w:type="dxa"/>
          </w:tcPr>
          <w:p w14:paraId="1813EDBF" w14:textId="77777777" w:rsidR="00393A33" w:rsidRDefault="00393A33">
            <w:pPr>
              <w:pStyle w:val="EmptyCellLayoutStyle"/>
              <w:spacing w:after="0" w:line="240" w:lineRule="auto"/>
            </w:pPr>
          </w:p>
        </w:tc>
        <w:tc>
          <w:tcPr>
            <w:tcW w:w="0" w:type="dxa"/>
          </w:tcPr>
          <w:p w14:paraId="4F946E8F" w14:textId="77777777" w:rsidR="00393A33" w:rsidRDefault="00393A33">
            <w:pPr>
              <w:pStyle w:val="EmptyCellLayoutStyle"/>
              <w:spacing w:after="0" w:line="240" w:lineRule="auto"/>
            </w:pPr>
          </w:p>
        </w:tc>
        <w:tc>
          <w:tcPr>
            <w:tcW w:w="0" w:type="dxa"/>
          </w:tcPr>
          <w:p w14:paraId="0C624A4E" w14:textId="77777777" w:rsidR="00393A33" w:rsidRDefault="00393A33">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2"/>
              <w:gridCol w:w="10328"/>
              <w:gridCol w:w="173"/>
            </w:tblGrid>
            <w:tr w:rsidR="00393A33" w14:paraId="2491853C" w14:textId="77777777">
              <w:trPr>
                <w:trHeight w:val="180"/>
              </w:trPr>
              <w:tc>
                <w:tcPr>
                  <w:tcW w:w="180" w:type="dxa"/>
                  <w:tcBorders>
                    <w:top w:val="single" w:sz="15" w:space="0" w:color="000000"/>
                    <w:left w:val="single" w:sz="15" w:space="0" w:color="000000"/>
                  </w:tcBorders>
                </w:tcPr>
                <w:p w14:paraId="31C94A75" w14:textId="77777777" w:rsidR="00393A33" w:rsidRDefault="00393A33">
                  <w:pPr>
                    <w:pStyle w:val="EmptyCellLayoutStyle"/>
                    <w:spacing w:after="0" w:line="240" w:lineRule="auto"/>
                  </w:pPr>
                </w:p>
              </w:tc>
              <w:tc>
                <w:tcPr>
                  <w:tcW w:w="10800" w:type="dxa"/>
                  <w:tcBorders>
                    <w:top w:val="single" w:sz="15" w:space="0" w:color="000000"/>
                  </w:tcBorders>
                </w:tcPr>
                <w:p w14:paraId="123A4638" w14:textId="77777777" w:rsidR="00393A33" w:rsidRDefault="00393A33">
                  <w:pPr>
                    <w:pStyle w:val="EmptyCellLayoutStyle"/>
                    <w:spacing w:after="0" w:line="240" w:lineRule="auto"/>
                  </w:pPr>
                </w:p>
              </w:tc>
              <w:tc>
                <w:tcPr>
                  <w:tcW w:w="180" w:type="dxa"/>
                  <w:tcBorders>
                    <w:top w:val="single" w:sz="15" w:space="0" w:color="000000"/>
                    <w:right w:val="single" w:sz="15" w:space="0" w:color="000000"/>
                  </w:tcBorders>
                </w:tcPr>
                <w:p w14:paraId="60A49268" w14:textId="77777777" w:rsidR="00393A33" w:rsidRDefault="00393A33">
                  <w:pPr>
                    <w:pStyle w:val="EmptyCellLayoutStyle"/>
                    <w:spacing w:after="0" w:line="240" w:lineRule="auto"/>
                  </w:pPr>
                </w:p>
              </w:tc>
            </w:tr>
            <w:tr w:rsidR="00393A33" w14:paraId="5A0470CA" w14:textId="77777777">
              <w:trPr>
                <w:trHeight w:val="269"/>
              </w:trPr>
              <w:tc>
                <w:tcPr>
                  <w:tcW w:w="180" w:type="dxa"/>
                  <w:tcBorders>
                    <w:left w:val="single" w:sz="15" w:space="0" w:color="000000"/>
                  </w:tcBorders>
                </w:tcPr>
                <w:p w14:paraId="7DB12662" w14:textId="77777777" w:rsidR="00393A33" w:rsidRDefault="00393A33">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328"/>
                  </w:tblGrid>
                  <w:tr w:rsidR="00393A33" w14:paraId="654A6322" w14:textId="77777777">
                    <w:trPr>
                      <w:trHeight w:val="191"/>
                    </w:trPr>
                    <w:tc>
                      <w:tcPr>
                        <w:tcW w:w="10800" w:type="dxa"/>
                        <w:tcBorders>
                          <w:top w:val="nil"/>
                          <w:left w:val="nil"/>
                          <w:bottom w:val="nil"/>
                          <w:right w:val="nil"/>
                        </w:tcBorders>
                        <w:tcMar>
                          <w:top w:w="39" w:type="dxa"/>
                          <w:left w:w="39" w:type="dxa"/>
                          <w:bottom w:w="39" w:type="dxa"/>
                          <w:right w:w="39" w:type="dxa"/>
                        </w:tcMar>
                      </w:tcPr>
                      <w:p w14:paraId="101A8AC5" w14:textId="77777777" w:rsidR="00393A33" w:rsidRDefault="00D438FD">
                        <w:pPr>
                          <w:spacing w:after="0" w:line="240" w:lineRule="auto"/>
                        </w:pPr>
                        <w:r>
                          <w:rPr>
                            <w:rFonts w:ascii="Arial" w:eastAsia="Arial" w:hAnsi="Arial"/>
                            <w:b/>
                            <w:color w:val="000000"/>
                            <w:sz w:val="16"/>
                          </w:rPr>
                          <w:t>Indicate any exceptions or additions to the statements of employee or supervisors.</w:t>
                        </w:r>
                      </w:p>
                    </w:tc>
                  </w:tr>
                </w:tbl>
                <w:p w14:paraId="71C9F8B3" w14:textId="77777777" w:rsidR="00393A33" w:rsidRDefault="00393A33">
                  <w:pPr>
                    <w:spacing w:after="0" w:line="240" w:lineRule="auto"/>
                  </w:pPr>
                </w:p>
              </w:tc>
              <w:tc>
                <w:tcPr>
                  <w:tcW w:w="180" w:type="dxa"/>
                  <w:tcBorders>
                    <w:right w:val="single" w:sz="15" w:space="0" w:color="000000"/>
                  </w:tcBorders>
                </w:tcPr>
                <w:p w14:paraId="6C56D3B3" w14:textId="77777777" w:rsidR="00393A33" w:rsidRDefault="00393A33">
                  <w:pPr>
                    <w:pStyle w:val="EmptyCellLayoutStyle"/>
                    <w:spacing w:after="0" w:line="240" w:lineRule="auto"/>
                  </w:pPr>
                </w:p>
              </w:tc>
            </w:tr>
            <w:tr w:rsidR="00393A33" w14:paraId="182C2594" w14:textId="77777777">
              <w:trPr>
                <w:trHeight w:val="89"/>
              </w:trPr>
              <w:tc>
                <w:tcPr>
                  <w:tcW w:w="180" w:type="dxa"/>
                  <w:tcBorders>
                    <w:left w:val="single" w:sz="15" w:space="0" w:color="000000"/>
                  </w:tcBorders>
                </w:tcPr>
                <w:p w14:paraId="7767CB79" w14:textId="77777777" w:rsidR="00393A33" w:rsidRDefault="00393A33">
                  <w:pPr>
                    <w:pStyle w:val="EmptyCellLayoutStyle"/>
                    <w:spacing w:after="0" w:line="240" w:lineRule="auto"/>
                  </w:pPr>
                </w:p>
              </w:tc>
              <w:tc>
                <w:tcPr>
                  <w:tcW w:w="10800" w:type="dxa"/>
                </w:tcPr>
                <w:p w14:paraId="63F5D5D8" w14:textId="77777777" w:rsidR="00393A33" w:rsidRDefault="00393A33">
                  <w:pPr>
                    <w:pStyle w:val="EmptyCellLayoutStyle"/>
                    <w:spacing w:after="0" w:line="240" w:lineRule="auto"/>
                  </w:pPr>
                </w:p>
              </w:tc>
              <w:tc>
                <w:tcPr>
                  <w:tcW w:w="180" w:type="dxa"/>
                  <w:tcBorders>
                    <w:right w:val="single" w:sz="15" w:space="0" w:color="000000"/>
                  </w:tcBorders>
                </w:tcPr>
                <w:p w14:paraId="6919A718" w14:textId="77777777" w:rsidR="00393A33" w:rsidRDefault="00393A33">
                  <w:pPr>
                    <w:pStyle w:val="EmptyCellLayoutStyle"/>
                    <w:spacing w:after="0" w:line="240" w:lineRule="auto"/>
                  </w:pPr>
                </w:p>
              </w:tc>
            </w:tr>
            <w:tr w:rsidR="00393A33" w14:paraId="211D6BBD" w14:textId="77777777">
              <w:trPr>
                <w:trHeight w:val="290"/>
              </w:trPr>
              <w:tc>
                <w:tcPr>
                  <w:tcW w:w="180" w:type="dxa"/>
                  <w:tcBorders>
                    <w:left w:val="single" w:sz="15" w:space="0" w:color="000000"/>
                  </w:tcBorders>
                </w:tcPr>
                <w:p w14:paraId="70AA5AC8" w14:textId="77777777" w:rsidR="00393A33" w:rsidRDefault="00393A33">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328"/>
                  </w:tblGrid>
                  <w:tr w:rsidR="00393A33" w14:paraId="37E40D17" w14:textId="77777777">
                    <w:trPr>
                      <w:trHeight w:val="212"/>
                    </w:trPr>
                    <w:tc>
                      <w:tcPr>
                        <w:tcW w:w="10800" w:type="dxa"/>
                        <w:tcBorders>
                          <w:top w:val="nil"/>
                          <w:left w:val="nil"/>
                          <w:bottom w:val="nil"/>
                          <w:right w:val="nil"/>
                        </w:tcBorders>
                        <w:tcMar>
                          <w:top w:w="39" w:type="dxa"/>
                          <w:left w:w="39" w:type="dxa"/>
                          <w:bottom w:w="39" w:type="dxa"/>
                          <w:right w:w="39" w:type="dxa"/>
                        </w:tcMar>
                      </w:tcPr>
                      <w:p w14:paraId="52699774" w14:textId="77777777" w:rsidR="00393A33" w:rsidRDefault="00D438FD">
                        <w:pPr>
                          <w:spacing w:after="0" w:line="240" w:lineRule="auto"/>
                        </w:pPr>
                        <w:r>
                          <w:rPr>
                            <w:rFonts w:ascii="Arial" w:eastAsia="Arial" w:hAnsi="Arial"/>
                            <w:color w:val="000000"/>
                          </w:rPr>
                          <w:t>None.</w:t>
                        </w:r>
                      </w:p>
                    </w:tc>
                  </w:tr>
                </w:tbl>
                <w:p w14:paraId="42D6FDED" w14:textId="77777777" w:rsidR="00393A33" w:rsidRDefault="00393A33">
                  <w:pPr>
                    <w:spacing w:after="0" w:line="240" w:lineRule="auto"/>
                  </w:pPr>
                </w:p>
              </w:tc>
              <w:tc>
                <w:tcPr>
                  <w:tcW w:w="180" w:type="dxa"/>
                  <w:tcBorders>
                    <w:right w:val="single" w:sz="15" w:space="0" w:color="000000"/>
                  </w:tcBorders>
                </w:tcPr>
                <w:p w14:paraId="4CD84D61" w14:textId="77777777" w:rsidR="00393A33" w:rsidRDefault="00393A33">
                  <w:pPr>
                    <w:pStyle w:val="EmptyCellLayoutStyle"/>
                    <w:spacing w:after="0" w:line="240" w:lineRule="auto"/>
                  </w:pPr>
                </w:p>
              </w:tc>
            </w:tr>
            <w:tr w:rsidR="00393A33" w14:paraId="4F2866A6" w14:textId="77777777">
              <w:trPr>
                <w:trHeight w:val="69"/>
              </w:trPr>
              <w:tc>
                <w:tcPr>
                  <w:tcW w:w="180" w:type="dxa"/>
                  <w:tcBorders>
                    <w:left w:val="single" w:sz="15" w:space="0" w:color="000000"/>
                    <w:bottom w:val="single" w:sz="15" w:space="0" w:color="000000"/>
                  </w:tcBorders>
                </w:tcPr>
                <w:p w14:paraId="00BB01EA" w14:textId="77777777" w:rsidR="00393A33" w:rsidRDefault="00393A33">
                  <w:pPr>
                    <w:pStyle w:val="EmptyCellLayoutStyle"/>
                    <w:spacing w:after="0" w:line="240" w:lineRule="auto"/>
                  </w:pPr>
                </w:p>
              </w:tc>
              <w:tc>
                <w:tcPr>
                  <w:tcW w:w="10800" w:type="dxa"/>
                  <w:tcBorders>
                    <w:bottom w:val="single" w:sz="15" w:space="0" w:color="000000"/>
                  </w:tcBorders>
                </w:tcPr>
                <w:p w14:paraId="21450FBA" w14:textId="77777777" w:rsidR="00393A33" w:rsidRDefault="00393A33">
                  <w:pPr>
                    <w:pStyle w:val="EmptyCellLayoutStyle"/>
                    <w:spacing w:after="0" w:line="240" w:lineRule="auto"/>
                  </w:pPr>
                </w:p>
              </w:tc>
              <w:tc>
                <w:tcPr>
                  <w:tcW w:w="180" w:type="dxa"/>
                  <w:tcBorders>
                    <w:bottom w:val="single" w:sz="15" w:space="0" w:color="000000"/>
                    <w:right w:val="single" w:sz="15" w:space="0" w:color="000000"/>
                  </w:tcBorders>
                </w:tcPr>
                <w:p w14:paraId="7179225E" w14:textId="77777777" w:rsidR="00393A33" w:rsidRDefault="00393A33">
                  <w:pPr>
                    <w:pStyle w:val="EmptyCellLayoutStyle"/>
                    <w:spacing w:after="0" w:line="240" w:lineRule="auto"/>
                  </w:pPr>
                </w:p>
              </w:tc>
            </w:tr>
          </w:tbl>
          <w:p w14:paraId="5BF6BF27" w14:textId="77777777" w:rsidR="00393A33" w:rsidRDefault="00393A33">
            <w:pPr>
              <w:spacing w:after="0" w:line="240" w:lineRule="auto"/>
            </w:pPr>
          </w:p>
        </w:tc>
        <w:tc>
          <w:tcPr>
            <w:tcW w:w="179" w:type="dxa"/>
          </w:tcPr>
          <w:p w14:paraId="241014A2" w14:textId="77777777" w:rsidR="00393A33" w:rsidRDefault="00393A33">
            <w:pPr>
              <w:pStyle w:val="EmptyCellLayoutStyle"/>
              <w:spacing w:after="0" w:line="240" w:lineRule="auto"/>
            </w:pPr>
          </w:p>
        </w:tc>
      </w:tr>
      <w:tr w:rsidR="00393A33" w14:paraId="7B73DC44" w14:textId="77777777">
        <w:trPr>
          <w:trHeight w:val="114"/>
        </w:trPr>
        <w:tc>
          <w:tcPr>
            <w:tcW w:w="179" w:type="dxa"/>
          </w:tcPr>
          <w:p w14:paraId="151573FE" w14:textId="77777777" w:rsidR="00393A33" w:rsidRDefault="00393A33">
            <w:pPr>
              <w:pStyle w:val="EmptyCellLayoutStyle"/>
              <w:spacing w:after="0" w:line="240" w:lineRule="auto"/>
            </w:pPr>
          </w:p>
        </w:tc>
        <w:tc>
          <w:tcPr>
            <w:tcW w:w="0" w:type="dxa"/>
          </w:tcPr>
          <w:p w14:paraId="730FA39F" w14:textId="77777777" w:rsidR="00393A33" w:rsidRDefault="00393A33">
            <w:pPr>
              <w:pStyle w:val="EmptyCellLayoutStyle"/>
              <w:spacing w:after="0" w:line="240" w:lineRule="auto"/>
            </w:pPr>
          </w:p>
        </w:tc>
        <w:tc>
          <w:tcPr>
            <w:tcW w:w="0" w:type="dxa"/>
          </w:tcPr>
          <w:p w14:paraId="3A050E7D" w14:textId="77777777" w:rsidR="00393A33" w:rsidRDefault="00393A33">
            <w:pPr>
              <w:pStyle w:val="EmptyCellLayoutStyle"/>
              <w:spacing w:after="0" w:line="240" w:lineRule="auto"/>
            </w:pPr>
          </w:p>
        </w:tc>
        <w:tc>
          <w:tcPr>
            <w:tcW w:w="0" w:type="dxa"/>
          </w:tcPr>
          <w:p w14:paraId="6F099179" w14:textId="77777777" w:rsidR="00393A33" w:rsidRDefault="00393A33">
            <w:pPr>
              <w:pStyle w:val="EmptyCellLayoutStyle"/>
              <w:spacing w:after="0" w:line="240" w:lineRule="auto"/>
            </w:pPr>
          </w:p>
        </w:tc>
        <w:tc>
          <w:tcPr>
            <w:tcW w:w="0" w:type="dxa"/>
          </w:tcPr>
          <w:p w14:paraId="5D1EB469" w14:textId="77777777" w:rsidR="00393A33" w:rsidRDefault="00393A33">
            <w:pPr>
              <w:pStyle w:val="EmptyCellLayoutStyle"/>
              <w:spacing w:after="0" w:line="240" w:lineRule="auto"/>
            </w:pPr>
          </w:p>
        </w:tc>
        <w:tc>
          <w:tcPr>
            <w:tcW w:w="0" w:type="dxa"/>
          </w:tcPr>
          <w:p w14:paraId="7DFBF7E2" w14:textId="77777777" w:rsidR="00393A33" w:rsidRDefault="00393A33">
            <w:pPr>
              <w:pStyle w:val="EmptyCellLayoutStyle"/>
              <w:spacing w:after="0" w:line="240" w:lineRule="auto"/>
            </w:pPr>
          </w:p>
        </w:tc>
        <w:tc>
          <w:tcPr>
            <w:tcW w:w="0" w:type="dxa"/>
          </w:tcPr>
          <w:p w14:paraId="46618DD7" w14:textId="77777777" w:rsidR="00393A33" w:rsidRDefault="00393A33">
            <w:pPr>
              <w:pStyle w:val="EmptyCellLayoutStyle"/>
              <w:spacing w:after="0" w:line="240" w:lineRule="auto"/>
            </w:pPr>
          </w:p>
        </w:tc>
        <w:tc>
          <w:tcPr>
            <w:tcW w:w="2505" w:type="dxa"/>
          </w:tcPr>
          <w:p w14:paraId="278B4AF2" w14:textId="77777777" w:rsidR="00393A33" w:rsidRDefault="00393A33">
            <w:pPr>
              <w:pStyle w:val="EmptyCellLayoutStyle"/>
              <w:spacing w:after="0" w:line="240" w:lineRule="auto"/>
            </w:pPr>
          </w:p>
        </w:tc>
        <w:tc>
          <w:tcPr>
            <w:tcW w:w="6119" w:type="dxa"/>
          </w:tcPr>
          <w:p w14:paraId="25C6F796" w14:textId="77777777" w:rsidR="00393A33" w:rsidRDefault="00393A33">
            <w:pPr>
              <w:pStyle w:val="EmptyCellLayoutStyle"/>
              <w:spacing w:after="0" w:line="240" w:lineRule="auto"/>
            </w:pPr>
          </w:p>
        </w:tc>
        <w:tc>
          <w:tcPr>
            <w:tcW w:w="2534" w:type="dxa"/>
          </w:tcPr>
          <w:p w14:paraId="5D150EE1" w14:textId="77777777" w:rsidR="00393A33" w:rsidRDefault="00393A33">
            <w:pPr>
              <w:pStyle w:val="EmptyCellLayoutStyle"/>
              <w:spacing w:after="0" w:line="240" w:lineRule="auto"/>
            </w:pPr>
          </w:p>
        </w:tc>
        <w:tc>
          <w:tcPr>
            <w:tcW w:w="179" w:type="dxa"/>
          </w:tcPr>
          <w:p w14:paraId="0BE8C255" w14:textId="77777777" w:rsidR="00393A33" w:rsidRDefault="00393A33">
            <w:pPr>
              <w:pStyle w:val="EmptyCellLayoutStyle"/>
              <w:spacing w:after="0" w:line="240" w:lineRule="auto"/>
            </w:pPr>
          </w:p>
        </w:tc>
      </w:tr>
      <w:tr w:rsidR="00FC0A1D" w14:paraId="5883001D" w14:textId="77777777" w:rsidTr="00FC0A1D">
        <w:tc>
          <w:tcPr>
            <w:tcW w:w="179" w:type="dxa"/>
          </w:tcPr>
          <w:p w14:paraId="26D60F0C" w14:textId="77777777" w:rsidR="00393A33" w:rsidRDefault="00393A33">
            <w:pPr>
              <w:pStyle w:val="EmptyCellLayoutStyle"/>
              <w:spacing w:after="0" w:line="240" w:lineRule="auto"/>
            </w:pPr>
          </w:p>
        </w:tc>
        <w:tc>
          <w:tcPr>
            <w:tcW w:w="0" w:type="dxa"/>
          </w:tcPr>
          <w:p w14:paraId="7D0BFA06" w14:textId="77777777" w:rsidR="00393A33" w:rsidRDefault="00393A33">
            <w:pPr>
              <w:pStyle w:val="EmptyCellLayoutStyle"/>
              <w:spacing w:after="0" w:line="240" w:lineRule="auto"/>
            </w:pPr>
          </w:p>
        </w:tc>
        <w:tc>
          <w:tcPr>
            <w:tcW w:w="0" w:type="dxa"/>
          </w:tcPr>
          <w:p w14:paraId="4F83C100" w14:textId="77777777" w:rsidR="00393A33" w:rsidRDefault="00393A33">
            <w:pPr>
              <w:pStyle w:val="EmptyCellLayoutStyle"/>
              <w:spacing w:after="0" w:line="240" w:lineRule="auto"/>
            </w:pPr>
          </w:p>
        </w:tc>
        <w:tc>
          <w:tcPr>
            <w:tcW w:w="0" w:type="dxa"/>
          </w:tcPr>
          <w:p w14:paraId="0C8FEA8E" w14:textId="77777777" w:rsidR="00393A33" w:rsidRDefault="00393A33">
            <w:pPr>
              <w:pStyle w:val="EmptyCellLayoutStyle"/>
              <w:spacing w:after="0" w:line="240" w:lineRule="auto"/>
            </w:pPr>
          </w:p>
        </w:tc>
        <w:tc>
          <w:tcPr>
            <w:tcW w:w="0" w:type="dxa"/>
          </w:tcPr>
          <w:p w14:paraId="0825FCFE" w14:textId="77777777" w:rsidR="00393A33" w:rsidRDefault="00393A33">
            <w:pPr>
              <w:pStyle w:val="EmptyCellLayoutStyle"/>
              <w:spacing w:after="0" w:line="240" w:lineRule="auto"/>
            </w:pPr>
          </w:p>
        </w:tc>
        <w:tc>
          <w:tcPr>
            <w:tcW w:w="0" w:type="dxa"/>
          </w:tcPr>
          <w:p w14:paraId="3467409D" w14:textId="77777777" w:rsidR="00393A33" w:rsidRDefault="00393A33">
            <w:pPr>
              <w:pStyle w:val="EmptyCellLayoutStyle"/>
              <w:spacing w:after="0" w:line="240" w:lineRule="auto"/>
            </w:pPr>
          </w:p>
        </w:tc>
        <w:tc>
          <w:tcPr>
            <w:tcW w:w="0" w:type="dxa"/>
          </w:tcPr>
          <w:p w14:paraId="7826A48B" w14:textId="77777777" w:rsidR="00393A33" w:rsidRDefault="00393A33">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3"/>
              <w:gridCol w:w="5005"/>
              <w:gridCol w:w="341"/>
              <w:gridCol w:w="4982"/>
              <w:gridCol w:w="172"/>
            </w:tblGrid>
            <w:tr w:rsidR="00393A33" w14:paraId="7794AD42" w14:textId="77777777">
              <w:trPr>
                <w:trHeight w:val="180"/>
              </w:trPr>
              <w:tc>
                <w:tcPr>
                  <w:tcW w:w="180" w:type="dxa"/>
                  <w:tcBorders>
                    <w:top w:val="single" w:sz="15" w:space="0" w:color="000000"/>
                    <w:left w:val="single" w:sz="15" w:space="0" w:color="000000"/>
                  </w:tcBorders>
                </w:tcPr>
                <w:p w14:paraId="7D835CB5" w14:textId="77777777" w:rsidR="00393A33" w:rsidRDefault="00393A33">
                  <w:pPr>
                    <w:pStyle w:val="EmptyCellLayoutStyle"/>
                    <w:spacing w:after="0" w:line="240" w:lineRule="auto"/>
                  </w:pPr>
                </w:p>
              </w:tc>
              <w:tc>
                <w:tcPr>
                  <w:tcW w:w="5219" w:type="dxa"/>
                  <w:tcBorders>
                    <w:top w:val="single" w:sz="15" w:space="0" w:color="000000"/>
                  </w:tcBorders>
                </w:tcPr>
                <w:p w14:paraId="33888178" w14:textId="77777777" w:rsidR="00393A33" w:rsidRDefault="00393A33">
                  <w:pPr>
                    <w:pStyle w:val="EmptyCellLayoutStyle"/>
                    <w:spacing w:after="0" w:line="240" w:lineRule="auto"/>
                  </w:pPr>
                </w:p>
              </w:tc>
              <w:tc>
                <w:tcPr>
                  <w:tcW w:w="359" w:type="dxa"/>
                  <w:tcBorders>
                    <w:top w:val="single" w:sz="15" w:space="0" w:color="000000"/>
                  </w:tcBorders>
                </w:tcPr>
                <w:p w14:paraId="16DB99DC" w14:textId="77777777" w:rsidR="00393A33" w:rsidRDefault="00393A33">
                  <w:pPr>
                    <w:pStyle w:val="EmptyCellLayoutStyle"/>
                    <w:spacing w:after="0" w:line="240" w:lineRule="auto"/>
                  </w:pPr>
                </w:p>
              </w:tc>
              <w:tc>
                <w:tcPr>
                  <w:tcW w:w="5220" w:type="dxa"/>
                  <w:tcBorders>
                    <w:top w:val="single" w:sz="15" w:space="0" w:color="000000"/>
                  </w:tcBorders>
                </w:tcPr>
                <w:p w14:paraId="01AA486B" w14:textId="77777777" w:rsidR="00393A33" w:rsidRDefault="00393A33">
                  <w:pPr>
                    <w:pStyle w:val="EmptyCellLayoutStyle"/>
                    <w:spacing w:after="0" w:line="240" w:lineRule="auto"/>
                  </w:pPr>
                </w:p>
              </w:tc>
              <w:tc>
                <w:tcPr>
                  <w:tcW w:w="180" w:type="dxa"/>
                  <w:tcBorders>
                    <w:top w:val="single" w:sz="15" w:space="0" w:color="000000"/>
                    <w:right w:val="single" w:sz="15" w:space="0" w:color="000000"/>
                  </w:tcBorders>
                </w:tcPr>
                <w:p w14:paraId="7CA8ECE3" w14:textId="77777777" w:rsidR="00393A33" w:rsidRDefault="00393A33">
                  <w:pPr>
                    <w:pStyle w:val="EmptyCellLayoutStyle"/>
                    <w:spacing w:after="0" w:line="240" w:lineRule="auto"/>
                  </w:pPr>
                </w:p>
              </w:tc>
            </w:tr>
            <w:tr w:rsidR="00FC0A1D" w14:paraId="20E277E7" w14:textId="77777777" w:rsidTr="00FC0A1D">
              <w:trPr>
                <w:trHeight w:val="359"/>
              </w:trPr>
              <w:tc>
                <w:tcPr>
                  <w:tcW w:w="180" w:type="dxa"/>
                  <w:tcBorders>
                    <w:left w:val="single" w:sz="15" w:space="0" w:color="000000"/>
                  </w:tcBorders>
                </w:tcPr>
                <w:p w14:paraId="1DC7BED4" w14:textId="77777777" w:rsidR="00393A33" w:rsidRDefault="00393A33">
                  <w:pPr>
                    <w:pStyle w:val="EmptyCellLayoutStyle"/>
                    <w:spacing w:after="0" w:line="240" w:lineRule="auto"/>
                  </w:pPr>
                </w:p>
              </w:tc>
              <w:tc>
                <w:tcPr>
                  <w:tcW w:w="5219" w:type="dxa"/>
                  <w:gridSpan w:val="3"/>
                </w:tcPr>
                <w:tbl>
                  <w:tblPr>
                    <w:tblW w:w="0" w:type="auto"/>
                    <w:tblCellMar>
                      <w:left w:w="0" w:type="dxa"/>
                      <w:right w:w="0" w:type="dxa"/>
                    </w:tblCellMar>
                    <w:tblLook w:val="04A0" w:firstRow="1" w:lastRow="0" w:firstColumn="1" w:lastColumn="0" w:noHBand="0" w:noVBand="1"/>
                  </w:tblPr>
                  <w:tblGrid>
                    <w:gridCol w:w="10328"/>
                  </w:tblGrid>
                  <w:tr w:rsidR="00393A33" w14:paraId="33B50575" w14:textId="77777777">
                    <w:trPr>
                      <w:trHeight w:val="282"/>
                    </w:trPr>
                    <w:tc>
                      <w:tcPr>
                        <w:tcW w:w="10800" w:type="dxa"/>
                        <w:tcBorders>
                          <w:top w:val="nil"/>
                          <w:left w:val="nil"/>
                          <w:bottom w:val="nil"/>
                          <w:right w:val="nil"/>
                        </w:tcBorders>
                        <w:tcMar>
                          <w:top w:w="39" w:type="dxa"/>
                          <w:left w:w="39" w:type="dxa"/>
                          <w:bottom w:w="39" w:type="dxa"/>
                          <w:right w:w="39" w:type="dxa"/>
                        </w:tcMar>
                      </w:tcPr>
                      <w:p w14:paraId="12F09C9E" w14:textId="77777777" w:rsidR="00393A33" w:rsidRDefault="00D438FD">
                        <w:pPr>
                          <w:spacing w:after="0" w:line="240" w:lineRule="auto"/>
                        </w:pPr>
                        <w:r>
                          <w:rPr>
                            <w:rFonts w:ascii="Arial" w:eastAsia="Arial" w:hAnsi="Arial"/>
                            <w:b/>
                            <w:i/>
                            <w:color w:val="000000"/>
                          </w:rPr>
                          <w:t>I certify that the entries on these pages are accurate and complete.</w:t>
                        </w:r>
                      </w:p>
                    </w:tc>
                  </w:tr>
                </w:tbl>
                <w:p w14:paraId="429F2BDA" w14:textId="77777777" w:rsidR="00393A33" w:rsidRDefault="00393A33">
                  <w:pPr>
                    <w:spacing w:after="0" w:line="240" w:lineRule="auto"/>
                  </w:pPr>
                </w:p>
              </w:tc>
              <w:tc>
                <w:tcPr>
                  <w:tcW w:w="180" w:type="dxa"/>
                  <w:tcBorders>
                    <w:right w:val="single" w:sz="15" w:space="0" w:color="000000"/>
                  </w:tcBorders>
                </w:tcPr>
                <w:p w14:paraId="6F621592" w14:textId="77777777" w:rsidR="00393A33" w:rsidRDefault="00393A33">
                  <w:pPr>
                    <w:pStyle w:val="EmptyCellLayoutStyle"/>
                    <w:spacing w:after="0" w:line="240" w:lineRule="auto"/>
                  </w:pPr>
                </w:p>
              </w:tc>
            </w:tr>
            <w:tr w:rsidR="00393A33" w14:paraId="6D30CDE4" w14:textId="77777777">
              <w:trPr>
                <w:trHeight w:val="180"/>
              </w:trPr>
              <w:tc>
                <w:tcPr>
                  <w:tcW w:w="180" w:type="dxa"/>
                  <w:tcBorders>
                    <w:left w:val="single" w:sz="15" w:space="0" w:color="000000"/>
                  </w:tcBorders>
                </w:tcPr>
                <w:p w14:paraId="2B1EA81E" w14:textId="77777777" w:rsidR="00393A33" w:rsidRDefault="00393A33">
                  <w:pPr>
                    <w:pStyle w:val="EmptyCellLayoutStyle"/>
                    <w:spacing w:after="0" w:line="240" w:lineRule="auto"/>
                  </w:pPr>
                </w:p>
              </w:tc>
              <w:tc>
                <w:tcPr>
                  <w:tcW w:w="5219" w:type="dxa"/>
                </w:tcPr>
                <w:p w14:paraId="52246083" w14:textId="77777777" w:rsidR="00393A33" w:rsidRDefault="00393A33">
                  <w:pPr>
                    <w:pStyle w:val="EmptyCellLayoutStyle"/>
                    <w:spacing w:after="0" w:line="240" w:lineRule="auto"/>
                  </w:pPr>
                </w:p>
              </w:tc>
              <w:tc>
                <w:tcPr>
                  <w:tcW w:w="359" w:type="dxa"/>
                </w:tcPr>
                <w:p w14:paraId="589764B8" w14:textId="77777777" w:rsidR="00393A33" w:rsidRDefault="00393A33">
                  <w:pPr>
                    <w:pStyle w:val="EmptyCellLayoutStyle"/>
                    <w:spacing w:after="0" w:line="240" w:lineRule="auto"/>
                  </w:pPr>
                </w:p>
              </w:tc>
              <w:tc>
                <w:tcPr>
                  <w:tcW w:w="5220" w:type="dxa"/>
                </w:tcPr>
                <w:p w14:paraId="42FFCC99" w14:textId="77777777" w:rsidR="00393A33" w:rsidRDefault="00393A33">
                  <w:pPr>
                    <w:pStyle w:val="EmptyCellLayoutStyle"/>
                    <w:spacing w:after="0" w:line="240" w:lineRule="auto"/>
                  </w:pPr>
                </w:p>
              </w:tc>
              <w:tc>
                <w:tcPr>
                  <w:tcW w:w="180" w:type="dxa"/>
                  <w:tcBorders>
                    <w:right w:val="single" w:sz="15" w:space="0" w:color="000000"/>
                  </w:tcBorders>
                </w:tcPr>
                <w:p w14:paraId="6A58D6AE" w14:textId="77777777" w:rsidR="00393A33" w:rsidRDefault="00393A33">
                  <w:pPr>
                    <w:pStyle w:val="EmptyCellLayoutStyle"/>
                    <w:spacing w:after="0" w:line="240" w:lineRule="auto"/>
                  </w:pPr>
                </w:p>
              </w:tc>
            </w:tr>
            <w:tr w:rsidR="00393A33" w14:paraId="7F505BD2" w14:textId="77777777">
              <w:trPr>
                <w:trHeight w:val="290"/>
              </w:trPr>
              <w:tc>
                <w:tcPr>
                  <w:tcW w:w="180" w:type="dxa"/>
                  <w:tcBorders>
                    <w:left w:val="single" w:sz="15" w:space="0" w:color="000000"/>
                  </w:tcBorders>
                </w:tcPr>
                <w:p w14:paraId="04578743" w14:textId="77777777" w:rsidR="00393A33" w:rsidRDefault="00393A33">
                  <w:pPr>
                    <w:pStyle w:val="EmptyCellLayoutStyle"/>
                    <w:spacing w:after="0" w:line="240" w:lineRule="auto"/>
                  </w:pPr>
                </w:p>
              </w:tc>
              <w:tc>
                <w:tcPr>
                  <w:tcW w:w="5219" w:type="dxa"/>
                </w:tcPr>
                <w:tbl>
                  <w:tblPr>
                    <w:tblW w:w="0" w:type="auto"/>
                    <w:tblCellMar>
                      <w:left w:w="0" w:type="dxa"/>
                      <w:right w:w="0" w:type="dxa"/>
                    </w:tblCellMar>
                    <w:tblLook w:val="04A0" w:firstRow="1" w:lastRow="0" w:firstColumn="1" w:lastColumn="0" w:noHBand="0" w:noVBand="1"/>
                  </w:tblPr>
                  <w:tblGrid>
                    <w:gridCol w:w="5005"/>
                  </w:tblGrid>
                  <w:tr w:rsidR="00393A33" w14:paraId="131A4904" w14:textId="77777777">
                    <w:trPr>
                      <w:trHeight w:val="212"/>
                    </w:trPr>
                    <w:tc>
                      <w:tcPr>
                        <w:tcW w:w="5219" w:type="dxa"/>
                        <w:tcBorders>
                          <w:top w:val="nil"/>
                          <w:left w:val="nil"/>
                          <w:bottom w:val="nil"/>
                          <w:right w:val="nil"/>
                        </w:tcBorders>
                        <w:tcMar>
                          <w:top w:w="39" w:type="dxa"/>
                          <w:left w:w="39" w:type="dxa"/>
                          <w:bottom w:w="39" w:type="dxa"/>
                          <w:right w:w="39" w:type="dxa"/>
                        </w:tcMar>
                      </w:tcPr>
                      <w:p w14:paraId="2CECCA51" w14:textId="302CA93E" w:rsidR="00393A33" w:rsidRDefault="00393A33">
                        <w:pPr>
                          <w:spacing w:after="0" w:line="240" w:lineRule="auto"/>
                        </w:pPr>
                      </w:p>
                    </w:tc>
                  </w:tr>
                </w:tbl>
                <w:p w14:paraId="726FCBC8" w14:textId="77777777" w:rsidR="00393A33" w:rsidRDefault="00393A33">
                  <w:pPr>
                    <w:spacing w:after="0" w:line="240" w:lineRule="auto"/>
                  </w:pPr>
                </w:p>
              </w:tc>
              <w:tc>
                <w:tcPr>
                  <w:tcW w:w="359" w:type="dxa"/>
                </w:tcPr>
                <w:p w14:paraId="45E9B3BD" w14:textId="77777777" w:rsidR="00393A33" w:rsidRDefault="00393A33">
                  <w:pPr>
                    <w:pStyle w:val="EmptyCellLayoutStyle"/>
                    <w:spacing w:after="0" w:line="240" w:lineRule="auto"/>
                  </w:pPr>
                </w:p>
              </w:tc>
              <w:tc>
                <w:tcPr>
                  <w:tcW w:w="5220" w:type="dxa"/>
                </w:tcPr>
                <w:p w14:paraId="705077BE" w14:textId="77777777" w:rsidR="00393A33" w:rsidRDefault="00393A33">
                  <w:pPr>
                    <w:spacing w:after="0" w:line="240" w:lineRule="auto"/>
                  </w:pPr>
                </w:p>
              </w:tc>
              <w:tc>
                <w:tcPr>
                  <w:tcW w:w="180" w:type="dxa"/>
                  <w:tcBorders>
                    <w:right w:val="single" w:sz="15" w:space="0" w:color="000000"/>
                  </w:tcBorders>
                </w:tcPr>
                <w:p w14:paraId="5A0EA803" w14:textId="77777777" w:rsidR="00393A33" w:rsidRDefault="00393A33">
                  <w:pPr>
                    <w:pStyle w:val="EmptyCellLayoutStyle"/>
                    <w:spacing w:after="0" w:line="240" w:lineRule="auto"/>
                  </w:pPr>
                </w:p>
              </w:tc>
            </w:tr>
            <w:tr w:rsidR="00393A33" w14:paraId="700C504E" w14:textId="77777777">
              <w:trPr>
                <w:trHeight w:val="34"/>
              </w:trPr>
              <w:tc>
                <w:tcPr>
                  <w:tcW w:w="180" w:type="dxa"/>
                  <w:tcBorders>
                    <w:left w:val="single" w:sz="15" w:space="0" w:color="000000"/>
                  </w:tcBorders>
                </w:tcPr>
                <w:p w14:paraId="48DF743C" w14:textId="77777777" w:rsidR="00393A33" w:rsidRDefault="00393A33">
                  <w:pPr>
                    <w:pStyle w:val="EmptyCellLayoutStyle"/>
                    <w:spacing w:after="0" w:line="240" w:lineRule="auto"/>
                  </w:pPr>
                </w:p>
              </w:tc>
              <w:tc>
                <w:tcPr>
                  <w:tcW w:w="5219" w:type="dxa"/>
                </w:tcPr>
                <w:p w14:paraId="3F7AFFD5" w14:textId="77777777" w:rsidR="00393A33" w:rsidRDefault="00393A33">
                  <w:pPr>
                    <w:pStyle w:val="EmptyCellLayoutStyle"/>
                    <w:spacing w:after="0" w:line="240" w:lineRule="auto"/>
                  </w:pPr>
                </w:p>
              </w:tc>
              <w:tc>
                <w:tcPr>
                  <w:tcW w:w="359" w:type="dxa"/>
                </w:tcPr>
                <w:p w14:paraId="6CB566A4" w14:textId="77777777" w:rsidR="00393A33" w:rsidRDefault="00393A33">
                  <w:pPr>
                    <w:pStyle w:val="EmptyCellLayoutStyle"/>
                    <w:spacing w:after="0" w:line="240" w:lineRule="auto"/>
                  </w:pPr>
                </w:p>
              </w:tc>
              <w:tc>
                <w:tcPr>
                  <w:tcW w:w="5220" w:type="dxa"/>
                </w:tcPr>
                <w:p w14:paraId="062FA0BC" w14:textId="77777777" w:rsidR="00393A33" w:rsidRDefault="00393A33">
                  <w:pPr>
                    <w:pStyle w:val="EmptyCellLayoutStyle"/>
                    <w:spacing w:after="0" w:line="240" w:lineRule="auto"/>
                  </w:pPr>
                </w:p>
              </w:tc>
              <w:tc>
                <w:tcPr>
                  <w:tcW w:w="180" w:type="dxa"/>
                  <w:tcBorders>
                    <w:right w:val="single" w:sz="15" w:space="0" w:color="000000"/>
                  </w:tcBorders>
                </w:tcPr>
                <w:p w14:paraId="6C360936" w14:textId="77777777" w:rsidR="00393A33" w:rsidRDefault="00393A33">
                  <w:pPr>
                    <w:pStyle w:val="EmptyCellLayoutStyle"/>
                    <w:spacing w:after="0" w:line="240" w:lineRule="auto"/>
                  </w:pPr>
                </w:p>
              </w:tc>
            </w:tr>
            <w:tr w:rsidR="00393A33" w14:paraId="2AEB5C86" w14:textId="77777777">
              <w:trPr>
                <w:trHeight w:val="360"/>
              </w:trPr>
              <w:tc>
                <w:tcPr>
                  <w:tcW w:w="180" w:type="dxa"/>
                  <w:tcBorders>
                    <w:left w:val="single" w:sz="15" w:space="0" w:color="000000"/>
                  </w:tcBorders>
                </w:tcPr>
                <w:p w14:paraId="2371AB8F" w14:textId="77777777" w:rsidR="00393A33" w:rsidRDefault="00393A33">
                  <w:pPr>
                    <w:pStyle w:val="EmptyCellLayoutStyle"/>
                    <w:spacing w:after="0" w:line="240" w:lineRule="auto"/>
                  </w:pPr>
                </w:p>
              </w:tc>
              <w:tc>
                <w:tcPr>
                  <w:tcW w:w="5219" w:type="dxa"/>
                </w:tcPr>
                <w:tbl>
                  <w:tblPr>
                    <w:tblW w:w="0" w:type="auto"/>
                    <w:tblCellMar>
                      <w:left w:w="0" w:type="dxa"/>
                      <w:right w:w="0" w:type="dxa"/>
                    </w:tblCellMar>
                    <w:tblLook w:val="04A0" w:firstRow="1" w:lastRow="0" w:firstColumn="1" w:lastColumn="0" w:noHBand="0" w:noVBand="1"/>
                  </w:tblPr>
                  <w:tblGrid>
                    <w:gridCol w:w="5005"/>
                  </w:tblGrid>
                  <w:tr w:rsidR="00393A33" w14:paraId="613FA9B5"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5ACF6417" w14:textId="77777777" w:rsidR="00393A33" w:rsidRDefault="00D438FD">
                        <w:pPr>
                          <w:spacing w:after="0" w:line="240" w:lineRule="auto"/>
                          <w:jc w:val="center"/>
                        </w:pPr>
                        <w:r>
                          <w:rPr>
                            <w:rFonts w:ascii="Arial" w:eastAsia="Arial" w:hAnsi="Arial"/>
                            <w:b/>
                            <w:color w:val="000000"/>
                            <w:sz w:val="16"/>
                          </w:rPr>
                          <w:t>Appointing Authority</w:t>
                        </w:r>
                      </w:p>
                    </w:tc>
                  </w:tr>
                </w:tbl>
                <w:p w14:paraId="625E7F69" w14:textId="77777777" w:rsidR="00393A33" w:rsidRDefault="00393A33">
                  <w:pPr>
                    <w:spacing w:after="0" w:line="240" w:lineRule="auto"/>
                  </w:pPr>
                </w:p>
              </w:tc>
              <w:tc>
                <w:tcPr>
                  <w:tcW w:w="359" w:type="dxa"/>
                </w:tcPr>
                <w:p w14:paraId="5E4AC63F" w14:textId="77777777" w:rsidR="00393A33" w:rsidRDefault="00393A33">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4982"/>
                  </w:tblGrid>
                  <w:tr w:rsidR="00393A33" w14:paraId="37C50D62"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75A43653" w14:textId="77777777" w:rsidR="00393A33" w:rsidRDefault="00D438FD">
                        <w:pPr>
                          <w:spacing w:after="0" w:line="240" w:lineRule="auto"/>
                          <w:jc w:val="center"/>
                        </w:pPr>
                        <w:r>
                          <w:rPr>
                            <w:rFonts w:ascii="Arial" w:eastAsia="Arial" w:hAnsi="Arial"/>
                            <w:b/>
                            <w:color w:val="000000"/>
                            <w:sz w:val="16"/>
                          </w:rPr>
                          <w:t>Date</w:t>
                        </w:r>
                      </w:p>
                    </w:tc>
                  </w:tr>
                </w:tbl>
                <w:p w14:paraId="1D9F2C90" w14:textId="77777777" w:rsidR="00393A33" w:rsidRDefault="00393A33">
                  <w:pPr>
                    <w:spacing w:after="0" w:line="240" w:lineRule="auto"/>
                  </w:pPr>
                </w:p>
              </w:tc>
              <w:tc>
                <w:tcPr>
                  <w:tcW w:w="180" w:type="dxa"/>
                  <w:tcBorders>
                    <w:right w:val="single" w:sz="15" w:space="0" w:color="000000"/>
                  </w:tcBorders>
                </w:tcPr>
                <w:p w14:paraId="7E7D607B" w14:textId="77777777" w:rsidR="00393A33" w:rsidRDefault="00393A33">
                  <w:pPr>
                    <w:pStyle w:val="EmptyCellLayoutStyle"/>
                    <w:spacing w:after="0" w:line="240" w:lineRule="auto"/>
                  </w:pPr>
                </w:p>
              </w:tc>
            </w:tr>
            <w:tr w:rsidR="00393A33" w14:paraId="24455532" w14:textId="77777777">
              <w:trPr>
                <w:trHeight w:val="214"/>
              </w:trPr>
              <w:tc>
                <w:tcPr>
                  <w:tcW w:w="180" w:type="dxa"/>
                  <w:tcBorders>
                    <w:left w:val="single" w:sz="15" w:space="0" w:color="000000"/>
                    <w:bottom w:val="single" w:sz="15" w:space="0" w:color="000000"/>
                  </w:tcBorders>
                </w:tcPr>
                <w:p w14:paraId="224954AD" w14:textId="77777777" w:rsidR="00393A33" w:rsidRDefault="00393A33">
                  <w:pPr>
                    <w:pStyle w:val="EmptyCellLayoutStyle"/>
                    <w:spacing w:after="0" w:line="240" w:lineRule="auto"/>
                  </w:pPr>
                </w:p>
              </w:tc>
              <w:tc>
                <w:tcPr>
                  <w:tcW w:w="5219" w:type="dxa"/>
                  <w:tcBorders>
                    <w:bottom w:val="single" w:sz="15" w:space="0" w:color="000000"/>
                  </w:tcBorders>
                </w:tcPr>
                <w:p w14:paraId="72423C13" w14:textId="77777777" w:rsidR="00393A33" w:rsidRDefault="00393A33">
                  <w:pPr>
                    <w:pStyle w:val="EmptyCellLayoutStyle"/>
                    <w:spacing w:after="0" w:line="240" w:lineRule="auto"/>
                  </w:pPr>
                </w:p>
              </w:tc>
              <w:tc>
                <w:tcPr>
                  <w:tcW w:w="359" w:type="dxa"/>
                  <w:tcBorders>
                    <w:bottom w:val="single" w:sz="15" w:space="0" w:color="000000"/>
                  </w:tcBorders>
                </w:tcPr>
                <w:p w14:paraId="72078CD3" w14:textId="77777777" w:rsidR="00393A33" w:rsidRDefault="00393A33">
                  <w:pPr>
                    <w:pStyle w:val="EmptyCellLayoutStyle"/>
                    <w:spacing w:after="0" w:line="240" w:lineRule="auto"/>
                  </w:pPr>
                </w:p>
              </w:tc>
              <w:tc>
                <w:tcPr>
                  <w:tcW w:w="5220" w:type="dxa"/>
                  <w:tcBorders>
                    <w:bottom w:val="single" w:sz="15" w:space="0" w:color="000000"/>
                  </w:tcBorders>
                </w:tcPr>
                <w:p w14:paraId="26B27875" w14:textId="77777777" w:rsidR="00393A33" w:rsidRDefault="00393A33">
                  <w:pPr>
                    <w:pStyle w:val="EmptyCellLayoutStyle"/>
                    <w:spacing w:after="0" w:line="240" w:lineRule="auto"/>
                  </w:pPr>
                </w:p>
              </w:tc>
              <w:tc>
                <w:tcPr>
                  <w:tcW w:w="180" w:type="dxa"/>
                  <w:tcBorders>
                    <w:bottom w:val="single" w:sz="15" w:space="0" w:color="000000"/>
                    <w:right w:val="single" w:sz="15" w:space="0" w:color="000000"/>
                  </w:tcBorders>
                </w:tcPr>
                <w:p w14:paraId="27C3F972" w14:textId="77777777" w:rsidR="00393A33" w:rsidRDefault="00393A33">
                  <w:pPr>
                    <w:pStyle w:val="EmptyCellLayoutStyle"/>
                    <w:spacing w:after="0" w:line="240" w:lineRule="auto"/>
                  </w:pPr>
                </w:p>
              </w:tc>
            </w:tr>
          </w:tbl>
          <w:p w14:paraId="12E21D48" w14:textId="77777777" w:rsidR="00393A33" w:rsidRDefault="00393A33">
            <w:pPr>
              <w:spacing w:after="0" w:line="240" w:lineRule="auto"/>
            </w:pPr>
          </w:p>
        </w:tc>
        <w:tc>
          <w:tcPr>
            <w:tcW w:w="179" w:type="dxa"/>
          </w:tcPr>
          <w:p w14:paraId="078A1CE4" w14:textId="77777777" w:rsidR="00393A33" w:rsidRDefault="00393A33">
            <w:pPr>
              <w:pStyle w:val="EmptyCellLayoutStyle"/>
              <w:spacing w:after="0" w:line="240" w:lineRule="auto"/>
            </w:pPr>
          </w:p>
        </w:tc>
      </w:tr>
      <w:tr w:rsidR="00393A33" w14:paraId="7458A3DE" w14:textId="77777777">
        <w:trPr>
          <w:trHeight w:val="92"/>
        </w:trPr>
        <w:tc>
          <w:tcPr>
            <w:tcW w:w="179" w:type="dxa"/>
          </w:tcPr>
          <w:p w14:paraId="34A83599" w14:textId="77777777" w:rsidR="00393A33" w:rsidRDefault="00393A33">
            <w:pPr>
              <w:pStyle w:val="EmptyCellLayoutStyle"/>
              <w:spacing w:after="0" w:line="240" w:lineRule="auto"/>
            </w:pPr>
          </w:p>
        </w:tc>
        <w:tc>
          <w:tcPr>
            <w:tcW w:w="0" w:type="dxa"/>
          </w:tcPr>
          <w:p w14:paraId="341CF8FD" w14:textId="77777777" w:rsidR="00393A33" w:rsidRDefault="00393A33">
            <w:pPr>
              <w:pStyle w:val="EmptyCellLayoutStyle"/>
              <w:spacing w:after="0" w:line="240" w:lineRule="auto"/>
            </w:pPr>
          </w:p>
        </w:tc>
        <w:tc>
          <w:tcPr>
            <w:tcW w:w="0" w:type="dxa"/>
          </w:tcPr>
          <w:p w14:paraId="5688C38C" w14:textId="77777777" w:rsidR="00393A33" w:rsidRDefault="00393A33">
            <w:pPr>
              <w:pStyle w:val="EmptyCellLayoutStyle"/>
              <w:spacing w:after="0" w:line="240" w:lineRule="auto"/>
            </w:pPr>
          </w:p>
        </w:tc>
        <w:tc>
          <w:tcPr>
            <w:tcW w:w="0" w:type="dxa"/>
          </w:tcPr>
          <w:p w14:paraId="57C2B031" w14:textId="77777777" w:rsidR="00393A33" w:rsidRDefault="00393A33">
            <w:pPr>
              <w:pStyle w:val="EmptyCellLayoutStyle"/>
              <w:spacing w:after="0" w:line="240" w:lineRule="auto"/>
            </w:pPr>
          </w:p>
        </w:tc>
        <w:tc>
          <w:tcPr>
            <w:tcW w:w="0" w:type="dxa"/>
          </w:tcPr>
          <w:p w14:paraId="62EE3BF0" w14:textId="77777777" w:rsidR="00393A33" w:rsidRDefault="00393A33">
            <w:pPr>
              <w:pStyle w:val="EmptyCellLayoutStyle"/>
              <w:spacing w:after="0" w:line="240" w:lineRule="auto"/>
            </w:pPr>
          </w:p>
        </w:tc>
        <w:tc>
          <w:tcPr>
            <w:tcW w:w="0" w:type="dxa"/>
          </w:tcPr>
          <w:p w14:paraId="687E54DB" w14:textId="77777777" w:rsidR="00393A33" w:rsidRDefault="00393A33">
            <w:pPr>
              <w:pStyle w:val="EmptyCellLayoutStyle"/>
              <w:spacing w:after="0" w:line="240" w:lineRule="auto"/>
            </w:pPr>
          </w:p>
        </w:tc>
        <w:tc>
          <w:tcPr>
            <w:tcW w:w="0" w:type="dxa"/>
          </w:tcPr>
          <w:p w14:paraId="518A3A43" w14:textId="77777777" w:rsidR="00393A33" w:rsidRDefault="00393A33">
            <w:pPr>
              <w:pStyle w:val="EmptyCellLayoutStyle"/>
              <w:spacing w:after="0" w:line="240" w:lineRule="auto"/>
            </w:pPr>
          </w:p>
        </w:tc>
        <w:tc>
          <w:tcPr>
            <w:tcW w:w="2505" w:type="dxa"/>
          </w:tcPr>
          <w:p w14:paraId="3EE9FAFA" w14:textId="77777777" w:rsidR="00393A33" w:rsidRDefault="00393A33">
            <w:pPr>
              <w:pStyle w:val="EmptyCellLayoutStyle"/>
              <w:spacing w:after="0" w:line="240" w:lineRule="auto"/>
            </w:pPr>
          </w:p>
        </w:tc>
        <w:tc>
          <w:tcPr>
            <w:tcW w:w="6119" w:type="dxa"/>
          </w:tcPr>
          <w:p w14:paraId="314E0C1B" w14:textId="77777777" w:rsidR="00393A33" w:rsidRDefault="00393A33">
            <w:pPr>
              <w:pStyle w:val="EmptyCellLayoutStyle"/>
              <w:spacing w:after="0" w:line="240" w:lineRule="auto"/>
            </w:pPr>
          </w:p>
        </w:tc>
        <w:tc>
          <w:tcPr>
            <w:tcW w:w="2534" w:type="dxa"/>
          </w:tcPr>
          <w:p w14:paraId="1A3345FF" w14:textId="77777777" w:rsidR="00393A33" w:rsidRDefault="00393A33">
            <w:pPr>
              <w:pStyle w:val="EmptyCellLayoutStyle"/>
              <w:spacing w:after="0" w:line="240" w:lineRule="auto"/>
            </w:pPr>
          </w:p>
        </w:tc>
        <w:tc>
          <w:tcPr>
            <w:tcW w:w="179" w:type="dxa"/>
          </w:tcPr>
          <w:p w14:paraId="3C11077A" w14:textId="77777777" w:rsidR="00393A33" w:rsidRDefault="00393A33">
            <w:pPr>
              <w:pStyle w:val="EmptyCellLayoutStyle"/>
              <w:spacing w:after="0" w:line="240" w:lineRule="auto"/>
            </w:pPr>
          </w:p>
        </w:tc>
      </w:tr>
      <w:tr w:rsidR="00FC0A1D" w14:paraId="6CF0DA61" w14:textId="77777777" w:rsidTr="00FC0A1D">
        <w:tc>
          <w:tcPr>
            <w:tcW w:w="179" w:type="dxa"/>
          </w:tcPr>
          <w:p w14:paraId="07935F9B" w14:textId="77777777" w:rsidR="00393A33" w:rsidRDefault="00393A33">
            <w:pPr>
              <w:pStyle w:val="EmptyCellLayoutStyle"/>
              <w:spacing w:after="0" w:line="240" w:lineRule="auto"/>
            </w:pPr>
          </w:p>
        </w:tc>
        <w:tc>
          <w:tcPr>
            <w:tcW w:w="0" w:type="dxa"/>
          </w:tcPr>
          <w:p w14:paraId="3BC77CC6" w14:textId="77777777" w:rsidR="00393A33" w:rsidRDefault="00393A33">
            <w:pPr>
              <w:pStyle w:val="EmptyCellLayoutStyle"/>
              <w:spacing w:after="0" w:line="240" w:lineRule="auto"/>
            </w:pPr>
          </w:p>
        </w:tc>
        <w:tc>
          <w:tcPr>
            <w:tcW w:w="0" w:type="dxa"/>
          </w:tcPr>
          <w:p w14:paraId="6F0A8BFF" w14:textId="77777777" w:rsidR="00393A33" w:rsidRDefault="00393A33">
            <w:pPr>
              <w:pStyle w:val="EmptyCellLayoutStyle"/>
              <w:spacing w:after="0" w:line="240" w:lineRule="auto"/>
            </w:pPr>
          </w:p>
        </w:tc>
        <w:tc>
          <w:tcPr>
            <w:tcW w:w="0" w:type="dxa"/>
          </w:tcPr>
          <w:p w14:paraId="02A9AE33" w14:textId="77777777" w:rsidR="00393A33" w:rsidRDefault="00393A33">
            <w:pPr>
              <w:pStyle w:val="EmptyCellLayoutStyle"/>
              <w:spacing w:after="0" w:line="240" w:lineRule="auto"/>
            </w:pPr>
          </w:p>
        </w:tc>
        <w:tc>
          <w:tcPr>
            <w:tcW w:w="0" w:type="dxa"/>
          </w:tcPr>
          <w:p w14:paraId="428C980B" w14:textId="77777777" w:rsidR="00393A33" w:rsidRDefault="00393A33">
            <w:pPr>
              <w:pStyle w:val="EmptyCellLayoutStyle"/>
              <w:spacing w:after="0" w:line="240" w:lineRule="auto"/>
            </w:pPr>
          </w:p>
        </w:tc>
        <w:tc>
          <w:tcPr>
            <w:tcW w:w="0" w:type="dxa"/>
          </w:tcPr>
          <w:p w14:paraId="26B1BCB6" w14:textId="77777777" w:rsidR="00393A33" w:rsidRDefault="00393A33">
            <w:pPr>
              <w:pStyle w:val="EmptyCellLayoutStyle"/>
              <w:spacing w:after="0" w:line="240" w:lineRule="auto"/>
            </w:pPr>
          </w:p>
        </w:tc>
        <w:tc>
          <w:tcPr>
            <w:tcW w:w="0" w:type="dxa"/>
          </w:tcPr>
          <w:p w14:paraId="0BA14D04" w14:textId="77777777" w:rsidR="00393A33" w:rsidRDefault="00393A33">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2"/>
              <w:gridCol w:w="5005"/>
              <w:gridCol w:w="343"/>
              <w:gridCol w:w="4981"/>
              <w:gridCol w:w="172"/>
            </w:tblGrid>
            <w:tr w:rsidR="00393A33" w14:paraId="381CA362" w14:textId="77777777">
              <w:trPr>
                <w:trHeight w:val="197"/>
              </w:trPr>
              <w:tc>
                <w:tcPr>
                  <w:tcW w:w="180" w:type="dxa"/>
                  <w:tcBorders>
                    <w:top w:val="single" w:sz="15" w:space="0" w:color="000000"/>
                    <w:left w:val="single" w:sz="15" w:space="0" w:color="000000"/>
                  </w:tcBorders>
                </w:tcPr>
                <w:p w14:paraId="46143D16" w14:textId="77777777" w:rsidR="00393A33" w:rsidRDefault="00393A33">
                  <w:pPr>
                    <w:pStyle w:val="EmptyCellLayoutStyle"/>
                    <w:spacing w:after="0" w:line="240" w:lineRule="auto"/>
                  </w:pPr>
                </w:p>
              </w:tc>
              <w:tc>
                <w:tcPr>
                  <w:tcW w:w="5219" w:type="dxa"/>
                  <w:tcBorders>
                    <w:top w:val="single" w:sz="15" w:space="0" w:color="000000"/>
                  </w:tcBorders>
                </w:tcPr>
                <w:p w14:paraId="11785C65" w14:textId="77777777" w:rsidR="00393A33" w:rsidRDefault="00393A33">
                  <w:pPr>
                    <w:pStyle w:val="EmptyCellLayoutStyle"/>
                    <w:spacing w:after="0" w:line="240" w:lineRule="auto"/>
                  </w:pPr>
                </w:p>
              </w:tc>
              <w:tc>
                <w:tcPr>
                  <w:tcW w:w="359" w:type="dxa"/>
                  <w:tcBorders>
                    <w:top w:val="single" w:sz="15" w:space="0" w:color="000000"/>
                  </w:tcBorders>
                </w:tcPr>
                <w:p w14:paraId="517D5BA4" w14:textId="77777777" w:rsidR="00393A33" w:rsidRDefault="00393A33">
                  <w:pPr>
                    <w:pStyle w:val="EmptyCellLayoutStyle"/>
                    <w:spacing w:after="0" w:line="240" w:lineRule="auto"/>
                  </w:pPr>
                </w:p>
              </w:tc>
              <w:tc>
                <w:tcPr>
                  <w:tcW w:w="5220" w:type="dxa"/>
                  <w:tcBorders>
                    <w:top w:val="single" w:sz="15" w:space="0" w:color="000000"/>
                  </w:tcBorders>
                </w:tcPr>
                <w:p w14:paraId="51319152" w14:textId="77777777" w:rsidR="00393A33" w:rsidRDefault="00393A33">
                  <w:pPr>
                    <w:pStyle w:val="EmptyCellLayoutStyle"/>
                    <w:spacing w:after="0" w:line="240" w:lineRule="auto"/>
                  </w:pPr>
                </w:p>
              </w:tc>
              <w:tc>
                <w:tcPr>
                  <w:tcW w:w="180" w:type="dxa"/>
                  <w:tcBorders>
                    <w:top w:val="single" w:sz="15" w:space="0" w:color="000000"/>
                    <w:right w:val="single" w:sz="15" w:space="0" w:color="000000"/>
                  </w:tcBorders>
                </w:tcPr>
                <w:p w14:paraId="75A0E275" w14:textId="77777777" w:rsidR="00393A33" w:rsidRDefault="00393A33">
                  <w:pPr>
                    <w:pStyle w:val="EmptyCellLayoutStyle"/>
                    <w:spacing w:after="0" w:line="240" w:lineRule="auto"/>
                  </w:pPr>
                </w:p>
              </w:tc>
            </w:tr>
            <w:tr w:rsidR="00FC0A1D" w14:paraId="0295D452" w14:textId="77777777" w:rsidTr="00FC0A1D">
              <w:trPr>
                <w:trHeight w:val="539"/>
              </w:trPr>
              <w:tc>
                <w:tcPr>
                  <w:tcW w:w="180" w:type="dxa"/>
                  <w:tcBorders>
                    <w:left w:val="single" w:sz="15" w:space="0" w:color="000000"/>
                  </w:tcBorders>
                </w:tcPr>
                <w:p w14:paraId="3DB4AA43" w14:textId="77777777" w:rsidR="00393A33" w:rsidRDefault="00393A33">
                  <w:pPr>
                    <w:pStyle w:val="EmptyCellLayoutStyle"/>
                    <w:spacing w:after="0" w:line="240" w:lineRule="auto"/>
                  </w:pPr>
                </w:p>
              </w:tc>
              <w:tc>
                <w:tcPr>
                  <w:tcW w:w="5219" w:type="dxa"/>
                  <w:gridSpan w:val="3"/>
                </w:tcPr>
                <w:tbl>
                  <w:tblPr>
                    <w:tblW w:w="0" w:type="auto"/>
                    <w:tblCellMar>
                      <w:left w:w="0" w:type="dxa"/>
                      <w:right w:w="0" w:type="dxa"/>
                    </w:tblCellMar>
                    <w:tblLook w:val="04A0" w:firstRow="1" w:lastRow="0" w:firstColumn="1" w:lastColumn="0" w:noHBand="0" w:noVBand="1"/>
                  </w:tblPr>
                  <w:tblGrid>
                    <w:gridCol w:w="10329"/>
                  </w:tblGrid>
                  <w:tr w:rsidR="00393A33" w14:paraId="02B7A2F7" w14:textId="77777777">
                    <w:trPr>
                      <w:trHeight w:val="461"/>
                    </w:trPr>
                    <w:tc>
                      <w:tcPr>
                        <w:tcW w:w="10800" w:type="dxa"/>
                        <w:tcBorders>
                          <w:top w:val="nil"/>
                          <w:left w:val="nil"/>
                          <w:bottom w:val="nil"/>
                          <w:right w:val="nil"/>
                        </w:tcBorders>
                        <w:tcMar>
                          <w:top w:w="39" w:type="dxa"/>
                          <w:left w:w="39" w:type="dxa"/>
                          <w:bottom w:w="39" w:type="dxa"/>
                          <w:right w:w="39" w:type="dxa"/>
                        </w:tcMar>
                      </w:tcPr>
                      <w:p w14:paraId="56F4A701" w14:textId="77777777" w:rsidR="00393A33" w:rsidRDefault="00D438FD">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59F389C9" w14:textId="77777777" w:rsidR="00393A33" w:rsidRDefault="00393A33">
                  <w:pPr>
                    <w:spacing w:after="0" w:line="240" w:lineRule="auto"/>
                  </w:pPr>
                </w:p>
              </w:tc>
              <w:tc>
                <w:tcPr>
                  <w:tcW w:w="180" w:type="dxa"/>
                  <w:tcBorders>
                    <w:right w:val="single" w:sz="15" w:space="0" w:color="000000"/>
                  </w:tcBorders>
                </w:tcPr>
                <w:p w14:paraId="6EF9DCBB" w14:textId="77777777" w:rsidR="00393A33" w:rsidRDefault="00393A33">
                  <w:pPr>
                    <w:pStyle w:val="EmptyCellLayoutStyle"/>
                    <w:spacing w:after="0" w:line="240" w:lineRule="auto"/>
                  </w:pPr>
                </w:p>
              </w:tc>
            </w:tr>
            <w:tr w:rsidR="00393A33" w14:paraId="4856E8D7" w14:textId="77777777">
              <w:trPr>
                <w:trHeight w:val="17"/>
              </w:trPr>
              <w:tc>
                <w:tcPr>
                  <w:tcW w:w="180" w:type="dxa"/>
                  <w:tcBorders>
                    <w:left w:val="single" w:sz="15" w:space="0" w:color="000000"/>
                  </w:tcBorders>
                </w:tcPr>
                <w:p w14:paraId="48FEEDEF" w14:textId="77777777" w:rsidR="00393A33" w:rsidRDefault="00393A33">
                  <w:pPr>
                    <w:pStyle w:val="EmptyCellLayoutStyle"/>
                    <w:spacing w:after="0" w:line="240" w:lineRule="auto"/>
                  </w:pPr>
                </w:p>
              </w:tc>
              <w:tc>
                <w:tcPr>
                  <w:tcW w:w="5219" w:type="dxa"/>
                  <w:vMerge w:val="restart"/>
                </w:tcPr>
                <w:tbl>
                  <w:tblPr>
                    <w:tblW w:w="0" w:type="auto"/>
                    <w:tblCellMar>
                      <w:left w:w="0" w:type="dxa"/>
                      <w:right w:w="0" w:type="dxa"/>
                    </w:tblCellMar>
                    <w:tblLook w:val="04A0" w:firstRow="1" w:lastRow="0" w:firstColumn="1" w:lastColumn="0" w:noHBand="0" w:noVBand="1"/>
                  </w:tblPr>
                  <w:tblGrid>
                    <w:gridCol w:w="5003"/>
                  </w:tblGrid>
                  <w:tr w:rsidR="00393A33" w14:paraId="0CC11E7B" w14:textId="77777777">
                    <w:trPr>
                      <w:trHeight w:val="212"/>
                    </w:trPr>
                    <w:tc>
                      <w:tcPr>
                        <w:tcW w:w="5219" w:type="dxa"/>
                        <w:tcBorders>
                          <w:top w:val="nil"/>
                          <w:left w:val="nil"/>
                          <w:bottom w:val="nil"/>
                          <w:right w:val="nil"/>
                        </w:tcBorders>
                        <w:tcMar>
                          <w:top w:w="39" w:type="dxa"/>
                          <w:left w:w="39" w:type="dxa"/>
                          <w:bottom w:w="39" w:type="dxa"/>
                          <w:right w:w="39" w:type="dxa"/>
                        </w:tcMar>
                      </w:tcPr>
                      <w:p w14:paraId="76FAC0BE" w14:textId="3C658637" w:rsidR="00393A33" w:rsidRDefault="00393A33">
                        <w:pPr>
                          <w:spacing w:after="0" w:line="240" w:lineRule="auto"/>
                        </w:pPr>
                      </w:p>
                    </w:tc>
                  </w:tr>
                </w:tbl>
                <w:p w14:paraId="67BB060F" w14:textId="77777777" w:rsidR="00393A33" w:rsidRDefault="00393A33">
                  <w:pPr>
                    <w:spacing w:after="0" w:line="240" w:lineRule="auto"/>
                  </w:pPr>
                </w:p>
              </w:tc>
              <w:tc>
                <w:tcPr>
                  <w:tcW w:w="359" w:type="dxa"/>
                </w:tcPr>
                <w:p w14:paraId="0CE46231" w14:textId="77777777" w:rsidR="00393A33" w:rsidRDefault="00393A33">
                  <w:pPr>
                    <w:pStyle w:val="EmptyCellLayoutStyle"/>
                    <w:spacing w:after="0" w:line="240" w:lineRule="auto"/>
                  </w:pPr>
                </w:p>
              </w:tc>
              <w:tc>
                <w:tcPr>
                  <w:tcW w:w="5220" w:type="dxa"/>
                </w:tcPr>
                <w:p w14:paraId="3097A521" w14:textId="77777777" w:rsidR="00393A33" w:rsidRDefault="00393A33">
                  <w:pPr>
                    <w:pStyle w:val="EmptyCellLayoutStyle"/>
                    <w:spacing w:after="0" w:line="240" w:lineRule="auto"/>
                  </w:pPr>
                </w:p>
              </w:tc>
              <w:tc>
                <w:tcPr>
                  <w:tcW w:w="180" w:type="dxa"/>
                  <w:tcBorders>
                    <w:right w:val="single" w:sz="15" w:space="0" w:color="000000"/>
                  </w:tcBorders>
                </w:tcPr>
                <w:p w14:paraId="44A6A6B9" w14:textId="77777777" w:rsidR="00393A33" w:rsidRDefault="00393A33">
                  <w:pPr>
                    <w:pStyle w:val="EmptyCellLayoutStyle"/>
                    <w:spacing w:after="0" w:line="240" w:lineRule="auto"/>
                  </w:pPr>
                </w:p>
              </w:tc>
            </w:tr>
            <w:tr w:rsidR="00393A33" w14:paraId="5179C7F2" w14:textId="77777777">
              <w:trPr>
                <w:trHeight w:val="273"/>
              </w:trPr>
              <w:tc>
                <w:tcPr>
                  <w:tcW w:w="180" w:type="dxa"/>
                  <w:tcBorders>
                    <w:left w:val="single" w:sz="15" w:space="0" w:color="000000"/>
                  </w:tcBorders>
                </w:tcPr>
                <w:p w14:paraId="492F4D95" w14:textId="77777777" w:rsidR="00393A33" w:rsidRDefault="00393A33">
                  <w:pPr>
                    <w:pStyle w:val="EmptyCellLayoutStyle"/>
                    <w:spacing w:after="0" w:line="240" w:lineRule="auto"/>
                  </w:pPr>
                </w:p>
              </w:tc>
              <w:tc>
                <w:tcPr>
                  <w:tcW w:w="5219" w:type="dxa"/>
                  <w:vMerge/>
                </w:tcPr>
                <w:p w14:paraId="36C01FED" w14:textId="77777777" w:rsidR="00393A33" w:rsidRDefault="00393A33">
                  <w:pPr>
                    <w:pStyle w:val="EmptyCellLayoutStyle"/>
                    <w:spacing w:after="0" w:line="240" w:lineRule="auto"/>
                  </w:pPr>
                </w:p>
              </w:tc>
              <w:tc>
                <w:tcPr>
                  <w:tcW w:w="359" w:type="dxa"/>
                </w:tcPr>
                <w:p w14:paraId="039595ED" w14:textId="77777777" w:rsidR="00393A33" w:rsidRDefault="00393A33">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4981"/>
                  </w:tblGrid>
                  <w:tr w:rsidR="00393A33" w14:paraId="0EC24B63" w14:textId="77777777">
                    <w:trPr>
                      <w:trHeight w:val="212"/>
                    </w:trPr>
                    <w:tc>
                      <w:tcPr>
                        <w:tcW w:w="5219" w:type="dxa"/>
                        <w:tcBorders>
                          <w:top w:val="nil"/>
                          <w:left w:val="nil"/>
                          <w:bottom w:val="nil"/>
                          <w:right w:val="nil"/>
                        </w:tcBorders>
                        <w:tcMar>
                          <w:top w:w="39" w:type="dxa"/>
                          <w:left w:w="39" w:type="dxa"/>
                          <w:bottom w:w="39" w:type="dxa"/>
                          <w:right w:w="39" w:type="dxa"/>
                        </w:tcMar>
                      </w:tcPr>
                      <w:p w14:paraId="1CA55BDF" w14:textId="77777777" w:rsidR="00393A33" w:rsidRDefault="00393A33">
                        <w:pPr>
                          <w:spacing w:after="0" w:line="240" w:lineRule="auto"/>
                        </w:pPr>
                      </w:p>
                    </w:tc>
                  </w:tr>
                </w:tbl>
                <w:p w14:paraId="4ED2D27B" w14:textId="77777777" w:rsidR="00393A33" w:rsidRDefault="00393A33">
                  <w:pPr>
                    <w:spacing w:after="0" w:line="240" w:lineRule="auto"/>
                  </w:pPr>
                </w:p>
              </w:tc>
              <w:tc>
                <w:tcPr>
                  <w:tcW w:w="180" w:type="dxa"/>
                  <w:tcBorders>
                    <w:right w:val="single" w:sz="15" w:space="0" w:color="000000"/>
                  </w:tcBorders>
                </w:tcPr>
                <w:p w14:paraId="08E19766" w14:textId="77777777" w:rsidR="00393A33" w:rsidRDefault="00393A33">
                  <w:pPr>
                    <w:pStyle w:val="EmptyCellLayoutStyle"/>
                    <w:spacing w:after="0" w:line="240" w:lineRule="auto"/>
                  </w:pPr>
                </w:p>
              </w:tc>
            </w:tr>
            <w:tr w:rsidR="00393A33" w14:paraId="78A65444" w14:textId="77777777">
              <w:trPr>
                <w:trHeight w:val="17"/>
              </w:trPr>
              <w:tc>
                <w:tcPr>
                  <w:tcW w:w="180" w:type="dxa"/>
                  <w:tcBorders>
                    <w:left w:val="single" w:sz="15" w:space="0" w:color="000000"/>
                  </w:tcBorders>
                </w:tcPr>
                <w:p w14:paraId="47F868FA" w14:textId="77777777" w:rsidR="00393A33" w:rsidRDefault="00393A33">
                  <w:pPr>
                    <w:pStyle w:val="EmptyCellLayoutStyle"/>
                    <w:spacing w:after="0" w:line="240" w:lineRule="auto"/>
                  </w:pPr>
                </w:p>
              </w:tc>
              <w:tc>
                <w:tcPr>
                  <w:tcW w:w="5219" w:type="dxa"/>
                </w:tcPr>
                <w:p w14:paraId="1FE02566" w14:textId="77777777" w:rsidR="00393A33" w:rsidRDefault="00393A33">
                  <w:pPr>
                    <w:pStyle w:val="EmptyCellLayoutStyle"/>
                    <w:spacing w:after="0" w:line="240" w:lineRule="auto"/>
                  </w:pPr>
                </w:p>
              </w:tc>
              <w:tc>
                <w:tcPr>
                  <w:tcW w:w="359" w:type="dxa"/>
                </w:tcPr>
                <w:p w14:paraId="75078714" w14:textId="77777777" w:rsidR="00393A33" w:rsidRDefault="00393A33">
                  <w:pPr>
                    <w:pStyle w:val="EmptyCellLayoutStyle"/>
                    <w:spacing w:after="0" w:line="240" w:lineRule="auto"/>
                  </w:pPr>
                </w:p>
              </w:tc>
              <w:tc>
                <w:tcPr>
                  <w:tcW w:w="5220" w:type="dxa"/>
                  <w:vMerge/>
                </w:tcPr>
                <w:p w14:paraId="3CD5FFFA" w14:textId="77777777" w:rsidR="00393A33" w:rsidRDefault="00393A33">
                  <w:pPr>
                    <w:pStyle w:val="EmptyCellLayoutStyle"/>
                    <w:spacing w:after="0" w:line="240" w:lineRule="auto"/>
                  </w:pPr>
                </w:p>
              </w:tc>
              <w:tc>
                <w:tcPr>
                  <w:tcW w:w="180" w:type="dxa"/>
                  <w:tcBorders>
                    <w:right w:val="single" w:sz="15" w:space="0" w:color="000000"/>
                  </w:tcBorders>
                </w:tcPr>
                <w:p w14:paraId="78CA0171" w14:textId="77777777" w:rsidR="00393A33" w:rsidRDefault="00393A33">
                  <w:pPr>
                    <w:pStyle w:val="EmptyCellLayoutStyle"/>
                    <w:spacing w:after="0" w:line="240" w:lineRule="auto"/>
                  </w:pPr>
                </w:p>
              </w:tc>
            </w:tr>
            <w:tr w:rsidR="00393A33" w14:paraId="04E3F84E" w14:textId="77777777">
              <w:trPr>
                <w:trHeight w:val="17"/>
              </w:trPr>
              <w:tc>
                <w:tcPr>
                  <w:tcW w:w="180" w:type="dxa"/>
                  <w:tcBorders>
                    <w:left w:val="single" w:sz="15" w:space="0" w:color="000000"/>
                  </w:tcBorders>
                </w:tcPr>
                <w:p w14:paraId="1FFBBD99" w14:textId="77777777" w:rsidR="00393A33" w:rsidRDefault="00393A33">
                  <w:pPr>
                    <w:pStyle w:val="EmptyCellLayoutStyle"/>
                    <w:spacing w:after="0" w:line="240" w:lineRule="auto"/>
                  </w:pPr>
                </w:p>
              </w:tc>
              <w:tc>
                <w:tcPr>
                  <w:tcW w:w="5219" w:type="dxa"/>
                </w:tcPr>
                <w:p w14:paraId="17A56B07" w14:textId="77777777" w:rsidR="00393A33" w:rsidRDefault="00393A33">
                  <w:pPr>
                    <w:pStyle w:val="EmptyCellLayoutStyle"/>
                    <w:spacing w:after="0" w:line="240" w:lineRule="auto"/>
                  </w:pPr>
                </w:p>
              </w:tc>
              <w:tc>
                <w:tcPr>
                  <w:tcW w:w="359" w:type="dxa"/>
                </w:tcPr>
                <w:p w14:paraId="4007BA38" w14:textId="77777777" w:rsidR="00393A33" w:rsidRDefault="00393A33">
                  <w:pPr>
                    <w:pStyle w:val="EmptyCellLayoutStyle"/>
                    <w:spacing w:after="0" w:line="240" w:lineRule="auto"/>
                  </w:pPr>
                </w:p>
              </w:tc>
              <w:tc>
                <w:tcPr>
                  <w:tcW w:w="5220" w:type="dxa"/>
                </w:tcPr>
                <w:p w14:paraId="037FC58C" w14:textId="77777777" w:rsidR="00393A33" w:rsidRDefault="00393A33">
                  <w:pPr>
                    <w:pStyle w:val="EmptyCellLayoutStyle"/>
                    <w:spacing w:after="0" w:line="240" w:lineRule="auto"/>
                  </w:pPr>
                </w:p>
              </w:tc>
              <w:tc>
                <w:tcPr>
                  <w:tcW w:w="180" w:type="dxa"/>
                  <w:tcBorders>
                    <w:right w:val="single" w:sz="15" w:space="0" w:color="000000"/>
                  </w:tcBorders>
                </w:tcPr>
                <w:p w14:paraId="57CA3F1C" w14:textId="77777777" w:rsidR="00393A33" w:rsidRDefault="00393A33">
                  <w:pPr>
                    <w:pStyle w:val="EmptyCellLayoutStyle"/>
                    <w:spacing w:after="0" w:line="240" w:lineRule="auto"/>
                  </w:pPr>
                </w:p>
              </w:tc>
            </w:tr>
            <w:tr w:rsidR="00393A33" w14:paraId="1518EC3F" w14:textId="77777777">
              <w:trPr>
                <w:trHeight w:val="17"/>
              </w:trPr>
              <w:tc>
                <w:tcPr>
                  <w:tcW w:w="180" w:type="dxa"/>
                  <w:tcBorders>
                    <w:left w:val="single" w:sz="15" w:space="0" w:color="000000"/>
                  </w:tcBorders>
                </w:tcPr>
                <w:p w14:paraId="38B987BA" w14:textId="77777777" w:rsidR="00393A33" w:rsidRDefault="00393A33">
                  <w:pPr>
                    <w:pStyle w:val="EmptyCellLayoutStyle"/>
                    <w:spacing w:after="0" w:line="240" w:lineRule="auto"/>
                  </w:pPr>
                </w:p>
              </w:tc>
              <w:tc>
                <w:tcPr>
                  <w:tcW w:w="5219" w:type="dxa"/>
                  <w:vMerge w:val="restart"/>
                </w:tcPr>
                <w:tbl>
                  <w:tblPr>
                    <w:tblW w:w="0" w:type="auto"/>
                    <w:tblCellMar>
                      <w:left w:w="0" w:type="dxa"/>
                      <w:right w:w="0" w:type="dxa"/>
                    </w:tblCellMar>
                    <w:tblLook w:val="04A0" w:firstRow="1" w:lastRow="0" w:firstColumn="1" w:lastColumn="0" w:noHBand="0" w:noVBand="1"/>
                  </w:tblPr>
                  <w:tblGrid>
                    <w:gridCol w:w="5003"/>
                  </w:tblGrid>
                  <w:tr w:rsidR="00393A33" w14:paraId="3DCB17CD"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4098B7AC" w14:textId="77777777" w:rsidR="00393A33" w:rsidRDefault="00D438FD">
                        <w:pPr>
                          <w:spacing w:after="0" w:line="240" w:lineRule="auto"/>
                          <w:jc w:val="center"/>
                        </w:pPr>
                        <w:r>
                          <w:rPr>
                            <w:rFonts w:ascii="Arial" w:eastAsia="Arial" w:hAnsi="Arial"/>
                            <w:b/>
                            <w:color w:val="000000"/>
                            <w:sz w:val="16"/>
                          </w:rPr>
                          <w:t>Employee</w:t>
                        </w:r>
                      </w:p>
                    </w:tc>
                  </w:tr>
                </w:tbl>
                <w:p w14:paraId="335CF6E7" w14:textId="77777777" w:rsidR="00393A33" w:rsidRDefault="00393A33">
                  <w:pPr>
                    <w:spacing w:after="0" w:line="240" w:lineRule="auto"/>
                  </w:pPr>
                </w:p>
              </w:tc>
              <w:tc>
                <w:tcPr>
                  <w:tcW w:w="359" w:type="dxa"/>
                </w:tcPr>
                <w:p w14:paraId="1078D72F" w14:textId="77777777" w:rsidR="00393A33" w:rsidRDefault="00393A33">
                  <w:pPr>
                    <w:pStyle w:val="EmptyCellLayoutStyle"/>
                    <w:spacing w:after="0" w:line="240" w:lineRule="auto"/>
                  </w:pPr>
                </w:p>
              </w:tc>
              <w:tc>
                <w:tcPr>
                  <w:tcW w:w="5220" w:type="dxa"/>
                </w:tcPr>
                <w:p w14:paraId="06E3E2B2" w14:textId="77777777" w:rsidR="00393A33" w:rsidRDefault="00393A33">
                  <w:pPr>
                    <w:pStyle w:val="EmptyCellLayoutStyle"/>
                    <w:spacing w:after="0" w:line="240" w:lineRule="auto"/>
                  </w:pPr>
                </w:p>
              </w:tc>
              <w:tc>
                <w:tcPr>
                  <w:tcW w:w="180" w:type="dxa"/>
                  <w:tcBorders>
                    <w:right w:val="single" w:sz="15" w:space="0" w:color="000000"/>
                  </w:tcBorders>
                </w:tcPr>
                <w:p w14:paraId="6F7C781D" w14:textId="77777777" w:rsidR="00393A33" w:rsidRDefault="00393A33">
                  <w:pPr>
                    <w:pStyle w:val="EmptyCellLayoutStyle"/>
                    <w:spacing w:after="0" w:line="240" w:lineRule="auto"/>
                  </w:pPr>
                </w:p>
              </w:tc>
            </w:tr>
            <w:tr w:rsidR="00393A33" w14:paraId="78A4FA27" w14:textId="77777777">
              <w:trPr>
                <w:trHeight w:val="342"/>
              </w:trPr>
              <w:tc>
                <w:tcPr>
                  <w:tcW w:w="180" w:type="dxa"/>
                  <w:tcBorders>
                    <w:left w:val="single" w:sz="15" w:space="0" w:color="000000"/>
                  </w:tcBorders>
                </w:tcPr>
                <w:p w14:paraId="782BDC2A" w14:textId="77777777" w:rsidR="00393A33" w:rsidRDefault="00393A33">
                  <w:pPr>
                    <w:pStyle w:val="EmptyCellLayoutStyle"/>
                    <w:spacing w:after="0" w:line="240" w:lineRule="auto"/>
                  </w:pPr>
                </w:p>
              </w:tc>
              <w:tc>
                <w:tcPr>
                  <w:tcW w:w="5219" w:type="dxa"/>
                  <w:vMerge/>
                </w:tcPr>
                <w:p w14:paraId="45AA28B3" w14:textId="77777777" w:rsidR="00393A33" w:rsidRDefault="00393A33">
                  <w:pPr>
                    <w:pStyle w:val="EmptyCellLayoutStyle"/>
                    <w:spacing w:after="0" w:line="240" w:lineRule="auto"/>
                  </w:pPr>
                </w:p>
              </w:tc>
              <w:tc>
                <w:tcPr>
                  <w:tcW w:w="359" w:type="dxa"/>
                </w:tcPr>
                <w:p w14:paraId="2BE8352B" w14:textId="77777777" w:rsidR="00393A33" w:rsidRDefault="00393A33">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4981"/>
                  </w:tblGrid>
                  <w:tr w:rsidR="00393A33" w14:paraId="3EE99CBE"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064C79CF" w14:textId="77777777" w:rsidR="00393A33" w:rsidRDefault="00D438FD">
                        <w:pPr>
                          <w:spacing w:after="0" w:line="240" w:lineRule="auto"/>
                          <w:jc w:val="center"/>
                        </w:pPr>
                        <w:r>
                          <w:rPr>
                            <w:rFonts w:ascii="Arial" w:eastAsia="Arial" w:hAnsi="Arial"/>
                            <w:b/>
                            <w:color w:val="000000"/>
                            <w:sz w:val="16"/>
                          </w:rPr>
                          <w:t>Date</w:t>
                        </w:r>
                      </w:p>
                    </w:tc>
                  </w:tr>
                </w:tbl>
                <w:p w14:paraId="232EF4C0" w14:textId="77777777" w:rsidR="00393A33" w:rsidRDefault="00393A33">
                  <w:pPr>
                    <w:spacing w:after="0" w:line="240" w:lineRule="auto"/>
                  </w:pPr>
                </w:p>
              </w:tc>
              <w:tc>
                <w:tcPr>
                  <w:tcW w:w="180" w:type="dxa"/>
                  <w:tcBorders>
                    <w:right w:val="single" w:sz="15" w:space="0" w:color="000000"/>
                  </w:tcBorders>
                </w:tcPr>
                <w:p w14:paraId="5B70276A" w14:textId="77777777" w:rsidR="00393A33" w:rsidRDefault="00393A33">
                  <w:pPr>
                    <w:pStyle w:val="EmptyCellLayoutStyle"/>
                    <w:spacing w:after="0" w:line="240" w:lineRule="auto"/>
                  </w:pPr>
                </w:p>
              </w:tc>
            </w:tr>
            <w:tr w:rsidR="00393A33" w14:paraId="44687E47" w14:textId="77777777">
              <w:trPr>
                <w:trHeight w:val="17"/>
              </w:trPr>
              <w:tc>
                <w:tcPr>
                  <w:tcW w:w="180" w:type="dxa"/>
                  <w:tcBorders>
                    <w:left w:val="single" w:sz="15" w:space="0" w:color="000000"/>
                  </w:tcBorders>
                </w:tcPr>
                <w:p w14:paraId="6C1D928A" w14:textId="77777777" w:rsidR="00393A33" w:rsidRDefault="00393A33">
                  <w:pPr>
                    <w:pStyle w:val="EmptyCellLayoutStyle"/>
                    <w:spacing w:after="0" w:line="240" w:lineRule="auto"/>
                  </w:pPr>
                </w:p>
              </w:tc>
              <w:tc>
                <w:tcPr>
                  <w:tcW w:w="5219" w:type="dxa"/>
                </w:tcPr>
                <w:p w14:paraId="458BB962" w14:textId="77777777" w:rsidR="00393A33" w:rsidRDefault="00393A33">
                  <w:pPr>
                    <w:pStyle w:val="EmptyCellLayoutStyle"/>
                    <w:spacing w:after="0" w:line="240" w:lineRule="auto"/>
                  </w:pPr>
                </w:p>
              </w:tc>
              <w:tc>
                <w:tcPr>
                  <w:tcW w:w="359" w:type="dxa"/>
                </w:tcPr>
                <w:p w14:paraId="1C53CB2E" w14:textId="77777777" w:rsidR="00393A33" w:rsidRDefault="00393A33">
                  <w:pPr>
                    <w:pStyle w:val="EmptyCellLayoutStyle"/>
                    <w:spacing w:after="0" w:line="240" w:lineRule="auto"/>
                  </w:pPr>
                </w:p>
              </w:tc>
              <w:tc>
                <w:tcPr>
                  <w:tcW w:w="5220" w:type="dxa"/>
                  <w:vMerge/>
                </w:tcPr>
                <w:p w14:paraId="55A670BC" w14:textId="77777777" w:rsidR="00393A33" w:rsidRDefault="00393A33">
                  <w:pPr>
                    <w:pStyle w:val="EmptyCellLayoutStyle"/>
                    <w:spacing w:after="0" w:line="240" w:lineRule="auto"/>
                  </w:pPr>
                </w:p>
              </w:tc>
              <w:tc>
                <w:tcPr>
                  <w:tcW w:w="180" w:type="dxa"/>
                  <w:tcBorders>
                    <w:right w:val="single" w:sz="15" w:space="0" w:color="000000"/>
                  </w:tcBorders>
                </w:tcPr>
                <w:p w14:paraId="6D3FD202" w14:textId="77777777" w:rsidR="00393A33" w:rsidRDefault="00393A33">
                  <w:pPr>
                    <w:pStyle w:val="EmptyCellLayoutStyle"/>
                    <w:spacing w:after="0" w:line="240" w:lineRule="auto"/>
                  </w:pPr>
                </w:p>
              </w:tc>
            </w:tr>
            <w:tr w:rsidR="00393A33" w14:paraId="500B58E4" w14:textId="77777777">
              <w:trPr>
                <w:trHeight w:val="180"/>
              </w:trPr>
              <w:tc>
                <w:tcPr>
                  <w:tcW w:w="180" w:type="dxa"/>
                  <w:tcBorders>
                    <w:left w:val="single" w:sz="15" w:space="0" w:color="000000"/>
                    <w:bottom w:val="single" w:sz="15" w:space="0" w:color="000000"/>
                  </w:tcBorders>
                </w:tcPr>
                <w:p w14:paraId="77C144D4" w14:textId="77777777" w:rsidR="00393A33" w:rsidRDefault="00393A33">
                  <w:pPr>
                    <w:pStyle w:val="EmptyCellLayoutStyle"/>
                    <w:spacing w:after="0" w:line="240" w:lineRule="auto"/>
                  </w:pPr>
                </w:p>
              </w:tc>
              <w:tc>
                <w:tcPr>
                  <w:tcW w:w="5219" w:type="dxa"/>
                  <w:tcBorders>
                    <w:bottom w:val="single" w:sz="15" w:space="0" w:color="000000"/>
                  </w:tcBorders>
                </w:tcPr>
                <w:p w14:paraId="4C7A6D74" w14:textId="77777777" w:rsidR="00393A33" w:rsidRDefault="00393A33">
                  <w:pPr>
                    <w:pStyle w:val="EmptyCellLayoutStyle"/>
                    <w:spacing w:after="0" w:line="240" w:lineRule="auto"/>
                  </w:pPr>
                </w:p>
              </w:tc>
              <w:tc>
                <w:tcPr>
                  <w:tcW w:w="359" w:type="dxa"/>
                  <w:tcBorders>
                    <w:bottom w:val="single" w:sz="15" w:space="0" w:color="000000"/>
                  </w:tcBorders>
                </w:tcPr>
                <w:p w14:paraId="0FC5DF79" w14:textId="77777777" w:rsidR="00393A33" w:rsidRDefault="00393A33">
                  <w:pPr>
                    <w:pStyle w:val="EmptyCellLayoutStyle"/>
                    <w:spacing w:after="0" w:line="240" w:lineRule="auto"/>
                  </w:pPr>
                </w:p>
              </w:tc>
              <w:tc>
                <w:tcPr>
                  <w:tcW w:w="5220" w:type="dxa"/>
                  <w:tcBorders>
                    <w:bottom w:val="single" w:sz="15" w:space="0" w:color="000000"/>
                  </w:tcBorders>
                </w:tcPr>
                <w:p w14:paraId="351AE0C0" w14:textId="77777777" w:rsidR="00393A33" w:rsidRDefault="00393A33">
                  <w:pPr>
                    <w:pStyle w:val="EmptyCellLayoutStyle"/>
                    <w:spacing w:after="0" w:line="240" w:lineRule="auto"/>
                  </w:pPr>
                </w:p>
              </w:tc>
              <w:tc>
                <w:tcPr>
                  <w:tcW w:w="180" w:type="dxa"/>
                  <w:tcBorders>
                    <w:bottom w:val="single" w:sz="15" w:space="0" w:color="000000"/>
                    <w:right w:val="single" w:sz="15" w:space="0" w:color="000000"/>
                  </w:tcBorders>
                </w:tcPr>
                <w:p w14:paraId="632CFDA4" w14:textId="77777777" w:rsidR="00393A33" w:rsidRDefault="00393A33">
                  <w:pPr>
                    <w:pStyle w:val="EmptyCellLayoutStyle"/>
                    <w:spacing w:after="0" w:line="240" w:lineRule="auto"/>
                  </w:pPr>
                </w:p>
              </w:tc>
            </w:tr>
          </w:tbl>
          <w:p w14:paraId="5E5DF446" w14:textId="77777777" w:rsidR="00393A33" w:rsidRDefault="00393A33">
            <w:pPr>
              <w:spacing w:after="0" w:line="240" w:lineRule="auto"/>
            </w:pPr>
          </w:p>
        </w:tc>
        <w:tc>
          <w:tcPr>
            <w:tcW w:w="179" w:type="dxa"/>
          </w:tcPr>
          <w:p w14:paraId="55710C47" w14:textId="77777777" w:rsidR="00393A33" w:rsidRDefault="00393A33">
            <w:pPr>
              <w:pStyle w:val="EmptyCellLayoutStyle"/>
              <w:spacing w:after="0" w:line="240" w:lineRule="auto"/>
            </w:pPr>
          </w:p>
        </w:tc>
      </w:tr>
      <w:tr w:rsidR="00393A33" w14:paraId="43296EC7" w14:textId="77777777">
        <w:trPr>
          <w:trHeight w:val="220"/>
        </w:trPr>
        <w:tc>
          <w:tcPr>
            <w:tcW w:w="179" w:type="dxa"/>
          </w:tcPr>
          <w:p w14:paraId="6EF6AC3A" w14:textId="77777777" w:rsidR="00393A33" w:rsidRDefault="00393A33">
            <w:pPr>
              <w:pStyle w:val="EmptyCellLayoutStyle"/>
              <w:spacing w:after="0" w:line="240" w:lineRule="auto"/>
            </w:pPr>
          </w:p>
        </w:tc>
        <w:tc>
          <w:tcPr>
            <w:tcW w:w="0" w:type="dxa"/>
          </w:tcPr>
          <w:p w14:paraId="083A29FB" w14:textId="77777777" w:rsidR="00393A33" w:rsidRDefault="00393A33">
            <w:pPr>
              <w:pStyle w:val="EmptyCellLayoutStyle"/>
              <w:spacing w:after="0" w:line="240" w:lineRule="auto"/>
            </w:pPr>
          </w:p>
        </w:tc>
        <w:tc>
          <w:tcPr>
            <w:tcW w:w="0" w:type="dxa"/>
          </w:tcPr>
          <w:p w14:paraId="3A692DDE" w14:textId="77777777" w:rsidR="00393A33" w:rsidRDefault="00393A33">
            <w:pPr>
              <w:pStyle w:val="EmptyCellLayoutStyle"/>
              <w:spacing w:after="0" w:line="240" w:lineRule="auto"/>
            </w:pPr>
          </w:p>
        </w:tc>
        <w:tc>
          <w:tcPr>
            <w:tcW w:w="0" w:type="dxa"/>
          </w:tcPr>
          <w:p w14:paraId="70117383" w14:textId="77777777" w:rsidR="00393A33" w:rsidRDefault="00393A33">
            <w:pPr>
              <w:pStyle w:val="EmptyCellLayoutStyle"/>
              <w:spacing w:after="0" w:line="240" w:lineRule="auto"/>
            </w:pPr>
          </w:p>
        </w:tc>
        <w:tc>
          <w:tcPr>
            <w:tcW w:w="0" w:type="dxa"/>
          </w:tcPr>
          <w:p w14:paraId="68896EEF" w14:textId="77777777" w:rsidR="00393A33" w:rsidRDefault="00393A33">
            <w:pPr>
              <w:pStyle w:val="EmptyCellLayoutStyle"/>
              <w:spacing w:after="0" w:line="240" w:lineRule="auto"/>
            </w:pPr>
          </w:p>
        </w:tc>
        <w:tc>
          <w:tcPr>
            <w:tcW w:w="0" w:type="dxa"/>
          </w:tcPr>
          <w:p w14:paraId="7B71BAE3" w14:textId="77777777" w:rsidR="00393A33" w:rsidRDefault="00393A33">
            <w:pPr>
              <w:pStyle w:val="EmptyCellLayoutStyle"/>
              <w:spacing w:after="0" w:line="240" w:lineRule="auto"/>
            </w:pPr>
          </w:p>
        </w:tc>
        <w:tc>
          <w:tcPr>
            <w:tcW w:w="0" w:type="dxa"/>
          </w:tcPr>
          <w:p w14:paraId="551B7E2A" w14:textId="77777777" w:rsidR="00393A33" w:rsidRDefault="00393A33">
            <w:pPr>
              <w:pStyle w:val="EmptyCellLayoutStyle"/>
              <w:spacing w:after="0" w:line="240" w:lineRule="auto"/>
            </w:pPr>
          </w:p>
        </w:tc>
        <w:tc>
          <w:tcPr>
            <w:tcW w:w="2505" w:type="dxa"/>
          </w:tcPr>
          <w:p w14:paraId="1AC3FA16" w14:textId="77777777" w:rsidR="00393A33" w:rsidRDefault="00393A33">
            <w:pPr>
              <w:pStyle w:val="EmptyCellLayoutStyle"/>
              <w:spacing w:after="0" w:line="240" w:lineRule="auto"/>
            </w:pPr>
          </w:p>
        </w:tc>
        <w:tc>
          <w:tcPr>
            <w:tcW w:w="6119" w:type="dxa"/>
          </w:tcPr>
          <w:p w14:paraId="6B5DD5E3" w14:textId="77777777" w:rsidR="00393A33" w:rsidRDefault="00393A33">
            <w:pPr>
              <w:pStyle w:val="EmptyCellLayoutStyle"/>
              <w:spacing w:after="0" w:line="240" w:lineRule="auto"/>
            </w:pPr>
          </w:p>
        </w:tc>
        <w:tc>
          <w:tcPr>
            <w:tcW w:w="2534" w:type="dxa"/>
          </w:tcPr>
          <w:p w14:paraId="09E352A4" w14:textId="77777777" w:rsidR="00393A33" w:rsidRDefault="00393A33">
            <w:pPr>
              <w:pStyle w:val="EmptyCellLayoutStyle"/>
              <w:spacing w:after="0" w:line="240" w:lineRule="auto"/>
            </w:pPr>
          </w:p>
        </w:tc>
        <w:tc>
          <w:tcPr>
            <w:tcW w:w="179" w:type="dxa"/>
          </w:tcPr>
          <w:p w14:paraId="70E603B7" w14:textId="77777777" w:rsidR="00393A33" w:rsidRDefault="00393A33">
            <w:pPr>
              <w:pStyle w:val="EmptyCellLayoutStyle"/>
              <w:spacing w:after="0" w:line="240" w:lineRule="auto"/>
            </w:pPr>
          </w:p>
        </w:tc>
      </w:tr>
    </w:tbl>
    <w:p w14:paraId="278BA654" w14:textId="77777777" w:rsidR="00393A33" w:rsidRDefault="00393A33">
      <w:pPr>
        <w:spacing w:after="0" w:line="240" w:lineRule="auto"/>
      </w:pPr>
    </w:p>
    <w:sectPr w:rsidR="00393A33" w:rsidSect="00F51260">
      <w:pgSz w:w="12239" w:h="15839"/>
      <w:pgMar w:top="576" w:right="576" w:bottom="576"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3DD18" w14:textId="77777777" w:rsidR="00C4728E" w:rsidRDefault="00C4728E" w:rsidP="00C4728E">
      <w:pPr>
        <w:spacing w:after="0" w:line="240" w:lineRule="auto"/>
      </w:pPr>
      <w:r>
        <w:separator/>
      </w:r>
    </w:p>
  </w:endnote>
  <w:endnote w:type="continuationSeparator" w:id="0">
    <w:p w14:paraId="66442716" w14:textId="77777777" w:rsidR="00C4728E" w:rsidRDefault="00C4728E" w:rsidP="00C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055B3" w14:textId="77777777" w:rsidR="00C4728E" w:rsidRDefault="00C4728E" w:rsidP="00C4728E">
      <w:pPr>
        <w:spacing w:after="0" w:line="240" w:lineRule="auto"/>
      </w:pPr>
      <w:r>
        <w:separator/>
      </w:r>
    </w:p>
  </w:footnote>
  <w:footnote w:type="continuationSeparator" w:id="0">
    <w:p w14:paraId="5F1CB110" w14:textId="77777777" w:rsidR="00C4728E" w:rsidRDefault="00C4728E" w:rsidP="00C47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33"/>
    <w:rsid w:val="0014166C"/>
    <w:rsid w:val="00393A33"/>
    <w:rsid w:val="0048744A"/>
    <w:rsid w:val="00AE3A87"/>
    <w:rsid w:val="00C4728E"/>
    <w:rsid w:val="00D438FD"/>
    <w:rsid w:val="00F51260"/>
    <w:rsid w:val="00FC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F1D72"/>
  <w15:docId w15:val="{D6B14DB8-D3FB-4924-84E0-5AB87DD4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PDReport</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Johnston, Paula (MDOC)</dc:creator>
  <dc:description/>
  <cp:lastModifiedBy>Currie, Betsy L. (MCSC)</cp:lastModifiedBy>
  <cp:revision>2</cp:revision>
  <dcterms:created xsi:type="dcterms:W3CDTF">2020-09-22T17:17:00Z</dcterms:created>
  <dcterms:modified xsi:type="dcterms:W3CDTF">2020-09-22T17:17:00Z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JohnstonP1@michigan.gov</vt:lpwstr>
  </property>
  <property fmtid="{D5CDD505-2E9C-101B-9397-08002B2CF9AE}" pid="5" name="MSIP_Label_3a2fed65-62e7-46ea-af74-187e0c17143a_SetDate">
    <vt:lpwstr>2020-02-14T20:25:05.7804660Z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8c6c72d7-4e89-44c8-9372-af3eeb23c5f0</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