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79"/>
        <w:gridCol w:w="6"/>
        <w:gridCol w:w="6"/>
        <w:gridCol w:w="11150"/>
        <w:gridCol w:w="179"/>
      </w:tblGrid>
      <w:tr w:rsidR="00285F7C" w14:paraId="735DA9B2" w14:textId="77777777">
        <w:tc>
          <w:tcPr>
            <w:tcW w:w="179" w:type="dxa"/>
          </w:tcPr>
          <w:p w14:paraId="0DE545DF" w14:textId="77777777" w:rsidR="00285F7C" w:rsidRDefault="00285F7C">
            <w:pPr>
              <w:pStyle w:val="EmptyCellLayoutStyle"/>
              <w:spacing w:after="0" w:line="240" w:lineRule="auto"/>
            </w:pPr>
          </w:p>
        </w:tc>
        <w:tc>
          <w:tcPr>
            <w:tcW w:w="0" w:type="dxa"/>
          </w:tcPr>
          <w:p w14:paraId="2FB63A5A" w14:textId="77777777" w:rsidR="00285F7C" w:rsidRDefault="00285F7C">
            <w:pPr>
              <w:pStyle w:val="EmptyCellLayoutStyle"/>
              <w:spacing w:after="0" w:line="240" w:lineRule="auto"/>
            </w:pPr>
          </w:p>
        </w:tc>
        <w:tc>
          <w:tcPr>
            <w:tcW w:w="0" w:type="dxa"/>
          </w:tcPr>
          <w:p w14:paraId="7CE96D54" w14:textId="77777777" w:rsidR="00285F7C" w:rsidRDefault="00285F7C">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36"/>
              <w:gridCol w:w="179"/>
              <w:gridCol w:w="539"/>
              <w:gridCol w:w="2878"/>
              <w:gridCol w:w="540"/>
              <w:gridCol w:w="180"/>
              <w:gridCol w:w="539"/>
              <w:gridCol w:w="3059"/>
            </w:tblGrid>
            <w:tr w:rsidR="00285F7C" w14:paraId="06A8F275" w14:textId="77777777">
              <w:trPr>
                <w:trHeight w:val="540"/>
              </w:trPr>
              <w:tc>
                <w:tcPr>
                  <w:tcW w:w="3240" w:type="dxa"/>
                </w:tcPr>
                <w:p w14:paraId="2214192B" w14:textId="77777777" w:rsidR="00285F7C" w:rsidRDefault="00285F7C">
                  <w:pPr>
                    <w:pStyle w:val="EmptyCellLayoutStyle"/>
                    <w:spacing w:after="0" w:line="240" w:lineRule="auto"/>
                  </w:pPr>
                </w:p>
              </w:tc>
              <w:tc>
                <w:tcPr>
                  <w:tcW w:w="179" w:type="dxa"/>
                </w:tcPr>
                <w:p w14:paraId="78163E97" w14:textId="77777777" w:rsidR="00285F7C" w:rsidRDefault="00285F7C">
                  <w:pPr>
                    <w:pStyle w:val="EmptyCellLayoutStyle"/>
                    <w:spacing w:after="0" w:line="240" w:lineRule="auto"/>
                  </w:pPr>
                </w:p>
              </w:tc>
              <w:tc>
                <w:tcPr>
                  <w:tcW w:w="539" w:type="dxa"/>
                </w:tcPr>
                <w:p w14:paraId="086C1B00" w14:textId="77777777" w:rsidR="00285F7C" w:rsidRDefault="00285F7C">
                  <w:pPr>
                    <w:pStyle w:val="EmptyCellLayoutStyle"/>
                    <w:spacing w:after="0" w:line="240" w:lineRule="auto"/>
                  </w:pPr>
                </w:p>
              </w:tc>
              <w:tc>
                <w:tcPr>
                  <w:tcW w:w="2879" w:type="dxa"/>
                </w:tcPr>
                <w:tbl>
                  <w:tblPr>
                    <w:tblW w:w="0" w:type="auto"/>
                    <w:tblCellMar>
                      <w:left w:w="0" w:type="dxa"/>
                      <w:right w:w="0" w:type="dxa"/>
                    </w:tblCellMar>
                    <w:tblLook w:val="04A0" w:firstRow="1" w:lastRow="0" w:firstColumn="1" w:lastColumn="0" w:noHBand="0" w:noVBand="1"/>
                  </w:tblPr>
                  <w:tblGrid>
                    <w:gridCol w:w="2878"/>
                  </w:tblGrid>
                  <w:tr w:rsidR="00285F7C" w14:paraId="608371FE" w14:textId="77777777">
                    <w:trPr>
                      <w:trHeight w:val="462"/>
                    </w:trPr>
                    <w:tc>
                      <w:tcPr>
                        <w:tcW w:w="2880" w:type="dxa"/>
                        <w:tcBorders>
                          <w:top w:val="nil"/>
                          <w:left w:val="nil"/>
                          <w:bottom w:val="nil"/>
                          <w:right w:val="nil"/>
                        </w:tcBorders>
                        <w:tcMar>
                          <w:top w:w="39" w:type="dxa"/>
                          <w:left w:w="39" w:type="dxa"/>
                          <w:bottom w:w="39" w:type="dxa"/>
                          <w:right w:w="39" w:type="dxa"/>
                        </w:tcMar>
                      </w:tcPr>
                      <w:p w14:paraId="36547118" w14:textId="77777777" w:rsidR="00285F7C" w:rsidRDefault="003F31C6">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2DB91A08" w14:textId="77777777" w:rsidR="00285F7C" w:rsidRDefault="00285F7C">
                  <w:pPr>
                    <w:spacing w:after="0" w:line="240" w:lineRule="auto"/>
                  </w:pPr>
                </w:p>
              </w:tc>
              <w:tc>
                <w:tcPr>
                  <w:tcW w:w="540" w:type="dxa"/>
                </w:tcPr>
                <w:p w14:paraId="312868F1" w14:textId="77777777" w:rsidR="00285F7C" w:rsidRDefault="00285F7C">
                  <w:pPr>
                    <w:pStyle w:val="EmptyCellLayoutStyle"/>
                    <w:spacing w:after="0" w:line="240" w:lineRule="auto"/>
                  </w:pPr>
                </w:p>
              </w:tc>
              <w:tc>
                <w:tcPr>
                  <w:tcW w:w="180" w:type="dxa"/>
                </w:tcPr>
                <w:p w14:paraId="764EBCB0" w14:textId="77777777" w:rsidR="00285F7C" w:rsidRDefault="00285F7C">
                  <w:pPr>
                    <w:pStyle w:val="EmptyCellLayoutStyle"/>
                    <w:spacing w:after="0" w:line="240" w:lineRule="auto"/>
                  </w:pPr>
                </w:p>
              </w:tc>
              <w:tc>
                <w:tcPr>
                  <w:tcW w:w="539" w:type="dxa"/>
                </w:tcPr>
                <w:p w14:paraId="45A9B5A8" w14:textId="77777777" w:rsidR="00285F7C" w:rsidRDefault="00285F7C">
                  <w:pPr>
                    <w:pStyle w:val="EmptyCellLayoutStyle"/>
                    <w:spacing w:after="0" w:line="240" w:lineRule="auto"/>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260"/>
                    <w:gridCol w:w="1761"/>
                  </w:tblGrid>
                  <w:tr w:rsidR="00285F7C" w14:paraId="124FA231" w14:textId="77777777">
                    <w:trPr>
                      <w:trHeight w:val="270"/>
                    </w:trPr>
                    <w:tc>
                      <w:tcPr>
                        <w:tcW w:w="1260" w:type="dxa"/>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233"/>
                        </w:tblGrid>
                        <w:tr w:rsidR="00285F7C" w14:paraId="23F390FF" w14:textId="77777777">
                          <w:trPr>
                            <w:trHeight w:val="192"/>
                          </w:trPr>
                          <w:tc>
                            <w:tcPr>
                              <w:tcW w:w="1260" w:type="dxa"/>
                              <w:tcBorders>
                                <w:top w:val="nil"/>
                                <w:left w:val="nil"/>
                                <w:bottom w:val="nil"/>
                                <w:right w:val="nil"/>
                              </w:tcBorders>
                              <w:tcMar>
                                <w:top w:w="39" w:type="dxa"/>
                                <w:left w:w="39" w:type="dxa"/>
                                <w:bottom w:w="39" w:type="dxa"/>
                                <w:right w:w="39" w:type="dxa"/>
                              </w:tcMar>
                            </w:tcPr>
                            <w:p w14:paraId="1AAAC27A" w14:textId="77777777" w:rsidR="00285F7C" w:rsidRDefault="003F31C6">
                              <w:pPr>
                                <w:spacing w:after="0" w:line="240" w:lineRule="auto"/>
                              </w:pPr>
                              <w:r>
                                <w:rPr>
                                  <w:rFonts w:ascii="Arial" w:eastAsia="Arial" w:hAnsi="Arial"/>
                                  <w:b/>
                                  <w:color w:val="000000"/>
                                  <w:sz w:val="16"/>
                                </w:rPr>
                                <w:t>Position Code</w:t>
                              </w:r>
                            </w:p>
                          </w:tc>
                        </w:tr>
                      </w:tbl>
                      <w:p w14:paraId="520E55D6" w14:textId="77777777" w:rsidR="00285F7C" w:rsidRDefault="00285F7C">
                        <w:pPr>
                          <w:spacing w:after="0" w:line="240" w:lineRule="auto"/>
                        </w:pPr>
                      </w:p>
                    </w:tc>
                    <w:tc>
                      <w:tcPr>
                        <w:tcW w:w="1800" w:type="dxa"/>
                        <w:tcBorders>
                          <w:top w:val="single" w:sz="15" w:space="0" w:color="000000"/>
                          <w:right w:val="single" w:sz="15" w:space="0" w:color="000000"/>
                        </w:tcBorders>
                      </w:tcPr>
                      <w:p w14:paraId="0AFFCC5C" w14:textId="77777777" w:rsidR="00285F7C" w:rsidRDefault="00285F7C">
                        <w:pPr>
                          <w:pStyle w:val="EmptyCellLayoutStyle"/>
                          <w:spacing w:after="0" w:line="240" w:lineRule="auto"/>
                        </w:pPr>
                      </w:p>
                    </w:tc>
                  </w:tr>
                  <w:tr w:rsidR="00285F7C" w14:paraId="47B7C13C" w14:textId="77777777">
                    <w:trPr>
                      <w:trHeight w:val="90"/>
                    </w:trPr>
                    <w:tc>
                      <w:tcPr>
                        <w:tcW w:w="1260" w:type="dxa"/>
                        <w:tcBorders>
                          <w:left w:val="single" w:sz="15" w:space="0" w:color="000000"/>
                        </w:tcBorders>
                      </w:tcPr>
                      <w:p w14:paraId="140DF131" w14:textId="77777777" w:rsidR="00285F7C" w:rsidRDefault="00285F7C">
                        <w:pPr>
                          <w:pStyle w:val="EmptyCellLayoutStyle"/>
                          <w:spacing w:after="0" w:line="240" w:lineRule="auto"/>
                        </w:pPr>
                      </w:p>
                    </w:tc>
                    <w:tc>
                      <w:tcPr>
                        <w:tcW w:w="1800" w:type="dxa"/>
                        <w:tcBorders>
                          <w:right w:val="single" w:sz="15" w:space="0" w:color="000000"/>
                        </w:tcBorders>
                      </w:tcPr>
                      <w:p w14:paraId="75EAB1E6" w14:textId="77777777" w:rsidR="00285F7C" w:rsidRDefault="00285F7C">
                        <w:pPr>
                          <w:pStyle w:val="EmptyCellLayoutStyle"/>
                          <w:spacing w:after="0" w:line="240" w:lineRule="auto"/>
                        </w:pPr>
                      </w:p>
                    </w:tc>
                  </w:tr>
                  <w:tr w:rsidR="003F31C6" w14:paraId="469E1FEF" w14:textId="77777777" w:rsidTr="003F31C6">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2984"/>
                        </w:tblGrid>
                        <w:tr w:rsidR="00285F7C" w14:paraId="2931D256" w14:textId="77777777">
                          <w:trPr>
                            <w:trHeight w:val="212"/>
                          </w:trPr>
                          <w:tc>
                            <w:tcPr>
                              <w:tcW w:w="3060" w:type="dxa"/>
                              <w:tcBorders>
                                <w:top w:val="nil"/>
                                <w:left w:val="nil"/>
                                <w:bottom w:val="nil"/>
                                <w:right w:val="nil"/>
                              </w:tcBorders>
                              <w:tcMar>
                                <w:top w:w="39" w:type="dxa"/>
                                <w:left w:w="39" w:type="dxa"/>
                                <w:bottom w:w="39" w:type="dxa"/>
                                <w:right w:w="39" w:type="dxa"/>
                              </w:tcMar>
                            </w:tcPr>
                            <w:p w14:paraId="6F7CFE39" w14:textId="77777777" w:rsidR="00285F7C" w:rsidRDefault="003F31C6">
                              <w:pPr>
                                <w:spacing w:after="0" w:line="240" w:lineRule="auto"/>
                              </w:pPr>
                              <w:r>
                                <w:rPr>
                                  <w:rFonts w:ascii="Arial" w:eastAsia="Arial" w:hAnsi="Arial"/>
                                  <w:color w:val="000000"/>
                                </w:rPr>
                                <w:t>1. DEPTTREQ06N</w:t>
                              </w:r>
                            </w:p>
                          </w:tc>
                        </w:tr>
                      </w:tbl>
                      <w:p w14:paraId="775EEA02" w14:textId="77777777" w:rsidR="00285F7C" w:rsidRDefault="00285F7C">
                        <w:pPr>
                          <w:spacing w:after="0" w:line="240" w:lineRule="auto"/>
                        </w:pPr>
                      </w:p>
                    </w:tc>
                  </w:tr>
                </w:tbl>
                <w:p w14:paraId="3B3BF814" w14:textId="77777777" w:rsidR="00285F7C" w:rsidRDefault="00285F7C">
                  <w:pPr>
                    <w:spacing w:after="0" w:line="240" w:lineRule="auto"/>
                  </w:pPr>
                </w:p>
              </w:tc>
            </w:tr>
            <w:tr w:rsidR="003F31C6" w14:paraId="7BD36653" w14:textId="77777777" w:rsidTr="003F31C6">
              <w:trPr>
                <w:trHeight w:val="110"/>
              </w:trPr>
              <w:tc>
                <w:tcPr>
                  <w:tcW w:w="3240" w:type="dxa"/>
                </w:tcPr>
                <w:p w14:paraId="1A6A2828" w14:textId="77777777" w:rsidR="00285F7C" w:rsidRDefault="00285F7C">
                  <w:pPr>
                    <w:pStyle w:val="EmptyCellLayoutStyle"/>
                    <w:spacing w:after="0" w:line="240" w:lineRule="auto"/>
                  </w:pPr>
                </w:p>
              </w:tc>
              <w:tc>
                <w:tcPr>
                  <w:tcW w:w="179" w:type="dxa"/>
                  <w:gridSpan w:val="5"/>
                  <w:vMerge w:val="restart"/>
                </w:tcPr>
                <w:tbl>
                  <w:tblPr>
                    <w:tblW w:w="0" w:type="auto"/>
                    <w:tblCellMar>
                      <w:left w:w="0" w:type="dxa"/>
                      <w:right w:w="0" w:type="dxa"/>
                    </w:tblCellMar>
                    <w:tblLook w:val="04A0" w:firstRow="1" w:lastRow="0" w:firstColumn="1" w:lastColumn="0" w:noHBand="0" w:noVBand="1"/>
                  </w:tblPr>
                  <w:tblGrid>
                    <w:gridCol w:w="4316"/>
                  </w:tblGrid>
                  <w:tr w:rsidR="00285F7C" w14:paraId="2C75ACC7" w14:textId="77777777">
                    <w:trPr>
                      <w:trHeight w:val="462"/>
                    </w:trPr>
                    <w:tc>
                      <w:tcPr>
                        <w:tcW w:w="4320" w:type="dxa"/>
                        <w:tcBorders>
                          <w:top w:val="nil"/>
                          <w:left w:val="nil"/>
                          <w:bottom w:val="nil"/>
                          <w:right w:val="nil"/>
                        </w:tcBorders>
                        <w:tcMar>
                          <w:top w:w="39" w:type="dxa"/>
                          <w:left w:w="39" w:type="dxa"/>
                          <w:bottom w:w="39" w:type="dxa"/>
                          <w:right w:w="39" w:type="dxa"/>
                        </w:tcMar>
                      </w:tcPr>
                      <w:p w14:paraId="75933C1A" w14:textId="77777777" w:rsidR="00285F7C" w:rsidRDefault="003F31C6">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39722789" w14:textId="77777777" w:rsidR="00285F7C" w:rsidRDefault="00285F7C">
                  <w:pPr>
                    <w:spacing w:after="0" w:line="240" w:lineRule="auto"/>
                  </w:pPr>
                </w:p>
              </w:tc>
              <w:tc>
                <w:tcPr>
                  <w:tcW w:w="539" w:type="dxa"/>
                </w:tcPr>
                <w:p w14:paraId="75B4671E" w14:textId="77777777" w:rsidR="00285F7C" w:rsidRDefault="00285F7C">
                  <w:pPr>
                    <w:pStyle w:val="EmptyCellLayoutStyle"/>
                    <w:spacing w:after="0" w:line="240" w:lineRule="auto"/>
                  </w:pPr>
                </w:p>
              </w:tc>
              <w:tc>
                <w:tcPr>
                  <w:tcW w:w="3060" w:type="dxa"/>
                  <w:vMerge/>
                </w:tcPr>
                <w:p w14:paraId="24E4E289" w14:textId="77777777" w:rsidR="00285F7C" w:rsidRDefault="00285F7C">
                  <w:pPr>
                    <w:pStyle w:val="EmptyCellLayoutStyle"/>
                    <w:spacing w:after="0" w:line="240" w:lineRule="auto"/>
                  </w:pPr>
                </w:p>
              </w:tc>
            </w:tr>
            <w:tr w:rsidR="003F31C6" w14:paraId="345BC115" w14:textId="77777777" w:rsidTr="003F31C6">
              <w:trPr>
                <w:trHeight w:val="429"/>
              </w:trPr>
              <w:tc>
                <w:tcPr>
                  <w:tcW w:w="3240" w:type="dxa"/>
                </w:tcPr>
                <w:p w14:paraId="78098612" w14:textId="77777777" w:rsidR="00285F7C" w:rsidRDefault="00285F7C">
                  <w:pPr>
                    <w:pStyle w:val="EmptyCellLayoutStyle"/>
                    <w:spacing w:after="0" w:line="240" w:lineRule="auto"/>
                  </w:pPr>
                </w:p>
              </w:tc>
              <w:tc>
                <w:tcPr>
                  <w:tcW w:w="179" w:type="dxa"/>
                  <w:gridSpan w:val="5"/>
                  <w:vMerge/>
                </w:tcPr>
                <w:p w14:paraId="20694D90" w14:textId="77777777" w:rsidR="00285F7C" w:rsidRDefault="00285F7C">
                  <w:pPr>
                    <w:pStyle w:val="EmptyCellLayoutStyle"/>
                    <w:spacing w:after="0" w:line="240" w:lineRule="auto"/>
                  </w:pPr>
                </w:p>
              </w:tc>
              <w:tc>
                <w:tcPr>
                  <w:tcW w:w="539" w:type="dxa"/>
                </w:tcPr>
                <w:p w14:paraId="64EA7485" w14:textId="77777777" w:rsidR="00285F7C" w:rsidRDefault="00285F7C">
                  <w:pPr>
                    <w:pStyle w:val="EmptyCellLayoutStyle"/>
                    <w:spacing w:after="0" w:line="240" w:lineRule="auto"/>
                  </w:pPr>
                </w:p>
              </w:tc>
              <w:tc>
                <w:tcPr>
                  <w:tcW w:w="3060" w:type="dxa"/>
                </w:tcPr>
                <w:p w14:paraId="1184F29A" w14:textId="77777777" w:rsidR="00285F7C" w:rsidRDefault="00285F7C">
                  <w:pPr>
                    <w:pStyle w:val="EmptyCellLayoutStyle"/>
                    <w:spacing w:after="0" w:line="240" w:lineRule="auto"/>
                  </w:pPr>
                </w:p>
              </w:tc>
            </w:tr>
            <w:tr w:rsidR="00285F7C" w14:paraId="33521CC6" w14:textId="77777777">
              <w:trPr>
                <w:trHeight w:val="180"/>
              </w:trPr>
              <w:tc>
                <w:tcPr>
                  <w:tcW w:w="3240" w:type="dxa"/>
                </w:tcPr>
                <w:p w14:paraId="3F0B12E1" w14:textId="77777777" w:rsidR="00285F7C" w:rsidRDefault="00285F7C">
                  <w:pPr>
                    <w:pStyle w:val="EmptyCellLayoutStyle"/>
                    <w:spacing w:after="0" w:line="240" w:lineRule="auto"/>
                  </w:pPr>
                </w:p>
              </w:tc>
              <w:tc>
                <w:tcPr>
                  <w:tcW w:w="179" w:type="dxa"/>
                </w:tcPr>
                <w:p w14:paraId="26E009D2" w14:textId="77777777" w:rsidR="00285F7C" w:rsidRDefault="00285F7C">
                  <w:pPr>
                    <w:pStyle w:val="EmptyCellLayoutStyle"/>
                    <w:spacing w:after="0" w:line="240" w:lineRule="auto"/>
                  </w:pPr>
                </w:p>
              </w:tc>
              <w:tc>
                <w:tcPr>
                  <w:tcW w:w="539" w:type="dxa"/>
                </w:tcPr>
                <w:p w14:paraId="7BE58D16" w14:textId="77777777" w:rsidR="00285F7C" w:rsidRDefault="00285F7C">
                  <w:pPr>
                    <w:pStyle w:val="EmptyCellLayoutStyle"/>
                    <w:spacing w:after="0" w:line="240" w:lineRule="auto"/>
                  </w:pPr>
                </w:p>
              </w:tc>
              <w:tc>
                <w:tcPr>
                  <w:tcW w:w="2879" w:type="dxa"/>
                </w:tcPr>
                <w:p w14:paraId="30626FFE" w14:textId="77777777" w:rsidR="00285F7C" w:rsidRDefault="00285F7C">
                  <w:pPr>
                    <w:pStyle w:val="EmptyCellLayoutStyle"/>
                    <w:spacing w:after="0" w:line="240" w:lineRule="auto"/>
                  </w:pPr>
                </w:p>
              </w:tc>
              <w:tc>
                <w:tcPr>
                  <w:tcW w:w="540" w:type="dxa"/>
                </w:tcPr>
                <w:p w14:paraId="4B6F256F" w14:textId="77777777" w:rsidR="00285F7C" w:rsidRDefault="00285F7C">
                  <w:pPr>
                    <w:pStyle w:val="EmptyCellLayoutStyle"/>
                    <w:spacing w:after="0" w:line="240" w:lineRule="auto"/>
                  </w:pPr>
                </w:p>
              </w:tc>
              <w:tc>
                <w:tcPr>
                  <w:tcW w:w="180" w:type="dxa"/>
                </w:tcPr>
                <w:p w14:paraId="01FBFC14" w14:textId="77777777" w:rsidR="00285F7C" w:rsidRDefault="00285F7C">
                  <w:pPr>
                    <w:pStyle w:val="EmptyCellLayoutStyle"/>
                    <w:spacing w:after="0" w:line="240" w:lineRule="auto"/>
                  </w:pPr>
                </w:p>
              </w:tc>
              <w:tc>
                <w:tcPr>
                  <w:tcW w:w="539" w:type="dxa"/>
                </w:tcPr>
                <w:p w14:paraId="3B023C32" w14:textId="77777777" w:rsidR="00285F7C" w:rsidRDefault="00285F7C">
                  <w:pPr>
                    <w:pStyle w:val="EmptyCellLayoutStyle"/>
                    <w:spacing w:after="0" w:line="240" w:lineRule="auto"/>
                  </w:pPr>
                </w:p>
              </w:tc>
              <w:tc>
                <w:tcPr>
                  <w:tcW w:w="3060" w:type="dxa"/>
                </w:tcPr>
                <w:p w14:paraId="5FCC1518" w14:textId="77777777" w:rsidR="00285F7C" w:rsidRDefault="00285F7C">
                  <w:pPr>
                    <w:pStyle w:val="EmptyCellLayoutStyle"/>
                    <w:spacing w:after="0" w:line="240" w:lineRule="auto"/>
                  </w:pPr>
                </w:p>
              </w:tc>
            </w:tr>
            <w:tr w:rsidR="003F31C6" w14:paraId="1275260C" w14:textId="77777777" w:rsidTr="003F31C6">
              <w:trPr>
                <w:trHeight w:val="360"/>
              </w:trPr>
              <w:tc>
                <w:tcPr>
                  <w:tcW w:w="3240" w:type="dxa"/>
                </w:tcPr>
                <w:p w14:paraId="7026B6B6" w14:textId="77777777" w:rsidR="00285F7C" w:rsidRDefault="00285F7C">
                  <w:pPr>
                    <w:pStyle w:val="EmptyCellLayoutStyle"/>
                    <w:spacing w:after="0" w:line="240" w:lineRule="auto"/>
                  </w:pPr>
                </w:p>
              </w:tc>
              <w:tc>
                <w:tcPr>
                  <w:tcW w:w="179" w:type="dxa"/>
                </w:tcPr>
                <w:p w14:paraId="183C5BB5" w14:textId="77777777" w:rsidR="00285F7C" w:rsidRDefault="00285F7C">
                  <w:pPr>
                    <w:pStyle w:val="EmptyCellLayoutStyle"/>
                    <w:spacing w:after="0" w:line="240" w:lineRule="auto"/>
                  </w:pPr>
                </w:p>
              </w:tc>
              <w:tc>
                <w:tcPr>
                  <w:tcW w:w="539" w:type="dxa"/>
                  <w:gridSpan w:val="3"/>
                </w:tcPr>
                <w:tbl>
                  <w:tblPr>
                    <w:tblW w:w="0" w:type="auto"/>
                    <w:tblCellMar>
                      <w:left w:w="0" w:type="dxa"/>
                      <w:right w:w="0" w:type="dxa"/>
                    </w:tblCellMar>
                    <w:tblLook w:val="04A0" w:firstRow="1" w:lastRow="0" w:firstColumn="1" w:lastColumn="0" w:noHBand="0" w:noVBand="1"/>
                  </w:tblPr>
                  <w:tblGrid>
                    <w:gridCol w:w="3957"/>
                  </w:tblGrid>
                  <w:tr w:rsidR="00285F7C" w14:paraId="5CDC49D4" w14:textId="77777777">
                    <w:trPr>
                      <w:trHeight w:val="282"/>
                    </w:trPr>
                    <w:tc>
                      <w:tcPr>
                        <w:tcW w:w="3960" w:type="dxa"/>
                        <w:tcBorders>
                          <w:top w:val="nil"/>
                          <w:left w:val="nil"/>
                          <w:bottom w:val="nil"/>
                          <w:right w:val="nil"/>
                        </w:tcBorders>
                        <w:tcMar>
                          <w:top w:w="39" w:type="dxa"/>
                          <w:left w:w="39" w:type="dxa"/>
                          <w:bottom w:w="39" w:type="dxa"/>
                          <w:right w:w="39" w:type="dxa"/>
                        </w:tcMar>
                      </w:tcPr>
                      <w:p w14:paraId="5E96DE55" w14:textId="77777777" w:rsidR="00285F7C" w:rsidRDefault="003F31C6">
                        <w:pPr>
                          <w:spacing w:after="0" w:line="240" w:lineRule="auto"/>
                          <w:jc w:val="center"/>
                        </w:pPr>
                        <w:r>
                          <w:rPr>
                            <w:rFonts w:ascii="Arial" w:eastAsia="Arial" w:hAnsi="Arial"/>
                            <w:b/>
                            <w:color w:val="000000"/>
                            <w:sz w:val="28"/>
                          </w:rPr>
                          <w:t>POSITION DESCRIPTION</w:t>
                        </w:r>
                      </w:p>
                    </w:tc>
                  </w:tr>
                </w:tbl>
                <w:p w14:paraId="0A0939E3" w14:textId="77777777" w:rsidR="00285F7C" w:rsidRDefault="00285F7C">
                  <w:pPr>
                    <w:spacing w:after="0" w:line="240" w:lineRule="auto"/>
                  </w:pPr>
                </w:p>
              </w:tc>
              <w:tc>
                <w:tcPr>
                  <w:tcW w:w="180" w:type="dxa"/>
                </w:tcPr>
                <w:p w14:paraId="4783227E" w14:textId="77777777" w:rsidR="00285F7C" w:rsidRDefault="00285F7C">
                  <w:pPr>
                    <w:pStyle w:val="EmptyCellLayoutStyle"/>
                    <w:spacing w:after="0" w:line="240" w:lineRule="auto"/>
                  </w:pPr>
                </w:p>
              </w:tc>
              <w:tc>
                <w:tcPr>
                  <w:tcW w:w="539" w:type="dxa"/>
                </w:tcPr>
                <w:p w14:paraId="0CCF07FB" w14:textId="77777777" w:rsidR="00285F7C" w:rsidRDefault="00285F7C">
                  <w:pPr>
                    <w:pStyle w:val="EmptyCellLayoutStyle"/>
                    <w:spacing w:after="0" w:line="240" w:lineRule="auto"/>
                  </w:pPr>
                </w:p>
              </w:tc>
              <w:tc>
                <w:tcPr>
                  <w:tcW w:w="3060" w:type="dxa"/>
                </w:tcPr>
                <w:p w14:paraId="7D71D13E" w14:textId="77777777" w:rsidR="00285F7C" w:rsidRDefault="00285F7C">
                  <w:pPr>
                    <w:pStyle w:val="EmptyCellLayoutStyle"/>
                    <w:spacing w:after="0" w:line="240" w:lineRule="auto"/>
                  </w:pPr>
                </w:p>
              </w:tc>
            </w:tr>
            <w:tr w:rsidR="00285F7C" w14:paraId="25580D0C" w14:textId="77777777">
              <w:trPr>
                <w:trHeight w:val="179"/>
              </w:trPr>
              <w:tc>
                <w:tcPr>
                  <w:tcW w:w="3240" w:type="dxa"/>
                </w:tcPr>
                <w:p w14:paraId="33414AD7" w14:textId="77777777" w:rsidR="00285F7C" w:rsidRDefault="00285F7C">
                  <w:pPr>
                    <w:pStyle w:val="EmptyCellLayoutStyle"/>
                    <w:spacing w:after="0" w:line="240" w:lineRule="auto"/>
                  </w:pPr>
                </w:p>
              </w:tc>
              <w:tc>
                <w:tcPr>
                  <w:tcW w:w="179" w:type="dxa"/>
                </w:tcPr>
                <w:p w14:paraId="6AE0E196" w14:textId="77777777" w:rsidR="00285F7C" w:rsidRDefault="00285F7C">
                  <w:pPr>
                    <w:pStyle w:val="EmptyCellLayoutStyle"/>
                    <w:spacing w:after="0" w:line="240" w:lineRule="auto"/>
                  </w:pPr>
                </w:p>
              </w:tc>
              <w:tc>
                <w:tcPr>
                  <w:tcW w:w="539" w:type="dxa"/>
                </w:tcPr>
                <w:p w14:paraId="503B1C45" w14:textId="77777777" w:rsidR="00285F7C" w:rsidRDefault="00285F7C">
                  <w:pPr>
                    <w:pStyle w:val="EmptyCellLayoutStyle"/>
                    <w:spacing w:after="0" w:line="240" w:lineRule="auto"/>
                  </w:pPr>
                </w:p>
              </w:tc>
              <w:tc>
                <w:tcPr>
                  <w:tcW w:w="2879" w:type="dxa"/>
                </w:tcPr>
                <w:p w14:paraId="06B868BF" w14:textId="77777777" w:rsidR="00285F7C" w:rsidRDefault="00285F7C">
                  <w:pPr>
                    <w:pStyle w:val="EmptyCellLayoutStyle"/>
                    <w:spacing w:after="0" w:line="240" w:lineRule="auto"/>
                  </w:pPr>
                </w:p>
              </w:tc>
              <w:tc>
                <w:tcPr>
                  <w:tcW w:w="540" w:type="dxa"/>
                </w:tcPr>
                <w:p w14:paraId="6B972D84" w14:textId="77777777" w:rsidR="00285F7C" w:rsidRDefault="00285F7C">
                  <w:pPr>
                    <w:pStyle w:val="EmptyCellLayoutStyle"/>
                    <w:spacing w:after="0" w:line="240" w:lineRule="auto"/>
                  </w:pPr>
                </w:p>
              </w:tc>
              <w:tc>
                <w:tcPr>
                  <w:tcW w:w="180" w:type="dxa"/>
                </w:tcPr>
                <w:p w14:paraId="21BA21C2" w14:textId="77777777" w:rsidR="00285F7C" w:rsidRDefault="00285F7C">
                  <w:pPr>
                    <w:pStyle w:val="EmptyCellLayoutStyle"/>
                    <w:spacing w:after="0" w:line="240" w:lineRule="auto"/>
                  </w:pPr>
                </w:p>
              </w:tc>
              <w:tc>
                <w:tcPr>
                  <w:tcW w:w="539" w:type="dxa"/>
                </w:tcPr>
                <w:p w14:paraId="7CADCC3D" w14:textId="77777777" w:rsidR="00285F7C" w:rsidRDefault="00285F7C">
                  <w:pPr>
                    <w:pStyle w:val="EmptyCellLayoutStyle"/>
                    <w:spacing w:after="0" w:line="240" w:lineRule="auto"/>
                  </w:pPr>
                </w:p>
              </w:tc>
              <w:tc>
                <w:tcPr>
                  <w:tcW w:w="3060" w:type="dxa"/>
                </w:tcPr>
                <w:p w14:paraId="32814C47" w14:textId="77777777" w:rsidR="00285F7C" w:rsidRDefault="00285F7C">
                  <w:pPr>
                    <w:pStyle w:val="EmptyCellLayoutStyle"/>
                    <w:spacing w:after="0" w:line="240" w:lineRule="auto"/>
                  </w:pPr>
                </w:p>
              </w:tc>
            </w:tr>
          </w:tbl>
          <w:p w14:paraId="3DF94340" w14:textId="77777777" w:rsidR="00285F7C" w:rsidRDefault="00285F7C">
            <w:pPr>
              <w:spacing w:after="0" w:line="240" w:lineRule="auto"/>
            </w:pPr>
          </w:p>
        </w:tc>
        <w:tc>
          <w:tcPr>
            <w:tcW w:w="179" w:type="dxa"/>
          </w:tcPr>
          <w:p w14:paraId="1E95C971" w14:textId="77777777" w:rsidR="00285F7C" w:rsidRDefault="00285F7C">
            <w:pPr>
              <w:pStyle w:val="EmptyCellLayoutStyle"/>
              <w:spacing w:after="0" w:line="240" w:lineRule="auto"/>
            </w:pPr>
          </w:p>
        </w:tc>
      </w:tr>
      <w:tr w:rsidR="00285F7C" w14:paraId="2080007B" w14:textId="77777777">
        <w:trPr>
          <w:trHeight w:val="99"/>
        </w:trPr>
        <w:tc>
          <w:tcPr>
            <w:tcW w:w="179" w:type="dxa"/>
          </w:tcPr>
          <w:p w14:paraId="6B4413F6" w14:textId="77777777" w:rsidR="00285F7C" w:rsidRDefault="00285F7C">
            <w:pPr>
              <w:pStyle w:val="EmptyCellLayoutStyle"/>
              <w:spacing w:after="0" w:line="240" w:lineRule="auto"/>
            </w:pPr>
          </w:p>
        </w:tc>
        <w:tc>
          <w:tcPr>
            <w:tcW w:w="0" w:type="dxa"/>
          </w:tcPr>
          <w:p w14:paraId="2DBEBFC7" w14:textId="77777777" w:rsidR="00285F7C" w:rsidRDefault="00285F7C">
            <w:pPr>
              <w:pStyle w:val="EmptyCellLayoutStyle"/>
              <w:spacing w:after="0" w:line="240" w:lineRule="auto"/>
            </w:pPr>
          </w:p>
        </w:tc>
        <w:tc>
          <w:tcPr>
            <w:tcW w:w="0" w:type="dxa"/>
          </w:tcPr>
          <w:p w14:paraId="09CFEF11" w14:textId="77777777" w:rsidR="00285F7C" w:rsidRDefault="00285F7C">
            <w:pPr>
              <w:pStyle w:val="EmptyCellLayoutStyle"/>
              <w:spacing w:after="0" w:line="240" w:lineRule="auto"/>
            </w:pPr>
          </w:p>
        </w:tc>
        <w:tc>
          <w:tcPr>
            <w:tcW w:w="11159" w:type="dxa"/>
          </w:tcPr>
          <w:p w14:paraId="09131461" w14:textId="77777777" w:rsidR="00285F7C" w:rsidRDefault="00285F7C">
            <w:pPr>
              <w:pStyle w:val="EmptyCellLayoutStyle"/>
              <w:spacing w:after="0" w:line="240" w:lineRule="auto"/>
            </w:pPr>
          </w:p>
        </w:tc>
        <w:tc>
          <w:tcPr>
            <w:tcW w:w="179" w:type="dxa"/>
          </w:tcPr>
          <w:p w14:paraId="3C017F5E" w14:textId="77777777" w:rsidR="00285F7C" w:rsidRDefault="00285F7C">
            <w:pPr>
              <w:pStyle w:val="EmptyCellLayoutStyle"/>
              <w:spacing w:after="0" w:line="240" w:lineRule="auto"/>
            </w:pPr>
          </w:p>
        </w:tc>
      </w:tr>
      <w:tr w:rsidR="003F31C6" w14:paraId="007F2D96" w14:textId="77777777" w:rsidTr="003F31C6">
        <w:tc>
          <w:tcPr>
            <w:tcW w:w="179" w:type="dxa"/>
          </w:tcPr>
          <w:p w14:paraId="699F4586" w14:textId="77777777" w:rsidR="00285F7C" w:rsidRDefault="00285F7C">
            <w:pPr>
              <w:pStyle w:val="EmptyCellLayoutStyle"/>
              <w:spacing w:after="0" w:line="240" w:lineRule="auto"/>
            </w:pPr>
          </w:p>
        </w:tc>
        <w:tc>
          <w:tcPr>
            <w:tcW w:w="0" w:type="dxa"/>
          </w:tcPr>
          <w:p w14:paraId="1E3B1387" w14:textId="77777777" w:rsidR="00285F7C" w:rsidRDefault="00285F7C">
            <w:pPr>
              <w:pStyle w:val="EmptyCellLayoutStyle"/>
              <w:spacing w:after="0" w:line="240" w:lineRule="auto"/>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11118"/>
            </w:tblGrid>
            <w:tr w:rsidR="00285F7C" w14:paraId="202E0CCE"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285F7C" w14:paraId="6177CE1B"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5B68E075" w14:textId="77777777" w:rsidR="00285F7C" w:rsidRDefault="003F31C6">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4C2AC756" w14:textId="77777777" w:rsidR="00285F7C" w:rsidRDefault="00285F7C">
                  <w:pPr>
                    <w:spacing w:after="0" w:line="240" w:lineRule="auto"/>
                  </w:pPr>
                </w:p>
              </w:tc>
            </w:tr>
            <w:tr w:rsidR="00285F7C" w14:paraId="29EF757A" w14:textId="77777777">
              <w:trPr>
                <w:trHeight w:val="20"/>
              </w:trPr>
              <w:tc>
                <w:tcPr>
                  <w:tcW w:w="11160" w:type="dxa"/>
                  <w:tcBorders>
                    <w:left w:val="single" w:sz="15" w:space="0" w:color="000000"/>
                    <w:right w:val="single" w:sz="15" w:space="0" w:color="000000"/>
                  </w:tcBorders>
                </w:tcPr>
                <w:p w14:paraId="21ADF728" w14:textId="77777777" w:rsidR="00285F7C" w:rsidRDefault="00285F7C">
                  <w:pPr>
                    <w:pStyle w:val="EmptyCellLayoutStyle"/>
                    <w:spacing w:after="0" w:line="240" w:lineRule="auto"/>
                  </w:pPr>
                </w:p>
              </w:tc>
            </w:tr>
            <w:tr w:rsidR="00285F7C" w14:paraId="275AB756"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4A0" w:firstRow="1" w:lastRow="0" w:firstColumn="1" w:lastColumn="0" w:noHBand="0" w:noVBand="1"/>
                  </w:tblPr>
                  <w:tblGrid>
                    <w:gridCol w:w="5540"/>
                    <w:gridCol w:w="5541"/>
                  </w:tblGrid>
                  <w:tr w:rsidR="00285F7C" w14:paraId="1A59538E" w14:textId="77777777">
                    <w:trPr>
                      <w:trHeight w:val="282"/>
                    </w:trPr>
                    <w:tc>
                      <w:tcPr>
                        <w:tcW w:w="5580" w:type="dxa"/>
                        <w:tcBorders>
                          <w:top w:val="nil"/>
                          <w:left w:val="nil"/>
                          <w:bottom w:val="nil"/>
                          <w:right w:val="nil"/>
                        </w:tcBorders>
                        <w:tcMar>
                          <w:top w:w="39" w:type="dxa"/>
                          <w:left w:w="39" w:type="dxa"/>
                          <w:bottom w:w="39" w:type="dxa"/>
                          <w:right w:w="39" w:type="dxa"/>
                        </w:tcMar>
                      </w:tcPr>
                      <w:p w14:paraId="627A88C8" w14:textId="77777777" w:rsidR="00285F7C" w:rsidRDefault="003F31C6">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11DE5B18" w14:textId="77777777" w:rsidR="00285F7C" w:rsidRDefault="003F31C6">
                        <w:pPr>
                          <w:spacing w:after="0" w:line="240" w:lineRule="auto"/>
                        </w:pPr>
                        <w:r>
                          <w:rPr>
                            <w:rFonts w:ascii="Arial" w:eastAsia="Arial" w:hAnsi="Arial"/>
                            <w:b/>
                            <w:color w:val="000000"/>
                            <w:sz w:val="16"/>
                          </w:rPr>
                          <w:t>8. Department/Agency</w:t>
                        </w:r>
                      </w:p>
                    </w:tc>
                  </w:tr>
                  <w:tr w:rsidR="00285F7C" w14:paraId="5AF91EF8"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FE72C06" w14:textId="77777777" w:rsidR="00285F7C" w:rsidRDefault="00285F7C">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1290E049" w14:textId="77777777" w:rsidR="00285F7C" w:rsidRDefault="003F31C6">
                        <w:pPr>
                          <w:spacing w:after="0" w:line="240" w:lineRule="auto"/>
                        </w:pPr>
                        <w:r>
                          <w:rPr>
                            <w:rFonts w:ascii="Arial" w:eastAsia="Arial" w:hAnsi="Arial"/>
                            <w:color w:val="000000"/>
                          </w:rPr>
                          <w:t>TREASURY CENTRAL PAYROLL</w:t>
                        </w:r>
                      </w:p>
                    </w:tc>
                  </w:tr>
                  <w:tr w:rsidR="00285F7C" w14:paraId="0AA75095"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2225F0C1" w14:textId="77777777" w:rsidR="00285F7C" w:rsidRDefault="003F31C6">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2491DBBB" w14:textId="77777777" w:rsidR="00285F7C" w:rsidRDefault="003F31C6">
                        <w:pPr>
                          <w:spacing w:after="0" w:line="240" w:lineRule="auto"/>
                        </w:pPr>
                        <w:r>
                          <w:rPr>
                            <w:rFonts w:ascii="Arial" w:eastAsia="Arial" w:hAnsi="Arial"/>
                            <w:b/>
                            <w:color w:val="000000"/>
                            <w:sz w:val="16"/>
                          </w:rPr>
                          <w:t>9. Bureau (Institution, Board, or Commission)</w:t>
                        </w:r>
                      </w:p>
                    </w:tc>
                  </w:tr>
                  <w:tr w:rsidR="00285F7C" w14:paraId="3E0CD3C1"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4FCB07B8" w14:textId="77777777" w:rsidR="00285F7C" w:rsidRDefault="00285F7C">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3AF40266" w14:textId="77777777" w:rsidR="00285F7C" w:rsidRDefault="003F31C6">
                        <w:pPr>
                          <w:spacing w:after="0" w:line="240" w:lineRule="auto"/>
                        </w:pPr>
                        <w:r>
                          <w:rPr>
                            <w:rFonts w:ascii="Arial" w:eastAsia="Arial" w:hAnsi="Arial"/>
                            <w:color w:val="000000"/>
                          </w:rPr>
                          <w:t>Tax Administration Services Bureau</w:t>
                        </w:r>
                      </w:p>
                    </w:tc>
                  </w:tr>
                  <w:tr w:rsidR="00285F7C" w14:paraId="53613B56"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0D245EA5" w14:textId="77777777" w:rsidR="00285F7C" w:rsidRDefault="003F31C6">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474F9703" w14:textId="77777777" w:rsidR="00285F7C" w:rsidRDefault="003F31C6">
                        <w:pPr>
                          <w:spacing w:after="0" w:line="240" w:lineRule="auto"/>
                        </w:pPr>
                        <w:r>
                          <w:rPr>
                            <w:rFonts w:ascii="Arial" w:eastAsia="Arial" w:hAnsi="Arial"/>
                            <w:b/>
                            <w:color w:val="000000"/>
                            <w:sz w:val="16"/>
                          </w:rPr>
                          <w:t>10. Division</w:t>
                        </w:r>
                      </w:p>
                    </w:tc>
                  </w:tr>
                  <w:tr w:rsidR="00285F7C" w14:paraId="45A417C4"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542E25A3" w14:textId="77777777" w:rsidR="00285F7C" w:rsidRDefault="003F31C6">
                        <w:pPr>
                          <w:spacing w:after="0" w:line="240" w:lineRule="auto"/>
                        </w:pPr>
                        <w:r>
                          <w:rPr>
                            <w:rFonts w:ascii="Arial" w:eastAsia="Arial" w:hAnsi="Arial"/>
                            <w:color w:val="000000"/>
                          </w:rPr>
                          <w:t>Departmental Analyst Trainee-E</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0966BE6D" w14:textId="77777777" w:rsidR="00285F7C" w:rsidRDefault="003F31C6">
                        <w:pPr>
                          <w:spacing w:after="0" w:line="240" w:lineRule="auto"/>
                        </w:pPr>
                        <w:r>
                          <w:rPr>
                            <w:rFonts w:ascii="Arial" w:eastAsia="Arial" w:hAnsi="Arial"/>
                            <w:color w:val="000000"/>
                          </w:rPr>
                          <w:t>Special Taxes Division</w:t>
                        </w:r>
                      </w:p>
                    </w:tc>
                  </w:tr>
                  <w:tr w:rsidR="00285F7C" w14:paraId="2D65B67E"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43308E93" w14:textId="77777777" w:rsidR="00285F7C" w:rsidRDefault="003F31C6">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38DA651C" w14:textId="77777777" w:rsidR="00285F7C" w:rsidRDefault="003F31C6">
                        <w:pPr>
                          <w:spacing w:after="0" w:line="240" w:lineRule="auto"/>
                        </w:pPr>
                        <w:r>
                          <w:rPr>
                            <w:rFonts w:ascii="Arial" w:eastAsia="Arial" w:hAnsi="Arial"/>
                            <w:b/>
                            <w:color w:val="000000"/>
                            <w:sz w:val="16"/>
                          </w:rPr>
                          <w:t>11. Section</w:t>
                        </w:r>
                      </w:p>
                    </w:tc>
                  </w:tr>
                  <w:tr w:rsidR="00285F7C" w14:paraId="035E0306"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3216D904" w14:textId="77777777" w:rsidR="00285F7C" w:rsidRDefault="003F31C6">
                        <w:pPr>
                          <w:spacing w:after="0" w:line="240" w:lineRule="auto"/>
                        </w:pPr>
                        <w:r>
                          <w:rPr>
                            <w:rFonts w:ascii="Arial" w:eastAsia="Arial" w:hAnsi="Arial"/>
                            <w:color w:val="000000"/>
                          </w:rPr>
                          <w:t>BUSINESS PROCESS AND SYSTEMS ANALYST</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31902EBE" w14:textId="77777777" w:rsidR="00285F7C" w:rsidRDefault="003F31C6">
                        <w:pPr>
                          <w:spacing w:after="0" w:line="240" w:lineRule="auto"/>
                        </w:pPr>
                        <w:r>
                          <w:rPr>
                            <w:rFonts w:ascii="Arial" w:eastAsia="Arial" w:hAnsi="Arial"/>
                            <w:color w:val="000000"/>
                          </w:rPr>
                          <w:t>Tobacco/</w:t>
                        </w:r>
                        <w:proofErr w:type="spellStart"/>
                        <w:r>
                          <w:rPr>
                            <w:rFonts w:ascii="Arial" w:eastAsia="Arial" w:hAnsi="Arial"/>
                            <w:color w:val="000000"/>
                          </w:rPr>
                          <w:t>Misc.Taxes</w:t>
                        </w:r>
                        <w:proofErr w:type="spellEnd"/>
                        <w:r>
                          <w:rPr>
                            <w:rFonts w:ascii="Arial" w:eastAsia="Arial" w:hAnsi="Arial"/>
                            <w:color w:val="000000"/>
                          </w:rPr>
                          <w:t xml:space="preserve"> and Fees</w:t>
                        </w:r>
                      </w:p>
                    </w:tc>
                  </w:tr>
                  <w:tr w:rsidR="00285F7C" w14:paraId="06D6A01B"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48A6A20B" w14:textId="77777777" w:rsidR="00285F7C" w:rsidRDefault="003F31C6">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3BA367EC" w14:textId="77777777" w:rsidR="00285F7C" w:rsidRDefault="003F31C6">
                        <w:pPr>
                          <w:spacing w:after="0" w:line="240" w:lineRule="auto"/>
                        </w:pPr>
                        <w:r>
                          <w:rPr>
                            <w:rFonts w:ascii="Arial" w:eastAsia="Arial" w:hAnsi="Arial"/>
                            <w:b/>
                            <w:color w:val="000000"/>
                            <w:sz w:val="16"/>
                          </w:rPr>
                          <w:t>12. Unit</w:t>
                        </w:r>
                      </w:p>
                    </w:tc>
                  </w:tr>
                  <w:tr w:rsidR="00285F7C" w14:paraId="1DB3E9C8"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72C8D757" w14:textId="77777777" w:rsidR="00285F7C" w:rsidRDefault="003F31C6">
                        <w:pPr>
                          <w:spacing w:after="0" w:line="240" w:lineRule="auto"/>
                        </w:pPr>
                        <w:r>
                          <w:rPr>
                            <w:rFonts w:ascii="Arial" w:eastAsia="Arial" w:hAnsi="Arial"/>
                            <w:color w:val="000000"/>
                          </w:rPr>
                          <w:t>LITTLEJOHN, ANGELA N; STATE DIVISION ADMINISTRATOR</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1DFA12E7" w14:textId="77777777" w:rsidR="00285F7C" w:rsidRDefault="00285F7C">
                        <w:pPr>
                          <w:spacing w:after="0" w:line="240" w:lineRule="auto"/>
                        </w:pPr>
                      </w:p>
                    </w:tc>
                  </w:tr>
                  <w:tr w:rsidR="00285F7C" w14:paraId="77929380"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1A1C6A89" w14:textId="77777777" w:rsidR="00285F7C" w:rsidRDefault="003F31C6">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4F2FCB2E" w14:textId="77777777" w:rsidR="00285F7C" w:rsidRDefault="003F31C6">
                        <w:pPr>
                          <w:spacing w:after="0" w:line="240" w:lineRule="auto"/>
                        </w:pPr>
                        <w:r>
                          <w:rPr>
                            <w:rFonts w:ascii="Arial" w:eastAsia="Arial" w:hAnsi="Arial"/>
                            <w:b/>
                            <w:color w:val="000000"/>
                            <w:sz w:val="16"/>
                          </w:rPr>
                          <w:t>13. Work Location (City and Address)/Hours of Work</w:t>
                        </w:r>
                      </w:p>
                    </w:tc>
                  </w:tr>
                  <w:tr w:rsidR="00285F7C" w14:paraId="7BB182A2"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4D319600" w14:textId="77777777" w:rsidR="00285F7C" w:rsidRDefault="003F31C6">
                        <w:pPr>
                          <w:spacing w:after="0" w:line="240" w:lineRule="auto"/>
                        </w:pPr>
                        <w:r>
                          <w:rPr>
                            <w:rFonts w:ascii="Arial" w:eastAsia="Arial" w:hAnsi="Arial"/>
                            <w:color w:val="000000"/>
                          </w:rPr>
                          <w:t>LONBERGER, SCOTT; STATE BUREAU ADMINISTRATOR</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37757A37" w14:textId="77777777" w:rsidR="003F31C6" w:rsidRDefault="003F31C6">
                        <w:pPr>
                          <w:spacing w:after="0" w:line="240" w:lineRule="auto"/>
                          <w:rPr>
                            <w:rFonts w:ascii="Arial" w:eastAsia="Arial" w:hAnsi="Arial"/>
                            <w:color w:val="000000"/>
                          </w:rPr>
                        </w:pPr>
                        <w:r>
                          <w:rPr>
                            <w:rFonts w:ascii="Arial" w:eastAsia="Arial" w:hAnsi="Arial"/>
                            <w:color w:val="000000"/>
                          </w:rPr>
                          <w:t>OPERATIONS CENTER 7285 PARSONS DR, DIMONDALE, MI</w:t>
                        </w:r>
                      </w:p>
                      <w:p w14:paraId="02546BA0" w14:textId="155FD66D" w:rsidR="00285F7C" w:rsidRDefault="003F31C6">
                        <w:pPr>
                          <w:spacing w:after="0" w:line="240" w:lineRule="auto"/>
                        </w:pPr>
                        <w:r>
                          <w:rPr>
                            <w:rFonts w:ascii="Arial" w:eastAsia="Arial" w:hAnsi="Arial"/>
                            <w:color w:val="000000"/>
                          </w:rPr>
                          <w:t>8:00 AM – 5:00 PM MONDAY THROUGH</w:t>
                        </w:r>
                        <w:r>
                          <w:rPr>
                            <w:rFonts w:ascii="Arial" w:eastAsia="Arial" w:hAnsi="Arial"/>
                            <w:color w:val="000000"/>
                          </w:rPr>
                          <w:t xml:space="preserve"> FRIDAY</w:t>
                        </w:r>
                      </w:p>
                    </w:tc>
                  </w:tr>
                </w:tbl>
                <w:p w14:paraId="63ED72D1" w14:textId="77777777" w:rsidR="00285F7C" w:rsidRDefault="00285F7C">
                  <w:pPr>
                    <w:spacing w:after="0" w:line="240" w:lineRule="auto"/>
                  </w:pPr>
                </w:p>
              </w:tc>
            </w:tr>
            <w:tr w:rsidR="00285F7C" w14:paraId="28FB26C9" w14:textId="77777777">
              <w:trPr>
                <w:trHeight w:val="14"/>
              </w:trPr>
              <w:tc>
                <w:tcPr>
                  <w:tcW w:w="11160" w:type="dxa"/>
                  <w:tcBorders>
                    <w:left w:val="single" w:sz="15" w:space="0" w:color="000000"/>
                    <w:bottom w:val="single" w:sz="7" w:space="0" w:color="000000"/>
                    <w:right w:val="single" w:sz="15" w:space="0" w:color="000000"/>
                  </w:tcBorders>
                </w:tcPr>
                <w:p w14:paraId="5E3817EF" w14:textId="77777777" w:rsidR="00285F7C" w:rsidRDefault="00285F7C">
                  <w:pPr>
                    <w:pStyle w:val="EmptyCellLayoutStyle"/>
                    <w:spacing w:after="0" w:line="240" w:lineRule="auto"/>
                  </w:pPr>
                </w:p>
              </w:tc>
            </w:tr>
          </w:tbl>
          <w:p w14:paraId="460BA344" w14:textId="77777777" w:rsidR="00285F7C" w:rsidRDefault="00285F7C">
            <w:pPr>
              <w:spacing w:after="0" w:line="240" w:lineRule="auto"/>
            </w:pPr>
          </w:p>
        </w:tc>
        <w:tc>
          <w:tcPr>
            <w:tcW w:w="179" w:type="dxa"/>
          </w:tcPr>
          <w:p w14:paraId="1461A18C" w14:textId="77777777" w:rsidR="00285F7C" w:rsidRDefault="00285F7C">
            <w:pPr>
              <w:pStyle w:val="EmptyCellLayoutStyle"/>
              <w:spacing w:after="0" w:line="240" w:lineRule="auto"/>
            </w:pPr>
          </w:p>
        </w:tc>
      </w:tr>
      <w:tr w:rsidR="003F31C6" w14:paraId="4C93C6D1" w14:textId="77777777" w:rsidTr="003F31C6">
        <w:tc>
          <w:tcPr>
            <w:tcW w:w="179" w:type="dxa"/>
          </w:tcPr>
          <w:p w14:paraId="2A049009" w14:textId="77777777" w:rsidR="00285F7C" w:rsidRDefault="00285F7C">
            <w:pPr>
              <w:pStyle w:val="EmptyCellLayoutStyle"/>
              <w:spacing w:after="0" w:line="240" w:lineRule="auto"/>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5197"/>
              <w:gridCol w:w="5723"/>
              <w:gridCol w:w="179"/>
            </w:tblGrid>
            <w:tr w:rsidR="00285F7C" w14:paraId="3DD42F57" w14:textId="77777777">
              <w:trPr>
                <w:trHeight w:val="36"/>
              </w:trPr>
              <w:tc>
                <w:tcPr>
                  <w:tcW w:w="0" w:type="dxa"/>
                  <w:tcBorders>
                    <w:top w:val="single" w:sz="7" w:space="0" w:color="000000"/>
                    <w:left w:val="single" w:sz="15" w:space="0" w:color="000000"/>
                  </w:tcBorders>
                </w:tcPr>
                <w:p w14:paraId="0C167A1F" w14:textId="77777777" w:rsidR="00285F7C" w:rsidRDefault="00285F7C">
                  <w:pPr>
                    <w:pStyle w:val="EmptyCellLayoutStyle"/>
                    <w:spacing w:after="0" w:line="240" w:lineRule="auto"/>
                  </w:pPr>
                </w:p>
              </w:tc>
              <w:tc>
                <w:tcPr>
                  <w:tcW w:w="5220" w:type="dxa"/>
                  <w:tcBorders>
                    <w:top w:val="single" w:sz="7" w:space="0" w:color="000000"/>
                  </w:tcBorders>
                </w:tcPr>
                <w:p w14:paraId="5557B5DD" w14:textId="77777777" w:rsidR="00285F7C" w:rsidRDefault="00285F7C">
                  <w:pPr>
                    <w:pStyle w:val="EmptyCellLayoutStyle"/>
                    <w:spacing w:after="0" w:line="240" w:lineRule="auto"/>
                  </w:pPr>
                </w:p>
              </w:tc>
              <w:tc>
                <w:tcPr>
                  <w:tcW w:w="5759" w:type="dxa"/>
                  <w:tcBorders>
                    <w:top w:val="single" w:sz="7" w:space="0" w:color="000000"/>
                  </w:tcBorders>
                </w:tcPr>
                <w:p w14:paraId="20E8C321" w14:textId="77777777" w:rsidR="00285F7C" w:rsidRDefault="00285F7C">
                  <w:pPr>
                    <w:pStyle w:val="EmptyCellLayoutStyle"/>
                    <w:spacing w:after="0" w:line="240" w:lineRule="auto"/>
                  </w:pPr>
                </w:p>
              </w:tc>
              <w:tc>
                <w:tcPr>
                  <w:tcW w:w="180" w:type="dxa"/>
                  <w:tcBorders>
                    <w:top w:val="single" w:sz="7" w:space="0" w:color="000000"/>
                    <w:right w:val="single" w:sz="15" w:space="0" w:color="000000"/>
                  </w:tcBorders>
                </w:tcPr>
                <w:p w14:paraId="1C929112" w14:textId="77777777" w:rsidR="00285F7C" w:rsidRDefault="00285F7C">
                  <w:pPr>
                    <w:pStyle w:val="EmptyCellLayoutStyle"/>
                    <w:spacing w:after="0" w:line="240" w:lineRule="auto"/>
                  </w:pPr>
                </w:p>
              </w:tc>
            </w:tr>
            <w:tr w:rsidR="00285F7C" w14:paraId="47A2976E" w14:textId="77777777">
              <w:trPr>
                <w:trHeight w:val="270"/>
              </w:trPr>
              <w:tc>
                <w:tcPr>
                  <w:tcW w:w="0" w:type="dxa"/>
                  <w:tcBorders>
                    <w:left w:val="single" w:sz="15" w:space="0" w:color="000000"/>
                  </w:tcBorders>
                </w:tcPr>
                <w:p w14:paraId="1028E13E" w14:textId="77777777" w:rsidR="00285F7C" w:rsidRDefault="00285F7C">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97"/>
                  </w:tblGrid>
                  <w:tr w:rsidR="00285F7C" w14:paraId="75272752" w14:textId="77777777">
                    <w:trPr>
                      <w:trHeight w:val="192"/>
                    </w:trPr>
                    <w:tc>
                      <w:tcPr>
                        <w:tcW w:w="5220" w:type="dxa"/>
                        <w:tcBorders>
                          <w:top w:val="nil"/>
                          <w:left w:val="nil"/>
                          <w:bottom w:val="nil"/>
                          <w:right w:val="nil"/>
                        </w:tcBorders>
                        <w:tcMar>
                          <w:top w:w="39" w:type="dxa"/>
                          <w:left w:w="39" w:type="dxa"/>
                          <w:bottom w:w="39" w:type="dxa"/>
                          <w:right w:w="39" w:type="dxa"/>
                        </w:tcMar>
                      </w:tcPr>
                      <w:p w14:paraId="0B55C9B0" w14:textId="77777777" w:rsidR="00285F7C" w:rsidRDefault="003F31C6">
                        <w:pPr>
                          <w:spacing w:after="0" w:line="240" w:lineRule="auto"/>
                        </w:pPr>
                        <w:r>
                          <w:rPr>
                            <w:rFonts w:ascii="Arial" w:eastAsia="Arial" w:hAnsi="Arial"/>
                            <w:b/>
                            <w:color w:val="000000"/>
                            <w:sz w:val="16"/>
                          </w:rPr>
                          <w:t>14. General Summary of Function/Purpose of Position</w:t>
                        </w:r>
                      </w:p>
                    </w:tc>
                  </w:tr>
                </w:tbl>
                <w:p w14:paraId="7A1C7271" w14:textId="77777777" w:rsidR="00285F7C" w:rsidRDefault="00285F7C">
                  <w:pPr>
                    <w:spacing w:after="0" w:line="240" w:lineRule="auto"/>
                  </w:pPr>
                </w:p>
              </w:tc>
              <w:tc>
                <w:tcPr>
                  <w:tcW w:w="5759" w:type="dxa"/>
                </w:tcPr>
                <w:p w14:paraId="305F4A6B" w14:textId="77777777" w:rsidR="00285F7C" w:rsidRDefault="00285F7C">
                  <w:pPr>
                    <w:pStyle w:val="EmptyCellLayoutStyle"/>
                    <w:spacing w:after="0" w:line="240" w:lineRule="auto"/>
                  </w:pPr>
                </w:p>
              </w:tc>
              <w:tc>
                <w:tcPr>
                  <w:tcW w:w="180" w:type="dxa"/>
                  <w:tcBorders>
                    <w:right w:val="single" w:sz="15" w:space="0" w:color="000000"/>
                  </w:tcBorders>
                </w:tcPr>
                <w:p w14:paraId="52B6BDF7" w14:textId="77777777" w:rsidR="00285F7C" w:rsidRDefault="00285F7C">
                  <w:pPr>
                    <w:pStyle w:val="EmptyCellLayoutStyle"/>
                    <w:spacing w:after="0" w:line="240" w:lineRule="auto"/>
                  </w:pPr>
                </w:p>
              </w:tc>
            </w:tr>
            <w:tr w:rsidR="00285F7C" w14:paraId="34C2901E" w14:textId="77777777">
              <w:trPr>
                <w:trHeight w:val="53"/>
              </w:trPr>
              <w:tc>
                <w:tcPr>
                  <w:tcW w:w="0" w:type="dxa"/>
                  <w:tcBorders>
                    <w:left w:val="single" w:sz="15" w:space="0" w:color="000000"/>
                  </w:tcBorders>
                </w:tcPr>
                <w:p w14:paraId="4398239D" w14:textId="77777777" w:rsidR="00285F7C" w:rsidRDefault="00285F7C">
                  <w:pPr>
                    <w:pStyle w:val="EmptyCellLayoutStyle"/>
                    <w:spacing w:after="0" w:line="240" w:lineRule="auto"/>
                  </w:pPr>
                </w:p>
              </w:tc>
              <w:tc>
                <w:tcPr>
                  <w:tcW w:w="5220" w:type="dxa"/>
                </w:tcPr>
                <w:p w14:paraId="3E9B10E8" w14:textId="77777777" w:rsidR="00285F7C" w:rsidRDefault="00285F7C">
                  <w:pPr>
                    <w:pStyle w:val="EmptyCellLayoutStyle"/>
                    <w:spacing w:after="0" w:line="240" w:lineRule="auto"/>
                  </w:pPr>
                </w:p>
              </w:tc>
              <w:tc>
                <w:tcPr>
                  <w:tcW w:w="5759" w:type="dxa"/>
                </w:tcPr>
                <w:p w14:paraId="5DE46A13" w14:textId="77777777" w:rsidR="00285F7C" w:rsidRDefault="00285F7C">
                  <w:pPr>
                    <w:pStyle w:val="EmptyCellLayoutStyle"/>
                    <w:spacing w:after="0" w:line="240" w:lineRule="auto"/>
                  </w:pPr>
                </w:p>
              </w:tc>
              <w:tc>
                <w:tcPr>
                  <w:tcW w:w="180" w:type="dxa"/>
                  <w:tcBorders>
                    <w:right w:val="single" w:sz="15" w:space="0" w:color="000000"/>
                  </w:tcBorders>
                </w:tcPr>
                <w:p w14:paraId="1EC633EB" w14:textId="77777777" w:rsidR="00285F7C" w:rsidRDefault="00285F7C">
                  <w:pPr>
                    <w:pStyle w:val="EmptyCellLayoutStyle"/>
                    <w:spacing w:after="0" w:line="240" w:lineRule="auto"/>
                  </w:pPr>
                </w:p>
              </w:tc>
            </w:tr>
            <w:tr w:rsidR="003F31C6" w14:paraId="0E8DC6EB" w14:textId="77777777" w:rsidTr="003F31C6">
              <w:trPr>
                <w:trHeight w:val="290"/>
              </w:trPr>
              <w:tc>
                <w:tcPr>
                  <w:tcW w:w="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26"/>
                  </w:tblGrid>
                  <w:tr w:rsidR="00285F7C" w14:paraId="1DCF94B6" w14:textId="77777777">
                    <w:trPr>
                      <w:trHeight w:val="212"/>
                    </w:trPr>
                    <w:tc>
                      <w:tcPr>
                        <w:tcW w:w="10980" w:type="dxa"/>
                        <w:tcBorders>
                          <w:top w:val="nil"/>
                          <w:left w:val="nil"/>
                          <w:bottom w:val="nil"/>
                          <w:right w:val="nil"/>
                        </w:tcBorders>
                        <w:tcMar>
                          <w:top w:w="39" w:type="dxa"/>
                          <w:left w:w="39" w:type="dxa"/>
                          <w:bottom w:w="39" w:type="dxa"/>
                          <w:right w:w="39" w:type="dxa"/>
                        </w:tcMar>
                      </w:tcPr>
                      <w:p w14:paraId="271FAF42" w14:textId="77777777" w:rsidR="00285F7C" w:rsidRDefault="003F31C6">
                        <w:pPr>
                          <w:spacing w:before="199" w:after="199" w:line="240" w:lineRule="auto"/>
                        </w:pPr>
                        <w:r>
                          <w:rPr>
                            <w:rFonts w:ascii="Arial" w:eastAsia="Arial" w:hAnsi="Arial"/>
                            <w:color w:val="000000"/>
                          </w:rPr>
                          <w:t>The Special Taxes Division is responsible for the administration of the Michigan tax statutes governing motor fuel tax, tobacco tax, severance tax (oil and gas), the International Fuel Tax Agreement, Airport Parking, Bottle Deposit, Convention Facility, He</w:t>
                        </w:r>
                        <w:r>
                          <w:rPr>
                            <w:rFonts w:ascii="Arial" w:eastAsia="Arial" w:hAnsi="Arial"/>
                            <w:color w:val="000000"/>
                          </w:rPr>
                          <w:t xml:space="preserve">alth Insurance Claims Assessment Act (HICA), Insurance Provider Assessment (IPA), State 911 County Payments, State Real Estate Transfer Tax (SRETT) and the Master Settlement Agreement (MSA). This position is: </w:t>
                        </w:r>
                      </w:p>
                      <w:p w14:paraId="05934116" w14:textId="77777777" w:rsidR="00285F7C" w:rsidRDefault="003F31C6">
                        <w:pPr>
                          <w:spacing w:after="199" w:line="240" w:lineRule="auto"/>
                        </w:pPr>
                        <w:r>
                          <w:rPr>
                            <w:rFonts w:ascii="Arial" w:eastAsia="Arial" w:hAnsi="Arial"/>
                            <w:color w:val="000000"/>
                          </w:rPr>
                          <w:t>(1) Responsible for supporting the Special Tax</w:t>
                        </w:r>
                        <w:r>
                          <w:rPr>
                            <w:rFonts w:ascii="Arial" w:eastAsia="Arial" w:hAnsi="Arial"/>
                            <w:color w:val="000000"/>
                          </w:rPr>
                          <w:t xml:space="preserve">es Division by overseeing business processes and systems used in these areas. </w:t>
                        </w:r>
                      </w:p>
                      <w:p w14:paraId="7D348EC1" w14:textId="77777777" w:rsidR="00285F7C" w:rsidRDefault="003F31C6">
                        <w:pPr>
                          <w:spacing w:after="199" w:line="240" w:lineRule="auto"/>
                        </w:pPr>
                        <w:r>
                          <w:rPr>
                            <w:rFonts w:ascii="Arial" w:eastAsia="Arial" w:hAnsi="Arial"/>
                            <w:color w:val="000000"/>
                          </w:rPr>
                          <w:t>(2) Responsible for creating and maintaining ad-hoc reports and provide data analysis for the Special Taxes Division. </w:t>
                        </w:r>
                      </w:p>
                      <w:p w14:paraId="645570EE" w14:textId="77777777" w:rsidR="00285F7C" w:rsidRDefault="003F31C6">
                        <w:pPr>
                          <w:spacing w:after="199" w:line="240" w:lineRule="auto"/>
                        </w:pPr>
                        <w:r>
                          <w:rPr>
                            <w:rFonts w:ascii="Arial" w:eastAsia="Arial" w:hAnsi="Arial"/>
                            <w:color w:val="000000"/>
                          </w:rPr>
                          <w:t xml:space="preserve">(3) Responsible for handling FOIA requests, and ICE and </w:t>
                        </w:r>
                        <w:proofErr w:type="spellStart"/>
                        <w:r>
                          <w:rPr>
                            <w:rFonts w:ascii="Arial" w:eastAsia="Arial" w:hAnsi="Arial"/>
                            <w:color w:val="000000"/>
                          </w:rPr>
                          <w:t>Ke</w:t>
                        </w:r>
                        <w:r>
                          <w:rPr>
                            <w:rFonts w:ascii="Arial" w:eastAsia="Arial" w:hAnsi="Arial"/>
                            <w:color w:val="000000"/>
                          </w:rPr>
                          <w:t>ylight</w:t>
                        </w:r>
                        <w:proofErr w:type="spellEnd"/>
                        <w:r>
                          <w:rPr>
                            <w:rFonts w:ascii="Arial" w:eastAsia="Arial" w:hAnsi="Arial"/>
                            <w:color w:val="000000"/>
                          </w:rPr>
                          <w:t xml:space="preserve"> reviews.  </w:t>
                        </w:r>
                      </w:p>
                      <w:p w14:paraId="3CDA4D2D" w14:textId="77777777" w:rsidR="00285F7C" w:rsidRDefault="003F31C6">
                        <w:pPr>
                          <w:spacing w:after="199" w:line="240" w:lineRule="auto"/>
                        </w:pPr>
                        <w:r>
                          <w:rPr>
                            <w:rFonts w:ascii="Arial" w:eastAsia="Arial" w:hAnsi="Arial"/>
                            <w:color w:val="000000"/>
                          </w:rPr>
                          <w:t>(4) Serve as team leader in business and system improvement projects.  </w:t>
                        </w:r>
                      </w:p>
                    </w:tc>
                  </w:tr>
                </w:tbl>
                <w:p w14:paraId="3F88CA08" w14:textId="77777777" w:rsidR="00285F7C" w:rsidRDefault="00285F7C">
                  <w:pPr>
                    <w:spacing w:after="0" w:line="240" w:lineRule="auto"/>
                  </w:pPr>
                </w:p>
              </w:tc>
              <w:tc>
                <w:tcPr>
                  <w:tcW w:w="180" w:type="dxa"/>
                  <w:tcBorders>
                    <w:right w:val="single" w:sz="15" w:space="0" w:color="000000"/>
                  </w:tcBorders>
                </w:tcPr>
                <w:p w14:paraId="6FBBB14D" w14:textId="77777777" w:rsidR="00285F7C" w:rsidRDefault="00285F7C">
                  <w:pPr>
                    <w:pStyle w:val="EmptyCellLayoutStyle"/>
                    <w:spacing w:after="0" w:line="240" w:lineRule="auto"/>
                  </w:pPr>
                </w:p>
              </w:tc>
            </w:tr>
            <w:tr w:rsidR="00285F7C" w14:paraId="3969E16F" w14:textId="77777777">
              <w:trPr>
                <w:trHeight w:val="969"/>
              </w:trPr>
              <w:tc>
                <w:tcPr>
                  <w:tcW w:w="0" w:type="dxa"/>
                  <w:tcBorders>
                    <w:left w:val="single" w:sz="15" w:space="0" w:color="000000"/>
                    <w:bottom w:val="single" w:sz="15" w:space="0" w:color="000000"/>
                  </w:tcBorders>
                </w:tcPr>
                <w:p w14:paraId="7014E73B" w14:textId="77777777" w:rsidR="00285F7C" w:rsidRDefault="00285F7C">
                  <w:pPr>
                    <w:pStyle w:val="EmptyCellLayoutStyle"/>
                    <w:spacing w:after="0" w:line="240" w:lineRule="auto"/>
                  </w:pPr>
                </w:p>
              </w:tc>
              <w:tc>
                <w:tcPr>
                  <w:tcW w:w="5220" w:type="dxa"/>
                  <w:tcBorders>
                    <w:bottom w:val="single" w:sz="15" w:space="0" w:color="000000"/>
                  </w:tcBorders>
                </w:tcPr>
                <w:p w14:paraId="6CF7B5AC" w14:textId="77777777" w:rsidR="00285F7C" w:rsidRDefault="00285F7C">
                  <w:pPr>
                    <w:pStyle w:val="EmptyCellLayoutStyle"/>
                    <w:spacing w:after="0" w:line="240" w:lineRule="auto"/>
                  </w:pPr>
                </w:p>
              </w:tc>
              <w:tc>
                <w:tcPr>
                  <w:tcW w:w="5759" w:type="dxa"/>
                  <w:tcBorders>
                    <w:bottom w:val="single" w:sz="15" w:space="0" w:color="000000"/>
                  </w:tcBorders>
                </w:tcPr>
                <w:p w14:paraId="76016F68" w14:textId="77777777" w:rsidR="00285F7C" w:rsidRDefault="00285F7C">
                  <w:pPr>
                    <w:pStyle w:val="EmptyCellLayoutStyle"/>
                    <w:spacing w:after="0" w:line="240" w:lineRule="auto"/>
                  </w:pPr>
                </w:p>
              </w:tc>
              <w:tc>
                <w:tcPr>
                  <w:tcW w:w="180" w:type="dxa"/>
                  <w:tcBorders>
                    <w:bottom w:val="single" w:sz="15" w:space="0" w:color="000000"/>
                    <w:right w:val="single" w:sz="15" w:space="0" w:color="000000"/>
                  </w:tcBorders>
                </w:tcPr>
                <w:p w14:paraId="301BE696" w14:textId="77777777" w:rsidR="00285F7C" w:rsidRDefault="00285F7C">
                  <w:pPr>
                    <w:pStyle w:val="EmptyCellLayoutStyle"/>
                    <w:spacing w:after="0" w:line="240" w:lineRule="auto"/>
                  </w:pPr>
                </w:p>
              </w:tc>
            </w:tr>
          </w:tbl>
          <w:p w14:paraId="2DFA2A1B" w14:textId="77777777" w:rsidR="00285F7C" w:rsidRDefault="00285F7C">
            <w:pPr>
              <w:spacing w:after="0" w:line="240" w:lineRule="auto"/>
            </w:pPr>
          </w:p>
        </w:tc>
        <w:tc>
          <w:tcPr>
            <w:tcW w:w="179" w:type="dxa"/>
          </w:tcPr>
          <w:p w14:paraId="376C30AA" w14:textId="77777777" w:rsidR="00285F7C" w:rsidRDefault="00285F7C">
            <w:pPr>
              <w:pStyle w:val="EmptyCellLayoutStyle"/>
              <w:spacing w:after="0" w:line="240" w:lineRule="auto"/>
            </w:pPr>
          </w:p>
        </w:tc>
      </w:tr>
    </w:tbl>
    <w:p w14:paraId="5C3F30B1" w14:textId="77777777" w:rsidR="00285F7C" w:rsidRDefault="003F31C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79"/>
        <w:gridCol w:w="6"/>
        <w:gridCol w:w="6"/>
        <w:gridCol w:w="6"/>
        <w:gridCol w:w="6"/>
        <w:gridCol w:w="6"/>
        <w:gridCol w:w="6"/>
        <w:gridCol w:w="2497"/>
        <w:gridCol w:w="6105"/>
        <w:gridCol w:w="2525"/>
        <w:gridCol w:w="178"/>
      </w:tblGrid>
      <w:tr w:rsidR="00285F7C" w14:paraId="5B0869FE" w14:textId="77777777">
        <w:trPr>
          <w:trHeight w:val="99"/>
        </w:trPr>
        <w:tc>
          <w:tcPr>
            <w:tcW w:w="179" w:type="dxa"/>
          </w:tcPr>
          <w:p w14:paraId="7F3BDE4C" w14:textId="77777777" w:rsidR="00285F7C" w:rsidRDefault="00285F7C">
            <w:pPr>
              <w:pStyle w:val="EmptyCellLayoutStyle"/>
              <w:spacing w:after="0" w:line="240" w:lineRule="auto"/>
            </w:pPr>
          </w:p>
        </w:tc>
        <w:tc>
          <w:tcPr>
            <w:tcW w:w="0" w:type="dxa"/>
          </w:tcPr>
          <w:p w14:paraId="36CC0E4F" w14:textId="77777777" w:rsidR="00285F7C" w:rsidRDefault="00285F7C">
            <w:pPr>
              <w:pStyle w:val="EmptyCellLayoutStyle"/>
              <w:spacing w:after="0" w:line="240" w:lineRule="auto"/>
            </w:pPr>
          </w:p>
        </w:tc>
        <w:tc>
          <w:tcPr>
            <w:tcW w:w="0" w:type="dxa"/>
          </w:tcPr>
          <w:p w14:paraId="4D4DBA8D" w14:textId="77777777" w:rsidR="00285F7C" w:rsidRDefault="00285F7C">
            <w:pPr>
              <w:pStyle w:val="EmptyCellLayoutStyle"/>
              <w:spacing w:after="0" w:line="240" w:lineRule="auto"/>
            </w:pPr>
          </w:p>
        </w:tc>
        <w:tc>
          <w:tcPr>
            <w:tcW w:w="0" w:type="dxa"/>
          </w:tcPr>
          <w:p w14:paraId="39FA827F" w14:textId="77777777" w:rsidR="00285F7C" w:rsidRDefault="00285F7C">
            <w:pPr>
              <w:pStyle w:val="EmptyCellLayoutStyle"/>
              <w:spacing w:after="0" w:line="240" w:lineRule="auto"/>
            </w:pPr>
          </w:p>
        </w:tc>
        <w:tc>
          <w:tcPr>
            <w:tcW w:w="0" w:type="dxa"/>
          </w:tcPr>
          <w:p w14:paraId="5A6D22B8" w14:textId="77777777" w:rsidR="00285F7C" w:rsidRDefault="00285F7C">
            <w:pPr>
              <w:pStyle w:val="EmptyCellLayoutStyle"/>
              <w:spacing w:after="0" w:line="240" w:lineRule="auto"/>
            </w:pPr>
          </w:p>
        </w:tc>
        <w:tc>
          <w:tcPr>
            <w:tcW w:w="0" w:type="dxa"/>
          </w:tcPr>
          <w:p w14:paraId="27D9CBDB" w14:textId="77777777" w:rsidR="00285F7C" w:rsidRDefault="00285F7C">
            <w:pPr>
              <w:pStyle w:val="EmptyCellLayoutStyle"/>
              <w:spacing w:after="0" w:line="240" w:lineRule="auto"/>
            </w:pPr>
          </w:p>
        </w:tc>
        <w:tc>
          <w:tcPr>
            <w:tcW w:w="0" w:type="dxa"/>
          </w:tcPr>
          <w:p w14:paraId="696E5052" w14:textId="77777777" w:rsidR="00285F7C" w:rsidRDefault="00285F7C">
            <w:pPr>
              <w:pStyle w:val="EmptyCellLayoutStyle"/>
              <w:spacing w:after="0" w:line="240" w:lineRule="auto"/>
            </w:pPr>
          </w:p>
        </w:tc>
        <w:tc>
          <w:tcPr>
            <w:tcW w:w="2505" w:type="dxa"/>
          </w:tcPr>
          <w:p w14:paraId="480C49BB" w14:textId="77777777" w:rsidR="00285F7C" w:rsidRDefault="00285F7C">
            <w:pPr>
              <w:pStyle w:val="EmptyCellLayoutStyle"/>
              <w:spacing w:after="0" w:line="240" w:lineRule="auto"/>
            </w:pPr>
          </w:p>
        </w:tc>
        <w:tc>
          <w:tcPr>
            <w:tcW w:w="6120" w:type="dxa"/>
          </w:tcPr>
          <w:p w14:paraId="1A757303" w14:textId="77777777" w:rsidR="00285F7C" w:rsidRDefault="00285F7C">
            <w:pPr>
              <w:pStyle w:val="EmptyCellLayoutStyle"/>
              <w:spacing w:after="0" w:line="240" w:lineRule="auto"/>
            </w:pPr>
          </w:p>
        </w:tc>
        <w:tc>
          <w:tcPr>
            <w:tcW w:w="2534" w:type="dxa"/>
          </w:tcPr>
          <w:p w14:paraId="26C9F908" w14:textId="77777777" w:rsidR="00285F7C" w:rsidRDefault="00285F7C">
            <w:pPr>
              <w:pStyle w:val="EmptyCellLayoutStyle"/>
              <w:spacing w:after="0" w:line="240" w:lineRule="auto"/>
            </w:pPr>
          </w:p>
        </w:tc>
        <w:tc>
          <w:tcPr>
            <w:tcW w:w="179" w:type="dxa"/>
          </w:tcPr>
          <w:p w14:paraId="2D637190" w14:textId="77777777" w:rsidR="00285F7C" w:rsidRDefault="00285F7C">
            <w:pPr>
              <w:pStyle w:val="EmptyCellLayoutStyle"/>
              <w:spacing w:after="0" w:line="240" w:lineRule="auto"/>
            </w:pPr>
          </w:p>
        </w:tc>
      </w:tr>
      <w:tr w:rsidR="003F31C6" w14:paraId="36D086A5" w14:textId="77777777" w:rsidTr="003F31C6">
        <w:tc>
          <w:tcPr>
            <w:tcW w:w="179" w:type="dxa"/>
          </w:tcPr>
          <w:p w14:paraId="6CD71674" w14:textId="77777777" w:rsidR="00285F7C" w:rsidRDefault="00285F7C">
            <w:pPr>
              <w:pStyle w:val="EmptyCellLayoutStyle"/>
              <w:spacing w:after="0" w:line="240" w:lineRule="auto"/>
            </w:pPr>
          </w:p>
        </w:tc>
        <w:tc>
          <w:tcPr>
            <w:tcW w:w="0" w:type="dxa"/>
          </w:tcPr>
          <w:p w14:paraId="12855089" w14:textId="77777777" w:rsidR="00285F7C" w:rsidRDefault="00285F7C">
            <w:pPr>
              <w:pStyle w:val="EmptyCellLayoutStyle"/>
              <w:spacing w:after="0" w:line="240" w:lineRule="auto"/>
            </w:pPr>
          </w:p>
        </w:tc>
        <w:tc>
          <w:tcPr>
            <w:tcW w:w="0" w:type="dxa"/>
          </w:tcPr>
          <w:p w14:paraId="1F6F5CEE" w14:textId="77777777" w:rsidR="00285F7C" w:rsidRDefault="00285F7C">
            <w:pPr>
              <w:pStyle w:val="EmptyCellLayoutStyle"/>
              <w:spacing w:after="0" w:line="240" w:lineRule="auto"/>
            </w:pPr>
          </w:p>
        </w:tc>
        <w:tc>
          <w:tcPr>
            <w:tcW w:w="0" w:type="dxa"/>
          </w:tcPr>
          <w:p w14:paraId="0E4CE30A" w14:textId="77777777" w:rsidR="00285F7C" w:rsidRDefault="00285F7C">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3F31C6" w14:paraId="6DB0B5D9" w14:textId="77777777" w:rsidTr="003F31C6">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285F7C" w14:paraId="6969DBAE" w14:textId="77777777">
                    <w:trPr>
                      <w:trHeight w:val="822"/>
                    </w:trPr>
                    <w:tc>
                      <w:tcPr>
                        <w:tcW w:w="11160" w:type="dxa"/>
                        <w:tcBorders>
                          <w:top w:val="nil"/>
                          <w:left w:val="nil"/>
                          <w:bottom w:val="nil"/>
                          <w:right w:val="nil"/>
                        </w:tcBorders>
                        <w:tcMar>
                          <w:top w:w="39" w:type="dxa"/>
                          <w:left w:w="39" w:type="dxa"/>
                          <w:bottom w:w="39" w:type="dxa"/>
                          <w:right w:w="39" w:type="dxa"/>
                        </w:tcMar>
                      </w:tcPr>
                      <w:p w14:paraId="36AEC289" w14:textId="77777777" w:rsidR="00285F7C" w:rsidRDefault="003F31C6">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t>List the duties from most important to least important. The total percentage of all duties performed must equal 100 percent.</w:t>
                        </w:r>
                      </w:p>
                    </w:tc>
                  </w:tr>
                </w:tbl>
                <w:p w14:paraId="1D1DA138" w14:textId="77777777" w:rsidR="00285F7C" w:rsidRDefault="00285F7C">
                  <w:pPr>
                    <w:spacing w:after="0" w:line="240" w:lineRule="auto"/>
                  </w:pPr>
                </w:p>
              </w:tc>
            </w:tr>
            <w:tr w:rsidR="00285F7C" w14:paraId="0E0CDC33" w14:textId="77777777">
              <w:tc>
                <w:tcPr>
                  <w:tcW w:w="0" w:type="dxa"/>
                  <w:tcBorders>
                    <w:left w:val="single" w:sz="15" w:space="0" w:color="000000"/>
                    <w:bottom w:val="single" w:sz="7" w:space="0" w:color="000000"/>
                  </w:tcBorders>
                </w:tcPr>
                <w:p w14:paraId="2F3D346D" w14:textId="77777777" w:rsidR="00285F7C" w:rsidRDefault="00285F7C">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3"/>
                  </w:tblGrid>
                  <w:tr w:rsidR="00285F7C" w14:paraId="0D575C8B" w14:textId="77777777">
                    <w:trPr>
                      <w:trHeight w:val="90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1296"/>
                          <w:gridCol w:w="1839"/>
                        </w:tblGrid>
                        <w:tr w:rsidR="003F31C6" w14:paraId="60826754" w14:textId="77777777" w:rsidTr="003F31C6">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5A111755" w14:textId="77777777" w:rsidR="00285F7C" w:rsidRDefault="003F31C6">
                              <w:pPr>
                                <w:spacing w:after="0" w:line="240" w:lineRule="auto"/>
                              </w:pPr>
                              <w:r>
                                <w:rPr>
                                  <w:rFonts w:ascii="Arial" w:eastAsia="Arial" w:hAnsi="Arial"/>
                                  <w:b/>
                                  <w:color w:val="000000"/>
                                  <w:sz w:val="16"/>
                                </w:rPr>
                                <w:t>Duty 1</w:t>
                              </w:r>
                            </w:p>
                          </w:tc>
                        </w:tr>
                        <w:tr w:rsidR="00285F7C" w14:paraId="69857598" w14:textId="77777777">
                          <w:trPr>
                            <w:trHeight w:val="282"/>
                          </w:trPr>
                          <w:tc>
                            <w:tcPr>
                              <w:tcW w:w="8004" w:type="dxa"/>
                              <w:tcBorders>
                                <w:top w:val="nil"/>
                                <w:left w:val="nil"/>
                                <w:bottom w:val="nil"/>
                                <w:right w:val="nil"/>
                              </w:tcBorders>
                              <w:tcMar>
                                <w:top w:w="39" w:type="dxa"/>
                                <w:left w:w="39" w:type="dxa"/>
                                <w:bottom w:w="39" w:type="dxa"/>
                                <w:right w:w="39" w:type="dxa"/>
                              </w:tcMar>
                            </w:tcPr>
                            <w:p w14:paraId="05C2FC54" w14:textId="77777777" w:rsidR="00285F7C" w:rsidRDefault="003F31C6">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2456CAD4" w14:textId="77777777" w:rsidR="00285F7C" w:rsidRDefault="003F31C6">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30AFF637" w14:textId="77777777" w:rsidR="00285F7C" w:rsidRDefault="003F31C6">
                              <w:pPr>
                                <w:spacing w:after="0" w:line="240" w:lineRule="auto"/>
                              </w:pPr>
                              <w:r>
                                <w:rPr>
                                  <w:rFonts w:ascii="Arial" w:eastAsia="Arial" w:hAnsi="Arial"/>
                                  <w:b/>
                                  <w:color w:val="000000"/>
                                  <w:sz w:val="16"/>
                                </w:rPr>
                                <w:t>45</w:t>
                              </w:r>
                            </w:p>
                          </w:tc>
                        </w:tr>
                        <w:tr w:rsidR="003F31C6" w14:paraId="380E771D" w14:textId="77777777" w:rsidTr="003F31C6">
                          <w:trPr>
                            <w:trHeight w:val="282"/>
                          </w:trPr>
                          <w:tc>
                            <w:tcPr>
                              <w:tcW w:w="8004" w:type="dxa"/>
                              <w:gridSpan w:val="3"/>
                              <w:tcBorders>
                                <w:top w:val="nil"/>
                                <w:left w:val="nil"/>
                                <w:bottom w:val="nil"/>
                                <w:right w:val="nil"/>
                              </w:tcBorders>
                              <w:tcMar>
                                <w:top w:w="39" w:type="dxa"/>
                                <w:left w:w="39" w:type="dxa"/>
                                <w:bottom w:w="39" w:type="dxa"/>
                                <w:right w:w="39" w:type="dxa"/>
                              </w:tcMar>
                            </w:tcPr>
                            <w:p w14:paraId="3FFD2B59" w14:textId="316BC2D6" w:rsidR="00285F7C" w:rsidRDefault="003F31C6">
                              <w:pPr>
                                <w:spacing w:after="0" w:line="240" w:lineRule="auto"/>
                              </w:pPr>
                              <w:r>
                                <w:rPr>
                                  <w:rFonts w:ascii="Arial" w:eastAsia="Arial" w:hAnsi="Arial"/>
                                  <w:color w:val="000000"/>
                                </w:rPr>
                                <w:t xml:space="preserve">Position will serve as the primary contact </w:t>
                              </w:r>
                              <w:r>
                                <w:rPr>
                                  <w:rFonts w:ascii="Arial" w:eastAsia="Arial" w:hAnsi="Arial"/>
                                  <w:color w:val="000000"/>
                                </w:rPr>
                                <w:t>for supporting the Special Taxes Division and overseeing business processes and systems used in these areas. Serve as a liaison to other departments and vendors related to system support and information data provided by these systems</w:t>
                              </w:r>
                              <w:r>
                                <w:rPr>
                                  <w:rFonts w:ascii="Arial" w:eastAsia="Arial" w:hAnsi="Arial"/>
                                  <w:color w:val="000000"/>
                                </w:rPr>
                                <w:t xml:space="preserve">. Position will develop </w:t>
                              </w:r>
                              <w:r>
                                <w:rPr>
                                  <w:rFonts w:ascii="Arial" w:eastAsia="Arial" w:hAnsi="Arial"/>
                                  <w:color w:val="000000"/>
                                </w:rPr>
                                <w:t>and update testing and training material.</w:t>
                              </w:r>
                            </w:p>
                          </w:tc>
                        </w:tr>
                        <w:tr w:rsidR="00285F7C" w14:paraId="07EF33A0" w14:textId="77777777">
                          <w:trPr>
                            <w:trHeight w:val="282"/>
                          </w:trPr>
                          <w:tc>
                            <w:tcPr>
                              <w:tcW w:w="8004" w:type="dxa"/>
                              <w:tcBorders>
                                <w:top w:val="nil"/>
                                <w:left w:val="nil"/>
                                <w:bottom w:val="nil"/>
                                <w:right w:val="nil"/>
                              </w:tcBorders>
                              <w:tcMar>
                                <w:top w:w="39" w:type="dxa"/>
                                <w:left w:w="39" w:type="dxa"/>
                                <w:bottom w:w="39" w:type="dxa"/>
                                <w:right w:w="39" w:type="dxa"/>
                              </w:tcMar>
                            </w:tcPr>
                            <w:p w14:paraId="1DFC5793" w14:textId="77777777" w:rsidR="00285F7C" w:rsidRDefault="003F31C6">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74B8532E" w14:textId="77777777" w:rsidR="00285F7C" w:rsidRDefault="00285F7C">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5E5BEF10" w14:textId="77777777" w:rsidR="00285F7C" w:rsidRDefault="00285F7C">
                              <w:pPr>
                                <w:spacing w:after="0" w:line="240" w:lineRule="auto"/>
                              </w:pPr>
                            </w:p>
                          </w:tc>
                        </w:tr>
                        <w:tr w:rsidR="003F31C6" w14:paraId="21BB33F8" w14:textId="77777777" w:rsidTr="003F31C6">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7E9C296F" w14:textId="77777777" w:rsidR="00285F7C" w:rsidRDefault="003F31C6">
                              <w:pPr>
                                <w:numPr>
                                  <w:ilvl w:val="0"/>
                                  <w:numId w:val="1"/>
                                </w:numPr>
                                <w:spacing w:before="199" w:after="199" w:line="240" w:lineRule="auto"/>
                                <w:ind w:left="720" w:hanging="360"/>
                              </w:pPr>
                              <w:r>
                                <w:rPr>
                                  <w:rFonts w:ascii="Arial" w:eastAsia="Arial" w:hAnsi="Arial"/>
                                  <w:color w:val="000000"/>
                                </w:rPr>
                                <w:t>Primary contact with Department of Technology, Management and Budget (DTMB), vendors, and other Departmental staff.</w:t>
                              </w:r>
                            </w:p>
                            <w:p w14:paraId="47EE7CE3" w14:textId="77777777" w:rsidR="00285F7C" w:rsidRDefault="003F31C6">
                              <w:pPr>
                                <w:numPr>
                                  <w:ilvl w:val="0"/>
                                  <w:numId w:val="1"/>
                                </w:numPr>
                                <w:spacing w:after="199" w:line="240" w:lineRule="auto"/>
                                <w:ind w:left="720" w:hanging="360"/>
                              </w:pPr>
                              <w:r>
                                <w:rPr>
                                  <w:rFonts w:ascii="Arial" w:eastAsia="Arial" w:hAnsi="Arial"/>
                                  <w:color w:val="000000"/>
                                </w:rPr>
                                <w:t>Development testing materials and documentation. Update documentation as necessary and recommend changes. </w:t>
                              </w:r>
                            </w:p>
                            <w:p w14:paraId="2339EA28" w14:textId="77777777" w:rsidR="00285F7C" w:rsidRDefault="003F31C6">
                              <w:pPr>
                                <w:numPr>
                                  <w:ilvl w:val="0"/>
                                  <w:numId w:val="1"/>
                                </w:numPr>
                                <w:spacing w:after="199" w:line="240" w:lineRule="auto"/>
                                <w:ind w:left="720" w:hanging="360"/>
                              </w:pPr>
                              <w:r>
                                <w:rPr>
                                  <w:rFonts w:ascii="Arial" w:eastAsia="Arial" w:hAnsi="Arial"/>
                                  <w:color w:val="000000"/>
                                </w:rPr>
                                <w:t>Responsible for Special Taxes Div</w:t>
                              </w:r>
                              <w:r>
                                <w:rPr>
                                  <w:rFonts w:ascii="Arial" w:eastAsia="Arial" w:hAnsi="Arial"/>
                                  <w:color w:val="000000"/>
                                </w:rPr>
                                <w:t>ision programs regarding development, maintenance and enhancements of division systems.  </w:t>
                              </w:r>
                            </w:p>
                            <w:p w14:paraId="7FD8C443" w14:textId="77777777" w:rsidR="00285F7C" w:rsidRDefault="003F31C6">
                              <w:pPr>
                                <w:numPr>
                                  <w:ilvl w:val="0"/>
                                  <w:numId w:val="1"/>
                                </w:numPr>
                                <w:spacing w:after="199" w:line="240" w:lineRule="auto"/>
                                <w:ind w:left="720" w:hanging="360"/>
                              </w:pPr>
                              <w:r>
                                <w:rPr>
                                  <w:rFonts w:ascii="Arial" w:eastAsia="Arial" w:hAnsi="Arial"/>
                                  <w:color w:val="000000"/>
                                </w:rPr>
                                <w:t>Coordinate and test upgrades to Special Taxes information systems and analyze the ongoing impact to the program areas.</w:t>
                              </w:r>
                            </w:p>
                            <w:p w14:paraId="39EE4656" w14:textId="77777777" w:rsidR="00285F7C" w:rsidRDefault="003F31C6">
                              <w:pPr>
                                <w:numPr>
                                  <w:ilvl w:val="0"/>
                                  <w:numId w:val="1"/>
                                </w:numPr>
                                <w:spacing w:after="199" w:line="240" w:lineRule="auto"/>
                                <w:ind w:left="720" w:hanging="360"/>
                              </w:pPr>
                              <w:r>
                                <w:rPr>
                                  <w:rFonts w:ascii="Arial" w:eastAsia="Arial" w:hAnsi="Arial"/>
                                  <w:color w:val="000000"/>
                                </w:rPr>
                                <w:t>Document testing results in accordance with pro</w:t>
                              </w:r>
                              <w:r>
                                <w:rPr>
                                  <w:rFonts w:ascii="Arial" w:eastAsia="Arial" w:hAnsi="Arial"/>
                                  <w:color w:val="000000"/>
                                </w:rPr>
                                <w:t>ject standards and develop reports to provide to management on testing results.</w:t>
                              </w:r>
                            </w:p>
                            <w:p w14:paraId="050D1ECC" w14:textId="77777777" w:rsidR="00285F7C" w:rsidRDefault="003F31C6">
                              <w:pPr>
                                <w:numPr>
                                  <w:ilvl w:val="0"/>
                                  <w:numId w:val="1"/>
                                </w:numPr>
                                <w:spacing w:after="199" w:line="240" w:lineRule="auto"/>
                                <w:ind w:left="720" w:hanging="360"/>
                              </w:pPr>
                              <w:r>
                                <w:rPr>
                                  <w:rFonts w:ascii="Arial" w:eastAsia="Arial" w:hAnsi="Arial"/>
                                  <w:color w:val="000000"/>
                                </w:rPr>
                                <w:t>Establish, maintain and update training material for Special Taxes Division.</w:t>
                              </w:r>
                            </w:p>
                            <w:p w14:paraId="63632B82" w14:textId="77777777" w:rsidR="00285F7C" w:rsidRDefault="003F31C6">
                              <w:pPr>
                                <w:numPr>
                                  <w:ilvl w:val="0"/>
                                  <w:numId w:val="1"/>
                                </w:numPr>
                                <w:spacing w:after="199" w:line="240" w:lineRule="auto"/>
                                <w:ind w:left="720" w:hanging="360"/>
                              </w:pPr>
                              <w:r>
                                <w:rPr>
                                  <w:rFonts w:ascii="Arial" w:eastAsia="Arial" w:hAnsi="Arial"/>
                                  <w:color w:val="000000"/>
                                </w:rPr>
                                <w:t>Develop and conduct training sessions.  Identify gaps in training and adjust training accordingly.</w:t>
                              </w:r>
                            </w:p>
                            <w:p w14:paraId="6E890B4A" w14:textId="77777777" w:rsidR="00285F7C" w:rsidRDefault="003F31C6">
                              <w:pPr>
                                <w:numPr>
                                  <w:ilvl w:val="0"/>
                                  <w:numId w:val="1"/>
                                </w:numPr>
                                <w:spacing w:after="199" w:line="240" w:lineRule="auto"/>
                                <w:ind w:left="720" w:hanging="360"/>
                              </w:pPr>
                              <w:r>
                                <w:rPr>
                                  <w:rFonts w:ascii="Arial" w:eastAsia="Arial" w:hAnsi="Arial"/>
                                  <w:color w:val="000000"/>
                                </w:rPr>
                                <w:t xml:space="preserve">Develop and distribute communications to Special Taxes staff related to changes in training material and job aides. </w:t>
                              </w:r>
                            </w:p>
                            <w:p w14:paraId="1A8319C2" w14:textId="77777777" w:rsidR="00285F7C" w:rsidRDefault="003F31C6">
                              <w:pPr>
                                <w:numPr>
                                  <w:ilvl w:val="0"/>
                                  <w:numId w:val="1"/>
                                </w:numPr>
                                <w:spacing w:after="199" w:line="240" w:lineRule="auto"/>
                                <w:ind w:left="720" w:hanging="360"/>
                              </w:pPr>
                              <w:r>
                                <w:rPr>
                                  <w:rFonts w:ascii="Arial" w:eastAsia="Arial" w:hAnsi="Arial"/>
                                  <w:color w:val="000000"/>
                                </w:rPr>
                                <w:t xml:space="preserve">Assist managers with the development and maintenance of separate training materials for departmental technicians and supervisors. </w:t>
                              </w:r>
                            </w:p>
                          </w:tc>
                        </w:tr>
                        <w:tr w:rsidR="003F31C6" w14:paraId="6CCE30A5" w14:textId="77777777" w:rsidTr="003F31C6">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25C569D1" w14:textId="77777777" w:rsidR="00285F7C" w:rsidRDefault="003F31C6">
                              <w:pPr>
                                <w:spacing w:after="0" w:line="240" w:lineRule="auto"/>
                              </w:pPr>
                              <w:r>
                                <w:rPr>
                                  <w:rFonts w:ascii="Arial" w:eastAsia="Arial" w:hAnsi="Arial"/>
                                  <w:b/>
                                  <w:color w:val="000000"/>
                                  <w:sz w:val="16"/>
                                </w:rPr>
                                <w:t>Duty 2</w:t>
                              </w:r>
                            </w:p>
                          </w:tc>
                        </w:tr>
                        <w:tr w:rsidR="00285F7C" w14:paraId="7CBA2DE3" w14:textId="77777777">
                          <w:trPr>
                            <w:trHeight w:val="282"/>
                          </w:trPr>
                          <w:tc>
                            <w:tcPr>
                              <w:tcW w:w="8004" w:type="dxa"/>
                              <w:tcBorders>
                                <w:top w:val="nil"/>
                                <w:left w:val="nil"/>
                                <w:bottom w:val="nil"/>
                                <w:right w:val="nil"/>
                              </w:tcBorders>
                              <w:tcMar>
                                <w:top w:w="39" w:type="dxa"/>
                                <w:left w:w="39" w:type="dxa"/>
                                <w:bottom w:w="39" w:type="dxa"/>
                                <w:right w:w="39" w:type="dxa"/>
                              </w:tcMar>
                            </w:tcPr>
                            <w:p w14:paraId="3D2D0BB9" w14:textId="77777777" w:rsidR="00285F7C" w:rsidRDefault="003F31C6">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042793B3" w14:textId="77777777" w:rsidR="00285F7C" w:rsidRDefault="003F31C6">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7D59E52F" w14:textId="77777777" w:rsidR="00285F7C" w:rsidRDefault="003F31C6">
                              <w:pPr>
                                <w:spacing w:after="0" w:line="240" w:lineRule="auto"/>
                              </w:pPr>
                              <w:r>
                                <w:rPr>
                                  <w:rFonts w:ascii="Arial" w:eastAsia="Arial" w:hAnsi="Arial"/>
                                  <w:b/>
                                  <w:color w:val="000000"/>
                                  <w:sz w:val="16"/>
                                </w:rPr>
                                <w:t>25</w:t>
                              </w:r>
                            </w:p>
                          </w:tc>
                        </w:tr>
                        <w:tr w:rsidR="003F31C6" w14:paraId="2FF148E9" w14:textId="77777777" w:rsidTr="003F31C6">
                          <w:trPr>
                            <w:trHeight w:val="282"/>
                          </w:trPr>
                          <w:tc>
                            <w:tcPr>
                              <w:tcW w:w="8004" w:type="dxa"/>
                              <w:gridSpan w:val="3"/>
                              <w:tcBorders>
                                <w:top w:val="nil"/>
                                <w:left w:val="nil"/>
                                <w:bottom w:val="nil"/>
                                <w:right w:val="nil"/>
                              </w:tcBorders>
                              <w:tcMar>
                                <w:top w:w="39" w:type="dxa"/>
                                <w:left w:w="39" w:type="dxa"/>
                                <w:bottom w:w="39" w:type="dxa"/>
                                <w:right w:w="39" w:type="dxa"/>
                              </w:tcMar>
                            </w:tcPr>
                            <w:p w14:paraId="0D7F5A60" w14:textId="77777777" w:rsidR="00285F7C" w:rsidRDefault="003F31C6">
                              <w:pPr>
                                <w:spacing w:before="199" w:after="199" w:line="240" w:lineRule="auto"/>
                              </w:pPr>
                              <w:r>
                                <w:rPr>
                                  <w:rFonts w:ascii="Arial" w:eastAsia="Arial" w:hAnsi="Arial"/>
                                  <w:color w:val="000000"/>
                                </w:rPr>
                                <w:t>Responsible for creating and maintaining queries and reports and providing data analysis for the Special Taxes Division. Provide management with, and assist management and other Division staff, in obtaining accurate data and related reports. Analyze system</w:t>
                              </w:r>
                              <w:r>
                                <w:rPr>
                                  <w:rFonts w:ascii="Arial" w:eastAsia="Arial" w:hAnsi="Arial"/>
                                  <w:color w:val="000000"/>
                                </w:rPr>
                                <w:t xml:space="preserve"> data to identify process improvement and service options.</w:t>
                              </w:r>
                            </w:p>
                          </w:tc>
                        </w:tr>
                        <w:tr w:rsidR="00285F7C" w14:paraId="102DA8F9" w14:textId="77777777">
                          <w:trPr>
                            <w:trHeight w:val="282"/>
                          </w:trPr>
                          <w:tc>
                            <w:tcPr>
                              <w:tcW w:w="8004" w:type="dxa"/>
                              <w:tcBorders>
                                <w:top w:val="nil"/>
                                <w:left w:val="nil"/>
                                <w:bottom w:val="nil"/>
                                <w:right w:val="nil"/>
                              </w:tcBorders>
                              <w:tcMar>
                                <w:top w:w="39" w:type="dxa"/>
                                <w:left w:w="39" w:type="dxa"/>
                                <w:bottom w:w="39" w:type="dxa"/>
                                <w:right w:w="39" w:type="dxa"/>
                              </w:tcMar>
                            </w:tcPr>
                            <w:p w14:paraId="5686E045" w14:textId="77777777" w:rsidR="00285F7C" w:rsidRDefault="003F31C6">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0F5697CD" w14:textId="77777777" w:rsidR="00285F7C" w:rsidRDefault="00285F7C">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080A5A0F" w14:textId="77777777" w:rsidR="00285F7C" w:rsidRDefault="00285F7C">
                              <w:pPr>
                                <w:spacing w:after="0" w:line="240" w:lineRule="auto"/>
                              </w:pPr>
                            </w:p>
                          </w:tc>
                        </w:tr>
                        <w:tr w:rsidR="003F31C6" w14:paraId="6F75AD5F" w14:textId="77777777" w:rsidTr="003F31C6">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42B822C9" w14:textId="77777777" w:rsidR="00285F7C" w:rsidRDefault="003F31C6">
                              <w:pPr>
                                <w:numPr>
                                  <w:ilvl w:val="0"/>
                                  <w:numId w:val="1"/>
                                </w:numPr>
                                <w:spacing w:before="199" w:after="199" w:line="240" w:lineRule="auto"/>
                                <w:ind w:left="720" w:hanging="360"/>
                              </w:pPr>
                              <w:r>
                                <w:rPr>
                                  <w:rFonts w:ascii="Arial" w:eastAsia="Arial" w:hAnsi="Arial"/>
                                  <w:color w:val="000000"/>
                                </w:rPr>
                                <w:t xml:space="preserve">Develop basic queries and related reports using the various systems used in Special Taxes Division. Provide analysis of all system data, prepare and recommend changes to policies and procedures to increase service effectiveness and efficiency. </w:t>
                              </w:r>
                            </w:p>
                            <w:p w14:paraId="2D1B5A0E" w14:textId="77777777" w:rsidR="00285F7C" w:rsidRDefault="003F31C6">
                              <w:pPr>
                                <w:numPr>
                                  <w:ilvl w:val="0"/>
                                  <w:numId w:val="1"/>
                                </w:numPr>
                                <w:spacing w:after="199" w:line="240" w:lineRule="auto"/>
                                <w:ind w:left="720" w:hanging="360"/>
                              </w:pPr>
                              <w:r>
                                <w:rPr>
                                  <w:rFonts w:ascii="Arial" w:eastAsia="Arial" w:hAnsi="Arial"/>
                                  <w:color w:val="000000"/>
                                </w:rPr>
                                <w:t>Analyze sys</w:t>
                              </w:r>
                              <w:r>
                                <w:rPr>
                                  <w:rFonts w:ascii="Arial" w:eastAsia="Arial" w:hAnsi="Arial"/>
                                  <w:color w:val="000000"/>
                                </w:rPr>
                                <w:t>tem data to identify process improvement options.</w:t>
                              </w:r>
                            </w:p>
                            <w:p w14:paraId="0D5A872F" w14:textId="77777777" w:rsidR="00285F7C" w:rsidRDefault="003F31C6">
                              <w:pPr>
                                <w:numPr>
                                  <w:ilvl w:val="0"/>
                                  <w:numId w:val="1"/>
                                </w:numPr>
                                <w:spacing w:after="199" w:line="240" w:lineRule="auto"/>
                                <w:ind w:left="720" w:hanging="360"/>
                              </w:pPr>
                              <w:r>
                                <w:rPr>
                                  <w:rFonts w:ascii="Arial" w:eastAsia="Arial" w:hAnsi="Arial"/>
                                  <w:color w:val="000000"/>
                                </w:rPr>
                                <w:t>Identify system processing concerns through research and by compiling metrics.  Work with DTMB and/or the vendor to provide recommendations to resolve the issue(s).</w:t>
                              </w:r>
                            </w:p>
                            <w:p w14:paraId="6500BD1C" w14:textId="77777777" w:rsidR="00285F7C" w:rsidRDefault="003F31C6">
                              <w:pPr>
                                <w:numPr>
                                  <w:ilvl w:val="0"/>
                                  <w:numId w:val="1"/>
                                </w:numPr>
                                <w:spacing w:after="199" w:line="240" w:lineRule="auto"/>
                                <w:ind w:left="720" w:hanging="360"/>
                              </w:pPr>
                              <w:r>
                                <w:rPr>
                                  <w:rFonts w:ascii="Arial" w:eastAsia="Arial" w:hAnsi="Arial"/>
                                  <w:color w:val="000000"/>
                                </w:rPr>
                                <w:t> Attend conferences and training sessions</w:t>
                              </w:r>
                              <w:r>
                                <w:rPr>
                                  <w:rFonts w:ascii="Arial" w:eastAsia="Arial" w:hAnsi="Arial"/>
                                  <w:color w:val="000000"/>
                                </w:rPr>
                                <w:t xml:space="preserve"> to obtain the most up to date data collection and analysis strategies.</w:t>
                              </w:r>
                            </w:p>
                            <w:p w14:paraId="6863CD5C" w14:textId="77777777" w:rsidR="00285F7C" w:rsidRDefault="003F31C6">
                              <w:pPr>
                                <w:numPr>
                                  <w:ilvl w:val="0"/>
                                  <w:numId w:val="1"/>
                                </w:numPr>
                                <w:spacing w:after="199" w:line="240" w:lineRule="auto"/>
                                <w:ind w:left="720" w:hanging="360"/>
                              </w:pPr>
                              <w:r>
                                <w:rPr>
                                  <w:rFonts w:ascii="Arial" w:eastAsia="Arial" w:hAnsi="Arial"/>
                                  <w:color w:val="000000"/>
                                </w:rPr>
                                <w:t> Develop basic templates, matrixes, and other aides; provide consultation and support to Special Taxes supervisors and managers regarding system processing of Special Taxes returns, pa</w:t>
                              </w:r>
                              <w:r>
                                <w:rPr>
                                  <w:rFonts w:ascii="Arial" w:eastAsia="Arial" w:hAnsi="Arial"/>
                                  <w:color w:val="000000"/>
                                </w:rPr>
                                <w:t>yments, licenses and discrepancies.</w:t>
                              </w:r>
                            </w:p>
                            <w:p w14:paraId="57CA3BBB" w14:textId="77777777" w:rsidR="00285F7C" w:rsidRDefault="003F31C6">
                              <w:pPr>
                                <w:numPr>
                                  <w:ilvl w:val="0"/>
                                  <w:numId w:val="1"/>
                                </w:numPr>
                                <w:spacing w:after="199" w:line="240" w:lineRule="auto"/>
                                <w:ind w:left="720" w:hanging="360"/>
                              </w:pPr>
                              <w:r>
                                <w:rPr>
                                  <w:rFonts w:ascii="Arial" w:eastAsia="Arial" w:hAnsi="Arial"/>
                                  <w:color w:val="000000"/>
                                </w:rPr>
                                <w:t>Define and implement metric reporting as determined by management; analyze on a regular basis.</w:t>
                              </w:r>
                            </w:p>
                            <w:p w14:paraId="046251B3" w14:textId="77777777" w:rsidR="00285F7C" w:rsidRDefault="003F31C6">
                              <w:pPr>
                                <w:numPr>
                                  <w:ilvl w:val="0"/>
                                  <w:numId w:val="1"/>
                                </w:numPr>
                                <w:spacing w:after="199" w:line="240" w:lineRule="auto"/>
                                <w:ind w:left="720" w:hanging="360"/>
                              </w:pPr>
                              <w:r>
                                <w:rPr>
                                  <w:rFonts w:ascii="Arial" w:eastAsia="Arial" w:hAnsi="Arial"/>
                                  <w:color w:val="000000"/>
                                </w:rPr>
                                <w:t xml:space="preserve">Provide system demonstrations as needed.  Evaluate system related business and process decisions. </w:t>
                              </w:r>
                            </w:p>
                          </w:tc>
                        </w:tr>
                        <w:tr w:rsidR="003F31C6" w14:paraId="713FE994" w14:textId="77777777" w:rsidTr="003F31C6">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108917BE" w14:textId="77777777" w:rsidR="00285F7C" w:rsidRDefault="003F31C6">
                              <w:pPr>
                                <w:spacing w:after="0" w:line="240" w:lineRule="auto"/>
                              </w:pPr>
                              <w:r>
                                <w:rPr>
                                  <w:rFonts w:ascii="Arial" w:eastAsia="Arial" w:hAnsi="Arial"/>
                                  <w:b/>
                                  <w:color w:val="000000"/>
                                  <w:sz w:val="16"/>
                                </w:rPr>
                                <w:lastRenderedPageBreak/>
                                <w:t>Duty 3</w:t>
                              </w:r>
                            </w:p>
                          </w:tc>
                        </w:tr>
                        <w:tr w:rsidR="00285F7C" w14:paraId="0D07947C" w14:textId="77777777">
                          <w:trPr>
                            <w:trHeight w:val="282"/>
                          </w:trPr>
                          <w:tc>
                            <w:tcPr>
                              <w:tcW w:w="8004" w:type="dxa"/>
                              <w:tcBorders>
                                <w:top w:val="nil"/>
                                <w:left w:val="nil"/>
                                <w:bottom w:val="nil"/>
                                <w:right w:val="nil"/>
                              </w:tcBorders>
                              <w:tcMar>
                                <w:top w:w="39" w:type="dxa"/>
                                <w:left w:w="39" w:type="dxa"/>
                                <w:bottom w:w="39" w:type="dxa"/>
                                <w:right w:w="39" w:type="dxa"/>
                              </w:tcMar>
                            </w:tcPr>
                            <w:p w14:paraId="3BF0C149" w14:textId="77777777" w:rsidR="00285F7C" w:rsidRDefault="003F31C6">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1E33E45D" w14:textId="77777777" w:rsidR="00285F7C" w:rsidRDefault="003F31C6">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47CC8B44" w14:textId="77777777" w:rsidR="00285F7C" w:rsidRDefault="003F31C6">
                              <w:pPr>
                                <w:spacing w:after="0" w:line="240" w:lineRule="auto"/>
                              </w:pPr>
                              <w:r>
                                <w:rPr>
                                  <w:rFonts w:ascii="Arial" w:eastAsia="Arial" w:hAnsi="Arial"/>
                                  <w:b/>
                                  <w:color w:val="000000"/>
                                  <w:sz w:val="16"/>
                                </w:rPr>
                                <w:t>15</w:t>
                              </w:r>
                            </w:p>
                          </w:tc>
                        </w:tr>
                        <w:tr w:rsidR="003F31C6" w14:paraId="127039ED" w14:textId="77777777" w:rsidTr="003F31C6">
                          <w:trPr>
                            <w:trHeight w:val="282"/>
                          </w:trPr>
                          <w:tc>
                            <w:tcPr>
                              <w:tcW w:w="8004" w:type="dxa"/>
                              <w:gridSpan w:val="3"/>
                              <w:tcBorders>
                                <w:top w:val="nil"/>
                                <w:left w:val="nil"/>
                                <w:bottom w:val="nil"/>
                                <w:right w:val="nil"/>
                              </w:tcBorders>
                              <w:tcMar>
                                <w:top w:w="39" w:type="dxa"/>
                                <w:left w:w="39" w:type="dxa"/>
                                <w:bottom w:w="39" w:type="dxa"/>
                                <w:right w:w="39" w:type="dxa"/>
                              </w:tcMar>
                            </w:tcPr>
                            <w:p w14:paraId="76D81849" w14:textId="77777777" w:rsidR="00285F7C" w:rsidRDefault="003F31C6">
                              <w:pPr>
                                <w:spacing w:before="199" w:after="199" w:line="240" w:lineRule="auto"/>
                              </w:pPr>
                              <w:r>
                                <w:rPr>
                                  <w:rFonts w:ascii="Arial" w:eastAsia="Arial" w:hAnsi="Arial"/>
                                  <w:color w:val="000000"/>
                                </w:rPr>
                                <w:t>Assist and coordinate the workflow of special projects. Review and analyze the impacts to the Division of new legislation or policy changes.  Perform other functions as needed to contribute to the overall operation of the D</w:t>
                              </w:r>
                              <w:r>
                                <w:rPr>
                                  <w:rFonts w:ascii="Arial" w:eastAsia="Arial" w:hAnsi="Arial"/>
                                  <w:color w:val="000000"/>
                                </w:rPr>
                                <w:t xml:space="preserve">epartment of Treasury and the Special Taxes Division. </w:t>
                              </w:r>
                            </w:p>
                          </w:tc>
                        </w:tr>
                        <w:tr w:rsidR="00285F7C" w14:paraId="4F89DE4E" w14:textId="77777777">
                          <w:trPr>
                            <w:trHeight w:val="282"/>
                          </w:trPr>
                          <w:tc>
                            <w:tcPr>
                              <w:tcW w:w="8004" w:type="dxa"/>
                              <w:tcBorders>
                                <w:top w:val="nil"/>
                                <w:left w:val="nil"/>
                                <w:bottom w:val="nil"/>
                                <w:right w:val="nil"/>
                              </w:tcBorders>
                              <w:tcMar>
                                <w:top w:w="39" w:type="dxa"/>
                                <w:left w:w="39" w:type="dxa"/>
                                <w:bottom w:w="39" w:type="dxa"/>
                                <w:right w:w="39" w:type="dxa"/>
                              </w:tcMar>
                            </w:tcPr>
                            <w:p w14:paraId="766AF0EB" w14:textId="77777777" w:rsidR="00285F7C" w:rsidRDefault="003F31C6">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7FA94D92" w14:textId="77777777" w:rsidR="00285F7C" w:rsidRDefault="00285F7C">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1D11D0F4" w14:textId="77777777" w:rsidR="00285F7C" w:rsidRDefault="00285F7C">
                              <w:pPr>
                                <w:spacing w:after="0" w:line="240" w:lineRule="auto"/>
                              </w:pPr>
                            </w:p>
                          </w:tc>
                        </w:tr>
                        <w:tr w:rsidR="003F31C6" w14:paraId="54BC7DC3" w14:textId="77777777" w:rsidTr="003F31C6">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772242FB" w14:textId="77777777" w:rsidR="00285F7C" w:rsidRDefault="003F31C6">
                              <w:pPr>
                                <w:numPr>
                                  <w:ilvl w:val="0"/>
                                  <w:numId w:val="1"/>
                                </w:numPr>
                                <w:spacing w:before="199" w:after="199" w:line="240" w:lineRule="auto"/>
                                <w:ind w:left="720" w:hanging="360"/>
                              </w:pPr>
                              <w:r>
                                <w:rPr>
                                  <w:rFonts w:ascii="Arial" w:eastAsia="Arial" w:hAnsi="Arial"/>
                                  <w:color w:val="000000"/>
                                </w:rPr>
                                <w:t>Analyze information system, revenue, and customer service impacts of new legislation or policy changes.</w:t>
                              </w:r>
                            </w:p>
                            <w:p w14:paraId="78707F8E" w14:textId="77777777" w:rsidR="00285F7C" w:rsidRDefault="003F31C6">
                              <w:pPr>
                                <w:numPr>
                                  <w:ilvl w:val="0"/>
                                  <w:numId w:val="1"/>
                                </w:numPr>
                                <w:spacing w:after="199" w:line="240" w:lineRule="auto"/>
                                <w:ind w:left="720" w:hanging="360"/>
                              </w:pPr>
                              <w:r>
                                <w:rPr>
                                  <w:rFonts w:ascii="Arial" w:eastAsia="Arial" w:hAnsi="Arial"/>
                                  <w:color w:val="000000"/>
                                </w:rPr>
                                <w:t xml:space="preserve">Research complex tax and financial issues for taxes administered by Special Taxes. </w:t>
                              </w:r>
                            </w:p>
                            <w:p w14:paraId="0EDA6BD7" w14:textId="77777777" w:rsidR="00285F7C" w:rsidRDefault="003F31C6">
                              <w:pPr>
                                <w:numPr>
                                  <w:ilvl w:val="0"/>
                                  <w:numId w:val="1"/>
                                </w:numPr>
                                <w:spacing w:after="199" w:line="240" w:lineRule="auto"/>
                                <w:ind w:left="720" w:hanging="360"/>
                              </w:pPr>
                              <w:r>
                                <w:rPr>
                                  <w:rFonts w:ascii="Arial" w:eastAsia="Arial" w:hAnsi="Arial"/>
                                  <w:color w:val="000000"/>
                                </w:rPr>
                                <w:t>Complete work independently and assist management with special proje</w:t>
                              </w:r>
                              <w:r>
                                <w:rPr>
                                  <w:rFonts w:ascii="Arial" w:eastAsia="Arial" w:hAnsi="Arial"/>
                                  <w:color w:val="000000"/>
                                </w:rPr>
                                <w:t>cts and assignments to meet the goals and objectives of the Division.</w:t>
                              </w:r>
                            </w:p>
                            <w:p w14:paraId="6C67D751" w14:textId="77777777" w:rsidR="00285F7C" w:rsidRDefault="003F31C6">
                              <w:pPr>
                                <w:numPr>
                                  <w:ilvl w:val="0"/>
                                  <w:numId w:val="1"/>
                                </w:numPr>
                                <w:spacing w:after="199" w:line="240" w:lineRule="auto"/>
                                <w:ind w:left="720" w:hanging="360"/>
                              </w:pPr>
                              <w:r>
                                <w:rPr>
                                  <w:rFonts w:ascii="Arial" w:eastAsia="Arial" w:hAnsi="Arial"/>
                                  <w:color w:val="000000"/>
                                </w:rPr>
                                <w:t xml:space="preserve">Compile, analyze, research and prepare written communications. </w:t>
                              </w:r>
                            </w:p>
                            <w:p w14:paraId="66BC31D0" w14:textId="77777777" w:rsidR="00285F7C" w:rsidRDefault="003F31C6">
                              <w:pPr>
                                <w:numPr>
                                  <w:ilvl w:val="0"/>
                                  <w:numId w:val="1"/>
                                </w:numPr>
                                <w:spacing w:after="199" w:line="240" w:lineRule="auto"/>
                                <w:ind w:left="720" w:hanging="360"/>
                              </w:pPr>
                              <w:r>
                                <w:rPr>
                                  <w:rFonts w:ascii="Arial" w:eastAsia="Arial" w:hAnsi="Arial"/>
                                  <w:color w:val="000000"/>
                                </w:rPr>
                                <w:t>Research and analyze legal authority, rules, regulations, and standards and apply these standards to Special Taxes’ intern</w:t>
                              </w:r>
                              <w:r>
                                <w:rPr>
                                  <w:rFonts w:ascii="Arial" w:eastAsia="Arial" w:hAnsi="Arial"/>
                                  <w:color w:val="000000"/>
                                </w:rPr>
                                <w:t>al processes to assist in development of best practices for processing.</w:t>
                              </w:r>
                            </w:p>
                            <w:p w14:paraId="5CCFEE46" w14:textId="77777777" w:rsidR="00285F7C" w:rsidRDefault="003F31C6">
                              <w:pPr>
                                <w:numPr>
                                  <w:ilvl w:val="0"/>
                                  <w:numId w:val="1"/>
                                </w:numPr>
                                <w:spacing w:after="199" w:line="240" w:lineRule="auto"/>
                                <w:ind w:left="720" w:hanging="360"/>
                              </w:pPr>
                              <w:r>
                                <w:rPr>
                                  <w:rFonts w:ascii="Arial" w:eastAsia="Arial" w:hAnsi="Arial"/>
                                  <w:color w:val="000000"/>
                                </w:rPr>
                                <w:t>Represent Special Taxes and present information as necessary at conferences and events.</w:t>
                              </w:r>
                            </w:p>
                            <w:p w14:paraId="2FF4DAFB" w14:textId="77777777" w:rsidR="00285F7C" w:rsidRDefault="003F31C6">
                              <w:pPr>
                                <w:numPr>
                                  <w:ilvl w:val="0"/>
                                  <w:numId w:val="1"/>
                                </w:numPr>
                                <w:spacing w:after="199" w:line="240" w:lineRule="auto"/>
                                <w:ind w:left="720" w:hanging="360"/>
                              </w:pPr>
                              <w:r>
                                <w:rPr>
                                  <w:rFonts w:ascii="Arial" w:eastAsia="Arial" w:hAnsi="Arial"/>
                                  <w:color w:val="000000"/>
                                </w:rPr>
                                <w:t>Research and compile data for informal conferences with the Hearings Division and for litigation</w:t>
                              </w:r>
                              <w:r>
                                <w:rPr>
                                  <w:rFonts w:ascii="Arial" w:eastAsia="Arial" w:hAnsi="Arial"/>
                                  <w:color w:val="000000"/>
                                </w:rPr>
                                <w:t xml:space="preserve"> purposes.</w:t>
                              </w:r>
                            </w:p>
                            <w:p w14:paraId="5F81AA12" w14:textId="77777777" w:rsidR="00285F7C" w:rsidRDefault="003F31C6">
                              <w:pPr>
                                <w:numPr>
                                  <w:ilvl w:val="0"/>
                                  <w:numId w:val="1"/>
                                </w:numPr>
                                <w:spacing w:after="199" w:line="240" w:lineRule="auto"/>
                                <w:ind w:left="720" w:hanging="360"/>
                              </w:pPr>
                              <w:r>
                                <w:rPr>
                                  <w:rFonts w:ascii="Arial" w:eastAsia="Arial" w:hAnsi="Arial"/>
                                  <w:color w:val="000000"/>
                                </w:rPr>
                                <w:t>Interprets existing and proposed laws, polies, and procedures as they relate to program areas in Special Taxes.</w:t>
                              </w:r>
                            </w:p>
                            <w:p w14:paraId="0C665B0B" w14:textId="77777777" w:rsidR="00285F7C" w:rsidRDefault="003F31C6">
                              <w:pPr>
                                <w:numPr>
                                  <w:ilvl w:val="0"/>
                                  <w:numId w:val="1"/>
                                </w:numPr>
                                <w:spacing w:after="199" w:line="240" w:lineRule="auto"/>
                                <w:ind w:left="720" w:hanging="360"/>
                              </w:pPr>
                              <w:r>
                                <w:rPr>
                                  <w:rFonts w:ascii="Arial" w:eastAsia="Arial" w:hAnsi="Arial"/>
                                  <w:color w:val="000000"/>
                                </w:rPr>
                                <w:t xml:space="preserve">Conduct special studies and surveys to assist in planning, implementing and evaluating programs and processes within Special Taxes.  </w:t>
                              </w:r>
                            </w:p>
                          </w:tc>
                        </w:tr>
                        <w:tr w:rsidR="003F31C6" w14:paraId="375DB25E" w14:textId="77777777" w:rsidTr="003F31C6">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5E31803F" w14:textId="77777777" w:rsidR="00285F7C" w:rsidRDefault="003F31C6">
                              <w:pPr>
                                <w:spacing w:after="0" w:line="240" w:lineRule="auto"/>
                              </w:pPr>
                              <w:r>
                                <w:rPr>
                                  <w:rFonts w:ascii="Arial" w:eastAsia="Arial" w:hAnsi="Arial"/>
                                  <w:b/>
                                  <w:color w:val="000000"/>
                                  <w:sz w:val="16"/>
                                </w:rPr>
                                <w:t>Duty 4</w:t>
                              </w:r>
                            </w:p>
                          </w:tc>
                        </w:tr>
                        <w:tr w:rsidR="00285F7C" w14:paraId="70E638FC" w14:textId="77777777">
                          <w:trPr>
                            <w:trHeight w:val="282"/>
                          </w:trPr>
                          <w:tc>
                            <w:tcPr>
                              <w:tcW w:w="8004" w:type="dxa"/>
                              <w:tcBorders>
                                <w:top w:val="nil"/>
                                <w:left w:val="nil"/>
                                <w:bottom w:val="nil"/>
                                <w:right w:val="nil"/>
                              </w:tcBorders>
                              <w:tcMar>
                                <w:top w:w="39" w:type="dxa"/>
                                <w:left w:w="39" w:type="dxa"/>
                                <w:bottom w:w="39" w:type="dxa"/>
                                <w:right w:w="39" w:type="dxa"/>
                              </w:tcMar>
                            </w:tcPr>
                            <w:p w14:paraId="20909B43" w14:textId="77777777" w:rsidR="00285F7C" w:rsidRDefault="003F31C6">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66A12E62" w14:textId="77777777" w:rsidR="00285F7C" w:rsidRDefault="003F31C6">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507D45A9" w14:textId="77777777" w:rsidR="00285F7C" w:rsidRDefault="003F31C6">
                              <w:pPr>
                                <w:spacing w:after="0" w:line="240" w:lineRule="auto"/>
                              </w:pPr>
                              <w:r>
                                <w:rPr>
                                  <w:rFonts w:ascii="Arial" w:eastAsia="Arial" w:hAnsi="Arial"/>
                                  <w:b/>
                                  <w:color w:val="000000"/>
                                  <w:sz w:val="16"/>
                                </w:rPr>
                                <w:t>10</w:t>
                              </w:r>
                            </w:p>
                          </w:tc>
                        </w:tr>
                        <w:tr w:rsidR="003F31C6" w14:paraId="24DC5DDB" w14:textId="77777777" w:rsidTr="003F31C6">
                          <w:trPr>
                            <w:trHeight w:val="282"/>
                          </w:trPr>
                          <w:tc>
                            <w:tcPr>
                              <w:tcW w:w="8004" w:type="dxa"/>
                              <w:gridSpan w:val="3"/>
                              <w:tcBorders>
                                <w:top w:val="nil"/>
                                <w:left w:val="nil"/>
                                <w:bottom w:val="nil"/>
                                <w:right w:val="nil"/>
                              </w:tcBorders>
                              <w:tcMar>
                                <w:top w:w="39" w:type="dxa"/>
                                <w:left w:w="39" w:type="dxa"/>
                                <w:bottom w:w="39" w:type="dxa"/>
                                <w:right w:w="39" w:type="dxa"/>
                              </w:tcMar>
                            </w:tcPr>
                            <w:p w14:paraId="4B251E85" w14:textId="77777777" w:rsidR="00285F7C" w:rsidRDefault="003F31C6">
                              <w:pPr>
                                <w:spacing w:after="0" w:line="240" w:lineRule="auto"/>
                              </w:pPr>
                              <w:r>
                                <w:rPr>
                                  <w:rFonts w:ascii="Arial" w:eastAsia="Arial" w:hAnsi="Arial"/>
                                  <w:color w:val="000000"/>
                                </w:rPr>
                                <w:t> </w:t>
                              </w:r>
                              <w:r>
                                <w:rPr>
                                  <w:rFonts w:ascii="Arial" w:eastAsia="Arial" w:hAnsi="Arial"/>
                                  <w:color w:val="000000"/>
                                </w:rPr>
                                <w:t xml:space="preserve">This position will serve as a user access manager, handle FOIA requests, and ICE and </w:t>
                              </w:r>
                              <w:proofErr w:type="spellStart"/>
                              <w:r>
                                <w:rPr>
                                  <w:rFonts w:ascii="Arial" w:eastAsia="Arial" w:hAnsi="Arial"/>
                                  <w:color w:val="000000"/>
                                </w:rPr>
                                <w:t>Keylight</w:t>
                              </w:r>
                              <w:proofErr w:type="spellEnd"/>
                              <w:r>
                                <w:rPr>
                                  <w:rFonts w:ascii="Arial" w:eastAsia="Arial" w:hAnsi="Arial"/>
                                  <w:color w:val="000000"/>
                                </w:rPr>
                                <w:t xml:space="preserve"> reviews for the Special Taxes Division.  Serve as the Special Taxes Security and audit review point of contact.    </w:t>
                              </w:r>
                            </w:p>
                          </w:tc>
                        </w:tr>
                        <w:tr w:rsidR="00285F7C" w14:paraId="70CFB24F" w14:textId="77777777">
                          <w:trPr>
                            <w:trHeight w:val="282"/>
                          </w:trPr>
                          <w:tc>
                            <w:tcPr>
                              <w:tcW w:w="8004" w:type="dxa"/>
                              <w:tcBorders>
                                <w:top w:val="nil"/>
                                <w:left w:val="nil"/>
                                <w:bottom w:val="nil"/>
                                <w:right w:val="nil"/>
                              </w:tcBorders>
                              <w:tcMar>
                                <w:top w:w="39" w:type="dxa"/>
                                <w:left w:w="39" w:type="dxa"/>
                                <w:bottom w:w="39" w:type="dxa"/>
                                <w:right w:w="39" w:type="dxa"/>
                              </w:tcMar>
                            </w:tcPr>
                            <w:p w14:paraId="3509571A" w14:textId="77777777" w:rsidR="00285F7C" w:rsidRDefault="003F31C6">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425F514B" w14:textId="77777777" w:rsidR="00285F7C" w:rsidRDefault="00285F7C">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5DBE83B6" w14:textId="77777777" w:rsidR="00285F7C" w:rsidRDefault="00285F7C">
                              <w:pPr>
                                <w:spacing w:after="0" w:line="240" w:lineRule="auto"/>
                              </w:pPr>
                            </w:p>
                          </w:tc>
                        </w:tr>
                        <w:tr w:rsidR="003F31C6" w14:paraId="252DBE94" w14:textId="77777777" w:rsidTr="003F31C6">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6AF86EB1" w14:textId="77777777" w:rsidR="00285F7C" w:rsidRDefault="003F31C6">
                              <w:pPr>
                                <w:numPr>
                                  <w:ilvl w:val="0"/>
                                  <w:numId w:val="1"/>
                                </w:numPr>
                                <w:spacing w:before="199" w:after="199" w:line="240" w:lineRule="auto"/>
                                <w:ind w:left="720" w:hanging="360"/>
                              </w:pPr>
                              <w:r>
                                <w:rPr>
                                  <w:rFonts w:ascii="Arial" w:eastAsia="Arial" w:hAnsi="Arial"/>
                                  <w:color w:val="000000"/>
                                </w:rPr>
                                <w:t>Serve as access rights manager and grant access based on standards.</w:t>
                              </w:r>
                            </w:p>
                            <w:p w14:paraId="57BB6F04" w14:textId="77777777" w:rsidR="00285F7C" w:rsidRDefault="003F31C6">
                              <w:pPr>
                                <w:numPr>
                                  <w:ilvl w:val="0"/>
                                  <w:numId w:val="1"/>
                                </w:numPr>
                                <w:spacing w:after="199" w:line="240" w:lineRule="auto"/>
                                <w:ind w:left="720" w:hanging="360"/>
                              </w:pPr>
                              <w:r>
                                <w:rPr>
                                  <w:rFonts w:ascii="Arial" w:eastAsia="Arial" w:hAnsi="Arial"/>
                                  <w:color w:val="000000"/>
                                </w:rPr>
                                <w:t>Monitor Special Taxes employee access and ensure access is related to work duties.</w:t>
                              </w:r>
                            </w:p>
                            <w:p w14:paraId="4C9EC9E3" w14:textId="77777777" w:rsidR="00285F7C" w:rsidRDefault="003F31C6">
                              <w:pPr>
                                <w:numPr>
                                  <w:ilvl w:val="0"/>
                                  <w:numId w:val="1"/>
                                </w:numPr>
                                <w:spacing w:after="199" w:line="240" w:lineRule="auto"/>
                                <w:ind w:left="720" w:hanging="360"/>
                              </w:pPr>
                              <w:r>
                                <w:rPr>
                                  <w:rFonts w:ascii="Arial" w:eastAsia="Arial" w:hAnsi="Arial"/>
                                  <w:color w:val="000000"/>
                                </w:rPr>
                                <w:t xml:space="preserve">Prepare and validate the annual or bi-annual Risk Control and Monitoring Components (RCAM) for the Internal Control Evaluation (ICE) and </w:t>
                              </w:r>
                              <w:proofErr w:type="spellStart"/>
                              <w:r>
                                <w:rPr>
                                  <w:rFonts w:ascii="Arial" w:eastAsia="Arial" w:hAnsi="Arial"/>
                                  <w:color w:val="000000"/>
                                </w:rPr>
                                <w:t>Keylight</w:t>
                              </w:r>
                              <w:proofErr w:type="spellEnd"/>
                              <w:r>
                                <w:rPr>
                                  <w:rFonts w:ascii="Arial" w:eastAsia="Arial" w:hAnsi="Arial"/>
                                  <w:color w:val="000000"/>
                                </w:rPr>
                                <w:t xml:space="preserve"> (System Security Assessment</w:t>
                              </w:r>
                              <w:r>
                                <w:rPr>
                                  <w:rFonts w:ascii="Arial" w:eastAsia="Arial" w:hAnsi="Arial"/>
                                  <w:color w:val="000000"/>
                                </w:rPr>
                                <w:t>) reviews of systems in Special Taxes.</w:t>
                              </w:r>
                            </w:p>
                            <w:p w14:paraId="02B3F6B7" w14:textId="77777777" w:rsidR="00285F7C" w:rsidRDefault="003F31C6">
                              <w:pPr>
                                <w:numPr>
                                  <w:ilvl w:val="0"/>
                                  <w:numId w:val="1"/>
                                </w:numPr>
                                <w:spacing w:after="199" w:line="240" w:lineRule="auto"/>
                                <w:ind w:left="720" w:hanging="360"/>
                              </w:pPr>
                              <w:r>
                                <w:rPr>
                                  <w:rFonts w:ascii="Arial" w:eastAsia="Arial" w:hAnsi="Arial"/>
                                  <w:color w:val="000000"/>
                                </w:rPr>
                                <w:t>Annually review the entire Division’s user access rights, hours of operation, and other security attributes, analyze against their job duties</w:t>
                              </w:r>
                              <w:r>
                                <w:rPr>
                                  <w:rFonts w:ascii="Arial" w:eastAsia="Arial" w:hAnsi="Arial"/>
                                  <w:color w:val="000000"/>
                                  <w:sz w:val="22"/>
                                </w:rPr>
                                <w:t xml:space="preserve">. </w:t>
                              </w:r>
                            </w:p>
                            <w:p w14:paraId="4D0C7783" w14:textId="77777777" w:rsidR="00285F7C" w:rsidRDefault="003F31C6">
                              <w:pPr>
                                <w:numPr>
                                  <w:ilvl w:val="0"/>
                                  <w:numId w:val="1"/>
                                </w:numPr>
                                <w:spacing w:after="199" w:line="240" w:lineRule="auto"/>
                                <w:ind w:left="720" w:hanging="360"/>
                              </w:pPr>
                              <w:r>
                                <w:rPr>
                                  <w:rFonts w:ascii="Arial" w:eastAsia="Arial" w:hAnsi="Arial"/>
                                  <w:color w:val="000000"/>
                                </w:rPr>
                                <w:t>Review compensating controls reports of daily transactions done by DTMB p</w:t>
                              </w:r>
                              <w:r>
                                <w:rPr>
                                  <w:rFonts w:ascii="Arial" w:eastAsia="Arial" w:hAnsi="Arial"/>
                                  <w:color w:val="000000"/>
                                </w:rPr>
                                <w:t>ersonnel, vendors and privileged users, and document non-standard transactions.  Analyze the compensating control reports against each staff person’s job duties</w:t>
                              </w:r>
                              <w:r>
                                <w:rPr>
                                  <w:rFonts w:ascii="Arial" w:eastAsia="Arial" w:hAnsi="Arial"/>
                                  <w:color w:val="000000"/>
                                  <w:sz w:val="22"/>
                                </w:rPr>
                                <w:t>.</w:t>
                              </w:r>
                            </w:p>
                            <w:p w14:paraId="7251BCCC" w14:textId="77777777" w:rsidR="00285F7C" w:rsidRDefault="003F31C6">
                              <w:pPr>
                                <w:numPr>
                                  <w:ilvl w:val="0"/>
                                  <w:numId w:val="1"/>
                                </w:numPr>
                                <w:spacing w:after="199" w:line="240" w:lineRule="auto"/>
                                <w:ind w:left="720" w:hanging="360"/>
                              </w:pPr>
                              <w:r>
                                <w:rPr>
                                  <w:rFonts w:ascii="Arial" w:eastAsia="Arial" w:hAnsi="Arial"/>
                                  <w:color w:val="000000"/>
                                </w:rPr>
                                <w:t>Coordinate employee access rights and security paperwork with on/off boarding Analyst.</w:t>
                              </w:r>
                            </w:p>
                            <w:p w14:paraId="44C4D7A5" w14:textId="77777777" w:rsidR="00285F7C" w:rsidRDefault="003F31C6">
                              <w:pPr>
                                <w:numPr>
                                  <w:ilvl w:val="0"/>
                                  <w:numId w:val="1"/>
                                </w:numPr>
                                <w:spacing w:after="199" w:line="240" w:lineRule="auto"/>
                                <w:ind w:left="720" w:hanging="360"/>
                              </w:pPr>
                              <w:r>
                                <w:rPr>
                                  <w:rFonts w:ascii="Arial" w:eastAsia="Arial" w:hAnsi="Arial"/>
                                  <w:color w:val="000000"/>
                                </w:rPr>
                                <w:t xml:space="preserve">Review </w:t>
                              </w:r>
                              <w:r>
                                <w:rPr>
                                  <w:rFonts w:ascii="Arial" w:eastAsia="Arial" w:hAnsi="Arial"/>
                                  <w:color w:val="000000"/>
                                </w:rPr>
                                <w:t>vendor SOC reports annually.</w:t>
                              </w:r>
                            </w:p>
                            <w:p w14:paraId="4E91A065" w14:textId="77777777" w:rsidR="00285F7C" w:rsidRDefault="003F31C6">
                              <w:pPr>
                                <w:numPr>
                                  <w:ilvl w:val="0"/>
                                  <w:numId w:val="1"/>
                                </w:numPr>
                                <w:spacing w:after="199" w:line="240" w:lineRule="auto"/>
                                <w:ind w:left="720" w:hanging="360"/>
                              </w:pPr>
                              <w:r>
                                <w:rPr>
                                  <w:rFonts w:ascii="Arial" w:eastAsia="Arial" w:hAnsi="Arial"/>
                                  <w:color w:val="000000"/>
                                </w:rPr>
                                <w:t xml:space="preserve">Review audits for accuracy and completeness before processing in system. </w:t>
                              </w:r>
                            </w:p>
                          </w:tc>
                        </w:tr>
                        <w:tr w:rsidR="003F31C6" w14:paraId="61118A93" w14:textId="77777777" w:rsidTr="003F31C6">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66F4F121" w14:textId="77777777" w:rsidR="00285F7C" w:rsidRDefault="003F31C6">
                              <w:pPr>
                                <w:spacing w:after="0" w:line="240" w:lineRule="auto"/>
                              </w:pPr>
                              <w:r>
                                <w:rPr>
                                  <w:rFonts w:ascii="Arial" w:eastAsia="Arial" w:hAnsi="Arial"/>
                                  <w:b/>
                                  <w:color w:val="000000"/>
                                  <w:sz w:val="16"/>
                                </w:rPr>
                                <w:t>Duty 5</w:t>
                              </w:r>
                            </w:p>
                          </w:tc>
                        </w:tr>
                        <w:tr w:rsidR="00285F7C" w14:paraId="207E3116" w14:textId="77777777">
                          <w:trPr>
                            <w:trHeight w:val="282"/>
                          </w:trPr>
                          <w:tc>
                            <w:tcPr>
                              <w:tcW w:w="8004" w:type="dxa"/>
                              <w:tcBorders>
                                <w:top w:val="nil"/>
                                <w:left w:val="nil"/>
                                <w:bottom w:val="nil"/>
                                <w:right w:val="nil"/>
                              </w:tcBorders>
                              <w:tcMar>
                                <w:top w:w="39" w:type="dxa"/>
                                <w:left w:w="39" w:type="dxa"/>
                                <w:bottom w:w="39" w:type="dxa"/>
                                <w:right w:w="39" w:type="dxa"/>
                              </w:tcMar>
                            </w:tcPr>
                            <w:p w14:paraId="78FE1705" w14:textId="77777777" w:rsidR="00285F7C" w:rsidRDefault="003F31C6">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46C6110E" w14:textId="77777777" w:rsidR="00285F7C" w:rsidRDefault="003F31C6">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378911D7" w14:textId="77777777" w:rsidR="00285F7C" w:rsidRDefault="003F31C6">
                              <w:pPr>
                                <w:spacing w:after="0" w:line="240" w:lineRule="auto"/>
                              </w:pPr>
                              <w:r>
                                <w:rPr>
                                  <w:rFonts w:ascii="Arial" w:eastAsia="Arial" w:hAnsi="Arial"/>
                                  <w:b/>
                                  <w:color w:val="000000"/>
                                  <w:sz w:val="16"/>
                                </w:rPr>
                                <w:t>5</w:t>
                              </w:r>
                            </w:p>
                          </w:tc>
                        </w:tr>
                        <w:tr w:rsidR="003F31C6" w14:paraId="2FBD6D01" w14:textId="77777777" w:rsidTr="003F31C6">
                          <w:trPr>
                            <w:trHeight w:val="282"/>
                          </w:trPr>
                          <w:tc>
                            <w:tcPr>
                              <w:tcW w:w="8004" w:type="dxa"/>
                              <w:gridSpan w:val="3"/>
                              <w:tcBorders>
                                <w:top w:val="nil"/>
                                <w:left w:val="nil"/>
                                <w:bottom w:val="nil"/>
                                <w:right w:val="nil"/>
                              </w:tcBorders>
                              <w:tcMar>
                                <w:top w:w="39" w:type="dxa"/>
                                <w:left w:w="39" w:type="dxa"/>
                                <w:bottom w:w="39" w:type="dxa"/>
                                <w:right w:w="39" w:type="dxa"/>
                              </w:tcMar>
                            </w:tcPr>
                            <w:p w14:paraId="242DD383" w14:textId="77777777" w:rsidR="00285F7C" w:rsidRDefault="003F31C6">
                              <w:pPr>
                                <w:spacing w:after="0" w:line="240" w:lineRule="auto"/>
                              </w:pPr>
                              <w:r>
                                <w:rPr>
                                  <w:rFonts w:ascii="Arial" w:eastAsia="Arial" w:hAnsi="Arial"/>
                                  <w:color w:val="000000"/>
                                </w:rPr>
                                <w:t xml:space="preserve">Other duties as assigned by manager </w:t>
                              </w:r>
                            </w:p>
                          </w:tc>
                        </w:tr>
                        <w:tr w:rsidR="00285F7C" w14:paraId="7E251A6C" w14:textId="77777777">
                          <w:trPr>
                            <w:trHeight w:val="282"/>
                          </w:trPr>
                          <w:tc>
                            <w:tcPr>
                              <w:tcW w:w="8004" w:type="dxa"/>
                              <w:tcBorders>
                                <w:top w:val="nil"/>
                                <w:left w:val="nil"/>
                                <w:bottom w:val="nil"/>
                                <w:right w:val="nil"/>
                              </w:tcBorders>
                              <w:tcMar>
                                <w:top w:w="39" w:type="dxa"/>
                                <w:left w:w="39" w:type="dxa"/>
                                <w:bottom w:w="39" w:type="dxa"/>
                                <w:right w:w="39" w:type="dxa"/>
                              </w:tcMar>
                            </w:tcPr>
                            <w:p w14:paraId="110B9981" w14:textId="77777777" w:rsidR="00285F7C" w:rsidRDefault="003F31C6">
                              <w:pPr>
                                <w:spacing w:after="0" w:line="240" w:lineRule="auto"/>
                              </w:pPr>
                              <w:r>
                                <w:rPr>
                                  <w:rFonts w:ascii="Arial" w:eastAsia="Arial" w:hAnsi="Arial"/>
                                  <w:b/>
                                  <w:color w:val="000000"/>
                                  <w:sz w:val="16"/>
                                </w:rPr>
                                <w:lastRenderedPageBreak/>
                                <w:t>Individual tasks related to the duty:</w:t>
                              </w:r>
                            </w:p>
                          </w:tc>
                          <w:tc>
                            <w:tcPr>
                              <w:tcW w:w="1299" w:type="dxa"/>
                              <w:tcBorders>
                                <w:top w:val="nil"/>
                                <w:left w:val="nil"/>
                                <w:bottom w:val="nil"/>
                                <w:right w:val="nil"/>
                              </w:tcBorders>
                              <w:tcMar>
                                <w:top w:w="39" w:type="dxa"/>
                                <w:left w:w="39" w:type="dxa"/>
                                <w:bottom w:w="39" w:type="dxa"/>
                                <w:right w:w="39" w:type="dxa"/>
                              </w:tcMar>
                            </w:tcPr>
                            <w:p w14:paraId="050CB10D" w14:textId="77777777" w:rsidR="00285F7C" w:rsidRDefault="00285F7C">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52F0E244" w14:textId="77777777" w:rsidR="00285F7C" w:rsidRDefault="00285F7C">
                              <w:pPr>
                                <w:spacing w:after="0" w:line="240" w:lineRule="auto"/>
                              </w:pPr>
                            </w:p>
                          </w:tc>
                        </w:tr>
                        <w:tr w:rsidR="003F31C6" w14:paraId="5CB2C820" w14:textId="77777777" w:rsidTr="003F31C6">
                          <w:trPr>
                            <w:trHeight w:val="282"/>
                          </w:trPr>
                          <w:tc>
                            <w:tcPr>
                              <w:tcW w:w="8004" w:type="dxa"/>
                              <w:gridSpan w:val="3"/>
                              <w:tcBorders>
                                <w:top w:val="nil"/>
                                <w:left w:val="nil"/>
                                <w:bottom w:val="nil"/>
                                <w:right w:val="nil"/>
                              </w:tcBorders>
                              <w:tcMar>
                                <w:top w:w="39" w:type="dxa"/>
                                <w:left w:w="39" w:type="dxa"/>
                                <w:bottom w:w="39" w:type="dxa"/>
                                <w:right w:w="39" w:type="dxa"/>
                              </w:tcMar>
                            </w:tcPr>
                            <w:p w14:paraId="7073ABA0" w14:textId="77777777" w:rsidR="00285F7C" w:rsidRDefault="003F31C6">
                              <w:pPr>
                                <w:numPr>
                                  <w:ilvl w:val="0"/>
                                  <w:numId w:val="1"/>
                                </w:numPr>
                                <w:spacing w:after="0" w:line="240" w:lineRule="auto"/>
                                <w:ind w:left="720" w:hanging="360"/>
                              </w:pPr>
                              <w:r>
                                <w:rPr>
                                  <w:rFonts w:ascii="Arial" w:eastAsia="Arial" w:hAnsi="Arial"/>
                                  <w:color w:val="000000"/>
                                </w:rPr>
                                <w:t>Other duties as assigned by manager.</w:t>
                              </w:r>
                            </w:p>
                          </w:tc>
                        </w:tr>
                      </w:tbl>
                      <w:p w14:paraId="51B44F69" w14:textId="77777777" w:rsidR="00285F7C" w:rsidRDefault="00285F7C">
                        <w:pPr>
                          <w:spacing w:after="0" w:line="240" w:lineRule="auto"/>
                        </w:pPr>
                      </w:p>
                    </w:tc>
                  </w:tr>
                </w:tbl>
                <w:p w14:paraId="6B85FB76" w14:textId="77777777" w:rsidR="00285F7C" w:rsidRDefault="00285F7C">
                  <w:pPr>
                    <w:spacing w:after="0" w:line="240" w:lineRule="auto"/>
                  </w:pPr>
                </w:p>
              </w:tc>
            </w:tr>
          </w:tbl>
          <w:p w14:paraId="1E684D99" w14:textId="77777777" w:rsidR="00285F7C" w:rsidRDefault="00285F7C">
            <w:pPr>
              <w:spacing w:after="0" w:line="240" w:lineRule="auto"/>
            </w:pPr>
          </w:p>
        </w:tc>
        <w:tc>
          <w:tcPr>
            <w:tcW w:w="179" w:type="dxa"/>
          </w:tcPr>
          <w:p w14:paraId="0627901E" w14:textId="77777777" w:rsidR="00285F7C" w:rsidRDefault="00285F7C">
            <w:pPr>
              <w:pStyle w:val="EmptyCellLayoutStyle"/>
              <w:spacing w:after="0" w:line="240" w:lineRule="auto"/>
            </w:pPr>
          </w:p>
        </w:tc>
      </w:tr>
      <w:tr w:rsidR="00285F7C" w14:paraId="7570315D" w14:textId="77777777">
        <w:trPr>
          <w:trHeight w:val="99"/>
        </w:trPr>
        <w:tc>
          <w:tcPr>
            <w:tcW w:w="179" w:type="dxa"/>
          </w:tcPr>
          <w:p w14:paraId="78CA472C" w14:textId="77777777" w:rsidR="00285F7C" w:rsidRDefault="00285F7C">
            <w:pPr>
              <w:pStyle w:val="EmptyCellLayoutStyle"/>
              <w:spacing w:after="0" w:line="240" w:lineRule="auto"/>
            </w:pPr>
          </w:p>
        </w:tc>
        <w:tc>
          <w:tcPr>
            <w:tcW w:w="0" w:type="dxa"/>
          </w:tcPr>
          <w:p w14:paraId="03195E05" w14:textId="77777777" w:rsidR="00285F7C" w:rsidRDefault="00285F7C">
            <w:pPr>
              <w:pStyle w:val="EmptyCellLayoutStyle"/>
              <w:spacing w:after="0" w:line="240" w:lineRule="auto"/>
            </w:pPr>
          </w:p>
        </w:tc>
        <w:tc>
          <w:tcPr>
            <w:tcW w:w="0" w:type="dxa"/>
          </w:tcPr>
          <w:p w14:paraId="7F38A32E" w14:textId="77777777" w:rsidR="00285F7C" w:rsidRDefault="00285F7C">
            <w:pPr>
              <w:pStyle w:val="EmptyCellLayoutStyle"/>
              <w:spacing w:after="0" w:line="240" w:lineRule="auto"/>
            </w:pPr>
          </w:p>
        </w:tc>
        <w:tc>
          <w:tcPr>
            <w:tcW w:w="0" w:type="dxa"/>
          </w:tcPr>
          <w:p w14:paraId="3AD912DA" w14:textId="77777777" w:rsidR="00285F7C" w:rsidRDefault="00285F7C">
            <w:pPr>
              <w:pStyle w:val="EmptyCellLayoutStyle"/>
              <w:spacing w:after="0" w:line="240" w:lineRule="auto"/>
            </w:pPr>
          </w:p>
        </w:tc>
        <w:tc>
          <w:tcPr>
            <w:tcW w:w="0" w:type="dxa"/>
          </w:tcPr>
          <w:p w14:paraId="34B4F868" w14:textId="77777777" w:rsidR="00285F7C" w:rsidRDefault="00285F7C">
            <w:pPr>
              <w:pStyle w:val="EmptyCellLayoutStyle"/>
              <w:spacing w:after="0" w:line="240" w:lineRule="auto"/>
            </w:pPr>
          </w:p>
        </w:tc>
        <w:tc>
          <w:tcPr>
            <w:tcW w:w="0" w:type="dxa"/>
          </w:tcPr>
          <w:p w14:paraId="1DAA8500" w14:textId="77777777" w:rsidR="00285F7C" w:rsidRDefault="00285F7C">
            <w:pPr>
              <w:pStyle w:val="EmptyCellLayoutStyle"/>
              <w:spacing w:after="0" w:line="240" w:lineRule="auto"/>
            </w:pPr>
          </w:p>
        </w:tc>
        <w:tc>
          <w:tcPr>
            <w:tcW w:w="0" w:type="dxa"/>
          </w:tcPr>
          <w:p w14:paraId="31BD14F6" w14:textId="77777777" w:rsidR="00285F7C" w:rsidRDefault="00285F7C">
            <w:pPr>
              <w:pStyle w:val="EmptyCellLayoutStyle"/>
              <w:spacing w:after="0" w:line="240" w:lineRule="auto"/>
            </w:pPr>
          </w:p>
        </w:tc>
        <w:tc>
          <w:tcPr>
            <w:tcW w:w="2505" w:type="dxa"/>
          </w:tcPr>
          <w:p w14:paraId="3DD9F18A" w14:textId="77777777" w:rsidR="00285F7C" w:rsidRDefault="00285F7C">
            <w:pPr>
              <w:pStyle w:val="EmptyCellLayoutStyle"/>
              <w:spacing w:after="0" w:line="240" w:lineRule="auto"/>
            </w:pPr>
          </w:p>
        </w:tc>
        <w:tc>
          <w:tcPr>
            <w:tcW w:w="6120" w:type="dxa"/>
          </w:tcPr>
          <w:p w14:paraId="6D14229B" w14:textId="77777777" w:rsidR="00285F7C" w:rsidRDefault="00285F7C">
            <w:pPr>
              <w:pStyle w:val="EmptyCellLayoutStyle"/>
              <w:spacing w:after="0" w:line="240" w:lineRule="auto"/>
            </w:pPr>
          </w:p>
        </w:tc>
        <w:tc>
          <w:tcPr>
            <w:tcW w:w="2534" w:type="dxa"/>
          </w:tcPr>
          <w:p w14:paraId="38808E98" w14:textId="77777777" w:rsidR="00285F7C" w:rsidRDefault="00285F7C">
            <w:pPr>
              <w:pStyle w:val="EmptyCellLayoutStyle"/>
              <w:spacing w:after="0" w:line="240" w:lineRule="auto"/>
            </w:pPr>
          </w:p>
        </w:tc>
        <w:tc>
          <w:tcPr>
            <w:tcW w:w="179" w:type="dxa"/>
          </w:tcPr>
          <w:p w14:paraId="36EB217B" w14:textId="77777777" w:rsidR="00285F7C" w:rsidRDefault="00285F7C">
            <w:pPr>
              <w:pStyle w:val="EmptyCellLayoutStyle"/>
              <w:spacing w:after="0" w:line="240" w:lineRule="auto"/>
            </w:pPr>
          </w:p>
        </w:tc>
      </w:tr>
      <w:tr w:rsidR="003F31C6" w14:paraId="0497BB7F" w14:textId="77777777" w:rsidTr="003F31C6">
        <w:tc>
          <w:tcPr>
            <w:tcW w:w="179" w:type="dxa"/>
          </w:tcPr>
          <w:p w14:paraId="6C22BA23" w14:textId="77777777" w:rsidR="00285F7C" w:rsidRDefault="00285F7C">
            <w:pPr>
              <w:pStyle w:val="EmptyCellLayoutStyle"/>
              <w:spacing w:after="0" w:line="240" w:lineRule="auto"/>
            </w:pPr>
          </w:p>
        </w:tc>
        <w:tc>
          <w:tcPr>
            <w:tcW w:w="0" w:type="dxa"/>
          </w:tcPr>
          <w:p w14:paraId="0B4BCC93" w14:textId="77777777" w:rsidR="00285F7C" w:rsidRDefault="00285F7C">
            <w:pPr>
              <w:pStyle w:val="EmptyCellLayoutStyle"/>
              <w:spacing w:after="0" w:line="240" w:lineRule="auto"/>
            </w:pPr>
          </w:p>
        </w:tc>
        <w:tc>
          <w:tcPr>
            <w:tcW w:w="0" w:type="dxa"/>
          </w:tcPr>
          <w:p w14:paraId="75F3E09E" w14:textId="77777777" w:rsidR="00285F7C" w:rsidRDefault="00285F7C">
            <w:pPr>
              <w:pStyle w:val="EmptyCellLayoutStyle"/>
              <w:spacing w:after="0" w:line="240" w:lineRule="auto"/>
            </w:pPr>
          </w:p>
        </w:tc>
        <w:tc>
          <w:tcPr>
            <w:tcW w:w="0" w:type="dxa"/>
          </w:tcPr>
          <w:p w14:paraId="27FCF699" w14:textId="77777777" w:rsidR="00285F7C" w:rsidRDefault="00285F7C">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285F7C" w14:paraId="4A28A15C" w14:textId="77777777">
              <w:trPr>
                <w:trHeight w:val="119"/>
              </w:trPr>
              <w:tc>
                <w:tcPr>
                  <w:tcW w:w="0" w:type="dxa"/>
                  <w:tcBorders>
                    <w:top w:val="single" w:sz="15" w:space="0" w:color="000000"/>
                    <w:left w:val="single" w:sz="15" w:space="0" w:color="000000"/>
                  </w:tcBorders>
                </w:tcPr>
                <w:p w14:paraId="2E8D2652" w14:textId="77777777" w:rsidR="00285F7C" w:rsidRDefault="00285F7C">
                  <w:pPr>
                    <w:pStyle w:val="EmptyCellLayoutStyle"/>
                    <w:spacing w:after="0" w:line="240" w:lineRule="auto"/>
                  </w:pPr>
                </w:p>
              </w:tc>
              <w:tc>
                <w:tcPr>
                  <w:tcW w:w="11159" w:type="dxa"/>
                  <w:tcBorders>
                    <w:top w:val="single" w:sz="15" w:space="0" w:color="000000"/>
                    <w:right w:val="single" w:sz="15" w:space="0" w:color="000000"/>
                  </w:tcBorders>
                </w:tcPr>
                <w:p w14:paraId="7803F05A" w14:textId="77777777" w:rsidR="00285F7C" w:rsidRDefault="00285F7C">
                  <w:pPr>
                    <w:pStyle w:val="EmptyCellLayoutStyle"/>
                    <w:spacing w:after="0" w:line="240" w:lineRule="auto"/>
                  </w:pPr>
                </w:p>
              </w:tc>
            </w:tr>
            <w:tr w:rsidR="00285F7C" w14:paraId="476D85B6" w14:textId="77777777">
              <w:trPr>
                <w:trHeight w:val="270"/>
              </w:trPr>
              <w:tc>
                <w:tcPr>
                  <w:tcW w:w="0" w:type="dxa"/>
                  <w:tcBorders>
                    <w:left w:val="single" w:sz="15" w:space="0" w:color="000000"/>
                  </w:tcBorders>
                </w:tcPr>
                <w:p w14:paraId="13C31938" w14:textId="77777777" w:rsidR="00285F7C" w:rsidRDefault="00285F7C">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63"/>
                  </w:tblGrid>
                  <w:tr w:rsidR="00285F7C" w14:paraId="4BFC76C2" w14:textId="77777777">
                    <w:trPr>
                      <w:trHeight w:val="192"/>
                    </w:trPr>
                    <w:tc>
                      <w:tcPr>
                        <w:tcW w:w="11160" w:type="dxa"/>
                        <w:tcBorders>
                          <w:top w:val="nil"/>
                          <w:left w:val="nil"/>
                          <w:bottom w:val="nil"/>
                          <w:right w:val="nil"/>
                        </w:tcBorders>
                        <w:tcMar>
                          <w:top w:w="39" w:type="dxa"/>
                          <w:left w:w="39" w:type="dxa"/>
                          <w:bottom w:w="39" w:type="dxa"/>
                          <w:right w:w="39" w:type="dxa"/>
                        </w:tcMar>
                      </w:tcPr>
                      <w:p w14:paraId="3EAB482B" w14:textId="77777777" w:rsidR="00285F7C" w:rsidRDefault="003F31C6">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2F64C1DA" w14:textId="77777777" w:rsidR="00285F7C" w:rsidRDefault="00285F7C">
                  <w:pPr>
                    <w:spacing w:after="0" w:line="240" w:lineRule="auto"/>
                  </w:pPr>
                </w:p>
              </w:tc>
            </w:tr>
            <w:tr w:rsidR="00285F7C" w14:paraId="7CA50120" w14:textId="77777777">
              <w:trPr>
                <w:trHeight w:val="60"/>
              </w:trPr>
              <w:tc>
                <w:tcPr>
                  <w:tcW w:w="0" w:type="dxa"/>
                  <w:tcBorders>
                    <w:left w:val="single" w:sz="15" w:space="0" w:color="000000"/>
                  </w:tcBorders>
                </w:tcPr>
                <w:p w14:paraId="4FAF75D3" w14:textId="77777777" w:rsidR="00285F7C" w:rsidRDefault="00285F7C">
                  <w:pPr>
                    <w:pStyle w:val="EmptyCellLayoutStyle"/>
                    <w:spacing w:after="0" w:line="240" w:lineRule="auto"/>
                  </w:pPr>
                </w:p>
              </w:tc>
              <w:tc>
                <w:tcPr>
                  <w:tcW w:w="11159" w:type="dxa"/>
                  <w:tcBorders>
                    <w:right w:val="single" w:sz="15" w:space="0" w:color="000000"/>
                  </w:tcBorders>
                </w:tcPr>
                <w:p w14:paraId="19481046" w14:textId="77777777" w:rsidR="00285F7C" w:rsidRDefault="00285F7C">
                  <w:pPr>
                    <w:pStyle w:val="EmptyCellLayoutStyle"/>
                    <w:spacing w:after="0" w:line="240" w:lineRule="auto"/>
                  </w:pPr>
                </w:p>
              </w:tc>
            </w:tr>
            <w:tr w:rsidR="003F31C6" w14:paraId="50F744B5" w14:textId="77777777" w:rsidTr="003F31C6">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285F7C" w14:paraId="04F8C8C8" w14:textId="77777777">
                    <w:trPr>
                      <w:trHeight w:val="212"/>
                    </w:trPr>
                    <w:tc>
                      <w:tcPr>
                        <w:tcW w:w="11160" w:type="dxa"/>
                        <w:tcBorders>
                          <w:top w:val="nil"/>
                          <w:left w:val="nil"/>
                          <w:bottom w:val="nil"/>
                          <w:right w:val="nil"/>
                        </w:tcBorders>
                        <w:tcMar>
                          <w:top w:w="39" w:type="dxa"/>
                          <w:left w:w="39" w:type="dxa"/>
                          <w:bottom w:w="39" w:type="dxa"/>
                          <w:right w:w="39" w:type="dxa"/>
                        </w:tcMar>
                      </w:tcPr>
                      <w:p w14:paraId="61293590" w14:textId="77777777" w:rsidR="00285F7C" w:rsidRDefault="003F31C6">
                        <w:pPr>
                          <w:spacing w:after="0" w:line="240" w:lineRule="auto"/>
                        </w:pPr>
                        <w:r>
                          <w:rPr>
                            <w:rFonts w:ascii="Arial" w:eastAsia="Arial" w:hAnsi="Arial"/>
                            <w:color w:val="000000"/>
                          </w:rPr>
                          <w:t>Expected to make day-to-day and week-to-week priority decisions independently. Expected to work independently in the process of researching current business or system operations as they relate to the Special Taxes Division and proposing alternatives and re</w:t>
                        </w:r>
                        <w:r>
                          <w:rPr>
                            <w:rFonts w:ascii="Arial" w:eastAsia="Arial" w:hAnsi="Arial"/>
                            <w:color w:val="000000"/>
                          </w:rPr>
                          <w:t>commendations for new processes. Determine appropriate software package needs to achieve goals of the system/program.</w:t>
                        </w:r>
                      </w:p>
                    </w:tc>
                  </w:tr>
                </w:tbl>
                <w:p w14:paraId="573B509C" w14:textId="77777777" w:rsidR="00285F7C" w:rsidRDefault="00285F7C">
                  <w:pPr>
                    <w:spacing w:after="0" w:line="240" w:lineRule="auto"/>
                  </w:pPr>
                </w:p>
              </w:tc>
            </w:tr>
          </w:tbl>
          <w:p w14:paraId="3913B6BC" w14:textId="77777777" w:rsidR="00285F7C" w:rsidRDefault="00285F7C">
            <w:pPr>
              <w:spacing w:after="0" w:line="240" w:lineRule="auto"/>
            </w:pPr>
          </w:p>
        </w:tc>
        <w:tc>
          <w:tcPr>
            <w:tcW w:w="179" w:type="dxa"/>
          </w:tcPr>
          <w:p w14:paraId="33A60EEF" w14:textId="77777777" w:rsidR="00285F7C" w:rsidRDefault="00285F7C">
            <w:pPr>
              <w:pStyle w:val="EmptyCellLayoutStyle"/>
              <w:spacing w:after="0" w:line="240" w:lineRule="auto"/>
            </w:pPr>
          </w:p>
        </w:tc>
      </w:tr>
      <w:tr w:rsidR="00285F7C" w14:paraId="5055E9F1" w14:textId="77777777">
        <w:trPr>
          <w:trHeight w:val="99"/>
        </w:trPr>
        <w:tc>
          <w:tcPr>
            <w:tcW w:w="179" w:type="dxa"/>
          </w:tcPr>
          <w:p w14:paraId="4C00B45A" w14:textId="77777777" w:rsidR="00285F7C" w:rsidRDefault="00285F7C">
            <w:pPr>
              <w:pStyle w:val="EmptyCellLayoutStyle"/>
              <w:spacing w:after="0" w:line="240" w:lineRule="auto"/>
            </w:pPr>
          </w:p>
        </w:tc>
        <w:tc>
          <w:tcPr>
            <w:tcW w:w="0" w:type="dxa"/>
          </w:tcPr>
          <w:p w14:paraId="5213C9E5" w14:textId="77777777" w:rsidR="00285F7C" w:rsidRDefault="00285F7C">
            <w:pPr>
              <w:pStyle w:val="EmptyCellLayoutStyle"/>
              <w:spacing w:after="0" w:line="240" w:lineRule="auto"/>
            </w:pPr>
          </w:p>
        </w:tc>
        <w:tc>
          <w:tcPr>
            <w:tcW w:w="0" w:type="dxa"/>
          </w:tcPr>
          <w:p w14:paraId="5C3530EE" w14:textId="77777777" w:rsidR="00285F7C" w:rsidRDefault="00285F7C">
            <w:pPr>
              <w:pStyle w:val="EmptyCellLayoutStyle"/>
              <w:spacing w:after="0" w:line="240" w:lineRule="auto"/>
            </w:pPr>
          </w:p>
        </w:tc>
        <w:tc>
          <w:tcPr>
            <w:tcW w:w="0" w:type="dxa"/>
          </w:tcPr>
          <w:p w14:paraId="7FA2F306" w14:textId="77777777" w:rsidR="00285F7C" w:rsidRDefault="00285F7C">
            <w:pPr>
              <w:pStyle w:val="EmptyCellLayoutStyle"/>
              <w:spacing w:after="0" w:line="240" w:lineRule="auto"/>
            </w:pPr>
          </w:p>
        </w:tc>
        <w:tc>
          <w:tcPr>
            <w:tcW w:w="0" w:type="dxa"/>
          </w:tcPr>
          <w:p w14:paraId="295221D8" w14:textId="77777777" w:rsidR="00285F7C" w:rsidRDefault="00285F7C">
            <w:pPr>
              <w:pStyle w:val="EmptyCellLayoutStyle"/>
              <w:spacing w:after="0" w:line="240" w:lineRule="auto"/>
            </w:pPr>
          </w:p>
        </w:tc>
        <w:tc>
          <w:tcPr>
            <w:tcW w:w="0" w:type="dxa"/>
          </w:tcPr>
          <w:p w14:paraId="4EE92E44" w14:textId="77777777" w:rsidR="00285F7C" w:rsidRDefault="00285F7C">
            <w:pPr>
              <w:pStyle w:val="EmptyCellLayoutStyle"/>
              <w:spacing w:after="0" w:line="240" w:lineRule="auto"/>
            </w:pPr>
          </w:p>
        </w:tc>
        <w:tc>
          <w:tcPr>
            <w:tcW w:w="0" w:type="dxa"/>
          </w:tcPr>
          <w:p w14:paraId="62A0B587" w14:textId="77777777" w:rsidR="00285F7C" w:rsidRDefault="00285F7C">
            <w:pPr>
              <w:pStyle w:val="EmptyCellLayoutStyle"/>
              <w:spacing w:after="0" w:line="240" w:lineRule="auto"/>
            </w:pPr>
          </w:p>
        </w:tc>
        <w:tc>
          <w:tcPr>
            <w:tcW w:w="2505" w:type="dxa"/>
          </w:tcPr>
          <w:p w14:paraId="4A60D92E" w14:textId="77777777" w:rsidR="00285F7C" w:rsidRDefault="00285F7C">
            <w:pPr>
              <w:pStyle w:val="EmptyCellLayoutStyle"/>
              <w:spacing w:after="0" w:line="240" w:lineRule="auto"/>
            </w:pPr>
          </w:p>
        </w:tc>
        <w:tc>
          <w:tcPr>
            <w:tcW w:w="6120" w:type="dxa"/>
          </w:tcPr>
          <w:p w14:paraId="00788B16" w14:textId="77777777" w:rsidR="00285F7C" w:rsidRDefault="00285F7C">
            <w:pPr>
              <w:pStyle w:val="EmptyCellLayoutStyle"/>
              <w:spacing w:after="0" w:line="240" w:lineRule="auto"/>
            </w:pPr>
          </w:p>
        </w:tc>
        <w:tc>
          <w:tcPr>
            <w:tcW w:w="2534" w:type="dxa"/>
          </w:tcPr>
          <w:p w14:paraId="2B7C8883" w14:textId="77777777" w:rsidR="00285F7C" w:rsidRDefault="00285F7C">
            <w:pPr>
              <w:pStyle w:val="EmptyCellLayoutStyle"/>
              <w:spacing w:after="0" w:line="240" w:lineRule="auto"/>
            </w:pPr>
          </w:p>
        </w:tc>
        <w:tc>
          <w:tcPr>
            <w:tcW w:w="179" w:type="dxa"/>
          </w:tcPr>
          <w:p w14:paraId="638DC1EF" w14:textId="77777777" w:rsidR="00285F7C" w:rsidRDefault="00285F7C">
            <w:pPr>
              <w:pStyle w:val="EmptyCellLayoutStyle"/>
              <w:spacing w:after="0" w:line="240" w:lineRule="auto"/>
            </w:pPr>
          </w:p>
        </w:tc>
      </w:tr>
      <w:tr w:rsidR="003F31C6" w14:paraId="22BA62C9" w14:textId="77777777" w:rsidTr="003F31C6">
        <w:tc>
          <w:tcPr>
            <w:tcW w:w="179" w:type="dxa"/>
          </w:tcPr>
          <w:p w14:paraId="0AFCAB4E" w14:textId="77777777" w:rsidR="00285F7C" w:rsidRDefault="00285F7C">
            <w:pPr>
              <w:pStyle w:val="EmptyCellLayoutStyle"/>
              <w:spacing w:after="0" w:line="240" w:lineRule="auto"/>
            </w:pPr>
          </w:p>
        </w:tc>
        <w:tc>
          <w:tcPr>
            <w:tcW w:w="0" w:type="dxa"/>
          </w:tcPr>
          <w:p w14:paraId="1A448044" w14:textId="77777777" w:rsidR="00285F7C" w:rsidRDefault="00285F7C">
            <w:pPr>
              <w:pStyle w:val="EmptyCellLayoutStyle"/>
              <w:spacing w:after="0" w:line="240" w:lineRule="auto"/>
            </w:pPr>
          </w:p>
        </w:tc>
        <w:tc>
          <w:tcPr>
            <w:tcW w:w="0" w:type="dxa"/>
          </w:tcPr>
          <w:p w14:paraId="50F97BA1" w14:textId="77777777" w:rsidR="00285F7C" w:rsidRDefault="00285F7C">
            <w:pPr>
              <w:pStyle w:val="EmptyCellLayoutStyle"/>
              <w:spacing w:after="0" w:line="240" w:lineRule="auto"/>
            </w:pPr>
          </w:p>
        </w:tc>
        <w:tc>
          <w:tcPr>
            <w:tcW w:w="0" w:type="dxa"/>
          </w:tcPr>
          <w:p w14:paraId="0E08C1E8" w14:textId="77777777" w:rsidR="00285F7C" w:rsidRDefault="00285F7C">
            <w:pPr>
              <w:pStyle w:val="EmptyCellLayoutStyle"/>
              <w:spacing w:after="0" w:line="240" w:lineRule="auto"/>
            </w:pPr>
          </w:p>
        </w:tc>
        <w:tc>
          <w:tcPr>
            <w:tcW w:w="0" w:type="dxa"/>
          </w:tcPr>
          <w:p w14:paraId="0103A2C6" w14:textId="77777777" w:rsidR="00285F7C" w:rsidRDefault="00285F7C">
            <w:pPr>
              <w:pStyle w:val="EmptyCellLayoutStyle"/>
              <w:spacing w:after="0" w:line="240" w:lineRule="auto"/>
            </w:pPr>
          </w:p>
        </w:tc>
        <w:tc>
          <w:tcPr>
            <w:tcW w:w="0" w:type="dxa"/>
          </w:tcPr>
          <w:p w14:paraId="03882FF8" w14:textId="77777777" w:rsidR="00285F7C" w:rsidRDefault="00285F7C">
            <w:pPr>
              <w:pStyle w:val="EmptyCellLayoutStyle"/>
              <w:spacing w:after="0" w:line="240" w:lineRule="auto"/>
            </w:pPr>
          </w:p>
        </w:tc>
        <w:tc>
          <w:tcPr>
            <w:tcW w:w="0"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70"/>
            </w:tblGrid>
            <w:tr w:rsidR="00285F7C" w14:paraId="67912F3E" w14:textId="77777777">
              <w:trPr>
                <w:trHeight w:val="38"/>
              </w:trPr>
              <w:tc>
                <w:tcPr>
                  <w:tcW w:w="0" w:type="dxa"/>
                  <w:tcBorders>
                    <w:top w:val="single" w:sz="15" w:space="0" w:color="000000"/>
                    <w:left w:val="single" w:sz="15" w:space="0" w:color="000000"/>
                  </w:tcBorders>
                </w:tcPr>
                <w:p w14:paraId="1AA4ECC0" w14:textId="77777777" w:rsidR="00285F7C" w:rsidRDefault="00285F7C">
                  <w:pPr>
                    <w:pStyle w:val="EmptyCellLayoutStyle"/>
                    <w:spacing w:after="0" w:line="240" w:lineRule="auto"/>
                  </w:pPr>
                </w:p>
              </w:tc>
              <w:tc>
                <w:tcPr>
                  <w:tcW w:w="11159" w:type="dxa"/>
                  <w:tcBorders>
                    <w:top w:val="single" w:sz="15" w:space="0" w:color="000000"/>
                    <w:right w:val="single" w:sz="15" w:space="0" w:color="000000"/>
                  </w:tcBorders>
                </w:tcPr>
                <w:p w14:paraId="441B54CE" w14:textId="77777777" w:rsidR="00285F7C" w:rsidRDefault="00285F7C">
                  <w:pPr>
                    <w:pStyle w:val="EmptyCellLayoutStyle"/>
                    <w:spacing w:after="0" w:line="240" w:lineRule="auto"/>
                  </w:pPr>
                </w:p>
              </w:tc>
            </w:tr>
            <w:tr w:rsidR="00285F7C" w14:paraId="62040A07" w14:textId="77777777">
              <w:trPr>
                <w:trHeight w:val="270"/>
              </w:trPr>
              <w:tc>
                <w:tcPr>
                  <w:tcW w:w="0" w:type="dxa"/>
                  <w:tcBorders>
                    <w:left w:val="single" w:sz="15" w:space="0" w:color="000000"/>
                  </w:tcBorders>
                </w:tcPr>
                <w:p w14:paraId="47CE49B8" w14:textId="77777777" w:rsidR="00285F7C" w:rsidRDefault="00285F7C">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51"/>
                  </w:tblGrid>
                  <w:tr w:rsidR="00285F7C" w14:paraId="1E64051C" w14:textId="77777777">
                    <w:trPr>
                      <w:trHeight w:val="192"/>
                    </w:trPr>
                    <w:tc>
                      <w:tcPr>
                        <w:tcW w:w="11160" w:type="dxa"/>
                        <w:tcBorders>
                          <w:top w:val="nil"/>
                          <w:left w:val="nil"/>
                          <w:bottom w:val="nil"/>
                          <w:right w:val="nil"/>
                        </w:tcBorders>
                        <w:tcMar>
                          <w:top w:w="39" w:type="dxa"/>
                          <w:left w:w="39" w:type="dxa"/>
                          <w:bottom w:w="39" w:type="dxa"/>
                          <w:right w:w="39" w:type="dxa"/>
                        </w:tcMar>
                      </w:tcPr>
                      <w:p w14:paraId="4FEEFCC6" w14:textId="77777777" w:rsidR="00285F7C" w:rsidRDefault="003F31C6">
                        <w:pPr>
                          <w:spacing w:after="0" w:line="240" w:lineRule="auto"/>
                        </w:pPr>
                        <w:r>
                          <w:rPr>
                            <w:rFonts w:ascii="Arial" w:eastAsia="Arial" w:hAnsi="Arial"/>
                            <w:b/>
                            <w:color w:val="000000"/>
                            <w:sz w:val="16"/>
                          </w:rPr>
                          <w:t xml:space="preserve">17. Describe the types of decisions that require the supervisor's review. </w:t>
                        </w:r>
                      </w:p>
                    </w:tc>
                  </w:tr>
                </w:tbl>
                <w:p w14:paraId="7E24BA17" w14:textId="77777777" w:rsidR="00285F7C" w:rsidRDefault="00285F7C">
                  <w:pPr>
                    <w:spacing w:after="0" w:line="240" w:lineRule="auto"/>
                  </w:pPr>
                </w:p>
              </w:tc>
            </w:tr>
            <w:tr w:rsidR="00285F7C" w14:paraId="4A70E932" w14:textId="77777777">
              <w:trPr>
                <w:trHeight w:val="40"/>
              </w:trPr>
              <w:tc>
                <w:tcPr>
                  <w:tcW w:w="0" w:type="dxa"/>
                  <w:tcBorders>
                    <w:left w:val="single" w:sz="15" w:space="0" w:color="000000"/>
                  </w:tcBorders>
                </w:tcPr>
                <w:p w14:paraId="50018A2E" w14:textId="77777777" w:rsidR="00285F7C" w:rsidRDefault="00285F7C">
                  <w:pPr>
                    <w:pStyle w:val="EmptyCellLayoutStyle"/>
                    <w:spacing w:after="0" w:line="240" w:lineRule="auto"/>
                  </w:pPr>
                </w:p>
              </w:tc>
              <w:tc>
                <w:tcPr>
                  <w:tcW w:w="11159" w:type="dxa"/>
                  <w:tcBorders>
                    <w:right w:val="single" w:sz="15" w:space="0" w:color="000000"/>
                  </w:tcBorders>
                </w:tcPr>
                <w:p w14:paraId="661EE62B" w14:textId="77777777" w:rsidR="00285F7C" w:rsidRDefault="00285F7C">
                  <w:pPr>
                    <w:pStyle w:val="EmptyCellLayoutStyle"/>
                    <w:spacing w:after="0" w:line="240" w:lineRule="auto"/>
                  </w:pPr>
                </w:p>
              </w:tc>
            </w:tr>
            <w:tr w:rsidR="003F31C6" w14:paraId="6A6FB1D3" w14:textId="77777777" w:rsidTr="003F31C6">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58"/>
                  </w:tblGrid>
                  <w:tr w:rsidR="00285F7C" w14:paraId="37A4FD86" w14:textId="77777777">
                    <w:trPr>
                      <w:trHeight w:val="212"/>
                    </w:trPr>
                    <w:tc>
                      <w:tcPr>
                        <w:tcW w:w="11160" w:type="dxa"/>
                        <w:tcBorders>
                          <w:top w:val="nil"/>
                          <w:left w:val="nil"/>
                          <w:bottom w:val="nil"/>
                          <w:right w:val="nil"/>
                        </w:tcBorders>
                        <w:tcMar>
                          <w:top w:w="39" w:type="dxa"/>
                          <w:left w:w="39" w:type="dxa"/>
                          <w:bottom w:w="39" w:type="dxa"/>
                          <w:right w:w="39" w:type="dxa"/>
                        </w:tcMar>
                      </w:tcPr>
                      <w:p w14:paraId="68AEFA61" w14:textId="77777777" w:rsidR="00285F7C" w:rsidRDefault="003F31C6">
                        <w:pPr>
                          <w:spacing w:before="199" w:after="199" w:line="240" w:lineRule="auto"/>
                        </w:pPr>
                        <w:r>
                          <w:rPr>
                            <w:rFonts w:ascii="Arial" w:eastAsia="Arial" w:hAnsi="Arial"/>
                            <w:color w:val="000000"/>
                          </w:rPr>
                          <w:t xml:space="preserve">Additional guidance when conducting research of alternatives. </w:t>
                        </w:r>
                      </w:p>
                      <w:p w14:paraId="1BC84590" w14:textId="77777777" w:rsidR="00285F7C" w:rsidRDefault="003F31C6">
                        <w:pPr>
                          <w:spacing w:after="199" w:line="240" w:lineRule="auto"/>
                        </w:pPr>
                        <w:r>
                          <w:rPr>
                            <w:rFonts w:ascii="Arial" w:eastAsia="Arial" w:hAnsi="Arial"/>
                            <w:color w:val="000000"/>
                          </w:rPr>
                          <w:t xml:space="preserve">When conflicting priorities arise. </w:t>
                        </w:r>
                      </w:p>
                      <w:p w14:paraId="6D21757C" w14:textId="77777777" w:rsidR="00285F7C" w:rsidRDefault="003F31C6">
                        <w:pPr>
                          <w:spacing w:after="199" w:line="240" w:lineRule="auto"/>
                        </w:pPr>
                        <w:r>
                          <w:rPr>
                            <w:rFonts w:ascii="Arial" w:eastAsia="Arial" w:hAnsi="Arial"/>
                            <w:color w:val="000000"/>
                          </w:rPr>
                          <w:t xml:space="preserve">Process changes. </w:t>
                        </w:r>
                      </w:p>
                    </w:tc>
                  </w:tr>
                </w:tbl>
                <w:p w14:paraId="4F9ED1AC" w14:textId="77777777" w:rsidR="00285F7C" w:rsidRDefault="00285F7C">
                  <w:pPr>
                    <w:spacing w:after="0" w:line="240" w:lineRule="auto"/>
                  </w:pPr>
                </w:p>
              </w:tc>
            </w:tr>
          </w:tbl>
          <w:p w14:paraId="5A05E961" w14:textId="77777777" w:rsidR="00285F7C" w:rsidRDefault="00285F7C">
            <w:pPr>
              <w:spacing w:after="0" w:line="240" w:lineRule="auto"/>
            </w:pPr>
          </w:p>
        </w:tc>
        <w:tc>
          <w:tcPr>
            <w:tcW w:w="179" w:type="dxa"/>
          </w:tcPr>
          <w:p w14:paraId="17333664" w14:textId="77777777" w:rsidR="00285F7C" w:rsidRDefault="00285F7C">
            <w:pPr>
              <w:pStyle w:val="EmptyCellLayoutStyle"/>
              <w:spacing w:after="0" w:line="240" w:lineRule="auto"/>
            </w:pPr>
          </w:p>
        </w:tc>
      </w:tr>
      <w:tr w:rsidR="00285F7C" w14:paraId="0B448FA6" w14:textId="77777777">
        <w:trPr>
          <w:trHeight w:val="100"/>
        </w:trPr>
        <w:tc>
          <w:tcPr>
            <w:tcW w:w="179" w:type="dxa"/>
          </w:tcPr>
          <w:p w14:paraId="636C854B" w14:textId="77777777" w:rsidR="00285F7C" w:rsidRDefault="00285F7C">
            <w:pPr>
              <w:pStyle w:val="EmptyCellLayoutStyle"/>
              <w:spacing w:after="0" w:line="240" w:lineRule="auto"/>
            </w:pPr>
          </w:p>
        </w:tc>
        <w:tc>
          <w:tcPr>
            <w:tcW w:w="0" w:type="dxa"/>
          </w:tcPr>
          <w:p w14:paraId="55428B00" w14:textId="77777777" w:rsidR="00285F7C" w:rsidRDefault="00285F7C">
            <w:pPr>
              <w:pStyle w:val="EmptyCellLayoutStyle"/>
              <w:spacing w:after="0" w:line="240" w:lineRule="auto"/>
            </w:pPr>
          </w:p>
        </w:tc>
        <w:tc>
          <w:tcPr>
            <w:tcW w:w="0" w:type="dxa"/>
          </w:tcPr>
          <w:p w14:paraId="74DB6965" w14:textId="77777777" w:rsidR="00285F7C" w:rsidRDefault="00285F7C">
            <w:pPr>
              <w:pStyle w:val="EmptyCellLayoutStyle"/>
              <w:spacing w:after="0" w:line="240" w:lineRule="auto"/>
            </w:pPr>
          </w:p>
        </w:tc>
        <w:tc>
          <w:tcPr>
            <w:tcW w:w="0" w:type="dxa"/>
          </w:tcPr>
          <w:p w14:paraId="20674533" w14:textId="77777777" w:rsidR="00285F7C" w:rsidRDefault="00285F7C">
            <w:pPr>
              <w:pStyle w:val="EmptyCellLayoutStyle"/>
              <w:spacing w:after="0" w:line="240" w:lineRule="auto"/>
            </w:pPr>
          </w:p>
        </w:tc>
        <w:tc>
          <w:tcPr>
            <w:tcW w:w="0" w:type="dxa"/>
          </w:tcPr>
          <w:p w14:paraId="34D67298" w14:textId="77777777" w:rsidR="00285F7C" w:rsidRDefault="00285F7C">
            <w:pPr>
              <w:pStyle w:val="EmptyCellLayoutStyle"/>
              <w:spacing w:after="0" w:line="240" w:lineRule="auto"/>
            </w:pPr>
          </w:p>
        </w:tc>
        <w:tc>
          <w:tcPr>
            <w:tcW w:w="0" w:type="dxa"/>
          </w:tcPr>
          <w:p w14:paraId="21F70C7C" w14:textId="77777777" w:rsidR="00285F7C" w:rsidRDefault="00285F7C">
            <w:pPr>
              <w:pStyle w:val="EmptyCellLayoutStyle"/>
              <w:spacing w:after="0" w:line="240" w:lineRule="auto"/>
            </w:pPr>
          </w:p>
        </w:tc>
        <w:tc>
          <w:tcPr>
            <w:tcW w:w="0" w:type="dxa"/>
          </w:tcPr>
          <w:p w14:paraId="1DA6ADAB" w14:textId="77777777" w:rsidR="00285F7C" w:rsidRDefault="00285F7C">
            <w:pPr>
              <w:pStyle w:val="EmptyCellLayoutStyle"/>
              <w:spacing w:after="0" w:line="240" w:lineRule="auto"/>
            </w:pPr>
          </w:p>
        </w:tc>
        <w:tc>
          <w:tcPr>
            <w:tcW w:w="2505" w:type="dxa"/>
          </w:tcPr>
          <w:p w14:paraId="1E612A93" w14:textId="77777777" w:rsidR="00285F7C" w:rsidRDefault="00285F7C">
            <w:pPr>
              <w:pStyle w:val="EmptyCellLayoutStyle"/>
              <w:spacing w:after="0" w:line="240" w:lineRule="auto"/>
            </w:pPr>
          </w:p>
        </w:tc>
        <w:tc>
          <w:tcPr>
            <w:tcW w:w="6120" w:type="dxa"/>
          </w:tcPr>
          <w:p w14:paraId="10AB1EC0" w14:textId="77777777" w:rsidR="00285F7C" w:rsidRDefault="00285F7C">
            <w:pPr>
              <w:pStyle w:val="EmptyCellLayoutStyle"/>
              <w:spacing w:after="0" w:line="240" w:lineRule="auto"/>
            </w:pPr>
          </w:p>
        </w:tc>
        <w:tc>
          <w:tcPr>
            <w:tcW w:w="2534" w:type="dxa"/>
          </w:tcPr>
          <w:p w14:paraId="0FC75AF5" w14:textId="77777777" w:rsidR="00285F7C" w:rsidRDefault="00285F7C">
            <w:pPr>
              <w:pStyle w:val="EmptyCellLayoutStyle"/>
              <w:spacing w:after="0" w:line="240" w:lineRule="auto"/>
            </w:pPr>
          </w:p>
        </w:tc>
        <w:tc>
          <w:tcPr>
            <w:tcW w:w="179" w:type="dxa"/>
          </w:tcPr>
          <w:p w14:paraId="6DF92D1C" w14:textId="77777777" w:rsidR="00285F7C" w:rsidRDefault="00285F7C">
            <w:pPr>
              <w:pStyle w:val="EmptyCellLayoutStyle"/>
              <w:spacing w:after="0" w:line="240" w:lineRule="auto"/>
            </w:pPr>
          </w:p>
        </w:tc>
      </w:tr>
      <w:tr w:rsidR="003F31C6" w14:paraId="2777D3FF" w14:textId="77777777" w:rsidTr="003F31C6">
        <w:tc>
          <w:tcPr>
            <w:tcW w:w="179" w:type="dxa"/>
          </w:tcPr>
          <w:p w14:paraId="60478C2C" w14:textId="77777777" w:rsidR="00285F7C" w:rsidRDefault="00285F7C">
            <w:pPr>
              <w:pStyle w:val="EmptyCellLayoutStyle"/>
              <w:spacing w:after="0" w:line="240" w:lineRule="auto"/>
            </w:pPr>
          </w:p>
        </w:tc>
        <w:tc>
          <w:tcPr>
            <w:tcW w:w="0" w:type="dxa"/>
          </w:tcPr>
          <w:p w14:paraId="33D96F05" w14:textId="77777777" w:rsidR="00285F7C" w:rsidRDefault="00285F7C">
            <w:pPr>
              <w:pStyle w:val="EmptyCellLayoutStyle"/>
              <w:spacing w:after="0" w:line="240" w:lineRule="auto"/>
            </w:pPr>
          </w:p>
        </w:tc>
        <w:tc>
          <w:tcPr>
            <w:tcW w:w="0" w:type="dxa"/>
          </w:tcPr>
          <w:p w14:paraId="3784D009" w14:textId="77777777" w:rsidR="00285F7C" w:rsidRDefault="00285F7C">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285F7C" w14:paraId="4915002A" w14:textId="77777777">
              <w:trPr>
                <w:trHeight w:val="459"/>
              </w:trPr>
              <w:tc>
                <w:tcPr>
                  <w:tcW w:w="0" w:type="dxa"/>
                  <w:tcBorders>
                    <w:top w:val="single" w:sz="15" w:space="0" w:color="000000"/>
                    <w:left w:val="single" w:sz="15" w:space="0" w:color="000000"/>
                  </w:tcBorders>
                </w:tcPr>
                <w:p w14:paraId="7D2DAC1A" w14:textId="77777777" w:rsidR="00285F7C" w:rsidRDefault="00285F7C">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285F7C" w14:paraId="47416D80" w14:textId="77777777">
                    <w:trPr>
                      <w:trHeight w:val="381"/>
                    </w:trPr>
                    <w:tc>
                      <w:tcPr>
                        <w:tcW w:w="11160" w:type="dxa"/>
                        <w:tcBorders>
                          <w:top w:val="nil"/>
                          <w:left w:val="nil"/>
                          <w:bottom w:val="nil"/>
                          <w:right w:val="nil"/>
                        </w:tcBorders>
                        <w:tcMar>
                          <w:top w:w="39" w:type="dxa"/>
                          <w:left w:w="39" w:type="dxa"/>
                          <w:bottom w:w="39" w:type="dxa"/>
                          <w:right w:w="39" w:type="dxa"/>
                        </w:tcMar>
                      </w:tcPr>
                      <w:p w14:paraId="5C30628C" w14:textId="77777777" w:rsidR="00285F7C" w:rsidRDefault="003F31C6">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34129CC5" w14:textId="77777777" w:rsidR="00285F7C" w:rsidRDefault="00285F7C">
                  <w:pPr>
                    <w:spacing w:after="0" w:line="240" w:lineRule="auto"/>
                  </w:pPr>
                </w:p>
              </w:tc>
            </w:tr>
            <w:tr w:rsidR="00285F7C" w14:paraId="0C80B638" w14:textId="77777777">
              <w:trPr>
                <w:trHeight w:val="80"/>
              </w:trPr>
              <w:tc>
                <w:tcPr>
                  <w:tcW w:w="0" w:type="dxa"/>
                  <w:tcBorders>
                    <w:left w:val="single" w:sz="15" w:space="0" w:color="000000"/>
                  </w:tcBorders>
                </w:tcPr>
                <w:p w14:paraId="45B439DA" w14:textId="77777777" w:rsidR="00285F7C" w:rsidRDefault="00285F7C">
                  <w:pPr>
                    <w:pStyle w:val="EmptyCellLayoutStyle"/>
                    <w:spacing w:after="0" w:line="240" w:lineRule="auto"/>
                  </w:pPr>
                </w:p>
              </w:tc>
              <w:tc>
                <w:tcPr>
                  <w:tcW w:w="11159" w:type="dxa"/>
                  <w:tcBorders>
                    <w:right w:val="single" w:sz="15" w:space="0" w:color="000000"/>
                  </w:tcBorders>
                </w:tcPr>
                <w:p w14:paraId="2E1C3DEF" w14:textId="77777777" w:rsidR="00285F7C" w:rsidRDefault="00285F7C">
                  <w:pPr>
                    <w:pStyle w:val="EmptyCellLayoutStyle"/>
                    <w:spacing w:after="0" w:line="240" w:lineRule="auto"/>
                  </w:pPr>
                </w:p>
              </w:tc>
            </w:tr>
            <w:tr w:rsidR="003F31C6" w14:paraId="6EA00B27" w14:textId="77777777" w:rsidTr="003F31C6">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285F7C" w14:paraId="36FCB052" w14:textId="77777777">
                    <w:trPr>
                      <w:trHeight w:val="212"/>
                    </w:trPr>
                    <w:tc>
                      <w:tcPr>
                        <w:tcW w:w="11160" w:type="dxa"/>
                        <w:tcBorders>
                          <w:top w:val="nil"/>
                          <w:left w:val="nil"/>
                          <w:bottom w:val="nil"/>
                          <w:right w:val="nil"/>
                        </w:tcBorders>
                        <w:tcMar>
                          <w:top w:w="39" w:type="dxa"/>
                          <w:left w:w="39" w:type="dxa"/>
                          <w:bottom w:w="39" w:type="dxa"/>
                          <w:right w:w="39" w:type="dxa"/>
                        </w:tcMar>
                      </w:tcPr>
                      <w:p w14:paraId="40DB4541" w14:textId="77777777" w:rsidR="00285F7C" w:rsidRDefault="003F31C6">
                        <w:pPr>
                          <w:spacing w:after="0" w:line="240" w:lineRule="auto"/>
                        </w:pPr>
                        <w:r>
                          <w:rPr>
                            <w:rFonts w:ascii="Arial" w:eastAsia="Arial" w:hAnsi="Arial"/>
                            <w:color w:val="000000"/>
                          </w:rPr>
                          <w:t>This position must resolve problems quickly and effectively. There are frequent deadlines that are imposed by external forces; alternative work schedule may be required. This position must work independently as part of a large Division wide support team.</w:t>
                        </w:r>
                      </w:p>
                    </w:tc>
                  </w:tr>
                </w:tbl>
                <w:p w14:paraId="17050E3C" w14:textId="77777777" w:rsidR="00285F7C" w:rsidRDefault="00285F7C">
                  <w:pPr>
                    <w:spacing w:after="0" w:line="240" w:lineRule="auto"/>
                  </w:pPr>
                </w:p>
              </w:tc>
            </w:tr>
          </w:tbl>
          <w:p w14:paraId="0CD8D726" w14:textId="77777777" w:rsidR="00285F7C" w:rsidRDefault="00285F7C">
            <w:pPr>
              <w:spacing w:after="0" w:line="240" w:lineRule="auto"/>
            </w:pPr>
          </w:p>
        </w:tc>
        <w:tc>
          <w:tcPr>
            <w:tcW w:w="179" w:type="dxa"/>
          </w:tcPr>
          <w:p w14:paraId="414FA4F3" w14:textId="77777777" w:rsidR="00285F7C" w:rsidRDefault="00285F7C">
            <w:pPr>
              <w:pStyle w:val="EmptyCellLayoutStyle"/>
              <w:spacing w:after="0" w:line="240" w:lineRule="auto"/>
            </w:pPr>
          </w:p>
        </w:tc>
      </w:tr>
      <w:tr w:rsidR="00285F7C" w14:paraId="3BA5A2C9" w14:textId="77777777">
        <w:trPr>
          <w:trHeight w:val="99"/>
        </w:trPr>
        <w:tc>
          <w:tcPr>
            <w:tcW w:w="179" w:type="dxa"/>
          </w:tcPr>
          <w:p w14:paraId="3B0CAFAF" w14:textId="77777777" w:rsidR="00285F7C" w:rsidRDefault="00285F7C">
            <w:pPr>
              <w:pStyle w:val="EmptyCellLayoutStyle"/>
              <w:spacing w:after="0" w:line="240" w:lineRule="auto"/>
            </w:pPr>
          </w:p>
        </w:tc>
        <w:tc>
          <w:tcPr>
            <w:tcW w:w="0" w:type="dxa"/>
          </w:tcPr>
          <w:p w14:paraId="70BCA270" w14:textId="77777777" w:rsidR="00285F7C" w:rsidRDefault="00285F7C">
            <w:pPr>
              <w:pStyle w:val="EmptyCellLayoutStyle"/>
              <w:spacing w:after="0" w:line="240" w:lineRule="auto"/>
            </w:pPr>
          </w:p>
        </w:tc>
        <w:tc>
          <w:tcPr>
            <w:tcW w:w="0" w:type="dxa"/>
          </w:tcPr>
          <w:p w14:paraId="0FB0A90A" w14:textId="77777777" w:rsidR="00285F7C" w:rsidRDefault="00285F7C">
            <w:pPr>
              <w:pStyle w:val="EmptyCellLayoutStyle"/>
              <w:spacing w:after="0" w:line="240" w:lineRule="auto"/>
            </w:pPr>
          </w:p>
        </w:tc>
        <w:tc>
          <w:tcPr>
            <w:tcW w:w="0" w:type="dxa"/>
          </w:tcPr>
          <w:p w14:paraId="07518BF9" w14:textId="77777777" w:rsidR="00285F7C" w:rsidRDefault="00285F7C">
            <w:pPr>
              <w:pStyle w:val="EmptyCellLayoutStyle"/>
              <w:spacing w:after="0" w:line="240" w:lineRule="auto"/>
            </w:pPr>
          </w:p>
        </w:tc>
        <w:tc>
          <w:tcPr>
            <w:tcW w:w="0" w:type="dxa"/>
          </w:tcPr>
          <w:p w14:paraId="5E7390CB" w14:textId="77777777" w:rsidR="00285F7C" w:rsidRDefault="00285F7C">
            <w:pPr>
              <w:pStyle w:val="EmptyCellLayoutStyle"/>
              <w:spacing w:after="0" w:line="240" w:lineRule="auto"/>
            </w:pPr>
          </w:p>
        </w:tc>
        <w:tc>
          <w:tcPr>
            <w:tcW w:w="0" w:type="dxa"/>
          </w:tcPr>
          <w:p w14:paraId="1286A493" w14:textId="77777777" w:rsidR="00285F7C" w:rsidRDefault="00285F7C">
            <w:pPr>
              <w:pStyle w:val="EmptyCellLayoutStyle"/>
              <w:spacing w:after="0" w:line="240" w:lineRule="auto"/>
            </w:pPr>
          </w:p>
        </w:tc>
        <w:tc>
          <w:tcPr>
            <w:tcW w:w="0" w:type="dxa"/>
          </w:tcPr>
          <w:p w14:paraId="5264534C" w14:textId="77777777" w:rsidR="00285F7C" w:rsidRDefault="00285F7C">
            <w:pPr>
              <w:pStyle w:val="EmptyCellLayoutStyle"/>
              <w:spacing w:after="0" w:line="240" w:lineRule="auto"/>
            </w:pPr>
          </w:p>
        </w:tc>
        <w:tc>
          <w:tcPr>
            <w:tcW w:w="2505" w:type="dxa"/>
          </w:tcPr>
          <w:p w14:paraId="6DDC77C7" w14:textId="77777777" w:rsidR="00285F7C" w:rsidRDefault="00285F7C">
            <w:pPr>
              <w:pStyle w:val="EmptyCellLayoutStyle"/>
              <w:spacing w:after="0" w:line="240" w:lineRule="auto"/>
            </w:pPr>
          </w:p>
        </w:tc>
        <w:tc>
          <w:tcPr>
            <w:tcW w:w="6120" w:type="dxa"/>
          </w:tcPr>
          <w:p w14:paraId="3DEC0015" w14:textId="77777777" w:rsidR="00285F7C" w:rsidRDefault="00285F7C">
            <w:pPr>
              <w:pStyle w:val="EmptyCellLayoutStyle"/>
              <w:spacing w:after="0" w:line="240" w:lineRule="auto"/>
            </w:pPr>
          </w:p>
        </w:tc>
        <w:tc>
          <w:tcPr>
            <w:tcW w:w="2534" w:type="dxa"/>
          </w:tcPr>
          <w:p w14:paraId="21CC09F6" w14:textId="77777777" w:rsidR="00285F7C" w:rsidRDefault="00285F7C">
            <w:pPr>
              <w:pStyle w:val="EmptyCellLayoutStyle"/>
              <w:spacing w:after="0" w:line="240" w:lineRule="auto"/>
            </w:pPr>
          </w:p>
        </w:tc>
        <w:tc>
          <w:tcPr>
            <w:tcW w:w="179" w:type="dxa"/>
          </w:tcPr>
          <w:p w14:paraId="2BA6DE29" w14:textId="77777777" w:rsidR="00285F7C" w:rsidRDefault="00285F7C">
            <w:pPr>
              <w:pStyle w:val="EmptyCellLayoutStyle"/>
              <w:spacing w:after="0" w:line="240" w:lineRule="auto"/>
            </w:pPr>
          </w:p>
        </w:tc>
      </w:tr>
      <w:tr w:rsidR="003F31C6" w14:paraId="49DAF92A" w14:textId="77777777" w:rsidTr="003F31C6">
        <w:tc>
          <w:tcPr>
            <w:tcW w:w="179" w:type="dxa"/>
          </w:tcPr>
          <w:p w14:paraId="5C62D554" w14:textId="77777777" w:rsidR="00285F7C" w:rsidRDefault="00285F7C">
            <w:pPr>
              <w:pStyle w:val="EmptyCellLayoutStyle"/>
              <w:spacing w:after="0" w:line="240" w:lineRule="auto"/>
            </w:pPr>
          </w:p>
        </w:tc>
        <w:tc>
          <w:tcPr>
            <w:tcW w:w="0" w:type="dxa"/>
          </w:tcPr>
          <w:p w14:paraId="569EEF53" w14:textId="77777777" w:rsidR="00285F7C" w:rsidRDefault="00285F7C">
            <w:pPr>
              <w:pStyle w:val="EmptyCellLayoutStyle"/>
              <w:spacing w:after="0" w:line="240" w:lineRule="auto"/>
            </w:pPr>
          </w:p>
        </w:tc>
        <w:tc>
          <w:tcPr>
            <w:tcW w:w="0" w:type="dxa"/>
          </w:tcPr>
          <w:p w14:paraId="2A502E00" w14:textId="77777777" w:rsidR="00285F7C" w:rsidRDefault="00285F7C">
            <w:pPr>
              <w:pStyle w:val="EmptyCellLayoutStyle"/>
              <w:spacing w:after="0" w:line="240" w:lineRule="auto"/>
            </w:pPr>
          </w:p>
        </w:tc>
        <w:tc>
          <w:tcPr>
            <w:tcW w:w="0" w:type="dxa"/>
          </w:tcPr>
          <w:p w14:paraId="61019096" w14:textId="77777777" w:rsidR="00285F7C" w:rsidRDefault="00285F7C">
            <w:pPr>
              <w:pStyle w:val="EmptyCellLayoutStyle"/>
              <w:spacing w:after="0" w:line="240" w:lineRule="auto"/>
            </w:pPr>
          </w:p>
        </w:tc>
        <w:tc>
          <w:tcPr>
            <w:tcW w:w="0" w:type="dxa"/>
          </w:tcPr>
          <w:p w14:paraId="1414BB7D" w14:textId="77777777" w:rsidR="00285F7C" w:rsidRDefault="00285F7C">
            <w:pPr>
              <w:pStyle w:val="EmptyCellLayoutStyle"/>
              <w:spacing w:after="0" w:line="240" w:lineRule="auto"/>
            </w:pPr>
          </w:p>
        </w:tc>
        <w:tc>
          <w:tcPr>
            <w:tcW w:w="0"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10744"/>
              <w:gridCol w:w="179"/>
            </w:tblGrid>
            <w:tr w:rsidR="003F31C6" w14:paraId="1A29B4AF" w14:textId="77777777" w:rsidTr="003F31C6">
              <w:trPr>
                <w:trHeight w:val="540"/>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4"/>
                  </w:tblGrid>
                  <w:tr w:rsidR="00285F7C" w14:paraId="36C524D4" w14:textId="77777777">
                    <w:trPr>
                      <w:trHeight w:val="462"/>
                    </w:trPr>
                    <w:tc>
                      <w:tcPr>
                        <w:tcW w:w="11160" w:type="dxa"/>
                        <w:tcBorders>
                          <w:top w:val="nil"/>
                          <w:left w:val="nil"/>
                          <w:bottom w:val="nil"/>
                          <w:right w:val="nil"/>
                        </w:tcBorders>
                        <w:tcMar>
                          <w:top w:w="39" w:type="dxa"/>
                          <w:left w:w="39" w:type="dxa"/>
                          <w:bottom w:w="39" w:type="dxa"/>
                          <w:right w:w="39" w:type="dxa"/>
                        </w:tcMar>
                      </w:tcPr>
                      <w:p w14:paraId="7A695A96" w14:textId="77777777" w:rsidR="00285F7C" w:rsidRDefault="003F31C6">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4422A811" w14:textId="77777777" w:rsidR="00285F7C" w:rsidRDefault="00285F7C">
                  <w:pPr>
                    <w:spacing w:after="0" w:line="240" w:lineRule="auto"/>
                  </w:pPr>
                </w:p>
              </w:tc>
            </w:tr>
            <w:tr w:rsidR="00285F7C" w14:paraId="27E9D0A3" w14:textId="77777777">
              <w:trPr>
                <w:trHeight w:val="180"/>
              </w:trPr>
              <w:tc>
                <w:tcPr>
                  <w:tcW w:w="179" w:type="dxa"/>
                  <w:tcBorders>
                    <w:left w:val="single" w:sz="15" w:space="0" w:color="000000"/>
                  </w:tcBorders>
                </w:tcPr>
                <w:p w14:paraId="4D0556DB" w14:textId="77777777" w:rsidR="00285F7C" w:rsidRDefault="00285F7C">
                  <w:pPr>
                    <w:pStyle w:val="EmptyCellLayoutStyle"/>
                    <w:spacing w:after="0" w:line="240" w:lineRule="auto"/>
                  </w:pPr>
                </w:p>
              </w:tc>
              <w:tc>
                <w:tcPr>
                  <w:tcW w:w="10800" w:type="dxa"/>
                </w:tcPr>
                <w:p w14:paraId="60E1F75F" w14:textId="77777777" w:rsidR="00285F7C" w:rsidRDefault="00285F7C">
                  <w:pPr>
                    <w:pStyle w:val="EmptyCellLayoutStyle"/>
                    <w:spacing w:after="0" w:line="240" w:lineRule="auto"/>
                  </w:pPr>
                </w:p>
              </w:tc>
              <w:tc>
                <w:tcPr>
                  <w:tcW w:w="180" w:type="dxa"/>
                  <w:tcBorders>
                    <w:right w:val="single" w:sz="15" w:space="0" w:color="000000"/>
                  </w:tcBorders>
                </w:tcPr>
                <w:p w14:paraId="57DBD792" w14:textId="77777777" w:rsidR="00285F7C" w:rsidRDefault="00285F7C">
                  <w:pPr>
                    <w:pStyle w:val="EmptyCellLayoutStyle"/>
                    <w:spacing w:after="0" w:line="240" w:lineRule="auto"/>
                  </w:pPr>
                </w:p>
              </w:tc>
            </w:tr>
            <w:tr w:rsidR="003F31C6" w14:paraId="51A83068" w14:textId="77777777" w:rsidTr="003F31C6">
              <w:trPr>
                <w:trHeight w:val="254"/>
              </w:trPr>
              <w:tc>
                <w:tcPr>
                  <w:tcW w:w="179"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03"/>
                  </w:tblGrid>
                  <w:tr w:rsidR="00285F7C" w14:paraId="1FF2A331" w14:textId="77777777">
                    <w:trPr>
                      <w:trHeight w:val="176"/>
                    </w:trPr>
                    <w:tc>
                      <w:tcPr>
                        <w:tcW w:w="10980" w:type="dxa"/>
                        <w:tcBorders>
                          <w:top w:val="nil"/>
                          <w:left w:val="nil"/>
                          <w:bottom w:val="nil"/>
                          <w:right w:val="nil"/>
                        </w:tcBorders>
                        <w:tcMar>
                          <w:top w:w="39" w:type="dxa"/>
                          <w:left w:w="39" w:type="dxa"/>
                          <w:bottom w:w="39" w:type="dxa"/>
                          <w:right w:w="39" w:type="dxa"/>
                        </w:tcMar>
                      </w:tcPr>
                      <w:p w14:paraId="4FF5B376" w14:textId="77777777" w:rsidR="00285F7C" w:rsidRDefault="003F31C6">
                        <w:pPr>
                          <w:spacing w:after="0" w:line="240" w:lineRule="auto"/>
                        </w:pPr>
                        <w:r>
                          <w:rPr>
                            <w:rFonts w:ascii="Arial" w:eastAsia="Arial" w:hAnsi="Arial"/>
                            <w:b/>
                            <w:color w:val="000000"/>
                            <w:sz w:val="16"/>
                          </w:rPr>
                          <w:t>Additional Subordinates</w:t>
                        </w:r>
                      </w:p>
                    </w:tc>
                  </w:tr>
                </w:tbl>
                <w:p w14:paraId="3A6B42CD" w14:textId="77777777" w:rsidR="00285F7C" w:rsidRDefault="00285F7C">
                  <w:pPr>
                    <w:spacing w:after="0" w:line="240" w:lineRule="auto"/>
                  </w:pPr>
                </w:p>
              </w:tc>
              <w:tc>
                <w:tcPr>
                  <w:tcW w:w="180" w:type="dxa"/>
                  <w:tcBorders>
                    <w:right w:val="single" w:sz="15" w:space="0" w:color="000000"/>
                  </w:tcBorders>
                </w:tcPr>
                <w:p w14:paraId="3DDFE6DB" w14:textId="77777777" w:rsidR="00285F7C" w:rsidRDefault="00285F7C">
                  <w:pPr>
                    <w:pStyle w:val="EmptyCellLayoutStyle"/>
                    <w:spacing w:after="0" w:line="240" w:lineRule="auto"/>
                  </w:pPr>
                </w:p>
              </w:tc>
            </w:tr>
            <w:tr w:rsidR="00285F7C" w14:paraId="4E1E40B1" w14:textId="77777777">
              <w:trPr>
                <w:trHeight w:val="40"/>
              </w:trPr>
              <w:tc>
                <w:tcPr>
                  <w:tcW w:w="179" w:type="dxa"/>
                  <w:tcBorders>
                    <w:left w:val="single" w:sz="15" w:space="0" w:color="000000"/>
                  </w:tcBorders>
                </w:tcPr>
                <w:p w14:paraId="3C55DF3F" w14:textId="77777777" w:rsidR="00285F7C" w:rsidRDefault="00285F7C">
                  <w:pPr>
                    <w:pStyle w:val="EmptyCellLayoutStyle"/>
                    <w:spacing w:after="0" w:line="240" w:lineRule="auto"/>
                  </w:pPr>
                </w:p>
              </w:tc>
              <w:tc>
                <w:tcPr>
                  <w:tcW w:w="10800" w:type="dxa"/>
                </w:tcPr>
                <w:p w14:paraId="45624915" w14:textId="77777777" w:rsidR="00285F7C" w:rsidRDefault="00285F7C">
                  <w:pPr>
                    <w:pStyle w:val="EmptyCellLayoutStyle"/>
                    <w:spacing w:after="0" w:line="240" w:lineRule="auto"/>
                  </w:pPr>
                </w:p>
              </w:tc>
              <w:tc>
                <w:tcPr>
                  <w:tcW w:w="180" w:type="dxa"/>
                  <w:tcBorders>
                    <w:right w:val="single" w:sz="15" w:space="0" w:color="000000"/>
                  </w:tcBorders>
                </w:tcPr>
                <w:p w14:paraId="669A7242" w14:textId="77777777" w:rsidR="00285F7C" w:rsidRDefault="00285F7C">
                  <w:pPr>
                    <w:pStyle w:val="EmptyCellLayoutStyle"/>
                    <w:spacing w:after="0" w:line="240" w:lineRule="auto"/>
                  </w:pPr>
                </w:p>
              </w:tc>
            </w:tr>
            <w:tr w:rsidR="00285F7C" w14:paraId="2AE93F24" w14:textId="77777777">
              <w:trPr>
                <w:trHeight w:val="290"/>
              </w:trPr>
              <w:tc>
                <w:tcPr>
                  <w:tcW w:w="179" w:type="dxa"/>
                  <w:tcBorders>
                    <w:left w:val="single" w:sz="15" w:space="0" w:color="000000"/>
                  </w:tcBorders>
                </w:tcPr>
                <w:p w14:paraId="79A4A3A9" w14:textId="77777777" w:rsidR="00285F7C" w:rsidRDefault="00285F7C">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44"/>
                  </w:tblGrid>
                  <w:tr w:rsidR="00285F7C" w14:paraId="501A4E13" w14:textId="77777777">
                    <w:trPr>
                      <w:trHeight w:val="212"/>
                    </w:trPr>
                    <w:tc>
                      <w:tcPr>
                        <w:tcW w:w="10800" w:type="dxa"/>
                        <w:tcBorders>
                          <w:top w:val="nil"/>
                          <w:left w:val="nil"/>
                          <w:bottom w:val="nil"/>
                          <w:right w:val="nil"/>
                        </w:tcBorders>
                        <w:tcMar>
                          <w:top w:w="39" w:type="dxa"/>
                          <w:left w:w="39" w:type="dxa"/>
                          <w:bottom w:w="39" w:type="dxa"/>
                          <w:right w:w="39" w:type="dxa"/>
                        </w:tcMar>
                      </w:tcPr>
                      <w:p w14:paraId="3C2770AC" w14:textId="77777777" w:rsidR="00285F7C" w:rsidRDefault="00285F7C">
                        <w:pPr>
                          <w:spacing w:after="0" w:line="240" w:lineRule="auto"/>
                        </w:pPr>
                      </w:p>
                    </w:tc>
                  </w:tr>
                </w:tbl>
                <w:p w14:paraId="1C3215B5" w14:textId="77777777" w:rsidR="00285F7C" w:rsidRDefault="00285F7C">
                  <w:pPr>
                    <w:spacing w:after="0" w:line="240" w:lineRule="auto"/>
                  </w:pPr>
                </w:p>
              </w:tc>
              <w:tc>
                <w:tcPr>
                  <w:tcW w:w="180" w:type="dxa"/>
                  <w:tcBorders>
                    <w:right w:val="single" w:sz="15" w:space="0" w:color="000000"/>
                  </w:tcBorders>
                </w:tcPr>
                <w:p w14:paraId="48777C52" w14:textId="77777777" w:rsidR="00285F7C" w:rsidRDefault="00285F7C">
                  <w:pPr>
                    <w:pStyle w:val="EmptyCellLayoutStyle"/>
                    <w:spacing w:after="0" w:line="240" w:lineRule="auto"/>
                  </w:pPr>
                </w:p>
              </w:tc>
            </w:tr>
            <w:tr w:rsidR="00285F7C" w14:paraId="338C1D86" w14:textId="77777777">
              <w:trPr>
                <w:trHeight w:val="104"/>
              </w:trPr>
              <w:tc>
                <w:tcPr>
                  <w:tcW w:w="179" w:type="dxa"/>
                  <w:tcBorders>
                    <w:left w:val="single" w:sz="15" w:space="0" w:color="000000"/>
                    <w:bottom w:val="single" w:sz="15" w:space="0" w:color="000000"/>
                  </w:tcBorders>
                </w:tcPr>
                <w:p w14:paraId="51280A64" w14:textId="77777777" w:rsidR="00285F7C" w:rsidRDefault="00285F7C">
                  <w:pPr>
                    <w:pStyle w:val="EmptyCellLayoutStyle"/>
                    <w:spacing w:after="0" w:line="240" w:lineRule="auto"/>
                  </w:pPr>
                </w:p>
              </w:tc>
              <w:tc>
                <w:tcPr>
                  <w:tcW w:w="10800" w:type="dxa"/>
                  <w:tcBorders>
                    <w:bottom w:val="single" w:sz="15" w:space="0" w:color="000000"/>
                  </w:tcBorders>
                </w:tcPr>
                <w:p w14:paraId="08236EA8" w14:textId="77777777" w:rsidR="00285F7C" w:rsidRDefault="00285F7C">
                  <w:pPr>
                    <w:pStyle w:val="EmptyCellLayoutStyle"/>
                    <w:spacing w:after="0" w:line="240" w:lineRule="auto"/>
                  </w:pPr>
                </w:p>
              </w:tc>
              <w:tc>
                <w:tcPr>
                  <w:tcW w:w="180" w:type="dxa"/>
                  <w:tcBorders>
                    <w:bottom w:val="single" w:sz="15" w:space="0" w:color="000000"/>
                    <w:right w:val="single" w:sz="15" w:space="0" w:color="000000"/>
                  </w:tcBorders>
                </w:tcPr>
                <w:p w14:paraId="5258CBB7" w14:textId="77777777" w:rsidR="00285F7C" w:rsidRDefault="00285F7C">
                  <w:pPr>
                    <w:pStyle w:val="EmptyCellLayoutStyle"/>
                    <w:spacing w:after="0" w:line="240" w:lineRule="auto"/>
                  </w:pPr>
                </w:p>
              </w:tc>
            </w:tr>
          </w:tbl>
          <w:p w14:paraId="215562B1" w14:textId="77777777" w:rsidR="00285F7C" w:rsidRDefault="00285F7C">
            <w:pPr>
              <w:spacing w:after="0" w:line="240" w:lineRule="auto"/>
            </w:pPr>
          </w:p>
        </w:tc>
        <w:tc>
          <w:tcPr>
            <w:tcW w:w="179" w:type="dxa"/>
          </w:tcPr>
          <w:p w14:paraId="5F9A9F37" w14:textId="77777777" w:rsidR="00285F7C" w:rsidRDefault="00285F7C">
            <w:pPr>
              <w:pStyle w:val="EmptyCellLayoutStyle"/>
              <w:spacing w:after="0" w:line="240" w:lineRule="auto"/>
            </w:pPr>
          </w:p>
        </w:tc>
      </w:tr>
      <w:tr w:rsidR="00285F7C" w14:paraId="3B6D0165" w14:textId="77777777">
        <w:trPr>
          <w:trHeight w:val="123"/>
        </w:trPr>
        <w:tc>
          <w:tcPr>
            <w:tcW w:w="179" w:type="dxa"/>
          </w:tcPr>
          <w:p w14:paraId="7095A795" w14:textId="77777777" w:rsidR="00285F7C" w:rsidRDefault="00285F7C">
            <w:pPr>
              <w:pStyle w:val="EmptyCellLayoutStyle"/>
              <w:spacing w:after="0" w:line="240" w:lineRule="auto"/>
            </w:pPr>
          </w:p>
        </w:tc>
        <w:tc>
          <w:tcPr>
            <w:tcW w:w="0" w:type="dxa"/>
          </w:tcPr>
          <w:p w14:paraId="384AEB7A" w14:textId="77777777" w:rsidR="00285F7C" w:rsidRDefault="00285F7C">
            <w:pPr>
              <w:pStyle w:val="EmptyCellLayoutStyle"/>
              <w:spacing w:after="0" w:line="240" w:lineRule="auto"/>
            </w:pPr>
          </w:p>
        </w:tc>
        <w:tc>
          <w:tcPr>
            <w:tcW w:w="0" w:type="dxa"/>
          </w:tcPr>
          <w:p w14:paraId="2D3873F9" w14:textId="77777777" w:rsidR="00285F7C" w:rsidRDefault="00285F7C">
            <w:pPr>
              <w:pStyle w:val="EmptyCellLayoutStyle"/>
              <w:spacing w:after="0" w:line="240" w:lineRule="auto"/>
            </w:pPr>
          </w:p>
        </w:tc>
        <w:tc>
          <w:tcPr>
            <w:tcW w:w="0" w:type="dxa"/>
          </w:tcPr>
          <w:p w14:paraId="69C5EA53" w14:textId="77777777" w:rsidR="00285F7C" w:rsidRDefault="00285F7C">
            <w:pPr>
              <w:pStyle w:val="EmptyCellLayoutStyle"/>
              <w:spacing w:after="0" w:line="240" w:lineRule="auto"/>
            </w:pPr>
          </w:p>
        </w:tc>
        <w:tc>
          <w:tcPr>
            <w:tcW w:w="0" w:type="dxa"/>
          </w:tcPr>
          <w:p w14:paraId="68BB6E4E" w14:textId="77777777" w:rsidR="00285F7C" w:rsidRDefault="00285F7C">
            <w:pPr>
              <w:pStyle w:val="EmptyCellLayoutStyle"/>
              <w:spacing w:after="0" w:line="240" w:lineRule="auto"/>
            </w:pPr>
          </w:p>
        </w:tc>
        <w:tc>
          <w:tcPr>
            <w:tcW w:w="0" w:type="dxa"/>
          </w:tcPr>
          <w:p w14:paraId="7983A5B6" w14:textId="77777777" w:rsidR="00285F7C" w:rsidRDefault="00285F7C">
            <w:pPr>
              <w:pStyle w:val="EmptyCellLayoutStyle"/>
              <w:spacing w:after="0" w:line="240" w:lineRule="auto"/>
            </w:pPr>
          </w:p>
        </w:tc>
        <w:tc>
          <w:tcPr>
            <w:tcW w:w="0" w:type="dxa"/>
          </w:tcPr>
          <w:p w14:paraId="4A792F3A" w14:textId="77777777" w:rsidR="00285F7C" w:rsidRDefault="00285F7C">
            <w:pPr>
              <w:pStyle w:val="EmptyCellLayoutStyle"/>
              <w:spacing w:after="0" w:line="240" w:lineRule="auto"/>
            </w:pPr>
          </w:p>
        </w:tc>
        <w:tc>
          <w:tcPr>
            <w:tcW w:w="2505" w:type="dxa"/>
          </w:tcPr>
          <w:p w14:paraId="2615A481" w14:textId="77777777" w:rsidR="00285F7C" w:rsidRDefault="00285F7C">
            <w:pPr>
              <w:pStyle w:val="EmptyCellLayoutStyle"/>
              <w:spacing w:after="0" w:line="240" w:lineRule="auto"/>
            </w:pPr>
          </w:p>
        </w:tc>
        <w:tc>
          <w:tcPr>
            <w:tcW w:w="6120" w:type="dxa"/>
          </w:tcPr>
          <w:p w14:paraId="2754B9F0" w14:textId="77777777" w:rsidR="00285F7C" w:rsidRDefault="00285F7C">
            <w:pPr>
              <w:pStyle w:val="EmptyCellLayoutStyle"/>
              <w:spacing w:after="0" w:line="240" w:lineRule="auto"/>
            </w:pPr>
          </w:p>
        </w:tc>
        <w:tc>
          <w:tcPr>
            <w:tcW w:w="2534" w:type="dxa"/>
          </w:tcPr>
          <w:p w14:paraId="786DF431" w14:textId="77777777" w:rsidR="00285F7C" w:rsidRDefault="00285F7C">
            <w:pPr>
              <w:pStyle w:val="EmptyCellLayoutStyle"/>
              <w:spacing w:after="0" w:line="240" w:lineRule="auto"/>
            </w:pPr>
          </w:p>
        </w:tc>
        <w:tc>
          <w:tcPr>
            <w:tcW w:w="179" w:type="dxa"/>
          </w:tcPr>
          <w:p w14:paraId="2D3DEAFF" w14:textId="77777777" w:rsidR="00285F7C" w:rsidRDefault="00285F7C">
            <w:pPr>
              <w:pStyle w:val="EmptyCellLayoutStyle"/>
              <w:spacing w:after="0" w:line="240" w:lineRule="auto"/>
            </w:pPr>
          </w:p>
        </w:tc>
      </w:tr>
      <w:tr w:rsidR="003F31C6" w14:paraId="537DE24B" w14:textId="77777777" w:rsidTr="003F31C6">
        <w:tc>
          <w:tcPr>
            <w:tcW w:w="179" w:type="dxa"/>
          </w:tcPr>
          <w:p w14:paraId="5FDB417A" w14:textId="77777777" w:rsidR="00285F7C" w:rsidRDefault="00285F7C">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897"/>
              <w:gridCol w:w="359"/>
              <w:gridCol w:w="179"/>
              <w:gridCol w:w="3232"/>
              <w:gridCol w:w="2152"/>
              <w:gridCol w:w="359"/>
              <w:gridCol w:w="179"/>
              <w:gridCol w:w="3231"/>
              <w:gridCol w:w="537"/>
            </w:tblGrid>
            <w:tr w:rsidR="003F31C6" w14:paraId="4CB69353" w14:textId="77777777" w:rsidTr="003F31C6">
              <w:trPr>
                <w:trHeight w:val="270"/>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285F7C" w14:paraId="385479C1" w14:textId="77777777">
                    <w:trPr>
                      <w:trHeight w:val="192"/>
                    </w:trPr>
                    <w:tc>
                      <w:tcPr>
                        <w:tcW w:w="11160" w:type="dxa"/>
                        <w:tcBorders>
                          <w:top w:val="nil"/>
                          <w:left w:val="nil"/>
                          <w:bottom w:val="nil"/>
                          <w:right w:val="nil"/>
                        </w:tcBorders>
                        <w:tcMar>
                          <w:top w:w="39" w:type="dxa"/>
                          <w:left w:w="39" w:type="dxa"/>
                          <w:bottom w:w="39" w:type="dxa"/>
                          <w:right w:w="39" w:type="dxa"/>
                        </w:tcMar>
                      </w:tcPr>
                      <w:p w14:paraId="796BD197" w14:textId="77777777" w:rsidR="00285F7C" w:rsidRDefault="003F31C6">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1BCFAA2C" w14:textId="77777777" w:rsidR="00285F7C" w:rsidRDefault="00285F7C">
                  <w:pPr>
                    <w:spacing w:after="0" w:line="240" w:lineRule="auto"/>
                  </w:pPr>
                </w:p>
              </w:tc>
            </w:tr>
            <w:tr w:rsidR="00285F7C" w14:paraId="49117976" w14:textId="77777777">
              <w:trPr>
                <w:trHeight w:val="80"/>
              </w:trPr>
              <w:tc>
                <w:tcPr>
                  <w:tcW w:w="900" w:type="dxa"/>
                  <w:tcBorders>
                    <w:left w:val="single" w:sz="15" w:space="0" w:color="000000"/>
                  </w:tcBorders>
                </w:tcPr>
                <w:p w14:paraId="133EB3B1" w14:textId="77777777" w:rsidR="00285F7C" w:rsidRDefault="00285F7C">
                  <w:pPr>
                    <w:pStyle w:val="EmptyCellLayoutStyle"/>
                    <w:spacing w:after="0" w:line="240" w:lineRule="auto"/>
                  </w:pPr>
                </w:p>
              </w:tc>
              <w:tc>
                <w:tcPr>
                  <w:tcW w:w="359" w:type="dxa"/>
                </w:tcPr>
                <w:p w14:paraId="67804D4A" w14:textId="77777777" w:rsidR="00285F7C" w:rsidRDefault="00285F7C">
                  <w:pPr>
                    <w:pStyle w:val="EmptyCellLayoutStyle"/>
                    <w:spacing w:after="0" w:line="240" w:lineRule="auto"/>
                  </w:pPr>
                </w:p>
              </w:tc>
              <w:tc>
                <w:tcPr>
                  <w:tcW w:w="180" w:type="dxa"/>
                </w:tcPr>
                <w:p w14:paraId="4021EE5E" w14:textId="77777777" w:rsidR="00285F7C" w:rsidRDefault="00285F7C">
                  <w:pPr>
                    <w:pStyle w:val="EmptyCellLayoutStyle"/>
                    <w:spacing w:after="0" w:line="240" w:lineRule="auto"/>
                  </w:pPr>
                </w:p>
              </w:tc>
              <w:tc>
                <w:tcPr>
                  <w:tcW w:w="3240" w:type="dxa"/>
                </w:tcPr>
                <w:p w14:paraId="70C267DC" w14:textId="77777777" w:rsidR="00285F7C" w:rsidRDefault="00285F7C">
                  <w:pPr>
                    <w:pStyle w:val="EmptyCellLayoutStyle"/>
                    <w:spacing w:after="0" w:line="240" w:lineRule="auto"/>
                  </w:pPr>
                </w:p>
              </w:tc>
              <w:tc>
                <w:tcPr>
                  <w:tcW w:w="2160" w:type="dxa"/>
                </w:tcPr>
                <w:p w14:paraId="6D174959" w14:textId="77777777" w:rsidR="00285F7C" w:rsidRDefault="00285F7C">
                  <w:pPr>
                    <w:pStyle w:val="EmptyCellLayoutStyle"/>
                    <w:spacing w:after="0" w:line="240" w:lineRule="auto"/>
                  </w:pPr>
                </w:p>
              </w:tc>
              <w:tc>
                <w:tcPr>
                  <w:tcW w:w="359" w:type="dxa"/>
                </w:tcPr>
                <w:p w14:paraId="3165C0DC" w14:textId="77777777" w:rsidR="00285F7C" w:rsidRDefault="00285F7C">
                  <w:pPr>
                    <w:pStyle w:val="EmptyCellLayoutStyle"/>
                    <w:spacing w:after="0" w:line="240" w:lineRule="auto"/>
                  </w:pPr>
                </w:p>
              </w:tc>
              <w:tc>
                <w:tcPr>
                  <w:tcW w:w="180" w:type="dxa"/>
                </w:tcPr>
                <w:p w14:paraId="27A4968F" w14:textId="77777777" w:rsidR="00285F7C" w:rsidRDefault="00285F7C">
                  <w:pPr>
                    <w:pStyle w:val="EmptyCellLayoutStyle"/>
                    <w:spacing w:after="0" w:line="240" w:lineRule="auto"/>
                  </w:pPr>
                </w:p>
              </w:tc>
              <w:tc>
                <w:tcPr>
                  <w:tcW w:w="3240" w:type="dxa"/>
                </w:tcPr>
                <w:p w14:paraId="7030AF3B" w14:textId="77777777" w:rsidR="00285F7C" w:rsidRDefault="00285F7C">
                  <w:pPr>
                    <w:pStyle w:val="EmptyCellLayoutStyle"/>
                    <w:spacing w:after="0" w:line="240" w:lineRule="auto"/>
                  </w:pPr>
                </w:p>
              </w:tc>
              <w:tc>
                <w:tcPr>
                  <w:tcW w:w="539" w:type="dxa"/>
                  <w:tcBorders>
                    <w:right w:val="single" w:sz="15" w:space="0" w:color="000000"/>
                  </w:tcBorders>
                </w:tcPr>
                <w:p w14:paraId="16BF6EFC" w14:textId="77777777" w:rsidR="00285F7C" w:rsidRDefault="00285F7C">
                  <w:pPr>
                    <w:pStyle w:val="EmptyCellLayoutStyle"/>
                    <w:spacing w:after="0" w:line="240" w:lineRule="auto"/>
                  </w:pPr>
                </w:p>
              </w:tc>
            </w:tr>
            <w:tr w:rsidR="00285F7C" w14:paraId="091BAD81" w14:textId="77777777">
              <w:trPr>
                <w:trHeight w:val="269"/>
              </w:trPr>
              <w:tc>
                <w:tcPr>
                  <w:tcW w:w="900" w:type="dxa"/>
                  <w:tcBorders>
                    <w:left w:val="single" w:sz="15" w:space="0" w:color="000000"/>
                  </w:tcBorders>
                </w:tcPr>
                <w:p w14:paraId="3E6D7B62" w14:textId="77777777" w:rsidR="00285F7C" w:rsidRDefault="00285F7C">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285F7C" w14:paraId="281F0E61" w14:textId="77777777">
                    <w:trPr>
                      <w:trHeight w:val="212"/>
                    </w:trPr>
                    <w:tc>
                      <w:tcPr>
                        <w:tcW w:w="360" w:type="dxa"/>
                        <w:tcBorders>
                          <w:top w:val="nil"/>
                          <w:left w:val="nil"/>
                          <w:bottom w:val="nil"/>
                          <w:right w:val="nil"/>
                        </w:tcBorders>
                        <w:tcMar>
                          <w:top w:w="39" w:type="dxa"/>
                          <w:left w:w="39" w:type="dxa"/>
                          <w:bottom w:w="39" w:type="dxa"/>
                          <w:right w:w="39" w:type="dxa"/>
                        </w:tcMar>
                      </w:tcPr>
                      <w:p w14:paraId="09233E70" w14:textId="77777777" w:rsidR="00285F7C" w:rsidRDefault="003F31C6">
                        <w:pPr>
                          <w:spacing w:after="0" w:line="240" w:lineRule="auto"/>
                        </w:pPr>
                        <w:r>
                          <w:rPr>
                            <w:rFonts w:ascii="Arial" w:eastAsia="Arial" w:hAnsi="Arial"/>
                            <w:color w:val="000000"/>
                          </w:rPr>
                          <w:t>N</w:t>
                        </w:r>
                      </w:p>
                    </w:tc>
                  </w:tr>
                </w:tbl>
                <w:p w14:paraId="4A7761D9" w14:textId="77777777" w:rsidR="00285F7C" w:rsidRDefault="00285F7C">
                  <w:pPr>
                    <w:spacing w:after="0" w:line="240" w:lineRule="auto"/>
                  </w:pPr>
                </w:p>
              </w:tc>
              <w:tc>
                <w:tcPr>
                  <w:tcW w:w="180" w:type="dxa"/>
                </w:tcPr>
                <w:p w14:paraId="60F1AE07" w14:textId="77777777" w:rsidR="00285F7C" w:rsidRDefault="00285F7C">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285F7C" w14:paraId="5E2D1A22" w14:textId="77777777">
                    <w:trPr>
                      <w:trHeight w:val="192"/>
                    </w:trPr>
                    <w:tc>
                      <w:tcPr>
                        <w:tcW w:w="3240" w:type="dxa"/>
                        <w:tcBorders>
                          <w:top w:val="nil"/>
                          <w:left w:val="nil"/>
                          <w:bottom w:val="nil"/>
                          <w:right w:val="nil"/>
                        </w:tcBorders>
                        <w:tcMar>
                          <w:top w:w="39" w:type="dxa"/>
                          <w:left w:w="39" w:type="dxa"/>
                          <w:bottom w:w="39" w:type="dxa"/>
                          <w:right w:w="39" w:type="dxa"/>
                        </w:tcMar>
                      </w:tcPr>
                      <w:p w14:paraId="32AE2779" w14:textId="77777777" w:rsidR="00285F7C" w:rsidRDefault="003F31C6">
                        <w:pPr>
                          <w:spacing w:after="0" w:line="240" w:lineRule="auto"/>
                        </w:pPr>
                        <w:r>
                          <w:rPr>
                            <w:rFonts w:ascii="Arial" w:eastAsia="Arial" w:hAnsi="Arial"/>
                            <w:color w:val="000000"/>
                            <w:sz w:val="16"/>
                          </w:rPr>
                          <w:t>Complete and sign service ratings.</w:t>
                        </w:r>
                      </w:p>
                    </w:tc>
                  </w:tr>
                </w:tbl>
                <w:p w14:paraId="035067A4" w14:textId="77777777" w:rsidR="00285F7C" w:rsidRDefault="00285F7C">
                  <w:pPr>
                    <w:spacing w:after="0" w:line="240" w:lineRule="auto"/>
                  </w:pPr>
                </w:p>
              </w:tc>
              <w:tc>
                <w:tcPr>
                  <w:tcW w:w="2160" w:type="dxa"/>
                </w:tcPr>
                <w:p w14:paraId="3EA4B786" w14:textId="77777777" w:rsidR="00285F7C" w:rsidRDefault="00285F7C">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285F7C" w14:paraId="2D1EF8E4" w14:textId="77777777">
                    <w:trPr>
                      <w:trHeight w:val="212"/>
                    </w:trPr>
                    <w:tc>
                      <w:tcPr>
                        <w:tcW w:w="360" w:type="dxa"/>
                        <w:tcBorders>
                          <w:top w:val="nil"/>
                          <w:left w:val="nil"/>
                          <w:bottom w:val="nil"/>
                          <w:right w:val="nil"/>
                        </w:tcBorders>
                        <w:tcMar>
                          <w:top w:w="39" w:type="dxa"/>
                          <w:left w:w="39" w:type="dxa"/>
                          <w:bottom w:w="39" w:type="dxa"/>
                          <w:right w:w="39" w:type="dxa"/>
                        </w:tcMar>
                      </w:tcPr>
                      <w:p w14:paraId="50216B52" w14:textId="77777777" w:rsidR="00285F7C" w:rsidRDefault="003F31C6">
                        <w:pPr>
                          <w:spacing w:after="0" w:line="240" w:lineRule="auto"/>
                        </w:pPr>
                        <w:r>
                          <w:rPr>
                            <w:rFonts w:ascii="Arial" w:eastAsia="Arial" w:hAnsi="Arial"/>
                            <w:color w:val="000000"/>
                          </w:rPr>
                          <w:t>N</w:t>
                        </w:r>
                      </w:p>
                    </w:tc>
                  </w:tr>
                </w:tbl>
                <w:p w14:paraId="183EFCFA" w14:textId="77777777" w:rsidR="00285F7C" w:rsidRDefault="00285F7C">
                  <w:pPr>
                    <w:spacing w:after="0" w:line="240" w:lineRule="auto"/>
                  </w:pPr>
                </w:p>
              </w:tc>
              <w:tc>
                <w:tcPr>
                  <w:tcW w:w="180" w:type="dxa"/>
                </w:tcPr>
                <w:p w14:paraId="437BB47F" w14:textId="77777777" w:rsidR="00285F7C" w:rsidRDefault="00285F7C">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285F7C" w14:paraId="4FA6DD2B" w14:textId="77777777">
                    <w:trPr>
                      <w:trHeight w:val="192"/>
                    </w:trPr>
                    <w:tc>
                      <w:tcPr>
                        <w:tcW w:w="3240" w:type="dxa"/>
                        <w:tcBorders>
                          <w:top w:val="nil"/>
                          <w:left w:val="nil"/>
                          <w:bottom w:val="nil"/>
                          <w:right w:val="nil"/>
                        </w:tcBorders>
                        <w:tcMar>
                          <w:top w:w="39" w:type="dxa"/>
                          <w:left w:w="39" w:type="dxa"/>
                          <w:bottom w:w="39" w:type="dxa"/>
                          <w:right w:w="39" w:type="dxa"/>
                        </w:tcMar>
                      </w:tcPr>
                      <w:p w14:paraId="7BC85662" w14:textId="77777777" w:rsidR="00285F7C" w:rsidRDefault="003F31C6">
                        <w:pPr>
                          <w:spacing w:after="0" w:line="240" w:lineRule="auto"/>
                        </w:pPr>
                        <w:r>
                          <w:rPr>
                            <w:rFonts w:ascii="Arial" w:eastAsia="Arial" w:hAnsi="Arial"/>
                            <w:color w:val="000000"/>
                            <w:sz w:val="16"/>
                          </w:rPr>
                          <w:t>Assign work.</w:t>
                        </w:r>
                      </w:p>
                    </w:tc>
                  </w:tr>
                </w:tbl>
                <w:p w14:paraId="4F7FA64B" w14:textId="77777777" w:rsidR="00285F7C" w:rsidRDefault="00285F7C">
                  <w:pPr>
                    <w:spacing w:after="0" w:line="240" w:lineRule="auto"/>
                  </w:pPr>
                </w:p>
              </w:tc>
              <w:tc>
                <w:tcPr>
                  <w:tcW w:w="539" w:type="dxa"/>
                  <w:tcBorders>
                    <w:right w:val="single" w:sz="15" w:space="0" w:color="000000"/>
                  </w:tcBorders>
                </w:tcPr>
                <w:p w14:paraId="6F1B65C2" w14:textId="77777777" w:rsidR="00285F7C" w:rsidRDefault="00285F7C">
                  <w:pPr>
                    <w:pStyle w:val="EmptyCellLayoutStyle"/>
                    <w:spacing w:after="0" w:line="240" w:lineRule="auto"/>
                  </w:pPr>
                </w:p>
              </w:tc>
            </w:tr>
            <w:tr w:rsidR="00285F7C" w14:paraId="559199DC" w14:textId="77777777">
              <w:trPr>
                <w:trHeight w:val="20"/>
              </w:trPr>
              <w:tc>
                <w:tcPr>
                  <w:tcW w:w="900" w:type="dxa"/>
                  <w:tcBorders>
                    <w:left w:val="single" w:sz="15" w:space="0" w:color="000000"/>
                  </w:tcBorders>
                </w:tcPr>
                <w:p w14:paraId="05DBE23E" w14:textId="77777777" w:rsidR="00285F7C" w:rsidRDefault="00285F7C">
                  <w:pPr>
                    <w:pStyle w:val="EmptyCellLayoutStyle"/>
                    <w:spacing w:after="0" w:line="240" w:lineRule="auto"/>
                  </w:pPr>
                </w:p>
              </w:tc>
              <w:tc>
                <w:tcPr>
                  <w:tcW w:w="359" w:type="dxa"/>
                  <w:vMerge/>
                </w:tcPr>
                <w:p w14:paraId="5F8316B9" w14:textId="77777777" w:rsidR="00285F7C" w:rsidRDefault="00285F7C">
                  <w:pPr>
                    <w:pStyle w:val="EmptyCellLayoutStyle"/>
                    <w:spacing w:after="0" w:line="240" w:lineRule="auto"/>
                  </w:pPr>
                </w:p>
              </w:tc>
              <w:tc>
                <w:tcPr>
                  <w:tcW w:w="180" w:type="dxa"/>
                </w:tcPr>
                <w:p w14:paraId="430BABDF" w14:textId="77777777" w:rsidR="00285F7C" w:rsidRDefault="00285F7C">
                  <w:pPr>
                    <w:pStyle w:val="EmptyCellLayoutStyle"/>
                    <w:spacing w:after="0" w:line="240" w:lineRule="auto"/>
                  </w:pPr>
                </w:p>
              </w:tc>
              <w:tc>
                <w:tcPr>
                  <w:tcW w:w="3240" w:type="dxa"/>
                </w:tcPr>
                <w:p w14:paraId="31CD5CBC" w14:textId="77777777" w:rsidR="00285F7C" w:rsidRDefault="00285F7C">
                  <w:pPr>
                    <w:pStyle w:val="EmptyCellLayoutStyle"/>
                    <w:spacing w:after="0" w:line="240" w:lineRule="auto"/>
                  </w:pPr>
                </w:p>
              </w:tc>
              <w:tc>
                <w:tcPr>
                  <w:tcW w:w="2160" w:type="dxa"/>
                </w:tcPr>
                <w:p w14:paraId="2E6B6028" w14:textId="77777777" w:rsidR="00285F7C" w:rsidRDefault="00285F7C">
                  <w:pPr>
                    <w:pStyle w:val="EmptyCellLayoutStyle"/>
                    <w:spacing w:after="0" w:line="240" w:lineRule="auto"/>
                  </w:pPr>
                </w:p>
              </w:tc>
              <w:tc>
                <w:tcPr>
                  <w:tcW w:w="359" w:type="dxa"/>
                  <w:vMerge/>
                </w:tcPr>
                <w:p w14:paraId="6854996C" w14:textId="77777777" w:rsidR="00285F7C" w:rsidRDefault="00285F7C">
                  <w:pPr>
                    <w:pStyle w:val="EmptyCellLayoutStyle"/>
                    <w:spacing w:after="0" w:line="240" w:lineRule="auto"/>
                  </w:pPr>
                </w:p>
              </w:tc>
              <w:tc>
                <w:tcPr>
                  <w:tcW w:w="180" w:type="dxa"/>
                </w:tcPr>
                <w:p w14:paraId="108EBB99" w14:textId="77777777" w:rsidR="00285F7C" w:rsidRDefault="00285F7C">
                  <w:pPr>
                    <w:pStyle w:val="EmptyCellLayoutStyle"/>
                    <w:spacing w:after="0" w:line="240" w:lineRule="auto"/>
                  </w:pPr>
                </w:p>
              </w:tc>
              <w:tc>
                <w:tcPr>
                  <w:tcW w:w="3240" w:type="dxa"/>
                </w:tcPr>
                <w:p w14:paraId="4EBF9D9F" w14:textId="77777777" w:rsidR="00285F7C" w:rsidRDefault="00285F7C">
                  <w:pPr>
                    <w:pStyle w:val="EmptyCellLayoutStyle"/>
                    <w:spacing w:after="0" w:line="240" w:lineRule="auto"/>
                  </w:pPr>
                </w:p>
              </w:tc>
              <w:tc>
                <w:tcPr>
                  <w:tcW w:w="539" w:type="dxa"/>
                  <w:tcBorders>
                    <w:right w:val="single" w:sz="15" w:space="0" w:color="000000"/>
                  </w:tcBorders>
                </w:tcPr>
                <w:p w14:paraId="280EA9B7" w14:textId="77777777" w:rsidR="00285F7C" w:rsidRDefault="00285F7C">
                  <w:pPr>
                    <w:pStyle w:val="EmptyCellLayoutStyle"/>
                    <w:spacing w:after="0" w:line="240" w:lineRule="auto"/>
                  </w:pPr>
                </w:p>
              </w:tc>
            </w:tr>
            <w:tr w:rsidR="00285F7C" w14:paraId="63F5631D" w14:textId="77777777">
              <w:trPr>
                <w:trHeight w:val="69"/>
              </w:trPr>
              <w:tc>
                <w:tcPr>
                  <w:tcW w:w="900" w:type="dxa"/>
                  <w:tcBorders>
                    <w:left w:val="single" w:sz="15" w:space="0" w:color="000000"/>
                  </w:tcBorders>
                </w:tcPr>
                <w:p w14:paraId="4DC87898" w14:textId="77777777" w:rsidR="00285F7C" w:rsidRDefault="00285F7C">
                  <w:pPr>
                    <w:pStyle w:val="EmptyCellLayoutStyle"/>
                    <w:spacing w:after="0" w:line="240" w:lineRule="auto"/>
                  </w:pPr>
                </w:p>
              </w:tc>
              <w:tc>
                <w:tcPr>
                  <w:tcW w:w="359" w:type="dxa"/>
                </w:tcPr>
                <w:p w14:paraId="1EC739BC" w14:textId="77777777" w:rsidR="00285F7C" w:rsidRDefault="00285F7C">
                  <w:pPr>
                    <w:pStyle w:val="EmptyCellLayoutStyle"/>
                    <w:spacing w:after="0" w:line="240" w:lineRule="auto"/>
                  </w:pPr>
                </w:p>
              </w:tc>
              <w:tc>
                <w:tcPr>
                  <w:tcW w:w="180" w:type="dxa"/>
                </w:tcPr>
                <w:p w14:paraId="5BFEA4F5" w14:textId="77777777" w:rsidR="00285F7C" w:rsidRDefault="00285F7C">
                  <w:pPr>
                    <w:pStyle w:val="EmptyCellLayoutStyle"/>
                    <w:spacing w:after="0" w:line="240" w:lineRule="auto"/>
                  </w:pPr>
                </w:p>
              </w:tc>
              <w:tc>
                <w:tcPr>
                  <w:tcW w:w="3240" w:type="dxa"/>
                </w:tcPr>
                <w:p w14:paraId="530B25AB" w14:textId="77777777" w:rsidR="00285F7C" w:rsidRDefault="00285F7C">
                  <w:pPr>
                    <w:pStyle w:val="EmptyCellLayoutStyle"/>
                    <w:spacing w:after="0" w:line="240" w:lineRule="auto"/>
                  </w:pPr>
                </w:p>
              </w:tc>
              <w:tc>
                <w:tcPr>
                  <w:tcW w:w="2160" w:type="dxa"/>
                </w:tcPr>
                <w:p w14:paraId="6DB0E2B7" w14:textId="77777777" w:rsidR="00285F7C" w:rsidRDefault="00285F7C">
                  <w:pPr>
                    <w:pStyle w:val="EmptyCellLayoutStyle"/>
                    <w:spacing w:after="0" w:line="240" w:lineRule="auto"/>
                  </w:pPr>
                </w:p>
              </w:tc>
              <w:tc>
                <w:tcPr>
                  <w:tcW w:w="359" w:type="dxa"/>
                </w:tcPr>
                <w:p w14:paraId="35F67F44" w14:textId="77777777" w:rsidR="00285F7C" w:rsidRDefault="00285F7C">
                  <w:pPr>
                    <w:pStyle w:val="EmptyCellLayoutStyle"/>
                    <w:spacing w:after="0" w:line="240" w:lineRule="auto"/>
                  </w:pPr>
                </w:p>
              </w:tc>
              <w:tc>
                <w:tcPr>
                  <w:tcW w:w="180" w:type="dxa"/>
                </w:tcPr>
                <w:p w14:paraId="4C7D260D" w14:textId="77777777" w:rsidR="00285F7C" w:rsidRDefault="00285F7C">
                  <w:pPr>
                    <w:pStyle w:val="EmptyCellLayoutStyle"/>
                    <w:spacing w:after="0" w:line="240" w:lineRule="auto"/>
                  </w:pPr>
                </w:p>
              </w:tc>
              <w:tc>
                <w:tcPr>
                  <w:tcW w:w="3240" w:type="dxa"/>
                </w:tcPr>
                <w:p w14:paraId="78298C19" w14:textId="77777777" w:rsidR="00285F7C" w:rsidRDefault="00285F7C">
                  <w:pPr>
                    <w:pStyle w:val="EmptyCellLayoutStyle"/>
                    <w:spacing w:after="0" w:line="240" w:lineRule="auto"/>
                  </w:pPr>
                </w:p>
              </w:tc>
              <w:tc>
                <w:tcPr>
                  <w:tcW w:w="539" w:type="dxa"/>
                  <w:tcBorders>
                    <w:right w:val="single" w:sz="15" w:space="0" w:color="000000"/>
                  </w:tcBorders>
                </w:tcPr>
                <w:p w14:paraId="6CF090F1" w14:textId="77777777" w:rsidR="00285F7C" w:rsidRDefault="00285F7C">
                  <w:pPr>
                    <w:pStyle w:val="EmptyCellLayoutStyle"/>
                    <w:spacing w:after="0" w:line="240" w:lineRule="auto"/>
                  </w:pPr>
                </w:p>
              </w:tc>
            </w:tr>
            <w:tr w:rsidR="00285F7C" w14:paraId="34A52253" w14:textId="77777777">
              <w:trPr>
                <w:trHeight w:val="270"/>
              </w:trPr>
              <w:tc>
                <w:tcPr>
                  <w:tcW w:w="900" w:type="dxa"/>
                  <w:tcBorders>
                    <w:left w:val="single" w:sz="15" w:space="0" w:color="000000"/>
                  </w:tcBorders>
                </w:tcPr>
                <w:p w14:paraId="57E82939" w14:textId="77777777" w:rsidR="00285F7C" w:rsidRDefault="00285F7C">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285F7C" w14:paraId="23BC1578" w14:textId="77777777">
                    <w:trPr>
                      <w:trHeight w:val="212"/>
                    </w:trPr>
                    <w:tc>
                      <w:tcPr>
                        <w:tcW w:w="360" w:type="dxa"/>
                        <w:tcBorders>
                          <w:top w:val="nil"/>
                          <w:left w:val="nil"/>
                          <w:bottom w:val="nil"/>
                          <w:right w:val="nil"/>
                        </w:tcBorders>
                        <w:tcMar>
                          <w:top w:w="39" w:type="dxa"/>
                          <w:left w:w="39" w:type="dxa"/>
                          <w:bottom w:w="39" w:type="dxa"/>
                          <w:right w:w="39" w:type="dxa"/>
                        </w:tcMar>
                      </w:tcPr>
                      <w:p w14:paraId="008259CF" w14:textId="77777777" w:rsidR="00285F7C" w:rsidRDefault="003F31C6">
                        <w:pPr>
                          <w:spacing w:after="0" w:line="240" w:lineRule="auto"/>
                        </w:pPr>
                        <w:r>
                          <w:rPr>
                            <w:rFonts w:ascii="Arial" w:eastAsia="Arial" w:hAnsi="Arial"/>
                            <w:color w:val="000000"/>
                          </w:rPr>
                          <w:t>N</w:t>
                        </w:r>
                      </w:p>
                    </w:tc>
                  </w:tr>
                </w:tbl>
                <w:p w14:paraId="01906A13" w14:textId="77777777" w:rsidR="00285F7C" w:rsidRDefault="00285F7C">
                  <w:pPr>
                    <w:spacing w:after="0" w:line="240" w:lineRule="auto"/>
                  </w:pPr>
                </w:p>
              </w:tc>
              <w:tc>
                <w:tcPr>
                  <w:tcW w:w="180" w:type="dxa"/>
                </w:tcPr>
                <w:p w14:paraId="1C4212D7" w14:textId="77777777" w:rsidR="00285F7C" w:rsidRDefault="00285F7C">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285F7C" w14:paraId="0B0C1C09" w14:textId="77777777">
                    <w:trPr>
                      <w:trHeight w:val="192"/>
                    </w:trPr>
                    <w:tc>
                      <w:tcPr>
                        <w:tcW w:w="3240" w:type="dxa"/>
                        <w:tcBorders>
                          <w:top w:val="nil"/>
                          <w:left w:val="nil"/>
                          <w:bottom w:val="nil"/>
                          <w:right w:val="nil"/>
                        </w:tcBorders>
                        <w:tcMar>
                          <w:top w:w="39" w:type="dxa"/>
                          <w:left w:w="39" w:type="dxa"/>
                          <w:bottom w:w="39" w:type="dxa"/>
                          <w:right w:w="39" w:type="dxa"/>
                        </w:tcMar>
                      </w:tcPr>
                      <w:p w14:paraId="2DD97938" w14:textId="77777777" w:rsidR="00285F7C" w:rsidRDefault="003F31C6">
                        <w:pPr>
                          <w:spacing w:after="0" w:line="240" w:lineRule="auto"/>
                        </w:pPr>
                        <w:r>
                          <w:rPr>
                            <w:rFonts w:ascii="Arial" w:eastAsia="Arial" w:hAnsi="Arial"/>
                            <w:color w:val="000000"/>
                            <w:sz w:val="16"/>
                          </w:rPr>
                          <w:t>Provide formal written counseling.</w:t>
                        </w:r>
                      </w:p>
                    </w:tc>
                  </w:tr>
                </w:tbl>
                <w:p w14:paraId="6A9C2BB5" w14:textId="77777777" w:rsidR="00285F7C" w:rsidRDefault="00285F7C">
                  <w:pPr>
                    <w:spacing w:after="0" w:line="240" w:lineRule="auto"/>
                  </w:pPr>
                </w:p>
              </w:tc>
              <w:tc>
                <w:tcPr>
                  <w:tcW w:w="2160" w:type="dxa"/>
                </w:tcPr>
                <w:p w14:paraId="04459F91" w14:textId="77777777" w:rsidR="00285F7C" w:rsidRDefault="00285F7C">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285F7C" w14:paraId="731E0C0C" w14:textId="77777777">
                    <w:trPr>
                      <w:trHeight w:val="212"/>
                    </w:trPr>
                    <w:tc>
                      <w:tcPr>
                        <w:tcW w:w="360" w:type="dxa"/>
                        <w:tcBorders>
                          <w:top w:val="nil"/>
                          <w:left w:val="nil"/>
                          <w:bottom w:val="nil"/>
                          <w:right w:val="nil"/>
                        </w:tcBorders>
                        <w:tcMar>
                          <w:top w:w="39" w:type="dxa"/>
                          <w:left w:w="39" w:type="dxa"/>
                          <w:bottom w:w="39" w:type="dxa"/>
                          <w:right w:w="39" w:type="dxa"/>
                        </w:tcMar>
                      </w:tcPr>
                      <w:p w14:paraId="7E0724DC" w14:textId="77777777" w:rsidR="00285F7C" w:rsidRDefault="003F31C6">
                        <w:pPr>
                          <w:spacing w:after="0" w:line="240" w:lineRule="auto"/>
                        </w:pPr>
                        <w:r>
                          <w:rPr>
                            <w:rFonts w:ascii="Arial" w:eastAsia="Arial" w:hAnsi="Arial"/>
                            <w:color w:val="000000"/>
                          </w:rPr>
                          <w:t>N</w:t>
                        </w:r>
                      </w:p>
                    </w:tc>
                  </w:tr>
                </w:tbl>
                <w:p w14:paraId="62C11993" w14:textId="77777777" w:rsidR="00285F7C" w:rsidRDefault="00285F7C">
                  <w:pPr>
                    <w:spacing w:after="0" w:line="240" w:lineRule="auto"/>
                  </w:pPr>
                </w:p>
              </w:tc>
              <w:tc>
                <w:tcPr>
                  <w:tcW w:w="180" w:type="dxa"/>
                </w:tcPr>
                <w:p w14:paraId="24FF07ED" w14:textId="77777777" w:rsidR="00285F7C" w:rsidRDefault="00285F7C">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285F7C" w14:paraId="34FB47C0" w14:textId="77777777">
                    <w:trPr>
                      <w:trHeight w:val="192"/>
                    </w:trPr>
                    <w:tc>
                      <w:tcPr>
                        <w:tcW w:w="3240" w:type="dxa"/>
                        <w:tcBorders>
                          <w:top w:val="nil"/>
                          <w:left w:val="nil"/>
                          <w:bottom w:val="nil"/>
                          <w:right w:val="nil"/>
                        </w:tcBorders>
                        <w:tcMar>
                          <w:top w:w="39" w:type="dxa"/>
                          <w:left w:w="39" w:type="dxa"/>
                          <w:bottom w:w="39" w:type="dxa"/>
                          <w:right w:w="39" w:type="dxa"/>
                        </w:tcMar>
                      </w:tcPr>
                      <w:p w14:paraId="66DFDBAC" w14:textId="77777777" w:rsidR="00285F7C" w:rsidRDefault="003F31C6">
                        <w:pPr>
                          <w:spacing w:after="0" w:line="240" w:lineRule="auto"/>
                        </w:pPr>
                        <w:r>
                          <w:rPr>
                            <w:rFonts w:ascii="Arial" w:eastAsia="Arial" w:hAnsi="Arial"/>
                            <w:color w:val="000000"/>
                            <w:sz w:val="16"/>
                          </w:rPr>
                          <w:t>Approve work.</w:t>
                        </w:r>
                      </w:p>
                    </w:tc>
                  </w:tr>
                </w:tbl>
                <w:p w14:paraId="26FC6AAA" w14:textId="77777777" w:rsidR="00285F7C" w:rsidRDefault="00285F7C">
                  <w:pPr>
                    <w:spacing w:after="0" w:line="240" w:lineRule="auto"/>
                  </w:pPr>
                </w:p>
              </w:tc>
              <w:tc>
                <w:tcPr>
                  <w:tcW w:w="539" w:type="dxa"/>
                  <w:tcBorders>
                    <w:right w:val="single" w:sz="15" w:space="0" w:color="000000"/>
                  </w:tcBorders>
                </w:tcPr>
                <w:p w14:paraId="3C94D466" w14:textId="77777777" w:rsidR="00285F7C" w:rsidRDefault="00285F7C">
                  <w:pPr>
                    <w:pStyle w:val="EmptyCellLayoutStyle"/>
                    <w:spacing w:after="0" w:line="240" w:lineRule="auto"/>
                  </w:pPr>
                </w:p>
              </w:tc>
            </w:tr>
            <w:tr w:rsidR="00285F7C" w14:paraId="2C076864" w14:textId="77777777">
              <w:trPr>
                <w:trHeight w:val="20"/>
              </w:trPr>
              <w:tc>
                <w:tcPr>
                  <w:tcW w:w="900" w:type="dxa"/>
                  <w:tcBorders>
                    <w:left w:val="single" w:sz="15" w:space="0" w:color="000000"/>
                  </w:tcBorders>
                </w:tcPr>
                <w:p w14:paraId="3E2298C1" w14:textId="77777777" w:rsidR="00285F7C" w:rsidRDefault="00285F7C">
                  <w:pPr>
                    <w:pStyle w:val="EmptyCellLayoutStyle"/>
                    <w:spacing w:after="0" w:line="240" w:lineRule="auto"/>
                  </w:pPr>
                </w:p>
              </w:tc>
              <w:tc>
                <w:tcPr>
                  <w:tcW w:w="359" w:type="dxa"/>
                  <w:vMerge/>
                </w:tcPr>
                <w:p w14:paraId="504AEC58" w14:textId="77777777" w:rsidR="00285F7C" w:rsidRDefault="00285F7C">
                  <w:pPr>
                    <w:pStyle w:val="EmptyCellLayoutStyle"/>
                    <w:spacing w:after="0" w:line="240" w:lineRule="auto"/>
                  </w:pPr>
                </w:p>
              </w:tc>
              <w:tc>
                <w:tcPr>
                  <w:tcW w:w="180" w:type="dxa"/>
                </w:tcPr>
                <w:p w14:paraId="6559C9B4" w14:textId="77777777" w:rsidR="00285F7C" w:rsidRDefault="00285F7C">
                  <w:pPr>
                    <w:pStyle w:val="EmptyCellLayoutStyle"/>
                    <w:spacing w:after="0" w:line="240" w:lineRule="auto"/>
                  </w:pPr>
                </w:p>
              </w:tc>
              <w:tc>
                <w:tcPr>
                  <w:tcW w:w="3240" w:type="dxa"/>
                </w:tcPr>
                <w:p w14:paraId="409BE125" w14:textId="77777777" w:rsidR="00285F7C" w:rsidRDefault="00285F7C">
                  <w:pPr>
                    <w:pStyle w:val="EmptyCellLayoutStyle"/>
                    <w:spacing w:after="0" w:line="240" w:lineRule="auto"/>
                  </w:pPr>
                </w:p>
              </w:tc>
              <w:tc>
                <w:tcPr>
                  <w:tcW w:w="2160" w:type="dxa"/>
                </w:tcPr>
                <w:p w14:paraId="371931B7" w14:textId="77777777" w:rsidR="00285F7C" w:rsidRDefault="00285F7C">
                  <w:pPr>
                    <w:pStyle w:val="EmptyCellLayoutStyle"/>
                    <w:spacing w:after="0" w:line="240" w:lineRule="auto"/>
                  </w:pPr>
                </w:p>
              </w:tc>
              <w:tc>
                <w:tcPr>
                  <w:tcW w:w="359" w:type="dxa"/>
                  <w:vMerge/>
                </w:tcPr>
                <w:p w14:paraId="5C951B2F" w14:textId="77777777" w:rsidR="00285F7C" w:rsidRDefault="00285F7C">
                  <w:pPr>
                    <w:pStyle w:val="EmptyCellLayoutStyle"/>
                    <w:spacing w:after="0" w:line="240" w:lineRule="auto"/>
                  </w:pPr>
                </w:p>
              </w:tc>
              <w:tc>
                <w:tcPr>
                  <w:tcW w:w="180" w:type="dxa"/>
                </w:tcPr>
                <w:p w14:paraId="5F40D4E1" w14:textId="77777777" w:rsidR="00285F7C" w:rsidRDefault="00285F7C">
                  <w:pPr>
                    <w:pStyle w:val="EmptyCellLayoutStyle"/>
                    <w:spacing w:after="0" w:line="240" w:lineRule="auto"/>
                  </w:pPr>
                </w:p>
              </w:tc>
              <w:tc>
                <w:tcPr>
                  <w:tcW w:w="3240" w:type="dxa"/>
                </w:tcPr>
                <w:p w14:paraId="5533B0C6" w14:textId="77777777" w:rsidR="00285F7C" w:rsidRDefault="00285F7C">
                  <w:pPr>
                    <w:pStyle w:val="EmptyCellLayoutStyle"/>
                    <w:spacing w:after="0" w:line="240" w:lineRule="auto"/>
                  </w:pPr>
                </w:p>
              </w:tc>
              <w:tc>
                <w:tcPr>
                  <w:tcW w:w="539" w:type="dxa"/>
                  <w:tcBorders>
                    <w:right w:val="single" w:sz="15" w:space="0" w:color="000000"/>
                  </w:tcBorders>
                </w:tcPr>
                <w:p w14:paraId="3B11917E" w14:textId="77777777" w:rsidR="00285F7C" w:rsidRDefault="00285F7C">
                  <w:pPr>
                    <w:pStyle w:val="EmptyCellLayoutStyle"/>
                    <w:spacing w:after="0" w:line="240" w:lineRule="auto"/>
                  </w:pPr>
                </w:p>
              </w:tc>
            </w:tr>
            <w:tr w:rsidR="00285F7C" w14:paraId="5A0AA7A8" w14:textId="77777777">
              <w:trPr>
                <w:trHeight w:val="13"/>
              </w:trPr>
              <w:tc>
                <w:tcPr>
                  <w:tcW w:w="900" w:type="dxa"/>
                  <w:tcBorders>
                    <w:left w:val="single" w:sz="15" w:space="0" w:color="000000"/>
                  </w:tcBorders>
                </w:tcPr>
                <w:p w14:paraId="333C8119" w14:textId="77777777" w:rsidR="00285F7C" w:rsidRDefault="00285F7C">
                  <w:pPr>
                    <w:pStyle w:val="EmptyCellLayoutStyle"/>
                    <w:spacing w:after="0" w:line="240" w:lineRule="auto"/>
                  </w:pPr>
                </w:p>
              </w:tc>
              <w:tc>
                <w:tcPr>
                  <w:tcW w:w="359" w:type="dxa"/>
                </w:tcPr>
                <w:p w14:paraId="33315B79" w14:textId="77777777" w:rsidR="00285F7C" w:rsidRDefault="00285F7C">
                  <w:pPr>
                    <w:pStyle w:val="EmptyCellLayoutStyle"/>
                    <w:spacing w:after="0" w:line="240" w:lineRule="auto"/>
                  </w:pPr>
                </w:p>
              </w:tc>
              <w:tc>
                <w:tcPr>
                  <w:tcW w:w="180" w:type="dxa"/>
                </w:tcPr>
                <w:p w14:paraId="078EFE10" w14:textId="77777777" w:rsidR="00285F7C" w:rsidRDefault="00285F7C">
                  <w:pPr>
                    <w:pStyle w:val="EmptyCellLayoutStyle"/>
                    <w:spacing w:after="0" w:line="240" w:lineRule="auto"/>
                  </w:pPr>
                </w:p>
              </w:tc>
              <w:tc>
                <w:tcPr>
                  <w:tcW w:w="3240" w:type="dxa"/>
                </w:tcPr>
                <w:p w14:paraId="13B55BC5" w14:textId="77777777" w:rsidR="00285F7C" w:rsidRDefault="00285F7C">
                  <w:pPr>
                    <w:pStyle w:val="EmptyCellLayoutStyle"/>
                    <w:spacing w:after="0" w:line="240" w:lineRule="auto"/>
                  </w:pPr>
                </w:p>
              </w:tc>
              <w:tc>
                <w:tcPr>
                  <w:tcW w:w="2160" w:type="dxa"/>
                </w:tcPr>
                <w:p w14:paraId="2F8E51A2" w14:textId="77777777" w:rsidR="00285F7C" w:rsidRDefault="00285F7C">
                  <w:pPr>
                    <w:pStyle w:val="EmptyCellLayoutStyle"/>
                    <w:spacing w:after="0" w:line="240" w:lineRule="auto"/>
                  </w:pPr>
                </w:p>
              </w:tc>
              <w:tc>
                <w:tcPr>
                  <w:tcW w:w="359" w:type="dxa"/>
                </w:tcPr>
                <w:p w14:paraId="01DE8F1E" w14:textId="77777777" w:rsidR="00285F7C" w:rsidRDefault="00285F7C">
                  <w:pPr>
                    <w:pStyle w:val="EmptyCellLayoutStyle"/>
                    <w:spacing w:after="0" w:line="240" w:lineRule="auto"/>
                  </w:pPr>
                </w:p>
              </w:tc>
              <w:tc>
                <w:tcPr>
                  <w:tcW w:w="180" w:type="dxa"/>
                </w:tcPr>
                <w:p w14:paraId="52252E84" w14:textId="77777777" w:rsidR="00285F7C" w:rsidRDefault="00285F7C">
                  <w:pPr>
                    <w:pStyle w:val="EmptyCellLayoutStyle"/>
                    <w:spacing w:after="0" w:line="240" w:lineRule="auto"/>
                  </w:pPr>
                </w:p>
              </w:tc>
              <w:tc>
                <w:tcPr>
                  <w:tcW w:w="3240" w:type="dxa"/>
                </w:tcPr>
                <w:p w14:paraId="777655C5" w14:textId="77777777" w:rsidR="00285F7C" w:rsidRDefault="00285F7C">
                  <w:pPr>
                    <w:pStyle w:val="EmptyCellLayoutStyle"/>
                    <w:spacing w:after="0" w:line="240" w:lineRule="auto"/>
                  </w:pPr>
                </w:p>
              </w:tc>
              <w:tc>
                <w:tcPr>
                  <w:tcW w:w="539" w:type="dxa"/>
                  <w:tcBorders>
                    <w:right w:val="single" w:sz="15" w:space="0" w:color="000000"/>
                  </w:tcBorders>
                </w:tcPr>
                <w:p w14:paraId="11C552EA" w14:textId="77777777" w:rsidR="00285F7C" w:rsidRDefault="00285F7C">
                  <w:pPr>
                    <w:pStyle w:val="EmptyCellLayoutStyle"/>
                    <w:spacing w:after="0" w:line="240" w:lineRule="auto"/>
                  </w:pPr>
                </w:p>
              </w:tc>
            </w:tr>
            <w:tr w:rsidR="00285F7C" w14:paraId="7B8CBDEB" w14:textId="77777777">
              <w:trPr>
                <w:trHeight w:val="55"/>
              </w:trPr>
              <w:tc>
                <w:tcPr>
                  <w:tcW w:w="900" w:type="dxa"/>
                  <w:tcBorders>
                    <w:left w:val="single" w:sz="15" w:space="0" w:color="000000"/>
                  </w:tcBorders>
                </w:tcPr>
                <w:p w14:paraId="65CED143" w14:textId="77777777" w:rsidR="00285F7C" w:rsidRDefault="00285F7C">
                  <w:pPr>
                    <w:pStyle w:val="EmptyCellLayoutStyle"/>
                    <w:spacing w:after="0" w:line="240" w:lineRule="auto"/>
                  </w:pPr>
                </w:p>
              </w:tc>
              <w:tc>
                <w:tcPr>
                  <w:tcW w:w="359" w:type="dxa"/>
                </w:tcPr>
                <w:p w14:paraId="4A3EF37F" w14:textId="77777777" w:rsidR="00285F7C" w:rsidRDefault="00285F7C">
                  <w:pPr>
                    <w:pStyle w:val="EmptyCellLayoutStyle"/>
                    <w:spacing w:after="0" w:line="240" w:lineRule="auto"/>
                  </w:pPr>
                </w:p>
              </w:tc>
              <w:tc>
                <w:tcPr>
                  <w:tcW w:w="180" w:type="dxa"/>
                </w:tcPr>
                <w:p w14:paraId="6C102826" w14:textId="77777777" w:rsidR="00285F7C" w:rsidRDefault="00285F7C">
                  <w:pPr>
                    <w:pStyle w:val="EmptyCellLayoutStyle"/>
                    <w:spacing w:after="0" w:line="240" w:lineRule="auto"/>
                  </w:pPr>
                </w:p>
              </w:tc>
              <w:tc>
                <w:tcPr>
                  <w:tcW w:w="3240" w:type="dxa"/>
                </w:tcPr>
                <w:p w14:paraId="42E131EA" w14:textId="77777777" w:rsidR="00285F7C" w:rsidRDefault="00285F7C">
                  <w:pPr>
                    <w:pStyle w:val="EmptyCellLayoutStyle"/>
                    <w:spacing w:after="0" w:line="240" w:lineRule="auto"/>
                  </w:pPr>
                </w:p>
              </w:tc>
              <w:tc>
                <w:tcPr>
                  <w:tcW w:w="2160" w:type="dxa"/>
                </w:tcPr>
                <w:p w14:paraId="5444BE71" w14:textId="77777777" w:rsidR="00285F7C" w:rsidRDefault="00285F7C">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285F7C" w14:paraId="0B9F81A2" w14:textId="77777777">
                    <w:trPr>
                      <w:trHeight w:val="212"/>
                    </w:trPr>
                    <w:tc>
                      <w:tcPr>
                        <w:tcW w:w="360" w:type="dxa"/>
                        <w:tcBorders>
                          <w:top w:val="nil"/>
                          <w:left w:val="nil"/>
                          <w:bottom w:val="nil"/>
                          <w:right w:val="nil"/>
                        </w:tcBorders>
                        <w:tcMar>
                          <w:top w:w="39" w:type="dxa"/>
                          <w:left w:w="39" w:type="dxa"/>
                          <w:bottom w:w="39" w:type="dxa"/>
                          <w:right w:w="39" w:type="dxa"/>
                        </w:tcMar>
                      </w:tcPr>
                      <w:p w14:paraId="6C4AC61F" w14:textId="77777777" w:rsidR="00285F7C" w:rsidRDefault="003F31C6">
                        <w:pPr>
                          <w:spacing w:after="0" w:line="240" w:lineRule="auto"/>
                        </w:pPr>
                        <w:r>
                          <w:rPr>
                            <w:rFonts w:ascii="Arial" w:eastAsia="Arial" w:hAnsi="Arial"/>
                            <w:color w:val="000000"/>
                          </w:rPr>
                          <w:t>N</w:t>
                        </w:r>
                      </w:p>
                    </w:tc>
                  </w:tr>
                </w:tbl>
                <w:p w14:paraId="013CECC3" w14:textId="77777777" w:rsidR="00285F7C" w:rsidRDefault="00285F7C">
                  <w:pPr>
                    <w:spacing w:after="0" w:line="240" w:lineRule="auto"/>
                  </w:pPr>
                </w:p>
              </w:tc>
              <w:tc>
                <w:tcPr>
                  <w:tcW w:w="180" w:type="dxa"/>
                </w:tcPr>
                <w:p w14:paraId="19539E34" w14:textId="77777777" w:rsidR="00285F7C" w:rsidRDefault="00285F7C">
                  <w:pPr>
                    <w:pStyle w:val="EmptyCellLayoutStyle"/>
                    <w:spacing w:after="0" w:line="240" w:lineRule="auto"/>
                  </w:pPr>
                </w:p>
              </w:tc>
              <w:tc>
                <w:tcPr>
                  <w:tcW w:w="3240" w:type="dxa"/>
                </w:tcPr>
                <w:p w14:paraId="37E8EE8F" w14:textId="77777777" w:rsidR="00285F7C" w:rsidRDefault="00285F7C">
                  <w:pPr>
                    <w:pStyle w:val="EmptyCellLayoutStyle"/>
                    <w:spacing w:after="0" w:line="240" w:lineRule="auto"/>
                  </w:pPr>
                </w:p>
              </w:tc>
              <w:tc>
                <w:tcPr>
                  <w:tcW w:w="539" w:type="dxa"/>
                  <w:tcBorders>
                    <w:right w:val="single" w:sz="15" w:space="0" w:color="000000"/>
                  </w:tcBorders>
                </w:tcPr>
                <w:p w14:paraId="7E14B5BB" w14:textId="77777777" w:rsidR="00285F7C" w:rsidRDefault="00285F7C">
                  <w:pPr>
                    <w:pStyle w:val="EmptyCellLayoutStyle"/>
                    <w:spacing w:after="0" w:line="240" w:lineRule="auto"/>
                  </w:pPr>
                </w:p>
              </w:tc>
            </w:tr>
            <w:tr w:rsidR="00285F7C" w14:paraId="21C39751" w14:textId="77777777">
              <w:trPr>
                <w:trHeight w:val="235"/>
              </w:trPr>
              <w:tc>
                <w:tcPr>
                  <w:tcW w:w="900" w:type="dxa"/>
                  <w:tcBorders>
                    <w:left w:val="single" w:sz="15" w:space="0" w:color="000000"/>
                  </w:tcBorders>
                </w:tcPr>
                <w:p w14:paraId="615ECB4B" w14:textId="77777777" w:rsidR="00285F7C" w:rsidRDefault="00285F7C">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285F7C" w14:paraId="6BB1CE36" w14:textId="77777777">
                    <w:trPr>
                      <w:trHeight w:val="212"/>
                    </w:trPr>
                    <w:tc>
                      <w:tcPr>
                        <w:tcW w:w="360" w:type="dxa"/>
                        <w:tcBorders>
                          <w:top w:val="nil"/>
                          <w:left w:val="nil"/>
                          <w:bottom w:val="nil"/>
                          <w:right w:val="nil"/>
                        </w:tcBorders>
                        <w:tcMar>
                          <w:top w:w="39" w:type="dxa"/>
                          <w:left w:w="39" w:type="dxa"/>
                          <w:bottom w:w="39" w:type="dxa"/>
                          <w:right w:w="39" w:type="dxa"/>
                        </w:tcMar>
                      </w:tcPr>
                      <w:p w14:paraId="0CA9DDE2" w14:textId="77777777" w:rsidR="00285F7C" w:rsidRDefault="003F31C6">
                        <w:pPr>
                          <w:spacing w:after="0" w:line="240" w:lineRule="auto"/>
                        </w:pPr>
                        <w:r>
                          <w:rPr>
                            <w:rFonts w:ascii="Arial" w:eastAsia="Arial" w:hAnsi="Arial"/>
                            <w:color w:val="000000"/>
                          </w:rPr>
                          <w:t>N</w:t>
                        </w:r>
                      </w:p>
                    </w:tc>
                  </w:tr>
                </w:tbl>
                <w:p w14:paraId="1F40E6C7" w14:textId="77777777" w:rsidR="00285F7C" w:rsidRDefault="00285F7C">
                  <w:pPr>
                    <w:spacing w:after="0" w:line="240" w:lineRule="auto"/>
                  </w:pPr>
                </w:p>
              </w:tc>
              <w:tc>
                <w:tcPr>
                  <w:tcW w:w="180" w:type="dxa"/>
                </w:tcPr>
                <w:p w14:paraId="17E22F32" w14:textId="77777777" w:rsidR="00285F7C" w:rsidRDefault="00285F7C">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285F7C" w14:paraId="4094E788" w14:textId="77777777">
                    <w:trPr>
                      <w:trHeight w:val="192"/>
                    </w:trPr>
                    <w:tc>
                      <w:tcPr>
                        <w:tcW w:w="3240" w:type="dxa"/>
                        <w:tcBorders>
                          <w:top w:val="nil"/>
                          <w:left w:val="nil"/>
                          <w:bottom w:val="nil"/>
                          <w:right w:val="nil"/>
                        </w:tcBorders>
                        <w:tcMar>
                          <w:top w:w="39" w:type="dxa"/>
                          <w:left w:w="39" w:type="dxa"/>
                          <w:bottom w:w="39" w:type="dxa"/>
                          <w:right w:w="39" w:type="dxa"/>
                        </w:tcMar>
                      </w:tcPr>
                      <w:p w14:paraId="5B394EE7" w14:textId="77777777" w:rsidR="00285F7C" w:rsidRDefault="003F31C6">
                        <w:pPr>
                          <w:spacing w:after="0" w:line="240" w:lineRule="auto"/>
                        </w:pPr>
                        <w:r>
                          <w:rPr>
                            <w:rFonts w:ascii="Arial" w:eastAsia="Arial" w:hAnsi="Arial"/>
                            <w:color w:val="000000"/>
                            <w:sz w:val="16"/>
                          </w:rPr>
                          <w:t>Approve leave requests.</w:t>
                        </w:r>
                      </w:p>
                    </w:tc>
                  </w:tr>
                </w:tbl>
                <w:p w14:paraId="2B8330A9" w14:textId="77777777" w:rsidR="00285F7C" w:rsidRDefault="00285F7C">
                  <w:pPr>
                    <w:spacing w:after="0" w:line="240" w:lineRule="auto"/>
                  </w:pPr>
                </w:p>
              </w:tc>
              <w:tc>
                <w:tcPr>
                  <w:tcW w:w="2160" w:type="dxa"/>
                </w:tcPr>
                <w:p w14:paraId="62EE9E95" w14:textId="77777777" w:rsidR="00285F7C" w:rsidRDefault="00285F7C">
                  <w:pPr>
                    <w:pStyle w:val="EmptyCellLayoutStyle"/>
                    <w:spacing w:after="0" w:line="240" w:lineRule="auto"/>
                  </w:pPr>
                </w:p>
              </w:tc>
              <w:tc>
                <w:tcPr>
                  <w:tcW w:w="359" w:type="dxa"/>
                  <w:vMerge/>
                </w:tcPr>
                <w:p w14:paraId="77469623" w14:textId="77777777" w:rsidR="00285F7C" w:rsidRDefault="00285F7C">
                  <w:pPr>
                    <w:pStyle w:val="EmptyCellLayoutStyle"/>
                    <w:spacing w:after="0" w:line="240" w:lineRule="auto"/>
                  </w:pPr>
                </w:p>
              </w:tc>
              <w:tc>
                <w:tcPr>
                  <w:tcW w:w="180" w:type="dxa"/>
                </w:tcPr>
                <w:p w14:paraId="69FABF03" w14:textId="77777777" w:rsidR="00285F7C" w:rsidRDefault="00285F7C">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1"/>
                  </w:tblGrid>
                  <w:tr w:rsidR="00285F7C" w14:paraId="4337D532" w14:textId="77777777">
                    <w:trPr>
                      <w:trHeight w:val="192"/>
                    </w:trPr>
                    <w:tc>
                      <w:tcPr>
                        <w:tcW w:w="3240" w:type="dxa"/>
                        <w:tcBorders>
                          <w:top w:val="nil"/>
                          <w:left w:val="nil"/>
                          <w:bottom w:val="nil"/>
                          <w:right w:val="nil"/>
                        </w:tcBorders>
                        <w:tcMar>
                          <w:top w:w="39" w:type="dxa"/>
                          <w:left w:w="39" w:type="dxa"/>
                          <w:bottom w:w="39" w:type="dxa"/>
                          <w:right w:w="39" w:type="dxa"/>
                        </w:tcMar>
                      </w:tcPr>
                      <w:p w14:paraId="537ED17F" w14:textId="77777777" w:rsidR="00285F7C" w:rsidRDefault="003F31C6">
                        <w:pPr>
                          <w:spacing w:after="0" w:line="240" w:lineRule="auto"/>
                        </w:pPr>
                        <w:r>
                          <w:rPr>
                            <w:rFonts w:ascii="Arial" w:eastAsia="Arial" w:hAnsi="Arial"/>
                            <w:color w:val="000000"/>
                            <w:sz w:val="16"/>
                          </w:rPr>
                          <w:t>Review work.</w:t>
                        </w:r>
                      </w:p>
                    </w:tc>
                  </w:tr>
                </w:tbl>
                <w:p w14:paraId="4FFAB3C2" w14:textId="77777777" w:rsidR="00285F7C" w:rsidRDefault="00285F7C">
                  <w:pPr>
                    <w:spacing w:after="0" w:line="240" w:lineRule="auto"/>
                  </w:pPr>
                </w:p>
              </w:tc>
              <w:tc>
                <w:tcPr>
                  <w:tcW w:w="539" w:type="dxa"/>
                  <w:tcBorders>
                    <w:right w:val="single" w:sz="15" w:space="0" w:color="000000"/>
                  </w:tcBorders>
                </w:tcPr>
                <w:p w14:paraId="5FCEF616" w14:textId="77777777" w:rsidR="00285F7C" w:rsidRDefault="00285F7C">
                  <w:pPr>
                    <w:pStyle w:val="EmptyCellLayoutStyle"/>
                    <w:spacing w:after="0" w:line="240" w:lineRule="auto"/>
                  </w:pPr>
                </w:p>
              </w:tc>
            </w:tr>
            <w:tr w:rsidR="00285F7C" w14:paraId="3623F0BD" w14:textId="77777777">
              <w:trPr>
                <w:trHeight w:val="34"/>
              </w:trPr>
              <w:tc>
                <w:tcPr>
                  <w:tcW w:w="900" w:type="dxa"/>
                  <w:tcBorders>
                    <w:left w:val="single" w:sz="15" w:space="0" w:color="000000"/>
                  </w:tcBorders>
                </w:tcPr>
                <w:p w14:paraId="6790B26D" w14:textId="77777777" w:rsidR="00285F7C" w:rsidRDefault="00285F7C">
                  <w:pPr>
                    <w:pStyle w:val="EmptyCellLayoutStyle"/>
                    <w:spacing w:after="0" w:line="240" w:lineRule="auto"/>
                  </w:pPr>
                </w:p>
              </w:tc>
              <w:tc>
                <w:tcPr>
                  <w:tcW w:w="359" w:type="dxa"/>
                  <w:vMerge/>
                </w:tcPr>
                <w:p w14:paraId="3519DBAF" w14:textId="77777777" w:rsidR="00285F7C" w:rsidRDefault="00285F7C">
                  <w:pPr>
                    <w:pStyle w:val="EmptyCellLayoutStyle"/>
                    <w:spacing w:after="0" w:line="240" w:lineRule="auto"/>
                  </w:pPr>
                </w:p>
              </w:tc>
              <w:tc>
                <w:tcPr>
                  <w:tcW w:w="180" w:type="dxa"/>
                </w:tcPr>
                <w:p w14:paraId="3C0DAB7B" w14:textId="77777777" w:rsidR="00285F7C" w:rsidRDefault="00285F7C">
                  <w:pPr>
                    <w:pStyle w:val="EmptyCellLayoutStyle"/>
                    <w:spacing w:after="0" w:line="240" w:lineRule="auto"/>
                  </w:pPr>
                </w:p>
              </w:tc>
              <w:tc>
                <w:tcPr>
                  <w:tcW w:w="3240" w:type="dxa"/>
                  <w:vMerge/>
                </w:tcPr>
                <w:p w14:paraId="73785E87" w14:textId="77777777" w:rsidR="00285F7C" w:rsidRDefault="00285F7C">
                  <w:pPr>
                    <w:pStyle w:val="EmptyCellLayoutStyle"/>
                    <w:spacing w:after="0" w:line="240" w:lineRule="auto"/>
                  </w:pPr>
                </w:p>
              </w:tc>
              <w:tc>
                <w:tcPr>
                  <w:tcW w:w="2160" w:type="dxa"/>
                </w:tcPr>
                <w:p w14:paraId="6BCF60DE" w14:textId="77777777" w:rsidR="00285F7C" w:rsidRDefault="00285F7C">
                  <w:pPr>
                    <w:pStyle w:val="EmptyCellLayoutStyle"/>
                    <w:spacing w:after="0" w:line="240" w:lineRule="auto"/>
                  </w:pPr>
                </w:p>
              </w:tc>
              <w:tc>
                <w:tcPr>
                  <w:tcW w:w="359" w:type="dxa"/>
                </w:tcPr>
                <w:p w14:paraId="0DC4205C" w14:textId="77777777" w:rsidR="00285F7C" w:rsidRDefault="00285F7C">
                  <w:pPr>
                    <w:pStyle w:val="EmptyCellLayoutStyle"/>
                    <w:spacing w:after="0" w:line="240" w:lineRule="auto"/>
                  </w:pPr>
                </w:p>
              </w:tc>
              <w:tc>
                <w:tcPr>
                  <w:tcW w:w="180" w:type="dxa"/>
                </w:tcPr>
                <w:p w14:paraId="381A18B4" w14:textId="77777777" w:rsidR="00285F7C" w:rsidRDefault="00285F7C">
                  <w:pPr>
                    <w:pStyle w:val="EmptyCellLayoutStyle"/>
                    <w:spacing w:after="0" w:line="240" w:lineRule="auto"/>
                  </w:pPr>
                </w:p>
              </w:tc>
              <w:tc>
                <w:tcPr>
                  <w:tcW w:w="3240" w:type="dxa"/>
                  <w:vMerge/>
                </w:tcPr>
                <w:p w14:paraId="5C327C78" w14:textId="77777777" w:rsidR="00285F7C" w:rsidRDefault="00285F7C">
                  <w:pPr>
                    <w:pStyle w:val="EmptyCellLayoutStyle"/>
                    <w:spacing w:after="0" w:line="240" w:lineRule="auto"/>
                  </w:pPr>
                </w:p>
              </w:tc>
              <w:tc>
                <w:tcPr>
                  <w:tcW w:w="539" w:type="dxa"/>
                  <w:tcBorders>
                    <w:right w:val="single" w:sz="15" w:space="0" w:color="000000"/>
                  </w:tcBorders>
                </w:tcPr>
                <w:p w14:paraId="17DDE196" w14:textId="77777777" w:rsidR="00285F7C" w:rsidRDefault="00285F7C">
                  <w:pPr>
                    <w:pStyle w:val="EmptyCellLayoutStyle"/>
                    <w:spacing w:after="0" w:line="240" w:lineRule="auto"/>
                  </w:pPr>
                </w:p>
              </w:tc>
            </w:tr>
            <w:tr w:rsidR="00285F7C" w14:paraId="3F19D807" w14:textId="77777777">
              <w:trPr>
                <w:trHeight w:val="20"/>
              </w:trPr>
              <w:tc>
                <w:tcPr>
                  <w:tcW w:w="900" w:type="dxa"/>
                  <w:tcBorders>
                    <w:left w:val="single" w:sz="15" w:space="0" w:color="000000"/>
                  </w:tcBorders>
                </w:tcPr>
                <w:p w14:paraId="1BD753CF" w14:textId="77777777" w:rsidR="00285F7C" w:rsidRDefault="00285F7C">
                  <w:pPr>
                    <w:pStyle w:val="EmptyCellLayoutStyle"/>
                    <w:spacing w:after="0" w:line="240" w:lineRule="auto"/>
                  </w:pPr>
                </w:p>
              </w:tc>
              <w:tc>
                <w:tcPr>
                  <w:tcW w:w="359" w:type="dxa"/>
                  <w:vMerge/>
                </w:tcPr>
                <w:p w14:paraId="2EB6FB2D" w14:textId="77777777" w:rsidR="00285F7C" w:rsidRDefault="00285F7C">
                  <w:pPr>
                    <w:pStyle w:val="EmptyCellLayoutStyle"/>
                    <w:spacing w:after="0" w:line="240" w:lineRule="auto"/>
                  </w:pPr>
                </w:p>
              </w:tc>
              <w:tc>
                <w:tcPr>
                  <w:tcW w:w="180" w:type="dxa"/>
                </w:tcPr>
                <w:p w14:paraId="3CCEB20F" w14:textId="77777777" w:rsidR="00285F7C" w:rsidRDefault="00285F7C">
                  <w:pPr>
                    <w:pStyle w:val="EmptyCellLayoutStyle"/>
                    <w:spacing w:after="0" w:line="240" w:lineRule="auto"/>
                  </w:pPr>
                </w:p>
              </w:tc>
              <w:tc>
                <w:tcPr>
                  <w:tcW w:w="3240" w:type="dxa"/>
                </w:tcPr>
                <w:p w14:paraId="6091B294" w14:textId="77777777" w:rsidR="00285F7C" w:rsidRDefault="00285F7C">
                  <w:pPr>
                    <w:pStyle w:val="EmptyCellLayoutStyle"/>
                    <w:spacing w:after="0" w:line="240" w:lineRule="auto"/>
                  </w:pPr>
                </w:p>
              </w:tc>
              <w:tc>
                <w:tcPr>
                  <w:tcW w:w="2160" w:type="dxa"/>
                </w:tcPr>
                <w:p w14:paraId="507CBC65" w14:textId="77777777" w:rsidR="00285F7C" w:rsidRDefault="00285F7C">
                  <w:pPr>
                    <w:pStyle w:val="EmptyCellLayoutStyle"/>
                    <w:spacing w:after="0" w:line="240" w:lineRule="auto"/>
                  </w:pPr>
                </w:p>
              </w:tc>
              <w:tc>
                <w:tcPr>
                  <w:tcW w:w="359" w:type="dxa"/>
                </w:tcPr>
                <w:p w14:paraId="5C54465B" w14:textId="77777777" w:rsidR="00285F7C" w:rsidRDefault="00285F7C">
                  <w:pPr>
                    <w:pStyle w:val="EmptyCellLayoutStyle"/>
                    <w:spacing w:after="0" w:line="240" w:lineRule="auto"/>
                  </w:pPr>
                </w:p>
              </w:tc>
              <w:tc>
                <w:tcPr>
                  <w:tcW w:w="180" w:type="dxa"/>
                </w:tcPr>
                <w:p w14:paraId="281BFED5" w14:textId="77777777" w:rsidR="00285F7C" w:rsidRDefault="00285F7C">
                  <w:pPr>
                    <w:pStyle w:val="EmptyCellLayoutStyle"/>
                    <w:spacing w:after="0" w:line="240" w:lineRule="auto"/>
                  </w:pPr>
                </w:p>
              </w:tc>
              <w:tc>
                <w:tcPr>
                  <w:tcW w:w="3240" w:type="dxa"/>
                </w:tcPr>
                <w:p w14:paraId="550BE8D3" w14:textId="77777777" w:rsidR="00285F7C" w:rsidRDefault="00285F7C">
                  <w:pPr>
                    <w:pStyle w:val="EmptyCellLayoutStyle"/>
                    <w:spacing w:after="0" w:line="240" w:lineRule="auto"/>
                  </w:pPr>
                </w:p>
              </w:tc>
              <w:tc>
                <w:tcPr>
                  <w:tcW w:w="539" w:type="dxa"/>
                  <w:tcBorders>
                    <w:right w:val="single" w:sz="15" w:space="0" w:color="000000"/>
                  </w:tcBorders>
                </w:tcPr>
                <w:p w14:paraId="44EFD060" w14:textId="77777777" w:rsidR="00285F7C" w:rsidRDefault="00285F7C">
                  <w:pPr>
                    <w:pStyle w:val="EmptyCellLayoutStyle"/>
                    <w:spacing w:after="0" w:line="240" w:lineRule="auto"/>
                  </w:pPr>
                </w:p>
              </w:tc>
            </w:tr>
            <w:tr w:rsidR="00285F7C" w14:paraId="4947FCA3" w14:textId="77777777">
              <w:trPr>
                <w:trHeight w:val="69"/>
              </w:trPr>
              <w:tc>
                <w:tcPr>
                  <w:tcW w:w="900" w:type="dxa"/>
                  <w:tcBorders>
                    <w:left w:val="single" w:sz="15" w:space="0" w:color="000000"/>
                  </w:tcBorders>
                </w:tcPr>
                <w:p w14:paraId="5D81669F" w14:textId="77777777" w:rsidR="00285F7C" w:rsidRDefault="00285F7C">
                  <w:pPr>
                    <w:pStyle w:val="EmptyCellLayoutStyle"/>
                    <w:spacing w:after="0" w:line="240" w:lineRule="auto"/>
                  </w:pPr>
                </w:p>
              </w:tc>
              <w:tc>
                <w:tcPr>
                  <w:tcW w:w="359" w:type="dxa"/>
                </w:tcPr>
                <w:p w14:paraId="484AD90C" w14:textId="77777777" w:rsidR="00285F7C" w:rsidRDefault="00285F7C">
                  <w:pPr>
                    <w:pStyle w:val="EmptyCellLayoutStyle"/>
                    <w:spacing w:after="0" w:line="240" w:lineRule="auto"/>
                  </w:pPr>
                </w:p>
              </w:tc>
              <w:tc>
                <w:tcPr>
                  <w:tcW w:w="180" w:type="dxa"/>
                </w:tcPr>
                <w:p w14:paraId="7A7581CA" w14:textId="77777777" w:rsidR="00285F7C" w:rsidRDefault="00285F7C">
                  <w:pPr>
                    <w:pStyle w:val="EmptyCellLayoutStyle"/>
                    <w:spacing w:after="0" w:line="240" w:lineRule="auto"/>
                  </w:pPr>
                </w:p>
              </w:tc>
              <w:tc>
                <w:tcPr>
                  <w:tcW w:w="3240" w:type="dxa"/>
                </w:tcPr>
                <w:p w14:paraId="090119D2" w14:textId="77777777" w:rsidR="00285F7C" w:rsidRDefault="00285F7C">
                  <w:pPr>
                    <w:pStyle w:val="EmptyCellLayoutStyle"/>
                    <w:spacing w:after="0" w:line="240" w:lineRule="auto"/>
                  </w:pPr>
                </w:p>
              </w:tc>
              <w:tc>
                <w:tcPr>
                  <w:tcW w:w="2160" w:type="dxa"/>
                </w:tcPr>
                <w:p w14:paraId="0A485573" w14:textId="77777777" w:rsidR="00285F7C" w:rsidRDefault="00285F7C">
                  <w:pPr>
                    <w:pStyle w:val="EmptyCellLayoutStyle"/>
                    <w:spacing w:after="0" w:line="240" w:lineRule="auto"/>
                  </w:pPr>
                </w:p>
              </w:tc>
              <w:tc>
                <w:tcPr>
                  <w:tcW w:w="359" w:type="dxa"/>
                </w:tcPr>
                <w:p w14:paraId="1402CD2F" w14:textId="77777777" w:rsidR="00285F7C" w:rsidRDefault="00285F7C">
                  <w:pPr>
                    <w:pStyle w:val="EmptyCellLayoutStyle"/>
                    <w:spacing w:after="0" w:line="240" w:lineRule="auto"/>
                  </w:pPr>
                </w:p>
              </w:tc>
              <w:tc>
                <w:tcPr>
                  <w:tcW w:w="180" w:type="dxa"/>
                </w:tcPr>
                <w:p w14:paraId="4A864496" w14:textId="77777777" w:rsidR="00285F7C" w:rsidRDefault="00285F7C">
                  <w:pPr>
                    <w:pStyle w:val="EmptyCellLayoutStyle"/>
                    <w:spacing w:after="0" w:line="240" w:lineRule="auto"/>
                  </w:pPr>
                </w:p>
              </w:tc>
              <w:tc>
                <w:tcPr>
                  <w:tcW w:w="3240" w:type="dxa"/>
                </w:tcPr>
                <w:p w14:paraId="1C021765" w14:textId="77777777" w:rsidR="00285F7C" w:rsidRDefault="00285F7C">
                  <w:pPr>
                    <w:pStyle w:val="EmptyCellLayoutStyle"/>
                    <w:spacing w:after="0" w:line="240" w:lineRule="auto"/>
                  </w:pPr>
                </w:p>
              </w:tc>
              <w:tc>
                <w:tcPr>
                  <w:tcW w:w="539" w:type="dxa"/>
                  <w:tcBorders>
                    <w:right w:val="single" w:sz="15" w:space="0" w:color="000000"/>
                  </w:tcBorders>
                </w:tcPr>
                <w:p w14:paraId="17483C8F" w14:textId="77777777" w:rsidR="00285F7C" w:rsidRDefault="00285F7C">
                  <w:pPr>
                    <w:pStyle w:val="EmptyCellLayoutStyle"/>
                    <w:spacing w:after="0" w:line="240" w:lineRule="auto"/>
                  </w:pPr>
                </w:p>
              </w:tc>
            </w:tr>
            <w:tr w:rsidR="00285F7C" w14:paraId="4A13328C" w14:textId="77777777">
              <w:trPr>
                <w:trHeight w:val="269"/>
              </w:trPr>
              <w:tc>
                <w:tcPr>
                  <w:tcW w:w="900" w:type="dxa"/>
                  <w:tcBorders>
                    <w:left w:val="single" w:sz="15" w:space="0" w:color="000000"/>
                  </w:tcBorders>
                </w:tcPr>
                <w:p w14:paraId="69B3C604" w14:textId="77777777" w:rsidR="00285F7C" w:rsidRDefault="00285F7C">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285F7C" w14:paraId="606C9FE4" w14:textId="77777777">
                    <w:trPr>
                      <w:trHeight w:val="212"/>
                    </w:trPr>
                    <w:tc>
                      <w:tcPr>
                        <w:tcW w:w="360" w:type="dxa"/>
                        <w:tcBorders>
                          <w:top w:val="nil"/>
                          <w:left w:val="nil"/>
                          <w:bottom w:val="nil"/>
                          <w:right w:val="nil"/>
                        </w:tcBorders>
                        <w:tcMar>
                          <w:top w:w="39" w:type="dxa"/>
                          <w:left w:w="39" w:type="dxa"/>
                          <w:bottom w:w="39" w:type="dxa"/>
                          <w:right w:w="39" w:type="dxa"/>
                        </w:tcMar>
                      </w:tcPr>
                      <w:p w14:paraId="30C06843" w14:textId="77777777" w:rsidR="00285F7C" w:rsidRDefault="003F31C6">
                        <w:pPr>
                          <w:spacing w:after="0" w:line="240" w:lineRule="auto"/>
                        </w:pPr>
                        <w:r>
                          <w:rPr>
                            <w:rFonts w:ascii="Arial" w:eastAsia="Arial" w:hAnsi="Arial"/>
                            <w:color w:val="000000"/>
                          </w:rPr>
                          <w:t>N</w:t>
                        </w:r>
                      </w:p>
                    </w:tc>
                  </w:tr>
                </w:tbl>
                <w:p w14:paraId="423EC798" w14:textId="77777777" w:rsidR="00285F7C" w:rsidRDefault="00285F7C">
                  <w:pPr>
                    <w:spacing w:after="0" w:line="240" w:lineRule="auto"/>
                  </w:pPr>
                </w:p>
              </w:tc>
              <w:tc>
                <w:tcPr>
                  <w:tcW w:w="180" w:type="dxa"/>
                </w:tcPr>
                <w:p w14:paraId="7D7BDCEB" w14:textId="77777777" w:rsidR="00285F7C" w:rsidRDefault="00285F7C">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285F7C" w14:paraId="400969BD" w14:textId="77777777">
                    <w:trPr>
                      <w:trHeight w:val="192"/>
                    </w:trPr>
                    <w:tc>
                      <w:tcPr>
                        <w:tcW w:w="3240" w:type="dxa"/>
                        <w:tcBorders>
                          <w:top w:val="nil"/>
                          <w:left w:val="nil"/>
                          <w:bottom w:val="nil"/>
                          <w:right w:val="nil"/>
                        </w:tcBorders>
                        <w:tcMar>
                          <w:top w:w="39" w:type="dxa"/>
                          <w:left w:w="39" w:type="dxa"/>
                          <w:bottom w:w="39" w:type="dxa"/>
                          <w:right w:w="39" w:type="dxa"/>
                        </w:tcMar>
                      </w:tcPr>
                      <w:p w14:paraId="13D7273F" w14:textId="77777777" w:rsidR="00285F7C" w:rsidRDefault="003F31C6">
                        <w:pPr>
                          <w:spacing w:after="0" w:line="240" w:lineRule="auto"/>
                        </w:pPr>
                        <w:r>
                          <w:rPr>
                            <w:rFonts w:ascii="Arial" w:eastAsia="Arial" w:hAnsi="Arial"/>
                            <w:color w:val="000000"/>
                            <w:sz w:val="16"/>
                          </w:rPr>
                          <w:t>Approve time and attendance.</w:t>
                        </w:r>
                      </w:p>
                    </w:tc>
                  </w:tr>
                </w:tbl>
                <w:p w14:paraId="442A46EF" w14:textId="77777777" w:rsidR="00285F7C" w:rsidRDefault="00285F7C">
                  <w:pPr>
                    <w:spacing w:after="0" w:line="240" w:lineRule="auto"/>
                  </w:pPr>
                </w:p>
              </w:tc>
              <w:tc>
                <w:tcPr>
                  <w:tcW w:w="2160" w:type="dxa"/>
                </w:tcPr>
                <w:p w14:paraId="24F01F69" w14:textId="77777777" w:rsidR="00285F7C" w:rsidRDefault="00285F7C">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285F7C" w14:paraId="1624A683" w14:textId="77777777">
                    <w:trPr>
                      <w:trHeight w:val="212"/>
                    </w:trPr>
                    <w:tc>
                      <w:tcPr>
                        <w:tcW w:w="360" w:type="dxa"/>
                        <w:tcBorders>
                          <w:top w:val="nil"/>
                          <w:left w:val="nil"/>
                          <w:bottom w:val="nil"/>
                          <w:right w:val="nil"/>
                        </w:tcBorders>
                        <w:tcMar>
                          <w:top w:w="39" w:type="dxa"/>
                          <w:left w:w="39" w:type="dxa"/>
                          <w:bottom w:w="39" w:type="dxa"/>
                          <w:right w:w="39" w:type="dxa"/>
                        </w:tcMar>
                      </w:tcPr>
                      <w:p w14:paraId="2AF1B7CB" w14:textId="77777777" w:rsidR="00285F7C" w:rsidRDefault="003F31C6">
                        <w:pPr>
                          <w:spacing w:after="0" w:line="240" w:lineRule="auto"/>
                        </w:pPr>
                        <w:r>
                          <w:rPr>
                            <w:rFonts w:ascii="Arial" w:eastAsia="Arial" w:hAnsi="Arial"/>
                            <w:color w:val="000000"/>
                          </w:rPr>
                          <w:t>N</w:t>
                        </w:r>
                      </w:p>
                    </w:tc>
                  </w:tr>
                </w:tbl>
                <w:p w14:paraId="1714B92C" w14:textId="77777777" w:rsidR="00285F7C" w:rsidRDefault="00285F7C">
                  <w:pPr>
                    <w:spacing w:after="0" w:line="240" w:lineRule="auto"/>
                  </w:pPr>
                </w:p>
              </w:tc>
              <w:tc>
                <w:tcPr>
                  <w:tcW w:w="180" w:type="dxa"/>
                </w:tcPr>
                <w:p w14:paraId="11108EB3" w14:textId="77777777" w:rsidR="00285F7C" w:rsidRDefault="00285F7C">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285F7C" w14:paraId="68ED1EBF" w14:textId="77777777">
                    <w:trPr>
                      <w:trHeight w:val="192"/>
                    </w:trPr>
                    <w:tc>
                      <w:tcPr>
                        <w:tcW w:w="3240" w:type="dxa"/>
                        <w:tcBorders>
                          <w:top w:val="nil"/>
                          <w:left w:val="nil"/>
                          <w:bottom w:val="nil"/>
                          <w:right w:val="nil"/>
                        </w:tcBorders>
                        <w:tcMar>
                          <w:top w:w="39" w:type="dxa"/>
                          <w:left w:w="39" w:type="dxa"/>
                          <w:bottom w:w="39" w:type="dxa"/>
                          <w:right w:w="39" w:type="dxa"/>
                        </w:tcMar>
                      </w:tcPr>
                      <w:p w14:paraId="433F27F8" w14:textId="77777777" w:rsidR="00285F7C" w:rsidRDefault="003F31C6">
                        <w:pPr>
                          <w:spacing w:after="0" w:line="240" w:lineRule="auto"/>
                        </w:pPr>
                        <w:r>
                          <w:rPr>
                            <w:rFonts w:ascii="Arial" w:eastAsia="Arial" w:hAnsi="Arial"/>
                            <w:color w:val="000000"/>
                            <w:sz w:val="16"/>
                          </w:rPr>
                          <w:t>Provide guidance on work methods.</w:t>
                        </w:r>
                      </w:p>
                    </w:tc>
                  </w:tr>
                </w:tbl>
                <w:p w14:paraId="6BC1746E" w14:textId="77777777" w:rsidR="00285F7C" w:rsidRDefault="00285F7C">
                  <w:pPr>
                    <w:spacing w:after="0" w:line="240" w:lineRule="auto"/>
                  </w:pPr>
                </w:p>
              </w:tc>
              <w:tc>
                <w:tcPr>
                  <w:tcW w:w="539" w:type="dxa"/>
                  <w:tcBorders>
                    <w:right w:val="single" w:sz="15" w:space="0" w:color="000000"/>
                  </w:tcBorders>
                </w:tcPr>
                <w:p w14:paraId="779C8124" w14:textId="77777777" w:rsidR="00285F7C" w:rsidRDefault="00285F7C">
                  <w:pPr>
                    <w:pStyle w:val="EmptyCellLayoutStyle"/>
                    <w:spacing w:after="0" w:line="240" w:lineRule="auto"/>
                  </w:pPr>
                </w:p>
              </w:tc>
            </w:tr>
            <w:tr w:rsidR="00285F7C" w14:paraId="54F65B4B" w14:textId="77777777">
              <w:trPr>
                <w:trHeight w:val="20"/>
              </w:trPr>
              <w:tc>
                <w:tcPr>
                  <w:tcW w:w="900" w:type="dxa"/>
                  <w:tcBorders>
                    <w:left w:val="single" w:sz="15" w:space="0" w:color="000000"/>
                  </w:tcBorders>
                </w:tcPr>
                <w:p w14:paraId="5D86F10F" w14:textId="77777777" w:rsidR="00285F7C" w:rsidRDefault="00285F7C">
                  <w:pPr>
                    <w:pStyle w:val="EmptyCellLayoutStyle"/>
                    <w:spacing w:after="0" w:line="240" w:lineRule="auto"/>
                  </w:pPr>
                </w:p>
              </w:tc>
              <w:tc>
                <w:tcPr>
                  <w:tcW w:w="359" w:type="dxa"/>
                  <w:vMerge/>
                </w:tcPr>
                <w:p w14:paraId="1CDAC23D" w14:textId="77777777" w:rsidR="00285F7C" w:rsidRDefault="00285F7C">
                  <w:pPr>
                    <w:pStyle w:val="EmptyCellLayoutStyle"/>
                    <w:spacing w:after="0" w:line="240" w:lineRule="auto"/>
                  </w:pPr>
                </w:p>
              </w:tc>
              <w:tc>
                <w:tcPr>
                  <w:tcW w:w="180" w:type="dxa"/>
                </w:tcPr>
                <w:p w14:paraId="0F5A6652" w14:textId="77777777" w:rsidR="00285F7C" w:rsidRDefault="00285F7C">
                  <w:pPr>
                    <w:pStyle w:val="EmptyCellLayoutStyle"/>
                    <w:spacing w:after="0" w:line="240" w:lineRule="auto"/>
                  </w:pPr>
                </w:p>
              </w:tc>
              <w:tc>
                <w:tcPr>
                  <w:tcW w:w="3240" w:type="dxa"/>
                </w:tcPr>
                <w:p w14:paraId="1A140832" w14:textId="77777777" w:rsidR="00285F7C" w:rsidRDefault="00285F7C">
                  <w:pPr>
                    <w:pStyle w:val="EmptyCellLayoutStyle"/>
                    <w:spacing w:after="0" w:line="240" w:lineRule="auto"/>
                  </w:pPr>
                </w:p>
              </w:tc>
              <w:tc>
                <w:tcPr>
                  <w:tcW w:w="2160" w:type="dxa"/>
                </w:tcPr>
                <w:p w14:paraId="0D8B26AE" w14:textId="77777777" w:rsidR="00285F7C" w:rsidRDefault="00285F7C">
                  <w:pPr>
                    <w:pStyle w:val="EmptyCellLayoutStyle"/>
                    <w:spacing w:after="0" w:line="240" w:lineRule="auto"/>
                  </w:pPr>
                </w:p>
              </w:tc>
              <w:tc>
                <w:tcPr>
                  <w:tcW w:w="359" w:type="dxa"/>
                  <w:vMerge/>
                </w:tcPr>
                <w:p w14:paraId="2E57A3C0" w14:textId="77777777" w:rsidR="00285F7C" w:rsidRDefault="00285F7C">
                  <w:pPr>
                    <w:pStyle w:val="EmptyCellLayoutStyle"/>
                    <w:spacing w:after="0" w:line="240" w:lineRule="auto"/>
                  </w:pPr>
                </w:p>
              </w:tc>
              <w:tc>
                <w:tcPr>
                  <w:tcW w:w="180" w:type="dxa"/>
                </w:tcPr>
                <w:p w14:paraId="7331BB9D" w14:textId="77777777" w:rsidR="00285F7C" w:rsidRDefault="00285F7C">
                  <w:pPr>
                    <w:pStyle w:val="EmptyCellLayoutStyle"/>
                    <w:spacing w:after="0" w:line="240" w:lineRule="auto"/>
                  </w:pPr>
                </w:p>
              </w:tc>
              <w:tc>
                <w:tcPr>
                  <w:tcW w:w="3240" w:type="dxa"/>
                </w:tcPr>
                <w:p w14:paraId="55F75F15" w14:textId="77777777" w:rsidR="00285F7C" w:rsidRDefault="00285F7C">
                  <w:pPr>
                    <w:pStyle w:val="EmptyCellLayoutStyle"/>
                    <w:spacing w:after="0" w:line="240" w:lineRule="auto"/>
                  </w:pPr>
                </w:p>
              </w:tc>
              <w:tc>
                <w:tcPr>
                  <w:tcW w:w="539" w:type="dxa"/>
                  <w:tcBorders>
                    <w:right w:val="single" w:sz="15" w:space="0" w:color="000000"/>
                  </w:tcBorders>
                </w:tcPr>
                <w:p w14:paraId="0E079BF2" w14:textId="77777777" w:rsidR="00285F7C" w:rsidRDefault="00285F7C">
                  <w:pPr>
                    <w:pStyle w:val="EmptyCellLayoutStyle"/>
                    <w:spacing w:after="0" w:line="240" w:lineRule="auto"/>
                  </w:pPr>
                </w:p>
              </w:tc>
            </w:tr>
            <w:tr w:rsidR="00285F7C" w14:paraId="69138074" w14:textId="77777777">
              <w:trPr>
                <w:trHeight w:val="69"/>
              </w:trPr>
              <w:tc>
                <w:tcPr>
                  <w:tcW w:w="900" w:type="dxa"/>
                  <w:tcBorders>
                    <w:left w:val="single" w:sz="15" w:space="0" w:color="000000"/>
                  </w:tcBorders>
                </w:tcPr>
                <w:p w14:paraId="0A1937EC" w14:textId="77777777" w:rsidR="00285F7C" w:rsidRDefault="00285F7C">
                  <w:pPr>
                    <w:pStyle w:val="EmptyCellLayoutStyle"/>
                    <w:spacing w:after="0" w:line="240" w:lineRule="auto"/>
                  </w:pPr>
                </w:p>
              </w:tc>
              <w:tc>
                <w:tcPr>
                  <w:tcW w:w="359" w:type="dxa"/>
                </w:tcPr>
                <w:p w14:paraId="04830CE3" w14:textId="77777777" w:rsidR="00285F7C" w:rsidRDefault="00285F7C">
                  <w:pPr>
                    <w:pStyle w:val="EmptyCellLayoutStyle"/>
                    <w:spacing w:after="0" w:line="240" w:lineRule="auto"/>
                  </w:pPr>
                </w:p>
              </w:tc>
              <w:tc>
                <w:tcPr>
                  <w:tcW w:w="180" w:type="dxa"/>
                </w:tcPr>
                <w:p w14:paraId="32922420" w14:textId="77777777" w:rsidR="00285F7C" w:rsidRDefault="00285F7C">
                  <w:pPr>
                    <w:pStyle w:val="EmptyCellLayoutStyle"/>
                    <w:spacing w:after="0" w:line="240" w:lineRule="auto"/>
                  </w:pPr>
                </w:p>
              </w:tc>
              <w:tc>
                <w:tcPr>
                  <w:tcW w:w="3240" w:type="dxa"/>
                </w:tcPr>
                <w:p w14:paraId="2B80BA4A" w14:textId="77777777" w:rsidR="00285F7C" w:rsidRDefault="00285F7C">
                  <w:pPr>
                    <w:pStyle w:val="EmptyCellLayoutStyle"/>
                    <w:spacing w:after="0" w:line="240" w:lineRule="auto"/>
                  </w:pPr>
                </w:p>
              </w:tc>
              <w:tc>
                <w:tcPr>
                  <w:tcW w:w="2160" w:type="dxa"/>
                </w:tcPr>
                <w:p w14:paraId="04777A7C" w14:textId="77777777" w:rsidR="00285F7C" w:rsidRDefault="00285F7C">
                  <w:pPr>
                    <w:pStyle w:val="EmptyCellLayoutStyle"/>
                    <w:spacing w:after="0" w:line="240" w:lineRule="auto"/>
                  </w:pPr>
                </w:p>
              </w:tc>
              <w:tc>
                <w:tcPr>
                  <w:tcW w:w="359" w:type="dxa"/>
                </w:tcPr>
                <w:p w14:paraId="76A2931A" w14:textId="77777777" w:rsidR="00285F7C" w:rsidRDefault="00285F7C">
                  <w:pPr>
                    <w:pStyle w:val="EmptyCellLayoutStyle"/>
                    <w:spacing w:after="0" w:line="240" w:lineRule="auto"/>
                  </w:pPr>
                </w:p>
              </w:tc>
              <w:tc>
                <w:tcPr>
                  <w:tcW w:w="180" w:type="dxa"/>
                </w:tcPr>
                <w:p w14:paraId="55F24527" w14:textId="77777777" w:rsidR="00285F7C" w:rsidRDefault="00285F7C">
                  <w:pPr>
                    <w:pStyle w:val="EmptyCellLayoutStyle"/>
                    <w:spacing w:after="0" w:line="240" w:lineRule="auto"/>
                  </w:pPr>
                </w:p>
              </w:tc>
              <w:tc>
                <w:tcPr>
                  <w:tcW w:w="3240" w:type="dxa"/>
                </w:tcPr>
                <w:p w14:paraId="4A53DAFC" w14:textId="77777777" w:rsidR="00285F7C" w:rsidRDefault="00285F7C">
                  <w:pPr>
                    <w:pStyle w:val="EmptyCellLayoutStyle"/>
                    <w:spacing w:after="0" w:line="240" w:lineRule="auto"/>
                  </w:pPr>
                </w:p>
              </w:tc>
              <w:tc>
                <w:tcPr>
                  <w:tcW w:w="539" w:type="dxa"/>
                  <w:tcBorders>
                    <w:right w:val="single" w:sz="15" w:space="0" w:color="000000"/>
                  </w:tcBorders>
                </w:tcPr>
                <w:p w14:paraId="0E04CC04" w14:textId="77777777" w:rsidR="00285F7C" w:rsidRDefault="00285F7C">
                  <w:pPr>
                    <w:pStyle w:val="EmptyCellLayoutStyle"/>
                    <w:spacing w:after="0" w:line="240" w:lineRule="auto"/>
                  </w:pPr>
                </w:p>
              </w:tc>
            </w:tr>
            <w:tr w:rsidR="00285F7C" w14:paraId="683B411C" w14:textId="77777777">
              <w:trPr>
                <w:trHeight w:val="270"/>
              </w:trPr>
              <w:tc>
                <w:tcPr>
                  <w:tcW w:w="900" w:type="dxa"/>
                  <w:tcBorders>
                    <w:left w:val="single" w:sz="15" w:space="0" w:color="000000"/>
                  </w:tcBorders>
                </w:tcPr>
                <w:p w14:paraId="2C33DB87" w14:textId="77777777" w:rsidR="00285F7C" w:rsidRDefault="00285F7C">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285F7C" w14:paraId="3D4C97EB" w14:textId="77777777">
                    <w:trPr>
                      <w:trHeight w:val="212"/>
                    </w:trPr>
                    <w:tc>
                      <w:tcPr>
                        <w:tcW w:w="360" w:type="dxa"/>
                        <w:tcBorders>
                          <w:top w:val="nil"/>
                          <w:left w:val="nil"/>
                          <w:bottom w:val="nil"/>
                          <w:right w:val="nil"/>
                        </w:tcBorders>
                        <w:tcMar>
                          <w:top w:w="39" w:type="dxa"/>
                          <w:left w:w="39" w:type="dxa"/>
                          <w:bottom w:w="39" w:type="dxa"/>
                          <w:right w:w="39" w:type="dxa"/>
                        </w:tcMar>
                      </w:tcPr>
                      <w:p w14:paraId="5C798768" w14:textId="77777777" w:rsidR="00285F7C" w:rsidRDefault="003F31C6">
                        <w:pPr>
                          <w:spacing w:after="0" w:line="240" w:lineRule="auto"/>
                        </w:pPr>
                        <w:r>
                          <w:rPr>
                            <w:rFonts w:ascii="Arial" w:eastAsia="Arial" w:hAnsi="Arial"/>
                            <w:color w:val="000000"/>
                          </w:rPr>
                          <w:t>N</w:t>
                        </w:r>
                      </w:p>
                    </w:tc>
                  </w:tr>
                </w:tbl>
                <w:p w14:paraId="3E6CE4DE" w14:textId="77777777" w:rsidR="00285F7C" w:rsidRDefault="00285F7C">
                  <w:pPr>
                    <w:spacing w:after="0" w:line="240" w:lineRule="auto"/>
                  </w:pPr>
                </w:p>
              </w:tc>
              <w:tc>
                <w:tcPr>
                  <w:tcW w:w="180" w:type="dxa"/>
                </w:tcPr>
                <w:p w14:paraId="7294F1F6" w14:textId="77777777" w:rsidR="00285F7C" w:rsidRDefault="00285F7C">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285F7C" w14:paraId="1C2354DC" w14:textId="77777777">
                    <w:trPr>
                      <w:trHeight w:val="192"/>
                    </w:trPr>
                    <w:tc>
                      <w:tcPr>
                        <w:tcW w:w="3240" w:type="dxa"/>
                        <w:tcBorders>
                          <w:top w:val="nil"/>
                          <w:left w:val="nil"/>
                          <w:bottom w:val="nil"/>
                          <w:right w:val="nil"/>
                        </w:tcBorders>
                        <w:tcMar>
                          <w:top w:w="39" w:type="dxa"/>
                          <w:left w:w="39" w:type="dxa"/>
                          <w:bottom w:w="39" w:type="dxa"/>
                          <w:right w:w="39" w:type="dxa"/>
                        </w:tcMar>
                      </w:tcPr>
                      <w:p w14:paraId="571357FC" w14:textId="77777777" w:rsidR="00285F7C" w:rsidRDefault="003F31C6">
                        <w:pPr>
                          <w:spacing w:after="0" w:line="240" w:lineRule="auto"/>
                        </w:pPr>
                        <w:r>
                          <w:rPr>
                            <w:rFonts w:ascii="Arial" w:eastAsia="Arial" w:hAnsi="Arial"/>
                            <w:color w:val="000000"/>
                            <w:sz w:val="16"/>
                          </w:rPr>
                          <w:t>Orally reprimand.</w:t>
                        </w:r>
                      </w:p>
                    </w:tc>
                  </w:tr>
                </w:tbl>
                <w:p w14:paraId="127B4E7F" w14:textId="77777777" w:rsidR="00285F7C" w:rsidRDefault="00285F7C">
                  <w:pPr>
                    <w:spacing w:after="0" w:line="240" w:lineRule="auto"/>
                  </w:pPr>
                </w:p>
              </w:tc>
              <w:tc>
                <w:tcPr>
                  <w:tcW w:w="2160" w:type="dxa"/>
                </w:tcPr>
                <w:p w14:paraId="1F7F180F" w14:textId="77777777" w:rsidR="00285F7C" w:rsidRDefault="00285F7C">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285F7C" w14:paraId="2164DCBE" w14:textId="77777777">
                    <w:trPr>
                      <w:trHeight w:val="212"/>
                    </w:trPr>
                    <w:tc>
                      <w:tcPr>
                        <w:tcW w:w="360" w:type="dxa"/>
                        <w:tcBorders>
                          <w:top w:val="nil"/>
                          <w:left w:val="nil"/>
                          <w:bottom w:val="nil"/>
                          <w:right w:val="nil"/>
                        </w:tcBorders>
                        <w:tcMar>
                          <w:top w:w="39" w:type="dxa"/>
                          <w:left w:w="39" w:type="dxa"/>
                          <w:bottom w:w="39" w:type="dxa"/>
                          <w:right w:w="39" w:type="dxa"/>
                        </w:tcMar>
                      </w:tcPr>
                      <w:p w14:paraId="69CABA95" w14:textId="77777777" w:rsidR="00285F7C" w:rsidRDefault="003F31C6">
                        <w:pPr>
                          <w:spacing w:after="0" w:line="240" w:lineRule="auto"/>
                        </w:pPr>
                        <w:r>
                          <w:rPr>
                            <w:rFonts w:ascii="Arial" w:eastAsia="Arial" w:hAnsi="Arial"/>
                            <w:color w:val="000000"/>
                          </w:rPr>
                          <w:t>N</w:t>
                        </w:r>
                      </w:p>
                    </w:tc>
                  </w:tr>
                </w:tbl>
                <w:p w14:paraId="35752D1B" w14:textId="77777777" w:rsidR="00285F7C" w:rsidRDefault="00285F7C">
                  <w:pPr>
                    <w:spacing w:after="0" w:line="240" w:lineRule="auto"/>
                  </w:pPr>
                </w:p>
              </w:tc>
              <w:tc>
                <w:tcPr>
                  <w:tcW w:w="180" w:type="dxa"/>
                </w:tcPr>
                <w:p w14:paraId="6B50349B" w14:textId="77777777" w:rsidR="00285F7C" w:rsidRDefault="00285F7C">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285F7C" w14:paraId="1914DDDD" w14:textId="77777777">
                    <w:trPr>
                      <w:trHeight w:val="192"/>
                    </w:trPr>
                    <w:tc>
                      <w:tcPr>
                        <w:tcW w:w="3240" w:type="dxa"/>
                        <w:tcBorders>
                          <w:top w:val="nil"/>
                          <w:left w:val="nil"/>
                          <w:bottom w:val="nil"/>
                          <w:right w:val="nil"/>
                        </w:tcBorders>
                        <w:tcMar>
                          <w:top w:w="39" w:type="dxa"/>
                          <w:left w:w="39" w:type="dxa"/>
                          <w:bottom w:w="39" w:type="dxa"/>
                          <w:right w:w="39" w:type="dxa"/>
                        </w:tcMar>
                      </w:tcPr>
                      <w:p w14:paraId="7EFF094D" w14:textId="77777777" w:rsidR="00285F7C" w:rsidRDefault="003F31C6">
                        <w:pPr>
                          <w:spacing w:after="0" w:line="240" w:lineRule="auto"/>
                        </w:pPr>
                        <w:r>
                          <w:rPr>
                            <w:rFonts w:ascii="Arial" w:eastAsia="Arial" w:hAnsi="Arial"/>
                            <w:color w:val="000000"/>
                            <w:sz w:val="16"/>
                          </w:rPr>
                          <w:t>Train employees in the work.</w:t>
                        </w:r>
                      </w:p>
                    </w:tc>
                  </w:tr>
                </w:tbl>
                <w:p w14:paraId="509029BF" w14:textId="77777777" w:rsidR="00285F7C" w:rsidRDefault="00285F7C">
                  <w:pPr>
                    <w:spacing w:after="0" w:line="240" w:lineRule="auto"/>
                  </w:pPr>
                </w:p>
              </w:tc>
              <w:tc>
                <w:tcPr>
                  <w:tcW w:w="539" w:type="dxa"/>
                  <w:tcBorders>
                    <w:right w:val="single" w:sz="15" w:space="0" w:color="000000"/>
                  </w:tcBorders>
                </w:tcPr>
                <w:p w14:paraId="459E62A6" w14:textId="77777777" w:rsidR="00285F7C" w:rsidRDefault="00285F7C">
                  <w:pPr>
                    <w:pStyle w:val="EmptyCellLayoutStyle"/>
                    <w:spacing w:after="0" w:line="240" w:lineRule="auto"/>
                  </w:pPr>
                </w:p>
              </w:tc>
            </w:tr>
            <w:tr w:rsidR="00285F7C" w14:paraId="71DD9D73" w14:textId="77777777">
              <w:trPr>
                <w:trHeight w:val="20"/>
              </w:trPr>
              <w:tc>
                <w:tcPr>
                  <w:tcW w:w="900" w:type="dxa"/>
                  <w:tcBorders>
                    <w:left w:val="single" w:sz="15" w:space="0" w:color="000000"/>
                  </w:tcBorders>
                </w:tcPr>
                <w:p w14:paraId="443DC1F6" w14:textId="77777777" w:rsidR="00285F7C" w:rsidRDefault="00285F7C">
                  <w:pPr>
                    <w:pStyle w:val="EmptyCellLayoutStyle"/>
                    <w:spacing w:after="0" w:line="240" w:lineRule="auto"/>
                  </w:pPr>
                </w:p>
              </w:tc>
              <w:tc>
                <w:tcPr>
                  <w:tcW w:w="359" w:type="dxa"/>
                  <w:vMerge/>
                </w:tcPr>
                <w:p w14:paraId="1046DEB3" w14:textId="77777777" w:rsidR="00285F7C" w:rsidRDefault="00285F7C">
                  <w:pPr>
                    <w:pStyle w:val="EmptyCellLayoutStyle"/>
                    <w:spacing w:after="0" w:line="240" w:lineRule="auto"/>
                  </w:pPr>
                </w:p>
              </w:tc>
              <w:tc>
                <w:tcPr>
                  <w:tcW w:w="180" w:type="dxa"/>
                </w:tcPr>
                <w:p w14:paraId="09DA34D3" w14:textId="77777777" w:rsidR="00285F7C" w:rsidRDefault="00285F7C">
                  <w:pPr>
                    <w:pStyle w:val="EmptyCellLayoutStyle"/>
                    <w:spacing w:after="0" w:line="240" w:lineRule="auto"/>
                  </w:pPr>
                </w:p>
              </w:tc>
              <w:tc>
                <w:tcPr>
                  <w:tcW w:w="3240" w:type="dxa"/>
                </w:tcPr>
                <w:p w14:paraId="1329342F" w14:textId="77777777" w:rsidR="00285F7C" w:rsidRDefault="00285F7C">
                  <w:pPr>
                    <w:pStyle w:val="EmptyCellLayoutStyle"/>
                    <w:spacing w:after="0" w:line="240" w:lineRule="auto"/>
                  </w:pPr>
                </w:p>
              </w:tc>
              <w:tc>
                <w:tcPr>
                  <w:tcW w:w="2160" w:type="dxa"/>
                </w:tcPr>
                <w:p w14:paraId="2EC3A506" w14:textId="77777777" w:rsidR="00285F7C" w:rsidRDefault="00285F7C">
                  <w:pPr>
                    <w:pStyle w:val="EmptyCellLayoutStyle"/>
                    <w:spacing w:after="0" w:line="240" w:lineRule="auto"/>
                  </w:pPr>
                </w:p>
              </w:tc>
              <w:tc>
                <w:tcPr>
                  <w:tcW w:w="359" w:type="dxa"/>
                  <w:vMerge/>
                </w:tcPr>
                <w:p w14:paraId="229EA8A1" w14:textId="77777777" w:rsidR="00285F7C" w:rsidRDefault="00285F7C">
                  <w:pPr>
                    <w:pStyle w:val="EmptyCellLayoutStyle"/>
                    <w:spacing w:after="0" w:line="240" w:lineRule="auto"/>
                  </w:pPr>
                </w:p>
              </w:tc>
              <w:tc>
                <w:tcPr>
                  <w:tcW w:w="180" w:type="dxa"/>
                </w:tcPr>
                <w:p w14:paraId="3BB7ECF9" w14:textId="77777777" w:rsidR="00285F7C" w:rsidRDefault="00285F7C">
                  <w:pPr>
                    <w:pStyle w:val="EmptyCellLayoutStyle"/>
                    <w:spacing w:after="0" w:line="240" w:lineRule="auto"/>
                  </w:pPr>
                </w:p>
              </w:tc>
              <w:tc>
                <w:tcPr>
                  <w:tcW w:w="3240" w:type="dxa"/>
                </w:tcPr>
                <w:p w14:paraId="1A0AE70C" w14:textId="77777777" w:rsidR="00285F7C" w:rsidRDefault="00285F7C">
                  <w:pPr>
                    <w:pStyle w:val="EmptyCellLayoutStyle"/>
                    <w:spacing w:after="0" w:line="240" w:lineRule="auto"/>
                  </w:pPr>
                </w:p>
              </w:tc>
              <w:tc>
                <w:tcPr>
                  <w:tcW w:w="539" w:type="dxa"/>
                  <w:tcBorders>
                    <w:right w:val="single" w:sz="15" w:space="0" w:color="000000"/>
                  </w:tcBorders>
                </w:tcPr>
                <w:p w14:paraId="2F4E81FD" w14:textId="77777777" w:rsidR="00285F7C" w:rsidRDefault="00285F7C">
                  <w:pPr>
                    <w:pStyle w:val="EmptyCellLayoutStyle"/>
                    <w:spacing w:after="0" w:line="240" w:lineRule="auto"/>
                  </w:pPr>
                </w:p>
              </w:tc>
            </w:tr>
            <w:tr w:rsidR="00285F7C" w14:paraId="1606F8EA" w14:textId="77777777">
              <w:trPr>
                <w:trHeight w:val="249"/>
              </w:trPr>
              <w:tc>
                <w:tcPr>
                  <w:tcW w:w="900" w:type="dxa"/>
                  <w:tcBorders>
                    <w:left w:val="single" w:sz="15" w:space="0" w:color="000000"/>
                    <w:bottom w:val="single" w:sz="15" w:space="0" w:color="000000"/>
                  </w:tcBorders>
                </w:tcPr>
                <w:p w14:paraId="5DEE3D1C" w14:textId="77777777" w:rsidR="00285F7C" w:rsidRDefault="00285F7C">
                  <w:pPr>
                    <w:pStyle w:val="EmptyCellLayoutStyle"/>
                    <w:spacing w:after="0" w:line="240" w:lineRule="auto"/>
                  </w:pPr>
                </w:p>
              </w:tc>
              <w:tc>
                <w:tcPr>
                  <w:tcW w:w="359" w:type="dxa"/>
                  <w:tcBorders>
                    <w:bottom w:val="single" w:sz="15" w:space="0" w:color="000000"/>
                  </w:tcBorders>
                </w:tcPr>
                <w:p w14:paraId="17AB5096" w14:textId="77777777" w:rsidR="00285F7C" w:rsidRDefault="00285F7C">
                  <w:pPr>
                    <w:pStyle w:val="EmptyCellLayoutStyle"/>
                    <w:spacing w:after="0" w:line="240" w:lineRule="auto"/>
                  </w:pPr>
                </w:p>
              </w:tc>
              <w:tc>
                <w:tcPr>
                  <w:tcW w:w="180" w:type="dxa"/>
                  <w:tcBorders>
                    <w:bottom w:val="single" w:sz="15" w:space="0" w:color="000000"/>
                  </w:tcBorders>
                </w:tcPr>
                <w:p w14:paraId="223F562C" w14:textId="77777777" w:rsidR="00285F7C" w:rsidRDefault="00285F7C">
                  <w:pPr>
                    <w:pStyle w:val="EmptyCellLayoutStyle"/>
                    <w:spacing w:after="0" w:line="240" w:lineRule="auto"/>
                  </w:pPr>
                </w:p>
              </w:tc>
              <w:tc>
                <w:tcPr>
                  <w:tcW w:w="3240" w:type="dxa"/>
                  <w:tcBorders>
                    <w:bottom w:val="single" w:sz="15" w:space="0" w:color="000000"/>
                  </w:tcBorders>
                </w:tcPr>
                <w:p w14:paraId="72D99AFE" w14:textId="77777777" w:rsidR="00285F7C" w:rsidRDefault="00285F7C">
                  <w:pPr>
                    <w:pStyle w:val="EmptyCellLayoutStyle"/>
                    <w:spacing w:after="0" w:line="240" w:lineRule="auto"/>
                  </w:pPr>
                </w:p>
              </w:tc>
              <w:tc>
                <w:tcPr>
                  <w:tcW w:w="2160" w:type="dxa"/>
                  <w:tcBorders>
                    <w:bottom w:val="single" w:sz="15" w:space="0" w:color="000000"/>
                  </w:tcBorders>
                </w:tcPr>
                <w:p w14:paraId="211BE747" w14:textId="77777777" w:rsidR="00285F7C" w:rsidRDefault="00285F7C">
                  <w:pPr>
                    <w:pStyle w:val="EmptyCellLayoutStyle"/>
                    <w:spacing w:after="0" w:line="240" w:lineRule="auto"/>
                  </w:pPr>
                </w:p>
              </w:tc>
              <w:tc>
                <w:tcPr>
                  <w:tcW w:w="359" w:type="dxa"/>
                  <w:tcBorders>
                    <w:bottom w:val="single" w:sz="15" w:space="0" w:color="000000"/>
                  </w:tcBorders>
                </w:tcPr>
                <w:p w14:paraId="468462F0" w14:textId="77777777" w:rsidR="00285F7C" w:rsidRDefault="00285F7C">
                  <w:pPr>
                    <w:pStyle w:val="EmptyCellLayoutStyle"/>
                    <w:spacing w:after="0" w:line="240" w:lineRule="auto"/>
                  </w:pPr>
                </w:p>
              </w:tc>
              <w:tc>
                <w:tcPr>
                  <w:tcW w:w="180" w:type="dxa"/>
                  <w:tcBorders>
                    <w:bottom w:val="single" w:sz="15" w:space="0" w:color="000000"/>
                  </w:tcBorders>
                </w:tcPr>
                <w:p w14:paraId="5FD46A5A" w14:textId="77777777" w:rsidR="00285F7C" w:rsidRDefault="00285F7C">
                  <w:pPr>
                    <w:pStyle w:val="EmptyCellLayoutStyle"/>
                    <w:spacing w:after="0" w:line="240" w:lineRule="auto"/>
                  </w:pPr>
                </w:p>
              </w:tc>
              <w:tc>
                <w:tcPr>
                  <w:tcW w:w="3240" w:type="dxa"/>
                  <w:tcBorders>
                    <w:bottom w:val="single" w:sz="15" w:space="0" w:color="000000"/>
                  </w:tcBorders>
                </w:tcPr>
                <w:p w14:paraId="7300DE60" w14:textId="77777777" w:rsidR="00285F7C" w:rsidRDefault="00285F7C">
                  <w:pPr>
                    <w:pStyle w:val="EmptyCellLayoutStyle"/>
                    <w:spacing w:after="0" w:line="240" w:lineRule="auto"/>
                  </w:pPr>
                </w:p>
              </w:tc>
              <w:tc>
                <w:tcPr>
                  <w:tcW w:w="539" w:type="dxa"/>
                  <w:tcBorders>
                    <w:bottom w:val="single" w:sz="15" w:space="0" w:color="000000"/>
                    <w:right w:val="single" w:sz="15" w:space="0" w:color="000000"/>
                  </w:tcBorders>
                </w:tcPr>
                <w:p w14:paraId="0360075C" w14:textId="77777777" w:rsidR="00285F7C" w:rsidRDefault="00285F7C">
                  <w:pPr>
                    <w:pStyle w:val="EmptyCellLayoutStyle"/>
                    <w:spacing w:after="0" w:line="240" w:lineRule="auto"/>
                  </w:pPr>
                </w:p>
              </w:tc>
            </w:tr>
          </w:tbl>
          <w:p w14:paraId="2487EE18" w14:textId="77777777" w:rsidR="00285F7C" w:rsidRDefault="00285F7C">
            <w:pPr>
              <w:spacing w:after="0" w:line="240" w:lineRule="auto"/>
            </w:pPr>
          </w:p>
        </w:tc>
        <w:tc>
          <w:tcPr>
            <w:tcW w:w="179" w:type="dxa"/>
          </w:tcPr>
          <w:p w14:paraId="54DD93DA" w14:textId="77777777" w:rsidR="00285F7C" w:rsidRDefault="00285F7C">
            <w:pPr>
              <w:pStyle w:val="EmptyCellLayoutStyle"/>
              <w:spacing w:after="0" w:line="240" w:lineRule="auto"/>
            </w:pPr>
          </w:p>
        </w:tc>
      </w:tr>
      <w:tr w:rsidR="00285F7C" w14:paraId="3DF23549" w14:textId="77777777">
        <w:trPr>
          <w:trHeight w:val="89"/>
        </w:trPr>
        <w:tc>
          <w:tcPr>
            <w:tcW w:w="179" w:type="dxa"/>
          </w:tcPr>
          <w:p w14:paraId="1F5F37C2" w14:textId="77777777" w:rsidR="00285F7C" w:rsidRDefault="00285F7C">
            <w:pPr>
              <w:pStyle w:val="EmptyCellLayoutStyle"/>
              <w:spacing w:after="0" w:line="240" w:lineRule="auto"/>
            </w:pPr>
          </w:p>
        </w:tc>
        <w:tc>
          <w:tcPr>
            <w:tcW w:w="0" w:type="dxa"/>
          </w:tcPr>
          <w:p w14:paraId="22EABF28" w14:textId="77777777" w:rsidR="00285F7C" w:rsidRDefault="00285F7C">
            <w:pPr>
              <w:pStyle w:val="EmptyCellLayoutStyle"/>
              <w:spacing w:after="0" w:line="240" w:lineRule="auto"/>
            </w:pPr>
          </w:p>
        </w:tc>
        <w:tc>
          <w:tcPr>
            <w:tcW w:w="0" w:type="dxa"/>
          </w:tcPr>
          <w:p w14:paraId="22B4256B" w14:textId="77777777" w:rsidR="00285F7C" w:rsidRDefault="00285F7C">
            <w:pPr>
              <w:pStyle w:val="EmptyCellLayoutStyle"/>
              <w:spacing w:after="0" w:line="240" w:lineRule="auto"/>
            </w:pPr>
          </w:p>
        </w:tc>
        <w:tc>
          <w:tcPr>
            <w:tcW w:w="0" w:type="dxa"/>
          </w:tcPr>
          <w:p w14:paraId="740C4313" w14:textId="77777777" w:rsidR="00285F7C" w:rsidRDefault="00285F7C">
            <w:pPr>
              <w:pStyle w:val="EmptyCellLayoutStyle"/>
              <w:spacing w:after="0" w:line="240" w:lineRule="auto"/>
            </w:pPr>
          </w:p>
        </w:tc>
        <w:tc>
          <w:tcPr>
            <w:tcW w:w="0" w:type="dxa"/>
          </w:tcPr>
          <w:p w14:paraId="15761B81" w14:textId="77777777" w:rsidR="00285F7C" w:rsidRDefault="00285F7C">
            <w:pPr>
              <w:pStyle w:val="EmptyCellLayoutStyle"/>
              <w:spacing w:after="0" w:line="240" w:lineRule="auto"/>
            </w:pPr>
          </w:p>
        </w:tc>
        <w:tc>
          <w:tcPr>
            <w:tcW w:w="0" w:type="dxa"/>
          </w:tcPr>
          <w:p w14:paraId="6F09D10B" w14:textId="77777777" w:rsidR="00285F7C" w:rsidRDefault="00285F7C">
            <w:pPr>
              <w:pStyle w:val="EmptyCellLayoutStyle"/>
              <w:spacing w:after="0" w:line="240" w:lineRule="auto"/>
            </w:pPr>
          </w:p>
        </w:tc>
        <w:tc>
          <w:tcPr>
            <w:tcW w:w="0" w:type="dxa"/>
          </w:tcPr>
          <w:p w14:paraId="66A58123" w14:textId="77777777" w:rsidR="00285F7C" w:rsidRDefault="00285F7C">
            <w:pPr>
              <w:pStyle w:val="EmptyCellLayoutStyle"/>
              <w:spacing w:after="0" w:line="240" w:lineRule="auto"/>
            </w:pPr>
          </w:p>
        </w:tc>
        <w:tc>
          <w:tcPr>
            <w:tcW w:w="2505" w:type="dxa"/>
          </w:tcPr>
          <w:p w14:paraId="76581C83" w14:textId="77777777" w:rsidR="00285F7C" w:rsidRDefault="00285F7C">
            <w:pPr>
              <w:pStyle w:val="EmptyCellLayoutStyle"/>
              <w:spacing w:after="0" w:line="240" w:lineRule="auto"/>
            </w:pPr>
          </w:p>
        </w:tc>
        <w:tc>
          <w:tcPr>
            <w:tcW w:w="6120" w:type="dxa"/>
          </w:tcPr>
          <w:p w14:paraId="2D4AD703" w14:textId="77777777" w:rsidR="00285F7C" w:rsidRDefault="00285F7C">
            <w:pPr>
              <w:pStyle w:val="EmptyCellLayoutStyle"/>
              <w:spacing w:after="0" w:line="240" w:lineRule="auto"/>
            </w:pPr>
          </w:p>
        </w:tc>
        <w:tc>
          <w:tcPr>
            <w:tcW w:w="2534" w:type="dxa"/>
          </w:tcPr>
          <w:p w14:paraId="2B2746AA" w14:textId="77777777" w:rsidR="00285F7C" w:rsidRDefault="00285F7C">
            <w:pPr>
              <w:pStyle w:val="EmptyCellLayoutStyle"/>
              <w:spacing w:after="0" w:line="240" w:lineRule="auto"/>
            </w:pPr>
          </w:p>
        </w:tc>
        <w:tc>
          <w:tcPr>
            <w:tcW w:w="179" w:type="dxa"/>
          </w:tcPr>
          <w:p w14:paraId="1CCEA08E" w14:textId="77777777" w:rsidR="00285F7C" w:rsidRDefault="00285F7C">
            <w:pPr>
              <w:pStyle w:val="EmptyCellLayoutStyle"/>
              <w:spacing w:after="0" w:line="240" w:lineRule="auto"/>
            </w:pPr>
          </w:p>
        </w:tc>
      </w:tr>
      <w:tr w:rsidR="003F31C6" w14:paraId="67C97AA3" w14:textId="77777777" w:rsidTr="003F31C6">
        <w:tc>
          <w:tcPr>
            <w:tcW w:w="179" w:type="dxa"/>
          </w:tcPr>
          <w:p w14:paraId="0FF31939" w14:textId="77777777" w:rsidR="00285F7C" w:rsidRDefault="00285F7C">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3F31C6" w14:paraId="60B036A6" w14:textId="77777777" w:rsidTr="003F31C6">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285F7C" w14:paraId="4191E9E2" w14:textId="77777777">
                    <w:trPr>
                      <w:trHeight w:val="192"/>
                    </w:trPr>
                    <w:tc>
                      <w:tcPr>
                        <w:tcW w:w="11160" w:type="dxa"/>
                        <w:tcBorders>
                          <w:top w:val="nil"/>
                          <w:left w:val="nil"/>
                          <w:bottom w:val="nil"/>
                          <w:right w:val="nil"/>
                        </w:tcBorders>
                        <w:tcMar>
                          <w:top w:w="39" w:type="dxa"/>
                          <w:left w:w="39" w:type="dxa"/>
                          <w:bottom w:w="39" w:type="dxa"/>
                          <w:right w:w="39" w:type="dxa"/>
                        </w:tcMar>
                      </w:tcPr>
                      <w:p w14:paraId="7C1B622A" w14:textId="77777777" w:rsidR="00285F7C" w:rsidRDefault="003F31C6">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15C64A10" w14:textId="77777777" w:rsidR="00285F7C" w:rsidRDefault="00285F7C">
                  <w:pPr>
                    <w:spacing w:after="0" w:line="240" w:lineRule="auto"/>
                  </w:pPr>
                </w:p>
              </w:tc>
            </w:tr>
            <w:tr w:rsidR="00285F7C" w14:paraId="38AB8996" w14:textId="77777777">
              <w:trPr>
                <w:trHeight w:val="99"/>
              </w:trPr>
              <w:tc>
                <w:tcPr>
                  <w:tcW w:w="0" w:type="dxa"/>
                  <w:tcBorders>
                    <w:left w:val="single" w:sz="15" w:space="0" w:color="000000"/>
                  </w:tcBorders>
                </w:tcPr>
                <w:p w14:paraId="632D6148" w14:textId="77777777" w:rsidR="00285F7C" w:rsidRDefault="00285F7C">
                  <w:pPr>
                    <w:pStyle w:val="EmptyCellLayoutStyle"/>
                    <w:spacing w:after="0" w:line="240" w:lineRule="auto"/>
                  </w:pPr>
                </w:p>
              </w:tc>
              <w:tc>
                <w:tcPr>
                  <w:tcW w:w="11159" w:type="dxa"/>
                  <w:tcBorders>
                    <w:right w:val="single" w:sz="15" w:space="0" w:color="000000"/>
                  </w:tcBorders>
                </w:tcPr>
                <w:p w14:paraId="5EFA0555" w14:textId="77777777" w:rsidR="00285F7C" w:rsidRDefault="00285F7C">
                  <w:pPr>
                    <w:pStyle w:val="EmptyCellLayoutStyle"/>
                    <w:spacing w:after="0" w:line="240" w:lineRule="auto"/>
                  </w:pPr>
                </w:p>
              </w:tc>
            </w:tr>
            <w:tr w:rsidR="00285F7C" w14:paraId="3FD43C0F" w14:textId="77777777">
              <w:trPr>
                <w:trHeight w:val="290"/>
              </w:trPr>
              <w:tc>
                <w:tcPr>
                  <w:tcW w:w="0" w:type="dxa"/>
                  <w:tcBorders>
                    <w:left w:val="single" w:sz="15" w:space="0" w:color="000000"/>
                    <w:bottom w:val="single" w:sz="15" w:space="0" w:color="000000"/>
                  </w:tcBorders>
                </w:tcPr>
                <w:p w14:paraId="27CA1510" w14:textId="77777777" w:rsidR="00285F7C" w:rsidRDefault="00285F7C">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285F7C" w14:paraId="49F39DD8" w14:textId="77777777">
                    <w:trPr>
                      <w:trHeight w:val="212"/>
                    </w:trPr>
                    <w:tc>
                      <w:tcPr>
                        <w:tcW w:w="11160" w:type="dxa"/>
                        <w:tcBorders>
                          <w:top w:val="nil"/>
                          <w:left w:val="nil"/>
                          <w:bottom w:val="nil"/>
                          <w:right w:val="nil"/>
                        </w:tcBorders>
                        <w:tcMar>
                          <w:top w:w="39" w:type="dxa"/>
                          <w:left w:w="39" w:type="dxa"/>
                          <w:bottom w:w="39" w:type="dxa"/>
                          <w:right w:w="39" w:type="dxa"/>
                        </w:tcMar>
                      </w:tcPr>
                      <w:p w14:paraId="0E96CAED" w14:textId="77777777" w:rsidR="00285F7C" w:rsidRDefault="003F31C6">
                        <w:pPr>
                          <w:spacing w:after="0" w:line="240" w:lineRule="auto"/>
                        </w:pPr>
                        <w:r>
                          <w:rPr>
                            <w:rFonts w:ascii="Arial" w:eastAsia="Arial" w:hAnsi="Arial"/>
                            <w:color w:val="000000"/>
                          </w:rPr>
                          <w:t>Yes.</w:t>
                        </w:r>
                      </w:p>
                    </w:tc>
                  </w:tr>
                </w:tbl>
                <w:p w14:paraId="21FB46B4" w14:textId="77777777" w:rsidR="00285F7C" w:rsidRDefault="00285F7C">
                  <w:pPr>
                    <w:spacing w:after="0" w:line="240" w:lineRule="auto"/>
                  </w:pPr>
                </w:p>
              </w:tc>
            </w:tr>
          </w:tbl>
          <w:p w14:paraId="4C10EF07" w14:textId="77777777" w:rsidR="00285F7C" w:rsidRDefault="00285F7C">
            <w:pPr>
              <w:spacing w:after="0" w:line="240" w:lineRule="auto"/>
            </w:pPr>
          </w:p>
        </w:tc>
        <w:tc>
          <w:tcPr>
            <w:tcW w:w="179" w:type="dxa"/>
          </w:tcPr>
          <w:p w14:paraId="5BD3CF6D" w14:textId="77777777" w:rsidR="00285F7C" w:rsidRDefault="00285F7C">
            <w:pPr>
              <w:pStyle w:val="EmptyCellLayoutStyle"/>
              <w:spacing w:after="0" w:line="240" w:lineRule="auto"/>
            </w:pPr>
          </w:p>
        </w:tc>
      </w:tr>
      <w:tr w:rsidR="00285F7C" w14:paraId="3D18F09E" w14:textId="77777777">
        <w:trPr>
          <w:trHeight w:val="110"/>
        </w:trPr>
        <w:tc>
          <w:tcPr>
            <w:tcW w:w="179" w:type="dxa"/>
          </w:tcPr>
          <w:p w14:paraId="3772AA97" w14:textId="77777777" w:rsidR="00285F7C" w:rsidRDefault="00285F7C">
            <w:pPr>
              <w:pStyle w:val="EmptyCellLayoutStyle"/>
              <w:spacing w:after="0" w:line="240" w:lineRule="auto"/>
            </w:pPr>
          </w:p>
        </w:tc>
        <w:tc>
          <w:tcPr>
            <w:tcW w:w="0" w:type="dxa"/>
          </w:tcPr>
          <w:p w14:paraId="4507217F" w14:textId="77777777" w:rsidR="00285F7C" w:rsidRDefault="00285F7C">
            <w:pPr>
              <w:pStyle w:val="EmptyCellLayoutStyle"/>
              <w:spacing w:after="0" w:line="240" w:lineRule="auto"/>
            </w:pPr>
          </w:p>
        </w:tc>
        <w:tc>
          <w:tcPr>
            <w:tcW w:w="0" w:type="dxa"/>
          </w:tcPr>
          <w:p w14:paraId="3D9CD948" w14:textId="77777777" w:rsidR="00285F7C" w:rsidRDefault="00285F7C">
            <w:pPr>
              <w:pStyle w:val="EmptyCellLayoutStyle"/>
              <w:spacing w:after="0" w:line="240" w:lineRule="auto"/>
            </w:pPr>
          </w:p>
        </w:tc>
        <w:tc>
          <w:tcPr>
            <w:tcW w:w="0" w:type="dxa"/>
          </w:tcPr>
          <w:p w14:paraId="45487852" w14:textId="77777777" w:rsidR="00285F7C" w:rsidRDefault="00285F7C">
            <w:pPr>
              <w:pStyle w:val="EmptyCellLayoutStyle"/>
              <w:spacing w:after="0" w:line="240" w:lineRule="auto"/>
            </w:pPr>
          </w:p>
        </w:tc>
        <w:tc>
          <w:tcPr>
            <w:tcW w:w="0" w:type="dxa"/>
          </w:tcPr>
          <w:p w14:paraId="083CC17A" w14:textId="77777777" w:rsidR="00285F7C" w:rsidRDefault="00285F7C">
            <w:pPr>
              <w:pStyle w:val="EmptyCellLayoutStyle"/>
              <w:spacing w:after="0" w:line="240" w:lineRule="auto"/>
            </w:pPr>
          </w:p>
        </w:tc>
        <w:tc>
          <w:tcPr>
            <w:tcW w:w="0" w:type="dxa"/>
          </w:tcPr>
          <w:p w14:paraId="1DD71713" w14:textId="77777777" w:rsidR="00285F7C" w:rsidRDefault="00285F7C">
            <w:pPr>
              <w:pStyle w:val="EmptyCellLayoutStyle"/>
              <w:spacing w:after="0" w:line="240" w:lineRule="auto"/>
            </w:pPr>
          </w:p>
        </w:tc>
        <w:tc>
          <w:tcPr>
            <w:tcW w:w="0" w:type="dxa"/>
          </w:tcPr>
          <w:p w14:paraId="5F9CFEC1" w14:textId="77777777" w:rsidR="00285F7C" w:rsidRDefault="00285F7C">
            <w:pPr>
              <w:pStyle w:val="EmptyCellLayoutStyle"/>
              <w:spacing w:after="0" w:line="240" w:lineRule="auto"/>
            </w:pPr>
          </w:p>
        </w:tc>
        <w:tc>
          <w:tcPr>
            <w:tcW w:w="2505" w:type="dxa"/>
          </w:tcPr>
          <w:p w14:paraId="24E61D90" w14:textId="77777777" w:rsidR="00285F7C" w:rsidRDefault="00285F7C">
            <w:pPr>
              <w:pStyle w:val="EmptyCellLayoutStyle"/>
              <w:spacing w:after="0" w:line="240" w:lineRule="auto"/>
            </w:pPr>
          </w:p>
        </w:tc>
        <w:tc>
          <w:tcPr>
            <w:tcW w:w="6120" w:type="dxa"/>
          </w:tcPr>
          <w:p w14:paraId="2B08E2EC" w14:textId="77777777" w:rsidR="00285F7C" w:rsidRDefault="00285F7C">
            <w:pPr>
              <w:pStyle w:val="EmptyCellLayoutStyle"/>
              <w:spacing w:after="0" w:line="240" w:lineRule="auto"/>
            </w:pPr>
          </w:p>
        </w:tc>
        <w:tc>
          <w:tcPr>
            <w:tcW w:w="2534" w:type="dxa"/>
          </w:tcPr>
          <w:p w14:paraId="0EF647C3" w14:textId="77777777" w:rsidR="00285F7C" w:rsidRDefault="00285F7C">
            <w:pPr>
              <w:pStyle w:val="EmptyCellLayoutStyle"/>
              <w:spacing w:after="0" w:line="240" w:lineRule="auto"/>
            </w:pPr>
          </w:p>
        </w:tc>
        <w:tc>
          <w:tcPr>
            <w:tcW w:w="179" w:type="dxa"/>
          </w:tcPr>
          <w:p w14:paraId="192BB705" w14:textId="77777777" w:rsidR="00285F7C" w:rsidRDefault="00285F7C">
            <w:pPr>
              <w:pStyle w:val="EmptyCellLayoutStyle"/>
              <w:spacing w:after="0" w:line="240" w:lineRule="auto"/>
            </w:pPr>
          </w:p>
        </w:tc>
      </w:tr>
      <w:tr w:rsidR="003F31C6" w14:paraId="6329BC40" w14:textId="77777777" w:rsidTr="003F31C6">
        <w:tc>
          <w:tcPr>
            <w:tcW w:w="179" w:type="dxa"/>
          </w:tcPr>
          <w:p w14:paraId="00D3A0EA" w14:textId="77777777" w:rsidR="00285F7C" w:rsidRDefault="00285F7C">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3F31C6" w14:paraId="456ECBA1" w14:textId="77777777" w:rsidTr="003F31C6">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285F7C" w14:paraId="53E3315A" w14:textId="77777777">
                    <w:trPr>
                      <w:trHeight w:val="192"/>
                    </w:trPr>
                    <w:tc>
                      <w:tcPr>
                        <w:tcW w:w="11160" w:type="dxa"/>
                        <w:tcBorders>
                          <w:top w:val="nil"/>
                          <w:left w:val="nil"/>
                          <w:bottom w:val="nil"/>
                          <w:right w:val="nil"/>
                        </w:tcBorders>
                        <w:tcMar>
                          <w:top w:w="39" w:type="dxa"/>
                          <w:left w:w="39" w:type="dxa"/>
                          <w:bottom w:w="39" w:type="dxa"/>
                          <w:right w:w="39" w:type="dxa"/>
                        </w:tcMar>
                      </w:tcPr>
                      <w:p w14:paraId="51D0D75F" w14:textId="77777777" w:rsidR="00285F7C" w:rsidRDefault="003F31C6">
                        <w:pPr>
                          <w:spacing w:after="0" w:line="240" w:lineRule="auto"/>
                        </w:pPr>
                        <w:r>
                          <w:rPr>
                            <w:rFonts w:ascii="Arial" w:eastAsia="Arial" w:hAnsi="Arial"/>
                            <w:b/>
                            <w:color w:val="000000"/>
                            <w:sz w:val="16"/>
                          </w:rPr>
                          <w:t>23. What are the essential functions of this position?</w:t>
                        </w:r>
                      </w:p>
                    </w:tc>
                  </w:tr>
                </w:tbl>
                <w:p w14:paraId="4DE926D5" w14:textId="77777777" w:rsidR="00285F7C" w:rsidRDefault="00285F7C">
                  <w:pPr>
                    <w:spacing w:after="0" w:line="240" w:lineRule="auto"/>
                  </w:pPr>
                </w:p>
              </w:tc>
            </w:tr>
            <w:tr w:rsidR="00285F7C" w14:paraId="15FBF6B9" w14:textId="77777777">
              <w:trPr>
                <w:trHeight w:val="80"/>
              </w:trPr>
              <w:tc>
                <w:tcPr>
                  <w:tcW w:w="0" w:type="dxa"/>
                  <w:tcBorders>
                    <w:left w:val="single" w:sz="15" w:space="0" w:color="000000"/>
                  </w:tcBorders>
                </w:tcPr>
                <w:p w14:paraId="4686BE33" w14:textId="77777777" w:rsidR="00285F7C" w:rsidRDefault="00285F7C">
                  <w:pPr>
                    <w:pStyle w:val="EmptyCellLayoutStyle"/>
                    <w:spacing w:after="0" w:line="240" w:lineRule="auto"/>
                  </w:pPr>
                </w:p>
              </w:tc>
              <w:tc>
                <w:tcPr>
                  <w:tcW w:w="11159" w:type="dxa"/>
                  <w:tcBorders>
                    <w:right w:val="single" w:sz="15" w:space="0" w:color="000000"/>
                  </w:tcBorders>
                </w:tcPr>
                <w:p w14:paraId="3A3B74C8" w14:textId="77777777" w:rsidR="00285F7C" w:rsidRDefault="00285F7C">
                  <w:pPr>
                    <w:pStyle w:val="EmptyCellLayoutStyle"/>
                    <w:spacing w:after="0" w:line="240" w:lineRule="auto"/>
                  </w:pPr>
                </w:p>
              </w:tc>
            </w:tr>
            <w:tr w:rsidR="00285F7C" w14:paraId="6329354C" w14:textId="77777777">
              <w:trPr>
                <w:trHeight w:val="290"/>
              </w:trPr>
              <w:tc>
                <w:tcPr>
                  <w:tcW w:w="0" w:type="dxa"/>
                  <w:tcBorders>
                    <w:left w:val="single" w:sz="15" w:space="0" w:color="000000"/>
                    <w:bottom w:val="single" w:sz="15" w:space="0" w:color="000000"/>
                  </w:tcBorders>
                </w:tcPr>
                <w:p w14:paraId="7E34D76B" w14:textId="77777777" w:rsidR="00285F7C" w:rsidRDefault="00285F7C">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285F7C" w14:paraId="453E34B0" w14:textId="77777777">
                    <w:trPr>
                      <w:trHeight w:val="212"/>
                    </w:trPr>
                    <w:tc>
                      <w:tcPr>
                        <w:tcW w:w="11160" w:type="dxa"/>
                        <w:tcBorders>
                          <w:top w:val="nil"/>
                          <w:left w:val="nil"/>
                          <w:bottom w:val="nil"/>
                          <w:right w:val="nil"/>
                        </w:tcBorders>
                        <w:tcMar>
                          <w:top w:w="39" w:type="dxa"/>
                          <w:left w:w="39" w:type="dxa"/>
                          <w:bottom w:w="39" w:type="dxa"/>
                          <w:right w:w="39" w:type="dxa"/>
                        </w:tcMar>
                      </w:tcPr>
                      <w:p w14:paraId="4C391743" w14:textId="77777777" w:rsidR="00285F7C" w:rsidRDefault="003F31C6">
                        <w:pPr>
                          <w:spacing w:before="199" w:after="199" w:line="240" w:lineRule="auto"/>
                        </w:pPr>
                        <w:r>
                          <w:rPr>
                            <w:rFonts w:ascii="Arial" w:eastAsia="Arial" w:hAnsi="Arial"/>
                            <w:color w:val="000000"/>
                          </w:rPr>
                          <w:t>The incumbent must perform the tasks accurately. Research must be meticulous; all alternatives must be presented without bias; specifications must be developed with attention to detail; software program assessment must follow structured techniques; testing</w:t>
                        </w:r>
                        <w:r>
                          <w:rPr>
                            <w:rFonts w:ascii="Arial" w:eastAsia="Arial" w:hAnsi="Arial"/>
                            <w:color w:val="000000"/>
                          </w:rPr>
                          <w:t xml:space="preserve"> must be thorough; implementation coordination must be well planned. The most important duty, however, is to communicate with the user, both listening and lending professional advice. The second most important duty lies in the task of software program asse</w:t>
                        </w:r>
                        <w:r>
                          <w:rPr>
                            <w:rFonts w:ascii="Arial" w:eastAsia="Arial" w:hAnsi="Arial"/>
                            <w:color w:val="000000"/>
                          </w:rPr>
                          <w:t xml:space="preserve">ssment and testing and ensuring quality and integrity of data are maintained. Includes all requirements listed in Section 18 of this PD. </w:t>
                        </w:r>
                      </w:p>
                    </w:tc>
                  </w:tr>
                </w:tbl>
                <w:p w14:paraId="7E782B7C" w14:textId="77777777" w:rsidR="00285F7C" w:rsidRDefault="00285F7C">
                  <w:pPr>
                    <w:spacing w:after="0" w:line="240" w:lineRule="auto"/>
                  </w:pPr>
                </w:p>
              </w:tc>
            </w:tr>
          </w:tbl>
          <w:p w14:paraId="3EEE8B30" w14:textId="77777777" w:rsidR="00285F7C" w:rsidRDefault="00285F7C">
            <w:pPr>
              <w:spacing w:after="0" w:line="240" w:lineRule="auto"/>
            </w:pPr>
          </w:p>
        </w:tc>
        <w:tc>
          <w:tcPr>
            <w:tcW w:w="179" w:type="dxa"/>
          </w:tcPr>
          <w:p w14:paraId="22138D8A" w14:textId="77777777" w:rsidR="00285F7C" w:rsidRDefault="00285F7C">
            <w:pPr>
              <w:pStyle w:val="EmptyCellLayoutStyle"/>
              <w:spacing w:after="0" w:line="240" w:lineRule="auto"/>
            </w:pPr>
          </w:p>
        </w:tc>
      </w:tr>
      <w:tr w:rsidR="00285F7C" w14:paraId="77C25483" w14:textId="77777777">
        <w:trPr>
          <w:trHeight w:val="99"/>
        </w:trPr>
        <w:tc>
          <w:tcPr>
            <w:tcW w:w="179" w:type="dxa"/>
          </w:tcPr>
          <w:p w14:paraId="5327CA47" w14:textId="77777777" w:rsidR="00285F7C" w:rsidRDefault="00285F7C">
            <w:pPr>
              <w:pStyle w:val="EmptyCellLayoutStyle"/>
              <w:spacing w:after="0" w:line="240" w:lineRule="auto"/>
            </w:pPr>
          </w:p>
        </w:tc>
        <w:tc>
          <w:tcPr>
            <w:tcW w:w="0" w:type="dxa"/>
          </w:tcPr>
          <w:p w14:paraId="3887D644" w14:textId="77777777" w:rsidR="00285F7C" w:rsidRDefault="00285F7C">
            <w:pPr>
              <w:pStyle w:val="EmptyCellLayoutStyle"/>
              <w:spacing w:after="0" w:line="240" w:lineRule="auto"/>
            </w:pPr>
          </w:p>
        </w:tc>
        <w:tc>
          <w:tcPr>
            <w:tcW w:w="0" w:type="dxa"/>
          </w:tcPr>
          <w:p w14:paraId="4E33CBB0" w14:textId="77777777" w:rsidR="00285F7C" w:rsidRDefault="00285F7C">
            <w:pPr>
              <w:pStyle w:val="EmptyCellLayoutStyle"/>
              <w:spacing w:after="0" w:line="240" w:lineRule="auto"/>
            </w:pPr>
          </w:p>
        </w:tc>
        <w:tc>
          <w:tcPr>
            <w:tcW w:w="0" w:type="dxa"/>
          </w:tcPr>
          <w:p w14:paraId="341A08BD" w14:textId="77777777" w:rsidR="00285F7C" w:rsidRDefault="00285F7C">
            <w:pPr>
              <w:pStyle w:val="EmptyCellLayoutStyle"/>
              <w:spacing w:after="0" w:line="240" w:lineRule="auto"/>
            </w:pPr>
          </w:p>
        </w:tc>
        <w:tc>
          <w:tcPr>
            <w:tcW w:w="0" w:type="dxa"/>
          </w:tcPr>
          <w:p w14:paraId="65CE006B" w14:textId="77777777" w:rsidR="00285F7C" w:rsidRDefault="00285F7C">
            <w:pPr>
              <w:pStyle w:val="EmptyCellLayoutStyle"/>
              <w:spacing w:after="0" w:line="240" w:lineRule="auto"/>
            </w:pPr>
          </w:p>
        </w:tc>
        <w:tc>
          <w:tcPr>
            <w:tcW w:w="0" w:type="dxa"/>
          </w:tcPr>
          <w:p w14:paraId="2AF2E6D5" w14:textId="77777777" w:rsidR="00285F7C" w:rsidRDefault="00285F7C">
            <w:pPr>
              <w:pStyle w:val="EmptyCellLayoutStyle"/>
              <w:spacing w:after="0" w:line="240" w:lineRule="auto"/>
            </w:pPr>
          </w:p>
        </w:tc>
        <w:tc>
          <w:tcPr>
            <w:tcW w:w="0" w:type="dxa"/>
          </w:tcPr>
          <w:p w14:paraId="438E4AAD" w14:textId="77777777" w:rsidR="00285F7C" w:rsidRDefault="00285F7C">
            <w:pPr>
              <w:pStyle w:val="EmptyCellLayoutStyle"/>
              <w:spacing w:after="0" w:line="240" w:lineRule="auto"/>
            </w:pPr>
          </w:p>
        </w:tc>
        <w:tc>
          <w:tcPr>
            <w:tcW w:w="2505" w:type="dxa"/>
          </w:tcPr>
          <w:p w14:paraId="44D3ABC2" w14:textId="77777777" w:rsidR="00285F7C" w:rsidRDefault="00285F7C">
            <w:pPr>
              <w:pStyle w:val="EmptyCellLayoutStyle"/>
              <w:spacing w:after="0" w:line="240" w:lineRule="auto"/>
            </w:pPr>
          </w:p>
        </w:tc>
        <w:tc>
          <w:tcPr>
            <w:tcW w:w="6120" w:type="dxa"/>
          </w:tcPr>
          <w:p w14:paraId="07711450" w14:textId="77777777" w:rsidR="00285F7C" w:rsidRDefault="00285F7C">
            <w:pPr>
              <w:pStyle w:val="EmptyCellLayoutStyle"/>
              <w:spacing w:after="0" w:line="240" w:lineRule="auto"/>
            </w:pPr>
          </w:p>
        </w:tc>
        <w:tc>
          <w:tcPr>
            <w:tcW w:w="2534" w:type="dxa"/>
          </w:tcPr>
          <w:p w14:paraId="1824E495" w14:textId="77777777" w:rsidR="00285F7C" w:rsidRDefault="00285F7C">
            <w:pPr>
              <w:pStyle w:val="EmptyCellLayoutStyle"/>
              <w:spacing w:after="0" w:line="240" w:lineRule="auto"/>
            </w:pPr>
          </w:p>
        </w:tc>
        <w:tc>
          <w:tcPr>
            <w:tcW w:w="179" w:type="dxa"/>
          </w:tcPr>
          <w:p w14:paraId="5A61DF5A" w14:textId="77777777" w:rsidR="00285F7C" w:rsidRDefault="00285F7C">
            <w:pPr>
              <w:pStyle w:val="EmptyCellLayoutStyle"/>
              <w:spacing w:after="0" w:line="240" w:lineRule="auto"/>
            </w:pPr>
          </w:p>
        </w:tc>
      </w:tr>
      <w:tr w:rsidR="003F31C6" w14:paraId="37B888DE" w14:textId="77777777" w:rsidTr="003F31C6">
        <w:tc>
          <w:tcPr>
            <w:tcW w:w="179" w:type="dxa"/>
          </w:tcPr>
          <w:p w14:paraId="7531171A" w14:textId="77777777" w:rsidR="00285F7C" w:rsidRDefault="00285F7C">
            <w:pPr>
              <w:pStyle w:val="EmptyCellLayoutStyle"/>
              <w:spacing w:after="0" w:line="240" w:lineRule="auto"/>
            </w:pPr>
          </w:p>
        </w:tc>
        <w:tc>
          <w:tcPr>
            <w:tcW w:w="0" w:type="dxa"/>
          </w:tcPr>
          <w:p w14:paraId="775047D6" w14:textId="77777777" w:rsidR="00285F7C" w:rsidRDefault="00285F7C">
            <w:pPr>
              <w:pStyle w:val="EmptyCellLayoutStyle"/>
              <w:spacing w:after="0" w:line="240" w:lineRule="auto"/>
            </w:pPr>
          </w:p>
        </w:tc>
        <w:tc>
          <w:tcPr>
            <w:tcW w:w="0" w:type="dxa"/>
          </w:tcPr>
          <w:p w14:paraId="5DE0E5A2" w14:textId="77777777" w:rsidR="00285F7C" w:rsidRDefault="00285F7C">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3F31C6" w14:paraId="5C3D618F" w14:textId="77777777" w:rsidTr="003F31C6">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285F7C" w14:paraId="18F98C12" w14:textId="77777777">
                    <w:trPr>
                      <w:trHeight w:val="192"/>
                    </w:trPr>
                    <w:tc>
                      <w:tcPr>
                        <w:tcW w:w="11160" w:type="dxa"/>
                        <w:tcBorders>
                          <w:top w:val="nil"/>
                          <w:left w:val="nil"/>
                          <w:bottom w:val="nil"/>
                          <w:right w:val="nil"/>
                        </w:tcBorders>
                        <w:tcMar>
                          <w:top w:w="39" w:type="dxa"/>
                          <w:left w:w="39" w:type="dxa"/>
                          <w:bottom w:w="39" w:type="dxa"/>
                          <w:right w:w="39" w:type="dxa"/>
                        </w:tcMar>
                      </w:tcPr>
                      <w:p w14:paraId="17D672A9" w14:textId="77777777" w:rsidR="00285F7C" w:rsidRDefault="003F31C6">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387F5DBD" w14:textId="77777777" w:rsidR="00285F7C" w:rsidRDefault="00285F7C">
                  <w:pPr>
                    <w:spacing w:after="0" w:line="240" w:lineRule="auto"/>
                  </w:pPr>
                </w:p>
              </w:tc>
            </w:tr>
            <w:tr w:rsidR="00285F7C" w14:paraId="262BB618" w14:textId="77777777">
              <w:trPr>
                <w:trHeight w:val="90"/>
              </w:trPr>
              <w:tc>
                <w:tcPr>
                  <w:tcW w:w="0" w:type="dxa"/>
                  <w:tcBorders>
                    <w:left w:val="single" w:sz="15" w:space="0" w:color="000000"/>
                  </w:tcBorders>
                </w:tcPr>
                <w:p w14:paraId="39D490B4" w14:textId="77777777" w:rsidR="00285F7C" w:rsidRDefault="00285F7C">
                  <w:pPr>
                    <w:pStyle w:val="EmptyCellLayoutStyle"/>
                    <w:spacing w:after="0" w:line="240" w:lineRule="auto"/>
                  </w:pPr>
                </w:p>
              </w:tc>
              <w:tc>
                <w:tcPr>
                  <w:tcW w:w="11159" w:type="dxa"/>
                  <w:tcBorders>
                    <w:right w:val="single" w:sz="15" w:space="0" w:color="000000"/>
                  </w:tcBorders>
                </w:tcPr>
                <w:p w14:paraId="2AC0167E" w14:textId="77777777" w:rsidR="00285F7C" w:rsidRDefault="00285F7C">
                  <w:pPr>
                    <w:pStyle w:val="EmptyCellLayoutStyle"/>
                    <w:spacing w:after="0" w:line="240" w:lineRule="auto"/>
                  </w:pPr>
                </w:p>
              </w:tc>
            </w:tr>
            <w:tr w:rsidR="00285F7C" w14:paraId="67A2A2AE" w14:textId="77777777">
              <w:trPr>
                <w:trHeight w:val="290"/>
              </w:trPr>
              <w:tc>
                <w:tcPr>
                  <w:tcW w:w="0" w:type="dxa"/>
                  <w:tcBorders>
                    <w:left w:val="single" w:sz="15" w:space="0" w:color="000000"/>
                    <w:bottom w:val="single" w:sz="15" w:space="0" w:color="000000"/>
                  </w:tcBorders>
                </w:tcPr>
                <w:p w14:paraId="75F573C8" w14:textId="77777777" w:rsidR="00285F7C" w:rsidRDefault="00285F7C">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285F7C" w14:paraId="7B6ECA48" w14:textId="77777777">
                    <w:trPr>
                      <w:trHeight w:val="212"/>
                    </w:trPr>
                    <w:tc>
                      <w:tcPr>
                        <w:tcW w:w="11160" w:type="dxa"/>
                        <w:tcBorders>
                          <w:top w:val="nil"/>
                          <w:left w:val="nil"/>
                          <w:bottom w:val="nil"/>
                          <w:right w:val="nil"/>
                        </w:tcBorders>
                        <w:tcMar>
                          <w:top w:w="39" w:type="dxa"/>
                          <w:left w:w="39" w:type="dxa"/>
                          <w:bottom w:w="39" w:type="dxa"/>
                          <w:right w:w="39" w:type="dxa"/>
                        </w:tcMar>
                      </w:tcPr>
                      <w:p w14:paraId="6467C148" w14:textId="77777777" w:rsidR="00285F7C" w:rsidRDefault="003F31C6">
                        <w:pPr>
                          <w:spacing w:after="0" w:line="240" w:lineRule="auto"/>
                        </w:pPr>
                        <w:r>
                          <w:rPr>
                            <w:rFonts w:ascii="Arial" w:eastAsia="Arial" w:hAnsi="Arial"/>
                            <w:color w:val="000000"/>
                          </w:rPr>
                          <w:t>This is a new position.</w:t>
                        </w:r>
                      </w:p>
                    </w:tc>
                  </w:tr>
                </w:tbl>
                <w:p w14:paraId="64533845" w14:textId="77777777" w:rsidR="00285F7C" w:rsidRDefault="00285F7C">
                  <w:pPr>
                    <w:spacing w:after="0" w:line="240" w:lineRule="auto"/>
                  </w:pPr>
                </w:p>
              </w:tc>
            </w:tr>
          </w:tbl>
          <w:p w14:paraId="6547D177" w14:textId="77777777" w:rsidR="00285F7C" w:rsidRDefault="00285F7C">
            <w:pPr>
              <w:spacing w:after="0" w:line="240" w:lineRule="auto"/>
            </w:pPr>
          </w:p>
        </w:tc>
        <w:tc>
          <w:tcPr>
            <w:tcW w:w="179" w:type="dxa"/>
          </w:tcPr>
          <w:p w14:paraId="2F8FB8FD" w14:textId="77777777" w:rsidR="00285F7C" w:rsidRDefault="00285F7C">
            <w:pPr>
              <w:pStyle w:val="EmptyCellLayoutStyle"/>
              <w:spacing w:after="0" w:line="240" w:lineRule="auto"/>
            </w:pPr>
          </w:p>
        </w:tc>
      </w:tr>
      <w:tr w:rsidR="00285F7C" w14:paraId="71009382" w14:textId="77777777">
        <w:trPr>
          <w:trHeight w:val="100"/>
        </w:trPr>
        <w:tc>
          <w:tcPr>
            <w:tcW w:w="179" w:type="dxa"/>
          </w:tcPr>
          <w:p w14:paraId="3D678703" w14:textId="77777777" w:rsidR="00285F7C" w:rsidRDefault="00285F7C">
            <w:pPr>
              <w:pStyle w:val="EmptyCellLayoutStyle"/>
              <w:spacing w:after="0" w:line="240" w:lineRule="auto"/>
            </w:pPr>
          </w:p>
        </w:tc>
        <w:tc>
          <w:tcPr>
            <w:tcW w:w="0" w:type="dxa"/>
          </w:tcPr>
          <w:p w14:paraId="47B35A2D" w14:textId="77777777" w:rsidR="00285F7C" w:rsidRDefault="00285F7C">
            <w:pPr>
              <w:pStyle w:val="EmptyCellLayoutStyle"/>
              <w:spacing w:after="0" w:line="240" w:lineRule="auto"/>
            </w:pPr>
          </w:p>
        </w:tc>
        <w:tc>
          <w:tcPr>
            <w:tcW w:w="0" w:type="dxa"/>
          </w:tcPr>
          <w:p w14:paraId="46975341" w14:textId="77777777" w:rsidR="00285F7C" w:rsidRDefault="00285F7C">
            <w:pPr>
              <w:pStyle w:val="EmptyCellLayoutStyle"/>
              <w:spacing w:after="0" w:line="240" w:lineRule="auto"/>
            </w:pPr>
          </w:p>
        </w:tc>
        <w:tc>
          <w:tcPr>
            <w:tcW w:w="0" w:type="dxa"/>
          </w:tcPr>
          <w:p w14:paraId="3661B576" w14:textId="77777777" w:rsidR="00285F7C" w:rsidRDefault="00285F7C">
            <w:pPr>
              <w:pStyle w:val="EmptyCellLayoutStyle"/>
              <w:spacing w:after="0" w:line="240" w:lineRule="auto"/>
            </w:pPr>
          </w:p>
        </w:tc>
        <w:tc>
          <w:tcPr>
            <w:tcW w:w="0" w:type="dxa"/>
          </w:tcPr>
          <w:p w14:paraId="5D7B4955" w14:textId="77777777" w:rsidR="00285F7C" w:rsidRDefault="00285F7C">
            <w:pPr>
              <w:pStyle w:val="EmptyCellLayoutStyle"/>
              <w:spacing w:after="0" w:line="240" w:lineRule="auto"/>
            </w:pPr>
          </w:p>
        </w:tc>
        <w:tc>
          <w:tcPr>
            <w:tcW w:w="0" w:type="dxa"/>
          </w:tcPr>
          <w:p w14:paraId="5DB91712" w14:textId="77777777" w:rsidR="00285F7C" w:rsidRDefault="00285F7C">
            <w:pPr>
              <w:pStyle w:val="EmptyCellLayoutStyle"/>
              <w:spacing w:after="0" w:line="240" w:lineRule="auto"/>
            </w:pPr>
          </w:p>
        </w:tc>
        <w:tc>
          <w:tcPr>
            <w:tcW w:w="0" w:type="dxa"/>
          </w:tcPr>
          <w:p w14:paraId="20B6FB89" w14:textId="77777777" w:rsidR="00285F7C" w:rsidRDefault="00285F7C">
            <w:pPr>
              <w:pStyle w:val="EmptyCellLayoutStyle"/>
              <w:spacing w:after="0" w:line="240" w:lineRule="auto"/>
            </w:pPr>
          </w:p>
        </w:tc>
        <w:tc>
          <w:tcPr>
            <w:tcW w:w="2505" w:type="dxa"/>
          </w:tcPr>
          <w:p w14:paraId="26DC8320" w14:textId="77777777" w:rsidR="00285F7C" w:rsidRDefault="00285F7C">
            <w:pPr>
              <w:pStyle w:val="EmptyCellLayoutStyle"/>
              <w:spacing w:after="0" w:line="240" w:lineRule="auto"/>
            </w:pPr>
          </w:p>
        </w:tc>
        <w:tc>
          <w:tcPr>
            <w:tcW w:w="6120" w:type="dxa"/>
          </w:tcPr>
          <w:p w14:paraId="749F199F" w14:textId="77777777" w:rsidR="00285F7C" w:rsidRDefault="00285F7C">
            <w:pPr>
              <w:pStyle w:val="EmptyCellLayoutStyle"/>
              <w:spacing w:after="0" w:line="240" w:lineRule="auto"/>
            </w:pPr>
          </w:p>
        </w:tc>
        <w:tc>
          <w:tcPr>
            <w:tcW w:w="2534" w:type="dxa"/>
          </w:tcPr>
          <w:p w14:paraId="16A6CF0B" w14:textId="77777777" w:rsidR="00285F7C" w:rsidRDefault="00285F7C">
            <w:pPr>
              <w:pStyle w:val="EmptyCellLayoutStyle"/>
              <w:spacing w:after="0" w:line="240" w:lineRule="auto"/>
            </w:pPr>
          </w:p>
        </w:tc>
        <w:tc>
          <w:tcPr>
            <w:tcW w:w="179" w:type="dxa"/>
          </w:tcPr>
          <w:p w14:paraId="18618A3A" w14:textId="77777777" w:rsidR="00285F7C" w:rsidRDefault="00285F7C">
            <w:pPr>
              <w:pStyle w:val="EmptyCellLayoutStyle"/>
              <w:spacing w:after="0" w:line="240" w:lineRule="auto"/>
            </w:pPr>
          </w:p>
        </w:tc>
      </w:tr>
      <w:tr w:rsidR="003F31C6" w14:paraId="398E55AD" w14:textId="77777777" w:rsidTr="003F31C6">
        <w:tc>
          <w:tcPr>
            <w:tcW w:w="179" w:type="dxa"/>
          </w:tcPr>
          <w:p w14:paraId="3E27C429" w14:textId="77777777" w:rsidR="00285F7C" w:rsidRDefault="00285F7C">
            <w:pPr>
              <w:pStyle w:val="EmptyCellLayoutStyle"/>
              <w:spacing w:after="0" w:line="240" w:lineRule="auto"/>
            </w:pPr>
          </w:p>
        </w:tc>
        <w:tc>
          <w:tcPr>
            <w:tcW w:w="0" w:type="dxa"/>
          </w:tcPr>
          <w:p w14:paraId="169D1BF5" w14:textId="77777777" w:rsidR="00285F7C" w:rsidRDefault="00285F7C">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4"/>
            </w:tblGrid>
            <w:tr w:rsidR="003F31C6" w14:paraId="7C7E897D" w14:textId="77777777" w:rsidTr="003F31C6">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285F7C" w14:paraId="385C6FB9" w14:textId="77777777">
                    <w:trPr>
                      <w:trHeight w:val="192"/>
                    </w:trPr>
                    <w:tc>
                      <w:tcPr>
                        <w:tcW w:w="11160" w:type="dxa"/>
                        <w:tcBorders>
                          <w:top w:val="nil"/>
                          <w:left w:val="nil"/>
                          <w:bottom w:val="nil"/>
                          <w:right w:val="nil"/>
                        </w:tcBorders>
                        <w:tcMar>
                          <w:top w:w="39" w:type="dxa"/>
                          <w:left w:w="39" w:type="dxa"/>
                          <w:bottom w:w="39" w:type="dxa"/>
                          <w:right w:w="39" w:type="dxa"/>
                        </w:tcMar>
                      </w:tcPr>
                      <w:p w14:paraId="24464F49" w14:textId="77777777" w:rsidR="00285F7C" w:rsidRDefault="003F31C6">
                        <w:pPr>
                          <w:spacing w:after="0" w:line="240" w:lineRule="auto"/>
                        </w:pPr>
                        <w:r>
                          <w:rPr>
                            <w:rFonts w:ascii="Arial" w:eastAsia="Arial" w:hAnsi="Arial"/>
                            <w:b/>
                            <w:color w:val="000000"/>
                            <w:sz w:val="16"/>
                          </w:rPr>
                          <w:t>25. What is the function of the work area and how does this position fit into that function?</w:t>
                        </w:r>
                      </w:p>
                    </w:tc>
                  </w:tr>
                </w:tbl>
                <w:p w14:paraId="4D36DBA1" w14:textId="77777777" w:rsidR="00285F7C" w:rsidRDefault="00285F7C">
                  <w:pPr>
                    <w:spacing w:after="0" w:line="240" w:lineRule="auto"/>
                  </w:pPr>
                </w:p>
              </w:tc>
            </w:tr>
            <w:tr w:rsidR="00285F7C" w14:paraId="42C449FD" w14:textId="77777777">
              <w:trPr>
                <w:trHeight w:val="80"/>
              </w:trPr>
              <w:tc>
                <w:tcPr>
                  <w:tcW w:w="0" w:type="dxa"/>
                  <w:tcBorders>
                    <w:left w:val="single" w:sz="15" w:space="0" w:color="000000"/>
                  </w:tcBorders>
                </w:tcPr>
                <w:p w14:paraId="1D6D8DA7" w14:textId="77777777" w:rsidR="00285F7C" w:rsidRDefault="00285F7C">
                  <w:pPr>
                    <w:pStyle w:val="EmptyCellLayoutStyle"/>
                    <w:spacing w:after="0" w:line="240" w:lineRule="auto"/>
                  </w:pPr>
                </w:p>
              </w:tc>
              <w:tc>
                <w:tcPr>
                  <w:tcW w:w="11159" w:type="dxa"/>
                  <w:tcBorders>
                    <w:right w:val="single" w:sz="15" w:space="0" w:color="000000"/>
                  </w:tcBorders>
                </w:tcPr>
                <w:p w14:paraId="0EE00248" w14:textId="77777777" w:rsidR="00285F7C" w:rsidRDefault="00285F7C">
                  <w:pPr>
                    <w:pStyle w:val="EmptyCellLayoutStyle"/>
                    <w:spacing w:after="0" w:line="240" w:lineRule="auto"/>
                  </w:pPr>
                </w:p>
              </w:tc>
            </w:tr>
            <w:tr w:rsidR="00285F7C" w14:paraId="5E6549D7" w14:textId="77777777">
              <w:trPr>
                <w:trHeight w:val="290"/>
              </w:trPr>
              <w:tc>
                <w:tcPr>
                  <w:tcW w:w="0" w:type="dxa"/>
                  <w:tcBorders>
                    <w:left w:val="single" w:sz="15" w:space="0" w:color="000000"/>
                    <w:bottom w:val="single" w:sz="15" w:space="0" w:color="000000"/>
                  </w:tcBorders>
                </w:tcPr>
                <w:p w14:paraId="7F5753D6" w14:textId="77777777" w:rsidR="00285F7C" w:rsidRDefault="00285F7C">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5"/>
                  </w:tblGrid>
                  <w:tr w:rsidR="00285F7C" w14:paraId="0A07A398" w14:textId="77777777">
                    <w:trPr>
                      <w:trHeight w:val="212"/>
                    </w:trPr>
                    <w:tc>
                      <w:tcPr>
                        <w:tcW w:w="11160" w:type="dxa"/>
                        <w:tcBorders>
                          <w:top w:val="nil"/>
                          <w:left w:val="nil"/>
                          <w:bottom w:val="nil"/>
                          <w:right w:val="nil"/>
                        </w:tcBorders>
                        <w:tcMar>
                          <w:top w:w="39" w:type="dxa"/>
                          <w:left w:w="39" w:type="dxa"/>
                          <w:bottom w:w="39" w:type="dxa"/>
                          <w:right w:w="39" w:type="dxa"/>
                        </w:tcMar>
                      </w:tcPr>
                      <w:p w14:paraId="54382C48" w14:textId="77777777" w:rsidR="00285F7C" w:rsidRDefault="003F31C6">
                        <w:pPr>
                          <w:spacing w:before="199" w:after="199" w:line="240" w:lineRule="auto"/>
                        </w:pPr>
                        <w:r>
                          <w:rPr>
                            <w:rFonts w:ascii="Arial" w:eastAsia="Arial" w:hAnsi="Arial"/>
                            <w:color w:val="000000"/>
                          </w:rPr>
                          <w:t>Administration of the Michigan statutes governing, motor fuel tax, tobacco tax, severance tax (oil and gas), the International Fuel Tax Agreement, Airport Parking, Bottle Deposit, Convention Facility, Health Insurance Claims Assessment Act (HICA), State 91</w:t>
                        </w:r>
                        <w:r>
                          <w:rPr>
                            <w:rFonts w:ascii="Arial" w:eastAsia="Arial" w:hAnsi="Arial"/>
                            <w:color w:val="000000"/>
                          </w:rPr>
                          <w:t>1 County Payments, State Real Estate Transfer Tax (SRETT) and the Master Settlement Agreement (MSA). This includes processing license applications, stamp orders, tax returns and issuing refunds and assessments.  This position is the professional analyst re</w:t>
                        </w:r>
                        <w:r>
                          <w:rPr>
                            <w:rFonts w:ascii="Arial" w:eastAsia="Arial" w:hAnsi="Arial"/>
                            <w:color w:val="000000"/>
                          </w:rPr>
                          <w:t xml:space="preserve">sponsible for the maintenance, enhancement and evaluation of division programs. </w:t>
                        </w:r>
                      </w:p>
                    </w:tc>
                  </w:tr>
                </w:tbl>
                <w:p w14:paraId="621BC519" w14:textId="77777777" w:rsidR="00285F7C" w:rsidRDefault="00285F7C">
                  <w:pPr>
                    <w:spacing w:after="0" w:line="240" w:lineRule="auto"/>
                  </w:pPr>
                </w:p>
              </w:tc>
            </w:tr>
          </w:tbl>
          <w:p w14:paraId="6ECE9D50" w14:textId="77777777" w:rsidR="00285F7C" w:rsidRDefault="00285F7C">
            <w:pPr>
              <w:spacing w:after="0" w:line="240" w:lineRule="auto"/>
            </w:pPr>
          </w:p>
        </w:tc>
        <w:tc>
          <w:tcPr>
            <w:tcW w:w="179" w:type="dxa"/>
          </w:tcPr>
          <w:p w14:paraId="4762EF97" w14:textId="77777777" w:rsidR="00285F7C" w:rsidRDefault="00285F7C">
            <w:pPr>
              <w:pStyle w:val="EmptyCellLayoutStyle"/>
              <w:spacing w:after="0" w:line="240" w:lineRule="auto"/>
            </w:pPr>
          </w:p>
        </w:tc>
      </w:tr>
      <w:tr w:rsidR="00285F7C" w14:paraId="568B0EED" w14:textId="77777777">
        <w:trPr>
          <w:trHeight w:val="120"/>
        </w:trPr>
        <w:tc>
          <w:tcPr>
            <w:tcW w:w="179" w:type="dxa"/>
          </w:tcPr>
          <w:p w14:paraId="24799987" w14:textId="77777777" w:rsidR="00285F7C" w:rsidRDefault="00285F7C">
            <w:pPr>
              <w:pStyle w:val="EmptyCellLayoutStyle"/>
              <w:spacing w:after="0" w:line="240" w:lineRule="auto"/>
            </w:pPr>
          </w:p>
        </w:tc>
        <w:tc>
          <w:tcPr>
            <w:tcW w:w="0" w:type="dxa"/>
          </w:tcPr>
          <w:p w14:paraId="6803950D" w14:textId="77777777" w:rsidR="00285F7C" w:rsidRDefault="00285F7C">
            <w:pPr>
              <w:pStyle w:val="EmptyCellLayoutStyle"/>
              <w:spacing w:after="0" w:line="240" w:lineRule="auto"/>
            </w:pPr>
          </w:p>
        </w:tc>
        <w:tc>
          <w:tcPr>
            <w:tcW w:w="0" w:type="dxa"/>
          </w:tcPr>
          <w:p w14:paraId="6C79F8B9" w14:textId="77777777" w:rsidR="00285F7C" w:rsidRDefault="00285F7C">
            <w:pPr>
              <w:pStyle w:val="EmptyCellLayoutStyle"/>
              <w:spacing w:after="0" w:line="240" w:lineRule="auto"/>
            </w:pPr>
          </w:p>
        </w:tc>
        <w:tc>
          <w:tcPr>
            <w:tcW w:w="0" w:type="dxa"/>
          </w:tcPr>
          <w:p w14:paraId="1E47CBB8" w14:textId="77777777" w:rsidR="00285F7C" w:rsidRDefault="00285F7C">
            <w:pPr>
              <w:pStyle w:val="EmptyCellLayoutStyle"/>
              <w:spacing w:after="0" w:line="240" w:lineRule="auto"/>
            </w:pPr>
          </w:p>
        </w:tc>
        <w:tc>
          <w:tcPr>
            <w:tcW w:w="0" w:type="dxa"/>
          </w:tcPr>
          <w:p w14:paraId="435F04B8" w14:textId="77777777" w:rsidR="00285F7C" w:rsidRDefault="00285F7C">
            <w:pPr>
              <w:pStyle w:val="EmptyCellLayoutStyle"/>
              <w:spacing w:after="0" w:line="240" w:lineRule="auto"/>
            </w:pPr>
          </w:p>
        </w:tc>
        <w:tc>
          <w:tcPr>
            <w:tcW w:w="0" w:type="dxa"/>
          </w:tcPr>
          <w:p w14:paraId="2F44ED7F" w14:textId="77777777" w:rsidR="00285F7C" w:rsidRDefault="00285F7C">
            <w:pPr>
              <w:pStyle w:val="EmptyCellLayoutStyle"/>
              <w:spacing w:after="0" w:line="240" w:lineRule="auto"/>
            </w:pPr>
          </w:p>
        </w:tc>
        <w:tc>
          <w:tcPr>
            <w:tcW w:w="0" w:type="dxa"/>
          </w:tcPr>
          <w:p w14:paraId="0257F523" w14:textId="77777777" w:rsidR="00285F7C" w:rsidRDefault="00285F7C">
            <w:pPr>
              <w:pStyle w:val="EmptyCellLayoutStyle"/>
              <w:spacing w:after="0" w:line="240" w:lineRule="auto"/>
            </w:pPr>
          </w:p>
        </w:tc>
        <w:tc>
          <w:tcPr>
            <w:tcW w:w="2505" w:type="dxa"/>
          </w:tcPr>
          <w:p w14:paraId="0363E495" w14:textId="77777777" w:rsidR="00285F7C" w:rsidRDefault="00285F7C">
            <w:pPr>
              <w:pStyle w:val="EmptyCellLayoutStyle"/>
              <w:spacing w:after="0" w:line="240" w:lineRule="auto"/>
            </w:pPr>
          </w:p>
        </w:tc>
        <w:tc>
          <w:tcPr>
            <w:tcW w:w="6120" w:type="dxa"/>
          </w:tcPr>
          <w:p w14:paraId="2A44E9B2" w14:textId="77777777" w:rsidR="00285F7C" w:rsidRDefault="00285F7C">
            <w:pPr>
              <w:pStyle w:val="EmptyCellLayoutStyle"/>
              <w:spacing w:after="0" w:line="240" w:lineRule="auto"/>
            </w:pPr>
          </w:p>
        </w:tc>
        <w:tc>
          <w:tcPr>
            <w:tcW w:w="2534" w:type="dxa"/>
          </w:tcPr>
          <w:p w14:paraId="30C619A9" w14:textId="77777777" w:rsidR="00285F7C" w:rsidRDefault="00285F7C">
            <w:pPr>
              <w:pStyle w:val="EmptyCellLayoutStyle"/>
              <w:spacing w:after="0" w:line="240" w:lineRule="auto"/>
            </w:pPr>
          </w:p>
        </w:tc>
        <w:tc>
          <w:tcPr>
            <w:tcW w:w="179" w:type="dxa"/>
          </w:tcPr>
          <w:p w14:paraId="3AD34857" w14:textId="77777777" w:rsidR="00285F7C" w:rsidRDefault="00285F7C">
            <w:pPr>
              <w:pStyle w:val="EmptyCellLayoutStyle"/>
              <w:spacing w:after="0" w:line="240" w:lineRule="auto"/>
            </w:pPr>
          </w:p>
        </w:tc>
      </w:tr>
      <w:tr w:rsidR="003F31C6" w14:paraId="4E879044" w14:textId="77777777" w:rsidTr="003F31C6">
        <w:tc>
          <w:tcPr>
            <w:tcW w:w="179" w:type="dxa"/>
          </w:tcPr>
          <w:p w14:paraId="2FC89009" w14:textId="77777777" w:rsidR="00285F7C" w:rsidRDefault="00285F7C">
            <w:pPr>
              <w:pStyle w:val="EmptyCellLayoutStyle"/>
              <w:spacing w:after="0" w:line="240" w:lineRule="auto"/>
            </w:pPr>
          </w:p>
        </w:tc>
        <w:tc>
          <w:tcPr>
            <w:tcW w:w="0" w:type="dxa"/>
          </w:tcPr>
          <w:p w14:paraId="3C4A7F5D" w14:textId="77777777" w:rsidR="00285F7C" w:rsidRDefault="00285F7C">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1080"/>
              <w:gridCol w:w="1972"/>
              <w:gridCol w:w="358"/>
              <w:gridCol w:w="7171"/>
              <w:gridCol w:w="179"/>
              <w:gridCol w:w="179"/>
            </w:tblGrid>
            <w:tr w:rsidR="003F31C6" w14:paraId="6131EBE8" w14:textId="77777777" w:rsidTr="003F31C6">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0921"/>
                  </w:tblGrid>
                  <w:tr w:rsidR="00285F7C" w14:paraId="03447B54" w14:textId="77777777">
                    <w:trPr>
                      <w:trHeight w:val="237"/>
                    </w:trPr>
                    <w:tc>
                      <w:tcPr>
                        <w:tcW w:w="10980" w:type="dxa"/>
                        <w:tcBorders>
                          <w:top w:val="nil"/>
                          <w:left w:val="nil"/>
                          <w:bottom w:val="nil"/>
                          <w:right w:val="nil"/>
                        </w:tcBorders>
                        <w:tcMar>
                          <w:top w:w="39" w:type="dxa"/>
                          <w:left w:w="39" w:type="dxa"/>
                          <w:bottom w:w="39" w:type="dxa"/>
                          <w:right w:w="39" w:type="dxa"/>
                        </w:tcMar>
                      </w:tcPr>
                      <w:p w14:paraId="1104E150" w14:textId="77777777" w:rsidR="00285F7C" w:rsidRDefault="003F31C6">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753C0101" w14:textId="77777777" w:rsidR="00285F7C" w:rsidRDefault="00285F7C">
                  <w:pPr>
                    <w:spacing w:after="0" w:line="240" w:lineRule="auto"/>
                  </w:pPr>
                </w:p>
              </w:tc>
              <w:tc>
                <w:tcPr>
                  <w:tcW w:w="180" w:type="dxa"/>
                  <w:tcBorders>
                    <w:top w:val="single" w:sz="15" w:space="0" w:color="000000"/>
                    <w:right w:val="single" w:sz="15" w:space="0" w:color="000000"/>
                  </w:tcBorders>
                </w:tcPr>
                <w:p w14:paraId="5E0E2F1A" w14:textId="77777777" w:rsidR="00285F7C" w:rsidRDefault="00285F7C">
                  <w:pPr>
                    <w:pStyle w:val="EmptyCellLayoutStyle"/>
                    <w:spacing w:after="0" w:line="240" w:lineRule="auto"/>
                  </w:pPr>
                </w:p>
              </w:tc>
            </w:tr>
            <w:tr w:rsidR="00285F7C" w14:paraId="16499B58" w14:textId="77777777">
              <w:trPr>
                <w:trHeight w:val="81"/>
              </w:trPr>
              <w:tc>
                <w:tcPr>
                  <w:tcW w:w="180" w:type="dxa"/>
                  <w:tcBorders>
                    <w:left w:val="single" w:sz="15" w:space="0" w:color="000000"/>
                  </w:tcBorders>
                </w:tcPr>
                <w:p w14:paraId="53341FF6" w14:textId="77777777" w:rsidR="00285F7C" w:rsidRDefault="00285F7C">
                  <w:pPr>
                    <w:pStyle w:val="EmptyCellLayoutStyle"/>
                    <w:spacing w:after="0" w:line="240" w:lineRule="auto"/>
                  </w:pPr>
                </w:p>
              </w:tc>
              <w:tc>
                <w:tcPr>
                  <w:tcW w:w="1080" w:type="dxa"/>
                </w:tcPr>
                <w:p w14:paraId="11BB03CD" w14:textId="77777777" w:rsidR="00285F7C" w:rsidRDefault="00285F7C">
                  <w:pPr>
                    <w:pStyle w:val="EmptyCellLayoutStyle"/>
                    <w:spacing w:after="0" w:line="240" w:lineRule="auto"/>
                  </w:pPr>
                </w:p>
              </w:tc>
              <w:tc>
                <w:tcPr>
                  <w:tcW w:w="1980" w:type="dxa"/>
                </w:tcPr>
                <w:p w14:paraId="4E8D845F" w14:textId="77777777" w:rsidR="00285F7C" w:rsidRDefault="00285F7C">
                  <w:pPr>
                    <w:pStyle w:val="EmptyCellLayoutStyle"/>
                    <w:spacing w:after="0" w:line="240" w:lineRule="auto"/>
                  </w:pPr>
                </w:p>
              </w:tc>
              <w:tc>
                <w:tcPr>
                  <w:tcW w:w="359" w:type="dxa"/>
                </w:tcPr>
                <w:p w14:paraId="261C137E" w14:textId="77777777" w:rsidR="00285F7C" w:rsidRDefault="00285F7C">
                  <w:pPr>
                    <w:pStyle w:val="EmptyCellLayoutStyle"/>
                    <w:spacing w:after="0" w:line="240" w:lineRule="auto"/>
                  </w:pPr>
                </w:p>
              </w:tc>
              <w:tc>
                <w:tcPr>
                  <w:tcW w:w="7200" w:type="dxa"/>
                </w:tcPr>
                <w:p w14:paraId="1E24A097" w14:textId="77777777" w:rsidR="00285F7C" w:rsidRDefault="00285F7C">
                  <w:pPr>
                    <w:pStyle w:val="EmptyCellLayoutStyle"/>
                    <w:spacing w:after="0" w:line="240" w:lineRule="auto"/>
                  </w:pPr>
                </w:p>
              </w:tc>
              <w:tc>
                <w:tcPr>
                  <w:tcW w:w="180" w:type="dxa"/>
                </w:tcPr>
                <w:p w14:paraId="7E319632" w14:textId="77777777" w:rsidR="00285F7C" w:rsidRDefault="00285F7C">
                  <w:pPr>
                    <w:pStyle w:val="EmptyCellLayoutStyle"/>
                    <w:spacing w:after="0" w:line="240" w:lineRule="auto"/>
                  </w:pPr>
                </w:p>
              </w:tc>
              <w:tc>
                <w:tcPr>
                  <w:tcW w:w="180" w:type="dxa"/>
                  <w:tcBorders>
                    <w:right w:val="single" w:sz="15" w:space="0" w:color="000000"/>
                  </w:tcBorders>
                </w:tcPr>
                <w:p w14:paraId="4F5BF818" w14:textId="77777777" w:rsidR="00285F7C" w:rsidRDefault="00285F7C">
                  <w:pPr>
                    <w:pStyle w:val="EmptyCellLayoutStyle"/>
                    <w:spacing w:after="0" w:line="240" w:lineRule="auto"/>
                  </w:pPr>
                </w:p>
              </w:tc>
            </w:tr>
            <w:tr w:rsidR="003F31C6" w14:paraId="1A28BDDE" w14:textId="77777777" w:rsidTr="003F31C6">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285F7C" w14:paraId="4A2B91A9" w14:textId="77777777">
                    <w:trPr>
                      <w:trHeight w:val="192"/>
                    </w:trPr>
                    <w:tc>
                      <w:tcPr>
                        <w:tcW w:w="1260" w:type="dxa"/>
                        <w:tcBorders>
                          <w:top w:val="nil"/>
                          <w:left w:val="nil"/>
                          <w:bottom w:val="nil"/>
                          <w:right w:val="nil"/>
                        </w:tcBorders>
                        <w:tcMar>
                          <w:top w:w="39" w:type="dxa"/>
                          <w:left w:w="39" w:type="dxa"/>
                          <w:bottom w:w="39" w:type="dxa"/>
                          <w:right w:w="39" w:type="dxa"/>
                        </w:tcMar>
                      </w:tcPr>
                      <w:p w14:paraId="20D944A7" w14:textId="77777777" w:rsidR="00285F7C" w:rsidRDefault="003F31C6">
                        <w:pPr>
                          <w:spacing w:after="0" w:line="240" w:lineRule="auto"/>
                        </w:pPr>
                        <w:r>
                          <w:rPr>
                            <w:rFonts w:ascii="Arial" w:eastAsia="Arial" w:hAnsi="Arial"/>
                            <w:b/>
                            <w:color w:val="000000"/>
                            <w:sz w:val="16"/>
                          </w:rPr>
                          <w:t>EDUCATION:</w:t>
                        </w:r>
                      </w:p>
                    </w:tc>
                  </w:tr>
                </w:tbl>
                <w:p w14:paraId="047FD5D1" w14:textId="77777777" w:rsidR="00285F7C" w:rsidRDefault="00285F7C">
                  <w:pPr>
                    <w:spacing w:after="0" w:line="240" w:lineRule="auto"/>
                  </w:pPr>
                </w:p>
              </w:tc>
              <w:tc>
                <w:tcPr>
                  <w:tcW w:w="1980" w:type="dxa"/>
                </w:tcPr>
                <w:p w14:paraId="56DECA6F" w14:textId="77777777" w:rsidR="00285F7C" w:rsidRDefault="00285F7C">
                  <w:pPr>
                    <w:pStyle w:val="EmptyCellLayoutStyle"/>
                    <w:spacing w:after="0" w:line="240" w:lineRule="auto"/>
                  </w:pPr>
                </w:p>
              </w:tc>
              <w:tc>
                <w:tcPr>
                  <w:tcW w:w="359" w:type="dxa"/>
                </w:tcPr>
                <w:p w14:paraId="3C08E2CF" w14:textId="77777777" w:rsidR="00285F7C" w:rsidRDefault="00285F7C">
                  <w:pPr>
                    <w:pStyle w:val="EmptyCellLayoutStyle"/>
                    <w:spacing w:after="0" w:line="240" w:lineRule="auto"/>
                  </w:pPr>
                </w:p>
              </w:tc>
              <w:tc>
                <w:tcPr>
                  <w:tcW w:w="7200" w:type="dxa"/>
                </w:tcPr>
                <w:p w14:paraId="3BF1FAE9" w14:textId="77777777" w:rsidR="00285F7C" w:rsidRDefault="00285F7C">
                  <w:pPr>
                    <w:pStyle w:val="EmptyCellLayoutStyle"/>
                    <w:spacing w:after="0" w:line="240" w:lineRule="auto"/>
                  </w:pPr>
                </w:p>
              </w:tc>
              <w:tc>
                <w:tcPr>
                  <w:tcW w:w="180" w:type="dxa"/>
                </w:tcPr>
                <w:p w14:paraId="4D33A312" w14:textId="77777777" w:rsidR="00285F7C" w:rsidRDefault="00285F7C">
                  <w:pPr>
                    <w:pStyle w:val="EmptyCellLayoutStyle"/>
                    <w:spacing w:after="0" w:line="240" w:lineRule="auto"/>
                  </w:pPr>
                </w:p>
              </w:tc>
              <w:tc>
                <w:tcPr>
                  <w:tcW w:w="180" w:type="dxa"/>
                  <w:tcBorders>
                    <w:right w:val="single" w:sz="15" w:space="0" w:color="000000"/>
                  </w:tcBorders>
                </w:tcPr>
                <w:p w14:paraId="5103CEFE" w14:textId="77777777" w:rsidR="00285F7C" w:rsidRDefault="00285F7C">
                  <w:pPr>
                    <w:pStyle w:val="EmptyCellLayoutStyle"/>
                    <w:spacing w:after="0" w:line="240" w:lineRule="auto"/>
                  </w:pPr>
                </w:p>
              </w:tc>
            </w:tr>
            <w:tr w:rsidR="00285F7C" w14:paraId="742014FA" w14:textId="77777777">
              <w:trPr>
                <w:trHeight w:val="89"/>
              </w:trPr>
              <w:tc>
                <w:tcPr>
                  <w:tcW w:w="180" w:type="dxa"/>
                  <w:tcBorders>
                    <w:left w:val="single" w:sz="15" w:space="0" w:color="000000"/>
                  </w:tcBorders>
                </w:tcPr>
                <w:p w14:paraId="2808AE17" w14:textId="77777777" w:rsidR="00285F7C" w:rsidRDefault="00285F7C">
                  <w:pPr>
                    <w:pStyle w:val="EmptyCellLayoutStyle"/>
                    <w:spacing w:after="0" w:line="240" w:lineRule="auto"/>
                  </w:pPr>
                </w:p>
              </w:tc>
              <w:tc>
                <w:tcPr>
                  <w:tcW w:w="1080" w:type="dxa"/>
                </w:tcPr>
                <w:p w14:paraId="700B63EC" w14:textId="77777777" w:rsidR="00285F7C" w:rsidRDefault="00285F7C">
                  <w:pPr>
                    <w:pStyle w:val="EmptyCellLayoutStyle"/>
                    <w:spacing w:after="0" w:line="240" w:lineRule="auto"/>
                  </w:pPr>
                </w:p>
              </w:tc>
              <w:tc>
                <w:tcPr>
                  <w:tcW w:w="1980" w:type="dxa"/>
                </w:tcPr>
                <w:p w14:paraId="00053E16" w14:textId="77777777" w:rsidR="00285F7C" w:rsidRDefault="00285F7C">
                  <w:pPr>
                    <w:pStyle w:val="EmptyCellLayoutStyle"/>
                    <w:spacing w:after="0" w:line="240" w:lineRule="auto"/>
                  </w:pPr>
                </w:p>
              </w:tc>
              <w:tc>
                <w:tcPr>
                  <w:tcW w:w="359" w:type="dxa"/>
                </w:tcPr>
                <w:p w14:paraId="642B9474" w14:textId="77777777" w:rsidR="00285F7C" w:rsidRDefault="00285F7C">
                  <w:pPr>
                    <w:pStyle w:val="EmptyCellLayoutStyle"/>
                    <w:spacing w:after="0" w:line="240" w:lineRule="auto"/>
                  </w:pPr>
                </w:p>
              </w:tc>
              <w:tc>
                <w:tcPr>
                  <w:tcW w:w="7200" w:type="dxa"/>
                </w:tcPr>
                <w:p w14:paraId="76EB0466" w14:textId="77777777" w:rsidR="00285F7C" w:rsidRDefault="00285F7C">
                  <w:pPr>
                    <w:pStyle w:val="EmptyCellLayoutStyle"/>
                    <w:spacing w:after="0" w:line="240" w:lineRule="auto"/>
                  </w:pPr>
                </w:p>
              </w:tc>
              <w:tc>
                <w:tcPr>
                  <w:tcW w:w="180" w:type="dxa"/>
                </w:tcPr>
                <w:p w14:paraId="3114B817" w14:textId="77777777" w:rsidR="00285F7C" w:rsidRDefault="00285F7C">
                  <w:pPr>
                    <w:pStyle w:val="EmptyCellLayoutStyle"/>
                    <w:spacing w:after="0" w:line="240" w:lineRule="auto"/>
                  </w:pPr>
                </w:p>
              </w:tc>
              <w:tc>
                <w:tcPr>
                  <w:tcW w:w="180" w:type="dxa"/>
                  <w:tcBorders>
                    <w:right w:val="single" w:sz="15" w:space="0" w:color="000000"/>
                  </w:tcBorders>
                </w:tcPr>
                <w:p w14:paraId="02E707BA" w14:textId="77777777" w:rsidR="00285F7C" w:rsidRDefault="00285F7C">
                  <w:pPr>
                    <w:pStyle w:val="EmptyCellLayoutStyle"/>
                    <w:spacing w:after="0" w:line="240" w:lineRule="auto"/>
                  </w:pPr>
                </w:p>
              </w:tc>
            </w:tr>
            <w:tr w:rsidR="003F31C6" w14:paraId="5DFDDDDB" w14:textId="77777777" w:rsidTr="003F31C6">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285F7C" w14:paraId="40E70A87" w14:textId="77777777">
                    <w:trPr>
                      <w:trHeight w:val="212"/>
                    </w:trPr>
                    <w:tc>
                      <w:tcPr>
                        <w:tcW w:w="11160" w:type="dxa"/>
                        <w:tcBorders>
                          <w:top w:val="nil"/>
                          <w:left w:val="nil"/>
                          <w:bottom w:val="nil"/>
                          <w:right w:val="nil"/>
                        </w:tcBorders>
                        <w:tcMar>
                          <w:top w:w="39" w:type="dxa"/>
                          <w:left w:w="39" w:type="dxa"/>
                          <w:bottom w:w="39" w:type="dxa"/>
                          <w:right w:w="39" w:type="dxa"/>
                        </w:tcMar>
                      </w:tcPr>
                      <w:p w14:paraId="0DD1B3AF" w14:textId="77777777" w:rsidR="00285F7C" w:rsidRDefault="003F31C6">
                        <w:pPr>
                          <w:spacing w:after="0" w:line="240" w:lineRule="auto"/>
                        </w:pPr>
                        <w:r>
                          <w:rPr>
                            <w:rFonts w:ascii="Arial" w:eastAsia="Arial" w:hAnsi="Arial"/>
                            <w:color w:val="000000"/>
                          </w:rPr>
                          <w:t>Possession of a bachelor’s degree in any major.</w:t>
                        </w:r>
                        <w:r>
                          <w:rPr>
                            <w:rFonts w:ascii="Arial" w:eastAsia="Arial" w:hAnsi="Arial"/>
                            <w:color w:val="000000"/>
                          </w:rPr>
                          <w:br/>
                        </w:r>
                      </w:p>
                    </w:tc>
                  </w:tr>
                </w:tbl>
                <w:p w14:paraId="7A8BC198" w14:textId="77777777" w:rsidR="00285F7C" w:rsidRDefault="00285F7C">
                  <w:pPr>
                    <w:spacing w:after="0" w:line="240" w:lineRule="auto"/>
                  </w:pPr>
                </w:p>
              </w:tc>
            </w:tr>
            <w:tr w:rsidR="00285F7C" w14:paraId="341AA74E" w14:textId="77777777">
              <w:trPr>
                <w:trHeight w:val="69"/>
              </w:trPr>
              <w:tc>
                <w:tcPr>
                  <w:tcW w:w="180" w:type="dxa"/>
                  <w:tcBorders>
                    <w:left w:val="single" w:sz="15" w:space="0" w:color="000000"/>
                  </w:tcBorders>
                </w:tcPr>
                <w:p w14:paraId="6F350E18" w14:textId="77777777" w:rsidR="00285F7C" w:rsidRDefault="00285F7C">
                  <w:pPr>
                    <w:pStyle w:val="EmptyCellLayoutStyle"/>
                    <w:spacing w:after="0" w:line="240" w:lineRule="auto"/>
                  </w:pPr>
                </w:p>
              </w:tc>
              <w:tc>
                <w:tcPr>
                  <w:tcW w:w="1080" w:type="dxa"/>
                </w:tcPr>
                <w:p w14:paraId="616AB25E" w14:textId="77777777" w:rsidR="00285F7C" w:rsidRDefault="00285F7C">
                  <w:pPr>
                    <w:pStyle w:val="EmptyCellLayoutStyle"/>
                    <w:spacing w:after="0" w:line="240" w:lineRule="auto"/>
                  </w:pPr>
                </w:p>
              </w:tc>
              <w:tc>
                <w:tcPr>
                  <w:tcW w:w="1980" w:type="dxa"/>
                </w:tcPr>
                <w:p w14:paraId="55499F88" w14:textId="77777777" w:rsidR="00285F7C" w:rsidRDefault="00285F7C">
                  <w:pPr>
                    <w:pStyle w:val="EmptyCellLayoutStyle"/>
                    <w:spacing w:after="0" w:line="240" w:lineRule="auto"/>
                  </w:pPr>
                </w:p>
              </w:tc>
              <w:tc>
                <w:tcPr>
                  <w:tcW w:w="359" w:type="dxa"/>
                </w:tcPr>
                <w:p w14:paraId="047A0704" w14:textId="77777777" w:rsidR="00285F7C" w:rsidRDefault="00285F7C">
                  <w:pPr>
                    <w:pStyle w:val="EmptyCellLayoutStyle"/>
                    <w:spacing w:after="0" w:line="240" w:lineRule="auto"/>
                  </w:pPr>
                </w:p>
              </w:tc>
              <w:tc>
                <w:tcPr>
                  <w:tcW w:w="7200" w:type="dxa"/>
                </w:tcPr>
                <w:p w14:paraId="586BD96D" w14:textId="77777777" w:rsidR="00285F7C" w:rsidRDefault="00285F7C">
                  <w:pPr>
                    <w:pStyle w:val="EmptyCellLayoutStyle"/>
                    <w:spacing w:after="0" w:line="240" w:lineRule="auto"/>
                  </w:pPr>
                </w:p>
              </w:tc>
              <w:tc>
                <w:tcPr>
                  <w:tcW w:w="180" w:type="dxa"/>
                </w:tcPr>
                <w:p w14:paraId="3C81148C" w14:textId="77777777" w:rsidR="00285F7C" w:rsidRDefault="00285F7C">
                  <w:pPr>
                    <w:pStyle w:val="EmptyCellLayoutStyle"/>
                    <w:spacing w:after="0" w:line="240" w:lineRule="auto"/>
                  </w:pPr>
                </w:p>
              </w:tc>
              <w:tc>
                <w:tcPr>
                  <w:tcW w:w="180" w:type="dxa"/>
                  <w:tcBorders>
                    <w:right w:val="single" w:sz="15" w:space="0" w:color="000000"/>
                  </w:tcBorders>
                </w:tcPr>
                <w:p w14:paraId="3EFE128E" w14:textId="77777777" w:rsidR="00285F7C" w:rsidRDefault="00285F7C">
                  <w:pPr>
                    <w:pStyle w:val="EmptyCellLayoutStyle"/>
                    <w:spacing w:after="0" w:line="240" w:lineRule="auto"/>
                  </w:pPr>
                </w:p>
              </w:tc>
            </w:tr>
            <w:tr w:rsidR="003F31C6" w14:paraId="586495D0" w14:textId="77777777" w:rsidTr="003F31C6">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285F7C" w14:paraId="4586DE78" w14:textId="77777777">
                    <w:trPr>
                      <w:trHeight w:val="192"/>
                    </w:trPr>
                    <w:tc>
                      <w:tcPr>
                        <w:tcW w:w="1260" w:type="dxa"/>
                        <w:tcBorders>
                          <w:top w:val="nil"/>
                          <w:left w:val="nil"/>
                          <w:bottom w:val="nil"/>
                          <w:right w:val="nil"/>
                        </w:tcBorders>
                        <w:tcMar>
                          <w:top w:w="39" w:type="dxa"/>
                          <w:left w:w="39" w:type="dxa"/>
                          <w:bottom w:w="39" w:type="dxa"/>
                          <w:right w:w="39" w:type="dxa"/>
                        </w:tcMar>
                      </w:tcPr>
                      <w:p w14:paraId="7D912D61" w14:textId="77777777" w:rsidR="00285F7C" w:rsidRDefault="003F31C6">
                        <w:pPr>
                          <w:spacing w:after="0" w:line="240" w:lineRule="auto"/>
                        </w:pPr>
                        <w:r>
                          <w:rPr>
                            <w:rFonts w:ascii="Arial" w:eastAsia="Arial" w:hAnsi="Arial"/>
                            <w:b/>
                            <w:color w:val="000000"/>
                            <w:sz w:val="16"/>
                          </w:rPr>
                          <w:t>EXPERIENCE:</w:t>
                        </w:r>
                      </w:p>
                    </w:tc>
                  </w:tr>
                </w:tbl>
                <w:p w14:paraId="621181BA" w14:textId="77777777" w:rsidR="00285F7C" w:rsidRDefault="00285F7C">
                  <w:pPr>
                    <w:spacing w:after="0" w:line="240" w:lineRule="auto"/>
                  </w:pPr>
                </w:p>
              </w:tc>
              <w:tc>
                <w:tcPr>
                  <w:tcW w:w="1980" w:type="dxa"/>
                </w:tcPr>
                <w:p w14:paraId="2F9B28D8" w14:textId="77777777" w:rsidR="00285F7C" w:rsidRDefault="00285F7C">
                  <w:pPr>
                    <w:pStyle w:val="EmptyCellLayoutStyle"/>
                    <w:spacing w:after="0" w:line="240" w:lineRule="auto"/>
                  </w:pPr>
                </w:p>
              </w:tc>
              <w:tc>
                <w:tcPr>
                  <w:tcW w:w="359" w:type="dxa"/>
                </w:tcPr>
                <w:p w14:paraId="6E7AADCC" w14:textId="77777777" w:rsidR="00285F7C" w:rsidRDefault="00285F7C">
                  <w:pPr>
                    <w:pStyle w:val="EmptyCellLayoutStyle"/>
                    <w:spacing w:after="0" w:line="240" w:lineRule="auto"/>
                  </w:pPr>
                </w:p>
              </w:tc>
              <w:tc>
                <w:tcPr>
                  <w:tcW w:w="7200" w:type="dxa"/>
                </w:tcPr>
                <w:p w14:paraId="736A6850" w14:textId="77777777" w:rsidR="00285F7C" w:rsidRDefault="00285F7C">
                  <w:pPr>
                    <w:pStyle w:val="EmptyCellLayoutStyle"/>
                    <w:spacing w:after="0" w:line="240" w:lineRule="auto"/>
                  </w:pPr>
                </w:p>
              </w:tc>
              <w:tc>
                <w:tcPr>
                  <w:tcW w:w="180" w:type="dxa"/>
                </w:tcPr>
                <w:p w14:paraId="5430B2FB" w14:textId="77777777" w:rsidR="00285F7C" w:rsidRDefault="00285F7C">
                  <w:pPr>
                    <w:pStyle w:val="EmptyCellLayoutStyle"/>
                    <w:spacing w:after="0" w:line="240" w:lineRule="auto"/>
                  </w:pPr>
                </w:p>
              </w:tc>
              <w:tc>
                <w:tcPr>
                  <w:tcW w:w="180" w:type="dxa"/>
                  <w:tcBorders>
                    <w:right w:val="single" w:sz="15" w:space="0" w:color="000000"/>
                  </w:tcBorders>
                </w:tcPr>
                <w:p w14:paraId="6B4F3301" w14:textId="77777777" w:rsidR="00285F7C" w:rsidRDefault="00285F7C">
                  <w:pPr>
                    <w:pStyle w:val="EmptyCellLayoutStyle"/>
                    <w:spacing w:after="0" w:line="240" w:lineRule="auto"/>
                  </w:pPr>
                </w:p>
              </w:tc>
            </w:tr>
            <w:tr w:rsidR="00285F7C" w14:paraId="494E10A0" w14:textId="77777777">
              <w:trPr>
                <w:trHeight w:val="90"/>
              </w:trPr>
              <w:tc>
                <w:tcPr>
                  <w:tcW w:w="180" w:type="dxa"/>
                  <w:tcBorders>
                    <w:left w:val="single" w:sz="15" w:space="0" w:color="000000"/>
                  </w:tcBorders>
                </w:tcPr>
                <w:p w14:paraId="25D42E7F" w14:textId="77777777" w:rsidR="00285F7C" w:rsidRDefault="00285F7C">
                  <w:pPr>
                    <w:pStyle w:val="EmptyCellLayoutStyle"/>
                    <w:spacing w:after="0" w:line="240" w:lineRule="auto"/>
                  </w:pPr>
                </w:p>
              </w:tc>
              <w:tc>
                <w:tcPr>
                  <w:tcW w:w="1080" w:type="dxa"/>
                </w:tcPr>
                <w:p w14:paraId="5808811F" w14:textId="77777777" w:rsidR="00285F7C" w:rsidRDefault="00285F7C">
                  <w:pPr>
                    <w:pStyle w:val="EmptyCellLayoutStyle"/>
                    <w:spacing w:after="0" w:line="240" w:lineRule="auto"/>
                  </w:pPr>
                </w:p>
              </w:tc>
              <w:tc>
                <w:tcPr>
                  <w:tcW w:w="1980" w:type="dxa"/>
                </w:tcPr>
                <w:p w14:paraId="594E6AEF" w14:textId="77777777" w:rsidR="00285F7C" w:rsidRDefault="00285F7C">
                  <w:pPr>
                    <w:pStyle w:val="EmptyCellLayoutStyle"/>
                    <w:spacing w:after="0" w:line="240" w:lineRule="auto"/>
                  </w:pPr>
                </w:p>
              </w:tc>
              <w:tc>
                <w:tcPr>
                  <w:tcW w:w="359" w:type="dxa"/>
                </w:tcPr>
                <w:p w14:paraId="30694983" w14:textId="77777777" w:rsidR="00285F7C" w:rsidRDefault="00285F7C">
                  <w:pPr>
                    <w:pStyle w:val="EmptyCellLayoutStyle"/>
                    <w:spacing w:after="0" w:line="240" w:lineRule="auto"/>
                  </w:pPr>
                </w:p>
              </w:tc>
              <w:tc>
                <w:tcPr>
                  <w:tcW w:w="7200" w:type="dxa"/>
                </w:tcPr>
                <w:p w14:paraId="5235F5A3" w14:textId="77777777" w:rsidR="00285F7C" w:rsidRDefault="00285F7C">
                  <w:pPr>
                    <w:pStyle w:val="EmptyCellLayoutStyle"/>
                    <w:spacing w:after="0" w:line="240" w:lineRule="auto"/>
                  </w:pPr>
                </w:p>
              </w:tc>
              <w:tc>
                <w:tcPr>
                  <w:tcW w:w="180" w:type="dxa"/>
                </w:tcPr>
                <w:p w14:paraId="7B1D6041" w14:textId="77777777" w:rsidR="00285F7C" w:rsidRDefault="00285F7C">
                  <w:pPr>
                    <w:pStyle w:val="EmptyCellLayoutStyle"/>
                    <w:spacing w:after="0" w:line="240" w:lineRule="auto"/>
                  </w:pPr>
                </w:p>
              </w:tc>
              <w:tc>
                <w:tcPr>
                  <w:tcW w:w="180" w:type="dxa"/>
                  <w:tcBorders>
                    <w:right w:val="single" w:sz="15" w:space="0" w:color="000000"/>
                  </w:tcBorders>
                </w:tcPr>
                <w:p w14:paraId="310288FD" w14:textId="77777777" w:rsidR="00285F7C" w:rsidRDefault="00285F7C">
                  <w:pPr>
                    <w:pStyle w:val="EmptyCellLayoutStyle"/>
                    <w:spacing w:after="0" w:line="240" w:lineRule="auto"/>
                  </w:pPr>
                </w:p>
              </w:tc>
            </w:tr>
            <w:tr w:rsidR="003F31C6" w14:paraId="0AC43304" w14:textId="77777777" w:rsidTr="003F31C6">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285F7C" w14:paraId="3C38ACF3" w14:textId="77777777">
                    <w:trPr>
                      <w:trHeight w:val="212"/>
                    </w:trPr>
                    <w:tc>
                      <w:tcPr>
                        <w:tcW w:w="11160" w:type="dxa"/>
                        <w:tcBorders>
                          <w:top w:val="nil"/>
                          <w:left w:val="nil"/>
                          <w:bottom w:val="nil"/>
                          <w:right w:val="nil"/>
                        </w:tcBorders>
                        <w:tcMar>
                          <w:top w:w="39" w:type="dxa"/>
                          <w:left w:w="39" w:type="dxa"/>
                          <w:bottom w:w="39" w:type="dxa"/>
                          <w:right w:w="39" w:type="dxa"/>
                        </w:tcMar>
                      </w:tcPr>
                      <w:p w14:paraId="52E0A53D" w14:textId="77777777" w:rsidR="00285F7C" w:rsidRDefault="003F31C6">
                        <w:pPr>
                          <w:spacing w:before="199" w:after="199" w:line="240" w:lineRule="auto"/>
                        </w:pPr>
                        <w:r>
                          <w:rPr>
                            <w:rFonts w:ascii="Arial" w:eastAsia="Arial" w:hAnsi="Arial"/>
                            <w:b/>
                            <w:color w:val="000000"/>
                          </w:rPr>
                          <w:t>Departmental Analyst 9</w:t>
                        </w:r>
                        <w:r>
                          <w:rPr>
                            <w:rFonts w:ascii="Arial" w:eastAsia="Arial" w:hAnsi="Arial"/>
                            <w:color w:val="000000"/>
                          </w:rPr>
                          <w:br/>
                          <w:t>No specific type or amount is required.</w:t>
                        </w:r>
                        <w:r>
                          <w:rPr>
                            <w:rFonts w:ascii="Arial" w:eastAsia="Arial" w:hAnsi="Arial"/>
                            <w:color w:val="000000"/>
                          </w:rPr>
                          <w:br/>
                        </w:r>
                        <w:r>
                          <w:rPr>
                            <w:rFonts w:ascii="Arial" w:eastAsia="Arial" w:hAnsi="Arial"/>
                            <w:color w:val="000000"/>
                          </w:rPr>
                          <w:br/>
                        </w:r>
                        <w:r>
                          <w:rPr>
                            <w:rFonts w:ascii="Arial" w:eastAsia="Arial" w:hAnsi="Arial"/>
                            <w:b/>
                            <w:color w:val="000000"/>
                          </w:rPr>
                          <w:t>Departmental Analyst 10</w:t>
                        </w:r>
                        <w:r>
                          <w:rPr>
                            <w:rFonts w:ascii="Arial" w:eastAsia="Arial" w:hAnsi="Arial"/>
                            <w:color w:val="000000"/>
                          </w:rPr>
                          <w:br/>
                          <w:t>One year of professional experience.</w:t>
                        </w:r>
                        <w:r>
                          <w:rPr>
                            <w:rFonts w:ascii="Arial" w:eastAsia="Arial" w:hAnsi="Arial"/>
                            <w:color w:val="000000"/>
                          </w:rPr>
                          <w:br/>
                        </w:r>
                        <w:r>
                          <w:rPr>
                            <w:rFonts w:ascii="Arial" w:eastAsia="Arial" w:hAnsi="Arial"/>
                            <w:color w:val="000000"/>
                          </w:rPr>
                          <w:br/>
                        </w:r>
                        <w:r>
                          <w:rPr>
                            <w:rFonts w:ascii="Arial" w:eastAsia="Arial" w:hAnsi="Arial"/>
                            <w:b/>
                            <w:color w:val="000000"/>
                          </w:rPr>
                          <w:t>Departmental Analyst P11</w:t>
                        </w:r>
                        <w:r>
                          <w:rPr>
                            <w:rFonts w:ascii="Arial" w:eastAsia="Arial" w:hAnsi="Arial"/>
                            <w:color w:val="000000"/>
                          </w:rPr>
                          <w:br/>
                          <w:t>Two years of professional experience, including one year of experience equivalent to the intermediate (10) level in state service.</w:t>
                        </w:r>
                      </w:p>
                      <w:p w14:paraId="0F2FEA35" w14:textId="77777777" w:rsidR="00285F7C" w:rsidRDefault="003F31C6">
                        <w:pPr>
                          <w:spacing w:after="199" w:line="240" w:lineRule="auto"/>
                        </w:pPr>
                        <w:r>
                          <w:rPr>
                            <w:rFonts w:ascii="Arial" w:eastAsia="Arial" w:hAnsi="Arial"/>
                            <w:b/>
                            <w:color w:val="000000"/>
                          </w:rPr>
                          <w:t>Education and Experience for Departmental Analyst (Departmental Trainee) 9 (FOR CLASSIFIED STATE EMP</w:t>
                        </w:r>
                        <w:r>
                          <w:rPr>
                            <w:rFonts w:ascii="Arial" w:eastAsia="Arial" w:hAnsi="Arial"/>
                            <w:b/>
                            <w:color w:val="000000"/>
                          </w:rPr>
                          <w:t>LOYEES ONLY)</w:t>
                        </w:r>
                        <w:r>
                          <w:rPr>
                            <w:rFonts w:ascii="Arial" w:eastAsia="Arial" w:hAnsi="Arial"/>
                            <w:color w:val="000000"/>
                          </w:rPr>
                          <w:br/>
                        </w:r>
                        <w:r>
                          <w:rPr>
                            <w:rFonts w:ascii="Arial" w:eastAsia="Arial" w:hAnsi="Arial"/>
                            <w:color w:val="000000"/>
                          </w:rPr>
                          <w:br/>
                        </w:r>
                        <w:r>
                          <w:rPr>
                            <w:rFonts w:ascii="Arial" w:eastAsia="Arial" w:hAnsi="Arial"/>
                            <w:b/>
                            <w:color w:val="000000"/>
                          </w:rPr>
                          <w:lastRenderedPageBreak/>
                          <w:t>Education</w:t>
                        </w:r>
                        <w:r>
                          <w:rPr>
                            <w:rFonts w:ascii="Arial" w:eastAsia="Arial" w:hAnsi="Arial"/>
                            <w:color w:val="000000"/>
                          </w:rPr>
                          <w:br/>
                          <w:t>Educational level typically acquired through completion of high school.</w:t>
                        </w:r>
                        <w:r>
                          <w:rPr>
                            <w:rFonts w:ascii="Arial" w:eastAsia="Arial" w:hAnsi="Arial"/>
                            <w:color w:val="000000"/>
                          </w:rPr>
                          <w:br/>
                        </w:r>
                        <w:r>
                          <w:rPr>
                            <w:rFonts w:ascii="Arial" w:eastAsia="Arial" w:hAnsi="Arial"/>
                            <w:color w:val="000000"/>
                          </w:rPr>
                          <w:br/>
                        </w:r>
                        <w:r>
                          <w:rPr>
                            <w:rFonts w:ascii="Arial" w:eastAsia="Arial" w:hAnsi="Arial"/>
                            <w:b/>
                            <w:color w:val="000000"/>
                          </w:rPr>
                          <w:t>Experience</w:t>
                        </w:r>
                        <w:r>
                          <w:rPr>
                            <w:rFonts w:ascii="Arial" w:eastAsia="Arial" w:hAnsi="Arial"/>
                            <w:color w:val="000000"/>
                          </w:rPr>
                          <w:br/>
                          <w:t>Four years of experience as an advanced 9-level worker in an ECP Group One classification.</w:t>
                        </w:r>
                        <w:r>
                          <w:rPr>
                            <w:rFonts w:ascii="Arial" w:eastAsia="Arial" w:hAnsi="Arial"/>
                            <w:color w:val="000000"/>
                          </w:rPr>
                          <w:br/>
                        </w:r>
                        <w:r>
                          <w:rPr>
                            <w:rFonts w:ascii="Arial" w:eastAsia="Arial" w:hAnsi="Arial"/>
                            <w:color w:val="000000"/>
                          </w:rPr>
                          <w:br/>
                          <w:t>OR</w:t>
                        </w:r>
                        <w:r>
                          <w:rPr>
                            <w:rFonts w:ascii="Arial" w:eastAsia="Arial" w:hAnsi="Arial"/>
                            <w:color w:val="000000"/>
                          </w:rPr>
                          <w:br/>
                        </w:r>
                        <w:r>
                          <w:rPr>
                            <w:rFonts w:ascii="Arial" w:eastAsia="Arial" w:hAnsi="Arial"/>
                            <w:color w:val="000000"/>
                          </w:rPr>
                          <w:br/>
                          <w:t>Three years of experience as an E9, E10, or E11-leve</w:t>
                        </w:r>
                        <w:r>
                          <w:rPr>
                            <w:rFonts w:ascii="Arial" w:eastAsia="Arial" w:hAnsi="Arial"/>
                            <w:color w:val="000000"/>
                          </w:rPr>
                          <w:t>l worker in an ECP Group One classification.</w:t>
                        </w:r>
                        <w:r>
                          <w:rPr>
                            <w:rFonts w:ascii="Arial" w:eastAsia="Arial" w:hAnsi="Arial"/>
                            <w:color w:val="000000"/>
                          </w:rPr>
                          <w:br/>
                        </w:r>
                        <w:r>
                          <w:rPr>
                            <w:rFonts w:ascii="Arial" w:eastAsia="Arial" w:hAnsi="Arial"/>
                            <w:color w:val="000000"/>
                          </w:rPr>
                          <w:br/>
                          <w:t>OR</w:t>
                        </w:r>
                        <w:r>
                          <w:rPr>
                            <w:rFonts w:ascii="Arial" w:eastAsia="Arial" w:hAnsi="Arial"/>
                            <w:color w:val="000000"/>
                          </w:rPr>
                          <w:br/>
                        </w:r>
                        <w:r>
                          <w:rPr>
                            <w:rFonts w:ascii="Arial" w:eastAsia="Arial" w:hAnsi="Arial"/>
                            <w:color w:val="000000"/>
                          </w:rPr>
                          <w:br/>
                          <w:t>Two years of experience as an experienced level worker in an ECP Group One technician or paraprofessional classification.</w:t>
                        </w:r>
                        <w:r>
                          <w:rPr>
                            <w:rFonts w:ascii="Arial" w:eastAsia="Arial" w:hAnsi="Arial"/>
                            <w:color w:val="000000"/>
                          </w:rPr>
                          <w:br/>
                        </w:r>
                        <w:r>
                          <w:rPr>
                            <w:rFonts w:ascii="Arial" w:eastAsia="Arial" w:hAnsi="Arial"/>
                            <w:color w:val="000000"/>
                          </w:rPr>
                          <w:br/>
                          <w:t>OR</w:t>
                        </w:r>
                        <w:r>
                          <w:rPr>
                            <w:rFonts w:ascii="Arial" w:eastAsia="Arial" w:hAnsi="Arial"/>
                            <w:color w:val="000000"/>
                          </w:rPr>
                          <w:br/>
                        </w:r>
                        <w:r>
                          <w:rPr>
                            <w:rFonts w:ascii="Arial" w:eastAsia="Arial" w:hAnsi="Arial"/>
                            <w:color w:val="000000"/>
                          </w:rPr>
                          <w:br/>
                          <w:t>Two years of experience as a first-line supervisor in an ECP Group Three classi</w:t>
                        </w:r>
                        <w:r>
                          <w:rPr>
                            <w:rFonts w:ascii="Arial" w:eastAsia="Arial" w:hAnsi="Arial"/>
                            <w:color w:val="000000"/>
                          </w:rPr>
                          <w:t>fication.</w:t>
                        </w:r>
                        <w:r>
                          <w:rPr>
                            <w:rFonts w:ascii="Arial" w:eastAsia="Arial" w:hAnsi="Arial"/>
                            <w:color w:val="000000"/>
                          </w:rPr>
                          <w:br/>
                        </w:r>
                        <w:r>
                          <w:rPr>
                            <w:rFonts w:ascii="Arial" w:eastAsia="Arial" w:hAnsi="Arial"/>
                            <w:color w:val="000000"/>
                          </w:rPr>
                          <w:br/>
                          <w:t>OR</w:t>
                        </w:r>
                        <w:r>
                          <w:rPr>
                            <w:rFonts w:ascii="Arial" w:eastAsia="Arial" w:hAnsi="Arial"/>
                            <w:color w:val="000000"/>
                          </w:rPr>
                          <w:br/>
                        </w:r>
                        <w:r>
                          <w:rPr>
                            <w:rFonts w:ascii="Arial" w:eastAsia="Arial" w:hAnsi="Arial"/>
                            <w:color w:val="000000"/>
                          </w:rPr>
                          <w:br/>
                          <w:t>One year of experience as a second-line supervisor in an ECP Group Three classification.</w:t>
                        </w:r>
                        <w:r>
                          <w:rPr>
                            <w:rFonts w:ascii="Arial" w:eastAsia="Arial" w:hAnsi="Arial"/>
                            <w:color w:val="000000"/>
                          </w:rPr>
                          <w:br/>
                        </w:r>
                        <w:r>
                          <w:rPr>
                            <w:rFonts w:ascii="Arial" w:eastAsia="Arial" w:hAnsi="Arial"/>
                            <w:color w:val="000000"/>
                          </w:rPr>
                          <w:br/>
                          <w:t>*Paraprofessional classifications are those requiring an associate's degree or two years of college.  </w:t>
                        </w:r>
                        <w:r>
                          <w:rPr>
                            <w:rFonts w:ascii="Arial" w:eastAsia="Arial" w:hAnsi="Arial"/>
                            <w:color w:val="000000"/>
                          </w:rPr>
                          <w:br/>
                        </w:r>
                        <w:r>
                          <w:rPr>
                            <w:rFonts w:ascii="Arial" w:eastAsia="Arial" w:hAnsi="Arial"/>
                            <w:color w:val="000000"/>
                          </w:rPr>
                          <w:br/>
                          <w:t>Educational Substitution</w:t>
                        </w:r>
                        <w:r>
                          <w:rPr>
                            <w:rFonts w:ascii="Arial" w:eastAsia="Arial" w:hAnsi="Arial"/>
                            <w:color w:val="000000"/>
                          </w:rPr>
                          <w:br/>
                          <w:t>College credits may be</w:t>
                        </w:r>
                        <w:r>
                          <w:rPr>
                            <w:rFonts w:ascii="Arial" w:eastAsia="Arial" w:hAnsi="Arial"/>
                            <w:color w:val="000000"/>
                          </w:rPr>
                          <w:t xml:space="preserve"> substituted on a proportional basis (one year of college education may substitute for one quarter of the required experience) for up to one half of the required experience. </w:t>
                        </w:r>
                      </w:p>
                    </w:tc>
                  </w:tr>
                </w:tbl>
                <w:p w14:paraId="654FBADF" w14:textId="77777777" w:rsidR="00285F7C" w:rsidRDefault="00285F7C">
                  <w:pPr>
                    <w:spacing w:after="0" w:line="240" w:lineRule="auto"/>
                  </w:pPr>
                </w:p>
              </w:tc>
            </w:tr>
            <w:tr w:rsidR="00285F7C" w14:paraId="649BC46E" w14:textId="77777777">
              <w:trPr>
                <w:trHeight w:val="69"/>
              </w:trPr>
              <w:tc>
                <w:tcPr>
                  <w:tcW w:w="180" w:type="dxa"/>
                  <w:tcBorders>
                    <w:left w:val="single" w:sz="15" w:space="0" w:color="000000"/>
                  </w:tcBorders>
                </w:tcPr>
                <w:p w14:paraId="23E5CB8A" w14:textId="77777777" w:rsidR="00285F7C" w:rsidRDefault="00285F7C">
                  <w:pPr>
                    <w:pStyle w:val="EmptyCellLayoutStyle"/>
                    <w:spacing w:after="0" w:line="240" w:lineRule="auto"/>
                  </w:pPr>
                </w:p>
              </w:tc>
              <w:tc>
                <w:tcPr>
                  <w:tcW w:w="1080" w:type="dxa"/>
                </w:tcPr>
                <w:p w14:paraId="41BE319E" w14:textId="77777777" w:rsidR="00285F7C" w:rsidRDefault="00285F7C">
                  <w:pPr>
                    <w:pStyle w:val="EmptyCellLayoutStyle"/>
                    <w:spacing w:after="0" w:line="240" w:lineRule="auto"/>
                  </w:pPr>
                </w:p>
              </w:tc>
              <w:tc>
                <w:tcPr>
                  <w:tcW w:w="1980" w:type="dxa"/>
                </w:tcPr>
                <w:p w14:paraId="388254FD" w14:textId="77777777" w:rsidR="00285F7C" w:rsidRDefault="00285F7C">
                  <w:pPr>
                    <w:pStyle w:val="EmptyCellLayoutStyle"/>
                    <w:spacing w:after="0" w:line="240" w:lineRule="auto"/>
                  </w:pPr>
                </w:p>
              </w:tc>
              <w:tc>
                <w:tcPr>
                  <w:tcW w:w="359" w:type="dxa"/>
                </w:tcPr>
                <w:p w14:paraId="7B033889" w14:textId="77777777" w:rsidR="00285F7C" w:rsidRDefault="00285F7C">
                  <w:pPr>
                    <w:pStyle w:val="EmptyCellLayoutStyle"/>
                    <w:spacing w:after="0" w:line="240" w:lineRule="auto"/>
                  </w:pPr>
                </w:p>
              </w:tc>
              <w:tc>
                <w:tcPr>
                  <w:tcW w:w="7200" w:type="dxa"/>
                </w:tcPr>
                <w:p w14:paraId="459CDCAD" w14:textId="77777777" w:rsidR="00285F7C" w:rsidRDefault="00285F7C">
                  <w:pPr>
                    <w:pStyle w:val="EmptyCellLayoutStyle"/>
                    <w:spacing w:after="0" w:line="240" w:lineRule="auto"/>
                  </w:pPr>
                </w:p>
              </w:tc>
              <w:tc>
                <w:tcPr>
                  <w:tcW w:w="180" w:type="dxa"/>
                </w:tcPr>
                <w:p w14:paraId="2DCAAAE5" w14:textId="77777777" w:rsidR="00285F7C" w:rsidRDefault="00285F7C">
                  <w:pPr>
                    <w:pStyle w:val="EmptyCellLayoutStyle"/>
                    <w:spacing w:after="0" w:line="240" w:lineRule="auto"/>
                  </w:pPr>
                </w:p>
              </w:tc>
              <w:tc>
                <w:tcPr>
                  <w:tcW w:w="180" w:type="dxa"/>
                  <w:tcBorders>
                    <w:right w:val="single" w:sz="15" w:space="0" w:color="000000"/>
                  </w:tcBorders>
                </w:tcPr>
                <w:p w14:paraId="530AE90F" w14:textId="77777777" w:rsidR="00285F7C" w:rsidRDefault="00285F7C">
                  <w:pPr>
                    <w:pStyle w:val="EmptyCellLayoutStyle"/>
                    <w:spacing w:after="0" w:line="240" w:lineRule="auto"/>
                  </w:pPr>
                </w:p>
              </w:tc>
            </w:tr>
            <w:tr w:rsidR="003F31C6" w14:paraId="668717B1" w14:textId="77777777" w:rsidTr="003F31C6">
              <w:trPr>
                <w:trHeight w:val="270"/>
              </w:trPr>
              <w:tc>
                <w:tcPr>
                  <w:tcW w:w="18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213"/>
                  </w:tblGrid>
                  <w:tr w:rsidR="00285F7C" w14:paraId="0D5D8203" w14:textId="77777777">
                    <w:trPr>
                      <w:trHeight w:val="192"/>
                    </w:trPr>
                    <w:tc>
                      <w:tcPr>
                        <w:tcW w:w="3240" w:type="dxa"/>
                        <w:tcBorders>
                          <w:top w:val="nil"/>
                          <w:left w:val="nil"/>
                          <w:bottom w:val="nil"/>
                          <w:right w:val="nil"/>
                        </w:tcBorders>
                        <w:tcMar>
                          <w:top w:w="39" w:type="dxa"/>
                          <w:left w:w="39" w:type="dxa"/>
                          <w:bottom w:w="39" w:type="dxa"/>
                          <w:right w:w="39" w:type="dxa"/>
                        </w:tcMar>
                      </w:tcPr>
                      <w:p w14:paraId="46CBA3F3" w14:textId="77777777" w:rsidR="00285F7C" w:rsidRDefault="003F31C6">
                        <w:pPr>
                          <w:spacing w:after="0" w:line="240" w:lineRule="auto"/>
                        </w:pPr>
                        <w:r>
                          <w:rPr>
                            <w:rFonts w:ascii="Arial" w:eastAsia="Arial" w:hAnsi="Arial"/>
                            <w:b/>
                            <w:color w:val="000000"/>
                            <w:sz w:val="16"/>
                          </w:rPr>
                          <w:t>KNOWLEDGE, SKILLS, AND ABILITIES:</w:t>
                        </w:r>
                      </w:p>
                    </w:tc>
                  </w:tr>
                </w:tbl>
                <w:p w14:paraId="575173AC" w14:textId="77777777" w:rsidR="00285F7C" w:rsidRDefault="00285F7C">
                  <w:pPr>
                    <w:spacing w:after="0" w:line="240" w:lineRule="auto"/>
                  </w:pPr>
                </w:p>
              </w:tc>
              <w:tc>
                <w:tcPr>
                  <w:tcW w:w="359" w:type="dxa"/>
                </w:tcPr>
                <w:p w14:paraId="4ABC4A23" w14:textId="77777777" w:rsidR="00285F7C" w:rsidRDefault="00285F7C">
                  <w:pPr>
                    <w:pStyle w:val="EmptyCellLayoutStyle"/>
                    <w:spacing w:after="0" w:line="240" w:lineRule="auto"/>
                  </w:pPr>
                </w:p>
              </w:tc>
              <w:tc>
                <w:tcPr>
                  <w:tcW w:w="7200" w:type="dxa"/>
                </w:tcPr>
                <w:p w14:paraId="3475032C" w14:textId="77777777" w:rsidR="00285F7C" w:rsidRDefault="00285F7C">
                  <w:pPr>
                    <w:pStyle w:val="EmptyCellLayoutStyle"/>
                    <w:spacing w:after="0" w:line="240" w:lineRule="auto"/>
                  </w:pPr>
                </w:p>
              </w:tc>
              <w:tc>
                <w:tcPr>
                  <w:tcW w:w="180" w:type="dxa"/>
                </w:tcPr>
                <w:p w14:paraId="08077C64" w14:textId="77777777" w:rsidR="00285F7C" w:rsidRDefault="00285F7C">
                  <w:pPr>
                    <w:pStyle w:val="EmptyCellLayoutStyle"/>
                    <w:spacing w:after="0" w:line="240" w:lineRule="auto"/>
                  </w:pPr>
                </w:p>
              </w:tc>
              <w:tc>
                <w:tcPr>
                  <w:tcW w:w="180" w:type="dxa"/>
                  <w:tcBorders>
                    <w:right w:val="single" w:sz="15" w:space="0" w:color="000000"/>
                  </w:tcBorders>
                </w:tcPr>
                <w:p w14:paraId="223BADCB" w14:textId="77777777" w:rsidR="00285F7C" w:rsidRDefault="00285F7C">
                  <w:pPr>
                    <w:pStyle w:val="EmptyCellLayoutStyle"/>
                    <w:spacing w:after="0" w:line="240" w:lineRule="auto"/>
                  </w:pPr>
                </w:p>
              </w:tc>
            </w:tr>
            <w:tr w:rsidR="00285F7C" w14:paraId="6729B574" w14:textId="77777777">
              <w:trPr>
                <w:trHeight w:val="90"/>
              </w:trPr>
              <w:tc>
                <w:tcPr>
                  <w:tcW w:w="180" w:type="dxa"/>
                  <w:tcBorders>
                    <w:left w:val="single" w:sz="15" w:space="0" w:color="000000"/>
                  </w:tcBorders>
                </w:tcPr>
                <w:p w14:paraId="67A4BE0F" w14:textId="77777777" w:rsidR="00285F7C" w:rsidRDefault="00285F7C">
                  <w:pPr>
                    <w:pStyle w:val="EmptyCellLayoutStyle"/>
                    <w:spacing w:after="0" w:line="240" w:lineRule="auto"/>
                  </w:pPr>
                </w:p>
              </w:tc>
              <w:tc>
                <w:tcPr>
                  <w:tcW w:w="1080" w:type="dxa"/>
                </w:tcPr>
                <w:p w14:paraId="361C40B5" w14:textId="77777777" w:rsidR="00285F7C" w:rsidRDefault="00285F7C">
                  <w:pPr>
                    <w:pStyle w:val="EmptyCellLayoutStyle"/>
                    <w:spacing w:after="0" w:line="240" w:lineRule="auto"/>
                  </w:pPr>
                </w:p>
              </w:tc>
              <w:tc>
                <w:tcPr>
                  <w:tcW w:w="1980" w:type="dxa"/>
                </w:tcPr>
                <w:p w14:paraId="74EB31DF" w14:textId="77777777" w:rsidR="00285F7C" w:rsidRDefault="00285F7C">
                  <w:pPr>
                    <w:pStyle w:val="EmptyCellLayoutStyle"/>
                    <w:spacing w:after="0" w:line="240" w:lineRule="auto"/>
                  </w:pPr>
                </w:p>
              </w:tc>
              <w:tc>
                <w:tcPr>
                  <w:tcW w:w="359" w:type="dxa"/>
                </w:tcPr>
                <w:p w14:paraId="7DE53B35" w14:textId="77777777" w:rsidR="00285F7C" w:rsidRDefault="00285F7C">
                  <w:pPr>
                    <w:pStyle w:val="EmptyCellLayoutStyle"/>
                    <w:spacing w:after="0" w:line="240" w:lineRule="auto"/>
                  </w:pPr>
                </w:p>
              </w:tc>
              <w:tc>
                <w:tcPr>
                  <w:tcW w:w="7200" w:type="dxa"/>
                </w:tcPr>
                <w:p w14:paraId="5E1D628D" w14:textId="77777777" w:rsidR="00285F7C" w:rsidRDefault="00285F7C">
                  <w:pPr>
                    <w:pStyle w:val="EmptyCellLayoutStyle"/>
                    <w:spacing w:after="0" w:line="240" w:lineRule="auto"/>
                  </w:pPr>
                </w:p>
              </w:tc>
              <w:tc>
                <w:tcPr>
                  <w:tcW w:w="180" w:type="dxa"/>
                </w:tcPr>
                <w:p w14:paraId="285AB6A2" w14:textId="77777777" w:rsidR="00285F7C" w:rsidRDefault="00285F7C">
                  <w:pPr>
                    <w:pStyle w:val="EmptyCellLayoutStyle"/>
                    <w:spacing w:after="0" w:line="240" w:lineRule="auto"/>
                  </w:pPr>
                </w:p>
              </w:tc>
              <w:tc>
                <w:tcPr>
                  <w:tcW w:w="180" w:type="dxa"/>
                  <w:tcBorders>
                    <w:right w:val="single" w:sz="15" w:space="0" w:color="000000"/>
                  </w:tcBorders>
                </w:tcPr>
                <w:p w14:paraId="3B1D1E8C" w14:textId="77777777" w:rsidR="00285F7C" w:rsidRDefault="00285F7C">
                  <w:pPr>
                    <w:pStyle w:val="EmptyCellLayoutStyle"/>
                    <w:spacing w:after="0" w:line="240" w:lineRule="auto"/>
                  </w:pPr>
                </w:p>
              </w:tc>
            </w:tr>
            <w:tr w:rsidR="003F31C6" w14:paraId="65D87FCB" w14:textId="77777777" w:rsidTr="003F31C6">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285F7C" w14:paraId="21EA28EB" w14:textId="77777777">
                    <w:trPr>
                      <w:trHeight w:val="212"/>
                    </w:trPr>
                    <w:tc>
                      <w:tcPr>
                        <w:tcW w:w="11160" w:type="dxa"/>
                        <w:tcBorders>
                          <w:top w:val="nil"/>
                          <w:left w:val="nil"/>
                          <w:bottom w:val="nil"/>
                          <w:right w:val="nil"/>
                        </w:tcBorders>
                        <w:tcMar>
                          <w:top w:w="39" w:type="dxa"/>
                          <w:left w:w="39" w:type="dxa"/>
                          <w:bottom w:w="39" w:type="dxa"/>
                          <w:right w:w="39" w:type="dxa"/>
                        </w:tcMar>
                      </w:tcPr>
                      <w:p w14:paraId="4622FFC0" w14:textId="77777777" w:rsidR="00285F7C" w:rsidRDefault="003F31C6">
                        <w:pPr>
                          <w:numPr>
                            <w:ilvl w:val="0"/>
                            <w:numId w:val="1"/>
                          </w:numPr>
                          <w:spacing w:before="199" w:after="199" w:line="240" w:lineRule="auto"/>
                          <w:ind w:left="720" w:hanging="360"/>
                        </w:pPr>
                        <w:r>
                          <w:rPr>
                            <w:rFonts w:ascii="Arial" w:eastAsia="Arial" w:hAnsi="Arial"/>
                            <w:color w:val="000000"/>
                          </w:rPr>
                          <w:t xml:space="preserve">Knowledge of database query tools, Microsoft office tools and operating systems. </w:t>
                        </w:r>
                      </w:p>
                      <w:p w14:paraId="47BA5612" w14:textId="77777777" w:rsidR="00285F7C" w:rsidRDefault="003F31C6">
                        <w:pPr>
                          <w:numPr>
                            <w:ilvl w:val="0"/>
                            <w:numId w:val="1"/>
                          </w:numPr>
                          <w:spacing w:after="199" w:line="240" w:lineRule="auto"/>
                          <w:ind w:left="720" w:hanging="360"/>
                        </w:pPr>
                        <w:r>
                          <w:rPr>
                            <w:rFonts w:ascii="Arial" w:eastAsia="Arial" w:hAnsi="Arial"/>
                            <w:color w:val="000000"/>
                          </w:rPr>
                          <w:t xml:space="preserve">Knowledge of electronic file formats, such as XML, Excel, and CSV. </w:t>
                        </w:r>
                      </w:p>
                      <w:p w14:paraId="5284CAE7" w14:textId="77777777" w:rsidR="00285F7C" w:rsidRDefault="003F31C6">
                        <w:pPr>
                          <w:numPr>
                            <w:ilvl w:val="0"/>
                            <w:numId w:val="1"/>
                          </w:numPr>
                          <w:spacing w:after="199" w:line="240" w:lineRule="auto"/>
                          <w:ind w:left="720" w:hanging="360"/>
                        </w:pPr>
                        <w:r>
                          <w:rPr>
                            <w:rFonts w:ascii="Arial" w:eastAsia="Arial" w:hAnsi="Arial"/>
                            <w:color w:val="000000"/>
                          </w:rPr>
                          <w:t>Ability to recognize, gather, assemble, correlate and analyze facts; draw conclusions; define problems; devise solutions and alternatives. Research and investigate the application of vario</w:t>
                        </w:r>
                        <w:r>
                          <w:rPr>
                            <w:rFonts w:ascii="Arial" w:eastAsia="Arial" w:hAnsi="Arial"/>
                            <w:color w:val="000000"/>
                          </w:rPr>
                          <w:t xml:space="preserve">us software programs available to meet the Special Taxes Division needs. </w:t>
                        </w:r>
                      </w:p>
                      <w:p w14:paraId="4B68DC01" w14:textId="77777777" w:rsidR="00285F7C" w:rsidRDefault="003F31C6">
                        <w:pPr>
                          <w:numPr>
                            <w:ilvl w:val="0"/>
                            <w:numId w:val="1"/>
                          </w:numPr>
                          <w:spacing w:after="199" w:line="240" w:lineRule="auto"/>
                          <w:ind w:left="720" w:hanging="360"/>
                        </w:pPr>
                        <w:r>
                          <w:rPr>
                            <w:rFonts w:ascii="Arial" w:eastAsia="Arial" w:hAnsi="Arial"/>
                            <w:color w:val="000000"/>
                          </w:rPr>
                          <w:t xml:space="preserve">Ability to communicate effectively with </w:t>
                        </w:r>
                        <w:proofErr w:type="gramStart"/>
                        <w:r>
                          <w:rPr>
                            <w:rFonts w:ascii="Arial" w:eastAsia="Arial" w:hAnsi="Arial"/>
                            <w:color w:val="000000"/>
                          </w:rPr>
                          <w:t>others;</w:t>
                        </w:r>
                        <w:proofErr w:type="gramEnd"/>
                        <w:r>
                          <w:rPr>
                            <w:rFonts w:ascii="Arial" w:eastAsia="Arial" w:hAnsi="Arial"/>
                            <w:color w:val="000000"/>
                          </w:rPr>
                          <w:t xml:space="preserve"> particularly technical terminology at a level appropriate to the audience. Ability to establish and maintain effective relations with </w:t>
                        </w:r>
                        <w:r>
                          <w:rPr>
                            <w:rFonts w:ascii="Arial" w:eastAsia="Arial" w:hAnsi="Arial"/>
                            <w:color w:val="000000"/>
                          </w:rPr>
                          <w:t xml:space="preserve">program users. </w:t>
                        </w:r>
                      </w:p>
                      <w:p w14:paraId="10CCF546" w14:textId="77777777" w:rsidR="00285F7C" w:rsidRDefault="003F31C6">
                        <w:pPr>
                          <w:numPr>
                            <w:ilvl w:val="0"/>
                            <w:numId w:val="1"/>
                          </w:numPr>
                          <w:spacing w:after="199" w:line="240" w:lineRule="auto"/>
                          <w:ind w:left="720" w:hanging="360"/>
                        </w:pPr>
                        <w:r>
                          <w:rPr>
                            <w:rFonts w:ascii="Arial" w:eastAsia="Arial" w:hAnsi="Arial"/>
                            <w:color w:val="000000"/>
                          </w:rPr>
                          <w:t>Ability to interpret laws, rules and regulations related to their work.</w:t>
                        </w:r>
                      </w:p>
                    </w:tc>
                  </w:tr>
                </w:tbl>
                <w:p w14:paraId="2F307279" w14:textId="77777777" w:rsidR="00285F7C" w:rsidRDefault="00285F7C">
                  <w:pPr>
                    <w:spacing w:after="0" w:line="240" w:lineRule="auto"/>
                  </w:pPr>
                </w:p>
              </w:tc>
            </w:tr>
            <w:tr w:rsidR="00285F7C" w14:paraId="29013E29" w14:textId="77777777">
              <w:trPr>
                <w:trHeight w:val="69"/>
              </w:trPr>
              <w:tc>
                <w:tcPr>
                  <w:tcW w:w="180" w:type="dxa"/>
                  <w:tcBorders>
                    <w:left w:val="single" w:sz="15" w:space="0" w:color="000000"/>
                  </w:tcBorders>
                </w:tcPr>
                <w:p w14:paraId="3DAB7147" w14:textId="77777777" w:rsidR="00285F7C" w:rsidRDefault="00285F7C">
                  <w:pPr>
                    <w:pStyle w:val="EmptyCellLayoutStyle"/>
                    <w:spacing w:after="0" w:line="240" w:lineRule="auto"/>
                  </w:pPr>
                </w:p>
              </w:tc>
              <w:tc>
                <w:tcPr>
                  <w:tcW w:w="1080" w:type="dxa"/>
                </w:tcPr>
                <w:p w14:paraId="75258529" w14:textId="77777777" w:rsidR="00285F7C" w:rsidRDefault="00285F7C">
                  <w:pPr>
                    <w:pStyle w:val="EmptyCellLayoutStyle"/>
                    <w:spacing w:after="0" w:line="240" w:lineRule="auto"/>
                  </w:pPr>
                </w:p>
              </w:tc>
              <w:tc>
                <w:tcPr>
                  <w:tcW w:w="1980" w:type="dxa"/>
                </w:tcPr>
                <w:p w14:paraId="3B7263F7" w14:textId="77777777" w:rsidR="00285F7C" w:rsidRDefault="00285F7C">
                  <w:pPr>
                    <w:pStyle w:val="EmptyCellLayoutStyle"/>
                    <w:spacing w:after="0" w:line="240" w:lineRule="auto"/>
                  </w:pPr>
                </w:p>
              </w:tc>
              <w:tc>
                <w:tcPr>
                  <w:tcW w:w="359" w:type="dxa"/>
                </w:tcPr>
                <w:p w14:paraId="2E71CE21" w14:textId="77777777" w:rsidR="00285F7C" w:rsidRDefault="00285F7C">
                  <w:pPr>
                    <w:pStyle w:val="EmptyCellLayoutStyle"/>
                    <w:spacing w:after="0" w:line="240" w:lineRule="auto"/>
                  </w:pPr>
                </w:p>
              </w:tc>
              <w:tc>
                <w:tcPr>
                  <w:tcW w:w="7200" w:type="dxa"/>
                </w:tcPr>
                <w:p w14:paraId="5EFD81D5" w14:textId="77777777" w:rsidR="00285F7C" w:rsidRDefault="00285F7C">
                  <w:pPr>
                    <w:pStyle w:val="EmptyCellLayoutStyle"/>
                    <w:spacing w:after="0" w:line="240" w:lineRule="auto"/>
                  </w:pPr>
                </w:p>
              </w:tc>
              <w:tc>
                <w:tcPr>
                  <w:tcW w:w="180" w:type="dxa"/>
                </w:tcPr>
                <w:p w14:paraId="3E6AAAE9" w14:textId="77777777" w:rsidR="00285F7C" w:rsidRDefault="00285F7C">
                  <w:pPr>
                    <w:pStyle w:val="EmptyCellLayoutStyle"/>
                    <w:spacing w:after="0" w:line="240" w:lineRule="auto"/>
                  </w:pPr>
                </w:p>
              </w:tc>
              <w:tc>
                <w:tcPr>
                  <w:tcW w:w="180" w:type="dxa"/>
                  <w:tcBorders>
                    <w:right w:val="single" w:sz="15" w:space="0" w:color="000000"/>
                  </w:tcBorders>
                </w:tcPr>
                <w:p w14:paraId="1D2B8104" w14:textId="77777777" w:rsidR="00285F7C" w:rsidRDefault="00285F7C">
                  <w:pPr>
                    <w:pStyle w:val="EmptyCellLayoutStyle"/>
                    <w:spacing w:after="0" w:line="240" w:lineRule="auto"/>
                  </w:pPr>
                </w:p>
              </w:tc>
            </w:tr>
            <w:tr w:rsidR="003F31C6" w14:paraId="2BAE9751" w14:textId="77777777" w:rsidTr="003F31C6">
              <w:trPr>
                <w:trHeight w:val="270"/>
              </w:trPr>
              <w:tc>
                <w:tcPr>
                  <w:tcW w:w="180" w:type="dxa"/>
                  <w:gridSpan w:val="4"/>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571"/>
                  </w:tblGrid>
                  <w:tr w:rsidR="00285F7C" w14:paraId="2088DD39" w14:textId="77777777">
                    <w:trPr>
                      <w:trHeight w:val="192"/>
                    </w:trPr>
                    <w:tc>
                      <w:tcPr>
                        <w:tcW w:w="3600" w:type="dxa"/>
                        <w:tcBorders>
                          <w:top w:val="nil"/>
                          <w:left w:val="nil"/>
                          <w:bottom w:val="nil"/>
                          <w:right w:val="nil"/>
                        </w:tcBorders>
                        <w:tcMar>
                          <w:top w:w="39" w:type="dxa"/>
                          <w:left w:w="39" w:type="dxa"/>
                          <w:bottom w:w="39" w:type="dxa"/>
                          <w:right w:w="39" w:type="dxa"/>
                        </w:tcMar>
                      </w:tcPr>
                      <w:p w14:paraId="2FBA7E37" w14:textId="77777777" w:rsidR="00285F7C" w:rsidRDefault="003F31C6">
                        <w:pPr>
                          <w:spacing w:after="0" w:line="240" w:lineRule="auto"/>
                        </w:pPr>
                        <w:r>
                          <w:rPr>
                            <w:rFonts w:ascii="Arial" w:eastAsia="Arial" w:hAnsi="Arial"/>
                            <w:b/>
                            <w:color w:val="000000"/>
                            <w:sz w:val="16"/>
                          </w:rPr>
                          <w:t>CERTIFICATES, LICENSES, REGISTRATIONS:</w:t>
                        </w:r>
                      </w:p>
                    </w:tc>
                  </w:tr>
                </w:tbl>
                <w:p w14:paraId="3D9B93FF" w14:textId="77777777" w:rsidR="00285F7C" w:rsidRDefault="00285F7C">
                  <w:pPr>
                    <w:spacing w:after="0" w:line="240" w:lineRule="auto"/>
                  </w:pPr>
                </w:p>
              </w:tc>
              <w:tc>
                <w:tcPr>
                  <w:tcW w:w="7200" w:type="dxa"/>
                </w:tcPr>
                <w:p w14:paraId="5281713E" w14:textId="77777777" w:rsidR="00285F7C" w:rsidRDefault="00285F7C">
                  <w:pPr>
                    <w:pStyle w:val="EmptyCellLayoutStyle"/>
                    <w:spacing w:after="0" w:line="240" w:lineRule="auto"/>
                  </w:pPr>
                </w:p>
              </w:tc>
              <w:tc>
                <w:tcPr>
                  <w:tcW w:w="180" w:type="dxa"/>
                </w:tcPr>
                <w:p w14:paraId="4AE23063" w14:textId="77777777" w:rsidR="00285F7C" w:rsidRDefault="00285F7C">
                  <w:pPr>
                    <w:pStyle w:val="EmptyCellLayoutStyle"/>
                    <w:spacing w:after="0" w:line="240" w:lineRule="auto"/>
                  </w:pPr>
                </w:p>
              </w:tc>
              <w:tc>
                <w:tcPr>
                  <w:tcW w:w="180" w:type="dxa"/>
                  <w:tcBorders>
                    <w:right w:val="single" w:sz="15" w:space="0" w:color="000000"/>
                  </w:tcBorders>
                </w:tcPr>
                <w:p w14:paraId="62673023" w14:textId="77777777" w:rsidR="00285F7C" w:rsidRDefault="00285F7C">
                  <w:pPr>
                    <w:pStyle w:val="EmptyCellLayoutStyle"/>
                    <w:spacing w:after="0" w:line="240" w:lineRule="auto"/>
                  </w:pPr>
                </w:p>
              </w:tc>
            </w:tr>
            <w:tr w:rsidR="00285F7C" w14:paraId="0D7D3AEE" w14:textId="77777777">
              <w:trPr>
                <w:trHeight w:val="90"/>
              </w:trPr>
              <w:tc>
                <w:tcPr>
                  <w:tcW w:w="180" w:type="dxa"/>
                  <w:tcBorders>
                    <w:left w:val="single" w:sz="15" w:space="0" w:color="000000"/>
                  </w:tcBorders>
                </w:tcPr>
                <w:p w14:paraId="63EFC7C7" w14:textId="77777777" w:rsidR="00285F7C" w:rsidRDefault="00285F7C">
                  <w:pPr>
                    <w:pStyle w:val="EmptyCellLayoutStyle"/>
                    <w:spacing w:after="0" w:line="240" w:lineRule="auto"/>
                  </w:pPr>
                </w:p>
              </w:tc>
              <w:tc>
                <w:tcPr>
                  <w:tcW w:w="1080" w:type="dxa"/>
                </w:tcPr>
                <w:p w14:paraId="00D016D5" w14:textId="77777777" w:rsidR="00285F7C" w:rsidRDefault="00285F7C">
                  <w:pPr>
                    <w:pStyle w:val="EmptyCellLayoutStyle"/>
                    <w:spacing w:after="0" w:line="240" w:lineRule="auto"/>
                  </w:pPr>
                </w:p>
              </w:tc>
              <w:tc>
                <w:tcPr>
                  <w:tcW w:w="1980" w:type="dxa"/>
                </w:tcPr>
                <w:p w14:paraId="4A088E51" w14:textId="77777777" w:rsidR="00285F7C" w:rsidRDefault="00285F7C">
                  <w:pPr>
                    <w:pStyle w:val="EmptyCellLayoutStyle"/>
                    <w:spacing w:after="0" w:line="240" w:lineRule="auto"/>
                  </w:pPr>
                </w:p>
              </w:tc>
              <w:tc>
                <w:tcPr>
                  <w:tcW w:w="359" w:type="dxa"/>
                </w:tcPr>
                <w:p w14:paraId="4548A852" w14:textId="77777777" w:rsidR="00285F7C" w:rsidRDefault="00285F7C">
                  <w:pPr>
                    <w:pStyle w:val="EmptyCellLayoutStyle"/>
                    <w:spacing w:after="0" w:line="240" w:lineRule="auto"/>
                  </w:pPr>
                </w:p>
              </w:tc>
              <w:tc>
                <w:tcPr>
                  <w:tcW w:w="7200" w:type="dxa"/>
                </w:tcPr>
                <w:p w14:paraId="0F6E3080" w14:textId="77777777" w:rsidR="00285F7C" w:rsidRDefault="00285F7C">
                  <w:pPr>
                    <w:pStyle w:val="EmptyCellLayoutStyle"/>
                    <w:spacing w:after="0" w:line="240" w:lineRule="auto"/>
                  </w:pPr>
                </w:p>
              </w:tc>
              <w:tc>
                <w:tcPr>
                  <w:tcW w:w="180" w:type="dxa"/>
                </w:tcPr>
                <w:p w14:paraId="114768C2" w14:textId="77777777" w:rsidR="00285F7C" w:rsidRDefault="00285F7C">
                  <w:pPr>
                    <w:pStyle w:val="EmptyCellLayoutStyle"/>
                    <w:spacing w:after="0" w:line="240" w:lineRule="auto"/>
                  </w:pPr>
                </w:p>
              </w:tc>
              <w:tc>
                <w:tcPr>
                  <w:tcW w:w="180" w:type="dxa"/>
                  <w:tcBorders>
                    <w:right w:val="single" w:sz="15" w:space="0" w:color="000000"/>
                  </w:tcBorders>
                </w:tcPr>
                <w:p w14:paraId="7B8A8E2C" w14:textId="77777777" w:rsidR="00285F7C" w:rsidRDefault="00285F7C">
                  <w:pPr>
                    <w:pStyle w:val="EmptyCellLayoutStyle"/>
                    <w:spacing w:after="0" w:line="240" w:lineRule="auto"/>
                  </w:pPr>
                </w:p>
              </w:tc>
            </w:tr>
            <w:tr w:rsidR="003F31C6" w14:paraId="1EA8C467" w14:textId="77777777" w:rsidTr="003F31C6">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285F7C" w14:paraId="78CC71D7" w14:textId="77777777">
                    <w:trPr>
                      <w:trHeight w:val="212"/>
                    </w:trPr>
                    <w:tc>
                      <w:tcPr>
                        <w:tcW w:w="11160" w:type="dxa"/>
                        <w:tcBorders>
                          <w:top w:val="nil"/>
                          <w:left w:val="nil"/>
                          <w:bottom w:val="nil"/>
                          <w:right w:val="nil"/>
                        </w:tcBorders>
                        <w:tcMar>
                          <w:top w:w="39" w:type="dxa"/>
                          <w:left w:w="39" w:type="dxa"/>
                          <w:bottom w:w="39" w:type="dxa"/>
                          <w:right w:w="39" w:type="dxa"/>
                        </w:tcMar>
                      </w:tcPr>
                      <w:p w14:paraId="184A6334" w14:textId="77777777" w:rsidR="00285F7C" w:rsidRDefault="003F31C6">
                        <w:pPr>
                          <w:spacing w:before="199" w:after="199" w:line="240" w:lineRule="auto"/>
                        </w:pPr>
                        <w:r>
                          <w:rPr>
                            <w:rFonts w:ascii="Arial" w:eastAsia="Arial" w:hAnsi="Arial"/>
                            <w:color w:val="000000"/>
                          </w:rPr>
                          <w:t>FTINPRINT sub-class code. The position has access to Federal Tax Information (FTI).</w:t>
                        </w:r>
                      </w:p>
                    </w:tc>
                  </w:tr>
                </w:tbl>
                <w:p w14:paraId="56384EE6" w14:textId="77777777" w:rsidR="00285F7C" w:rsidRDefault="00285F7C">
                  <w:pPr>
                    <w:spacing w:after="0" w:line="240" w:lineRule="auto"/>
                  </w:pPr>
                </w:p>
              </w:tc>
            </w:tr>
            <w:tr w:rsidR="00285F7C" w14:paraId="461D9860" w14:textId="77777777">
              <w:trPr>
                <w:trHeight w:val="69"/>
              </w:trPr>
              <w:tc>
                <w:tcPr>
                  <w:tcW w:w="180" w:type="dxa"/>
                  <w:tcBorders>
                    <w:left w:val="single" w:sz="15" w:space="0" w:color="000000"/>
                  </w:tcBorders>
                </w:tcPr>
                <w:p w14:paraId="4B836D86" w14:textId="77777777" w:rsidR="00285F7C" w:rsidRDefault="00285F7C">
                  <w:pPr>
                    <w:pStyle w:val="EmptyCellLayoutStyle"/>
                    <w:spacing w:after="0" w:line="240" w:lineRule="auto"/>
                  </w:pPr>
                </w:p>
              </w:tc>
              <w:tc>
                <w:tcPr>
                  <w:tcW w:w="1080" w:type="dxa"/>
                </w:tcPr>
                <w:p w14:paraId="0C0D79CF" w14:textId="77777777" w:rsidR="00285F7C" w:rsidRDefault="00285F7C">
                  <w:pPr>
                    <w:pStyle w:val="EmptyCellLayoutStyle"/>
                    <w:spacing w:after="0" w:line="240" w:lineRule="auto"/>
                  </w:pPr>
                </w:p>
              </w:tc>
              <w:tc>
                <w:tcPr>
                  <w:tcW w:w="1980" w:type="dxa"/>
                </w:tcPr>
                <w:p w14:paraId="7C06C2A7" w14:textId="77777777" w:rsidR="00285F7C" w:rsidRDefault="00285F7C">
                  <w:pPr>
                    <w:pStyle w:val="EmptyCellLayoutStyle"/>
                    <w:spacing w:after="0" w:line="240" w:lineRule="auto"/>
                  </w:pPr>
                </w:p>
              </w:tc>
              <w:tc>
                <w:tcPr>
                  <w:tcW w:w="359" w:type="dxa"/>
                </w:tcPr>
                <w:p w14:paraId="2A66734F" w14:textId="77777777" w:rsidR="00285F7C" w:rsidRDefault="00285F7C">
                  <w:pPr>
                    <w:pStyle w:val="EmptyCellLayoutStyle"/>
                    <w:spacing w:after="0" w:line="240" w:lineRule="auto"/>
                  </w:pPr>
                </w:p>
              </w:tc>
              <w:tc>
                <w:tcPr>
                  <w:tcW w:w="7200" w:type="dxa"/>
                </w:tcPr>
                <w:p w14:paraId="3762743E" w14:textId="77777777" w:rsidR="00285F7C" w:rsidRDefault="00285F7C">
                  <w:pPr>
                    <w:pStyle w:val="EmptyCellLayoutStyle"/>
                    <w:spacing w:after="0" w:line="240" w:lineRule="auto"/>
                  </w:pPr>
                </w:p>
              </w:tc>
              <w:tc>
                <w:tcPr>
                  <w:tcW w:w="180" w:type="dxa"/>
                </w:tcPr>
                <w:p w14:paraId="5712407E" w14:textId="77777777" w:rsidR="00285F7C" w:rsidRDefault="00285F7C">
                  <w:pPr>
                    <w:pStyle w:val="EmptyCellLayoutStyle"/>
                    <w:spacing w:after="0" w:line="240" w:lineRule="auto"/>
                  </w:pPr>
                </w:p>
              </w:tc>
              <w:tc>
                <w:tcPr>
                  <w:tcW w:w="180" w:type="dxa"/>
                  <w:tcBorders>
                    <w:right w:val="single" w:sz="15" w:space="0" w:color="000000"/>
                  </w:tcBorders>
                </w:tcPr>
                <w:p w14:paraId="72411709" w14:textId="77777777" w:rsidR="00285F7C" w:rsidRDefault="00285F7C">
                  <w:pPr>
                    <w:pStyle w:val="EmptyCellLayoutStyle"/>
                    <w:spacing w:after="0" w:line="240" w:lineRule="auto"/>
                  </w:pPr>
                </w:p>
              </w:tc>
            </w:tr>
            <w:tr w:rsidR="003F31C6" w14:paraId="1804BB57" w14:textId="77777777" w:rsidTr="003F31C6">
              <w:trPr>
                <w:trHeight w:val="359"/>
              </w:trPr>
              <w:tc>
                <w:tcPr>
                  <w:tcW w:w="180" w:type="dxa"/>
                  <w:tcBorders>
                    <w:left w:val="single" w:sz="15" w:space="0" w:color="000000"/>
                  </w:tcBorders>
                </w:tcPr>
                <w:p w14:paraId="786B681F" w14:textId="77777777" w:rsidR="00285F7C" w:rsidRDefault="00285F7C">
                  <w:pPr>
                    <w:pStyle w:val="EmptyCellLayoutStyle"/>
                    <w:spacing w:after="0" w:line="240" w:lineRule="auto"/>
                  </w:pPr>
                </w:p>
              </w:tc>
              <w:tc>
                <w:tcPr>
                  <w:tcW w:w="1080" w:type="dxa"/>
                  <w:gridSpan w:val="4"/>
                </w:tcPr>
                <w:tbl>
                  <w:tblPr>
                    <w:tblW w:w="0" w:type="auto"/>
                    <w:tblCellMar>
                      <w:left w:w="0" w:type="dxa"/>
                      <w:right w:w="0" w:type="dxa"/>
                    </w:tblCellMar>
                    <w:tblLook w:val="04A0" w:firstRow="1" w:lastRow="0" w:firstColumn="1" w:lastColumn="0" w:noHBand="0" w:noVBand="1"/>
                  </w:tblPr>
                  <w:tblGrid>
                    <w:gridCol w:w="10581"/>
                  </w:tblGrid>
                  <w:tr w:rsidR="00285F7C" w14:paraId="00B1CE14" w14:textId="77777777">
                    <w:trPr>
                      <w:trHeight w:val="282"/>
                    </w:trPr>
                    <w:tc>
                      <w:tcPr>
                        <w:tcW w:w="10620" w:type="dxa"/>
                        <w:tcBorders>
                          <w:top w:val="nil"/>
                          <w:left w:val="nil"/>
                          <w:bottom w:val="nil"/>
                          <w:right w:val="nil"/>
                        </w:tcBorders>
                        <w:tcMar>
                          <w:top w:w="39" w:type="dxa"/>
                          <w:left w:w="39" w:type="dxa"/>
                          <w:bottom w:w="39" w:type="dxa"/>
                          <w:right w:w="39" w:type="dxa"/>
                        </w:tcMar>
                      </w:tcPr>
                      <w:p w14:paraId="4B8677E1" w14:textId="77777777" w:rsidR="00285F7C" w:rsidRDefault="003F31C6">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403B98DA" w14:textId="77777777" w:rsidR="00285F7C" w:rsidRDefault="00285F7C">
                  <w:pPr>
                    <w:spacing w:after="0" w:line="240" w:lineRule="auto"/>
                  </w:pPr>
                </w:p>
              </w:tc>
              <w:tc>
                <w:tcPr>
                  <w:tcW w:w="180" w:type="dxa"/>
                </w:tcPr>
                <w:p w14:paraId="44DD8D6C" w14:textId="77777777" w:rsidR="00285F7C" w:rsidRDefault="00285F7C">
                  <w:pPr>
                    <w:pStyle w:val="EmptyCellLayoutStyle"/>
                    <w:spacing w:after="0" w:line="240" w:lineRule="auto"/>
                  </w:pPr>
                </w:p>
              </w:tc>
              <w:tc>
                <w:tcPr>
                  <w:tcW w:w="180" w:type="dxa"/>
                  <w:tcBorders>
                    <w:right w:val="single" w:sz="15" w:space="0" w:color="000000"/>
                  </w:tcBorders>
                </w:tcPr>
                <w:p w14:paraId="028734E4" w14:textId="77777777" w:rsidR="00285F7C" w:rsidRDefault="00285F7C">
                  <w:pPr>
                    <w:pStyle w:val="EmptyCellLayoutStyle"/>
                    <w:spacing w:after="0" w:line="240" w:lineRule="auto"/>
                  </w:pPr>
                </w:p>
              </w:tc>
            </w:tr>
            <w:tr w:rsidR="00285F7C" w14:paraId="4C3BBBB3" w14:textId="77777777">
              <w:trPr>
                <w:trHeight w:val="128"/>
              </w:trPr>
              <w:tc>
                <w:tcPr>
                  <w:tcW w:w="180" w:type="dxa"/>
                  <w:tcBorders>
                    <w:left w:val="single" w:sz="15" w:space="0" w:color="000000"/>
                    <w:bottom w:val="single" w:sz="15" w:space="0" w:color="000000"/>
                  </w:tcBorders>
                </w:tcPr>
                <w:p w14:paraId="0893A80B" w14:textId="77777777" w:rsidR="00285F7C" w:rsidRDefault="00285F7C">
                  <w:pPr>
                    <w:pStyle w:val="EmptyCellLayoutStyle"/>
                    <w:spacing w:after="0" w:line="240" w:lineRule="auto"/>
                  </w:pPr>
                </w:p>
              </w:tc>
              <w:tc>
                <w:tcPr>
                  <w:tcW w:w="1080" w:type="dxa"/>
                  <w:tcBorders>
                    <w:bottom w:val="single" w:sz="15" w:space="0" w:color="000000"/>
                  </w:tcBorders>
                </w:tcPr>
                <w:p w14:paraId="23A2514A" w14:textId="77777777" w:rsidR="00285F7C" w:rsidRDefault="00285F7C">
                  <w:pPr>
                    <w:pStyle w:val="EmptyCellLayoutStyle"/>
                    <w:spacing w:after="0" w:line="240" w:lineRule="auto"/>
                  </w:pPr>
                </w:p>
              </w:tc>
              <w:tc>
                <w:tcPr>
                  <w:tcW w:w="1980" w:type="dxa"/>
                  <w:tcBorders>
                    <w:bottom w:val="single" w:sz="15" w:space="0" w:color="000000"/>
                  </w:tcBorders>
                </w:tcPr>
                <w:p w14:paraId="25154C91" w14:textId="77777777" w:rsidR="00285F7C" w:rsidRDefault="00285F7C">
                  <w:pPr>
                    <w:pStyle w:val="EmptyCellLayoutStyle"/>
                    <w:spacing w:after="0" w:line="240" w:lineRule="auto"/>
                  </w:pPr>
                </w:p>
              </w:tc>
              <w:tc>
                <w:tcPr>
                  <w:tcW w:w="359" w:type="dxa"/>
                  <w:tcBorders>
                    <w:bottom w:val="single" w:sz="15" w:space="0" w:color="000000"/>
                  </w:tcBorders>
                </w:tcPr>
                <w:p w14:paraId="3D27117F" w14:textId="77777777" w:rsidR="00285F7C" w:rsidRDefault="00285F7C">
                  <w:pPr>
                    <w:pStyle w:val="EmptyCellLayoutStyle"/>
                    <w:spacing w:after="0" w:line="240" w:lineRule="auto"/>
                  </w:pPr>
                </w:p>
              </w:tc>
              <w:tc>
                <w:tcPr>
                  <w:tcW w:w="7200" w:type="dxa"/>
                  <w:tcBorders>
                    <w:bottom w:val="single" w:sz="15" w:space="0" w:color="000000"/>
                  </w:tcBorders>
                </w:tcPr>
                <w:p w14:paraId="1ED6FF2B" w14:textId="77777777" w:rsidR="00285F7C" w:rsidRDefault="00285F7C">
                  <w:pPr>
                    <w:pStyle w:val="EmptyCellLayoutStyle"/>
                    <w:spacing w:after="0" w:line="240" w:lineRule="auto"/>
                  </w:pPr>
                </w:p>
              </w:tc>
              <w:tc>
                <w:tcPr>
                  <w:tcW w:w="180" w:type="dxa"/>
                  <w:tcBorders>
                    <w:bottom w:val="single" w:sz="15" w:space="0" w:color="000000"/>
                  </w:tcBorders>
                </w:tcPr>
                <w:p w14:paraId="3907D9C8" w14:textId="77777777" w:rsidR="00285F7C" w:rsidRDefault="00285F7C">
                  <w:pPr>
                    <w:pStyle w:val="EmptyCellLayoutStyle"/>
                    <w:spacing w:after="0" w:line="240" w:lineRule="auto"/>
                  </w:pPr>
                </w:p>
              </w:tc>
              <w:tc>
                <w:tcPr>
                  <w:tcW w:w="180" w:type="dxa"/>
                  <w:tcBorders>
                    <w:bottom w:val="single" w:sz="15" w:space="0" w:color="000000"/>
                    <w:right w:val="single" w:sz="15" w:space="0" w:color="000000"/>
                  </w:tcBorders>
                </w:tcPr>
                <w:p w14:paraId="7D3A9A3B" w14:textId="77777777" w:rsidR="00285F7C" w:rsidRDefault="00285F7C">
                  <w:pPr>
                    <w:pStyle w:val="EmptyCellLayoutStyle"/>
                    <w:spacing w:after="0" w:line="240" w:lineRule="auto"/>
                  </w:pPr>
                </w:p>
              </w:tc>
            </w:tr>
          </w:tbl>
          <w:p w14:paraId="2A9C9C05" w14:textId="77777777" w:rsidR="00285F7C" w:rsidRDefault="00285F7C">
            <w:pPr>
              <w:spacing w:after="0" w:line="240" w:lineRule="auto"/>
            </w:pPr>
          </w:p>
        </w:tc>
        <w:tc>
          <w:tcPr>
            <w:tcW w:w="179" w:type="dxa"/>
          </w:tcPr>
          <w:p w14:paraId="244036EB" w14:textId="77777777" w:rsidR="00285F7C" w:rsidRDefault="00285F7C">
            <w:pPr>
              <w:pStyle w:val="EmptyCellLayoutStyle"/>
              <w:spacing w:after="0" w:line="240" w:lineRule="auto"/>
            </w:pPr>
          </w:p>
        </w:tc>
      </w:tr>
      <w:tr w:rsidR="00285F7C" w14:paraId="2ED052BE" w14:textId="77777777">
        <w:trPr>
          <w:trHeight w:val="148"/>
        </w:trPr>
        <w:tc>
          <w:tcPr>
            <w:tcW w:w="179" w:type="dxa"/>
          </w:tcPr>
          <w:p w14:paraId="41B651B3" w14:textId="77777777" w:rsidR="00285F7C" w:rsidRDefault="00285F7C">
            <w:pPr>
              <w:pStyle w:val="EmptyCellLayoutStyle"/>
              <w:spacing w:after="0" w:line="240" w:lineRule="auto"/>
            </w:pPr>
          </w:p>
        </w:tc>
        <w:tc>
          <w:tcPr>
            <w:tcW w:w="0" w:type="dxa"/>
          </w:tcPr>
          <w:p w14:paraId="0A69276F" w14:textId="77777777" w:rsidR="00285F7C" w:rsidRDefault="00285F7C">
            <w:pPr>
              <w:pStyle w:val="EmptyCellLayoutStyle"/>
              <w:spacing w:after="0" w:line="240" w:lineRule="auto"/>
            </w:pPr>
          </w:p>
        </w:tc>
        <w:tc>
          <w:tcPr>
            <w:tcW w:w="0" w:type="dxa"/>
          </w:tcPr>
          <w:p w14:paraId="7F1A73E9" w14:textId="77777777" w:rsidR="00285F7C" w:rsidRDefault="00285F7C">
            <w:pPr>
              <w:pStyle w:val="EmptyCellLayoutStyle"/>
              <w:spacing w:after="0" w:line="240" w:lineRule="auto"/>
            </w:pPr>
          </w:p>
        </w:tc>
        <w:tc>
          <w:tcPr>
            <w:tcW w:w="0" w:type="dxa"/>
          </w:tcPr>
          <w:p w14:paraId="34DDA064" w14:textId="77777777" w:rsidR="00285F7C" w:rsidRDefault="00285F7C">
            <w:pPr>
              <w:pStyle w:val="EmptyCellLayoutStyle"/>
              <w:spacing w:after="0" w:line="240" w:lineRule="auto"/>
            </w:pPr>
          </w:p>
        </w:tc>
        <w:tc>
          <w:tcPr>
            <w:tcW w:w="0" w:type="dxa"/>
          </w:tcPr>
          <w:p w14:paraId="355EE1CA" w14:textId="77777777" w:rsidR="00285F7C" w:rsidRDefault="00285F7C">
            <w:pPr>
              <w:pStyle w:val="EmptyCellLayoutStyle"/>
              <w:spacing w:after="0" w:line="240" w:lineRule="auto"/>
            </w:pPr>
          </w:p>
        </w:tc>
        <w:tc>
          <w:tcPr>
            <w:tcW w:w="0" w:type="dxa"/>
          </w:tcPr>
          <w:p w14:paraId="1408C479" w14:textId="77777777" w:rsidR="00285F7C" w:rsidRDefault="00285F7C">
            <w:pPr>
              <w:pStyle w:val="EmptyCellLayoutStyle"/>
              <w:spacing w:after="0" w:line="240" w:lineRule="auto"/>
            </w:pPr>
          </w:p>
        </w:tc>
        <w:tc>
          <w:tcPr>
            <w:tcW w:w="0" w:type="dxa"/>
          </w:tcPr>
          <w:p w14:paraId="2F661160" w14:textId="77777777" w:rsidR="00285F7C" w:rsidRDefault="00285F7C">
            <w:pPr>
              <w:pStyle w:val="EmptyCellLayoutStyle"/>
              <w:spacing w:after="0" w:line="240" w:lineRule="auto"/>
            </w:pPr>
          </w:p>
        </w:tc>
        <w:tc>
          <w:tcPr>
            <w:tcW w:w="2505" w:type="dxa"/>
          </w:tcPr>
          <w:p w14:paraId="79B56B49" w14:textId="77777777" w:rsidR="00285F7C" w:rsidRDefault="00285F7C">
            <w:pPr>
              <w:pStyle w:val="EmptyCellLayoutStyle"/>
              <w:spacing w:after="0" w:line="240" w:lineRule="auto"/>
            </w:pPr>
          </w:p>
        </w:tc>
        <w:tc>
          <w:tcPr>
            <w:tcW w:w="6120" w:type="dxa"/>
          </w:tcPr>
          <w:p w14:paraId="3FE1C070" w14:textId="77777777" w:rsidR="00285F7C" w:rsidRDefault="00285F7C">
            <w:pPr>
              <w:pStyle w:val="EmptyCellLayoutStyle"/>
              <w:spacing w:after="0" w:line="240" w:lineRule="auto"/>
            </w:pPr>
          </w:p>
        </w:tc>
        <w:tc>
          <w:tcPr>
            <w:tcW w:w="2534" w:type="dxa"/>
          </w:tcPr>
          <w:p w14:paraId="52A05856" w14:textId="77777777" w:rsidR="00285F7C" w:rsidRDefault="00285F7C">
            <w:pPr>
              <w:pStyle w:val="EmptyCellLayoutStyle"/>
              <w:spacing w:after="0" w:line="240" w:lineRule="auto"/>
            </w:pPr>
          </w:p>
        </w:tc>
        <w:tc>
          <w:tcPr>
            <w:tcW w:w="179" w:type="dxa"/>
          </w:tcPr>
          <w:p w14:paraId="6C69B84D" w14:textId="77777777" w:rsidR="00285F7C" w:rsidRDefault="00285F7C">
            <w:pPr>
              <w:pStyle w:val="EmptyCellLayoutStyle"/>
              <w:spacing w:after="0" w:line="240" w:lineRule="auto"/>
            </w:pPr>
          </w:p>
        </w:tc>
      </w:tr>
      <w:tr w:rsidR="003F31C6" w14:paraId="74CB8614" w14:textId="77777777" w:rsidTr="003F31C6">
        <w:tc>
          <w:tcPr>
            <w:tcW w:w="179" w:type="dxa"/>
          </w:tcPr>
          <w:p w14:paraId="090304BD" w14:textId="77777777" w:rsidR="00285F7C" w:rsidRDefault="00285F7C">
            <w:pPr>
              <w:pStyle w:val="EmptyCellLayoutStyle"/>
              <w:spacing w:after="0" w:line="240" w:lineRule="auto"/>
            </w:pPr>
          </w:p>
        </w:tc>
        <w:tc>
          <w:tcPr>
            <w:tcW w:w="0" w:type="dxa"/>
          </w:tcPr>
          <w:p w14:paraId="53D98599" w14:textId="77777777" w:rsidR="00285F7C" w:rsidRDefault="00285F7C">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5202"/>
              <w:gridCol w:w="358"/>
              <w:gridCol w:w="5200"/>
              <w:gridCol w:w="179"/>
            </w:tblGrid>
            <w:tr w:rsidR="00285F7C" w14:paraId="6528A72F" w14:textId="77777777">
              <w:trPr>
                <w:trHeight w:val="180"/>
              </w:trPr>
              <w:tc>
                <w:tcPr>
                  <w:tcW w:w="180" w:type="dxa"/>
                  <w:tcBorders>
                    <w:top w:val="single" w:sz="15" w:space="0" w:color="000000"/>
                    <w:left w:val="single" w:sz="15" w:space="0" w:color="000000"/>
                  </w:tcBorders>
                </w:tcPr>
                <w:p w14:paraId="5AE72E99" w14:textId="77777777" w:rsidR="00285F7C" w:rsidRDefault="00285F7C">
                  <w:pPr>
                    <w:pStyle w:val="EmptyCellLayoutStyle"/>
                    <w:spacing w:after="0" w:line="240" w:lineRule="auto"/>
                  </w:pPr>
                </w:p>
              </w:tc>
              <w:tc>
                <w:tcPr>
                  <w:tcW w:w="5220" w:type="dxa"/>
                  <w:tcBorders>
                    <w:top w:val="single" w:sz="15" w:space="0" w:color="000000"/>
                  </w:tcBorders>
                </w:tcPr>
                <w:p w14:paraId="71F3929F" w14:textId="77777777" w:rsidR="00285F7C" w:rsidRDefault="00285F7C">
                  <w:pPr>
                    <w:pStyle w:val="EmptyCellLayoutStyle"/>
                    <w:spacing w:after="0" w:line="240" w:lineRule="auto"/>
                  </w:pPr>
                </w:p>
              </w:tc>
              <w:tc>
                <w:tcPr>
                  <w:tcW w:w="359" w:type="dxa"/>
                  <w:tcBorders>
                    <w:top w:val="single" w:sz="15" w:space="0" w:color="000000"/>
                  </w:tcBorders>
                </w:tcPr>
                <w:p w14:paraId="284CE54F" w14:textId="77777777" w:rsidR="00285F7C" w:rsidRDefault="00285F7C">
                  <w:pPr>
                    <w:pStyle w:val="EmptyCellLayoutStyle"/>
                    <w:spacing w:after="0" w:line="240" w:lineRule="auto"/>
                  </w:pPr>
                </w:p>
              </w:tc>
              <w:tc>
                <w:tcPr>
                  <w:tcW w:w="5220" w:type="dxa"/>
                  <w:tcBorders>
                    <w:top w:val="single" w:sz="15" w:space="0" w:color="000000"/>
                  </w:tcBorders>
                </w:tcPr>
                <w:p w14:paraId="2905D1CE" w14:textId="77777777" w:rsidR="00285F7C" w:rsidRDefault="00285F7C">
                  <w:pPr>
                    <w:pStyle w:val="EmptyCellLayoutStyle"/>
                    <w:spacing w:after="0" w:line="240" w:lineRule="auto"/>
                  </w:pPr>
                </w:p>
              </w:tc>
              <w:tc>
                <w:tcPr>
                  <w:tcW w:w="180" w:type="dxa"/>
                  <w:tcBorders>
                    <w:top w:val="single" w:sz="15" w:space="0" w:color="000000"/>
                    <w:right w:val="single" w:sz="15" w:space="0" w:color="000000"/>
                  </w:tcBorders>
                </w:tcPr>
                <w:p w14:paraId="5F4E97F6" w14:textId="77777777" w:rsidR="00285F7C" w:rsidRDefault="00285F7C">
                  <w:pPr>
                    <w:pStyle w:val="EmptyCellLayoutStyle"/>
                    <w:spacing w:after="0" w:line="240" w:lineRule="auto"/>
                  </w:pPr>
                </w:p>
              </w:tc>
            </w:tr>
            <w:tr w:rsidR="003F31C6" w14:paraId="2CF3C726" w14:textId="77777777" w:rsidTr="003F31C6">
              <w:trPr>
                <w:trHeight w:val="540"/>
              </w:trPr>
              <w:tc>
                <w:tcPr>
                  <w:tcW w:w="180" w:type="dxa"/>
                  <w:tcBorders>
                    <w:left w:val="single" w:sz="15" w:space="0" w:color="000000"/>
                  </w:tcBorders>
                </w:tcPr>
                <w:p w14:paraId="63A2A8B6" w14:textId="77777777" w:rsidR="00285F7C" w:rsidRDefault="00285F7C">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60"/>
                  </w:tblGrid>
                  <w:tr w:rsidR="00285F7C" w14:paraId="1B58376A" w14:textId="77777777">
                    <w:trPr>
                      <w:trHeight w:val="462"/>
                    </w:trPr>
                    <w:tc>
                      <w:tcPr>
                        <w:tcW w:w="10800" w:type="dxa"/>
                        <w:tcBorders>
                          <w:top w:val="nil"/>
                          <w:left w:val="nil"/>
                          <w:bottom w:val="nil"/>
                          <w:right w:val="nil"/>
                        </w:tcBorders>
                        <w:tcMar>
                          <w:top w:w="39" w:type="dxa"/>
                          <w:left w:w="39" w:type="dxa"/>
                          <w:bottom w:w="39" w:type="dxa"/>
                          <w:right w:w="39" w:type="dxa"/>
                        </w:tcMar>
                      </w:tcPr>
                      <w:p w14:paraId="722F4ADF" w14:textId="77777777" w:rsidR="00285F7C" w:rsidRDefault="003F31C6">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22528E4A" w14:textId="77777777" w:rsidR="00285F7C" w:rsidRDefault="00285F7C">
                  <w:pPr>
                    <w:spacing w:after="0" w:line="240" w:lineRule="auto"/>
                  </w:pPr>
                </w:p>
              </w:tc>
              <w:tc>
                <w:tcPr>
                  <w:tcW w:w="180" w:type="dxa"/>
                  <w:tcBorders>
                    <w:right w:val="single" w:sz="15" w:space="0" w:color="000000"/>
                  </w:tcBorders>
                </w:tcPr>
                <w:p w14:paraId="5C07A939" w14:textId="77777777" w:rsidR="00285F7C" w:rsidRDefault="00285F7C">
                  <w:pPr>
                    <w:pStyle w:val="EmptyCellLayoutStyle"/>
                    <w:spacing w:after="0" w:line="240" w:lineRule="auto"/>
                  </w:pPr>
                </w:p>
              </w:tc>
            </w:tr>
            <w:tr w:rsidR="00285F7C" w14:paraId="5CA49C5F" w14:textId="77777777">
              <w:trPr>
                <w:trHeight w:val="290"/>
              </w:trPr>
              <w:tc>
                <w:tcPr>
                  <w:tcW w:w="180" w:type="dxa"/>
                  <w:tcBorders>
                    <w:left w:val="single" w:sz="15" w:space="0" w:color="000000"/>
                  </w:tcBorders>
                </w:tcPr>
                <w:p w14:paraId="1F2BD5AC" w14:textId="77777777" w:rsidR="00285F7C" w:rsidRDefault="00285F7C">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285F7C" w14:paraId="713F84D8" w14:textId="77777777">
                    <w:trPr>
                      <w:trHeight w:val="212"/>
                    </w:trPr>
                    <w:tc>
                      <w:tcPr>
                        <w:tcW w:w="5220" w:type="dxa"/>
                        <w:tcBorders>
                          <w:top w:val="nil"/>
                          <w:left w:val="nil"/>
                          <w:bottom w:val="nil"/>
                          <w:right w:val="nil"/>
                        </w:tcBorders>
                        <w:tcMar>
                          <w:top w:w="39" w:type="dxa"/>
                          <w:left w:w="39" w:type="dxa"/>
                          <w:bottom w:w="39" w:type="dxa"/>
                          <w:right w:w="39" w:type="dxa"/>
                        </w:tcMar>
                      </w:tcPr>
                      <w:p w14:paraId="6FB0EB4B" w14:textId="77777777" w:rsidR="00285F7C" w:rsidRDefault="00285F7C">
                        <w:pPr>
                          <w:spacing w:after="0" w:line="240" w:lineRule="auto"/>
                        </w:pPr>
                      </w:p>
                    </w:tc>
                  </w:tr>
                </w:tbl>
                <w:p w14:paraId="2CD84230" w14:textId="77777777" w:rsidR="00285F7C" w:rsidRDefault="00285F7C">
                  <w:pPr>
                    <w:spacing w:after="0" w:line="240" w:lineRule="auto"/>
                  </w:pPr>
                </w:p>
              </w:tc>
              <w:tc>
                <w:tcPr>
                  <w:tcW w:w="359" w:type="dxa"/>
                </w:tcPr>
                <w:p w14:paraId="7F6FFEAE" w14:textId="77777777" w:rsidR="00285F7C" w:rsidRDefault="00285F7C">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285F7C" w14:paraId="0372B665" w14:textId="77777777">
                    <w:trPr>
                      <w:trHeight w:val="212"/>
                    </w:trPr>
                    <w:tc>
                      <w:tcPr>
                        <w:tcW w:w="5220" w:type="dxa"/>
                        <w:tcBorders>
                          <w:top w:val="nil"/>
                          <w:left w:val="nil"/>
                          <w:bottom w:val="nil"/>
                          <w:right w:val="nil"/>
                        </w:tcBorders>
                        <w:tcMar>
                          <w:top w:w="39" w:type="dxa"/>
                          <w:left w:w="39" w:type="dxa"/>
                          <w:bottom w:w="39" w:type="dxa"/>
                          <w:right w:w="39" w:type="dxa"/>
                        </w:tcMar>
                      </w:tcPr>
                      <w:p w14:paraId="068A51D9" w14:textId="77777777" w:rsidR="00285F7C" w:rsidRDefault="00285F7C">
                        <w:pPr>
                          <w:spacing w:after="0" w:line="240" w:lineRule="auto"/>
                        </w:pPr>
                      </w:p>
                    </w:tc>
                  </w:tr>
                </w:tbl>
                <w:p w14:paraId="62CBFBE2" w14:textId="77777777" w:rsidR="00285F7C" w:rsidRDefault="00285F7C">
                  <w:pPr>
                    <w:spacing w:after="0" w:line="240" w:lineRule="auto"/>
                  </w:pPr>
                </w:p>
              </w:tc>
              <w:tc>
                <w:tcPr>
                  <w:tcW w:w="180" w:type="dxa"/>
                  <w:tcBorders>
                    <w:right w:val="single" w:sz="15" w:space="0" w:color="000000"/>
                  </w:tcBorders>
                </w:tcPr>
                <w:p w14:paraId="468AF9F9" w14:textId="77777777" w:rsidR="00285F7C" w:rsidRDefault="00285F7C">
                  <w:pPr>
                    <w:pStyle w:val="EmptyCellLayoutStyle"/>
                    <w:spacing w:after="0" w:line="240" w:lineRule="auto"/>
                  </w:pPr>
                </w:p>
              </w:tc>
            </w:tr>
            <w:tr w:rsidR="00285F7C" w14:paraId="0BA710A6" w14:textId="77777777">
              <w:trPr>
                <w:trHeight w:val="34"/>
              </w:trPr>
              <w:tc>
                <w:tcPr>
                  <w:tcW w:w="180" w:type="dxa"/>
                  <w:tcBorders>
                    <w:left w:val="single" w:sz="15" w:space="0" w:color="000000"/>
                  </w:tcBorders>
                </w:tcPr>
                <w:p w14:paraId="320FDD53" w14:textId="77777777" w:rsidR="00285F7C" w:rsidRDefault="00285F7C">
                  <w:pPr>
                    <w:pStyle w:val="EmptyCellLayoutStyle"/>
                    <w:spacing w:after="0" w:line="240" w:lineRule="auto"/>
                  </w:pPr>
                </w:p>
              </w:tc>
              <w:tc>
                <w:tcPr>
                  <w:tcW w:w="5220" w:type="dxa"/>
                </w:tcPr>
                <w:p w14:paraId="25AA99D0" w14:textId="77777777" w:rsidR="00285F7C" w:rsidRDefault="00285F7C">
                  <w:pPr>
                    <w:pStyle w:val="EmptyCellLayoutStyle"/>
                    <w:spacing w:after="0" w:line="240" w:lineRule="auto"/>
                  </w:pPr>
                </w:p>
              </w:tc>
              <w:tc>
                <w:tcPr>
                  <w:tcW w:w="359" w:type="dxa"/>
                </w:tcPr>
                <w:p w14:paraId="1CDB802E" w14:textId="77777777" w:rsidR="00285F7C" w:rsidRDefault="00285F7C">
                  <w:pPr>
                    <w:pStyle w:val="EmptyCellLayoutStyle"/>
                    <w:spacing w:after="0" w:line="240" w:lineRule="auto"/>
                  </w:pPr>
                </w:p>
              </w:tc>
              <w:tc>
                <w:tcPr>
                  <w:tcW w:w="5220" w:type="dxa"/>
                </w:tcPr>
                <w:p w14:paraId="2BD1205B" w14:textId="77777777" w:rsidR="00285F7C" w:rsidRDefault="00285F7C">
                  <w:pPr>
                    <w:pStyle w:val="EmptyCellLayoutStyle"/>
                    <w:spacing w:after="0" w:line="240" w:lineRule="auto"/>
                  </w:pPr>
                </w:p>
              </w:tc>
              <w:tc>
                <w:tcPr>
                  <w:tcW w:w="180" w:type="dxa"/>
                  <w:tcBorders>
                    <w:right w:val="single" w:sz="15" w:space="0" w:color="000000"/>
                  </w:tcBorders>
                </w:tcPr>
                <w:p w14:paraId="10D30D04" w14:textId="77777777" w:rsidR="00285F7C" w:rsidRDefault="00285F7C">
                  <w:pPr>
                    <w:pStyle w:val="EmptyCellLayoutStyle"/>
                    <w:spacing w:after="0" w:line="240" w:lineRule="auto"/>
                  </w:pPr>
                </w:p>
              </w:tc>
            </w:tr>
            <w:tr w:rsidR="00285F7C" w14:paraId="6D85C848" w14:textId="77777777">
              <w:trPr>
                <w:trHeight w:val="360"/>
              </w:trPr>
              <w:tc>
                <w:tcPr>
                  <w:tcW w:w="180" w:type="dxa"/>
                  <w:tcBorders>
                    <w:left w:val="single" w:sz="15" w:space="0" w:color="000000"/>
                  </w:tcBorders>
                </w:tcPr>
                <w:p w14:paraId="23365AA4" w14:textId="77777777" w:rsidR="00285F7C" w:rsidRDefault="00285F7C">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285F7C" w14:paraId="6FDD163E"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7740111A" w14:textId="77777777" w:rsidR="00285F7C" w:rsidRDefault="003F31C6">
                        <w:pPr>
                          <w:spacing w:after="0" w:line="240" w:lineRule="auto"/>
                          <w:jc w:val="center"/>
                        </w:pPr>
                        <w:r>
                          <w:rPr>
                            <w:rFonts w:ascii="Arial" w:eastAsia="Arial" w:hAnsi="Arial"/>
                            <w:b/>
                            <w:color w:val="000000"/>
                            <w:sz w:val="16"/>
                          </w:rPr>
                          <w:t>Supervisor</w:t>
                        </w:r>
                      </w:p>
                    </w:tc>
                  </w:tr>
                </w:tbl>
                <w:p w14:paraId="0FAB35D9" w14:textId="77777777" w:rsidR="00285F7C" w:rsidRDefault="00285F7C">
                  <w:pPr>
                    <w:spacing w:after="0" w:line="240" w:lineRule="auto"/>
                  </w:pPr>
                </w:p>
              </w:tc>
              <w:tc>
                <w:tcPr>
                  <w:tcW w:w="359" w:type="dxa"/>
                </w:tcPr>
                <w:p w14:paraId="363D79E8" w14:textId="77777777" w:rsidR="00285F7C" w:rsidRDefault="00285F7C">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285F7C" w14:paraId="4DCC6E07"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6F7A9C55" w14:textId="77777777" w:rsidR="00285F7C" w:rsidRDefault="003F31C6">
                        <w:pPr>
                          <w:spacing w:after="0" w:line="240" w:lineRule="auto"/>
                          <w:jc w:val="center"/>
                        </w:pPr>
                        <w:r>
                          <w:rPr>
                            <w:rFonts w:ascii="Arial" w:eastAsia="Arial" w:hAnsi="Arial"/>
                            <w:b/>
                            <w:color w:val="000000"/>
                            <w:sz w:val="16"/>
                          </w:rPr>
                          <w:t>Date</w:t>
                        </w:r>
                      </w:p>
                    </w:tc>
                  </w:tr>
                </w:tbl>
                <w:p w14:paraId="36A5D3D7" w14:textId="77777777" w:rsidR="00285F7C" w:rsidRDefault="00285F7C">
                  <w:pPr>
                    <w:spacing w:after="0" w:line="240" w:lineRule="auto"/>
                  </w:pPr>
                </w:p>
              </w:tc>
              <w:tc>
                <w:tcPr>
                  <w:tcW w:w="180" w:type="dxa"/>
                  <w:tcBorders>
                    <w:right w:val="single" w:sz="15" w:space="0" w:color="000000"/>
                  </w:tcBorders>
                </w:tcPr>
                <w:p w14:paraId="12BCBC05" w14:textId="77777777" w:rsidR="00285F7C" w:rsidRDefault="00285F7C">
                  <w:pPr>
                    <w:pStyle w:val="EmptyCellLayoutStyle"/>
                    <w:spacing w:after="0" w:line="240" w:lineRule="auto"/>
                  </w:pPr>
                </w:p>
              </w:tc>
            </w:tr>
            <w:tr w:rsidR="00285F7C" w14:paraId="4ACF3BA0" w14:textId="77777777">
              <w:trPr>
                <w:trHeight w:val="214"/>
              </w:trPr>
              <w:tc>
                <w:tcPr>
                  <w:tcW w:w="180" w:type="dxa"/>
                  <w:tcBorders>
                    <w:left w:val="single" w:sz="15" w:space="0" w:color="000000"/>
                    <w:bottom w:val="single" w:sz="15" w:space="0" w:color="000000"/>
                  </w:tcBorders>
                </w:tcPr>
                <w:p w14:paraId="40616266" w14:textId="77777777" w:rsidR="00285F7C" w:rsidRDefault="00285F7C">
                  <w:pPr>
                    <w:pStyle w:val="EmptyCellLayoutStyle"/>
                    <w:spacing w:after="0" w:line="240" w:lineRule="auto"/>
                  </w:pPr>
                </w:p>
              </w:tc>
              <w:tc>
                <w:tcPr>
                  <w:tcW w:w="5220" w:type="dxa"/>
                  <w:tcBorders>
                    <w:bottom w:val="single" w:sz="15" w:space="0" w:color="000000"/>
                  </w:tcBorders>
                </w:tcPr>
                <w:p w14:paraId="7308C0CA" w14:textId="77777777" w:rsidR="00285F7C" w:rsidRDefault="00285F7C">
                  <w:pPr>
                    <w:pStyle w:val="EmptyCellLayoutStyle"/>
                    <w:spacing w:after="0" w:line="240" w:lineRule="auto"/>
                  </w:pPr>
                </w:p>
              </w:tc>
              <w:tc>
                <w:tcPr>
                  <w:tcW w:w="359" w:type="dxa"/>
                  <w:tcBorders>
                    <w:bottom w:val="single" w:sz="15" w:space="0" w:color="000000"/>
                  </w:tcBorders>
                </w:tcPr>
                <w:p w14:paraId="31D8E824" w14:textId="77777777" w:rsidR="00285F7C" w:rsidRDefault="00285F7C">
                  <w:pPr>
                    <w:pStyle w:val="EmptyCellLayoutStyle"/>
                    <w:spacing w:after="0" w:line="240" w:lineRule="auto"/>
                  </w:pPr>
                </w:p>
              </w:tc>
              <w:tc>
                <w:tcPr>
                  <w:tcW w:w="5220" w:type="dxa"/>
                  <w:tcBorders>
                    <w:bottom w:val="single" w:sz="15" w:space="0" w:color="000000"/>
                  </w:tcBorders>
                </w:tcPr>
                <w:p w14:paraId="694E7023" w14:textId="77777777" w:rsidR="00285F7C" w:rsidRDefault="00285F7C">
                  <w:pPr>
                    <w:pStyle w:val="EmptyCellLayoutStyle"/>
                    <w:spacing w:after="0" w:line="240" w:lineRule="auto"/>
                  </w:pPr>
                </w:p>
              </w:tc>
              <w:tc>
                <w:tcPr>
                  <w:tcW w:w="180" w:type="dxa"/>
                  <w:tcBorders>
                    <w:bottom w:val="single" w:sz="15" w:space="0" w:color="000000"/>
                    <w:right w:val="single" w:sz="15" w:space="0" w:color="000000"/>
                  </w:tcBorders>
                </w:tcPr>
                <w:p w14:paraId="0130DE5D" w14:textId="77777777" w:rsidR="00285F7C" w:rsidRDefault="00285F7C">
                  <w:pPr>
                    <w:pStyle w:val="EmptyCellLayoutStyle"/>
                    <w:spacing w:after="0" w:line="240" w:lineRule="auto"/>
                  </w:pPr>
                </w:p>
              </w:tc>
            </w:tr>
          </w:tbl>
          <w:p w14:paraId="0B2F388E" w14:textId="77777777" w:rsidR="00285F7C" w:rsidRDefault="00285F7C">
            <w:pPr>
              <w:spacing w:after="0" w:line="240" w:lineRule="auto"/>
            </w:pPr>
          </w:p>
        </w:tc>
        <w:tc>
          <w:tcPr>
            <w:tcW w:w="179" w:type="dxa"/>
          </w:tcPr>
          <w:p w14:paraId="37528BD7" w14:textId="77777777" w:rsidR="00285F7C" w:rsidRDefault="00285F7C">
            <w:pPr>
              <w:pStyle w:val="EmptyCellLayoutStyle"/>
              <w:spacing w:after="0" w:line="240" w:lineRule="auto"/>
            </w:pPr>
          </w:p>
        </w:tc>
      </w:tr>
      <w:tr w:rsidR="00285F7C" w14:paraId="5903AD81" w14:textId="77777777">
        <w:trPr>
          <w:trHeight w:val="99"/>
        </w:trPr>
        <w:tc>
          <w:tcPr>
            <w:tcW w:w="179" w:type="dxa"/>
          </w:tcPr>
          <w:p w14:paraId="3EE39857" w14:textId="77777777" w:rsidR="00285F7C" w:rsidRDefault="00285F7C">
            <w:pPr>
              <w:pStyle w:val="EmptyCellLayoutStyle"/>
              <w:spacing w:after="0" w:line="240" w:lineRule="auto"/>
            </w:pPr>
          </w:p>
        </w:tc>
        <w:tc>
          <w:tcPr>
            <w:tcW w:w="0" w:type="dxa"/>
          </w:tcPr>
          <w:p w14:paraId="3C580AD0" w14:textId="77777777" w:rsidR="00285F7C" w:rsidRDefault="00285F7C">
            <w:pPr>
              <w:pStyle w:val="EmptyCellLayoutStyle"/>
              <w:spacing w:after="0" w:line="240" w:lineRule="auto"/>
            </w:pPr>
          </w:p>
        </w:tc>
        <w:tc>
          <w:tcPr>
            <w:tcW w:w="0" w:type="dxa"/>
          </w:tcPr>
          <w:p w14:paraId="18A392CD" w14:textId="77777777" w:rsidR="00285F7C" w:rsidRDefault="00285F7C">
            <w:pPr>
              <w:pStyle w:val="EmptyCellLayoutStyle"/>
              <w:spacing w:after="0" w:line="240" w:lineRule="auto"/>
            </w:pPr>
          </w:p>
        </w:tc>
        <w:tc>
          <w:tcPr>
            <w:tcW w:w="0" w:type="dxa"/>
          </w:tcPr>
          <w:p w14:paraId="56436FA7" w14:textId="77777777" w:rsidR="00285F7C" w:rsidRDefault="00285F7C">
            <w:pPr>
              <w:pStyle w:val="EmptyCellLayoutStyle"/>
              <w:spacing w:after="0" w:line="240" w:lineRule="auto"/>
            </w:pPr>
          </w:p>
        </w:tc>
        <w:tc>
          <w:tcPr>
            <w:tcW w:w="0" w:type="dxa"/>
          </w:tcPr>
          <w:p w14:paraId="741F47CF" w14:textId="77777777" w:rsidR="00285F7C" w:rsidRDefault="00285F7C">
            <w:pPr>
              <w:pStyle w:val="EmptyCellLayoutStyle"/>
              <w:spacing w:after="0" w:line="240" w:lineRule="auto"/>
            </w:pPr>
          </w:p>
        </w:tc>
        <w:tc>
          <w:tcPr>
            <w:tcW w:w="0" w:type="dxa"/>
          </w:tcPr>
          <w:p w14:paraId="6F12D0D9" w14:textId="77777777" w:rsidR="00285F7C" w:rsidRDefault="00285F7C">
            <w:pPr>
              <w:pStyle w:val="EmptyCellLayoutStyle"/>
              <w:spacing w:after="0" w:line="240" w:lineRule="auto"/>
            </w:pPr>
          </w:p>
        </w:tc>
        <w:tc>
          <w:tcPr>
            <w:tcW w:w="0" w:type="dxa"/>
          </w:tcPr>
          <w:p w14:paraId="3FE31064" w14:textId="77777777" w:rsidR="00285F7C" w:rsidRDefault="00285F7C">
            <w:pPr>
              <w:pStyle w:val="EmptyCellLayoutStyle"/>
              <w:spacing w:after="0" w:line="240" w:lineRule="auto"/>
            </w:pPr>
          </w:p>
        </w:tc>
        <w:tc>
          <w:tcPr>
            <w:tcW w:w="2505" w:type="dxa"/>
          </w:tcPr>
          <w:p w14:paraId="04F8940A" w14:textId="77777777" w:rsidR="00285F7C" w:rsidRDefault="00285F7C">
            <w:pPr>
              <w:pStyle w:val="EmptyCellLayoutStyle"/>
              <w:spacing w:after="0" w:line="240" w:lineRule="auto"/>
            </w:pPr>
          </w:p>
        </w:tc>
        <w:tc>
          <w:tcPr>
            <w:tcW w:w="6120" w:type="dxa"/>
          </w:tcPr>
          <w:p w14:paraId="4F53F097" w14:textId="77777777" w:rsidR="00285F7C" w:rsidRDefault="00285F7C">
            <w:pPr>
              <w:pStyle w:val="EmptyCellLayoutStyle"/>
              <w:spacing w:after="0" w:line="240" w:lineRule="auto"/>
            </w:pPr>
          </w:p>
        </w:tc>
        <w:tc>
          <w:tcPr>
            <w:tcW w:w="2534" w:type="dxa"/>
          </w:tcPr>
          <w:p w14:paraId="6241AA18" w14:textId="77777777" w:rsidR="00285F7C" w:rsidRDefault="00285F7C">
            <w:pPr>
              <w:pStyle w:val="EmptyCellLayoutStyle"/>
              <w:spacing w:after="0" w:line="240" w:lineRule="auto"/>
            </w:pPr>
          </w:p>
        </w:tc>
        <w:tc>
          <w:tcPr>
            <w:tcW w:w="179" w:type="dxa"/>
          </w:tcPr>
          <w:p w14:paraId="0C274160" w14:textId="77777777" w:rsidR="00285F7C" w:rsidRDefault="00285F7C">
            <w:pPr>
              <w:pStyle w:val="EmptyCellLayoutStyle"/>
              <w:spacing w:after="0" w:line="240" w:lineRule="auto"/>
            </w:pPr>
          </w:p>
        </w:tc>
      </w:tr>
      <w:tr w:rsidR="00285F7C" w14:paraId="57CC2D10" w14:textId="77777777">
        <w:trPr>
          <w:trHeight w:val="360"/>
        </w:trPr>
        <w:tc>
          <w:tcPr>
            <w:tcW w:w="179" w:type="dxa"/>
          </w:tcPr>
          <w:p w14:paraId="7D241F73" w14:textId="77777777" w:rsidR="00285F7C" w:rsidRDefault="00285F7C">
            <w:pPr>
              <w:pStyle w:val="EmptyCellLayoutStyle"/>
              <w:spacing w:after="0" w:line="240" w:lineRule="auto"/>
            </w:pPr>
          </w:p>
        </w:tc>
        <w:tc>
          <w:tcPr>
            <w:tcW w:w="0" w:type="dxa"/>
          </w:tcPr>
          <w:p w14:paraId="6DD78D10" w14:textId="77777777" w:rsidR="00285F7C" w:rsidRDefault="00285F7C">
            <w:pPr>
              <w:pStyle w:val="EmptyCellLayoutStyle"/>
              <w:spacing w:after="0" w:line="240" w:lineRule="auto"/>
            </w:pPr>
          </w:p>
        </w:tc>
        <w:tc>
          <w:tcPr>
            <w:tcW w:w="0" w:type="dxa"/>
          </w:tcPr>
          <w:p w14:paraId="014B9C9F" w14:textId="77777777" w:rsidR="00285F7C" w:rsidRDefault="00285F7C">
            <w:pPr>
              <w:pStyle w:val="EmptyCellLayoutStyle"/>
              <w:spacing w:after="0" w:line="240" w:lineRule="auto"/>
            </w:pPr>
          </w:p>
        </w:tc>
        <w:tc>
          <w:tcPr>
            <w:tcW w:w="0" w:type="dxa"/>
          </w:tcPr>
          <w:p w14:paraId="4CC43256" w14:textId="77777777" w:rsidR="00285F7C" w:rsidRDefault="00285F7C">
            <w:pPr>
              <w:pStyle w:val="EmptyCellLayoutStyle"/>
              <w:spacing w:after="0" w:line="240" w:lineRule="auto"/>
            </w:pPr>
          </w:p>
        </w:tc>
        <w:tc>
          <w:tcPr>
            <w:tcW w:w="0" w:type="dxa"/>
          </w:tcPr>
          <w:p w14:paraId="1DCBFE63" w14:textId="77777777" w:rsidR="00285F7C" w:rsidRDefault="00285F7C">
            <w:pPr>
              <w:pStyle w:val="EmptyCellLayoutStyle"/>
              <w:spacing w:after="0" w:line="240" w:lineRule="auto"/>
            </w:pPr>
          </w:p>
        </w:tc>
        <w:tc>
          <w:tcPr>
            <w:tcW w:w="0" w:type="dxa"/>
          </w:tcPr>
          <w:p w14:paraId="35EAE58C" w14:textId="77777777" w:rsidR="00285F7C" w:rsidRDefault="00285F7C">
            <w:pPr>
              <w:pStyle w:val="EmptyCellLayoutStyle"/>
              <w:spacing w:after="0" w:line="240" w:lineRule="auto"/>
            </w:pPr>
          </w:p>
        </w:tc>
        <w:tc>
          <w:tcPr>
            <w:tcW w:w="0" w:type="dxa"/>
          </w:tcPr>
          <w:p w14:paraId="0F74ED93" w14:textId="77777777" w:rsidR="00285F7C" w:rsidRDefault="00285F7C">
            <w:pPr>
              <w:pStyle w:val="EmptyCellLayoutStyle"/>
              <w:spacing w:after="0" w:line="240" w:lineRule="auto"/>
            </w:pPr>
          </w:p>
        </w:tc>
        <w:tc>
          <w:tcPr>
            <w:tcW w:w="2505" w:type="dxa"/>
          </w:tcPr>
          <w:p w14:paraId="13CADF58" w14:textId="77777777" w:rsidR="00285F7C" w:rsidRDefault="00285F7C">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05"/>
            </w:tblGrid>
            <w:tr w:rsidR="00285F7C" w14:paraId="00764ECF" w14:textId="77777777">
              <w:trPr>
                <w:trHeight w:val="282"/>
              </w:trPr>
              <w:tc>
                <w:tcPr>
                  <w:tcW w:w="6120" w:type="dxa"/>
                  <w:tcBorders>
                    <w:top w:val="nil"/>
                    <w:left w:val="nil"/>
                    <w:bottom w:val="nil"/>
                    <w:right w:val="nil"/>
                  </w:tcBorders>
                  <w:tcMar>
                    <w:top w:w="39" w:type="dxa"/>
                    <w:left w:w="39" w:type="dxa"/>
                    <w:bottom w:w="39" w:type="dxa"/>
                    <w:right w:w="39" w:type="dxa"/>
                  </w:tcMar>
                </w:tcPr>
                <w:p w14:paraId="68E6FC9F" w14:textId="77777777" w:rsidR="00285F7C" w:rsidRDefault="003F31C6">
                  <w:pPr>
                    <w:spacing w:after="0" w:line="240" w:lineRule="auto"/>
                  </w:pPr>
                  <w:r>
                    <w:rPr>
                      <w:rFonts w:ascii="Arial" w:eastAsia="Arial" w:hAnsi="Arial"/>
                      <w:b/>
                      <w:color w:val="000000"/>
                      <w:u w:val="single"/>
                    </w:rPr>
                    <w:t>TO BE FILLED OUT BY APPOINTING AUTHORITY</w:t>
                  </w:r>
                </w:p>
              </w:tc>
            </w:tr>
          </w:tbl>
          <w:p w14:paraId="55BA1604" w14:textId="77777777" w:rsidR="00285F7C" w:rsidRDefault="00285F7C">
            <w:pPr>
              <w:spacing w:after="0" w:line="240" w:lineRule="auto"/>
            </w:pPr>
          </w:p>
        </w:tc>
        <w:tc>
          <w:tcPr>
            <w:tcW w:w="2534" w:type="dxa"/>
          </w:tcPr>
          <w:p w14:paraId="5EEB87D8" w14:textId="77777777" w:rsidR="00285F7C" w:rsidRDefault="00285F7C">
            <w:pPr>
              <w:pStyle w:val="EmptyCellLayoutStyle"/>
              <w:spacing w:after="0" w:line="240" w:lineRule="auto"/>
            </w:pPr>
          </w:p>
        </w:tc>
        <w:tc>
          <w:tcPr>
            <w:tcW w:w="179" w:type="dxa"/>
          </w:tcPr>
          <w:p w14:paraId="0CC76075" w14:textId="77777777" w:rsidR="00285F7C" w:rsidRDefault="00285F7C">
            <w:pPr>
              <w:pStyle w:val="EmptyCellLayoutStyle"/>
              <w:spacing w:after="0" w:line="240" w:lineRule="auto"/>
            </w:pPr>
          </w:p>
        </w:tc>
      </w:tr>
      <w:tr w:rsidR="00285F7C" w14:paraId="2F4B502B" w14:textId="77777777">
        <w:trPr>
          <w:trHeight w:val="174"/>
        </w:trPr>
        <w:tc>
          <w:tcPr>
            <w:tcW w:w="179" w:type="dxa"/>
          </w:tcPr>
          <w:p w14:paraId="4EE9A05E" w14:textId="77777777" w:rsidR="00285F7C" w:rsidRDefault="00285F7C">
            <w:pPr>
              <w:pStyle w:val="EmptyCellLayoutStyle"/>
              <w:spacing w:after="0" w:line="240" w:lineRule="auto"/>
            </w:pPr>
          </w:p>
        </w:tc>
        <w:tc>
          <w:tcPr>
            <w:tcW w:w="0" w:type="dxa"/>
          </w:tcPr>
          <w:p w14:paraId="73BA2304" w14:textId="77777777" w:rsidR="00285F7C" w:rsidRDefault="00285F7C">
            <w:pPr>
              <w:pStyle w:val="EmptyCellLayoutStyle"/>
              <w:spacing w:after="0" w:line="240" w:lineRule="auto"/>
            </w:pPr>
          </w:p>
        </w:tc>
        <w:tc>
          <w:tcPr>
            <w:tcW w:w="0" w:type="dxa"/>
          </w:tcPr>
          <w:p w14:paraId="46DE4DBC" w14:textId="77777777" w:rsidR="00285F7C" w:rsidRDefault="00285F7C">
            <w:pPr>
              <w:pStyle w:val="EmptyCellLayoutStyle"/>
              <w:spacing w:after="0" w:line="240" w:lineRule="auto"/>
            </w:pPr>
          </w:p>
        </w:tc>
        <w:tc>
          <w:tcPr>
            <w:tcW w:w="0" w:type="dxa"/>
          </w:tcPr>
          <w:p w14:paraId="5958F3BF" w14:textId="77777777" w:rsidR="00285F7C" w:rsidRDefault="00285F7C">
            <w:pPr>
              <w:pStyle w:val="EmptyCellLayoutStyle"/>
              <w:spacing w:after="0" w:line="240" w:lineRule="auto"/>
            </w:pPr>
          </w:p>
        </w:tc>
        <w:tc>
          <w:tcPr>
            <w:tcW w:w="0" w:type="dxa"/>
          </w:tcPr>
          <w:p w14:paraId="448BC70B" w14:textId="77777777" w:rsidR="00285F7C" w:rsidRDefault="00285F7C">
            <w:pPr>
              <w:pStyle w:val="EmptyCellLayoutStyle"/>
              <w:spacing w:after="0" w:line="240" w:lineRule="auto"/>
            </w:pPr>
          </w:p>
        </w:tc>
        <w:tc>
          <w:tcPr>
            <w:tcW w:w="0" w:type="dxa"/>
          </w:tcPr>
          <w:p w14:paraId="415FD6F9" w14:textId="77777777" w:rsidR="00285F7C" w:rsidRDefault="00285F7C">
            <w:pPr>
              <w:pStyle w:val="EmptyCellLayoutStyle"/>
              <w:spacing w:after="0" w:line="240" w:lineRule="auto"/>
            </w:pPr>
          </w:p>
        </w:tc>
        <w:tc>
          <w:tcPr>
            <w:tcW w:w="0" w:type="dxa"/>
          </w:tcPr>
          <w:p w14:paraId="14C6F077" w14:textId="77777777" w:rsidR="00285F7C" w:rsidRDefault="00285F7C">
            <w:pPr>
              <w:pStyle w:val="EmptyCellLayoutStyle"/>
              <w:spacing w:after="0" w:line="240" w:lineRule="auto"/>
            </w:pPr>
          </w:p>
        </w:tc>
        <w:tc>
          <w:tcPr>
            <w:tcW w:w="2505" w:type="dxa"/>
          </w:tcPr>
          <w:p w14:paraId="2F03CF30" w14:textId="77777777" w:rsidR="00285F7C" w:rsidRDefault="00285F7C">
            <w:pPr>
              <w:pStyle w:val="EmptyCellLayoutStyle"/>
              <w:spacing w:after="0" w:line="240" w:lineRule="auto"/>
            </w:pPr>
          </w:p>
        </w:tc>
        <w:tc>
          <w:tcPr>
            <w:tcW w:w="6120" w:type="dxa"/>
          </w:tcPr>
          <w:p w14:paraId="403022A1" w14:textId="77777777" w:rsidR="00285F7C" w:rsidRDefault="00285F7C">
            <w:pPr>
              <w:pStyle w:val="EmptyCellLayoutStyle"/>
              <w:spacing w:after="0" w:line="240" w:lineRule="auto"/>
            </w:pPr>
          </w:p>
        </w:tc>
        <w:tc>
          <w:tcPr>
            <w:tcW w:w="2534" w:type="dxa"/>
          </w:tcPr>
          <w:p w14:paraId="11AD4B30" w14:textId="77777777" w:rsidR="00285F7C" w:rsidRDefault="00285F7C">
            <w:pPr>
              <w:pStyle w:val="EmptyCellLayoutStyle"/>
              <w:spacing w:after="0" w:line="240" w:lineRule="auto"/>
            </w:pPr>
          </w:p>
        </w:tc>
        <w:tc>
          <w:tcPr>
            <w:tcW w:w="179" w:type="dxa"/>
          </w:tcPr>
          <w:p w14:paraId="402A3BF7" w14:textId="77777777" w:rsidR="00285F7C" w:rsidRDefault="00285F7C">
            <w:pPr>
              <w:pStyle w:val="EmptyCellLayoutStyle"/>
              <w:spacing w:after="0" w:line="240" w:lineRule="auto"/>
            </w:pPr>
          </w:p>
        </w:tc>
      </w:tr>
      <w:tr w:rsidR="003F31C6" w14:paraId="4AF1D038" w14:textId="77777777" w:rsidTr="003F31C6">
        <w:tc>
          <w:tcPr>
            <w:tcW w:w="179" w:type="dxa"/>
          </w:tcPr>
          <w:p w14:paraId="774F4880" w14:textId="77777777" w:rsidR="00285F7C" w:rsidRDefault="00285F7C">
            <w:pPr>
              <w:pStyle w:val="EmptyCellLayoutStyle"/>
              <w:spacing w:after="0" w:line="240" w:lineRule="auto"/>
            </w:pPr>
          </w:p>
        </w:tc>
        <w:tc>
          <w:tcPr>
            <w:tcW w:w="0" w:type="dxa"/>
          </w:tcPr>
          <w:p w14:paraId="379D5042" w14:textId="77777777" w:rsidR="00285F7C" w:rsidRDefault="00285F7C">
            <w:pPr>
              <w:pStyle w:val="EmptyCellLayoutStyle"/>
              <w:spacing w:after="0" w:line="240" w:lineRule="auto"/>
            </w:pPr>
          </w:p>
        </w:tc>
        <w:tc>
          <w:tcPr>
            <w:tcW w:w="0" w:type="dxa"/>
          </w:tcPr>
          <w:p w14:paraId="291CD443" w14:textId="77777777" w:rsidR="00285F7C" w:rsidRDefault="00285F7C">
            <w:pPr>
              <w:pStyle w:val="EmptyCellLayoutStyle"/>
              <w:spacing w:after="0" w:line="240" w:lineRule="auto"/>
            </w:pPr>
          </w:p>
        </w:tc>
        <w:tc>
          <w:tcPr>
            <w:tcW w:w="0" w:type="dxa"/>
          </w:tcPr>
          <w:p w14:paraId="5207D17A" w14:textId="77777777" w:rsidR="00285F7C" w:rsidRDefault="00285F7C">
            <w:pPr>
              <w:pStyle w:val="EmptyCellLayoutStyle"/>
              <w:spacing w:after="0" w:line="240" w:lineRule="auto"/>
            </w:pPr>
          </w:p>
        </w:tc>
        <w:tc>
          <w:tcPr>
            <w:tcW w:w="0" w:type="dxa"/>
          </w:tcPr>
          <w:p w14:paraId="10FC0592" w14:textId="77777777" w:rsidR="00285F7C" w:rsidRDefault="00285F7C">
            <w:pPr>
              <w:pStyle w:val="EmptyCellLayoutStyle"/>
              <w:spacing w:after="0" w:line="240" w:lineRule="auto"/>
            </w:pPr>
          </w:p>
        </w:tc>
        <w:tc>
          <w:tcPr>
            <w:tcW w:w="0" w:type="dxa"/>
          </w:tcPr>
          <w:p w14:paraId="2F6E7A1F" w14:textId="77777777" w:rsidR="00285F7C" w:rsidRDefault="00285F7C">
            <w:pPr>
              <w:pStyle w:val="EmptyCellLayoutStyle"/>
              <w:spacing w:after="0" w:line="240" w:lineRule="auto"/>
            </w:pPr>
          </w:p>
        </w:tc>
        <w:tc>
          <w:tcPr>
            <w:tcW w:w="0" w:type="dxa"/>
          </w:tcPr>
          <w:p w14:paraId="3C4FC710" w14:textId="77777777" w:rsidR="00285F7C" w:rsidRDefault="00285F7C">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10731"/>
              <w:gridCol w:w="179"/>
            </w:tblGrid>
            <w:tr w:rsidR="00285F7C" w14:paraId="22AEBF7B" w14:textId="77777777">
              <w:trPr>
                <w:trHeight w:val="180"/>
              </w:trPr>
              <w:tc>
                <w:tcPr>
                  <w:tcW w:w="180" w:type="dxa"/>
                  <w:tcBorders>
                    <w:top w:val="single" w:sz="15" w:space="0" w:color="000000"/>
                    <w:left w:val="single" w:sz="15" w:space="0" w:color="000000"/>
                  </w:tcBorders>
                </w:tcPr>
                <w:p w14:paraId="5B947572" w14:textId="77777777" w:rsidR="00285F7C" w:rsidRDefault="00285F7C">
                  <w:pPr>
                    <w:pStyle w:val="EmptyCellLayoutStyle"/>
                    <w:spacing w:after="0" w:line="240" w:lineRule="auto"/>
                  </w:pPr>
                </w:p>
              </w:tc>
              <w:tc>
                <w:tcPr>
                  <w:tcW w:w="10800" w:type="dxa"/>
                  <w:tcBorders>
                    <w:top w:val="single" w:sz="15" w:space="0" w:color="000000"/>
                  </w:tcBorders>
                </w:tcPr>
                <w:p w14:paraId="696A7EF0" w14:textId="77777777" w:rsidR="00285F7C" w:rsidRDefault="00285F7C">
                  <w:pPr>
                    <w:pStyle w:val="EmptyCellLayoutStyle"/>
                    <w:spacing w:after="0" w:line="240" w:lineRule="auto"/>
                  </w:pPr>
                </w:p>
              </w:tc>
              <w:tc>
                <w:tcPr>
                  <w:tcW w:w="180" w:type="dxa"/>
                  <w:tcBorders>
                    <w:top w:val="single" w:sz="15" w:space="0" w:color="000000"/>
                    <w:right w:val="single" w:sz="15" w:space="0" w:color="000000"/>
                  </w:tcBorders>
                </w:tcPr>
                <w:p w14:paraId="3594A5F0" w14:textId="77777777" w:rsidR="00285F7C" w:rsidRDefault="00285F7C">
                  <w:pPr>
                    <w:pStyle w:val="EmptyCellLayoutStyle"/>
                    <w:spacing w:after="0" w:line="240" w:lineRule="auto"/>
                  </w:pPr>
                </w:p>
              </w:tc>
            </w:tr>
            <w:tr w:rsidR="00285F7C" w14:paraId="156B25AE" w14:textId="77777777">
              <w:trPr>
                <w:trHeight w:val="270"/>
              </w:trPr>
              <w:tc>
                <w:tcPr>
                  <w:tcW w:w="180" w:type="dxa"/>
                  <w:tcBorders>
                    <w:left w:val="single" w:sz="15" w:space="0" w:color="000000"/>
                  </w:tcBorders>
                </w:tcPr>
                <w:p w14:paraId="24F49C9D" w14:textId="77777777" w:rsidR="00285F7C" w:rsidRDefault="00285F7C">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285F7C" w14:paraId="5ACED6D7" w14:textId="77777777">
                    <w:trPr>
                      <w:trHeight w:val="192"/>
                    </w:trPr>
                    <w:tc>
                      <w:tcPr>
                        <w:tcW w:w="10800" w:type="dxa"/>
                        <w:tcBorders>
                          <w:top w:val="nil"/>
                          <w:left w:val="nil"/>
                          <w:bottom w:val="nil"/>
                          <w:right w:val="nil"/>
                        </w:tcBorders>
                        <w:tcMar>
                          <w:top w:w="39" w:type="dxa"/>
                          <w:left w:w="39" w:type="dxa"/>
                          <w:bottom w:w="39" w:type="dxa"/>
                          <w:right w:w="39" w:type="dxa"/>
                        </w:tcMar>
                      </w:tcPr>
                      <w:p w14:paraId="5728FF16" w14:textId="77777777" w:rsidR="00285F7C" w:rsidRDefault="003F31C6">
                        <w:pPr>
                          <w:spacing w:after="0" w:line="240" w:lineRule="auto"/>
                        </w:pPr>
                        <w:r>
                          <w:rPr>
                            <w:rFonts w:ascii="Arial" w:eastAsia="Arial" w:hAnsi="Arial"/>
                            <w:b/>
                            <w:color w:val="000000"/>
                            <w:sz w:val="16"/>
                          </w:rPr>
                          <w:t>Indicate any exceptions or additions to the statements of employee or supervisors.</w:t>
                        </w:r>
                      </w:p>
                    </w:tc>
                  </w:tr>
                </w:tbl>
                <w:p w14:paraId="4C14ECDE" w14:textId="77777777" w:rsidR="00285F7C" w:rsidRDefault="00285F7C">
                  <w:pPr>
                    <w:spacing w:after="0" w:line="240" w:lineRule="auto"/>
                  </w:pPr>
                </w:p>
              </w:tc>
              <w:tc>
                <w:tcPr>
                  <w:tcW w:w="180" w:type="dxa"/>
                  <w:tcBorders>
                    <w:right w:val="single" w:sz="15" w:space="0" w:color="000000"/>
                  </w:tcBorders>
                </w:tcPr>
                <w:p w14:paraId="59CFD6AA" w14:textId="77777777" w:rsidR="00285F7C" w:rsidRDefault="00285F7C">
                  <w:pPr>
                    <w:pStyle w:val="EmptyCellLayoutStyle"/>
                    <w:spacing w:after="0" w:line="240" w:lineRule="auto"/>
                  </w:pPr>
                </w:p>
              </w:tc>
            </w:tr>
            <w:tr w:rsidR="00285F7C" w14:paraId="78D3B27F" w14:textId="77777777">
              <w:trPr>
                <w:trHeight w:val="89"/>
              </w:trPr>
              <w:tc>
                <w:tcPr>
                  <w:tcW w:w="180" w:type="dxa"/>
                  <w:tcBorders>
                    <w:left w:val="single" w:sz="15" w:space="0" w:color="000000"/>
                  </w:tcBorders>
                </w:tcPr>
                <w:p w14:paraId="4A914998" w14:textId="77777777" w:rsidR="00285F7C" w:rsidRDefault="00285F7C">
                  <w:pPr>
                    <w:pStyle w:val="EmptyCellLayoutStyle"/>
                    <w:spacing w:after="0" w:line="240" w:lineRule="auto"/>
                  </w:pPr>
                </w:p>
              </w:tc>
              <w:tc>
                <w:tcPr>
                  <w:tcW w:w="10800" w:type="dxa"/>
                </w:tcPr>
                <w:p w14:paraId="42C12DB3" w14:textId="77777777" w:rsidR="00285F7C" w:rsidRDefault="00285F7C">
                  <w:pPr>
                    <w:pStyle w:val="EmptyCellLayoutStyle"/>
                    <w:spacing w:after="0" w:line="240" w:lineRule="auto"/>
                  </w:pPr>
                </w:p>
              </w:tc>
              <w:tc>
                <w:tcPr>
                  <w:tcW w:w="180" w:type="dxa"/>
                  <w:tcBorders>
                    <w:right w:val="single" w:sz="15" w:space="0" w:color="000000"/>
                  </w:tcBorders>
                </w:tcPr>
                <w:p w14:paraId="080311EF" w14:textId="77777777" w:rsidR="00285F7C" w:rsidRDefault="00285F7C">
                  <w:pPr>
                    <w:pStyle w:val="EmptyCellLayoutStyle"/>
                    <w:spacing w:after="0" w:line="240" w:lineRule="auto"/>
                  </w:pPr>
                </w:p>
              </w:tc>
            </w:tr>
            <w:tr w:rsidR="00285F7C" w14:paraId="3368EA2E" w14:textId="77777777">
              <w:trPr>
                <w:trHeight w:val="290"/>
              </w:trPr>
              <w:tc>
                <w:tcPr>
                  <w:tcW w:w="180" w:type="dxa"/>
                  <w:tcBorders>
                    <w:left w:val="single" w:sz="15" w:space="0" w:color="000000"/>
                  </w:tcBorders>
                </w:tcPr>
                <w:p w14:paraId="6C73A693" w14:textId="77777777" w:rsidR="00285F7C" w:rsidRDefault="00285F7C">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285F7C" w14:paraId="08159D2B" w14:textId="77777777">
                    <w:trPr>
                      <w:trHeight w:val="212"/>
                    </w:trPr>
                    <w:tc>
                      <w:tcPr>
                        <w:tcW w:w="10800" w:type="dxa"/>
                        <w:tcBorders>
                          <w:top w:val="nil"/>
                          <w:left w:val="nil"/>
                          <w:bottom w:val="nil"/>
                          <w:right w:val="nil"/>
                        </w:tcBorders>
                        <w:tcMar>
                          <w:top w:w="39" w:type="dxa"/>
                          <w:left w:w="39" w:type="dxa"/>
                          <w:bottom w:w="39" w:type="dxa"/>
                          <w:right w:w="39" w:type="dxa"/>
                        </w:tcMar>
                      </w:tcPr>
                      <w:p w14:paraId="2BCA39BC" w14:textId="77777777" w:rsidR="00285F7C" w:rsidRDefault="003F31C6">
                        <w:pPr>
                          <w:spacing w:after="0" w:line="240" w:lineRule="auto"/>
                        </w:pPr>
                        <w:r>
                          <w:rPr>
                            <w:rFonts w:ascii="Arial" w:eastAsia="Arial" w:hAnsi="Arial"/>
                            <w:color w:val="000000"/>
                          </w:rPr>
                          <w:t>None.</w:t>
                        </w:r>
                      </w:p>
                    </w:tc>
                  </w:tr>
                </w:tbl>
                <w:p w14:paraId="403B331E" w14:textId="77777777" w:rsidR="00285F7C" w:rsidRDefault="00285F7C">
                  <w:pPr>
                    <w:spacing w:after="0" w:line="240" w:lineRule="auto"/>
                  </w:pPr>
                </w:p>
              </w:tc>
              <w:tc>
                <w:tcPr>
                  <w:tcW w:w="180" w:type="dxa"/>
                  <w:tcBorders>
                    <w:right w:val="single" w:sz="15" w:space="0" w:color="000000"/>
                  </w:tcBorders>
                </w:tcPr>
                <w:p w14:paraId="3A24DE17" w14:textId="77777777" w:rsidR="00285F7C" w:rsidRDefault="00285F7C">
                  <w:pPr>
                    <w:pStyle w:val="EmptyCellLayoutStyle"/>
                    <w:spacing w:after="0" w:line="240" w:lineRule="auto"/>
                  </w:pPr>
                </w:p>
              </w:tc>
            </w:tr>
            <w:tr w:rsidR="00285F7C" w14:paraId="1C7A230A" w14:textId="77777777">
              <w:trPr>
                <w:trHeight w:val="69"/>
              </w:trPr>
              <w:tc>
                <w:tcPr>
                  <w:tcW w:w="180" w:type="dxa"/>
                  <w:tcBorders>
                    <w:left w:val="single" w:sz="15" w:space="0" w:color="000000"/>
                    <w:bottom w:val="single" w:sz="15" w:space="0" w:color="000000"/>
                  </w:tcBorders>
                </w:tcPr>
                <w:p w14:paraId="5AECA7AC" w14:textId="77777777" w:rsidR="00285F7C" w:rsidRDefault="00285F7C">
                  <w:pPr>
                    <w:pStyle w:val="EmptyCellLayoutStyle"/>
                    <w:spacing w:after="0" w:line="240" w:lineRule="auto"/>
                  </w:pPr>
                </w:p>
              </w:tc>
              <w:tc>
                <w:tcPr>
                  <w:tcW w:w="10800" w:type="dxa"/>
                  <w:tcBorders>
                    <w:bottom w:val="single" w:sz="15" w:space="0" w:color="000000"/>
                  </w:tcBorders>
                </w:tcPr>
                <w:p w14:paraId="43E95DD5" w14:textId="77777777" w:rsidR="00285F7C" w:rsidRDefault="00285F7C">
                  <w:pPr>
                    <w:pStyle w:val="EmptyCellLayoutStyle"/>
                    <w:spacing w:after="0" w:line="240" w:lineRule="auto"/>
                  </w:pPr>
                </w:p>
              </w:tc>
              <w:tc>
                <w:tcPr>
                  <w:tcW w:w="180" w:type="dxa"/>
                  <w:tcBorders>
                    <w:bottom w:val="single" w:sz="15" w:space="0" w:color="000000"/>
                    <w:right w:val="single" w:sz="15" w:space="0" w:color="000000"/>
                  </w:tcBorders>
                </w:tcPr>
                <w:p w14:paraId="6AC180E1" w14:textId="77777777" w:rsidR="00285F7C" w:rsidRDefault="00285F7C">
                  <w:pPr>
                    <w:pStyle w:val="EmptyCellLayoutStyle"/>
                    <w:spacing w:after="0" w:line="240" w:lineRule="auto"/>
                  </w:pPr>
                </w:p>
              </w:tc>
            </w:tr>
          </w:tbl>
          <w:p w14:paraId="149EEE4F" w14:textId="77777777" w:rsidR="00285F7C" w:rsidRDefault="00285F7C">
            <w:pPr>
              <w:spacing w:after="0" w:line="240" w:lineRule="auto"/>
            </w:pPr>
          </w:p>
        </w:tc>
        <w:tc>
          <w:tcPr>
            <w:tcW w:w="179" w:type="dxa"/>
          </w:tcPr>
          <w:p w14:paraId="61F33980" w14:textId="77777777" w:rsidR="00285F7C" w:rsidRDefault="00285F7C">
            <w:pPr>
              <w:pStyle w:val="EmptyCellLayoutStyle"/>
              <w:spacing w:after="0" w:line="240" w:lineRule="auto"/>
            </w:pPr>
          </w:p>
        </w:tc>
      </w:tr>
      <w:tr w:rsidR="00285F7C" w14:paraId="76B81732" w14:textId="77777777">
        <w:trPr>
          <w:trHeight w:val="114"/>
        </w:trPr>
        <w:tc>
          <w:tcPr>
            <w:tcW w:w="179" w:type="dxa"/>
          </w:tcPr>
          <w:p w14:paraId="39CDE3B0" w14:textId="77777777" w:rsidR="00285F7C" w:rsidRDefault="00285F7C">
            <w:pPr>
              <w:pStyle w:val="EmptyCellLayoutStyle"/>
              <w:spacing w:after="0" w:line="240" w:lineRule="auto"/>
            </w:pPr>
          </w:p>
        </w:tc>
        <w:tc>
          <w:tcPr>
            <w:tcW w:w="0" w:type="dxa"/>
          </w:tcPr>
          <w:p w14:paraId="2AA4ADA2" w14:textId="77777777" w:rsidR="00285F7C" w:rsidRDefault="00285F7C">
            <w:pPr>
              <w:pStyle w:val="EmptyCellLayoutStyle"/>
              <w:spacing w:after="0" w:line="240" w:lineRule="auto"/>
            </w:pPr>
          </w:p>
        </w:tc>
        <w:tc>
          <w:tcPr>
            <w:tcW w:w="0" w:type="dxa"/>
          </w:tcPr>
          <w:p w14:paraId="0AA5D966" w14:textId="77777777" w:rsidR="00285F7C" w:rsidRDefault="00285F7C">
            <w:pPr>
              <w:pStyle w:val="EmptyCellLayoutStyle"/>
              <w:spacing w:after="0" w:line="240" w:lineRule="auto"/>
            </w:pPr>
          </w:p>
        </w:tc>
        <w:tc>
          <w:tcPr>
            <w:tcW w:w="0" w:type="dxa"/>
          </w:tcPr>
          <w:p w14:paraId="1791E4B7" w14:textId="77777777" w:rsidR="00285F7C" w:rsidRDefault="00285F7C">
            <w:pPr>
              <w:pStyle w:val="EmptyCellLayoutStyle"/>
              <w:spacing w:after="0" w:line="240" w:lineRule="auto"/>
            </w:pPr>
          </w:p>
        </w:tc>
        <w:tc>
          <w:tcPr>
            <w:tcW w:w="0" w:type="dxa"/>
          </w:tcPr>
          <w:p w14:paraId="52FFFEF8" w14:textId="77777777" w:rsidR="00285F7C" w:rsidRDefault="00285F7C">
            <w:pPr>
              <w:pStyle w:val="EmptyCellLayoutStyle"/>
              <w:spacing w:after="0" w:line="240" w:lineRule="auto"/>
            </w:pPr>
          </w:p>
        </w:tc>
        <w:tc>
          <w:tcPr>
            <w:tcW w:w="0" w:type="dxa"/>
          </w:tcPr>
          <w:p w14:paraId="41E55CAA" w14:textId="77777777" w:rsidR="00285F7C" w:rsidRDefault="00285F7C">
            <w:pPr>
              <w:pStyle w:val="EmptyCellLayoutStyle"/>
              <w:spacing w:after="0" w:line="240" w:lineRule="auto"/>
            </w:pPr>
          </w:p>
        </w:tc>
        <w:tc>
          <w:tcPr>
            <w:tcW w:w="0" w:type="dxa"/>
          </w:tcPr>
          <w:p w14:paraId="1720C72B" w14:textId="77777777" w:rsidR="00285F7C" w:rsidRDefault="00285F7C">
            <w:pPr>
              <w:pStyle w:val="EmptyCellLayoutStyle"/>
              <w:spacing w:after="0" w:line="240" w:lineRule="auto"/>
            </w:pPr>
          </w:p>
        </w:tc>
        <w:tc>
          <w:tcPr>
            <w:tcW w:w="2505" w:type="dxa"/>
          </w:tcPr>
          <w:p w14:paraId="5F857531" w14:textId="77777777" w:rsidR="00285F7C" w:rsidRDefault="00285F7C">
            <w:pPr>
              <w:pStyle w:val="EmptyCellLayoutStyle"/>
              <w:spacing w:after="0" w:line="240" w:lineRule="auto"/>
            </w:pPr>
          </w:p>
        </w:tc>
        <w:tc>
          <w:tcPr>
            <w:tcW w:w="6120" w:type="dxa"/>
          </w:tcPr>
          <w:p w14:paraId="1DEDB7F6" w14:textId="77777777" w:rsidR="00285F7C" w:rsidRDefault="00285F7C">
            <w:pPr>
              <w:pStyle w:val="EmptyCellLayoutStyle"/>
              <w:spacing w:after="0" w:line="240" w:lineRule="auto"/>
            </w:pPr>
          </w:p>
        </w:tc>
        <w:tc>
          <w:tcPr>
            <w:tcW w:w="2534" w:type="dxa"/>
          </w:tcPr>
          <w:p w14:paraId="43B72611" w14:textId="77777777" w:rsidR="00285F7C" w:rsidRDefault="00285F7C">
            <w:pPr>
              <w:pStyle w:val="EmptyCellLayoutStyle"/>
              <w:spacing w:after="0" w:line="240" w:lineRule="auto"/>
            </w:pPr>
          </w:p>
        </w:tc>
        <w:tc>
          <w:tcPr>
            <w:tcW w:w="179" w:type="dxa"/>
          </w:tcPr>
          <w:p w14:paraId="643C41E0" w14:textId="77777777" w:rsidR="00285F7C" w:rsidRDefault="00285F7C">
            <w:pPr>
              <w:pStyle w:val="EmptyCellLayoutStyle"/>
              <w:spacing w:after="0" w:line="240" w:lineRule="auto"/>
            </w:pPr>
          </w:p>
        </w:tc>
      </w:tr>
      <w:tr w:rsidR="003F31C6" w14:paraId="047F4B7E" w14:textId="77777777" w:rsidTr="003F31C6">
        <w:tc>
          <w:tcPr>
            <w:tcW w:w="179" w:type="dxa"/>
          </w:tcPr>
          <w:p w14:paraId="0F5EDDCA" w14:textId="77777777" w:rsidR="00285F7C" w:rsidRDefault="00285F7C">
            <w:pPr>
              <w:pStyle w:val="EmptyCellLayoutStyle"/>
              <w:spacing w:after="0" w:line="240" w:lineRule="auto"/>
            </w:pPr>
          </w:p>
        </w:tc>
        <w:tc>
          <w:tcPr>
            <w:tcW w:w="0" w:type="dxa"/>
          </w:tcPr>
          <w:p w14:paraId="456F5557" w14:textId="77777777" w:rsidR="00285F7C" w:rsidRDefault="00285F7C">
            <w:pPr>
              <w:pStyle w:val="EmptyCellLayoutStyle"/>
              <w:spacing w:after="0" w:line="240" w:lineRule="auto"/>
            </w:pPr>
          </w:p>
        </w:tc>
        <w:tc>
          <w:tcPr>
            <w:tcW w:w="0" w:type="dxa"/>
          </w:tcPr>
          <w:p w14:paraId="5B29C4F8" w14:textId="77777777" w:rsidR="00285F7C" w:rsidRDefault="00285F7C">
            <w:pPr>
              <w:pStyle w:val="EmptyCellLayoutStyle"/>
              <w:spacing w:after="0" w:line="240" w:lineRule="auto"/>
            </w:pPr>
          </w:p>
        </w:tc>
        <w:tc>
          <w:tcPr>
            <w:tcW w:w="0" w:type="dxa"/>
          </w:tcPr>
          <w:p w14:paraId="6C763A2E" w14:textId="77777777" w:rsidR="00285F7C" w:rsidRDefault="00285F7C">
            <w:pPr>
              <w:pStyle w:val="EmptyCellLayoutStyle"/>
              <w:spacing w:after="0" w:line="240" w:lineRule="auto"/>
            </w:pPr>
          </w:p>
        </w:tc>
        <w:tc>
          <w:tcPr>
            <w:tcW w:w="0" w:type="dxa"/>
          </w:tcPr>
          <w:p w14:paraId="0EA2D99F" w14:textId="77777777" w:rsidR="00285F7C" w:rsidRDefault="00285F7C">
            <w:pPr>
              <w:pStyle w:val="EmptyCellLayoutStyle"/>
              <w:spacing w:after="0" w:line="240" w:lineRule="auto"/>
            </w:pPr>
          </w:p>
        </w:tc>
        <w:tc>
          <w:tcPr>
            <w:tcW w:w="0" w:type="dxa"/>
          </w:tcPr>
          <w:p w14:paraId="18835340" w14:textId="77777777" w:rsidR="00285F7C" w:rsidRDefault="00285F7C">
            <w:pPr>
              <w:pStyle w:val="EmptyCellLayoutStyle"/>
              <w:spacing w:after="0" w:line="240" w:lineRule="auto"/>
            </w:pPr>
          </w:p>
        </w:tc>
        <w:tc>
          <w:tcPr>
            <w:tcW w:w="0" w:type="dxa"/>
          </w:tcPr>
          <w:p w14:paraId="011D715B" w14:textId="77777777" w:rsidR="00285F7C" w:rsidRDefault="00285F7C">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187"/>
              <w:gridCol w:w="356"/>
              <w:gridCol w:w="5188"/>
              <w:gridCol w:w="179"/>
            </w:tblGrid>
            <w:tr w:rsidR="00285F7C" w14:paraId="12F071AA" w14:textId="77777777">
              <w:trPr>
                <w:trHeight w:val="180"/>
              </w:trPr>
              <w:tc>
                <w:tcPr>
                  <w:tcW w:w="180" w:type="dxa"/>
                  <w:tcBorders>
                    <w:top w:val="single" w:sz="15" w:space="0" w:color="000000"/>
                    <w:left w:val="single" w:sz="15" w:space="0" w:color="000000"/>
                  </w:tcBorders>
                </w:tcPr>
                <w:p w14:paraId="61925EE3" w14:textId="77777777" w:rsidR="00285F7C" w:rsidRDefault="00285F7C">
                  <w:pPr>
                    <w:pStyle w:val="EmptyCellLayoutStyle"/>
                    <w:spacing w:after="0" w:line="240" w:lineRule="auto"/>
                  </w:pPr>
                </w:p>
              </w:tc>
              <w:tc>
                <w:tcPr>
                  <w:tcW w:w="5220" w:type="dxa"/>
                  <w:tcBorders>
                    <w:top w:val="single" w:sz="15" w:space="0" w:color="000000"/>
                  </w:tcBorders>
                </w:tcPr>
                <w:p w14:paraId="474F1876" w14:textId="77777777" w:rsidR="00285F7C" w:rsidRDefault="00285F7C">
                  <w:pPr>
                    <w:pStyle w:val="EmptyCellLayoutStyle"/>
                    <w:spacing w:after="0" w:line="240" w:lineRule="auto"/>
                  </w:pPr>
                </w:p>
              </w:tc>
              <w:tc>
                <w:tcPr>
                  <w:tcW w:w="359" w:type="dxa"/>
                  <w:tcBorders>
                    <w:top w:val="single" w:sz="15" w:space="0" w:color="000000"/>
                  </w:tcBorders>
                </w:tcPr>
                <w:p w14:paraId="406A3EAF" w14:textId="77777777" w:rsidR="00285F7C" w:rsidRDefault="00285F7C">
                  <w:pPr>
                    <w:pStyle w:val="EmptyCellLayoutStyle"/>
                    <w:spacing w:after="0" w:line="240" w:lineRule="auto"/>
                  </w:pPr>
                </w:p>
              </w:tc>
              <w:tc>
                <w:tcPr>
                  <w:tcW w:w="5220" w:type="dxa"/>
                  <w:tcBorders>
                    <w:top w:val="single" w:sz="15" w:space="0" w:color="000000"/>
                  </w:tcBorders>
                </w:tcPr>
                <w:p w14:paraId="46F394EB" w14:textId="77777777" w:rsidR="00285F7C" w:rsidRDefault="00285F7C">
                  <w:pPr>
                    <w:pStyle w:val="EmptyCellLayoutStyle"/>
                    <w:spacing w:after="0" w:line="240" w:lineRule="auto"/>
                  </w:pPr>
                </w:p>
              </w:tc>
              <w:tc>
                <w:tcPr>
                  <w:tcW w:w="180" w:type="dxa"/>
                  <w:tcBorders>
                    <w:top w:val="single" w:sz="15" w:space="0" w:color="000000"/>
                    <w:right w:val="single" w:sz="15" w:space="0" w:color="000000"/>
                  </w:tcBorders>
                </w:tcPr>
                <w:p w14:paraId="09A4D0F1" w14:textId="77777777" w:rsidR="00285F7C" w:rsidRDefault="00285F7C">
                  <w:pPr>
                    <w:pStyle w:val="EmptyCellLayoutStyle"/>
                    <w:spacing w:after="0" w:line="240" w:lineRule="auto"/>
                  </w:pPr>
                </w:p>
              </w:tc>
            </w:tr>
            <w:tr w:rsidR="003F31C6" w14:paraId="5E16D8D0" w14:textId="77777777" w:rsidTr="003F31C6">
              <w:trPr>
                <w:trHeight w:val="359"/>
              </w:trPr>
              <w:tc>
                <w:tcPr>
                  <w:tcW w:w="180" w:type="dxa"/>
                  <w:tcBorders>
                    <w:left w:val="single" w:sz="15" w:space="0" w:color="000000"/>
                  </w:tcBorders>
                </w:tcPr>
                <w:p w14:paraId="2D453E82" w14:textId="77777777" w:rsidR="00285F7C" w:rsidRDefault="00285F7C">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1"/>
                  </w:tblGrid>
                  <w:tr w:rsidR="00285F7C" w14:paraId="299F25C1" w14:textId="77777777">
                    <w:trPr>
                      <w:trHeight w:val="282"/>
                    </w:trPr>
                    <w:tc>
                      <w:tcPr>
                        <w:tcW w:w="10800" w:type="dxa"/>
                        <w:tcBorders>
                          <w:top w:val="nil"/>
                          <w:left w:val="nil"/>
                          <w:bottom w:val="nil"/>
                          <w:right w:val="nil"/>
                        </w:tcBorders>
                        <w:tcMar>
                          <w:top w:w="39" w:type="dxa"/>
                          <w:left w:w="39" w:type="dxa"/>
                          <w:bottom w:w="39" w:type="dxa"/>
                          <w:right w:w="39" w:type="dxa"/>
                        </w:tcMar>
                      </w:tcPr>
                      <w:p w14:paraId="547BBA19" w14:textId="77777777" w:rsidR="00285F7C" w:rsidRDefault="003F31C6">
                        <w:pPr>
                          <w:spacing w:after="0" w:line="240" w:lineRule="auto"/>
                        </w:pPr>
                        <w:r>
                          <w:rPr>
                            <w:rFonts w:ascii="Arial" w:eastAsia="Arial" w:hAnsi="Arial"/>
                            <w:b/>
                            <w:i/>
                            <w:color w:val="000000"/>
                          </w:rPr>
                          <w:t>I certify that the entries on these pages are accurate and complete.</w:t>
                        </w:r>
                      </w:p>
                    </w:tc>
                  </w:tr>
                </w:tbl>
                <w:p w14:paraId="59781A54" w14:textId="77777777" w:rsidR="00285F7C" w:rsidRDefault="00285F7C">
                  <w:pPr>
                    <w:spacing w:after="0" w:line="240" w:lineRule="auto"/>
                  </w:pPr>
                </w:p>
              </w:tc>
              <w:tc>
                <w:tcPr>
                  <w:tcW w:w="180" w:type="dxa"/>
                  <w:tcBorders>
                    <w:right w:val="single" w:sz="15" w:space="0" w:color="000000"/>
                  </w:tcBorders>
                </w:tcPr>
                <w:p w14:paraId="4FB140FC" w14:textId="77777777" w:rsidR="00285F7C" w:rsidRDefault="00285F7C">
                  <w:pPr>
                    <w:pStyle w:val="EmptyCellLayoutStyle"/>
                    <w:spacing w:after="0" w:line="240" w:lineRule="auto"/>
                  </w:pPr>
                </w:p>
              </w:tc>
            </w:tr>
            <w:tr w:rsidR="00285F7C" w14:paraId="72B2B761" w14:textId="77777777">
              <w:trPr>
                <w:trHeight w:val="180"/>
              </w:trPr>
              <w:tc>
                <w:tcPr>
                  <w:tcW w:w="180" w:type="dxa"/>
                  <w:tcBorders>
                    <w:left w:val="single" w:sz="15" w:space="0" w:color="000000"/>
                  </w:tcBorders>
                </w:tcPr>
                <w:p w14:paraId="2D889887" w14:textId="77777777" w:rsidR="00285F7C" w:rsidRDefault="00285F7C">
                  <w:pPr>
                    <w:pStyle w:val="EmptyCellLayoutStyle"/>
                    <w:spacing w:after="0" w:line="240" w:lineRule="auto"/>
                  </w:pPr>
                </w:p>
              </w:tc>
              <w:tc>
                <w:tcPr>
                  <w:tcW w:w="5220" w:type="dxa"/>
                </w:tcPr>
                <w:p w14:paraId="6C503B45" w14:textId="77777777" w:rsidR="00285F7C" w:rsidRDefault="00285F7C">
                  <w:pPr>
                    <w:pStyle w:val="EmptyCellLayoutStyle"/>
                    <w:spacing w:after="0" w:line="240" w:lineRule="auto"/>
                  </w:pPr>
                </w:p>
              </w:tc>
              <w:tc>
                <w:tcPr>
                  <w:tcW w:w="359" w:type="dxa"/>
                </w:tcPr>
                <w:p w14:paraId="5CFECA2A" w14:textId="77777777" w:rsidR="00285F7C" w:rsidRDefault="00285F7C">
                  <w:pPr>
                    <w:pStyle w:val="EmptyCellLayoutStyle"/>
                    <w:spacing w:after="0" w:line="240" w:lineRule="auto"/>
                  </w:pPr>
                </w:p>
              </w:tc>
              <w:tc>
                <w:tcPr>
                  <w:tcW w:w="5220" w:type="dxa"/>
                </w:tcPr>
                <w:p w14:paraId="359E9017" w14:textId="77777777" w:rsidR="00285F7C" w:rsidRDefault="00285F7C">
                  <w:pPr>
                    <w:pStyle w:val="EmptyCellLayoutStyle"/>
                    <w:spacing w:after="0" w:line="240" w:lineRule="auto"/>
                  </w:pPr>
                </w:p>
              </w:tc>
              <w:tc>
                <w:tcPr>
                  <w:tcW w:w="180" w:type="dxa"/>
                  <w:tcBorders>
                    <w:right w:val="single" w:sz="15" w:space="0" w:color="000000"/>
                  </w:tcBorders>
                </w:tcPr>
                <w:p w14:paraId="1F0A8C3D" w14:textId="77777777" w:rsidR="00285F7C" w:rsidRDefault="00285F7C">
                  <w:pPr>
                    <w:pStyle w:val="EmptyCellLayoutStyle"/>
                    <w:spacing w:after="0" w:line="240" w:lineRule="auto"/>
                  </w:pPr>
                </w:p>
              </w:tc>
            </w:tr>
            <w:tr w:rsidR="00285F7C" w14:paraId="5E44F3DE" w14:textId="77777777">
              <w:trPr>
                <w:trHeight w:val="290"/>
              </w:trPr>
              <w:tc>
                <w:tcPr>
                  <w:tcW w:w="180" w:type="dxa"/>
                  <w:tcBorders>
                    <w:left w:val="single" w:sz="15" w:space="0" w:color="000000"/>
                  </w:tcBorders>
                </w:tcPr>
                <w:p w14:paraId="4D31FF6B" w14:textId="77777777" w:rsidR="00285F7C" w:rsidRDefault="00285F7C">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7"/>
                  </w:tblGrid>
                  <w:tr w:rsidR="00285F7C" w14:paraId="0842BFED" w14:textId="77777777">
                    <w:trPr>
                      <w:trHeight w:val="212"/>
                    </w:trPr>
                    <w:tc>
                      <w:tcPr>
                        <w:tcW w:w="5220" w:type="dxa"/>
                        <w:tcBorders>
                          <w:top w:val="nil"/>
                          <w:left w:val="nil"/>
                          <w:bottom w:val="nil"/>
                          <w:right w:val="nil"/>
                        </w:tcBorders>
                        <w:tcMar>
                          <w:top w:w="39" w:type="dxa"/>
                          <w:left w:w="39" w:type="dxa"/>
                          <w:bottom w:w="39" w:type="dxa"/>
                          <w:right w:w="39" w:type="dxa"/>
                        </w:tcMar>
                      </w:tcPr>
                      <w:p w14:paraId="12209D64" w14:textId="77777777" w:rsidR="00285F7C" w:rsidRDefault="003F31C6">
                        <w:pPr>
                          <w:spacing w:after="0" w:line="240" w:lineRule="auto"/>
                        </w:pPr>
                        <w:r>
                          <w:rPr>
                            <w:rFonts w:ascii="Arial" w:eastAsia="Arial" w:hAnsi="Arial"/>
                            <w:color w:val="000000"/>
                          </w:rPr>
                          <w:t>KELLY FOREN</w:t>
                        </w:r>
                      </w:p>
                    </w:tc>
                  </w:tr>
                </w:tbl>
                <w:p w14:paraId="03C99C3A" w14:textId="77777777" w:rsidR="00285F7C" w:rsidRDefault="00285F7C">
                  <w:pPr>
                    <w:spacing w:after="0" w:line="240" w:lineRule="auto"/>
                  </w:pPr>
                </w:p>
              </w:tc>
              <w:tc>
                <w:tcPr>
                  <w:tcW w:w="359" w:type="dxa"/>
                </w:tcPr>
                <w:p w14:paraId="687B083A" w14:textId="77777777" w:rsidR="00285F7C" w:rsidRDefault="00285F7C">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285F7C" w14:paraId="7D97FCEE" w14:textId="77777777">
                    <w:trPr>
                      <w:trHeight w:val="212"/>
                    </w:trPr>
                    <w:tc>
                      <w:tcPr>
                        <w:tcW w:w="5220" w:type="dxa"/>
                        <w:tcBorders>
                          <w:top w:val="nil"/>
                          <w:left w:val="nil"/>
                          <w:bottom w:val="nil"/>
                          <w:right w:val="nil"/>
                        </w:tcBorders>
                        <w:tcMar>
                          <w:top w:w="39" w:type="dxa"/>
                          <w:left w:w="39" w:type="dxa"/>
                          <w:bottom w:w="39" w:type="dxa"/>
                          <w:right w:w="39" w:type="dxa"/>
                        </w:tcMar>
                      </w:tcPr>
                      <w:p w14:paraId="52F78AE3" w14:textId="77777777" w:rsidR="00285F7C" w:rsidRDefault="003F31C6">
                        <w:pPr>
                          <w:spacing w:after="0" w:line="240" w:lineRule="auto"/>
                        </w:pPr>
                        <w:r>
                          <w:rPr>
                            <w:rFonts w:ascii="Arial" w:eastAsia="Arial" w:hAnsi="Arial"/>
                            <w:color w:val="000000"/>
                          </w:rPr>
                          <w:t>8/31/2022</w:t>
                        </w:r>
                      </w:p>
                    </w:tc>
                  </w:tr>
                </w:tbl>
                <w:p w14:paraId="4ACF27D4" w14:textId="77777777" w:rsidR="00285F7C" w:rsidRDefault="00285F7C">
                  <w:pPr>
                    <w:spacing w:after="0" w:line="240" w:lineRule="auto"/>
                  </w:pPr>
                </w:p>
              </w:tc>
              <w:tc>
                <w:tcPr>
                  <w:tcW w:w="180" w:type="dxa"/>
                  <w:tcBorders>
                    <w:right w:val="single" w:sz="15" w:space="0" w:color="000000"/>
                  </w:tcBorders>
                </w:tcPr>
                <w:p w14:paraId="0837C31D" w14:textId="77777777" w:rsidR="00285F7C" w:rsidRDefault="00285F7C">
                  <w:pPr>
                    <w:pStyle w:val="EmptyCellLayoutStyle"/>
                    <w:spacing w:after="0" w:line="240" w:lineRule="auto"/>
                  </w:pPr>
                </w:p>
              </w:tc>
            </w:tr>
            <w:tr w:rsidR="00285F7C" w14:paraId="5ACB864A" w14:textId="77777777">
              <w:trPr>
                <w:trHeight w:val="34"/>
              </w:trPr>
              <w:tc>
                <w:tcPr>
                  <w:tcW w:w="180" w:type="dxa"/>
                  <w:tcBorders>
                    <w:left w:val="single" w:sz="15" w:space="0" w:color="000000"/>
                  </w:tcBorders>
                </w:tcPr>
                <w:p w14:paraId="164C7EAB" w14:textId="77777777" w:rsidR="00285F7C" w:rsidRDefault="00285F7C">
                  <w:pPr>
                    <w:pStyle w:val="EmptyCellLayoutStyle"/>
                    <w:spacing w:after="0" w:line="240" w:lineRule="auto"/>
                  </w:pPr>
                </w:p>
              </w:tc>
              <w:tc>
                <w:tcPr>
                  <w:tcW w:w="5220" w:type="dxa"/>
                </w:tcPr>
                <w:p w14:paraId="0FA412A2" w14:textId="77777777" w:rsidR="00285F7C" w:rsidRDefault="00285F7C">
                  <w:pPr>
                    <w:pStyle w:val="EmptyCellLayoutStyle"/>
                    <w:spacing w:after="0" w:line="240" w:lineRule="auto"/>
                  </w:pPr>
                </w:p>
              </w:tc>
              <w:tc>
                <w:tcPr>
                  <w:tcW w:w="359" w:type="dxa"/>
                </w:tcPr>
                <w:p w14:paraId="246B8048" w14:textId="77777777" w:rsidR="00285F7C" w:rsidRDefault="00285F7C">
                  <w:pPr>
                    <w:pStyle w:val="EmptyCellLayoutStyle"/>
                    <w:spacing w:after="0" w:line="240" w:lineRule="auto"/>
                  </w:pPr>
                </w:p>
              </w:tc>
              <w:tc>
                <w:tcPr>
                  <w:tcW w:w="5220" w:type="dxa"/>
                </w:tcPr>
                <w:p w14:paraId="4B25232C" w14:textId="77777777" w:rsidR="00285F7C" w:rsidRDefault="00285F7C">
                  <w:pPr>
                    <w:pStyle w:val="EmptyCellLayoutStyle"/>
                    <w:spacing w:after="0" w:line="240" w:lineRule="auto"/>
                  </w:pPr>
                </w:p>
              </w:tc>
              <w:tc>
                <w:tcPr>
                  <w:tcW w:w="180" w:type="dxa"/>
                  <w:tcBorders>
                    <w:right w:val="single" w:sz="15" w:space="0" w:color="000000"/>
                  </w:tcBorders>
                </w:tcPr>
                <w:p w14:paraId="6AC320BB" w14:textId="77777777" w:rsidR="00285F7C" w:rsidRDefault="00285F7C">
                  <w:pPr>
                    <w:pStyle w:val="EmptyCellLayoutStyle"/>
                    <w:spacing w:after="0" w:line="240" w:lineRule="auto"/>
                  </w:pPr>
                </w:p>
              </w:tc>
            </w:tr>
            <w:tr w:rsidR="00285F7C" w14:paraId="7E66E494" w14:textId="77777777">
              <w:trPr>
                <w:trHeight w:val="360"/>
              </w:trPr>
              <w:tc>
                <w:tcPr>
                  <w:tcW w:w="180" w:type="dxa"/>
                  <w:tcBorders>
                    <w:left w:val="single" w:sz="15" w:space="0" w:color="000000"/>
                  </w:tcBorders>
                </w:tcPr>
                <w:p w14:paraId="4CEBB55A" w14:textId="77777777" w:rsidR="00285F7C" w:rsidRDefault="00285F7C">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7"/>
                  </w:tblGrid>
                  <w:tr w:rsidR="00285F7C" w14:paraId="4F1AAC1B"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099909D3" w14:textId="77777777" w:rsidR="00285F7C" w:rsidRDefault="003F31C6">
                        <w:pPr>
                          <w:spacing w:after="0" w:line="240" w:lineRule="auto"/>
                          <w:jc w:val="center"/>
                        </w:pPr>
                        <w:r>
                          <w:rPr>
                            <w:rFonts w:ascii="Arial" w:eastAsia="Arial" w:hAnsi="Arial"/>
                            <w:b/>
                            <w:color w:val="000000"/>
                            <w:sz w:val="16"/>
                          </w:rPr>
                          <w:t>Appointing Authority</w:t>
                        </w:r>
                      </w:p>
                    </w:tc>
                  </w:tr>
                </w:tbl>
                <w:p w14:paraId="4D497A73" w14:textId="77777777" w:rsidR="00285F7C" w:rsidRDefault="00285F7C">
                  <w:pPr>
                    <w:spacing w:after="0" w:line="240" w:lineRule="auto"/>
                  </w:pPr>
                </w:p>
              </w:tc>
              <w:tc>
                <w:tcPr>
                  <w:tcW w:w="359" w:type="dxa"/>
                </w:tcPr>
                <w:p w14:paraId="16EB642C" w14:textId="77777777" w:rsidR="00285F7C" w:rsidRDefault="00285F7C">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285F7C" w14:paraId="346386F6"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5F6EB005" w14:textId="77777777" w:rsidR="00285F7C" w:rsidRDefault="003F31C6">
                        <w:pPr>
                          <w:spacing w:after="0" w:line="240" w:lineRule="auto"/>
                          <w:jc w:val="center"/>
                        </w:pPr>
                        <w:r>
                          <w:rPr>
                            <w:rFonts w:ascii="Arial" w:eastAsia="Arial" w:hAnsi="Arial"/>
                            <w:b/>
                            <w:color w:val="000000"/>
                            <w:sz w:val="16"/>
                          </w:rPr>
                          <w:t>Date</w:t>
                        </w:r>
                      </w:p>
                    </w:tc>
                  </w:tr>
                </w:tbl>
                <w:p w14:paraId="693D485B" w14:textId="77777777" w:rsidR="00285F7C" w:rsidRDefault="00285F7C">
                  <w:pPr>
                    <w:spacing w:after="0" w:line="240" w:lineRule="auto"/>
                  </w:pPr>
                </w:p>
              </w:tc>
              <w:tc>
                <w:tcPr>
                  <w:tcW w:w="180" w:type="dxa"/>
                  <w:tcBorders>
                    <w:right w:val="single" w:sz="15" w:space="0" w:color="000000"/>
                  </w:tcBorders>
                </w:tcPr>
                <w:p w14:paraId="6F0DC5B7" w14:textId="77777777" w:rsidR="00285F7C" w:rsidRDefault="00285F7C">
                  <w:pPr>
                    <w:pStyle w:val="EmptyCellLayoutStyle"/>
                    <w:spacing w:after="0" w:line="240" w:lineRule="auto"/>
                  </w:pPr>
                </w:p>
              </w:tc>
            </w:tr>
            <w:tr w:rsidR="00285F7C" w14:paraId="6A8C4921" w14:textId="77777777">
              <w:trPr>
                <w:trHeight w:val="214"/>
              </w:trPr>
              <w:tc>
                <w:tcPr>
                  <w:tcW w:w="180" w:type="dxa"/>
                  <w:tcBorders>
                    <w:left w:val="single" w:sz="15" w:space="0" w:color="000000"/>
                    <w:bottom w:val="single" w:sz="15" w:space="0" w:color="000000"/>
                  </w:tcBorders>
                </w:tcPr>
                <w:p w14:paraId="4C5BFF92" w14:textId="77777777" w:rsidR="00285F7C" w:rsidRDefault="00285F7C">
                  <w:pPr>
                    <w:pStyle w:val="EmptyCellLayoutStyle"/>
                    <w:spacing w:after="0" w:line="240" w:lineRule="auto"/>
                  </w:pPr>
                </w:p>
              </w:tc>
              <w:tc>
                <w:tcPr>
                  <w:tcW w:w="5220" w:type="dxa"/>
                  <w:tcBorders>
                    <w:bottom w:val="single" w:sz="15" w:space="0" w:color="000000"/>
                  </w:tcBorders>
                </w:tcPr>
                <w:p w14:paraId="00685CFC" w14:textId="77777777" w:rsidR="00285F7C" w:rsidRDefault="00285F7C">
                  <w:pPr>
                    <w:pStyle w:val="EmptyCellLayoutStyle"/>
                    <w:spacing w:after="0" w:line="240" w:lineRule="auto"/>
                  </w:pPr>
                </w:p>
              </w:tc>
              <w:tc>
                <w:tcPr>
                  <w:tcW w:w="359" w:type="dxa"/>
                  <w:tcBorders>
                    <w:bottom w:val="single" w:sz="15" w:space="0" w:color="000000"/>
                  </w:tcBorders>
                </w:tcPr>
                <w:p w14:paraId="3EC3D3F6" w14:textId="77777777" w:rsidR="00285F7C" w:rsidRDefault="00285F7C">
                  <w:pPr>
                    <w:pStyle w:val="EmptyCellLayoutStyle"/>
                    <w:spacing w:after="0" w:line="240" w:lineRule="auto"/>
                  </w:pPr>
                </w:p>
              </w:tc>
              <w:tc>
                <w:tcPr>
                  <w:tcW w:w="5220" w:type="dxa"/>
                  <w:tcBorders>
                    <w:bottom w:val="single" w:sz="15" w:space="0" w:color="000000"/>
                  </w:tcBorders>
                </w:tcPr>
                <w:p w14:paraId="79A768D8" w14:textId="77777777" w:rsidR="00285F7C" w:rsidRDefault="00285F7C">
                  <w:pPr>
                    <w:pStyle w:val="EmptyCellLayoutStyle"/>
                    <w:spacing w:after="0" w:line="240" w:lineRule="auto"/>
                  </w:pPr>
                </w:p>
              </w:tc>
              <w:tc>
                <w:tcPr>
                  <w:tcW w:w="180" w:type="dxa"/>
                  <w:tcBorders>
                    <w:bottom w:val="single" w:sz="15" w:space="0" w:color="000000"/>
                    <w:right w:val="single" w:sz="15" w:space="0" w:color="000000"/>
                  </w:tcBorders>
                </w:tcPr>
                <w:p w14:paraId="266E24F3" w14:textId="77777777" w:rsidR="00285F7C" w:rsidRDefault="00285F7C">
                  <w:pPr>
                    <w:pStyle w:val="EmptyCellLayoutStyle"/>
                    <w:spacing w:after="0" w:line="240" w:lineRule="auto"/>
                  </w:pPr>
                </w:p>
              </w:tc>
            </w:tr>
          </w:tbl>
          <w:p w14:paraId="22DE6270" w14:textId="77777777" w:rsidR="00285F7C" w:rsidRDefault="00285F7C">
            <w:pPr>
              <w:spacing w:after="0" w:line="240" w:lineRule="auto"/>
            </w:pPr>
          </w:p>
        </w:tc>
        <w:tc>
          <w:tcPr>
            <w:tcW w:w="179" w:type="dxa"/>
          </w:tcPr>
          <w:p w14:paraId="49740F64" w14:textId="77777777" w:rsidR="00285F7C" w:rsidRDefault="00285F7C">
            <w:pPr>
              <w:pStyle w:val="EmptyCellLayoutStyle"/>
              <w:spacing w:after="0" w:line="240" w:lineRule="auto"/>
            </w:pPr>
          </w:p>
        </w:tc>
      </w:tr>
      <w:tr w:rsidR="00285F7C" w14:paraId="3128BA93" w14:textId="77777777">
        <w:trPr>
          <w:trHeight w:val="92"/>
        </w:trPr>
        <w:tc>
          <w:tcPr>
            <w:tcW w:w="179" w:type="dxa"/>
          </w:tcPr>
          <w:p w14:paraId="227FE449" w14:textId="77777777" w:rsidR="00285F7C" w:rsidRDefault="00285F7C">
            <w:pPr>
              <w:pStyle w:val="EmptyCellLayoutStyle"/>
              <w:spacing w:after="0" w:line="240" w:lineRule="auto"/>
            </w:pPr>
          </w:p>
        </w:tc>
        <w:tc>
          <w:tcPr>
            <w:tcW w:w="0" w:type="dxa"/>
          </w:tcPr>
          <w:p w14:paraId="1F659140" w14:textId="77777777" w:rsidR="00285F7C" w:rsidRDefault="00285F7C">
            <w:pPr>
              <w:pStyle w:val="EmptyCellLayoutStyle"/>
              <w:spacing w:after="0" w:line="240" w:lineRule="auto"/>
            </w:pPr>
          </w:p>
        </w:tc>
        <w:tc>
          <w:tcPr>
            <w:tcW w:w="0" w:type="dxa"/>
          </w:tcPr>
          <w:p w14:paraId="1681F7BB" w14:textId="77777777" w:rsidR="00285F7C" w:rsidRDefault="00285F7C">
            <w:pPr>
              <w:pStyle w:val="EmptyCellLayoutStyle"/>
              <w:spacing w:after="0" w:line="240" w:lineRule="auto"/>
            </w:pPr>
          </w:p>
        </w:tc>
        <w:tc>
          <w:tcPr>
            <w:tcW w:w="0" w:type="dxa"/>
          </w:tcPr>
          <w:p w14:paraId="13096C3F" w14:textId="77777777" w:rsidR="00285F7C" w:rsidRDefault="00285F7C">
            <w:pPr>
              <w:pStyle w:val="EmptyCellLayoutStyle"/>
              <w:spacing w:after="0" w:line="240" w:lineRule="auto"/>
            </w:pPr>
          </w:p>
        </w:tc>
        <w:tc>
          <w:tcPr>
            <w:tcW w:w="0" w:type="dxa"/>
          </w:tcPr>
          <w:p w14:paraId="6B8A5FE9" w14:textId="77777777" w:rsidR="00285F7C" w:rsidRDefault="00285F7C">
            <w:pPr>
              <w:pStyle w:val="EmptyCellLayoutStyle"/>
              <w:spacing w:after="0" w:line="240" w:lineRule="auto"/>
            </w:pPr>
          </w:p>
        </w:tc>
        <w:tc>
          <w:tcPr>
            <w:tcW w:w="0" w:type="dxa"/>
          </w:tcPr>
          <w:p w14:paraId="368E623C" w14:textId="77777777" w:rsidR="00285F7C" w:rsidRDefault="00285F7C">
            <w:pPr>
              <w:pStyle w:val="EmptyCellLayoutStyle"/>
              <w:spacing w:after="0" w:line="240" w:lineRule="auto"/>
            </w:pPr>
          </w:p>
        </w:tc>
        <w:tc>
          <w:tcPr>
            <w:tcW w:w="0" w:type="dxa"/>
          </w:tcPr>
          <w:p w14:paraId="0F5B638D" w14:textId="77777777" w:rsidR="00285F7C" w:rsidRDefault="00285F7C">
            <w:pPr>
              <w:pStyle w:val="EmptyCellLayoutStyle"/>
              <w:spacing w:after="0" w:line="240" w:lineRule="auto"/>
            </w:pPr>
          </w:p>
        </w:tc>
        <w:tc>
          <w:tcPr>
            <w:tcW w:w="2505" w:type="dxa"/>
          </w:tcPr>
          <w:p w14:paraId="4006E433" w14:textId="77777777" w:rsidR="00285F7C" w:rsidRDefault="00285F7C">
            <w:pPr>
              <w:pStyle w:val="EmptyCellLayoutStyle"/>
              <w:spacing w:after="0" w:line="240" w:lineRule="auto"/>
            </w:pPr>
          </w:p>
        </w:tc>
        <w:tc>
          <w:tcPr>
            <w:tcW w:w="6120" w:type="dxa"/>
          </w:tcPr>
          <w:p w14:paraId="636D5968" w14:textId="77777777" w:rsidR="00285F7C" w:rsidRDefault="00285F7C">
            <w:pPr>
              <w:pStyle w:val="EmptyCellLayoutStyle"/>
              <w:spacing w:after="0" w:line="240" w:lineRule="auto"/>
            </w:pPr>
          </w:p>
        </w:tc>
        <w:tc>
          <w:tcPr>
            <w:tcW w:w="2534" w:type="dxa"/>
          </w:tcPr>
          <w:p w14:paraId="750BE5A9" w14:textId="77777777" w:rsidR="00285F7C" w:rsidRDefault="00285F7C">
            <w:pPr>
              <w:pStyle w:val="EmptyCellLayoutStyle"/>
              <w:spacing w:after="0" w:line="240" w:lineRule="auto"/>
            </w:pPr>
          </w:p>
        </w:tc>
        <w:tc>
          <w:tcPr>
            <w:tcW w:w="179" w:type="dxa"/>
          </w:tcPr>
          <w:p w14:paraId="64768066" w14:textId="77777777" w:rsidR="00285F7C" w:rsidRDefault="00285F7C">
            <w:pPr>
              <w:pStyle w:val="EmptyCellLayoutStyle"/>
              <w:spacing w:after="0" w:line="240" w:lineRule="auto"/>
            </w:pPr>
          </w:p>
        </w:tc>
      </w:tr>
      <w:tr w:rsidR="003F31C6" w14:paraId="5C68C9DF" w14:textId="77777777" w:rsidTr="003F31C6">
        <w:tc>
          <w:tcPr>
            <w:tcW w:w="179" w:type="dxa"/>
          </w:tcPr>
          <w:p w14:paraId="028A5400" w14:textId="77777777" w:rsidR="00285F7C" w:rsidRDefault="00285F7C">
            <w:pPr>
              <w:pStyle w:val="EmptyCellLayoutStyle"/>
              <w:spacing w:after="0" w:line="240" w:lineRule="auto"/>
            </w:pPr>
          </w:p>
        </w:tc>
        <w:tc>
          <w:tcPr>
            <w:tcW w:w="0" w:type="dxa"/>
          </w:tcPr>
          <w:p w14:paraId="0FC53921" w14:textId="77777777" w:rsidR="00285F7C" w:rsidRDefault="00285F7C">
            <w:pPr>
              <w:pStyle w:val="EmptyCellLayoutStyle"/>
              <w:spacing w:after="0" w:line="240" w:lineRule="auto"/>
            </w:pPr>
          </w:p>
        </w:tc>
        <w:tc>
          <w:tcPr>
            <w:tcW w:w="0" w:type="dxa"/>
          </w:tcPr>
          <w:p w14:paraId="1C2D5227" w14:textId="77777777" w:rsidR="00285F7C" w:rsidRDefault="00285F7C">
            <w:pPr>
              <w:pStyle w:val="EmptyCellLayoutStyle"/>
              <w:spacing w:after="0" w:line="240" w:lineRule="auto"/>
            </w:pPr>
          </w:p>
        </w:tc>
        <w:tc>
          <w:tcPr>
            <w:tcW w:w="0" w:type="dxa"/>
          </w:tcPr>
          <w:p w14:paraId="11B55E43" w14:textId="77777777" w:rsidR="00285F7C" w:rsidRDefault="00285F7C">
            <w:pPr>
              <w:pStyle w:val="EmptyCellLayoutStyle"/>
              <w:spacing w:after="0" w:line="240" w:lineRule="auto"/>
            </w:pPr>
          </w:p>
        </w:tc>
        <w:tc>
          <w:tcPr>
            <w:tcW w:w="0" w:type="dxa"/>
          </w:tcPr>
          <w:p w14:paraId="75EDFDBD" w14:textId="77777777" w:rsidR="00285F7C" w:rsidRDefault="00285F7C">
            <w:pPr>
              <w:pStyle w:val="EmptyCellLayoutStyle"/>
              <w:spacing w:after="0" w:line="240" w:lineRule="auto"/>
            </w:pPr>
          </w:p>
        </w:tc>
        <w:tc>
          <w:tcPr>
            <w:tcW w:w="0" w:type="dxa"/>
          </w:tcPr>
          <w:p w14:paraId="462C2DDA" w14:textId="77777777" w:rsidR="00285F7C" w:rsidRDefault="00285F7C">
            <w:pPr>
              <w:pStyle w:val="EmptyCellLayoutStyle"/>
              <w:spacing w:after="0" w:line="240" w:lineRule="auto"/>
            </w:pPr>
          </w:p>
        </w:tc>
        <w:tc>
          <w:tcPr>
            <w:tcW w:w="0" w:type="dxa"/>
          </w:tcPr>
          <w:p w14:paraId="27E7D725" w14:textId="77777777" w:rsidR="00285F7C" w:rsidRDefault="00285F7C">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5189"/>
              <w:gridCol w:w="357"/>
              <w:gridCol w:w="5186"/>
              <w:gridCol w:w="179"/>
            </w:tblGrid>
            <w:tr w:rsidR="00285F7C" w14:paraId="41170461" w14:textId="77777777">
              <w:trPr>
                <w:trHeight w:val="197"/>
              </w:trPr>
              <w:tc>
                <w:tcPr>
                  <w:tcW w:w="180" w:type="dxa"/>
                  <w:tcBorders>
                    <w:top w:val="single" w:sz="15" w:space="0" w:color="000000"/>
                    <w:left w:val="single" w:sz="15" w:space="0" w:color="000000"/>
                  </w:tcBorders>
                </w:tcPr>
                <w:p w14:paraId="04355CD8" w14:textId="77777777" w:rsidR="00285F7C" w:rsidRDefault="00285F7C">
                  <w:pPr>
                    <w:pStyle w:val="EmptyCellLayoutStyle"/>
                    <w:spacing w:after="0" w:line="240" w:lineRule="auto"/>
                  </w:pPr>
                </w:p>
              </w:tc>
              <w:tc>
                <w:tcPr>
                  <w:tcW w:w="5220" w:type="dxa"/>
                  <w:tcBorders>
                    <w:top w:val="single" w:sz="15" w:space="0" w:color="000000"/>
                  </w:tcBorders>
                </w:tcPr>
                <w:p w14:paraId="0E377901" w14:textId="77777777" w:rsidR="00285F7C" w:rsidRDefault="00285F7C">
                  <w:pPr>
                    <w:pStyle w:val="EmptyCellLayoutStyle"/>
                    <w:spacing w:after="0" w:line="240" w:lineRule="auto"/>
                  </w:pPr>
                </w:p>
              </w:tc>
              <w:tc>
                <w:tcPr>
                  <w:tcW w:w="359" w:type="dxa"/>
                  <w:tcBorders>
                    <w:top w:val="single" w:sz="15" w:space="0" w:color="000000"/>
                  </w:tcBorders>
                </w:tcPr>
                <w:p w14:paraId="0129C720" w14:textId="77777777" w:rsidR="00285F7C" w:rsidRDefault="00285F7C">
                  <w:pPr>
                    <w:pStyle w:val="EmptyCellLayoutStyle"/>
                    <w:spacing w:after="0" w:line="240" w:lineRule="auto"/>
                  </w:pPr>
                </w:p>
              </w:tc>
              <w:tc>
                <w:tcPr>
                  <w:tcW w:w="5220" w:type="dxa"/>
                  <w:tcBorders>
                    <w:top w:val="single" w:sz="15" w:space="0" w:color="000000"/>
                  </w:tcBorders>
                </w:tcPr>
                <w:p w14:paraId="3AC8CD19" w14:textId="77777777" w:rsidR="00285F7C" w:rsidRDefault="00285F7C">
                  <w:pPr>
                    <w:pStyle w:val="EmptyCellLayoutStyle"/>
                    <w:spacing w:after="0" w:line="240" w:lineRule="auto"/>
                  </w:pPr>
                </w:p>
              </w:tc>
              <w:tc>
                <w:tcPr>
                  <w:tcW w:w="180" w:type="dxa"/>
                  <w:tcBorders>
                    <w:top w:val="single" w:sz="15" w:space="0" w:color="000000"/>
                    <w:right w:val="single" w:sz="15" w:space="0" w:color="000000"/>
                  </w:tcBorders>
                </w:tcPr>
                <w:p w14:paraId="447113F2" w14:textId="77777777" w:rsidR="00285F7C" w:rsidRDefault="00285F7C">
                  <w:pPr>
                    <w:pStyle w:val="EmptyCellLayoutStyle"/>
                    <w:spacing w:after="0" w:line="240" w:lineRule="auto"/>
                  </w:pPr>
                </w:p>
              </w:tc>
            </w:tr>
            <w:tr w:rsidR="003F31C6" w14:paraId="4AAF271C" w14:textId="77777777" w:rsidTr="003F31C6">
              <w:trPr>
                <w:trHeight w:val="540"/>
              </w:trPr>
              <w:tc>
                <w:tcPr>
                  <w:tcW w:w="180" w:type="dxa"/>
                  <w:tcBorders>
                    <w:left w:val="single" w:sz="15" w:space="0" w:color="000000"/>
                  </w:tcBorders>
                </w:tcPr>
                <w:p w14:paraId="2B0FD26F" w14:textId="77777777" w:rsidR="00285F7C" w:rsidRDefault="00285F7C">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2"/>
                  </w:tblGrid>
                  <w:tr w:rsidR="00285F7C" w14:paraId="7DEC8A5A" w14:textId="77777777">
                    <w:trPr>
                      <w:trHeight w:val="462"/>
                    </w:trPr>
                    <w:tc>
                      <w:tcPr>
                        <w:tcW w:w="10800" w:type="dxa"/>
                        <w:tcBorders>
                          <w:top w:val="nil"/>
                          <w:left w:val="nil"/>
                          <w:bottom w:val="nil"/>
                          <w:right w:val="nil"/>
                        </w:tcBorders>
                        <w:tcMar>
                          <w:top w:w="39" w:type="dxa"/>
                          <w:left w:w="39" w:type="dxa"/>
                          <w:bottom w:w="39" w:type="dxa"/>
                          <w:right w:w="39" w:type="dxa"/>
                        </w:tcMar>
                      </w:tcPr>
                      <w:p w14:paraId="1908B3F5" w14:textId="77777777" w:rsidR="00285F7C" w:rsidRDefault="003F31C6">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7684A26B" w14:textId="77777777" w:rsidR="00285F7C" w:rsidRDefault="00285F7C">
                  <w:pPr>
                    <w:spacing w:after="0" w:line="240" w:lineRule="auto"/>
                  </w:pPr>
                </w:p>
              </w:tc>
              <w:tc>
                <w:tcPr>
                  <w:tcW w:w="180" w:type="dxa"/>
                  <w:tcBorders>
                    <w:right w:val="single" w:sz="15" w:space="0" w:color="000000"/>
                  </w:tcBorders>
                </w:tcPr>
                <w:p w14:paraId="7A0C7345" w14:textId="77777777" w:rsidR="00285F7C" w:rsidRDefault="00285F7C">
                  <w:pPr>
                    <w:pStyle w:val="EmptyCellLayoutStyle"/>
                    <w:spacing w:after="0" w:line="240" w:lineRule="auto"/>
                  </w:pPr>
                </w:p>
              </w:tc>
            </w:tr>
            <w:tr w:rsidR="00285F7C" w14:paraId="12081756" w14:textId="77777777">
              <w:trPr>
                <w:trHeight w:val="17"/>
              </w:trPr>
              <w:tc>
                <w:tcPr>
                  <w:tcW w:w="180" w:type="dxa"/>
                  <w:tcBorders>
                    <w:left w:val="single" w:sz="15" w:space="0" w:color="000000"/>
                  </w:tcBorders>
                </w:tcPr>
                <w:p w14:paraId="3C7C3F8E" w14:textId="77777777" w:rsidR="00285F7C" w:rsidRDefault="00285F7C">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285F7C" w14:paraId="3D911CC4" w14:textId="77777777">
                    <w:trPr>
                      <w:trHeight w:val="212"/>
                    </w:trPr>
                    <w:tc>
                      <w:tcPr>
                        <w:tcW w:w="5220" w:type="dxa"/>
                        <w:tcBorders>
                          <w:top w:val="nil"/>
                          <w:left w:val="nil"/>
                          <w:bottom w:val="nil"/>
                          <w:right w:val="nil"/>
                        </w:tcBorders>
                        <w:tcMar>
                          <w:top w:w="39" w:type="dxa"/>
                          <w:left w:w="39" w:type="dxa"/>
                          <w:bottom w:w="39" w:type="dxa"/>
                          <w:right w:w="39" w:type="dxa"/>
                        </w:tcMar>
                      </w:tcPr>
                      <w:p w14:paraId="059EF106" w14:textId="77777777" w:rsidR="00285F7C" w:rsidRDefault="00285F7C">
                        <w:pPr>
                          <w:spacing w:after="0" w:line="240" w:lineRule="auto"/>
                        </w:pPr>
                      </w:p>
                    </w:tc>
                  </w:tr>
                </w:tbl>
                <w:p w14:paraId="03095DC7" w14:textId="77777777" w:rsidR="00285F7C" w:rsidRDefault="00285F7C">
                  <w:pPr>
                    <w:spacing w:after="0" w:line="240" w:lineRule="auto"/>
                  </w:pPr>
                </w:p>
              </w:tc>
              <w:tc>
                <w:tcPr>
                  <w:tcW w:w="359" w:type="dxa"/>
                </w:tcPr>
                <w:p w14:paraId="195F5537" w14:textId="77777777" w:rsidR="00285F7C" w:rsidRDefault="00285F7C">
                  <w:pPr>
                    <w:pStyle w:val="EmptyCellLayoutStyle"/>
                    <w:spacing w:after="0" w:line="240" w:lineRule="auto"/>
                  </w:pPr>
                </w:p>
              </w:tc>
              <w:tc>
                <w:tcPr>
                  <w:tcW w:w="5220" w:type="dxa"/>
                </w:tcPr>
                <w:p w14:paraId="7954E21E" w14:textId="77777777" w:rsidR="00285F7C" w:rsidRDefault="00285F7C">
                  <w:pPr>
                    <w:pStyle w:val="EmptyCellLayoutStyle"/>
                    <w:spacing w:after="0" w:line="240" w:lineRule="auto"/>
                  </w:pPr>
                </w:p>
              </w:tc>
              <w:tc>
                <w:tcPr>
                  <w:tcW w:w="180" w:type="dxa"/>
                  <w:tcBorders>
                    <w:right w:val="single" w:sz="15" w:space="0" w:color="000000"/>
                  </w:tcBorders>
                </w:tcPr>
                <w:p w14:paraId="48738026" w14:textId="77777777" w:rsidR="00285F7C" w:rsidRDefault="00285F7C">
                  <w:pPr>
                    <w:pStyle w:val="EmptyCellLayoutStyle"/>
                    <w:spacing w:after="0" w:line="240" w:lineRule="auto"/>
                  </w:pPr>
                </w:p>
              </w:tc>
            </w:tr>
            <w:tr w:rsidR="00285F7C" w14:paraId="6EE657A7" w14:textId="77777777">
              <w:trPr>
                <w:trHeight w:val="273"/>
              </w:trPr>
              <w:tc>
                <w:tcPr>
                  <w:tcW w:w="180" w:type="dxa"/>
                  <w:tcBorders>
                    <w:left w:val="single" w:sz="15" w:space="0" w:color="000000"/>
                  </w:tcBorders>
                </w:tcPr>
                <w:p w14:paraId="5B73F670" w14:textId="77777777" w:rsidR="00285F7C" w:rsidRDefault="00285F7C">
                  <w:pPr>
                    <w:pStyle w:val="EmptyCellLayoutStyle"/>
                    <w:spacing w:after="0" w:line="240" w:lineRule="auto"/>
                  </w:pPr>
                </w:p>
              </w:tc>
              <w:tc>
                <w:tcPr>
                  <w:tcW w:w="5220" w:type="dxa"/>
                  <w:vMerge/>
                </w:tcPr>
                <w:p w14:paraId="0AC2095F" w14:textId="77777777" w:rsidR="00285F7C" w:rsidRDefault="00285F7C">
                  <w:pPr>
                    <w:pStyle w:val="EmptyCellLayoutStyle"/>
                    <w:spacing w:after="0" w:line="240" w:lineRule="auto"/>
                  </w:pPr>
                </w:p>
              </w:tc>
              <w:tc>
                <w:tcPr>
                  <w:tcW w:w="359" w:type="dxa"/>
                </w:tcPr>
                <w:p w14:paraId="50EE3D74" w14:textId="77777777" w:rsidR="00285F7C" w:rsidRDefault="00285F7C">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285F7C" w14:paraId="64D2AE29" w14:textId="77777777">
                    <w:trPr>
                      <w:trHeight w:val="212"/>
                    </w:trPr>
                    <w:tc>
                      <w:tcPr>
                        <w:tcW w:w="5220" w:type="dxa"/>
                        <w:tcBorders>
                          <w:top w:val="nil"/>
                          <w:left w:val="nil"/>
                          <w:bottom w:val="nil"/>
                          <w:right w:val="nil"/>
                        </w:tcBorders>
                        <w:tcMar>
                          <w:top w:w="39" w:type="dxa"/>
                          <w:left w:w="39" w:type="dxa"/>
                          <w:bottom w:w="39" w:type="dxa"/>
                          <w:right w:w="39" w:type="dxa"/>
                        </w:tcMar>
                      </w:tcPr>
                      <w:p w14:paraId="5EB870F7" w14:textId="77777777" w:rsidR="00285F7C" w:rsidRDefault="00285F7C">
                        <w:pPr>
                          <w:spacing w:after="0" w:line="240" w:lineRule="auto"/>
                        </w:pPr>
                      </w:p>
                    </w:tc>
                  </w:tr>
                </w:tbl>
                <w:p w14:paraId="01705375" w14:textId="77777777" w:rsidR="00285F7C" w:rsidRDefault="00285F7C">
                  <w:pPr>
                    <w:spacing w:after="0" w:line="240" w:lineRule="auto"/>
                  </w:pPr>
                </w:p>
              </w:tc>
              <w:tc>
                <w:tcPr>
                  <w:tcW w:w="180" w:type="dxa"/>
                  <w:tcBorders>
                    <w:right w:val="single" w:sz="15" w:space="0" w:color="000000"/>
                  </w:tcBorders>
                </w:tcPr>
                <w:p w14:paraId="4D3E6CF2" w14:textId="77777777" w:rsidR="00285F7C" w:rsidRDefault="00285F7C">
                  <w:pPr>
                    <w:pStyle w:val="EmptyCellLayoutStyle"/>
                    <w:spacing w:after="0" w:line="240" w:lineRule="auto"/>
                  </w:pPr>
                </w:p>
              </w:tc>
            </w:tr>
            <w:tr w:rsidR="00285F7C" w14:paraId="6BFD6BD2" w14:textId="77777777">
              <w:trPr>
                <w:trHeight w:val="17"/>
              </w:trPr>
              <w:tc>
                <w:tcPr>
                  <w:tcW w:w="180" w:type="dxa"/>
                  <w:tcBorders>
                    <w:left w:val="single" w:sz="15" w:space="0" w:color="000000"/>
                  </w:tcBorders>
                </w:tcPr>
                <w:p w14:paraId="15BDA1E0" w14:textId="77777777" w:rsidR="00285F7C" w:rsidRDefault="00285F7C">
                  <w:pPr>
                    <w:pStyle w:val="EmptyCellLayoutStyle"/>
                    <w:spacing w:after="0" w:line="240" w:lineRule="auto"/>
                  </w:pPr>
                </w:p>
              </w:tc>
              <w:tc>
                <w:tcPr>
                  <w:tcW w:w="5220" w:type="dxa"/>
                </w:tcPr>
                <w:p w14:paraId="26F7B9C3" w14:textId="77777777" w:rsidR="00285F7C" w:rsidRDefault="00285F7C">
                  <w:pPr>
                    <w:pStyle w:val="EmptyCellLayoutStyle"/>
                    <w:spacing w:after="0" w:line="240" w:lineRule="auto"/>
                  </w:pPr>
                </w:p>
              </w:tc>
              <w:tc>
                <w:tcPr>
                  <w:tcW w:w="359" w:type="dxa"/>
                </w:tcPr>
                <w:p w14:paraId="089E27D7" w14:textId="77777777" w:rsidR="00285F7C" w:rsidRDefault="00285F7C">
                  <w:pPr>
                    <w:pStyle w:val="EmptyCellLayoutStyle"/>
                    <w:spacing w:after="0" w:line="240" w:lineRule="auto"/>
                  </w:pPr>
                </w:p>
              </w:tc>
              <w:tc>
                <w:tcPr>
                  <w:tcW w:w="5220" w:type="dxa"/>
                  <w:vMerge/>
                </w:tcPr>
                <w:p w14:paraId="366B06D9" w14:textId="77777777" w:rsidR="00285F7C" w:rsidRDefault="00285F7C">
                  <w:pPr>
                    <w:pStyle w:val="EmptyCellLayoutStyle"/>
                    <w:spacing w:after="0" w:line="240" w:lineRule="auto"/>
                  </w:pPr>
                </w:p>
              </w:tc>
              <w:tc>
                <w:tcPr>
                  <w:tcW w:w="180" w:type="dxa"/>
                  <w:tcBorders>
                    <w:right w:val="single" w:sz="15" w:space="0" w:color="000000"/>
                  </w:tcBorders>
                </w:tcPr>
                <w:p w14:paraId="42F27EF6" w14:textId="77777777" w:rsidR="00285F7C" w:rsidRDefault="00285F7C">
                  <w:pPr>
                    <w:pStyle w:val="EmptyCellLayoutStyle"/>
                    <w:spacing w:after="0" w:line="240" w:lineRule="auto"/>
                  </w:pPr>
                </w:p>
              </w:tc>
            </w:tr>
            <w:tr w:rsidR="00285F7C" w14:paraId="7B982D86" w14:textId="77777777">
              <w:trPr>
                <w:trHeight w:val="17"/>
              </w:trPr>
              <w:tc>
                <w:tcPr>
                  <w:tcW w:w="180" w:type="dxa"/>
                  <w:tcBorders>
                    <w:left w:val="single" w:sz="15" w:space="0" w:color="000000"/>
                  </w:tcBorders>
                </w:tcPr>
                <w:p w14:paraId="741E49ED" w14:textId="77777777" w:rsidR="00285F7C" w:rsidRDefault="00285F7C">
                  <w:pPr>
                    <w:pStyle w:val="EmptyCellLayoutStyle"/>
                    <w:spacing w:after="0" w:line="240" w:lineRule="auto"/>
                  </w:pPr>
                </w:p>
              </w:tc>
              <w:tc>
                <w:tcPr>
                  <w:tcW w:w="5220" w:type="dxa"/>
                </w:tcPr>
                <w:p w14:paraId="49070601" w14:textId="77777777" w:rsidR="00285F7C" w:rsidRDefault="00285F7C">
                  <w:pPr>
                    <w:pStyle w:val="EmptyCellLayoutStyle"/>
                    <w:spacing w:after="0" w:line="240" w:lineRule="auto"/>
                  </w:pPr>
                </w:p>
              </w:tc>
              <w:tc>
                <w:tcPr>
                  <w:tcW w:w="359" w:type="dxa"/>
                </w:tcPr>
                <w:p w14:paraId="2D7E2669" w14:textId="77777777" w:rsidR="00285F7C" w:rsidRDefault="00285F7C">
                  <w:pPr>
                    <w:pStyle w:val="EmptyCellLayoutStyle"/>
                    <w:spacing w:after="0" w:line="240" w:lineRule="auto"/>
                  </w:pPr>
                </w:p>
              </w:tc>
              <w:tc>
                <w:tcPr>
                  <w:tcW w:w="5220" w:type="dxa"/>
                </w:tcPr>
                <w:p w14:paraId="5B946003" w14:textId="77777777" w:rsidR="00285F7C" w:rsidRDefault="00285F7C">
                  <w:pPr>
                    <w:pStyle w:val="EmptyCellLayoutStyle"/>
                    <w:spacing w:after="0" w:line="240" w:lineRule="auto"/>
                  </w:pPr>
                </w:p>
              </w:tc>
              <w:tc>
                <w:tcPr>
                  <w:tcW w:w="180" w:type="dxa"/>
                  <w:tcBorders>
                    <w:right w:val="single" w:sz="15" w:space="0" w:color="000000"/>
                  </w:tcBorders>
                </w:tcPr>
                <w:p w14:paraId="66343312" w14:textId="77777777" w:rsidR="00285F7C" w:rsidRDefault="00285F7C">
                  <w:pPr>
                    <w:pStyle w:val="EmptyCellLayoutStyle"/>
                    <w:spacing w:after="0" w:line="240" w:lineRule="auto"/>
                  </w:pPr>
                </w:p>
              </w:tc>
            </w:tr>
            <w:tr w:rsidR="00285F7C" w14:paraId="267EB3F9" w14:textId="77777777">
              <w:trPr>
                <w:trHeight w:val="17"/>
              </w:trPr>
              <w:tc>
                <w:tcPr>
                  <w:tcW w:w="180" w:type="dxa"/>
                  <w:tcBorders>
                    <w:left w:val="single" w:sz="15" w:space="0" w:color="000000"/>
                  </w:tcBorders>
                </w:tcPr>
                <w:p w14:paraId="181774C7" w14:textId="77777777" w:rsidR="00285F7C" w:rsidRDefault="00285F7C">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285F7C" w14:paraId="13489B22"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56E7BCF3" w14:textId="77777777" w:rsidR="00285F7C" w:rsidRDefault="003F31C6">
                        <w:pPr>
                          <w:spacing w:after="0" w:line="240" w:lineRule="auto"/>
                          <w:jc w:val="center"/>
                        </w:pPr>
                        <w:r>
                          <w:rPr>
                            <w:rFonts w:ascii="Arial" w:eastAsia="Arial" w:hAnsi="Arial"/>
                            <w:b/>
                            <w:color w:val="000000"/>
                            <w:sz w:val="16"/>
                          </w:rPr>
                          <w:t>Employee</w:t>
                        </w:r>
                      </w:p>
                    </w:tc>
                  </w:tr>
                </w:tbl>
                <w:p w14:paraId="63742D8F" w14:textId="77777777" w:rsidR="00285F7C" w:rsidRDefault="00285F7C">
                  <w:pPr>
                    <w:spacing w:after="0" w:line="240" w:lineRule="auto"/>
                  </w:pPr>
                </w:p>
              </w:tc>
              <w:tc>
                <w:tcPr>
                  <w:tcW w:w="359" w:type="dxa"/>
                </w:tcPr>
                <w:p w14:paraId="7B04A85A" w14:textId="77777777" w:rsidR="00285F7C" w:rsidRDefault="00285F7C">
                  <w:pPr>
                    <w:pStyle w:val="EmptyCellLayoutStyle"/>
                    <w:spacing w:after="0" w:line="240" w:lineRule="auto"/>
                  </w:pPr>
                </w:p>
              </w:tc>
              <w:tc>
                <w:tcPr>
                  <w:tcW w:w="5220" w:type="dxa"/>
                </w:tcPr>
                <w:p w14:paraId="7CBB89FD" w14:textId="77777777" w:rsidR="00285F7C" w:rsidRDefault="00285F7C">
                  <w:pPr>
                    <w:pStyle w:val="EmptyCellLayoutStyle"/>
                    <w:spacing w:after="0" w:line="240" w:lineRule="auto"/>
                  </w:pPr>
                </w:p>
              </w:tc>
              <w:tc>
                <w:tcPr>
                  <w:tcW w:w="180" w:type="dxa"/>
                  <w:tcBorders>
                    <w:right w:val="single" w:sz="15" w:space="0" w:color="000000"/>
                  </w:tcBorders>
                </w:tcPr>
                <w:p w14:paraId="41A9B482" w14:textId="77777777" w:rsidR="00285F7C" w:rsidRDefault="00285F7C">
                  <w:pPr>
                    <w:pStyle w:val="EmptyCellLayoutStyle"/>
                    <w:spacing w:after="0" w:line="240" w:lineRule="auto"/>
                  </w:pPr>
                </w:p>
              </w:tc>
            </w:tr>
            <w:tr w:rsidR="00285F7C" w14:paraId="7D2255BB" w14:textId="77777777">
              <w:trPr>
                <w:trHeight w:val="342"/>
              </w:trPr>
              <w:tc>
                <w:tcPr>
                  <w:tcW w:w="180" w:type="dxa"/>
                  <w:tcBorders>
                    <w:left w:val="single" w:sz="15" w:space="0" w:color="000000"/>
                  </w:tcBorders>
                </w:tcPr>
                <w:p w14:paraId="65CB1BA4" w14:textId="77777777" w:rsidR="00285F7C" w:rsidRDefault="00285F7C">
                  <w:pPr>
                    <w:pStyle w:val="EmptyCellLayoutStyle"/>
                    <w:spacing w:after="0" w:line="240" w:lineRule="auto"/>
                  </w:pPr>
                </w:p>
              </w:tc>
              <w:tc>
                <w:tcPr>
                  <w:tcW w:w="5220" w:type="dxa"/>
                  <w:vMerge/>
                </w:tcPr>
                <w:p w14:paraId="3BF047A8" w14:textId="77777777" w:rsidR="00285F7C" w:rsidRDefault="00285F7C">
                  <w:pPr>
                    <w:pStyle w:val="EmptyCellLayoutStyle"/>
                    <w:spacing w:after="0" w:line="240" w:lineRule="auto"/>
                  </w:pPr>
                </w:p>
              </w:tc>
              <w:tc>
                <w:tcPr>
                  <w:tcW w:w="359" w:type="dxa"/>
                </w:tcPr>
                <w:p w14:paraId="0BF9D326" w14:textId="77777777" w:rsidR="00285F7C" w:rsidRDefault="00285F7C">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285F7C" w14:paraId="6FFA001A"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0A26077D" w14:textId="77777777" w:rsidR="00285F7C" w:rsidRDefault="003F31C6">
                        <w:pPr>
                          <w:spacing w:after="0" w:line="240" w:lineRule="auto"/>
                          <w:jc w:val="center"/>
                        </w:pPr>
                        <w:r>
                          <w:rPr>
                            <w:rFonts w:ascii="Arial" w:eastAsia="Arial" w:hAnsi="Arial"/>
                            <w:b/>
                            <w:color w:val="000000"/>
                            <w:sz w:val="16"/>
                          </w:rPr>
                          <w:t>Date</w:t>
                        </w:r>
                      </w:p>
                    </w:tc>
                  </w:tr>
                </w:tbl>
                <w:p w14:paraId="64E2E067" w14:textId="77777777" w:rsidR="00285F7C" w:rsidRDefault="00285F7C">
                  <w:pPr>
                    <w:spacing w:after="0" w:line="240" w:lineRule="auto"/>
                  </w:pPr>
                </w:p>
              </w:tc>
              <w:tc>
                <w:tcPr>
                  <w:tcW w:w="180" w:type="dxa"/>
                  <w:tcBorders>
                    <w:right w:val="single" w:sz="15" w:space="0" w:color="000000"/>
                  </w:tcBorders>
                </w:tcPr>
                <w:p w14:paraId="6EC7AC1A" w14:textId="77777777" w:rsidR="00285F7C" w:rsidRDefault="00285F7C">
                  <w:pPr>
                    <w:pStyle w:val="EmptyCellLayoutStyle"/>
                    <w:spacing w:after="0" w:line="240" w:lineRule="auto"/>
                  </w:pPr>
                </w:p>
              </w:tc>
            </w:tr>
            <w:tr w:rsidR="00285F7C" w14:paraId="6B80F044" w14:textId="77777777">
              <w:trPr>
                <w:trHeight w:val="17"/>
              </w:trPr>
              <w:tc>
                <w:tcPr>
                  <w:tcW w:w="180" w:type="dxa"/>
                  <w:tcBorders>
                    <w:left w:val="single" w:sz="15" w:space="0" w:color="000000"/>
                  </w:tcBorders>
                </w:tcPr>
                <w:p w14:paraId="293FE38B" w14:textId="77777777" w:rsidR="00285F7C" w:rsidRDefault="00285F7C">
                  <w:pPr>
                    <w:pStyle w:val="EmptyCellLayoutStyle"/>
                    <w:spacing w:after="0" w:line="240" w:lineRule="auto"/>
                  </w:pPr>
                </w:p>
              </w:tc>
              <w:tc>
                <w:tcPr>
                  <w:tcW w:w="5220" w:type="dxa"/>
                </w:tcPr>
                <w:p w14:paraId="130901AC" w14:textId="77777777" w:rsidR="00285F7C" w:rsidRDefault="00285F7C">
                  <w:pPr>
                    <w:pStyle w:val="EmptyCellLayoutStyle"/>
                    <w:spacing w:after="0" w:line="240" w:lineRule="auto"/>
                  </w:pPr>
                </w:p>
              </w:tc>
              <w:tc>
                <w:tcPr>
                  <w:tcW w:w="359" w:type="dxa"/>
                </w:tcPr>
                <w:p w14:paraId="5B91E379" w14:textId="77777777" w:rsidR="00285F7C" w:rsidRDefault="00285F7C">
                  <w:pPr>
                    <w:pStyle w:val="EmptyCellLayoutStyle"/>
                    <w:spacing w:after="0" w:line="240" w:lineRule="auto"/>
                  </w:pPr>
                </w:p>
              </w:tc>
              <w:tc>
                <w:tcPr>
                  <w:tcW w:w="5220" w:type="dxa"/>
                  <w:vMerge/>
                </w:tcPr>
                <w:p w14:paraId="06D07772" w14:textId="77777777" w:rsidR="00285F7C" w:rsidRDefault="00285F7C">
                  <w:pPr>
                    <w:pStyle w:val="EmptyCellLayoutStyle"/>
                    <w:spacing w:after="0" w:line="240" w:lineRule="auto"/>
                  </w:pPr>
                </w:p>
              </w:tc>
              <w:tc>
                <w:tcPr>
                  <w:tcW w:w="180" w:type="dxa"/>
                  <w:tcBorders>
                    <w:right w:val="single" w:sz="15" w:space="0" w:color="000000"/>
                  </w:tcBorders>
                </w:tcPr>
                <w:p w14:paraId="068305C4" w14:textId="77777777" w:rsidR="00285F7C" w:rsidRDefault="00285F7C">
                  <w:pPr>
                    <w:pStyle w:val="EmptyCellLayoutStyle"/>
                    <w:spacing w:after="0" w:line="240" w:lineRule="auto"/>
                  </w:pPr>
                </w:p>
              </w:tc>
            </w:tr>
            <w:tr w:rsidR="00285F7C" w14:paraId="28AC6CED" w14:textId="77777777">
              <w:trPr>
                <w:trHeight w:val="180"/>
              </w:trPr>
              <w:tc>
                <w:tcPr>
                  <w:tcW w:w="180" w:type="dxa"/>
                  <w:tcBorders>
                    <w:left w:val="single" w:sz="15" w:space="0" w:color="000000"/>
                    <w:bottom w:val="single" w:sz="15" w:space="0" w:color="000000"/>
                  </w:tcBorders>
                </w:tcPr>
                <w:p w14:paraId="4C8E4628" w14:textId="77777777" w:rsidR="00285F7C" w:rsidRDefault="00285F7C">
                  <w:pPr>
                    <w:pStyle w:val="EmptyCellLayoutStyle"/>
                    <w:spacing w:after="0" w:line="240" w:lineRule="auto"/>
                  </w:pPr>
                </w:p>
              </w:tc>
              <w:tc>
                <w:tcPr>
                  <w:tcW w:w="5220" w:type="dxa"/>
                  <w:tcBorders>
                    <w:bottom w:val="single" w:sz="15" w:space="0" w:color="000000"/>
                  </w:tcBorders>
                </w:tcPr>
                <w:p w14:paraId="09264447" w14:textId="77777777" w:rsidR="00285F7C" w:rsidRDefault="00285F7C">
                  <w:pPr>
                    <w:pStyle w:val="EmptyCellLayoutStyle"/>
                    <w:spacing w:after="0" w:line="240" w:lineRule="auto"/>
                  </w:pPr>
                </w:p>
              </w:tc>
              <w:tc>
                <w:tcPr>
                  <w:tcW w:w="359" w:type="dxa"/>
                  <w:tcBorders>
                    <w:bottom w:val="single" w:sz="15" w:space="0" w:color="000000"/>
                  </w:tcBorders>
                </w:tcPr>
                <w:p w14:paraId="1C15FFCF" w14:textId="77777777" w:rsidR="00285F7C" w:rsidRDefault="00285F7C">
                  <w:pPr>
                    <w:pStyle w:val="EmptyCellLayoutStyle"/>
                    <w:spacing w:after="0" w:line="240" w:lineRule="auto"/>
                  </w:pPr>
                </w:p>
              </w:tc>
              <w:tc>
                <w:tcPr>
                  <w:tcW w:w="5220" w:type="dxa"/>
                  <w:tcBorders>
                    <w:bottom w:val="single" w:sz="15" w:space="0" w:color="000000"/>
                  </w:tcBorders>
                </w:tcPr>
                <w:p w14:paraId="13035B87" w14:textId="77777777" w:rsidR="00285F7C" w:rsidRDefault="00285F7C">
                  <w:pPr>
                    <w:pStyle w:val="EmptyCellLayoutStyle"/>
                    <w:spacing w:after="0" w:line="240" w:lineRule="auto"/>
                  </w:pPr>
                </w:p>
              </w:tc>
              <w:tc>
                <w:tcPr>
                  <w:tcW w:w="180" w:type="dxa"/>
                  <w:tcBorders>
                    <w:bottom w:val="single" w:sz="15" w:space="0" w:color="000000"/>
                    <w:right w:val="single" w:sz="15" w:space="0" w:color="000000"/>
                  </w:tcBorders>
                </w:tcPr>
                <w:p w14:paraId="02DB0DC8" w14:textId="77777777" w:rsidR="00285F7C" w:rsidRDefault="00285F7C">
                  <w:pPr>
                    <w:pStyle w:val="EmptyCellLayoutStyle"/>
                    <w:spacing w:after="0" w:line="240" w:lineRule="auto"/>
                  </w:pPr>
                </w:p>
              </w:tc>
            </w:tr>
          </w:tbl>
          <w:p w14:paraId="79DB8D93" w14:textId="77777777" w:rsidR="00285F7C" w:rsidRDefault="00285F7C">
            <w:pPr>
              <w:spacing w:after="0" w:line="240" w:lineRule="auto"/>
            </w:pPr>
          </w:p>
        </w:tc>
        <w:tc>
          <w:tcPr>
            <w:tcW w:w="179" w:type="dxa"/>
          </w:tcPr>
          <w:p w14:paraId="06CC0858" w14:textId="77777777" w:rsidR="00285F7C" w:rsidRDefault="00285F7C">
            <w:pPr>
              <w:pStyle w:val="EmptyCellLayoutStyle"/>
              <w:spacing w:after="0" w:line="240" w:lineRule="auto"/>
            </w:pPr>
          </w:p>
        </w:tc>
      </w:tr>
      <w:tr w:rsidR="00285F7C" w14:paraId="6C99E7A1" w14:textId="77777777">
        <w:trPr>
          <w:trHeight w:val="220"/>
        </w:trPr>
        <w:tc>
          <w:tcPr>
            <w:tcW w:w="179" w:type="dxa"/>
          </w:tcPr>
          <w:p w14:paraId="3B1548CD" w14:textId="77777777" w:rsidR="00285F7C" w:rsidRDefault="00285F7C">
            <w:pPr>
              <w:pStyle w:val="EmptyCellLayoutStyle"/>
              <w:spacing w:after="0" w:line="240" w:lineRule="auto"/>
            </w:pPr>
          </w:p>
        </w:tc>
        <w:tc>
          <w:tcPr>
            <w:tcW w:w="0" w:type="dxa"/>
          </w:tcPr>
          <w:p w14:paraId="3A96C3AE" w14:textId="77777777" w:rsidR="00285F7C" w:rsidRDefault="00285F7C">
            <w:pPr>
              <w:pStyle w:val="EmptyCellLayoutStyle"/>
              <w:spacing w:after="0" w:line="240" w:lineRule="auto"/>
            </w:pPr>
          </w:p>
        </w:tc>
        <w:tc>
          <w:tcPr>
            <w:tcW w:w="0" w:type="dxa"/>
          </w:tcPr>
          <w:p w14:paraId="44DDB092" w14:textId="77777777" w:rsidR="00285F7C" w:rsidRDefault="00285F7C">
            <w:pPr>
              <w:pStyle w:val="EmptyCellLayoutStyle"/>
              <w:spacing w:after="0" w:line="240" w:lineRule="auto"/>
            </w:pPr>
          </w:p>
        </w:tc>
        <w:tc>
          <w:tcPr>
            <w:tcW w:w="0" w:type="dxa"/>
          </w:tcPr>
          <w:p w14:paraId="07CB9A06" w14:textId="77777777" w:rsidR="00285F7C" w:rsidRDefault="00285F7C">
            <w:pPr>
              <w:pStyle w:val="EmptyCellLayoutStyle"/>
              <w:spacing w:after="0" w:line="240" w:lineRule="auto"/>
            </w:pPr>
          </w:p>
        </w:tc>
        <w:tc>
          <w:tcPr>
            <w:tcW w:w="0" w:type="dxa"/>
          </w:tcPr>
          <w:p w14:paraId="28E08883" w14:textId="77777777" w:rsidR="00285F7C" w:rsidRDefault="00285F7C">
            <w:pPr>
              <w:pStyle w:val="EmptyCellLayoutStyle"/>
              <w:spacing w:after="0" w:line="240" w:lineRule="auto"/>
            </w:pPr>
          </w:p>
        </w:tc>
        <w:tc>
          <w:tcPr>
            <w:tcW w:w="0" w:type="dxa"/>
          </w:tcPr>
          <w:p w14:paraId="48E1C322" w14:textId="77777777" w:rsidR="00285F7C" w:rsidRDefault="00285F7C">
            <w:pPr>
              <w:pStyle w:val="EmptyCellLayoutStyle"/>
              <w:spacing w:after="0" w:line="240" w:lineRule="auto"/>
            </w:pPr>
          </w:p>
        </w:tc>
        <w:tc>
          <w:tcPr>
            <w:tcW w:w="0" w:type="dxa"/>
          </w:tcPr>
          <w:p w14:paraId="1807DC60" w14:textId="77777777" w:rsidR="00285F7C" w:rsidRDefault="00285F7C">
            <w:pPr>
              <w:pStyle w:val="EmptyCellLayoutStyle"/>
              <w:spacing w:after="0" w:line="240" w:lineRule="auto"/>
            </w:pPr>
          </w:p>
        </w:tc>
        <w:tc>
          <w:tcPr>
            <w:tcW w:w="2505" w:type="dxa"/>
          </w:tcPr>
          <w:p w14:paraId="009E0D5F" w14:textId="77777777" w:rsidR="00285F7C" w:rsidRDefault="00285F7C">
            <w:pPr>
              <w:pStyle w:val="EmptyCellLayoutStyle"/>
              <w:spacing w:after="0" w:line="240" w:lineRule="auto"/>
            </w:pPr>
          </w:p>
        </w:tc>
        <w:tc>
          <w:tcPr>
            <w:tcW w:w="6120" w:type="dxa"/>
          </w:tcPr>
          <w:p w14:paraId="4A73955B" w14:textId="77777777" w:rsidR="00285F7C" w:rsidRDefault="00285F7C">
            <w:pPr>
              <w:pStyle w:val="EmptyCellLayoutStyle"/>
              <w:spacing w:after="0" w:line="240" w:lineRule="auto"/>
            </w:pPr>
          </w:p>
        </w:tc>
        <w:tc>
          <w:tcPr>
            <w:tcW w:w="2534" w:type="dxa"/>
          </w:tcPr>
          <w:p w14:paraId="4F35A577" w14:textId="77777777" w:rsidR="00285F7C" w:rsidRDefault="00285F7C">
            <w:pPr>
              <w:pStyle w:val="EmptyCellLayoutStyle"/>
              <w:spacing w:after="0" w:line="240" w:lineRule="auto"/>
            </w:pPr>
          </w:p>
        </w:tc>
        <w:tc>
          <w:tcPr>
            <w:tcW w:w="179" w:type="dxa"/>
          </w:tcPr>
          <w:p w14:paraId="5819B0A1" w14:textId="77777777" w:rsidR="00285F7C" w:rsidRDefault="00285F7C">
            <w:pPr>
              <w:pStyle w:val="EmptyCellLayoutStyle"/>
              <w:spacing w:after="0" w:line="240" w:lineRule="auto"/>
            </w:pPr>
          </w:p>
        </w:tc>
      </w:tr>
    </w:tbl>
    <w:p w14:paraId="6757EED7" w14:textId="77777777" w:rsidR="00285F7C" w:rsidRDefault="00285F7C">
      <w:pPr>
        <w:spacing w:after="0" w:line="240" w:lineRule="auto"/>
      </w:pPr>
    </w:p>
    <w:sectPr w:rsidR="00285F7C">
      <w:pgSz w:w="12240" w:h="15840"/>
      <w:pgMar w:top="576" w:right="144" w:bottom="144"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9D3A0" w14:textId="77777777" w:rsidR="003F31C6" w:rsidRDefault="003F31C6" w:rsidP="003F31C6">
      <w:pPr>
        <w:spacing w:after="0" w:line="240" w:lineRule="auto"/>
      </w:pPr>
      <w:r>
        <w:separator/>
      </w:r>
    </w:p>
  </w:endnote>
  <w:endnote w:type="continuationSeparator" w:id="0">
    <w:p w14:paraId="44DB32D7" w14:textId="77777777" w:rsidR="003F31C6" w:rsidRDefault="003F31C6" w:rsidP="003F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A8EA" w14:textId="77777777" w:rsidR="003F31C6" w:rsidRDefault="003F31C6" w:rsidP="003F31C6">
      <w:pPr>
        <w:spacing w:after="0" w:line="240" w:lineRule="auto"/>
      </w:pPr>
      <w:r>
        <w:separator/>
      </w:r>
    </w:p>
  </w:footnote>
  <w:footnote w:type="continuationSeparator" w:id="0">
    <w:p w14:paraId="79B2F3C5" w14:textId="77777777" w:rsidR="003F31C6" w:rsidRDefault="003F31C6" w:rsidP="003F3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144276941">
    <w:abstractNumId w:val="0"/>
  </w:num>
  <w:num w:numId="2" w16cid:durableId="123741014">
    <w:abstractNumId w:val="1"/>
  </w:num>
  <w:num w:numId="3" w16cid:durableId="241527776">
    <w:abstractNumId w:val="2"/>
  </w:num>
  <w:num w:numId="4" w16cid:durableId="899361708">
    <w:abstractNumId w:val="3"/>
  </w:num>
  <w:num w:numId="5" w16cid:durableId="1006862269">
    <w:abstractNumId w:val="4"/>
  </w:num>
  <w:num w:numId="6" w16cid:durableId="1274483297">
    <w:abstractNumId w:val="5"/>
  </w:num>
  <w:num w:numId="7" w16cid:durableId="1631204099">
    <w:abstractNumId w:val="6"/>
  </w:num>
  <w:num w:numId="8" w16cid:durableId="89743582">
    <w:abstractNumId w:val="7"/>
  </w:num>
  <w:num w:numId="9" w16cid:durableId="1955138057">
    <w:abstractNumId w:val="8"/>
  </w:num>
  <w:num w:numId="10" w16cid:durableId="1393776681">
    <w:abstractNumId w:val="9"/>
  </w:num>
  <w:num w:numId="11" w16cid:durableId="173619622">
    <w:abstractNumId w:val="10"/>
  </w:num>
  <w:num w:numId="12" w16cid:durableId="1889874025">
    <w:abstractNumId w:val="11"/>
  </w:num>
  <w:num w:numId="13" w16cid:durableId="1541822605">
    <w:abstractNumId w:val="12"/>
  </w:num>
  <w:num w:numId="14" w16cid:durableId="868564074">
    <w:abstractNumId w:val="13"/>
  </w:num>
  <w:num w:numId="15" w16cid:durableId="1161042139">
    <w:abstractNumId w:val="14"/>
  </w:num>
  <w:num w:numId="16" w16cid:durableId="2033146181">
    <w:abstractNumId w:val="15"/>
  </w:num>
  <w:num w:numId="17" w16cid:durableId="1857309591">
    <w:abstractNumId w:val="16"/>
  </w:num>
  <w:num w:numId="18" w16cid:durableId="837842981">
    <w:abstractNumId w:val="17"/>
  </w:num>
  <w:num w:numId="19" w16cid:durableId="330064030">
    <w:abstractNumId w:val="18"/>
  </w:num>
  <w:num w:numId="20" w16cid:durableId="802190261">
    <w:abstractNumId w:val="19"/>
  </w:num>
  <w:num w:numId="21" w16cid:durableId="992222555">
    <w:abstractNumId w:val="20"/>
  </w:num>
  <w:num w:numId="22" w16cid:durableId="707948070">
    <w:abstractNumId w:val="21"/>
  </w:num>
  <w:num w:numId="23" w16cid:durableId="2005738698">
    <w:abstractNumId w:val="22"/>
  </w:num>
  <w:num w:numId="24" w16cid:durableId="508984464">
    <w:abstractNumId w:val="23"/>
  </w:num>
  <w:num w:numId="25" w16cid:durableId="89816251">
    <w:abstractNumId w:val="24"/>
  </w:num>
  <w:num w:numId="26" w16cid:durableId="1233856533">
    <w:abstractNumId w:val="25"/>
  </w:num>
  <w:num w:numId="27" w16cid:durableId="1219515268">
    <w:abstractNumId w:val="26"/>
  </w:num>
  <w:num w:numId="28" w16cid:durableId="851189685">
    <w:abstractNumId w:val="27"/>
  </w:num>
  <w:num w:numId="29" w16cid:durableId="971403732">
    <w:abstractNumId w:val="28"/>
  </w:num>
  <w:num w:numId="30" w16cid:durableId="2043091279">
    <w:abstractNumId w:val="29"/>
  </w:num>
  <w:num w:numId="31" w16cid:durableId="13031213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7C"/>
    <w:rsid w:val="00285F7C"/>
    <w:rsid w:val="003F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8BDCC"/>
  <w15:docId w15:val="{FF6C7D11-9D10-4A81-A8EC-441F5A8B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2324</Words>
  <Characters>13252</Characters>
  <Application>Microsoft Office Word</Application>
  <DocSecurity>0</DocSecurity>
  <Lines>110</Lines>
  <Paragraphs>31</Paragraphs>
  <ScaleCrop>false</ScaleCrop>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Foren, Kelly (MCSC)</dc:creator>
  <dc:description/>
  <cp:lastModifiedBy>Foren, Kelly (MCSC)</cp:lastModifiedBy>
  <cp:revision>2</cp:revision>
  <dcterms:created xsi:type="dcterms:W3CDTF">2022-09-12T01:13:00Z</dcterms:created>
  <dcterms:modified xsi:type="dcterms:W3CDTF">2022-09-12T01:13:00Z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2022-09-12T01:10:35Z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90ee2736-fd7a-4d29-aaa4-c026834a8738</vt:lpwstr>
  </property>
  <property fmtid="{D5CDD505-2E9C-101B-9397-08002B2CF9AE}" pid="8" name="MSIP_Label_3a2fed65-62e7-46ea-af74-187e0c17143a_ContentBits">
    <vt:lpwstr>0</vt:lpwstr>
  </property>
</Properties>
</file>