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340959" w14:paraId="25FD5324" w14:textId="77777777">
        <w:tc>
          <w:tcPr>
            <w:tcW w:w="179" w:type="dxa"/>
          </w:tcPr>
          <w:p w14:paraId="480EB680" w14:textId="77777777" w:rsidR="00340959" w:rsidRDefault="00340959">
            <w:pPr>
              <w:pStyle w:val="EmptyCellLayoutStyle"/>
              <w:spacing w:after="0" w:line="240" w:lineRule="auto"/>
            </w:pPr>
          </w:p>
        </w:tc>
        <w:tc>
          <w:tcPr>
            <w:tcW w:w="0" w:type="dxa"/>
          </w:tcPr>
          <w:p w14:paraId="777C1E3E" w14:textId="77777777" w:rsidR="00340959" w:rsidRDefault="00340959">
            <w:pPr>
              <w:pStyle w:val="EmptyCellLayoutStyle"/>
              <w:spacing w:after="0" w:line="240" w:lineRule="auto"/>
            </w:pPr>
          </w:p>
        </w:tc>
        <w:tc>
          <w:tcPr>
            <w:tcW w:w="0" w:type="dxa"/>
          </w:tcPr>
          <w:p w14:paraId="6FA1373E" w14:textId="77777777" w:rsidR="00340959" w:rsidRDefault="00340959">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7"/>
              <w:gridCol w:w="179"/>
              <w:gridCol w:w="539"/>
              <w:gridCol w:w="2878"/>
              <w:gridCol w:w="540"/>
              <w:gridCol w:w="180"/>
              <w:gridCol w:w="539"/>
              <w:gridCol w:w="3058"/>
            </w:tblGrid>
            <w:tr w:rsidR="00340959" w14:paraId="248636CC" w14:textId="77777777">
              <w:trPr>
                <w:trHeight w:val="540"/>
              </w:trPr>
              <w:tc>
                <w:tcPr>
                  <w:tcW w:w="3240" w:type="dxa"/>
                </w:tcPr>
                <w:p w14:paraId="16D13625" w14:textId="77777777" w:rsidR="00340959" w:rsidRDefault="00340959">
                  <w:pPr>
                    <w:pStyle w:val="EmptyCellLayoutStyle"/>
                    <w:spacing w:after="0" w:line="240" w:lineRule="auto"/>
                  </w:pPr>
                </w:p>
              </w:tc>
              <w:tc>
                <w:tcPr>
                  <w:tcW w:w="179" w:type="dxa"/>
                </w:tcPr>
                <w:p w14:paraId="7316DD37" w14:textId="77777777" w:rsidR="00340959" w:rsidRDefault="00340959">
                  <w:pPr>
                    <w:pStyle w:val="EmptyCellLayoutStyle"/>
                    <w:spacing w:after="0" w:line="240" w:lineRule="auto"/>
                  </w:pPr>
                </w:p>
              </w:tc>
              <w:tc>
                <w:tcPr>
                  <w:tcW w:w="539" w:type="dxa"/>
                </w:tcPr>
                <w:p w14:paraId="4F317486" w14:textId="77777777" w:rsidR="00340959" w:rsidRDefault="00340959">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340959" w14:paraId="191F24BF" w14:textId="77777777">
                    <w:trPr>
                      <w:trHeight w:val="462"/>
                    </w:trPr>
                    <w:tc>
                      <w:tcPr>
                        <w:tcW w:w="2880" w:type="dxa"/>
                        <w:tcBorders>
                          <w:top w:val="nil"/>
                          <w:left w:val="nil"/>
                          <w:bottom w:val="nil"/>
                          <w:right w:val="nil"/>
                        </w:tcBorders>
                        <w:tcMar>
                          <w:top w:w="39" w:type="dxa"/>
                          <w:left w:w="39" w:type="dxa"/>
                          <w:bottom w:w="39" w:type="dxa"/>
                          <w:right w:w="39" w:type="dxa"/>
                        </w:tcMar>
                      </w:tcPr>
                      <w:p w14:paraId="37502819" w14:textId="77777777" w:rsidR="00340959" w:rsidRDefault="00FD69A3">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5AD168CF" w14:textId="77777777" w:rsidR="00340959" w:rsidRDefault="00340959">
                  <w:pPr>
                    <w:spacing w:after="0" w:line="240" w:lineRule="auto"/>
                  </w:pPr>
                </w:p>
              </w:tc>
              <w:tc>
                <w:tcPr>
                  <w:tcW w:w="540" w:type="dxa"/>
                </w:tcPr>
                <w:p w14:paraId="2EAEBA99" w14:textId="77777777" w:rsidR="00340959" w:rsidRDefault="00340959">
                  <w:pPr>
                    <w:pStyle w:val="EmptyCellLayoutStyle"/>
                    <w:spacing w:after="0" w:line="240" w:lineRule="auto"/>
                  </w:pPr>
                </w:p>
              </w:tc>
              <w:tc>
                <w:tcPr>
                  <w:tcW w:w="180" w:type="dxa"/>
                </w:tcPr>
                <w:p w14:paraId="00393A8E" w14:textId="77777777" w:rsidR="00340959" w:rsidRDefault="00340959">
                  <w:pPr>
                    <w:pStyle w:val="EmptyCellLayoutStyle"/>
                    <w:spacing w:after="0" w:line="240" w:lineRule="auto"/>
                  </w:pPr>
                </w:p>
              </w:tc>
              <w:tc>
                <w:tcPr>
                  <w:tcW w:w="539" w:type="dxa"/>
                </w:tcPr>
                <w:p w14:paraId="2E880B31" w14:textId="77777777" w:rsidR="00340959" w:rsidRDefault="00340959">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51"/>
                    <w:gridCol w:w="1769"/>
                  </w:tblGrid>
                  <w:tr w:rsidR="00340959" w14:paraId="33076B17"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32"/>
                        </w:tblGrid>
                        <w:tr w:rsidR="00340959" w14:paraId="1A5B558F" w14:textId="77777777">
                          <w:trPr>
                            <w:trHeight w:val="192"/>
                          </w:trPr>
                          <w:tc>
                            <w:tcPr>
                              <w:tcW w:w="1260" w:type="dxa"/>
                              <w:tcBorders>
                                <w:top w:val="nil"/>
                                <w:left w:val="nil"/>
                                <w:bottom w:val="nil"/>
                                <w:right w:val="nil"/>
                              </w:tcBorders>
                              <w:tcMar>
                                <w:top w:w="39" w:type="dxa"/>
                                <w:left w:w="39" w:type="dxa"/>
                                <w:bottom w:w="39" w:type="dxa"/>
                                <w:right w:w="39" w:type="dxa"/>
                              </w:tcMar>
                            </w:tcPr>
                            <w:p w14:paraId="342213B8" w14:textId="77777777" w:rsidR="00340959" w:rsidRDefault="00FD69A3">
                              <w:pPr>
                                <w:spacing w:after="0" w:line="240" w:lineRule="auto"/>
                              </w:pPr>
                              <w:r>
                                <w:rPr>
                                  <w:rFonts w:ascii="Arial" w:eastAsia="Arial" w:hAnsi="Arial"/>
                                  <w:b/>
                                  <w:color w:val="000000"/>
                                  <w:sz w:val="16"/>
                                </w:rPr>
                                <w:t>Position Code</w:t>
                              </w:r>
                            </w:p>
                          </w:tc>
                        </w:tr>
                      </w:tbl>
                      <w:p w14:paraId="3CEE0F03" w14:textId="77777777" w:rsidR="00340959" w:rsidRDefault="00340959">
                        <w:pPr>
                          <w:spacing w:after="0" w:line="240" w:lineRule="auto"/>
                        </w:pPr>
                      </w:p>
                    </w:tc>
                    <w:tc>
                      <w:tcPr>
                        <w:tcW w:w="1800" w:type="dxa"/>
                        <w:tcBorders>
                          <w:top w:val="single" w:sz="15" w:space="0" w:color="000000"/>
                          <w:right w:val="single" w:sz="15" w:space="0" w:color="000000"/>
                        </w:tcBorders>
                      </w:tcPr>
                      <w:p w14:paraId="13C2CB8C" w14:textId="77777777" w:rsidR="00340959" w:rsidRDefault="00340959">
                        <w:pPr>
                          <w:pStyle w:val="EmptyCellLayoutStyle"/>
                          <w:spacing w:after="0" w:line="240" w:lineRule="auto"/>
                        </w:pPr>
                      </w:p>
                    </w:tc>
                  </w:tr>
                  <w:tr w:rsidR="00340959" w14:paraId="65AE2832" w14:textId="77777777">
                    <w:trPr>
                      <w:trHeight w:val="90"/>
                    </w:trPr>
                    <w:tc>
                      <w:tcPr>
                        <w:tcW w:w="1260" w:type="dxa"/>
                        <w:tcBorders>
                          <w:left w:val="single" w:sz="15" w:space="0" w:color="000000"/>
                        </w:tcBorders>
                      </w:tcPr>
                      <w:p w14:paraId="3EA411CB" w14:textId="77777777" w:rsidR="00340959" w:rsidRDefault="00340959">
                        <w:pPr>
                          <w:pStyle w:val="EmptyCellLayoutStyle"/>
                          <w:spacing w:after="0" w:line="240" w:lineRule="auto"/>
                        </w:pPr>
                      </w:p>
                    </w:tc>
                    <w:tc>
                      <w:tcPr>
                        <w:tcW w:w="1800" w:type="dxa"/>
                        <w:tcBorders>
                          <w:right w:val="single" w:sz="15" w:space="0" w:color="000000"/>
                        </w:tcBorders>
                      </w:tcPr>
                      <w:p w14:paraId="374B7AAE" w14:textId="77777777" w:rsidR="00340959" w:rsidRDefault="00340959">
                        <w:pPr>
                          <w:pStyle w:val="EmptyCellLayoutStyle"/>
                          <w:spacing w:after="0" w:line="240" w:lineRule="auto"/>
                        </w:pPr>
                      </w:p>
                    </w:tc>
                  </w:tr>
                  <w:tr w:rsidR="007E32CB" w14:paraId="5BFA2993" w14:textId="77777777" w:rsidTr="007E32CB">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3"/>
                        </w:tblGrid>
                        <w:tr w:rsidR="00340959" w14:paraId="39FF7E6E" w14:textId="77777777">
                          <w:trPr>
                            <w:trHeight w:val="212"/>
                          </w:trPr>
                          <w:tc>
                            <w:tcPr>
                              <w:tcW w:w="3060" w:type="dxa"/>
                              <w:tcBorders>
                                <w:top w:val="nil"/>
                                <w:left w:val="nil"/>
                                <w:bottom w:val="nil"/>
                                <w:right w:val="nil"/>
                              </w:tcBorders>
                              <w:tcMar>
                                <w:top w:w="39" w:type="dxa"/>
                                <w:left w:w="39" w:type="dxa"/>
                                <w:bottom w:w="39" w:type="dxa"/>
                                <w:right w:w="39" w:type="dxa"/>
                              </w:tcMar>
                            </w:tcPr>
                            <w:p w14:paraId="6548EED6" w14:textId="3D03ABD5" w:rsidR="00340959" w:rsidRDefault="00340959">
                              <w:pPr>
                                <w:spacing w:after="0" w:line="240" w:lineRule="auto"/>
                              </w:pPr>
                            </w:p>
                          </w:tc>
                        </w:tr>
                      </w:tbl>
                      <w:p w14:paraId="19A21103" w14:textId="77777777" w:rsidR="00340959" w:rsidRDefault="00340959">
                        <w:pPr>
                          <w:spacing w:after="0" w:line="240" w:lineRule="auto"/>
                        </w:pPr>
                      </w:p>
                    </w:tc>
                  </w:tr>
                </w:tbl>
                <w:p w14:paraId="2719D17C" w14:textId="77777777" w:rsidR="00340959" w:rsidRDefault="00340959">
                  <w:pPr>
                    <w:spacing w:after="0" w:line="240" w:lineRule="auto"/>
                  </w:pPr>
                </w:p>
              </w:tc>
            </w:tr>
            <w:tr w:rsidR="007E32CB" w14:paraId="62A7067F" w14:textId="77777777" w:rsidTr="007E32CB">
              <w:trPr>
                <w:trHeight w:val="110"/>
              </w:trPr>
              <w:tc>
                <w:tcPr>
                  <w:tcW w:w="3240" w:type="dxa"/>
                </w:tcPr>
                <w:p w14:paraId="4BF10527" w14:textId="77777777" w:rsidR="00340959" w:rsidRDefault="00340959">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6"/>
                  </w:tblGrid>
                  <w:tr w:rsidR="00340959" w14:paraId="04204AAB" w14:textId="77777777">
                    <w:trPr>
                      <w:trHeight w:val="462"/>
                    </w:trPr>
                    <w:tc>
                      <w:tcPr>
                        <w:tcW w:w="4320" w:type="dxa"/>
                        <w:tcBorders>
                          <w:top w:val="nil"/>
                          <w:left w:val="nil"/>
                          <w:bottom w:val="nil"/>
                          <w:right w:val="nil"/>
                        </w:tcBorders>
                        <w:tcMar>
                          <w:top w:w="39" w:type="dxa"/>
                          <w:left w:w="39" w:type="dxa"/>
                          <w:bottom w:w="39" w:type="dxa"/>
                          <w:right w:w="39" w:type="dxa"/>
                        </w:tcMar>
                      </w:tcPr>
                      <w:p w14:paraId="785F8939" w14:textId="77777777" w:rsidR="00340959" w:rsidRDefault="00FD69A3">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65DD3871" w14:textId="77777777" w:rsidR="00340959" w:rsidRDefault="00340959">
                  <w:pPr>
                    <w:spacing w:after="0" w:line="240" w:lineRule="auto"/>
                  </w:pPr>
                </w:p>
              </w:tc>
              <w:tc>
                <w:tcPr>
                  <w:tcW w:w="539" w:type="dxa"/>
                </w:tcPr>
                <w:p w14:paraId="12F827EF" w14:textId="77777777" w:rsidR="00340959" w:rsidRDefault="00340959">
                  <w:pPr>
                    <w:pStyle w:val="EmptyCellLayoutStyle"/>
                    <w:spacing w:after="0" w:line="240" w:lineRule="auto"/>
                  </w:pPr>
                </w:p>
              </w:tc>
              <w:tc>
                <w:tcPr>
                  <w:tcW w:w="3060" w:type="dxa"/>
                  <w:vMerge/>
                </w:tcPr>
                <w:p w14:paraId="5520B405" w14:textId="77777777" w:rsidR="00340959" w:rsidRDefault="00340959">
                  <w:pPr>
                    <w:pStyle w:val="EmptyCellLayoutStyle"/>
                    <w:spacing w:after="0" w:line="240" w:lineRule="auto"/>
                  </w:pPr>
                </w:p>
              </w:tc>
            </w:tr>
            <w:tr w:rsidR="007E32CB" w14:paraId="2498B59F" w14:textId="77777777" w:rsidTr="007E32CB">
              <w:trPr>
                <w:trHeight w:val="429"/>
              </w:trPr>
              <w:tc>
                <w:tcPr>
                  <w:tcW w:w="3240" w:type="dxa"/>
                </w:tcPr>
                <w:p w14:paraId="3CB11871" w14:textId="77777777" w:rsidR="00340959" w:rsidRDefault="00340959">
                  <w:pPr>
                    <w:pStyle w:val="EmptyCellLayoutStyle"/>
                    <w:spacing w:after="0" w:line="240" w:lineRule="auto"/>
                  </w:pPr>
                </w:p>
              </w:tc>
              <w:tc>
                <w:tcPr>
                  <w:tcW w:w="179" w:type="dxa"/>
                  <w:gridSpan w:val="5"/>
                  <w:vMerge/>
                </w:tcPr>
                <w:p w14:paraId="71038CE0" w14:textId="77777777" w:rsidR="00340959" w:rsidRDefault="00340959">
                  <w:pPr>
                    <w:pStyle w:val="EmptyCellLayoutStyle"/>
                    <w:spacing w:after="0" w:line="240" w:lineRule="auto"/>
                  </w:pPr>
                </w:p>
              </w:tc>
              <w:tc>
                <w:tcPr>
                  <w:tcW w:w="539" w:type="dxa"/>
                </w:tcPr>
                <w:p w14:paraId="55BC2985" w14:textId="77777777" w:rsidR="00340959" w:rsidRDefault="00340959">
                  <w:pPr>
                    <w:pStyle w:val="EmptyCellLayoutStyle"/>
                    <w:spacing w:after="0" w:line="240" w:lineRule="auto"/>
                  </w:pPr>
                </w:p>
              </w:tc>
              <w:tc>
                <w:tcPr>
                  <w:tcW w:w="3060" w:type="dxa"/>
                </w:tcPr>
                <w:p w14:paraId="2E91A5F7" w14:textId="77777777" w:rsidR="00340959" w:rsidRDefault="00340959">
                  <w:pPr>
                    <w:pStyle w:val="EmptyCellLayoutStyle"/>
                    <w:spacing w:after="0" w:line="240" w:lineRule="auto"/>
                  </w:pPr>
                </w:p>
              </w:tc>
            </w:tr>
            <w:tr w:rsidR="00340959" w14:paraId="7241C785" w14:textId="77777777">
              <w:trPr>
                <w:trHeight w:val="180"/>
              </w:trPr>
              <w:tc>
                <w:tcPr>
                  <w:tcW w:w="3240" w:type="dxa"/>
                </w:tcPr>
                <w:p w14:paraId="117C53C8" w14:textId="77777777" w:rsidR="00340959" w:rsidRDefault="00340959">
                  <w:pPr>
                    <w:pStyle w:val="EmptyCellLayoutStyle"/>
                    <w:spacing w:after="0" w:line="240" w:lineRule="auto"/>
                  </w:pPr>
                </w:p>
              </w:tc>
              <w:tc>
                <w:tcPr>
                  <w:tcW w:w="179" w:type="dxa"/>
                </w:tcPr>
                <w:p w14:paraId="69A6C9EA" w14:textId="77777777" w:rsidR="00340959" w:rsidRDefault="00340959">
                  <w:pPr>
                    <w:pStyle w:val="EmptyCellLayoutStyle"/>
                    <w:spacing w:after="0" w:line="240" w:lineRule="auto"/>
                  </w:pPr>
                </w:p>
              </w:tc>
              <w:tc>
                <w:tcPr>
                  <w:tcW w:w="539" w:type="dxa"/>
                </w:tcPr>
                <w:p w14:paraId="3E9D00EE" w14:textId="77777777" w:rsidR="00340959" w:rsidRDefault="00340959">
                  <w:pPr>
                    <w:pStyle w:val="EmptyCellLayoutStyle"/>
                    <w:spacing w:after="0" w:line="240" w:lineRule="auto"/>
                  </w:pPr>
                </w:p>
              </w:tc>
              <w:tc>
                <w:tcPr>
                  <w:tcW w:w="2879" w:type="dxa"/>
                </w:tcPr>
                <w:p w14:paraId="28398C05" w14:textId="77777777" w:rsidR="00340959" w:rsidRDefault="00340959">
                  <w:pPr>
                    <w:pStyle w:val="EmptyCellLayoutStyle"/>
                    <w:spacing w:after="0" w:line="240" w:lineRule="auto"/>
                  </w:pPr>
                </w:p>
              </w:tc>
              <w:tc>
                <w:tcPr>
                  <w:tcW w:w="540" w:type="dxa"/>
                </w:tcPr>
                <w:p w14:paraId="42BD6253" w14:textId="77777777" w:rsidR="00340959" w:rsidRDefault="00340959">
                  <w:pPr>
                    <w:pStyle w:val="EmptyCellLayoutStyle"/>
                    <w:spacing w:after="0" w:line="240" w:lineRule="auto"/>
                  </w:pPr>
                </w:p>
              </w:tc>
              <w:tc>
                <w:tcPr>
                  <w:tcW w:w="180" w:type="dxa"/>
                </w:tcPr>
                <w:p w14:paraId="7671E111" w14:textId="77777777" w:rsidR="00340959" w:rsidRDefault="00340959">
                  <w:pPr>
                    <w:pStyle w:val="EmptyCellLayoutStyle"/>
                    <w:spacing w:after="0" w:line="240" w:lineRule="auto"/>
                  </w:pPr>
                </w:p>
              </w:tc>
              <w:tc>
                <w:tcPr>
                  <w:tcW w:w="539" w:type="dxa"/>
                </w:tcPr>
                <w:p w14:paraId="09D43DFE" w14:textId="77777777" w:rsidR="00340959" w:rsidRDefault="00340959">
                  <w:pPr>
                    <w:pStyle w:val="EmptyCellLayoutStyle"/>
                    <w:spacing w:after="0" w:line="240" w:lineRule="auto"/>
                  </w:pPr>
                </w:p>
              </w:tc>
              <w:tc>
                <w:tcPr>
                  <w:tcW w:w="3060" w:type="dxa"/>
                </w:tcPr>
                <w:p w14:paraId="2E5AF3A5" w14:textId="77777777" w:rsidR="00340959" w:rsidRDefault="00340959">
                  <w:pPr>
                    <w:pStyle w:val="EmptyCellLayoutStyle"/>
                    <w:spacing w:after="0" w:line="240" w:lineRule="auto"/>
                  </w:pPr>
                </w:p>
              </w:tc>
            </w:tr>
            <w:tr w:rsidR="007E32CB" w14:paraId="010CB433" w14:textId="77777777" w:rsidTr="007E32CB">
              <w:trPr>
                <w:trHeight w:val="360"/>
              </w:trPr>
              <w:tc>
                <w:tcPr>
                  <w:tcW w:w="3240" w:type="dxa"/>
                </w:tcPr>
                <w:p w14:paraId="60903D90" w14:textId="77777777" w:rsidR="00340959" w:rsidRDefault="00340959">
                  <w:pPr>
                    <w:pStyle w:val="EmptyCellLayoutStyle"/>
                    <w:spacing w:after="0" w:line="240" w:lineRule="auto"/>
                  </w:pPr>
                </w:p>
              </w:tc>
              <w:tc>
                <w:tcPr>
                  <w:tcW w:w="179" w:type="dxa"/>
                </w:tcPr>
                <w:p w14:paraId="1896AE15" w14:textId="77777777" w:rsidR="00340959" w:rsidRDefault="00340959">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340959" w14:paraId="2AEC980A" w14:textId="77777777">
                    <w:trPr>
                      <w:trHeight w:val="282"/>
                    </w:trPr>
                    <w:tc>
                      <w:tcPr>
                        <w:tcW w:w="3960" w:type="dxa"/>
                        <w:tcBorders>
                          <w:top w:val="nil"/>
                          <w:left w:val="nil"/>
                          <w:bottom w:val="nil"/>
                          <w:right w:val="nil"/>
                        </w:tcBorders>
                        <w:tcMar>
                          <w:top w:w="39" w:type="dxa"/>
                          <w:left w:w="39" w:type="dxa"/>
                          <w:bottom w:w="39" w:type="dxa"/>
                          <w:right w:w="39" w:type="dxa"/>
                        </w:tcMar>
                      </w:tcPr>
                      <w:p w14:paraId="67A11D44" w14:textId="77777777" w:rsidR="00340959" w:rsidRDefault="00FD69A3">
                        <w:pPr>
                          <w:spacing w:after="0" w:line="240" w:lineRule="auto"/>
                          <w:jc w:val="center"/>
                        </w:pPr>
                        <w:r>
                          <w:rPr>
                            <w:rFonts w:ascii="Arial" w:eastAsia="Arial" w:hAnsi="Arial"/>
                            <w:b/>
                            <w:color w:val="000000"/>
                            <w:sz w:val="28"/>
                          </w:rPr>
                          <w:t>POSITION DESCRIPTION</w:t>
                        </w:r>
                      </w:p>
                    </w:tc>
                  </w:tr>
                </w:tbl>
                <w:p w14:paraId="51918568" w14:textId="77777777" w:rsidR="00340959" w:rsidRDefault="00340959">
                  <w:pPr>
                    <w:spacing w:after="0" w:line="240" w:lineRule="auto"/>
                  </w:pPr>
                </w:p>
              </w:tc>
              <w:tc>
                <w:tcPr>
                  <w:tcW w:w="180" w:type="dxa"/>
                </w:tcPr>
                <w:p w14:paraId="27682A52" w14:textId="77777777" w:rsidR="00340959" w:rsidRDefault="00340959">
                  <w:pPr>
                    <w:pStyle w:val="EmptyCellLayoutStyle"/>
                    <w:spacing w:after="0" w:line="240" w:lineRule="auto"/>
                  </w:pPr>
                </w:p>
              </w:tc>
              <w:tc>
                <w:tcPr>
                  <w:tcW w:w="539" w:type="dxa"/>
                </w:tcPr>
                <w:p w14:paraId="622C4F13" w14:textId="77777777" w:rsidR="00340959" w:rsidRDefault="00340959">
                  <w:pPr>
                    <w:pStyle w:val="EmptyCellLayoutStyle"/>
                    <w:spacing w:after="0" w:line="240" w:lineRule="auto"/>
                  </w:pPr>
                </w:p>
              </w:tc>
              <w:tc>
                <w:tcPr>
                  <w:tcW w:w="3060" w:type="dxa"/>
                </w:tcPr>
                <w:p w14:paraId="58E26A16" w14:textId="77777777" w:rsidR="00340959" w:rsidRDefault="00340959">
                  <w:pPr>
                    <w:pStyle w:val="EmptyCellLayoutStyle"/>
                    <w:spacing w:after="0" w:line="240" w:lineRule="auto"/>
                  </w:pPr>
                </w:p>
              </w:tc>
            </w:tr>
            <w:tr w:rsidR="00340959" w14:paraId="74B7E790" w14:textId="77777777">
              <w:trPr>
                <w:trHeight w:val="179"/>
              </w:trPr>
              <w:tc>
                <w:tcPr>
                  <w:tcW w:w="3240" w:type="dxa"/>
                </w:tcPr>
                <w:p w14:paraId="5F69B2B6" w14:textId="77777777" w:rsidR="00340959" w:rsidRDefault="00340959">
                  <w:pPr>
                    <w:pStyle w:val="EmptyCellLayoutStyle"/>
                    <w:spacing w:after="0" w:line="240" w:lineRule="auto"/>
                  </w:pPr>
                </w:p>
              </w:tc>
              <w:tc>
                <w:tcPr>
                  <w:tcW w:w="179" w:type="dxa"/>
                </w:tcPr>
                <w:p w14:paraId="74F9D412" w14:textId="77777777" w:rsidR="00340959" w:rsidRDefault="00340959">
                  <w:pPr>
                    <w:pStyle w:val="EmptyCellLayoutStyle"/>
                    <w:spacing w:after="0" w:line="240" w:lineRule="auto"/>
                  </w:pPr>
                </w:p>
              </w:tc>
              <w:tc>
                <w:tcPr>
                  <w:tcW w:w="539" w:type="dxa"/>
                </w:tcPr>
                <w:p w14:paraId="2F49A7AF" w14:textId="77777777" w:rsidR="00340959" w:rsidRDefault="00340959">
                  <w:pPr>
                    <w:pStyle w:val="EmptyCellLayoutStyle"/>
                    <w:spacing w:after="0" w:line="240" w:lineRule="auto"/>
                  </w:pPr>
                </w:p>
              </w:tc>
              <w:tc>
                <w:tcPr>
                  <w:tcW w:w="2879" w:type="dxa"/>
                </w:tcPr>
                <w:p w14:paraId="37B2A2D7" w14:textId="77777777" w:rsidR="00340959" w:rsidRDefault="00340959">
                  <w:pPr>
                    <w:pStyle w:val="EmptyCellLayoutStyle"/>
                    <w:spacing w:after="0" w:line="240" w:lineRule="auto"/>
                  </w:pPr>
                </w:p>
              </w:tc>
              <w:tc>
                <w:tcPr>
                  <w:tcW w:w="540" w:type="dxa"/>
                </w:tcPr>
                <w:p w14:paraId="5B1DE9C5" w14:textId="77777777" w:rsidR="00340959" w:rsidRDefault="00340959">
                  <w:pPr>
                    <w:pStyle w:val="EmptyCellLayoutStyle"/>
                    <w:spacing w:after="0" w:line="240" w:lineRule="auto"/>
                  </w:pPr>
                </w:p>
              </w:tc>
              <w:tc>
                <w:tcPr>
                  <w:tcW w:w="180" w:type="dxa"/>
                </w:tcPr>
                <w:p w14:paraId="259E1857" w14:textId="77777777" w:rsidR="00340959" w:rsidRDefault="00340959">
                  <w:pPr>
                    <w:pStyle w:val="EmptyCellLayoutStyle"/>
                    <w:spacing w:after="0" w:line="240" w:lineRule="auto"/>
                  </w:pPr>
                </w:p>
              </w:tc>
              <w:tc>
                <w:tcPr>
                  <w:tcW w:w="539" w:type="dxa"/>
                </w:tcPr>
                <w:p w14:paraId="3D18790E" w14:textId="77777777" w:rsidR="00340959" w:rsidRDefault="00340959">
                  <w:pPr>
                    <w:pStyle w:val="EmptyCellLayoutStyle"/>
                    <w:spacing w:after="0" w:line="240" w:lineRule="auto"/>
                  </w:pPr>
                </w:p>
              </w:tc>
              <w:tc>
                <w:tcPr>
                  <w:tcW w:w="3060" w:type="dxa"/>
                </w:tcPr>
                <w:p w14:paraId="6EE8D172" w14:textId="77777777" w:rsidR="00340959" w:rsidRDefault="00340959">
                  <w:pPr>
                    <w:pStyle w:val="EmptyCellLayoutStyle"/>
                    <w:spacing w:after="0" w:line="240" w:lineRule="auto"/>
                  </w:pPr>
                </w:p>
              </w:tc>
            </w:tr>
          </w:tbl>
          <w:p w14:paraId="4E3B87E8" w14:textId="77777777" w:rsidR="00340959" w:rsidRDefault="00340959">
            <w:pPr>
              <w:spacing w:after="0" w:line="240" w:lineRule="auto"/>
            </w:pPr>
          </w:p>
        </w:tc>
        <w:tc>
          <w:tcPr>
            <w:tcW w:w="179" w:type="dxa"/>
          </w:tcPr>
          <w:p w14:paraId="5CD9AE37" w14:textId="77777777" w:rsidR="00340959" w:rsidRDefault="00340959">
            <w:pPr>
              <w:pStyle w:val="EmptyCellLayoutStyle"/>
              <w:spacing w:after="0" w:line="240" w:lineRule="auto"/>
            </w:pPr>
          </w:p>
        </w:tc>
      </w:tr>
      <w:tr w:rsidR="00340959" w14:paraId="58168927" w14:textId="77777777">
        <w:trPr>
          <w:trHeight w:val="99"/>
        </w:trPr>
        <w:tc>
          <w:tcPr>
            <w:tcW w:w="179" w:type="dxa"/>
          </w:tcPr>
          <w:p w14:paraId="026B59C8" w14:textId="77777777" w:rsidR="00340959" w:rsidRDefault="00340959">
            <w:pPr>
              <w:pStyle w:val="EmptyCellLayoutStyle"/>
              <w:spacing w:after="0" w:line="240" w:lineRule="auto"/>
            </w:pPr>
          </w:p>
        </w:tc>
        <w:tc>
          <w:tcPr>
            <w:tcW w:w="0" w:type="dxa"/>
          </w:tcPr>
          <w:p w14:paraId="6B600EFE" w14:textId="77777777" w:rsidR="00340959" w:rsidRDefault="00340959">
            <w:pPr>
              <w:pStyle w:val="EmptyCellLayoutStyle"/>
              <w:spacing w:after="0" w:line="240" w:lineRule="auto"/>
            </w:pPr>
          </w:p>
        </w:tc>
        <w:tc>
          <w:tcPr>
            <w:tcW w:w="0" w:type="dxa"/>
          </w:tcPr>
          <w:p w14:paraId="5F2C0F19" w14:textId="77777777" w:rsidR="00340959" w:rsidRDefault="00340959">
            <w:pPr>
              <w:pStyle w:val="EmptyCellLayoutStyle"/>
              <w:spacing w:after="0" w:line="240" w:lineRule="auto"/>
            </w:pPr>
          </w:p>
        </w:tc>
        <w:tc>
          <w:tcPr>
            <w:tcW w:w="11159" w:type="dxa"/>
          </w:tcPr>
          <w:p w14:paraId="384C2758" w14:textId="77777777" w:rsidR="00340959" w:rsidRDefault="00340959">
            <w:pPr>
              <w:pStyle w:val="EmptyCellLayoutStyle"/>
              <w:spacing w:after="0" w:line="240" w:lineRule="auto"/>
            </w:pPr>
          </w:p>
        </w:tc>
        <w:tc>
          <w:tcPr>
            <w:tcW w:w="179" w:type="dxa"/>
          </w:tcPr>
          <w:p w14:paraId="5C8E3F12" w14:textId="77777777" w:rsidR="00340959" w:rsidRDefault="00340959">
            <w:pPr>
              <w:pStyle w:val="EmptyCellLayoutStyle"/>
              <w:spacing w:after="0" w:line="240" w:lineRule="auto"/>
            </w:pPr>
          </w:p>
        </w:tc>
      </w:tr>
      <w:tr w:rsidR="007E32CB" w14:paraId="34913A6A" w14:textId="77777777" w:rsidTr="007E32CB">
        <w:tc>
          <w:tcPr>
            <w:tcW w:w="179" w:type="dxa"/>
          </w:tcPr>
          <w:p w14:paraId="7398816B" w14:textId="77777777" w:rsidR="00340959" w:rsidRDefault="00340959">
            <w:pPr>
              <w:pStyle w:val="EmptyCellLayoutStyle"/>
              <w:spacing w:after="0" w:line="240" w:lineRule="auto"/>
            </w:pPr>
          </w:p>
        </w:tc>
        <w:tc>
          <w:tcPr>
            <w:tcW w:w="0" w:type="dxa"/>
          </w:tcPr>
          <w:p w14:paraId="3CA9E76C" w14:textId="77777777" w:rsidR="00340959" w:rsidRDefault="00340959">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8"/>
            </w:tblGrid>
            <w:tr w:rsidR="00340959" w14:paraId="11163E0F"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340959" w14:paraId="2E398AB2"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5D1FF652" w14:textId="77777777" w:rsidR="00340959" w:rsidRDefault="00FD69A3">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708A9F82" w14:textId="77777777" w:rsidR="00340959" w:rsidRDefault="00340959">
                  <w:pPr>
                    <w:spacing w:after="0" w:line="240" w:lineRule="auto"/>
                  </w:pPr>
                </w:p>
              </w:tc>
            </w:tr>
            <w:tr w:rsidR="00340959" w14:paraId="3F1A7588" w14:textId="77777777">
              <w:trPr>
                <w:trHeight w:val="20"/>
              </w:trPr>
              <w:tc>
                <w:tcPr>
                  <w:tcW w:w="11160" w:type="dxa"/>
                  <w:tcBorders>
                    <w:left w:val="single" w:sz="15" w:space="0" w:color="000000"/>
                    <w:right w:val="single" w:sz="15" w:space="0" w:color="000000"/>
                  </w:tcBorders>
                </w:tcPr>
                <w:p w14:paraId="1D57746F" w14:textId="77777777" w:rsidR="00340959" w:rsidRDefault="00340959">
                  <w:pPr>
                    <w:pStyle w:val="EmptyCellLayoutStyle"/>
                    <w:spacing w:after="0" w:line="240" w:lineRule="auto"/>
                  </w:pPr>
                </w:p>
              </w:tc>
            </w:tr>
            <w:tr w:rsidR="00340959" w14:paraId="69D49F22"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39"/>
                    <w:gridCol w:w="5542"/>
                  </w:tblGrid>
                  <w:tr w:rsidR="00340959" w14:paraId="04D2E90D" w14:textId="77777777">
                    <w:trPr>
                      <w:trHeight w:val="282"/>
                    </w:trPr>
                    <w:tc>
                      <w:tcPr>
                        <w:tcW w:w="5580" w:type="dxa"/>
                        <w:tcBorders>
                          <w:top w:val="nil"/>
                          <w:left w:val="nil"/>
                          <w:bottom w:val="nil"/>
                          <w:right w:val="nil"/>
                        </w:tcBorders>
                        <w:tcMar>
                          <w:top w:w="39" w:type="dxa"/>
                          <w:left w:w="39" w:type="dxa"/>
                          <w:bottom w:w="39" w:type="dxa"/>
                          <w:right w:w="39" w:type="dxa"/>
                        </w:tcMar>
                      </w:tcPr>
                      <w:p w14:paraId="751BA683" w14:textId="77777777" w:rsidR="00340959" w:rsidRDefault="00FD69A3">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40CFF410" w14:textId="77777777" w:rsidR="00340959" w:rsidRDefault="00FD69A3">
                        <w:pPr>
                          <w:spacing w:after="0" w:line="240" w:lineRule="auto"/>
                        </w:pPr>
                        <w:r>
                          <w:rPr>
                            <w:rFonts w:ascii="Arial" w:eastAsia="Arial" w:hAnsi="Arial"/>
                            <w:b/>
                            <w:color w:val="000000"/>
                            <w:sz w:val="16"/>
                          </w:rPr>
                          <w:t>8. Department/Agency</w:t>
                        </w:r>
                      </w:p>
                    </w:tc>
                  </w:tr>
                  <w:tr w:rsidR="00340959" w14:paraId="1441B477"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A434608" w14:textId="1A6A3790" w:rsidR="00340959" w:rsidRDefault="00340959">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71E25E1F" w14:textId="75CAEC53" w:rsidR="00340959" w:rsidRDefault="00394F23">
                        <w:pPr>
                          <w:spacing w:after="0" w:line="240" w:lineRule="auto"/>
                        </w:pPr>
                        <w:r>
                          <w:rPr>
                            <w:rFonts w:ascii="Arial" w:eastAsia="Arial" w:hAnsi="Arial"/>
                            <w:color w:val="000000"/>
                          </w:rPr>
                          <w:t xml:space="preserve">Environment, Great </w:t>
                        </w:r>
                        <w:proofErr w:type="gramStart"/>
                        <w:r>
                          <w:rPr>
                            <w:rFonts w:ascii="Arial" w:eastAsia="Arial" w:hAnsi="Arial"/>
                            <w:color w:val="000000"/>
                          </w:rPr>
                          <w:t>Lakes</w:t>
                        </w:r>
                        <w:proofErr w:type="gramEnd"/>
                        <w:r>
                          <w:rPr>
                            <w:rFonts w:ascii="Arial" w:eastAsia="Arial" w:hAnsi="Arial"/>
                            <w:color w:val="000000"/>
                          </w:rPr>
                          <w:t xml:space="preserve"> and Energy</w:t>
                        </w:r>
                      </w:p>
                    </w:tc>
                  </w:tr>
                  <w:tr w:rsidR="00340959" w14:paraId="74FBFEAC"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37B4ED9B" w14:textId="77777777" w:rsidR="00340959" w:rsidRDefault="00FD69A3">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330C2BE0" w14:textId="77777777" w:rsidR="00340959" w:rsidRDefault="00FD69A3">
                        <w:pPr>
                          <w:spacing w:after="0" w:line="240" w:lineRule="auto"/>
                        </w:pPr>
                        <w:r>
                          <w:rPr>
                            <w:rFonts w:ascii="Arial" w:eastAsia="Arial" w:hAnsi="Arial"/>
                            <w:b/>
                            <w:color w:val="000000"/>
                            <w:sz w:val="16"/>
                          </w:rPr>
                          <w:t>9. Bureau (Institution, Board, or Commission)</w:t>
                        </w:r>
                      </w:p>
                    </w:tc>
                  </w:tr>
                  <w:tr w:rsidR="00340959" w14:paraId="0A812774"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02660593" w14:textId="50AE7D3D" w:rsidR="00340959" w:rsidRDefault="00340959">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EF079E6" w14:textId="59216C2C" w:rsidR="00340959" w:rsidRDefault="00340959">
                        <w:pPr>
                          <w:spacing w:after="0" w:line="240" w:lineRule="auto"/>
                        </w:pPr>
                      </w:p>
                    </w:tc>
                  </w:tr>
                  <w:tr w:rsidR="00340959" w14:paraId="37451C44"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17D34EC8" w14:textId="77777777" w:rsidR="00340959" w:rsidRDefault="00FD69A3">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208206A1" w14:textId="77777777" w:rsidR="00340959" w:rsidRDefault="00FD69A3">
                        <w:pPr>
                          <w:spacing w:after="0" w:line="240" w:lineRule="auto"/>
                        </w:pPr>
                        <w:r>
                          <w:rPr>
                            <w:rFonts w:ascii="Arial" w:eastAsia="Arial" w:hAnsi="Arial"/>
                            <w:b/>
                            <w:color w:val="000000"/>
                            <w:sz w:val="16"/>
                          </w:rPr>
                          <w:t>10. Division</w:t>
                        </w:r>
                      </w:p>
                    </w:tc>
                  </w:tr>
                  <w:tr w:rsidR="00340959" w14:paraId="0C463499"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15A2502" w14:textId="12E6F15F" w:rsidR="00340959" w:rsidRDefault="00394F23">
                        <w:pPr>
                          <w:spacing w:after="0" w:line="240" w:lineRule="auto"/>
                        </w:pPr>
                        <w:r>
                          <w:rPr>
                            <w:rFonts w:ascii="Arial" w:eastAsia="Arial" w:hAnsi="Arial"/>
                            <w:color w:val="000000"/>
                          </w:rPr>
                          <w:t>General Office Assistant- E (5-E7)</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A4AA26F" w14:textId="77777777" w:rsidR="00340959" w:rsidRDefault="00FD69A3">
                        <w:pPr>
                          <w:spacing w:after="0" w:line="240" w:lineRule="auto"/>
                        </w:pPr>
                        <w:r>
                          <w:rPr>
                            <w:rFonts w:ascii="Arial" w:eastAsia="Arial" w:hAnsi="Arial"/>
                            <w:color w:val="000000"/>
                          </w:rPr>
                          <w:t>Remediation &amp; Redevelopment Division</w:t>
                        </w:r>
                      </w:p>
                    </w:tc>
                  </w:tr>
                  <w:tr w:rsidR="00340959" w14:paraId="3DEF5FA8"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7C5C94DD" w14:textId="77777777" w:rsidR="00340959" w:rsidRDefault="00FD69A3">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6C7E6D6" w14:textId="77777777" w:rsidR="00340959" w:rsidRDefault="00FD69A3">
                        <w:pPr>
                          <w:spacing w:after="0" w:line="240" w:lineRule="auto"/>
                        </w:pPr>
                        <w:r>
                          <w:rPr>
                            <w:rFonts w:ascii="Arial" w:eastAsia="Arial" w:hAnsi="Arial"/>
                            <w:b/>
                            <w:color w:val="000000"/>
                            <w:sz w:val="16"/>
                          </w:rPr>
                          <w:t>11. Section</w:t>
                        </w:r>
                      </w:p>
                    </w:tc>
                  </w:tr>
                  <w:tr w:rsidR="00340959" w14:paraId="5F819D5A"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335878D" w14:textId="087A36EE" w:rsidR="00340959" w:rsidRDefault="00394F23">
                        <w:pPr>
                          <w:spacing w:after="0" w:line="240" w:lineRule="auto"/>
                        </w:pPr>
                        <w:r>
                          <w:rPr>
                            <w:rFonts w:ascii="Arial" w:eastAsia="Arial" w:hAnsi="Arial"/>
                            <w:color w:val="000000"/>
                          </w:rPr>
                          <w:t xml:space="preserve">QA/QC </w:t>
                        </w:r>
                        <w:r w:rsidR="00FD69A3">
                          <w:rPr>
                            <w:rFonts w:ascii="Arial" w:eastAsia="Arial" w:hAnsi="Arial"/>
                            <w:color w:val="000000"/>
                          </w:rPr>
                          <w:t>General Office Assistant</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79DE5B1" w14:textId="797DDB7C" w:rsidR="00340959" w:rsidRDefault="007E32CB">
                        <w:pPr>
                          <w:spacing w:after="0" w:line="240" w:lineRule="auto"/>
                        </w:pPr>
                        <w:r>
                          <w:t>A</w:t>
                        </w:r>
                        <w:r w:rsidRPr="006872EE">
                          <w:rPr>
                            <w:rFonts w:ascii="Arial" w:hAnsi="Arial" w:cs="Arial"/>
                          </w:rPr>
                          <w:t>dministration</w:t>
                        </w:r>
                      </w:p>
                    </w:tc>
                  </w:tr>
                  <w:tr w:rsidR="00340959" w14:paraId="575C425A"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0A7E6EAC" w14:textId="77777777" w:rsidR="00340959" w:rsidRDefault="00FD69A3">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2F688252" w14:textId="77777777" w:rsidR="00340959" w:rsidRDefault="00FD69A3">
                        <w:pPr>
                          <w:spacing w:after="0" w:line="240" w:lineRule="auto"/>
                        </w:pPr>
                        <w:r>
                          <w:rPr>
                            <w:rFonts w:ascii="Arial" w:eastAsia="Arial" w:hAnsi="Arial"/>
                            <w:b/>
                            <w:color w:val="000000"/>
                            <w:sz w:val="16"/>
                          </w:rPr>
                          <w:t>12. Unit</w:t>
                        </w:r>
                      </w:p>
                    </w:tc>
                  </w:tr>
                  <w:tr w:rsidR="00340959" w14:paraId="3B51CDF0"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096A6A3D" w14:textId="34D05123" w:rsidR="00340959" w:rsidRDefault="00394F23">
                        <w:pPr>
                          <w:spacing w:after="0" w:line="240" w:lineRule="auto"/>
                        </w:pPr>
                        <w:r>
                          <w:rPr>
                            <w:rFonts w:ascii="Arial" w:eastAsia="Arial" w:hAnsi="Arial"/>
                            <w:color w:val="000000"/>
                          </w:rPr>
                          <w:t>Nick Ekel, Environmental Manager 14</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27A5D15" w14:textId="77777777" w:rsidR="00340959" w:rsidRDefault="00FD69A3">
                        <w:pPr>
                          <w:spacing w:after="0" w:line="240" w:lineRule="auto"/>
                        </w:pPr>
                        <w:r>
                          <w:rPr>
                            <w:rFonts w:ascii="Arial" w:eastAsia="Arial" w:hAnsi="Arial"/>
                            <w:color w:val="000000"/>
                          </w:rPr>
                          <w:t>Information Management Unit</w:t>
                        </w:r>
                      </w:p>
                    </w:tc>
                  </w:tr>
                  <w:tr w:rsidR="00340959" w14:paraId="2F0EC4BF"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4C564BD3" w14:textId="77777777" w:rsidR="00340959" w:rsidRDefault="00FD69A3">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25A7BD1D" w14:textId="77777777" w:rsidR="00340959" w:rsidRDefault="00FD69A3">
                        <w:pPr>
                          <w:spacing w:after="0" w:line="240" w:lineRule="auto"/>
                        </w:pPr>
                        <w:r>
                          <w:rPr>
                            <w:rFonts w:ascii="Arial" w:eastAsia="Arial" w:hAnsi="Arial"/>
                            <w:b/>
                            <w:color w:val="000000"/>
                            <w:sz w:val="16"/>
                          </w:rPr>
                          <w:t>13. Work Location (City and Address)/Hours of Work</w:t>
                        </w:r>
                      </w:p>
                    </w:tc>
                  </w:tr>
                  <w:tr w:rsidR="00340959" w14:paraId="48F3E73D"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49EAA9A" w14:textId="02ACA8B1" w:rsidR="00340959" w:rsidRDefault="00394F23">
                        <w:pPr>
                          <w:spacing w:after="0" w:line="240" w:lineRule="auto"/>
                        </w:pPr>
                        <w:r>
                          <w:rPr>
                            <w:rFonts w:ascii="Arial" w:eastAsia="Arial" w:hAnsi="Arial"/>
                            <w:color w:val="000000"/>
                          </w:rPr>
                          <w:t>Anastasia Lundy, State Administrative Manager 15</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3603C045" w14:textId="77777777" w:rsidR="00340959" w:rsidRDefault="00FD69A3">
                        <w:pPr>
                          <w:spacing w:after="0" w:line="240" w:lineRule="auto"/>
                        </w:pPr>
                        <w:r>
                          <w:rPr>
                            <w:rFonts w:ascii="Arial" w:eastAsia="Arial" w:hAnsi="Arial"/>
                            <w:color w:val="000000"/>
                          </w:rPr>
                          <w:t>525 W. Allegan; Lansing, MI 48909 / Mon - Fri, 80 hours per pay period</w:t>
                        </w:r>
                      </w:p>
                    </w:tc>
                  </w:tr>
                </w:tbl>
                <w:p w14:paraId="4FFAF6A3" w14:textId="77777777" w:rsidR="00340959" w:rsidRDefault="00340959">
                  <w:pPr>
                    <w:spacing w:after="0" w:line="240" w:lineRule="auto"/>
                  </w:pPr>
                </w:p>
              </w:tc>
            </w:tr>
            <w:tr w:rsidR="00340959" w14:paraId="4F5CCD81" w14:textId="77777777">
              <w:trPr>
                <w:trHeight w:val="14"/>
              </w:trPr>
              <w:tc>
                <w:tcPr>
                  <w:tcW w:w="11160" w:type="dxa"/>
                  <w:tcBorders>
                    <w:left w:val="single" w:sz="15" w:space="0" w:color="000000"/>
                    <w:bottom w:val="single" w:sz="7" w:space="0" w:color="000000"/>
                    <w:right w:val="single" w:sz="15" w:space="0" w:color="000000"/>
                  </w:tcBorders>
                </w:tcPr>
                <w:p w14:paraId="1CE9C5FA" w14:textId="77777777" w:rsidR="00340959" w:rsidRDefault="00340959">
                  <w:pPr>
                    <w:pStyle w:val="EmptyCellLayoutStyle"/>
                    <w:spacing w:after="0" w:line="240" w:lineRule="auto"/>
                  </w:pPr>
                </w:p>
              </w:tc>
            </w:tr>
          </w:tbl>
          <w:p w14:paraId="3644A4DB" w14:textId="77777777" w:rsidR="00340959" w:rsidRDefault="00340959">
            <w:pPr>
              <w:spacing w:after="0" w:line="240" w:lineRule="auto"/>
            </w:pPr>
          </w:p>
        </w:tc>
        <w:tc>
          <w:tcPr>
            <w:tcW w:w="179" w:type="dxa"/>
          </w:tcPr>
          <w:p w14:paraId="6664655B" w14:textId="77777777" w:rsidR="00340959" w:rsidRDefault="00340959">
            <w:pPr>
              <w:pStyle w:val="EmptyCellLayoutStyle"/>
              <w:spacing w:after="0" w:line="240" w:lineRule="auto"/>
            </w:pPr>
          </w:p>
        </w:tc>
      </w:tr>
      <w:tr w:rsidR="007E32CB" w14:paraId="16168284" w14:textId="77777777" w:rsidTr="007E32CB">
        <w:tc>
          <w:tcPr>
            <w:tcW w:w="179" w:type="dxa"/>
          </w:tcPr>
          <w:p w14:paraId="427AC3A2" w14:textId="77777777" w:rsidR="00340959" w:rsidRDefault="00340959">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7"/>
              <w:gridCol w:w="5723"/>
              <w:gridCol w:w="179"/>
            </w:tblGrid>
            <w:tr w:rsidR="00340959" w14:paraId="5D81CDB5" w14:textId="77777777">
              <w:trPr>
                <w:trHeight w:val="36"/>
              </w:trPr>
              <w:tc>
                <w:tcPr>
                  <w:tcW w:w="0" w:type="dxa"/>
                  <w:tcBorders>
                    <w:top w:val="single" w:sz="7" w:space="0" w:color="000000"/>
                    <w:left w:val="single" w:sz="15" w:space="0" w:color="000000"/>
                  </w:tcBorders>
                </w:tcPr>
                <w:p w14:paraId="7AAFF07F" w14:textId="77777777" w:rsidR="00340959" w:rsidRDefault="00340959">
                  <w:pPr>
                    <w:pStyle w:val="EmptyCellLayoutStyle"/>
                    <w:spacing w:after="0" w:line="240" w:lineRule="auto"/>
                  </w:pPr>
                </w:p>
              </w:tc>
              <w:tc>
                <w:tcPr>
                  <w:tcW w:w="5220" w:type="dxa"/>
                  <w:tcBorders>
                    <w:top w:val="single" w:sz="7" w:space="0" w:color="000000"/>
                  </w:tcBorders>
                </w:tcPr>
                <w:p w14:paraId="4AAA1F63" w14:textId="77777777" w:rsidR="00340959" w:rsidRDefault="00340959">
                  <w:pPr>
                    <w:pStyle w:val="EmptyCellLayoutStyle"/>
                    <w:spacing w:after="0" w:line="240" w:lineRule="auto"/>
                  </w:pPr>
                </w:p>
              </w:tc>
              <w:tc>
                <w:tcPr>
                  <w:tcW w:w="5759" w:type="dxa"/>
                  <w:tcBorders>
                    <w:top w:val="single" w:sz="7" w:space="0" w:color="000000"/>
                  </w:tcBorders>
                </w:tcPr>
                <w:p w14:paraId="7B82FE7D" w14:textId="77777777" w:rsidR="00340959" w:rsidRDefault="00340959">
                  <w:pPr>
                    <w:pStyle w:val="EmptyCellLayoutStyle"/>
                    <w:spacing w:after="0" w:line="240" w:lineRule="auto"/>
                  </w:pPr>
                </w:p>
              </w:tc>
              <w:tc>
                <w:tcPr>
                  <w:tcW w:w="180" w:type="dxa"/>
                  <w:tcBorders>
                    <w:top w:val="single" w:sz="7" w:space="0" w:color="000000"/>
                    <w:right w:val="single" w:sz="15" w:space="0" w:color="000000"/>
                  </w:tcBorders>
                </w:tcPr>
                <w:p w14:paraId="6B6A0655" w14:textId="77777777" w:rsidR="00340959" w:rsidRDefault="00340959">
                  <w:pPr>
                    <w:pStyle w:val="EmptyCellLayoutStyle"/>
                    <w:spacing w:after="0" w:line="240" w:lineRule="auto"/>
                  </w:pPr>
                </w:p>
              </w:tc>
            </w:tr>
            <w:tr w:rsidR="00340959" w14:paraId="0FBAC74D" w14:textId="77777777">
              <w:trPr>
                <w:trHeight w:val="270"/>
              </w:trPr>
              <w:tc>
                <w:tcPr>
                  <w:tcW w:w="0" w:type="dxa"/>
                  <w:tcBorders>
                    <w:left w:val="single" w:sz="15" w:space="0" w:color="000000"/>
                  </w:tcBorders>
                </w:tcPr>
                <w:p w14:paraId="57BD8912" w14:textId="77777777" w:rsidR="00340959" w:rsidRDefault="0034095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7"/>
                  </w:tblGrid>
                  <w:tr w:rsidR="00340959" w14:paraId="4919D56B" w14:textId="77777777">
                    <w:trPr>
                      <w:trHeight w:val="192"/>
                    </w:trPr>
                    <w:tc>
                      <w:tcPr>
                        <w:tcW w:w="5220" w:type="dxa"/>
                        <w:tcBorders>
                          <w:top w:val="nil"/>
                          <w:left w:val="nil"/>
                          <w:bottom w:val="nil"/>
                          <w:right w:val="nil"/>
                        </w:tcBorders>
                        <w:tcMar>
                          <w:top w:w="39" w:type="dxa"/>
                          <w:left w:w="39" w:type="dxa"/>
                          <w:bottom w:w="39" w:type="dxa"/>
                          <w:right w:w="39" w:type="dxa"/>
                        </w:tcMar>
                      </w:tcPr>
                      <w:p w14:paraId="1D405C18" w14:textId="77777777" w:rsidR="00340959" w:rsidRDefault="00FD69A3">
                        <w:pPr>
                          <w:spacing w:after="0" w:line="240" w:lineRule="auto"/>
                        </w:pPr>
                        <w:r>
                          <w:rPr>
                            <w:rFonts w:ascii="Arial" w:eastAsia="Arial" w:hAnsi="Arial"/>
                            <w:b/>
                            <w:color w:val="000000"/>
                            <w:sz w:val="16"/>
                          </w:rPr>
                          <w:t>14. General Summary of Function/Purpose of Position</w:t>
                        </w:r>
                      </w:p>
                    </w:tc>
                  </w:tr>
                </w:tbl>
                <w:p w14:paraId="7F1D3565" w14:textId="77777777" w:rsidR="00340959" w:rsidRDefault="00340959">
                  <w:pPr>
                    <w:spacing w:after="0" w:line="240" w:lineRule="auto"/>
                  </w:pPr>
                </w:p>
              </w:tc>
              <w:tc>
                <w:tcPr>
                  <w:tcW w:w="5759" w:type="dxa"/>
                </w:tcPr>
                <w:p w14:paraId="1E96677E" w14:textId="77777777" w:rsidR="00340959" w:rsidRDefault="00340959">
                  <w:pPr>
                    <w:pStyle w:val="EmptyCellLayoutStyle"/>
                    <w:spacing w:after="0" w:line="240" w:lineRule="auto"/>
                  </w:pPr>
                </w:p>
              </w:tc>
              <w:tc>
                <w:tcPr>
                  <w:tcW w:w="180" w:type="dxa"/>
                  <w:tcBorders>
                    <w:right w:val="single" w:sz="15" w:space="0" w:color="000000"/>
                  </w:tcBorders>
                </w:tcPr>
                <w:p w14:paraId="0B0D13BC" w14:textId="77777777" w:rsidR="00340959" w:rsidRDefault="00340959">
                  <w:pPr>
                    <w:pStyle w:val="EmptyCellLayoutStyle"/>
                    <w:spacing w:after="0" w:line="240" w:lineRule="auto"/>
                  </w:pPr>
                </w:p>
              </w:tc>
            </w:tr>
            <w:tr w:rsidR="00340959" w14:paraId="729F36A7" w14:textId="77777777">
              <w:trPr>
                <w:trHeight w:val="53"/>
              </w:trPr>
              <w:tc>
                <w:tcPr>
                  <w:tcW w:w="0" w:type="dxa"/>
                  <w:tcBorders>
                    <w:left w:val="single" w:sz="15" w:space="0" w:color="000000"/>
                  </w:tcBorders>
                </w:tcPr>
                <w:p w14:paraId="0B7C8AB3" w14:textId="77777777" w:rsidR="00340959" w:rsidRDefault="00340959">
                  <w:pPr>
                    <w:pStyle w:val="EmptyCellLayoutStyle"/>
                    <w:spacing w:after="0" w:line="240" w:lineRule="auto"/>
                  </w:pPr>
                </w:p>
              </w:tc>
              <w:tc>
                <w:tcPr>
                  <w:tcW w:w="5220" w:type="dxa"/>
                </w:tcPr>
                <w:p w14:paraId="43E1B192" w14:textId="77777777" w:rsidR="00340959" w:rsidRDefault="00340959">
                  <w:pPr>
                    <w:pStyle w:val="EmptyCellLayoutStyle"/>
                    <w:spacing w:after="0" w:line="240" w:lineRule="auto"/>
                  </w:pPr>
                </w:p>
              </w:tc>
              <w:tc>
                <w:tcPr>
                  <w:tcW w:w="5759" w:type="dxa"/>
                </w:tcPr>
                <w:p w14:paraId="4465FEE3" w14:textId="77777777" w:rsidR="00340959" w:rsidRDefault="00340959">
                  <w:pPr>
                    <w:pStyle w:val="EmptyCellLayoutStyle"/>
                    <w:spacing w:after="0" w:line="240" w:lineRule="auto"/>
                  </w:pPr>
                </w:p>
              </w:tc>
              <w:tc>
                <w:tcPr>
                  <w:tcW w:w="180" w:type="dxa"/>
                  <w:tcBorders>
                    <w:right w:val="single" w:sz="15" w:space="0" w:color="000000"/>
                  </w:tcBorders>
                </w:tcPr>
                <w:p w14:paraId="17F023EF" w14:textId="77777777" w:rsidR="00340959" w:rsidRDefault="00340959">
                  <w:pPr>
                    <w:pStyle w:val="EmptyCellLayoutStyle"/>
                    <w:spacing w:after="0" w:line="240" w:lineRule="auto"/>
                  </w:pPr>
                </w:p>
              </w:tc>
            </w:tr>
            <w:tr w:rsidR="007E32CB" w14:paraId="389F4CA3" w14:textId="77777777" w:rsidTr="007E32CB">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6"/>
                  </w:tblGrid>
                  <w:tr w:rsidR="00340959" w14:paraId="6E07501B" w14:textId="77777777">
                    <w:trPr>
                      <w:trHeight w:val="212"/>
                    </w:trPr>
                    <w:tc>
                      <w:tcPr>
                        <w:tcW w:w="10980" w:type="dxa"/>
                        <w:tcBorders>
                          <w:top w:val="nil"/>
                          <w:left w:val="nil"/>
                          <w:bottom w:val="nil"/>
                          <w:right w:val="nil"/>
                        </w:tcBorders>
                        <w:tcMar>
                          <w:top w:w="39" w:type="dxa"/>
                          <w:left w:w="39" w:type="dxa"/>
                          <w:bottom w:w="39" w:type="dxa"/>
                          <w:right w:w="39" w:type="dxa"/>
                        </w:tcMar>
                      </w:tcPr>
                      <w:p w14:paraId="610092A9" w14:textId="24090EDF" w:rsidR="00340959" w:rsidRDefault="00FD69A3">
                        <w:pPr>
                          <w:spacing w:after="0" w:line="240" w:lineRule="auto"/>
                        </w:pPr>
                        <w:r>
                          <w:rPr>
                            <w:rFonts w:ascii="Arial" w:eastAsia="Arial" w:hAnsi="Arial"/>
                            <w:color w:val="000000"/>
                            <w:sz w:val="24"/>
                          </w:rPr>
                          <w:t>This position functions at the e</w:t>
                        </w:r>
                        <w:r w:rsidR="006469E3">
                          <w:rPr>
                            <w:rFonts w:ascii="Arial" w:eastAsia="Arial" w:hAnsi="Arial"/>
                            <w:color w:val="000000"/>
                            <w:sz w:val="24"/>
                          </w:rPr>
                          <w:t>ntry</w:t>
                        </w:r>
                        <w:r>
                          <w:rPr>
                            <w:rFonts w:ascii="Arial" w:eastAsia="Arial" w:hAnsi="Arial"/>
                            <w:color w:val="000000"/>
                            <w:sz w:val="24"/>
                          </w:rPr>
                          <w:t xml:space="preserve"> level, with </w:t>
                        </w:r>
                        <w:r w:rsidR="006469E3">
                          <w:rPr>
                            <w:rFonts w:ascii="Arial" w:eastAsia="Arial" w:hAnsi="Arial"/>
                            <w:color w:val="000000"/>
                            <w:sz w:val="24"/>
                          </w:rPr>
                          <w:t>guidance</w:t>
                        </w:r>
                        <w:r>
                          <w:rPr>
                            <w:rFonts w:ascii="Arial" w:eastAsia="Arial" w:hAnsi="Arial"/>
                            <w:color w:val="000000"/>
                            <w:sz w:val="24"/>
                          </w:rPr>
                          <w:t xml:space="preserve">, </w:t>
                        </w:r>
                        <w:r w:rsidR="00767321">
                          <w:rPr>
                            <w:rFonts w:ascii="Arial" w:eastAsia="Arial" w:hAnsi="Arial"/>
                            <w:color w:val="000000"/>
                            <w:sz w:val="24"/>
                          </w:rPr>
                          <w:t>conducting Quality Assurance, Quality Control of documentation</w:t>
                        </w:r>
                        <w:r>
                          <w:rPr>
                            <w:rFonts w:ascii="Arial" w:eastAsia="Arial" w:hAnsi="Arial"/>
                            <w:color w:val="000000"/>
                            <w:sz w:val="24"/>
                          </w:rPr>
                          <w:t xml:space="preserve"> a</w:t>
                        </w:r>
                        <w:r w:rsidR="00767321">
                          <w:rPr>
                            <w:rFonts w:ascii="Arial" w:eastAsia="Arial" w:hAnsi="Arial"/>
                            <w:color w:val="000000"/>
                            <w:sz w:val="24"/>
                          </w:rPr>
                          <w:t>long with</w:t>
                        </w:r>
                        <w:r>
                          <w:rPr>
                            <w:rFonts w:ascii="Arial" w:eastAsia="Arial" w:hAnsi="Arial"/>
                            <w:color w:val="000000"/>
                            <w:sz w:val="24"/>
                          </w:rPr>
                          <w:t xml:space="preserve"> conducting scanning services to the </w:t>
                        </w:r>
                        <w:r w:rsidR="007E32CB">
                          <w:rPr>
                            <w:rFonts w:ascii="Arial" w:eastAsia="Arial" w:hAnsi="Arial"/>
                            <w:color w:val="000000"/>
                            <w:sz w:val="24"/>
                          </w:rPr>
                          <w:t>EGLE</w:t>
                        </w:r>
                        <w:r>
                          <w:rPr>
                            <w:rFonts w:ascii="Arial" w:eastAsia="Arial" w:hAnsi="Arial"/>
                            <w:color w:val="000000"/>
                            <w:sz w:val="24"/>
                          </w:rPr>
                          <w:t>, Remediation and Redevelopment Division (RRD) as they perform conversions from paper files to electronic document management (EDM) system.  This position assists in maintaining the EDM system for the division after conversion and responds to inquiries by providing information retrieved from electronic files.</w:t>
                        </w:r>
                      </w:p>
                    </w:tc>
                  </w:tr>
                </w:tbl>
                <w:p w14:paraId="29991F89" w14:textId="77777777" w:rsidR="00340959" w:rsidRDefault="00340959">
                  <w:pPr>
                    <w:spacing w:after="0" w:line="240" w:lineRule="auto"/>
                  </w:pPr>
                </w:p>
              </w:tc>
              <w:tc>
                <w:tcPr>
                  <w:tcW w:w="180" w:type="dxa"/>
                  <w:tcBorders>
                    <w:right w:val="single" w:sz="15" w:space="0" w:color="000000"/>
                  </w:tcBorders>
                </w:tcPr>
                <w:p w14:paraId="7615AD1E" w14:textId="77777777" w:rsidR="00340959" w:rsidRDefault="00340959">
                  <w:pPr>
                    <w:pStyle w:val="EmptyCellLayoutStyle"/>
                    <w:spacing w:after="0" w:line="240" w:lineRule="auto"/>
                  </w:pPr>
                </w:p>
              </w:tc>
            </w:tr>
            <w:tr w:rsidR="00340959" w14:paraId="11634F21" w14:textId="77777777">
              <w:trPr>
                <w:trHeight w:val="969"/>
              </w:trPr>
              <w:tc>
                <w:tcPr>
                  <w:tcW w:w="0" w:type="dxa"/>
                  <w:tcBorders>
                    <w:left w:val="single" w:sz="15" w:space="0" w:color="000000"/>
                    <w:bottom w:val="single" w:sz="15" w:space="0" w:color="000000"/>
                  </w:tcBorders>
                </w:tcPr>
                <w:p w14:paraId="524BE30E" w14:textId="77777777" w:rsidR="00340959" w:rsidRDefault="00340959">
                  <w:pPr>
                    <w:pStyle w:val="EmptyCellLayoutStyle"/>
                    <w:spacing w:after="0" w:line="240" w:lineRule="auto"/>
                  </w:pPr>
                </w:p>
              </w:tc>
              <w:tc>
                <w:tcPr>
                  <w:tcW w:w="5220" w:type="dxa"/>
                  <w:tcBorders>
                    <w:bottom w:val="single" w:sz="15" w:space="0" w:color="000000"/>
                  </w:tcBorders>
                </w:tcPr>
                <w:p w14:paraId="445261C2" w14:textId="77777777" w:rsidR="00340959" w:rsidRDefault="00340959">
                  <w:pPr>
                    <w:pStyle w:val="EmptyCellLayoutStyle"/>
                    <w:spacing w:after="0" w:line="240" w:lineRule="auto"/>
                  </w:pPr>
                </w:p>
              </w:tc>
              <w:tc>
                <w:tcPr>
                  <w:tcW w:w="5759" w:type="dxa"/>
                  <w:tcBorders>
                    <w:bottom w:val="single" w:sz="15" w:space="0" w:color="000000"/>
                  </w:tcBorders>
                </w:tcPr>
                <w:p w14:paraId="277D28DE" w14:textId="77777777" w:rsidR="00340959" w:rsidRDefault="00340959">
                  <w:pPr>
                    <w:pStyle w:val="EmptyCellLayoutStyle"/>
                    <w:spacing w:after="0" w:line="240" w:lineRule="auto"/>
                  </w:pPr>
                </w:p>
              </w:tc>
              <w:tc>
                <w:tcPr>
                  <w:tcW w:w="180" w:type="dxa"/>
                  <w:tcBorders>
                    <w:bottom w:val="single" w:sz="15" w:space="0" w:color="000000"/>
                    <w:right w:val="single" w:sz="15" w:space="0" w:color="000000"/>
                  </w:tcBorders>
                </w:tcPr>
                <w:p w14:paraId="07959AE1" w14:textId="77777777" w:rsidR="00340959" w:rsidRDefault="00340959">
                  <w:pPr>
                    <w:pStyle w:val="EmptyCellLayoutStyle"/>
                    <w:spacing w:after="0" w:line="240" w:lineRule="auto"/>
                  </w:pPr>
                </w:p>
              </w:tc>
            </w:tr>
          </w:tbl>
          <w:p w14:paraId="29DF70F8" w14:textId="77777777" w:rsidR="00340959" w:rsidRDefault="00340959">
            <w:pPr>
              <w:spacing w:after="0" w:line="240" w:lineRule="auto"/>
            </w:pPr>
          </w:p>
        </w:tc>
        <w:tc>
          <w:tcPr>
            <w:tcW w:w="179" w:type="dxa"/>
          </w:tcPr>
          <w:p w14:paraId="5936603A" w14:textId="77777777" w:rsidR="00340959" w:rsidRDefault="00340959">
            <w:pPr>
              <w:pStyle w:val="EmptyCellLayoutStyle"/>
              <w:spacing w:after="0" w:line="240" w:lineRule="auto"/>
            </w:pPr>
          </w:p>
        </w:tc>
      </w:tr>
    </w:tbl>
    <w:p w14:paraId="7899B593" w14:textId="77777777" w:rsidR="00340959" w:rsidRDefault="00FD69A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9"/>
        <w:gridCol w:w="6"/>
        <w:gridCol w:w="6"/>
        <w:gridCol w:w="6"/>
        <w:gridCol w:w="6"/>
        <w:gridCol w:w="6"/>
        <w:gridCol w:w="6"/>
        <w:gridCol w:w="2497"/>
        <w:gridCol w:w="6105"/>
        <w:gridCol w:w="2525"/>
        <w:gridCol w:w="178"/>
      </w:tblGrid>
      <w:tr w:rsidR="00340959" w14:paraId="247F051C" w14:textId="77777777">
        <w:trPr>
          <w:trHeight w:val="99"/>
        </w:trPr>
        <w:tc>
          <w:tcPr>
            <w:tcW w:w="179" w:type="dxa"/>
          </w:tcPr>
          <w:p w14:paraId="3BD7CE60" w14:textId="77777777" w:rsidR="00340959" w:rsidRDefault="00340959">
            <w:pPr>
              <w:pStyle w:val="EmptyCellLayoutStyle"/>
              <w:spacing w:after="0" w:line="240" w:lineRule="auto"/>
            </w:pPr>
          </w:p>
        </w:tc>
        <w:tc>
          <w:tcPr>
            <w:tcW w:w="0" w:type="dxa"/>
          </w:tcPr>
          <w:p w14:paraId="61150A05" w14:textId="77777777" w:rsidR="00340959" w:rsidRDefault="00340959">
            <w:pPr>
              <w:pStyle w:val="EmptyCellLayoutStyle"/>
              <w:spacing w:after="0" w:line="240" w:lineRule="auto"/>
            </w:pPr>
          </w:p>
        </w:tc>
        <w:tc>
          <w:tcPr>
            <w:tcW w:w="0" w:type="dxa"/>
          </w:tcPr>
          <w:p w14:paraId="7F2E5727" w14:textId="77777777" w:rsidR="00340959" w:rsidRDefault="00340959">
            <w:pPr>
              <w:pStyle w:val="EmptyCellLayoutStyle"/>
              <w:spacing w:after="0" w:line="240" w:lineRule="auto"/>
            </w:pPr>
          </w:p>
        </w:tc>
        <w:tc>
          <w:tcPr>
            <w:tcW w:w="0" w:type="dxa"/>
          </w:tcPr>
          <w:p w14:paraId="2FD25E3E" w14:textId="77777777" w:rsidR="00340959" w:rsidRDefault="00340959">
            <w:pPr>
              <w:pStyle w:val="EmptyCellLayoutStyle"/>
              <w:spacing w:after="0" w:line="240" w:lineRule="auto"/>
            </w:pPr>
          </w:p>
        </w:tc>
        <w:tc>
          <w:tcPr>
            <w:tcW w:w="0" w:type="dxa"/>
          </w:tcPr>
          <w:p w14:paraId="347639BB" w14:textId="77777777" w:rsidR="00340959" w:rsidRDefault="00340959">
            <w:pPr>
              <w:pStyle w:val="EmptyCellLayoutStyle"/>
              <w:spacing w:after="0" w:line="240" w:lineRule="auto"/>
            </w:pPr>
          </w:p>
        </w:tc>
        <w:tc>
          <w:tcPr>
            <w:tcW w:w="0" w:type="dxa"/>
          </w:tcPr>
          <w:p w14:paraId="3691802B" w14:textId="77777777" w:rsidR="00340959" w:rsidRDefault="00340959">
            <w:pPr>
              <w:pStyle w:val="EmptyCellLayoutStyle"/>
              <w:spacing w:after="0" w:line="240" w:lineRule="auto"/>
            </w:pPr>
          </w:p>
        </w:tc>
        <w:tc>
          <w:tcPr>
            <w:tcW w:w="0" w:type="dxa"/>
          </w:tcPr>
          <w:p w14:paraId="06EEC52C" w14:textId="77777777" w:rsidR="00340959" w:rsidRDefault="00340959">
            <w:pPr>
              <w:pStyle w:val="EmptyCellLayoutStyle"/>
              <w:spacing w:after="0" w:line="240" w:lineRule="auto"/>
            </w:pPr>
          </w:p>
        </w:tc>
        <w:tc>
          <w:tcPr>
            <w:tcW w:w="2505" w:type="dxa"/>
          </w:tcPr>
          <w:p w14:paraId="110ECA68" w14:textId="77777777" w:rsidR="00340959" w:rsidRDefault="00340959">
            <w:pPr>
              <w:pStyle w:val="EmptyCellLayoutStyle"/>
              <w:spacing w:after="0" w:line="240" w:lineRule="auto"/>
            </w:pPr>
          </w:p>
        </w:tc>
        <w:tc>
          <w:tcPr>
            <w:tcW w:w="6120" w:type="dxa"/>
          </w:tcPr>
          <w:p w14:paraId="7F77ABB4" w14:textId="77777777" w:rsidR="00340959" w:rsidRDefault="00340959">
            <w:pPr>
              <w:pStyle w:val="EmptyCellLayoutStyle"/>
              <w:spacing w:after="0" w:line="240" w:lineRule="auto"/>
            </w:pPr>
          </w:p>
        </w:tc>
        <w:tc>
          <w:tcPr>
            <w:tcW w:w="2534" w:type="dxa"/>
          </w:tcPr>
          <w:p w14:paraId="2D0313E0" w14:textId="77777777" w:rsidR="00340959" w:rsidRDefault="00340959">
            <w:pPr>
              <w:pStyle w:val="EmptyCellLayoutStyle"/>
              <w:spacing w:after="0" w:line="240" w:lineRule="auto"/>
            </w:pPr>
          </w:p>
        </w:tc>
        <w:tc>
          <w:tcPr>
            <w:tcW w:w="179" w:type="dxa"/>
          </w:tcPr>
          <w:p w14:paraId="6A1E3909" w14:textId="77777777" w:rsidR="00340959" w:rsidRDefault="00340959">
            <w:pPr>
              <w:pStyle w:val="EmptyCellLayoutStyle"/>
              <w:spacing w:after="0" w:line="240" w:lineRule="auto"/>
            </w:pPr>
          </w:p>
        </w:tc>
      </w:tr>
      <w:tr w:rsidR="007E32CB" w14:paraId="407B713C" w14:textId="77777777" w:rsidTr="007E32CB">
        <w:tc>
          <w:tcPr>
            <w:tcW w:w="179" w:type="dxa"/>
          </w:tcPr>
          <w:p w14:paraId="37F3B9CC" w14:textId="77777777" w:rsidR="00340959" w:rsidRDefault="00340959">
            <w:pPr>
              <w:pStyle w:val="EmptyCellLayoutStyle"/>
              <w:spacing w:after="0" w:line="240" w:lineRule="auto"/>
            </w:pPr>
          </w:p>
        </w:tc>
        <w:tc>
          <w:tcPr>
            <w:tcW w:w="0" w:type="dxa"/>
          </w:tcPr>
          <w:p w14:paraId="1C2B8A8C" w14:textId="77777777" w:rsidR="00340959" w:rsidRDefault="00340959">
            <w:pPr>
              <w:pStyle w:val="EmptyCellLayoutStyle"/>
              <w:spacing w:after="0" w:line="240" w:lineRule="auto"/>
            </w:pPr>
          </w:p>
        </w:tc>
        <w:tc>
          <w:tcPr>
            <w:tcW w:w="0" w:type="dxa"/>
          </w:tcPr>
          <w:p w14:paraId="4D6EE29E" w14:textId="77777777" w:rsidR="00340959" w:rsidRDefault="00340959">
            <w:pPr>
              <w:pStyle w:val="EmptyCellLayoutStyle"/>
              <w:spacing w:after="0" w:line="240" w:lineRule="auto"/>
            </w:pPr>
          </w:p>
        </w:tc>
        <w:tc>
          <w:tcPr>
            <w:tcW w:w="0" w:type="dxa"/>
          </w:tcPr>
          <w:p w14:paraId="31F8A55C" w14:textId="77777777" w:rsidR="00340959" w:rsidRDefault="00340959">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7E32CB" w14:paraId="59606655" w14:textId="77777777" w:rsidTr="007E32CB">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340959" w14:paraId="4FB8EEC1" w14:textId="77777777">
                    <w:trPr>
                      <w:trHeight w:val="822"/>
                    </w:trPr>
                    <w:tc>
                      <w:tcPr>
                        <w:tcW w:w="11160" w:type="dxa"/>
                        <w:tcBorders>
                          <w:top w:val="nil"/>
                          <w:left w:val="nil"/>
                          <w:bottom w:val="nil"/>
                          <w:right w:val="nil"/>
                        </w:tcBorders>
                        <w:tcMar>
                          <w:top w:w="39" w:type="dxa"/>
                          <w:left w:w="39" w:type="dxa"/>
                          <w:bottom w:w="39" w:type="dxa"/>
                          <w:right w:w="39" w:type="dxa"/>
                        </w:tcMar>
                      </w:tcPr>
                      <w:p w14:paraId="2AEC8BB8" w14:textId="77777777" w:rsidR="00340959" w:rsidRDefault="00FD69A3">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04AC44F3" w14:textId="77777777" w:rsidR="00340959" w:rsidRDefault="00340959">
                  <w:pPr>
                    <w:spacing w:after="0" w:line="240" w:lineRule="auto"/>
                  </w:pPr>
                </w:p>
              </w:tc>
            </w:tr>
            <w:tr w:rsidR="00340959" w14:paraId="0B292745" w14:textId="77777777">
              <w:tc>
                <w:tcPr>
                  <w:tcW w:w="0" w:type="dxa"/>
                  <w:tcBorders>
                    <w:left w:val="single" w:sz="15" w:space="0" w:color="000000"/>
                    <w:bottom w:val="single" w:sz="7" w:space="0" w:color="000000"/>
                  </w:tcBorders>
                </w:tcPr>
                <w:p w14:paraId="62429FB2" w14:textId="77777777" w:rsidR="00340959" w:rsidRDefault="00340959">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3"/>
                  </w:tblGrid>
                  <w:tr w:rsidR="00340959" w14:paraId="135BF046" w14:textId="77777777">
                    <w:trPr>
                      <w:trHeight w:val="54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1296"/>
                          <w:gridCol w:w="1839"/>
                        </w:tblGrid>
                        <w:tr w:rsidR="007E32CB" w14:paraId="1FEA7332" w14:textId="77777777" w:rsidTr="007E32C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30F5612F" w14:textId="77777777" w:rsidR="00340959" w:rsidRDefault="00FD69A3">
                              <w:pPr>
                                <w:spacing w:after="0" w:line="240" w:lineRule="auto"/>
                              </w:pPr>
                              <w:r>
                                <w:rPr>
                                  <w:rFonts w:ascii="Arial" w:eastAsia="Arial" w:hAnsi="Arial"/>
                                  <w:b/>
                                  <w:color w:val="000000"/>
                                  <w:sz w:val="16"/>
                                </w:rPr>
                                <w:t>Duty 1</w:t>
                              </w:r>
                            </w:p>
                          </w:tc>
                        </w:tr>
                        <w:tr w:rsidR="00340959" w14:paraId="20978614" w14:textId="77777777">
                          <w:trPr>
                            <w:trHeight w:val="282"/>
                          </w:trPr>
                          <w:tc>
                            <w:tcPr>
                              <w:tcW w:w="8004" w:type="dxa"/>
                              <w:tcBorders>
                                <w:top w:val="nil"/>
                                <w:left w:val="nil"/>
                                <w:bottom w:val="nil"/>
                                <w:right w:val="nil"/>
                              </w:tcBorders>
                              <w:tcMar>
                                <w:top w:w="39" w:type="dxa"/>
                                <w:left w:w="39" w:type="dxa"/>
                                <w:bottom w:w="39" w:type="dxa"/>
                                <w:right w:w="39" w:type="dxa"/>
                              </w:tcMar>
                            </w:tcPr>
                            <w:p w14:paraId="0052109F" w14:textId="77777777" w:rsidR="00340959" w:rsidRDefault="00FD69A3">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75453DD" w14:textId="77777777" w:rsidR="00340959" w:rsidRDefault="00FD69A3">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292236A8" w14:textId="77777777" w:rsidR="00340959" w:rsidRDefault="00FD69A3">
                              <w:pPr>
                                <w:spacing w:after="0" w:line="240" w:lineRule="auto"/>
                              </w:pPr>
                              <w:r>
                                <w:rPr>
                                  <w:rFonts w:ascii="Arial" w:eastAsia="Arial" w:hAnsi="Arial"/>
                                  <w:b/>
                                  <w:color w:val="000000"/>
                                  <w:sz w:val="16"/>
                                </w:rPr>
                                <w:t>85</w:t>
                              </w:r>
                            </w:p>
                          </w:tc>
                        </w:tr>
                        <w:tr w:rsidR="007E32CB" w14:paraId="0EA39CD8" w14:textId="77777777" w:rsidTr="007E32CB">
                          <w:trPr>
                            <w:trHeight w:val="282"/>
                          </w:trPr>
                          <w:tc>
                            <w:tcPr>
                              <w:tcW w:w="8004" w:type="dxa"/>
                              <w:gridSpan w:val="3"/>
                              <w:tcBorders>
                                <w:top w:val="nil"/>
                                <w:left w:val="nil"/>
                                <w:bottom w:val="nil"/>
                                <w:right w:val="nil"/>
                              </w:tcBorders>
                              <w:tcMar>
                                <w:top w:w="39" w:type="dxa"/>
                                <w:left w:w="39" w:type="dxa"/>
                                <w:bottom w:w="39" w:type="dxa"/>
                                <w:right w:w="39" w:type="dxa"/>
                              </w:tcMar>
                            </w:tcPr>
                            <w:p w14:paraId="6FFF65D5" w14:textId="61B3FB62" w:rsidR="00340959" w:rsidRDefault="00FD69A3">
                              <w:pPr>
                                <w:spacing w:after="0" w:line="240" w:lineRule="auto"/>
                              </w:pPr>
                              <w:r>
                                <w:rPr>
                                  <w:rFonts w:ascii="Arial" w:eastAsia="Arial" w:hAnsi="Arial"/>
                                  <w:color w:val="000000"/>
                                  <w:sz w:val="24"/>
                                </w:rPr>
                                <w:t xml:space="preserve">Serve as </w:t>
                              </w:r>
                              <w:r w:rsidR="00767321">
                                <w:rPr>
                                  <w:rFonts w:ascii="Arial" w:eastAsia="Arial" w:hAnsi="Arial"/>
                                  <w:color w:val="000000"/>
                                  <w:sz w:val="24"/>
                                </w:rPr>
                                <w:t>Quality Assurance, Quality Control</w:t>
                              </w:r>
                              <w:r w:rsidR="00191EE8">
                                <w:rPr>
                                  <w:rFonts w:ascii="Arial" w:eastAsia="Arial" w:hAnsi="Arial"/>
                                  <w:color w:val="000000"/>
                                  <w:sz w:val="24"/>
                                </w:rPr>
                                <w:t xml:space="preserve"> (QA/QC)</w:t>
                              </w:r>
                              <w:r w:rsidR="00767321">
                                <w:rPr>
                                  <w:rFonts w:ascii="Arial" w:eastAsia="Arial" w:hAnsi="Arial"/>
                                  <w:color w:val="000000"/>
                                  <w:sz w:val="24"/>
                                </w:rPr>
                                <w:t xml:space="preserve"> </w:t>
                              </w:r>
                              <w:r>
                                <w:rPr>
                                  <w:rFonts w:ascii="Arial" w:eastAsia="Arial" w:hAnsi="Arial"/>
                                  <w:color w:val="000000"/>
                                  <w:sz w:val="24"/>
                                </w:rPr>
                                <w:t>records processor to facilitate the</w:t>
                              </w:r>
                              <w:r w:rsidR="00767321">
                                <w:rPr>
                                  <w:rFonts w:ascii="Arial" w:eastAsia="Arial" w:hAnsi="Arial"/>
                                  <w:color w:val="000000"/>
                                  <w:sz w:val="24"/>
                                </w:rPr>
                                <w:t xml:space="preserve"> accurate</w:t>
                              </w:r>
                              <w:r>
                                <w:rPr>
                                  <w:rFonts w:ascii="Arial" w:eastAsia="Arial" w:hAnsi="Arial"/>
                                  <w:color w:val="000000"/>
                                  <w:sz w:val="24"/>
                                </w:rPr>
                                <w:t xml:space="preserve"> conversion of paper files to electronic files via Electronic Document Management (EDM) system and maintain systems after conversion is complete.</w:t>
                              </w:r>
                            </w:p>
                          </w:tc>
                        </w:tr>
                        <w:tr w:rsidR="00340959" w14:paraId="2D4CD3FC" w14:textId="77777777">
                          <w:trPr>
                            <w:trHeight w:val="282"/>
                          </w:trPr>
                          <w:tc>
                            <w:tcPr>
                              <w:tcW w:w="8004" w:type="dxa"/>
                              <w:tcBorders>
                                <w:top w:val="nil"/>
                                <w:left w:val="nil"/>
                                <w:bottom w:val="nil"/>
                                <w:right w:val="nil"/>
                              </w:tcBorders>
                              <w:tcMar>
                                <w:top w:w="39" w:type="dxa"/>
                                <w:left w:w="39" w:type="dxa"/>
                                <w:bottom w:w="39" w:type="dxa"/>
                                <w:right w:w="39" w:type="dxa"/>
                              </w:tcMar>
                            </w:tcPr>
                            <w:p w14:paraId="35C4C4D7" w14:textId="77777777" w:rsidR="00340959" w:rsidRDefault="00FD69A3">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58C032B0" w14:textId="77777777" w:rsidR="00340959" w:rsidRDefault="00340959">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606567D2" w14:textId="77777777" w:rsidR="00340959" w:rsidRDefault="00340959">
                              <w:pPr>
                                <w:spacing w:after="0" w:line="240" w:lineRule="auto"/>
                              </w:pPr>
                            </w:p>
                          </w:tc>
                        </w:tr>
                        <w:tr w:rsidR="007E32CB" w14:paraId="6349BB7B" w14:textId="77777777" w:rsidTr="007E32CB">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31399170" w14:textId="6FF151A2" w:rsidR="00340959" w:rsidRDefault="00FD69A3" w:rsidP="003F5426">
                              <w:pPr>
                                <w:pStyle w:val="ListParagraph"/>
                                <w:numPr>
                                  <w:ilvl w:val="0"/>
                                  <w:numId w:val="31"/>
                                </w:numPr>
                                <w:spacing w:before="199" w:after="0" w:line="240" w:lineRule="auto"/>
                                <w:ind w:left="763"/>
                              </w:pPr>
                              <w:r w:rsidRPr="003F5426">
                                <w:rPr>
                                  <w:rFonts w:ascii="Arial" w:eastAsia="Arial" w:hAnsi="Arial"/>
                                  <w:color w:val="000000"/>
                                  <w:sz w:val="24"/>
                                </w:rPr>
                                <w:t>Implement the work plans for converting paper files to electronic documents.</w:t>
                              </w:r>
                              <w:r w:rsidRPr="003F5426">
                                <w:rPr>
                                  <w:rFonts w:ascii="Arial" w:eastAsia="Arial" w:hAnsi="Arial"/>
                                  <w:color w:val="000000"/>
                                  <w:sz w:val="16"/>
                                </w:rPr>
                                <w:t xml:space="preserve"> </w:t>
                              </w:r>
                            </w:p>
                            <w:p w14:paraId="088D433E" w14:textId="77777777" w:rsidR="00340959" w:rsidRDefault="00FD69A3">
                              <w:pPr>
                                <w:numPr>
                                  <w:ilvl w:val="0"/>
                                  <w:numId w:val="1"/>
                                </w:numPr>
                                <w:spacing w:after="0" w:line="240" w:lineRule="auto"/>
                                <w:ind w:left="720" w:hanging="360"/>
                              </w:pPr>
                              <w:r>
                                <w:rPr>
                                  <w:rFonts w:ascii="Arial" w:eastAsia="Arial" w:hAnsi="Arial"/>
                                  <w:color w:val="000000"/>
                                  <w:sz w:val="24"/>
                                </w:rPr>
                                <w:t>Preparation of files for scanning.</w:t>
                              </w:r>
                              <w:r>
                                <w:rPr>
                                  <w:rFonts w:ascii="Arial" w:eastAsia="Arial" w:hAnsi="Arial"/>
                                  <w:color w:val="000000"/>
                                  <w:sz w:val="16"/>
                                </w:rPr>
                                <w:t xml:space="preserve"> </w:t>
                              </w:r>
                            </w:p>
                            <w:p w14:paraId="2E5954ED" w14:textId="77777777" w:rsidR="00340959" w:rsidRDefault="00FD69A3">
                              <w:pPr>
                                <w:numPr>
                                  <w:ilvl w:val="0"/>
                                  <w:numId w:val="1"/>
                                </w:numPr>
                                <w:spacing w:after="0" w:line="240" w:lineRule="auto"/>
                                <w:ind w:left="720" w:hanging="360"/>
                              </w:pPr>
                              <w:r>
                                <w:rPr>
                                  <w:rFonts w:ascii="Arial" w:eastAsia="Arial" w:hAnsi="Arial"/>
                                  <w:color w:val="000000"/>
                                  <w:sz w:val="24"/>
                                </w:rPr>
                                <w:t>Scan division documents to the EDM system, as required.</w:t>
                              </w:r>
                              <w:r>
                                <w:rPr>
                                  <w:rFonts w:ascii="Arial" w:eastAsia="Arial" w:hAnsi="Arial"/>
                                  <w:color w:val="000000"/>
                                  <w:sz w:val="16"/>
                                </w:rPr>
                                <w:t xml:space="preserve"> </w:t>
                              </w:r>
                            </w:p>
                            <w:p w14:paraId="341BD2CD" w14:textId="2EA35ABE" w:rsidR="00340959" w:rsidRDefault="00191EE8">
                              <w:pPr>
                                <w:numPr>
                                  <w:ilvl w:val="0"/>
                                  <w:numId w:val="1"/>
                                </w:numPr>
                                <w:spacing w:after="0" w:line="240" w:lineRule="auto"/>
                                <w:ind w:left="720" w:hanging="360"/>
                              </w:pPr>
                              <w:r>
                                <w:rPr>
                                  <w:rFonts w:ascii="Arial" w:eastAsia="Arial" w:hAnsi="Arial"/>
                                  <w:color w:val="000000"/>
                                  <w:sz w:val="24"/>
                                </w:rPr>
                                <w:t xml:space="preserve">Conduct </w:t>
                              </w:r>
                              <w:r w:rsidR="00FD69A3">
                                <w:rPr>
                                  <w:rFonts w:ascii="Arial" w:eastAsia="Arial" w:hAnsi="Arial"/>
                                  <w:color w:val="000000"/>
                                  <w:sz w:val="24"/>
                                </w:rPr>
                                <w:t>Q</w:t>
                              </w:r>
                              <w:r>
                                <w:rPr>
                                  <w:rFonts w:ascii="Arial" w:eastAsia="Arial" w:hAnsi="Arial"/>
                                  <w:color w:val="000000"/>
                                  <w:sz w:val="24"/>
                                </w:rPr>
                                <w:t>A/QC</w:t>
                              </w:r>
                              <w:r w:rsidR="00FD69A3">
                                <w:rPr>
                                  <w:rFonts w:ascii="Arial" w:eastAsia="Arial" w:hAnsi="Arial"/>
                                  <w:color w:val="000000"/>
                                  <w:sz w:val="24"/>
                                </w:rPr>
                                <w:t xml:space="preserve"> review of scanned documents</w:t>
                              </w:r>
                              <w:r w:rsidR="003F5426">
                                <w:rPr>
                                  <w:rFonts w:ascii="Arial" w:eastAsia="Arial" w:hAnsi="Arial"/>
                                  <w:color w:val="000000"/>
                                  <w:sz w:val="24"/>
                                </w:rPr>
                                <w:t xml:space="preserve"> and make changes as needed.</w:t>
                              </w:r>
                            </w:p>
                            <w:p w14:paraId="2A72DFFC" w14:textId="35A0A04A" w:rsidR="00340959" w:rsidRDefault="003F5426">
                              <w:pPr>
                                <w:numPr>
                                  <w:ilvl w:val="0"/>
                                  <w:numId w:val="1"/>
                                </w:numPr>
                                <w:spacing w:after="0" w:line="240" w:lineRule="auto"/>
                                <w:ind w:left="720" w:hanging="360"/>
                              </w:pPr>
                              <w:r>
                                <w:rPr>
                                  <w:rFonts w:ascii="Arial" w:eastAsia="Arial" w:hAnsi="Arial"/>
                                  <w:color w:val="000000"/>
                                  <w:sz w:val="24"/>
                                </w:rPr>
                                <w:t>Review c</w:t>
                              </w:r>
                              <w:r w:rsidR="00FD69A3">
                                <w:rPr>
                                  <w:rFonts w:ascii="Arial" w:eastAsia="Arial" w:hAnsi="Arial"/>
                                  <w:color w:val="000000"/>
                                  <w:sz w:val="24"/>
                                </w:rPr>
                                <w:t>onversion of files into the proper format.</w:t>
                              </w:r>
                              <w:r w:rsidR="00FD69A3">
                                <w:rPr>
                                  <w:rFonts w:ascii="Arial" w:eastAsia="Arial" w:hAnsi="Arial"/>
                                  <w:color w:val="000000"/>
                                  <w:sz w:val="16"/>
                                </w:rPr>
                                <w:t xml:space="preserve"> </w:t>
                              </w:r>
                            </w:p>
                            <w:p w14:paraId="14079466" w14:textId="5A113F79" w:rsidR="00340959" w:rsidRDefault="003F5426">
                              <w:pPr>
                                <w:numPr>
                                  <w:ilvl w:val="0"/>
                                  <w:numId w:val="1"/>
                                </w:numPr>
                                <w:spacing w:after="0" w:line="240" w:lineRule="auto"/>
                                <w:ind w:left="720" w:hanging="360"/>
                              </w:pPr>
                              <w:r>
                                <w:rPr>
                                  <w:rFonts w:ascii="Arial" w:eastAsia="Arial" w:hAnsi="Arial"/>
                                  <w:color w:val="000000"/>
                                  <w:sz w:val="24"/>
                                </w:rPr>
                                <w:t>Ensure p</w:t>
                              </w:r>
                              <w:r w:rsidR="00FD69A3">
                                <w:rPr>
                                  <w:rFonts w:ascii="Arial" w:eastAsia="Arial" w:hAnsi="Arial"/>
                                  <w:color w:val="000000"/>
                                  <w:sz w:val="24"/>
                                </w:rPr>
                                <w:t>lacement of files into</w:t>
                              </w:r>
                              <w:r w:rsidR="006469E3">
                                <w:rPr>
                                  <w:rFonts w:ascii="Arial" w:eastAsia="Arial" w:hAnsi="Arial"/>
                                  <w:color w:val="000000"/>
                                  <w:sz w:val="24"/>
                                </w:rPr>
                                <w:t xml:space="preserve"> Content Manager (CM9)</w:t>
                              </w:r>
                              <w:r>
                                <w:rPr>
                                  <w:rFonts w:ascii="Arial" w:eastAsia="Arial" w:hAnsi="Arial"/>
                                  <w:color w:val="000000"/>
                                  <w:sz w:val="24"/>
                                </w:rPr>
                                <w:t xml:space="preserve"> is accurate</w:t>
                              </w:r>
                              <w:r w:rsidR="00FD69A3">
                                <w:rPr>
                                  <w:rFonts w:ascii="Arial" w:eastAsia="Arial" w:hAnsi="Arial"/>
                                  <w:color w:val="000000"/>
                                  <w:sz w:val="24"/>
                                </w:rPr>
                                <w:t>.</w:t>
                              </w:r>
                              <w:r w:rsidR="00FD69A3">
                                <w:rPr>
                                  <w:rFonts w:ascii="Arial" w:eastAsia="Arial" w:hAnsi="Arial"/>
                                  <w:color w:val="000000"/>
                                  <w:sz w:val="16"/>
                                </w:rPr>
                                <w:t xml:space="preserve"> </w:t>
                              </w:r>
                            </w:p>
                            <w:p w14:paraId="01D4DC55" w14:textId="77777777" w:rsidR="00340959" w:rsidRDefault="00FD69A3">
                              <w:pPr>
                                <w:numPr>
                                  <w:ilvl w:val="0"/>
                                  <w:numId w:val="1"/>
                                </w:numPr>
                                <w:spacing w:after="0" w:line="240" w:lineRule="auto"/>
                                <w:ind w:left="720" w:hanging="360"/>
                              </w:pPr>
                              <w:r>
                                <w:rPr>
                                  <w:rFonts w:ascii="Arial" w:eastAsia="Arial" w:hAnsi="Arial"/>
                                  <w:color w:val="000000"/>
                                  <w:sz w:val="24"/>
                                </w:rPr>
                                <w:t xml:space="preserve">Track progress toward meeting conversion goals. </w:t>
                              </w:r>
                            </w:p>
                            <w:p w14:paraId="5E156319" w14:textId="77777777" w:rsidR="00340959" w:rsidRDefault="00FD69A3">
                              <w:pPr>
                                <w:numPr>
                                  <w:ilvl w:val="0"/>
                                  <w:numId w:val="1"/>
                                </w:numPr>
                                <w:spacing w:after="0" w:line="240" w:lineRule="auto"/>
                                <w:ind w:left="720" w:hanging="360"/>
                              </w:pPr>
                              <w:r>
                                <w:rPr>
                                  <w:rFonts w:ascii="Arial" w:eastAsia="Arial" w:hAnsi="Arial"/>
                                  <w:color w:val="000000"/>
                                  <w:sz w:val="24"/>
                                </w:rPr>
                                <w:t>Recommend changes to the conversion work plan, as necessary, to meet division objectives.</w:t>
                              </w:r>
                              <w:r>
                                <w:rPr>
                                  <w:rFonts w:ascii="Arial" w:eastAsia="Arial" w:hAnsi="Arial"/>
                                  <w:color w:val="000000"/>
                                  <w:sz w:val="16"/>
                                </w:rPr>
                                <w:t xml:space="preserve"> </w:t>
                              </w:r>
                            </w:p>
                            <w:p w14:paraId="75879517" w14:textId="77777777" w:rsidR="00340959" w:rsidRDefault="00FD69A3">
                              <w:pPr>
                                <w:numPr>
                                  <w:ilvl w:val="0"/>
                                  <w:numId w:val="1"/>
                                </w:numPr>
                                <w:spacing w:after="0" w:line="240" w:lineRule="auto"/>
                                <w:ind w:left="720" w:hanging="360"/>
                              </w:pPr>
                              <w:r>
                                <w:rPr>
                                  <w:rFonts w:ascii="Arial" w:eastAsia="Arial" w:hAnsi="Arial"/>
                                  <w:color w:val="000000"/>
                                  <w:sz w:val="24"/>
                                </w:rPr>
                                <w:t>Enter, retrieve, update, and verify records in electronic files, ensuring data integrity.</w:t>
                              </w:r>
                              <w:r>
                                <w:rPr>
                                  <w:rFonts w:ascii="Arial" w:eastAsia="Arial" w:hAnsi="Arial"/>
                                  <w:color w:val="000000"/>
                                  <w:sz w:val="16"/>
                                </w:rPr>
                                <w:t xml:space="preserve"> </w:t>
                              </w:r>
                            </w:p>
                            <w:p w14:paraId="6D6F907C" w14:textId="77777777" w:rsidR="00340959" w:rsidRDefault="00FD69A3">
                              <w:pPr>
                                <w:numPr>
                                  <w:ilvl w:val="0"/>
                                  <w:numId w:val="1"/>
                                </w:numPr>
                                <w:spacing w:after="0" w:line="240" w:lineRule="auto"/>
                                <w:ind w:left="720" w:hanging="360"/>
                              </w:pPr>
                              <w:r>
                                <w:rPr>
                                  <w:rFonts w:ascii="Arial" w:eastAsia="Arial" w:hAnsi="Arial"/>
                                  <w:color w:val="000000"/>
                                  <w:sz w:val="24"/>
                                </w:rPr>
                                <w:t>Develop familiarity with the retention schedules for the RRD.</w:t>
                              </w:r>
                              <w:r>
                                <w:rPr>
                                  <w:rFonts w:ascii="Arial" w:eastAsia="Arial" w:hAnsi="Arial"/>
                                  <w:color w:val="000000"/>
                                  <w:sz w:val="16"/>
                                </w:rPr>
                                <w:t xml:space="preserve"> </w:t>
                              </w:r>
                            </w:p>
                            <w:p w14:paraId="6C06CC12" w14:textId="7E53B392" w:rsidR="00340959" w:rsidRDefault="006469E3">
                              <w:pPr>
                                <w:numPr>
                                  <w:ilvl w:val="0"/>
                                  <w:numId w:val="1"/>
                                </w:numPr>
                                <w:spacing w:after="0" w:line="240" w:lineRule="auto"/>
                                <w:ind w:left="720" w:hanging="360"/>
                              </w:pPr>
                              <w:r>
                                <w:rPr>
                                  <w:rFonts w:ascii="Arial" w:eastAsia="Arial" w:hAnsi="Arial"/>
                                  <w:color w:val="000000"/>
                                  <w:sz w:val="24"/>
                                </w:rPr>
                                <w:t>U</w:t>
                              </w:r>
                              <w:r w:rsidR="00FD69A3">
                                <w:rPr>
                                  <w:rFonts w:ascii="Arial" w:eastAsia="Arial" w:hAnsi="Arial"/>
                                  <w:color w:val="000000"/>
                                  <w:sz w:val="24"/>
                                </w:rPr>
                                <w:t>tilize manuals and other reference materials.</w:t>
                              </w:r>
                            </w:p>
                          </w:tc>
                        </w:tr>
                        <w:tr w:rsidR="007E32CB" w14:paraId="7627C88D" w14:textId="77777777" w:rsidTr="007E32C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1EAA4610" w14:textId="77777777" w:rsidR="00340959" w:rsidRDefault="00FD69A3">
                              <w:pPr>
                                <w:spacing w:after="0" w:line="240" w:lineRule="auto"/>
                              </w:pPr>
                              <w:r>
                                <w:rPr>
                                  <w:rFonts w:ascii="Arial" w:eastAsia="Arial" w:hAnsi="Arial"/>
                                  <w:b/>
                                  <w:color w:val="000000"/>
                                  <w:sz w:val="16"/>
                                </w:rPr>
                                <w:t>Duty 2</w:t>
                              </w:r>
                            </w:p>
                          </w:tc>
                        </w:tr>
                        <w:tr w:rsidR="00340959" w14:paraId="6E336A3D" w14:textId="77777777">
                          <w:trPr>
                            <w:trHeight w:val="282"/>
                          </w:trPr>
                          <w:tc>
                            <w:tcPr>
                              <w:tcW w:w="8004" w:type="dxa"/>
                              <w:tcBorders>
                                <w:top w:val="nil"/>
                                <w:left w:val="nil"/>
                                <w:bottom w:val="nil"/>
                                <w:right w:val="nil"/>
                              </w:tcBorders>
                              <w:tcMar>
                                <w:top w:w="39" w:type="dxa"/>
                                <w:left w:w="39" w:type="dxa"/>
                                <w:bottom w:w="39" w:type="dxa"/>
                                <w:right w:w="39" w:type="dxa"/>
                              </w:tcMar>
                            </w:tcPr>
                            <w:p w14:paraId="6F45C2AE" w14:textId="77777777" w:rsidR="00340959" w:rsidRDefault="00FD69A3">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24A77FB" w14:textId="77777777" w:rsidR="00340959" w:rsidRDefault="00FD69A3">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5DE9D23E" w14:textId="77777777" w:rsidR="00340959" w:rsidRDefault="00FD69A3">
                              <w:pPr>
                                <w:spacing w:after="0" w:line="240" w:lineRule="auto"/>
                              </w:pPr>
                              <w:r>
                                <w:rPr>
                                  <w:rFonts w:ascii="Arial" w:eastAsia="Arial" w:hAnsi="Arial"/>
                                  <w:b/>
                                  <w:color w:val="000000"/>
                                  <w:sz w:val="16"/>
                                </w:rPr>
                                <w:t>10</w:t>
                              </w:r>
                            </w:p>
                          </w:tc>
                        </w:tr>
                        <w:tr w:rsidR="007E32CB" w14:paraId="7D90F837" w14:textId="77777777" w:rsidTr="007E32CB">
                          <w:trPr>
                            <w:trHeight w:val="282"/>
                          </w:trPr>
                          <w:tc>
                            <w:tcPr>
                              <w:tcW w:w="8004" w:type="dxa"/>
                              <w:gridSpan w:val="3"/>
                              <w:tcBorders>
                                <w:top w:val="nil"/>
                                <w:left w:val="nil"/>
                                <w:bottom w:val="nil"/>
                                <w:right w:val="nil"/>
                              </w:tcBorders>
                              <w:tcMar>
                                <w:top w:w="39" w:type="dxa"/>
                                <w:left w:w="39" w:type="dxa"/>
                                <w:bottom w:w="39" w:type="dxa"/>
                                <w:right w:w="39" w:type="dxa"/>
                              </w:tcMar>
                            </w:tcPr>
                            <w:p w14:paraId="457F9E92" w14:textId="2D6592A4" w:rsidR="00340959" w:rsidRDefault="00FD69A3">
                              <w:pPr>
                                <w:spacing w:after="0" w:line="240" w:lineRule="auto"/>
                              </w:pPr>
                              <w:r>
                                <w:rPr>
                                  <w:rFonts w:ascii="Arial" w:eastAsia="Arial" w:hAnsi="Arial"/>
                                  <w:color w:val="000000"/>
                                  <w:sz w:val="24"/>
                                </w:rPr>
                                <w:t>Respond to inquiries made by staff by providing information retrieved from electronic files.</w:t>
                              </w:r>
                            </w:p>
                          </w:tc>
                        </w:tr>
                        <w:tr w:rsidR="00340959" w14:paraId="01F60631" w14:textId="77777777">
                          <w:trPr>
                            <w:trHeight w:val="282"/>
                          </w:trPr>
                          <w:tc>
                            <w:tcPr>
                              <w:tcW w:w="8004" w:type="dxa"/>
                              <w:tcBorders>
                                <w:top w:val="nil"/>
                                <w:left w:val="nil"/>
                                <w:bottom w:val="nil"/>
                                <w:right w:val="nil"/>
                              </w:tcBorders>
                              <w:tcMar>
                                <w:top w:w="39" w:type="dxa"/>
                                <w:left w:w="39" w:type="dxa"/>
                                <w:bottom w:w="39" w:type="dxa"/>
                                <w:right w:w="39" w:type="dxa"/>
                              </w:tcMar>
                            </w:tcPr>
                            <w:p w14:paraId="3D8F5D74" w14:textId="77777777" w:rsidR="00340959" w:rsidRDefault="00FD69A3">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4000EE34" w14:textId="77777777" w:rsidR="00340959" w:rsidRDefault="00340959">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7EBF0A2B" w14:textId="77777777" w:rsidR="00340959" w:rsidRDefault="00340959">
                              <w:pPr>
                                <w:spacing w:after="0" w:line="240" w:lineRule="auto"/>
                              </w:pPr>
                            </w:p>
                          </w:tc>
                        </w:tr>
                        <w:tr w:rsidR="007E32CB" w14:paraId="0AD51E66" w14:textId="77777777" w:rsidTr="007E32CB">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100D7C51" w14:textId="0D226740" w:rsidR="00340959" w:rsidRDefault="00FD69A3" w:rsidP="003F5426">
                              <w:pPr>
                                <w:pStyle w:val="ListParagraph"/>
                                <w:numPr>
                                  <w:ilvl w:val="0"/>
                                  <w:numId w:val="31"/>
                                </w:numPr>
                                <w:spacing w:before="199" w:after="0" w:line="240" w:lineRule="auto"/>
                              </w:pPr>
                              <w:r w:rsidRPr="003F5426">
                                <w:rPr>
                                  <w:rFonts w:ascii="Arial" w:eastAsia="Arial" w:hAnsi="Arial"/>
                                  <w:color w:val="000000"/>
                                  <w:sz w:val="24"/>
                                </w:rPr>
                                <w:t xml:space="preserve">Disseminate information by directing staff to Web sites to locate general program information, applicable </w:t>
                              </w:r>
                              <w:r w:rsidR="00F05FA9" w:rsidRPr="003F5426">
                                <w:rPr>
                                  <w:rFonts w:ascii="Arial" w:eastAsia="Arial" w:hAnsi="Arial"/>
                                  <w:color w:val="000000"/>
                                  <w:sz w:val="24"/>
                                </w:rPr>
                                <w:t>rules,</w:t>
                              </w:r>
                              <w:r w:rsidRPr="003F5426">
                                <w:rPr>
                                  <w:rFonts w:ascii="Arial" w:eastAsia="Arial" w:hAnsi="Arial"/>
                                  <w:color w:val="000000"/>
                                  <w:sz w:val="24"/>
                                </w:rPr>
                                <w:t xml:space="preserve"> and regulations.</w:t>
                              </w:r>
                              <w:r w:rsidRPr="003F5426">
                                <w:rPr>
                                  <w:rFonts w:ascii="Arial" w:eastAsia="Arial" w:hAnsi="Arial"/>
                                  <w:color w:val="000000"/>
                                  <w:sz w:val="16"/>
                                </w:rPr>
                                <w:t xml:space="preserve"> </w:t>
                              </w:r>
                            </w:p>
                            <w:p w14:paraId="7066F2B5" w14:textId="77777777" w:rsidR="00340959" w:rsidRDefault="00FD69A3">
                              <w:pPr>
                                <w:numPr>
                                  <w:ilvl w:val="0"/>
                                  <w:numId w:val="1"/>
                                </w:numPr>
                                <w:spacing w:after="0" w:line="240" w:lineRule="auto"/>
                                <w:ind w:left="720" w:hanging="360"/>
                              </w:pPr>
                              <w:r>
                                <w:rPr>
                                  <w:rFonts w:ascii="Arial" w:eastAsia="Arial" w:hAnsi="Arial"/>
                                  <w:color w:val="000000"/>
                                  <w:sz w:val="24"/>
                                </w:rPr>
                                <w:t>Operate computer terminal to transmit data to or receive data from computer.</w:t>
                              </w:r>
                              <w:r>
                                <w:rPr>
                                  <w:rFonts w:ascii="Arial" w:eastAsia="Arial" w:hAnsi="Arial"/>
                                  <w:color w:val="000000"/>
                                  <w:sz w:val="16"/>
                                </w:rPr>
                                <w:t xml:space="preserve"> </w:t>
                              </w:r>
                            </w:p>
                            <w:p w14:paraId="387A0E4E" w14:textId="77777777" w:rsidR="00340959" w:rsidRDefault="00FD69A3">
                              <w:pPr>
                                <w:numPr>
                                  <w:ilvl w:val="0"/>
                                  <w:numId w:val="1"/>
                                </w:numPr>
                                <w:spacing w:after="0" w:line="240" w:lineRule="auto"/>
                                <w:ind w:left="720" w:hanging="360"/>
                              </w:pPr>
                              <w:r>
                                <w:rPr>
                                  <w:rFonts w:ascii="Arial" w:eastAsia="Arial" w:hAnsi="Arial"/>
                                  <w:color w:val="000000"/>
                                  <w:sz w:val="24"/>
                                </w:rPr>
                                <w:t>Produce reports, documents, or site information in response to requests by retrieving documents and data from computer files.</w:t>
                              </w:r>
                              <w:r>
                                <w:rPr>
                                  <w:rFonts w:ascii="Arial" w:eastAsia="Arial" w:hAnsi="Arial"/>
                                  <w:color w:val="000000"/>
                                  <w:sz w:val="16"/>
                                </w:rPr>
                                <w:t xml:space="preserve"> </w:t>
                              </w:r>
                            </w:p>
                            <w:p w14:paraId="3D838640" w14:textId="42903B1B" w:rsidR="00340959" w:rsidRDefault="00767321">
                              <w:pPr>
                                <w:numPr>
                                  <w:ilvl w:val="0"/>
                                  <w:numId w:val="1"/>
                                </w:numPr>
                                <w:spacing w:after="0" w:line="240" w:lineRule="auto"/>
                                <w:ind w:left="720" w:hanging="360"/>
                              </w:pPr>
                              <w:r>
                                <w:rPr>
                                  <w:rFonts w:ascii="Arial" w:eastAsia="Arial" w:hAnsi="Arial"/>
                                  <w:color w:val="000000"/>
                                  <w:sz w:val="24"/>
                                </w:rPr>
                                <w:t>A</w:t>
                              </w:r>
                              <w:r w:rsidR="00FD69A3">
                                <w:rPr>
                                  <w:rFonts w:ascii="Arial" w:eastAsia="Arial" w:hAnsi="Arial"/>
                                  <w:color w:val="000000"/>
                                  <w:sz w:val="24"/>
                                </w:rPr>
                                <w:t>ssist with Freedom of Information Act (FOIA) requests, utilizing the EDM system.</w:t>
                              </w:r>
                              <w:r w:rsidR="00FD69A3">
                                <w:rPr>
                                  <w:color w:val="000000"/>
                                  <w:sz w:val="24"/>
                                </w:rPr>
                                <w:t xml:space="preserve"> </w:t>
                              </w:r>
                            </w:p>
                          </w:tc>
                        </w:tr>
                        <w:tr w:rsidR="007E32CB" w14:paraId="631B5412" w14:textId="77777777" w:rsidTr="007E32C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2CFBF8A3" w14:textId="77777777" w:rsidR="00340959" w:rsidRDefault="00FD69A3">
                              <w:pPr>
                                <w:spacing w:after="0" w:line="240" w:lineRule="auto"/>
                              </w:pPr>
                              <w:r>
                                <w:rPr>
                                  <w:rFonts w:ascii="Arial" w:eastAsia="Arial" w:hAnsi="Arial"/>
                                  <w:b/>
                                  <w:color w:val="000000"/>
                                  <w:sz w:val="16"/>
                                </w:rPr>
                                <w:t>Duty 3</w:t>
                              </w:r>
                            </w:p>
                          </w:tc>
                        </w:tr>
                        <w:tr w:rsidR="00340959" w14:paraId="5091FEE0" w14:textId="77777777">
                          <w:trPr>
                            <w:trHeight w:val="282"/>
                          </w:trPr>
                          <w:tc>
                            <w:tcPr>
                              <w:tcW w:w="8004" w:type="dxa"/>
                              <w:tcBorders>
                                <w:top w:val="nil"/>
                                <w:left w:val="nil"/>
                                <w:bottom w:val="nil"/>
                                <w:right w:val="nil"/>
                              </w:tcBorders>
                              <w:tcMar>
                                <w:top w:w="39" w:type="dxa"/>
                                <w:left w:w="39" w:type="dxa"/>
                                <w:bottom w:w="39" w:type="dxa"/>
                                <w:right w:w="39" w:type="dxa"/>
                              </w:tcMar>
                            </w:tcPr>
                            <w:p w14:paraId="2A752596" w14:textId="77777777" w:rsidR="00340959" w:rsidRDefault="00FD69A3">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B2FA64F" w14:textId="77777777" w:rsidR="00340959" w:rsidRDefault="00FD69A3">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1E0C1518" w14:textId="77777777" w:rsidR="00340959" w:rsidRDefault="00FD69A3">
                              <w:pPr>
                                <w:spacing w:after="0" w:line="240" w:lineRule="auto"/>
                              </w:pPr>
                              <w:r>
                                <w:rPr>
                                  <w:rFonts w:ascii="Arial" w:eastAsia="Arial" w:hAnsi="Arial"/>
                                  <w:b/>
                                  <w:color w:val="000000"/>
                                  <w:sz w:val="16"/>
                                </w:rPr>
                                <w:t>5</w:t>
                              </w:r>
                            </w:p>
                          </w:tc>
                        </w:tr>
                        <w:tr w:rsidR="007E32CB" w14:paraId="296C9D9A" w14:textId="77777777" w:rsidTr="007E32CB">
                          <w:trPr>
                            <w:trHeight w:val="282"/>
                          </w:trPr>
                          <w:tc>
                            <w:tcPr>
                              <w:tcW w:w="8004" w:type="dxa"/>
                              <w:gridSpan w:val="3"/>
                              <w:tcBorders>
                                <w:top w:val="nil"/>
                                <w:left w:val="nil"/>
                                <w:bottom w:val="nil"/>
                                <w:right w:val="nil"/>
                              </w:tcBorders>
                              <w:tcMar>
                                <w:top w:w="39" w:type="dxa"/>
                                <w:left w:w="39" w:type="dxa"/>
                                <w:bottom w:w="39" w:type="dxa"/>
                                <w:right w:w="39" w:type="dxa"/>
                              </w:tcMar>
                            </w:tcPr>
                            <w:p w14:paraId="0BEBCA52" w14:textId="77777777" w:rsidR="00340959" w:rsidRDefault="00FD69A3">
                              <w:pPr>
                                <w:spacing w:after="0" w:line="240" w:lineRule="auto"/>
                              </w:pPr>
                              <w:r>
                                <w:rPr>
                                  <w:rFonts w:ascii="Arial" w:eastAsia="Arial" w:hAnsi="Arial"/>
                                  <w:color w:val="000000"/>
                                  <w:sz w:val="24"/>
                                </w:rPr>
                                <w:t>Other duties as assigned.</w:t>
                              </w:r>
                            </w:p>
                          </w:tc>
                        </w:tr>
                        <w:tr w:rsidR="00340959" w14:paraId="33F8F929" w14:textId="77777777">
                          <w:trPr>
                            <w:trHeight w:val="282"/>
                          </w:trPr>
                          <w:tc>
                            <w:tcPr>
                              <w:tcW w:w="8004" w:type="dxa"/>
                              <w:tcBorders>
                                <w:top w:val="nil"/>
                                <w:left w:val="nil"/>
                                <w:bottom w:val="nil"/>
                                <w:right w:val="nil"/>
                              </w:tcBorders>
                              <w:tcMar>
                                <w:top w:w="39" w:type="dxa"/>
                                <w:left w:w="39" w:type="dxa"/>
                                <w:bottom w:w="39" w:type="dxa"/>
                                <w:right w:w="39" w:type="dxa"/>
                              </w:tcMar>
                            </w:tcPr>
                            <w:p w14:paraId="46E6F237" w14:textId="77777777" w:rsidR="00340959" w:rsidRDefault="00FD69A3">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4E6F695" w14:textId="77777777" w:rsidR="00340959" w:rsidRDefault="00340959">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4B8E7A5C" w14:textId="77777777" w:rsidR="00340959" w:rsidRDefault="00340959">
                              <w:pPr>
                                <w:spacing w:after="0" w:line="240" w:lineRule="auto"/>
                              </w:pPr>
                            </w:p>
                          </w:tc>
                        </w:tr>
                        <w:tr w:rsidR="007E32CB" w14:paraId="288A390F" w14:textId="77777777" w:rsidTr="007E32CB">
                          <w:trPr>
                            <w:trHeight w:val="282"/>
                          </w:trPr>
                          <w:tc>
                            <w:tcPr>
                              <w:tcW w:w="8004" w:type="dxa"/>
                              <w:gridSpan w:val="3"/>
                              <w:tcBorders>
                                <w:top w:val="nil"/>
                                <w:left w:val="nil"/>
                                <w:bottom w:val="nil"/>
                                <w:right w:val="nil"/>
                              </w:tcBorders>
                              <w:tcMar>
                                <w:top w:w="39" w:type="dxa"/>
                                <w:left w:w="39" w:type="dxa"/>
                                <w:bottom w:w="39" w:type="dxa"/>
                                <w:right w:w="39" w:type="dxa"/>
                              </w:tcMar>
                            </w:tcPr>
                            <w:p w14:paraId="717B5649" w14:textId="77777777" w:rsidR="00340959" w:rsidRDefault="00FD69A3">
                              <w:pPr>
                                <w:spacing w:before="199" w:after="199" w:line="240" w:lineRule="auto"/>
                              </w:pPr>
                              <w:r>
                                <w:rPr>
                                  <w:rFonts w:ascii="Arial" w:eastAsia="Arial" w:hAnsi="Arial"/>
                                  <w:b/>
                                  <w:color w:val="000000"/>
                                  <w:sz w:val="16"/>
                                </w:rPr>
                                <w:t> </w:t>
                              </w:r>
                            </w:p>
                            <w:p w14:paraId="23AA17CC" w14:textId="77777777" w:rsidR="00340959" w:rsidRDefault="00FD69A3">
                              <w:pPr>
                                <w:spacing w:after="0" w:line="240" w:lineRule="auto"/>
                              </w:pPr>
                              <w:r>
                                <w:rPr>
                                  <w:rFonts w:ascii="Arial" w:eastAsia="Arial" w:hAnsi="Arial"/>
                                  <w:color w:val="000000"/>
                                  <w:sz w:val="24"/>
                                </w:rPr>
                                <w:t>Other duties consistent with General Office Assistant responsibilities necessary to implement RRD programs.</w:t>
                              </w:r>
                            </w:p>
                          </w:tc>
                        </w:tr>
                      </w:tbl>
                      <w:p w14:paraId="59BBC406" w14:textId="77777777" w:rsidR="00340959" w:rsidRDefault="00340959">
                        <w:pPr>
                          <w:spacing w:after="0" w:line="240" w:lineRule="auto"/>
                        </w:pPr>
                      </w:p>
                    </w:tc>
                  </w:tr>
                </w:tbl>
                <w:p w14:paraId="491D7BF4" w14:textId="77777777" w:rsidR="00340959" w:rsidRDefault="00340959">
                  <w:pPr>
                    <w:spacing w:after="0" w:line="240" w:lineRule="auto"/>
                  </w:pPr>
                </w:p>
              </w:tc>
            </w:tr>
          </w:tbl>
          <w:p w14:paraId="44D43D8F" w14:textId="77777777" w:rsidR="00340959" w:rsidRDefault="00340959">
            <w:pPr>
              <w:spacing w:after="0" w:line="240" w:lineRule="auto"/>
            </w:pPr>
          </w:p>
        </w:tc>
        <w:tc>
          <w:tcPr>
            <w:tcW w:w="179" w:type="dxa"/>
          </w:tcPr>
          <w:p w14:paraId="56F64329" w14:textId="77777777" w:rsidR="00340959" w:rsidRDefault="00340959">
            <w:pPr>
              <w:pStyle w:val="EmptyCellLayoutStyle"/>
              <w:spacing w:after="0" w:line="240" w:lineRule="auto"/>
            </w:pPr>
          </w:p>
        </w:tc>
      </w:tr>
      <w:tr w:rsidR="00340959" w14:paraId="5D0D8BCF" w14:textId="77777777">
        <w:trPr>
          <w:trHeight w:val="99"/>
        </w:trPr>
        <w:tc>
          <w:tcPr>
            <w:tcW w:w="179" w:type="dxa"/>
          </w:tcPr>
          <w:p w14:paraId="5AB3CF81" w14:textId="77777777" w:rsidR="00340959" w:rsidRDefault="00340959">
            <w:pPr>
              <w:pStyle w:val="EmptyCellLayoutStyle"/>
              <w:spacing w:after="0" w:line="240" w:lineRule="auto"/>
            </w:pPr>
          </w:p>
        </w:tc>
        <w:tc>
          <w:tcPr>
            <w:tcW w:w="0" w:type="dxa"/>
          </w:tcPr>
          <w:p w14:paraId="3F2C775B" w14:textId="77777777" w:rsidR="00340959" w:rsidRDefault="00340959">
            <w:pPr>
              <w:pStyle w:val="EmptyCellLayoutStyle"/>
              <w:spacing w:after="0" w:line="240" w:lineRule="auto"/>
            </w:pPr>
          </w:p>
        </w:tc>
        <w:tc>
          <w:tcPr>
            <w:tcW w:w="0" w:type="dxa"/>
          </w:tcPr>
          <w:p w14:paraId="27EBC2B0" w14:textId="77777777" w:rsidR="00340959" w:rsidRDefault="00340959">
            <w:pPr>
              <w:pStyle w:val="EmptyCellLayoutStyle"/>
              <w:spacing w:after="0" w:line="240" w:lineRule="auto"/>
            </w:pPr>
          </w:p>
        </w:tc>
        <w:tc>
          <w:tcPr>
            <w:tcW w:w="0" w:type="dxa"/>
          </w:tcPr>
          <w:p w14:paraId="1A98B19B" w14:textId="77777777" w:rsidR="00340959" w:rsidRDefault="00340959">
            <w:pPr>
              <w:pStyle w:val="EmptyCellLayoutStyle"/>
              <w:spacing w:after="0" w:line="240" w:lineRule="auto"/>
            </w:pPr>
          </w:p>
        </w:tc>
        <w:tc>
          <w:tcPr>
            <w:tcW w:w="0" w:type="dxa"/>
          </w:tcPr>
          <w:p w14:paraId="6EE24EB6" w14:textId="77777777" w:rsidR="00340959" w:rsidRDefault="00340959">
            <w:pPr>
              <w:pStyle w:val="EmptyCellLayoutStyle"/>
              <w:spacing w:after="0" w:line="240" w:lineRule="auto"/>
            </w:pPr>
          </w:p>
        </w:tc>
        <w:tc>
          <w:tcPr>
            <w:tcW w:w="0" w:type="dxa"/>
          </w:tcPr>
          <w:p w14:paraId="7AF2A04A" w14:textId="77777777" w:rsidR="00340959" w:rsidRDefault="00340959">
            <w:pPr>
              <w:pStyle w:val="EmptyCellLayoutStyle"/>
              <w:spacing w:after="0" w:line="240" w:lineRule="auto"/>
            </w:pPr>
          </w:p>
        </w:tc>
        <w:tc>
          <w:tcPr>
            <w:tcW w:w="0" w:type="dxa"/>
          </w:tcPr>
          <w:p w14:paraId="48FC209B" w14:textId="77777777" w:rsidR="00340959" w:rsidRDefault="00340959">
            <w:pPr>
              <w:pStyle w:val="EmptyCellLayoutStyle"/>
              <w:spacing w:after="0" w:line="240" w:lineRule="auto"/>
            </w:pPr>
          </w:p>
        </w:tc>
        <w:tc>
          <w:tcPr>
            <w:tcW w:w="2505" w:type="dxa"/>
          </w:tcPr>
          <w:p w14:paraId="0B7BBF8A" w14:textId="77777777" w:rsidR="00340959" w:rsidRDefault="00340959">
            <w:pPr>
              <w:pStyle w:val="EmptyCellLayoutStyle"/>
              <w:spacing w:after="0" w:line="240" w:lineRule="auto"/>
            </w:pPr>
          </w:p>
        </w:tc>
        <w:tc>
          <w:tcPr>
            <w:tcW w:w="6120" w:type="dxa"/>
          </w:tcPr>
          <w:p w14:paraId="256FD3D2" w14:textId="77777777" w:rsidR="00340959" w:rsidRDefault="00340959">
            <w:pPr>
              <w:pStyle w:val="EmptyCellLayoutStyle"/>
              <w:spacing w:after="0" w:line="240" w:lineRule="auto"/>
            </w:pPr>
          </w:p>
        </w:tc>
        <w:tc>
          <w:tcPr>
            <w:tcW w:w="2534" w:type="dxa"/>
          </w:tcPr>
          <w:p w14:paraId="4E1DEC17" w14:textId="77777777" w:rsidR="00340959" w:rsidRDefault="00340959">
            <w:pPr>
              <w:pStyle w:val="EmptyCellLayoutStyle"/>
              <w:spacing w:after="0" w:line="240" w:lineRule="auto"/>
            </w:pPr>
          </w:p>
        </w:tc>
        <w:tc>
          <w:tcPr>
            <w:tcW w:w="179" w:type="dxa"/>
          </w:tcPr>
          <w:p w14:paraId="6CF70F29" w14:textId="77777777" w:rsidR="00340959" w:rsidRDefault="00340959">
            <w:pPr>
              <w:pStyle w:val="EmptyCellLayoutStyle"/>
              <w:spacing w:after="0" w:line="240" w:lineRule="auto"/>
            </w:pPr>
          </w:p>
        </w:tc>
      </w:tr>
      <w:tr w:rsidR="007E32CB" w14:paraId="285F6ED1" w14:textId="77777777" w:rsidTr="007E32CB">
        <w:tc>
          <w:tcPr>
            <w:tcW w:w="179" w:type="dxa"/>
          </w:tcPr>
          <w:p w14:paraId="6BB95E09" w14:textId="77777777" w:rsidR="00340959" w:rsidRDefault="00340959">
            <w:pPr>
              <w:pStyle w:val="EmptyCellLayoutStyle"/>
              <w:spacing w:after="0" w:line="240" w:lineRule="auto"/>
            </w:pPr>
          </w:p>
        </w:tc>
        <w:tc>
          <w:tcPr>
            <w:tcW w:w="0" w:type="dxa"/>
          </w:tcPr>
          <w:p w14:paraId="4159774E" w14:textId="77777777" w:rsidR="00340959" w:rsidRDefault="00340959">
            <w:pPr>
              <w:pStyle w:val="EmptyCellLayoutStyle"/>
              <w:spacing w:after="0" w:line="240" w:lineRule="auto"/>
            </w:pPr>
          </w:p>
        </w:tc>
        <w:tc>
          <w:tcPr>
            <w:tcW w:w="0" w:type="dxa"/>
          </w:tcPr>
          <w:p w14:paraId="2042C4E1" w14:textId="77777777" w:rsidR="00340959" w:rsidRDefault="00340959">
            <w:pPr>
              <w:pStyle w:val="EmptyCellLayoutStyle"/>
              <w:spacing w:after="0" w:line="240" w:lineRule="auto"/>
            </w:pPr>
          </w:p>
        </w:tc>
        <w:tc>
          <w:tcPr>
            <w:tcW w:w="0" w:type="dxa"/>
          </w:tcPr>
          <w:p w14:paraId="3C87A18A" w14:textId="77777777" w:rsidR="00340959" w:rsidRDefault="00340959">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340959" w14:paraId="2DC905F6" w14:textId="77777777">
              <w:trPr>
                <w:trHeight w:val="119"/>
              </w:trPr>
              <w:tc>
                <w:tcPr>
                  <w:tcW w:w="0" w:type="dxa"/>
                  <w:tcBorders>
                    <w:top w:val="single" w:sz="15" w:space="0" w:color="000000"/>
                    <w:left w:val="single" w:sz="15" w:space="0" w:color="000000"/>
                  </w:tcBorders>
                </w:tcPr>
                <w:p w14:paraId="3A4CEEA5" w14:textId="77777777" w:rsidR="00340959" w:rsidRDefault="00340959">
                  <w:pPr>
                    <w:pStyle w:val="EmptyCellLayoutStyle"/>
                    <w:spacing w:after="0" w:line="240" w:lineRule="auto"/>
                  </w:pPr>
                </w:p>
              </w:tc>
              <w:tc>
                <w:tcPr>
                  <w:tcW w:w="11159" w:type="dxa"/>
                  <w:tcBorders>
                    <w:top w:val="single" w:sz="15" w:space="0" w:color="000000"/>
                    <w:right w:val="single" w:sz="15" w:space="0" w:color="000000"/>
                  </w:tcBorders>
                </w:tcPr>
                <w:p w14:paraId="346BFCAB" w14:textId="77777777" w:rsidR="00340959" w:rsidRDefault="00340959">
                  <w:pPr>
                    <w:pStyle w:val="EmptyCellLayoutStyle"/>
                    <w:spacing w:after="0" w:line="240" w:lineRule="auto"/>
                  </w:pPr>
                </w:p>
              </w:tc>
            </w:tr>
            <w:tr w:rsidR="00340959" w14:paraId="640B21BF" w14:textId="77777777">
              <w:trPr>
                <w:trHeight w:val="270"/>
              </w:trPr>
              <w:tc>
                <w:tcPr>
                  <w:tcW w:w="0" w:type="dxa"/>
                  <w:tcBorders>
                    <w:left w:val="single" w:sz="15" w:space="0" w:color="000000"/>
                  </w:tcBorders>
                </w:tcPr>
                <w:p w14:paraId="13F6800B" w14:textId="77777777" w:rsidR="00340959" w:rsidRDefault="00340959">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3"/>
                  </w:tblGrid>
                  <w:tr w:rsidR="00340959" w14:paraId="39848968" w14:textId="77777777">
                    <w:trPr>
                      <w:trHeight w:val="192"/>
                    </w:trPr>
                    <w:tc>
                      <w:tcPr>
                        <w:tcW w:w="11160" w:type="dxa"/>
                        <w:tcBorders>
                          <w:top w:val="nil"/>
                          <w:left w:val="nil"/>
                          <w:bottom w:val="nil"/>
                          <w:right w:val="nil"/>
                        </w:tcBorders>
                        <w:tcMar>
                          <w:top w:w="39" w:type="dxa"/>
                          <w:left w:w="39" w:type="dxa"/>
                          <w:bottom w:w="39" w:type="dxa"/>
                          <w:right w:w="39" w:type="dxa"/>
                        </w:tcMar>
                      </w:tcPr>
                      <w:p w14:paraId="729AD905" w14:textId="77777777" w:rsidR="00340959" w:rsidRDefault="00FD69A3">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2C982689" w14:textId="77777777" w:rsidR="00340959" w:rsidRDefault="00340959">
                  <w:pPr>
                    <w:spacing w:after="0" w:line="240" w:lineRule="auto"/>
                  </w:pPr>
                </w:p>
              </w:tc>
            </w:tr>
            <w:tr w:rsidR="00340959" w14:paraId="33051423" w14:textId="77777777">
              <w:trPr>
                <w:trHeight w:val="60"/>
              </w:trPr>
              <w:tc>
                <w:tcPr>
                  <w:tcW w:w="0" w:type="dxa"/>
                  <w:tcBorders>
                    <w:left w:val="single" w:sz="15" w:space="0" w:color="000000"/>
                  </w:tcBorders>
                </w:tcPr>
                <w:p w14:paraId="1A1A7D46" w14:textId="77777777" w:rsidR="00340959" w:rsidRDefault="00340959">
                  <w:pPr>
                    <w:pStyle w:val="EmptyCellLayoutStyle"/>
                    <w:spacing w:after="0" w:line="240" w:lineRule="auto"/>
                  </w:pPr>
                </w:p>
              </w:tc>
              <w:tc>
                <w:tcPr>
                  <w:tcW w:w="11159" w:type="dxa"/>
                  <w:tcBorders>
                    <w:right w:val="single" w:sz="15" w:space="0" w:color="000000"/>
                  </w:tcBorders>
                </w:tcPr>
                <w:p w14:paraId="05449497" w14:textId="77777777" w:rsidR="00340959" w:rsidRDefault="00340959">
                  <w:pPr>
                    <w:pStyle w:val="EmptyCellLayoutStyle"/>
                    <w:spacing w:after="0" w:line="240" w:lineRule="auto"/>
                  </w:pPr>
                </w:p>
              </w:tc>
            </w:tr>
            <w:tr w:rsidR="007E32CB" w14:paraId="1F5944F0" w14:textId="77777777" w:rsidTr="007E32CB">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340959" w14:paraId="58CF3EBC" w14:textId="77777777">
                    <w:trPr>
                      <w:trHeight w:val="212"/>
                    </w:trPr>
                    <w:tc>
                      <w:tcPr>
                        <w:tcW w:w="11160" w:type="dxa"/>
                        <w:tcBorders>
                          <w:top w:val="nil"/>
                          <w:left w:val="nil"/>
                          <w:bottom w:val="nil"/>
                          <w:right w:val="nil"/>
                        </w:tcBorders>
                        <w:tcMar>
                          <w:top w:w="39" w:type="dxa"/>
                          <w:left w:w="39" w:type="dxa"/>
                          <w:bottom w:w="39" w:type="dxa"/>
                          <w:right w:w="39" w:type="dxa"/>
                        </w:tcMar>
                      </w:tcPr>
                      <w:p w14:paraId="7EB7D283" w14:textId="56B7B349" w:rsidR="00340959" w:rsidRDefault="00BE2616">
                        <w:pPr>
                          <w:spacing w:after="0" w:line="240" w:lineRule="auto"/>
                          <w:rPr>
                            <w:rFonts w:ascii="Arial" w:eastAsia="Arial" w:hAnsi="Arial"/>
                            <w:color w:val="000000"/>
                            <w:sz w:val="24"/>
                          </w:rPr>
                        </w:pPr>
                        <w:r>
                          <w:rPr>
                            <w:rFonts w:ascii="Arial" w:eastAsia="Arial" w:hAnsi="Arial"/>
                            <w:color w:val="000000"/>
                            <w:sz w:val="24"/>
                          </w:rPr>
                          <w:t>Review</w:t>
                        </w:r>
                        <w:r w:rsidR="00FD69A3">
                          <w:rPr>
                            <w:rFonts w:ascii="Arial" w:eastAsia="Arial" w:hAnsi="Arial"/>
                            <w:color w:val="000000"/>
                            <w:sz w:val="24"/>
                          </w:rPr>
                          <w:t xml:space="preserve"> documents </w:t>
                        </w:r>
                        <w:r>
                          <w:rPr>
                            <w:rFonts w:ascii="Arial" w:eastAsia="Arial" w:hAnsi="Arial"/>
                            <w:color w:val="000000"/>
                            <w:sz w:val="24"/>
                          </w:rPr>
                          <w:t>for QA/QC components of</w:t>
                        </w:r>
                        <w:r w:rsidR="00FD69A3">
                          <w:rPr>
                            <w:rFonts w:ascii="Arial" w:eastAsia="Arial" w:hAnsi="Arial"/>
                            <w:color w:val="000000"/>
                            <w:sz w:val="24"/>
                          </w:rPr>
                          <w:t xml:space="preserve"> records </w:t>
                        </w:r>
                        <w:r>
                          <w:rPr>
                            <w:rFonts w:ascii="Arial" w:eastAsia="Arial" w:hAnsi="Arial"/>
                            <w:color w:val="000000"/>
                            <w:sz w:val="24"/>
                          </w:rPr>
                          <w:t xml:space="preserve">in CM9 </w:t>
                        </w:r>
                        <w:r w:rsidR="00FD69A3">
                          <w:rPr>
                            <w:rFonts w:ascii="Arial" w:eastAsia="Arial" w:hAnsi="Arial"/>
                            <w:color w:val="000000"/>
                            <w:sz w:val="24"/>
                          </w:rPr>
                          <w:t xml:space="preserve">for </w:t>
                        </w:r>
                        <w:r>
                          <w:rPr>
                            <w:rFonts w:ascii="Arial" w:eastAsia="Arial" w:hAnsi="Arial"/>
                            <w:color w:val="000000"/>
                            <w:sz w:val="24"/>
                          </w:rPr>
                          <w:t>accuracy</w:t>
                        </w:r>
                        <w:r w:rsidR="00FD69A3">
                          <w:rPr>
                            <w:rFonts w:ascii="Arial" w:eastAsia="Arial" w:hAnsi="Arial"/>
                            <w:color w:val="000000"/>
                            <w:sz w:val="24"/>
                          </w:rPr>
                          <w:t xml:space="preserve"> and </w:t>
                        </w:r>
                        <w:r w:rsidR="00C466F6">
                          <w:rPr>
                            <w:rFonts w:ascii="Arial" w:eastAsia="Arial" w:hAnsi="Arial"/>
                            <w:color w:val="000000"/>
                            <w:sz w:val="24"/>
                          </w:rPr>
                          <w:t xml:space="preserve">recommend </w:t>
                        </w:r>
                        <w:r w:rsidR="00FD69A3">
                          <w:rPr>
                            <w:rFonts w:ascii="Arial" w:eastAsia="Arial" w:hAnsi="Arial"/>
                            <w:color w:val="000000"/>
                            <w:sz w:val="24"/>
                          </w:rPr>
                          <w:t xml:space="preserve">where improvements can be made to </w:t>
                        </w:r>
                        <w:r w:rsidR="00C466F6">
                          <w:rPr>
                            <w:rFonts w:ascii="Arial" w:eastAsia="Arial" w:hAnsi="Arial"/>
                            <w:color w:val="000000"/>
                            <w:sz w:val="24"/>
                          </w:rPr>
                          <w:t>the EDM process</w:t>
                        </w:r>
                        <w:r w:rsidR="00FD69A3">
                          <w:rPr>
                            <w:rFonts w:ascii="Arial" w:eastAsia="Arial" w:hAnsi="Arial"/>
                            <w:color w:val="000000"/>
                            <w:sz w:val="24"/>
                          </w:rPr>
                          <w:t xml:space="preserve">.  EDM integrity is of utmost importance – once the paper documents are destroyed, there is no way to fix, replace, or improve the </w:t>
                        </w:r>
                        <w:r w:rsidR="007E32CB">
                          <w:rPr>
                            <w:rFonts w:ascii="Arial" w:eastAsia="Arial" w:hAnsi="Arial"/>
                            <w:color w:val="000000"/>
                            <w:sz w:val="24"/>
                          </w:rPr>
                          <w:t>EGLE</w:t>
                        </w:r>
                        <w:r w:rsidR="00FD69A3">
                          <w:rPr>
                            <w:rFonts w:ascii="Arial" w:eastAsia="Arial" w:hAnsi="Arial"/>
                            <w:color w:val="000000"/>
                            <w:sz w:val="24"/>
                          </w:rPr>
                          <w:t xml:space="preserve">, RRD’s records. Direct inquiries to appropriate resources and/or staff.  </w:t>
                        </w:r>
                      </w:p>
                      <w:p w14:paraId="3199ED4A" w14:textId="77777777" w:rsidR="003F5426" w:rsidRDefault="003F5426">
                        <w:pPr>
                          <w:spacing w:after="0" w:line="240" w:lineRule="auto"/>
                        </w:pPr>
                      </w:p>
                      <w:p w14:paraId="65FBF628" w14:textId="77777777" w:rsidR="003F5426" w:rsidRDefault="003F5426">
                        <w:pPr>
                          <w:spacing w:after="0" w:line="240" w:lineRule="auto"/>
                        </w:pPr>
                      </w:p>
                      <w:p w14:paraId="64E24DCB" w14:textId="7930F38A" w:rsidR="003F5426" w:rsidRDefault="003F5426">
                        <w:pPr>
                          <w:spacing w:after="0" w:line="240" w:lineRule="auto"/>
                        </w:pPr>
                      </w:p>
                    </w:tc>
                  </w:tr>
                </w:tbl>
                <w:p w14:paraId="21A691E8" w14:textId="77777777" w:rsidR="00340959" w:rsidRDefault="00340959">
                  <w:pPr>
                    <w:spacing w:after="0" w:line="240" w:lineRule="auto"/>
                  </w:pPr>
                </w:p>
              </w:tc>
            </w:tr>
          </w:tbl>
          <w:p w14:paraId="3EB66FE6" w14:textId="77777777" w:rsidR="00340959" w:rsidRDefault="00340959">
            <w:pPr>
              <w:spacing w:after="0" w:line="240" w:lineRule="auto"/>
            </w:pPr>
          </w:p>
        </w:tc>
        <w:tc>
          <w:tcPr>
            <w:tcW w:w="179" w:type="dxa"/>
          </w:tcPr>
          <w:p w14:paraId="36D51A51" w14:textId="77777777" w:rsidR="00340959" w:rsidRDefault="00340959">
            <w:pPr>
              <w:pStyle w:val="EmptyCellLayoutStyle"/>
              <w:spacing w:after="0" w:line="240" w:lineRule="auto"/>
            </w:pPr>
          </w:p>
        </w:tc>
      </w:tr>
      <w:tr w:rsidR="00340959" w14:paraId="02A8EEA3" w14:textId="77777777">
        <w:trPr>
          <w:trHeight w:val="99"/>
        </w:trPr>
        <w:tc>
          <w:tcPr>
            <w:tcW w:w="179" w:type="dxa"/>
          </w:tcPr>
          <w:p w14:paraId="702B1626" w14:textId="77777777" w:rsidR="00340959" w:rsidRDefault="00340959">
            <w:pPr>
              <w:pStyle w:val="EmptyCellLayoutStyle"/>
              <w:spacing w:after="0" w:line="240" w:lineRule="auto"/>
            </w:pPr>
          </w:p>
        </w:tc>
        <w:tc>
          <w:tcPr>
            <w:tcW w:w="0" w:type="dxa"/>
          </w:tcPr>
          <w:p w14:paraId="3FFDA1EC" w14:textId="77777777" w:rsidR="00340959" w:rsidRDefault="00340959">
            <w:pPr>
              <w:pStyle w:val="EmptyCellLayoutStyle"/>
              <w:spacing w:after="0" w:line="240" w:lineRule="auto"/>
            </w:pPr>
          </w:p>
        </w:tc>
        <w:tc>
          <w:tcPr>
            <w:tcW w:w="0" w:type="dxa"/>
          </w:tcPr>
          <w:p w14:paraId="0039A6CA" w14:textId="77777777" w:rsidR="00340959" w:rsidRDefault="00340959">
            <w:pPr>
              <w:pStyle w:val="EmptyCellLayoutStyle"/>
              <w:spacing w:after="0" w:line="240" w:lineRule="auto"/>
            </w:pPr>
          </w:p>
        </w:tc>
        <w:tc>
          <w:tcPr>
            <w:tcW w:w="0" w:type="dxa"/>
          </w:tcPr>
          <w:p w14:paraId="3EC054DF" w14:textId="77777777" w:rsidR="00340959" w:rsidRDefault="00340959">
            <w:pPr>
              <w:pStyle w:val="EmptyCellLayoutStyle"/>
              <w:spacing w:after="0" w:line="240" w:lineRule="auto"/>
            </w:pPr>
          </w:p>
        </w:tc>
        <w:tc>
          <w:tcPr>
            <w:tcW w:w="0" w:type="dxa"/>
          </w:tcPr>
          <w:p w14:paraId="7384BF69" w14:textId="77777777" w:rsidR="00340959" w:rsidRDefault="00340959">
            <w:pPr>
              <w:pStyle w:val="EmptyCellLayoutStyle"/>
              <w:spacing w:after="0" w:line="240" w:lineRule="auto"/>
            </w:pPr>
          </w:p>
        </w:tc>
        <w:tc>
          <w:tcPr>
            <w:tcW w:w="0" w:type="dxa"/>
          </w:tcPr>
          <w:p w14:paraId="46B0038C" w14:textId="77777777" w:rsidR="00340959" w:rsidRDefault="00340959">
            <w:pPr>
              <w:pStyle w:val="EmptyCellLayoutStyle"/>
              <w:spacing w:after="0" w:line="240" w:lineRule="auto"/>
            </w:pPr>
          </w:p>
        </w:tc>
        <w:tc>
          <w:tcPr>
            <w:tcW w:w="0" w:type="dxa"/>
          </w:tcPr>
          <w:p w14:paraId="6984FAFB" w14:textId="77777777" w:rsidR="00340959" w:rsidRDefault="00340959">
            <w:pPr>
              <w:pStyle w:val="EmptyCellLayoutStyle"/>
              <w:spacing w:after="0" w:line="240" w:lineRule="auto"/>
            </w:pPr>
          </w:p>
        </w:tc>
        <w:tc>
          <w:tcPr>
            <w:tcW w:w="2505" w:type="dxa"/>
          </w:tcPr>
          <w:p w14:paraId="2D9D6951" w14:textId="77777777" w:rsidR="00340959" w:rsidRDefault="00340959">
            <w:pPr>
              <w:pStyle w:val="EmptyCellLayoutStyle"/>
              <w:spacing w:after="0" w:line="240" w:lineRule="auto"/>
            </w:pPr>
          </w:p>
        </w:tc>
        <w:tc>
          <w:tcPr>
            <w:tcW w:w="6120" w:type="dxa"/>
          </w:tcPr>
          <w:p w14:paraId="0ADE251E" w14:textId="77777777" w:rsidR="00340959" w:rsidRDefault="00340959">
            <w:pPr>
              <w:pStyle w:val="EmptyCellLayoutStyle"/>
              <w:spacing w:after="0" w:line="240" w:lineRule="auto"/>
            </w:pPr>
          </w:p>
        </w:tc>
        <w:tc>
          <w:tcPr>
            <w:tcW w:w="2534" w:type="dxa"/>
          </w:tcPr>
          <w:p w14:paraId="07429777" w14:textId="77777777" w:rsidR="00340959" w:rsidRDefault="00340959">
            <w:pPr>
              <w:pStyle w:val="EmptyCellLayoutStyle"/>
              <w:spacing w:after="0" w:line="240" w:lineRule="auto"/>
            </w:pPr>
          </w:p>
        </w:tc>
        <w:tc>
          <w:tcPr>
            <w:tcW w:w="179" w:type="dxa"/>
          </w:tcPr>
          <w:p w14:paraId="20B9601D" w14:textId="77777777" w:rsidR="00340959" w:rsidRDefault="00340959">
            <w:pPr>
              <w:pStyle w:val="EmptyCellLayoutStyle"/>
              <w:spacing w:after="0" w:line="240" w:lineRule="auto"/>
            </w:pPr>
          </w:p>
        </w:tc>
      </w:tr>
      <w:tr w:rsidR="007E32CB" w14:paraId="59099143" w14:textId="77777777" w:rsidTr="007E32CB">
        <w:tc>
          <w:tcPr>
            <w:tcW w:w="179" w:type="dxa"/>
          </w:tcPr>
          <w:p w14:paraId="25D79C3D" w14:textId="77777777" w:rsidR="00340959" w:rsidRDefault="00340959">
            <w:pPr>
              <w:pStyle w:val="EmptyCellLayoutStyle"/>
              <w:spacing w:after="0" w:line="240" w:lineRule="auto"/>
            </w:pPr>
          </w:p>
        </w:tc>
        <w:tc>
          <w:tcPr>
            <w:tcW w:w="0" w:type="dxa"/>
          </w:tcPr>
          <w:p w14:paraId="5B918C67" w14:textId="77777777" w:rsidR="00340959" w:rsidRDefault="00340959">
            <w:pPr>
              <w:pStyle w:val="EmptyCellLayoutStyle"/>
              <w:spacing w:after="0" w:line="240" w:lineRule="auto"/>
            </w:pPr>
          </w:p>
        </w:tc>
        <w:tc>
          <w:tcPr>
            <w:tcW w:w="0" w:type="dxa"/>
          </w:tcPr>
          <w:p w14:paraId="79C43DC1" w14:textId="77777777" w:rsidR="00340959" w:rsidRDefault="00340959">
            <w:pPr>
              <w:pStyle w:val="EmptyCellLayoutStyle"/>
              <w:spacing w:after="0" w:line="240" w:lineRule="auto"/>
            </w:pPr>
          </w:p>
        </w:tc>
        <w:tc>
          <w:tcPr>
            <w:tcW w:w="0" w:type="dxa"/>
          </w:tcPr>
          <w:p w14:paraId="78821C5B" w14:textId="77777777" w:rsidR="00340959" w:rsidRDefault="00340959">
            <w:pPr>
              <w:pStyle w:val="EmptyCellLayoutStyle"/>
              <w:spacing w:after="0" w:line="240" w:lineRule="auto"/>
            </w:pPr>
          </w:p>
        </w:tc>
        <w:tc>
          <w:tcPr>
            <w:tcW w:w="0" w:type="dxa"/>
          </w:tcPr>
          <w:p w14:paraId="3286CA04" w14:textId="77777777" w:rsidR="00340959" w:rsidRDefault="00340959">
            <w:pPr>
              <w:pStyle w:val="EmptyCellLayoutStyle"/>
              <w:spacing w:after="0" w:line="240" w:lineRule="auto"/>
            </w:pPr>
          </w:p>
        </w:tc>
        <w:tc>
          <w:tcPr>
            <w:tcW w:w="0" w:type="dxa"/>
          </w:tcPr>
          <w:p w14:paraId="7800D823" w14:textId="77777777" w:rsidR="00340959" w:rsidRDefault="00340959">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70"/>
            </w:tblGrid>
            <w:tr w:rsidR="00340959" w14:paraId="22F8E5C6" w14:textId="77777777">
              <w:trPr>
                <w:trHeight w:val="38"/>
              </w:trPr>
              <w:tc>
                <w:tcPr>
                  <w:tcW w:w="0" w:type="dxa"/>
                  <w:tcBorders>
                    <w:top w:val="single" w:sz="15" w:space="0" w:color="000000"/>
                    <w:left w:val="single" w:sz="15" w:space="0" w:color="000000"/>
                  </w:tcBorders>
                </w:tcPr>
                <w:p w14:paraId="5370AB01" w14:textId="77777777" w:rsidR="00340959" w:rsidRDefault="00340959">
                  <w:pPr>
                    <w:pStyle w:val="EmptyCellLayoutStyle"/>
                    <w:spacing w:after="0" w:line="240" w:lineRule="auto"/>
                  </w:pPr>
                </w:p>
              </w:tc>
              <w:tc>
                <w:tcPr>
                  <w:tcW w:w="11159" w:type="dxa"/>
                  <w:tcBorders>
                    <w:top w:val="single" w:sz="15" w:space="0" w:color="000000"/>
                    <w:right w:val="single" w:sz="15" w:space="0" w:color="000000"/>
                  </w:tcBorders>
                </w:tcPr>
                <w:p w14:paraId="245D1B9C" w14:textId="77777777" w:rsidR="00340959" w:rsidRDefault="00340959">
                  <w:pPr>
                    <w:pStyle w:val="EmptyCellLayoutStyle"/>
                    <w:spacing w:after="0" w:line="240" w:lineRule="auto"/>
                  </w:pPr>
                </w:p>
              </w:tc>
            </w:tr>
            <w:tr w:rsidR="00340959" w14:paraId="74654CE8" w14:textId="77777777">
              <w:trPr>
                <w:trHeight w:val="270"/>
              </w:trPr>
              <w:tc>
                <w:tcPr>
                  <w:tcW w:w="0" w:type="dxa"/>
                  <w:tcBorders>
                    <w:left w:val="single" w:sz="15" w:space="0" w:color="000000"/>
                  </w:tcBorders>
                </w:tcPr>
                <w:p w14:paraId="419395F3" w14:textId="77777777" w:rsidR="00340959" w:rsidRDefault="00340959">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1"/>
                  </w:tblGrid>
                  <w:tr w:rsidR="00340959" w14:paraId="6A405270" w14:textId="77777777">
                    <w:trPr>
                      <w:trHeight w:val="192"/>
                    </w:trPr>
                    <w:tc>
                      <w:tcPr>
                        <w:tcW w:w="11160" w:type="dxa"/>
                        <w:tcBorders>
                          <w:top w:val="nil"/>
                          <w:left w:val="nil"/>
                          <w:bottom w:val="nil"/>
                          <w:right w:val="nil"/>
                        </w:tcBorders>
                        <w:tcMar>
                          <w:top w:w="39" w:type="dxa"/>
                          <w:left w:w="39" w:type="dxa"/>
                          <w:bottom w:w="39" w:type="dxa"/>
                          <w:right w:w="39" w:type="dxa"/>
                        </w:tcMar>
                      </w:tcPr>
                      <w:p w14:paraId="55EC6DE2" w14:textId="77777777" w:rsidR="00340959" w:rsidRDefault="00FD69A3">
                        <w:pPr>
                          <w:spacing w:after="0" w:line="240" w:lineRule="auto"/>
                        </w:pPr>
                        <w:r>
                          <w:rPr>
                            <w:rFonts w:ascii="Arial" w:eastAsia="Arial" w:hAnsi="Arial"/>
                            <w:b/>
                            <w:color w:val="000000"/>
                            <w:sz w:val="16"/>
                          </w:rPr>
                          <w:t xml:space="preserve">17. Describe the types of decisions that require the supervisor's review. </w:t>
                        </w:r>
                      </w:p>
                    </w:tc>
                  </w:tr>
                </w:tbl>
                <w:p w14:paraId="40A77CA3" w14:textId="77777777" w:rsidR="00340959" w:rsidRDefault="00340959">
                  <w:pPr>
                    <w:spacing w:after="0" w:line="240" w:lineRule="auto"/>
                  </w:pPr>
                </w:p>
              </w:tc>
            </w:tr>
            <w:tr w:rsidR="00340959" w14:paraId="53231A52" w14:textId="77777777">
              <w:trPr>
                <w:trHeight w:val="40"/>
              </w:trPr>
              <w:tc>
                <w:tcPr>
                  <w:tcW w:w="0" w:type="dxa"/>
                  <w:tcBorders>
                    <w:left w:val="single" w:sz="15" w:space="0" w:color="000000"/>
                  </w:tcBorders>
                </w:tcPr>
                <w:p w14:paraId="6D445C5C" w14:textId="77777777" w:rsidR="00340959" w:rsidRDefault="00340959">
                  <w:pPr>
                    <w:pStyle w:val="EmptyCellLayoutStyle"/>
                    <w:spacing w:after="0" w:line="240" w:lineRule="auto"/>
                  </w:pPr>
                </w:p>
              </w:tc>
              <w:tc>
                <w:tcPr>
                  <w:tcW w:w="11159" w:type="dxa"/>
                  <w:tcBorders>
                    <w:right w:val="single" w:sz="15" w:space="0" w:color="000000"/>
                  </w:tcBorders>
                </w:tcPr>
                <w:p w14:paraId="72982DD4" w14:textId="77777777" w:rsidR="00340959" w:rsidRDefault="00340959">
                  <w:pPr>
                    <w:pStyle w:val="EmptyCellLayoutStyle"/>
                    <w:spacing w:after="0" w:line="240" w:lineRule="auto"/>
                  </w:pPr>
                </w:p>
              </w:tc>
            </w:tr>
            <w:tr w:rsidR="007E32CB" w14:paraId="32FB4F15" w14:textId="77777777" w:rsidTr="007E32CB">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8"/>
                  </w:tblGrid>
                  <w:tr w:rsidR="00340959" w14:paraId="4733FC66" w14:textId="77777777">
                    <w:trPr>
                      <w:trHeight w:val="212"/>
                    </w:trPr>
                    <w:tc>
                      <w:tcPr>
                        <w:tcW w:w="11160" w:type="dxa"/>
                        <w:tcBorders>
                          <w:top w:val="nil"/>
                          <w:left w:val="nil"/>
                          <w:bottom w:val="nil"/>
                          <w:right w:val="nil"/>
                        </w:tcBorders>
                        <w:tcMar>
                          <w:top w:w="39" w:type="dxa"/>
                          <w:left w:w="39" w:type="dxa"/>
                          <w:bottom w:w="39" w:type="dxa"/>
                          <w:right w:w="39" w:type="dxa"/>
                        </w:tcMar>
                      </w:tcPr>
                      <w:p w14:paraId="04B5A2D2" w14:textId="77777777" w:rsidR="00340959" w:rsidRDefault="00FD69A3">
                        <w:pPr>
                          <w:spacing w:after="0" w:line="240" w:lineRule="auto"/>
                        </w:pPr>
                        <w:r>
                          <w:rPr>
                            <w:rFonts w:ascii="Arial" w:eastAsia="Arial" w:hAnsi="Arial"/>
                            <w:color w:val="000000"/>
                            <w:sz w:val="24"/>
                          </w:rPr>
                          <w:t>When a new task or assignment is beyond the current scope of this position. If the department’s policies or procedures appear to have been violated or are unclear.  Controversial issues.</w:t>
                        </w:r>
                      </w:p>
                    </w:tc>
                  </w:tr>
                </w:tbl>
                <w:p w14:paraId="3066B20B" w14:textId="77777777" w:rsidR="00340959" w:rsidRDefault="00340959">
                  <w:pPr>
                    <w:spacing w:after="0" w:line="240" w:lineRule="auto"/>
                  </w:pPr>
                </w:p>
              </w:tc>
            </w:tr>
          </w:tbl>
          <w:p w14:paraId="6E15B6A9" w14:textId="77777777" w:rsidR="00340959" w:rsidRDefault="00340959">
            <w:pPr>
              <w:spacing w:after="0" w:line="240" w:lineRule="auto"/>
            </w:pPr>
          </w:p>
        </w:tc>
        <w:tc>
          <w:tcPr>
            <w:tcW w:w="179" w:type="dxa"/>
          </w:tcPr>
          <w:p w14:paraId="55953B1C" w14:textId="77777777" w:rsidR="00340959" w:rsidRDefault="00340959">
            <w:pPr>
              <w:pStyle w:val="EmptyCellLayoutStyle"/>
              <w:spacing w:after="0" w:line="240" w:lineRule="auto"/>
            </w:pPr>
          </w:p>
        </w:tc>
      </w:tr>
      <w:tr w:rsidR="00340959" w14:paraId="27EF8873" w14:textId="77777777">
        <w:trPr>
          <w:trHeight w:val="100"/>
        </w:trPr>
        <w:tc>
          <w:tcPr>
            <w:tcW w:w="179" w:type="dxa"/>
          </w:tcPr>
          <w:p w14:paraId="5F16AD5A" w14:textId="77777777" w:rsidR="00340959" w:rsidRDefault="00340959">
            <w:pPr>
              <w:pStyle w:val="EmptyCellLayoutStyle"/>
              <w:spacing w:after="0" w:line="240" w:lineRule="auto"/>
            </w:pPr>
          </w:p>
        </w:tc>
        <w:tc>
          <w:tcPr>
            <w:tcW w:w="0" w:type="dxa"/>
          </w:tcPr>
          <w:p w14:paraId="040532C3" w14:textId="77777777" w:rsidR="00340959" w:rsidRDefault="00340959">
            <w:pPr>
              <w:pStyle w:val="EmptyCellLayoutStyle"/>
              <w:spacing w:after="0" w:line="240" w:lineRule="auto"/>
            </w:pPr>
          </w:p>
        </w:tc>
        <w:tc>
          <w:tcPr>
            <w:tcW w:w="0" w:type="dxa"/>
          </w:tcPr>
          <w:p w14:paraId="567906E1" w14:textId="77777777" w:rsidR="00340959" w:rsidRDefault="00340959">
            <w:pPr>
              <w:pStyle w:val="EmptyCellLayoutStyle"/>
              <w:spacing w:after="0" w:line="240" w:lineRule="auto"/>
            </w:pPr>
          </w:p>
        </w:tc>
        <w:tc>
          <w:tcPr>
            <w:tcW w:w="0" w:type="dxa"/>
          </w:tcPr>
          <w:p w14:paraId="7C09CDBC" w14:textId="77777777" w:rsidR="00340959" w:rsidRDefault="00340959">
            <w:pPr>
              <w:pStyle w:val="EmptyCellLayoutStyle"/>
              <w:spacing w:after="0" w:line="240" w:lineRule="auto"/>
            </w:pPr>
          </w:p>
        </w:tc>
        <w:tc>
          <w:tcPr>
            <w:tcW w:w="0" w:type="dxa"/>
          </w:tcPr>
          <w:p w14:paraId="1F26A9FF" w14:textId="77777777" w:rsidR="00340959" w:rsidRDefault="00340959">
            <w:pPr>
              <w:pStyle w:val="EmptyCellLayoutStyle"/>
              <w:spacing w:after="0" w:line="240" w:lineRule="auto"/>
            </w:pPr>
          </w:p>
        </w:tc>
        <w:tc>
          <w:tcPr>
            <w:tcW w:w="0" w:type="dxa"/>
          </w:tcPr>
          <w:p w14:paraId="2954697D" w14:textId="77777777" w:rsidR="00340959" w:rsidRDefault="00340959">
            <w:pPr>
              <w:pStyle w:val="EmptyCellLayoutStyle"/>
              <w:spacing w:after="0" w:line="240" w:lineRule="auto"/>
            </w:pPr>
          </w:p>
        </w:tc>
        <w:tc>
          <w:tcPr>
            <w:tcW w:w="0" w:type="dxa"/>
          </w:tcPr>
          <w:p w14:paraId="265FAFB0" w14:textId="77777777" w:rsidR="00340959" w:rsidRDefault="00340959">
            <w:pPr>
              <w:pStyle w:val="EmptyCellLayoutStyle"/>
              <w:spacing w:after="0" w:line="240" w:lineRule="auto"/>
            </w:pPr>
          </w:p>
        </w:tc>
        <w:tc>
          <w:tcPr>
            <w:tcW w:w="2505" w:type="dxa"/>
          </w:tcPr>
          <w:p w14:paraId="3FE3AD28" w14:textId="77777777" w:rsidR="00340959" w:rsidRDefault="00340959">
            <w:pPr>
              <w:pStyle w:val="EmptyCellLayoutStyle"/>
              <w:spacing w:after="0" w:line="240" w:lineRule="auto"/>
            </w:pPr>
          </w:p>
        </w:tc>
        <w:tc>
          <w:tcPr>
            <w:tcW w:w="6120" w:type="dxa"/>
          </w:tcPr>
          <w:p w14:paraId="1C76B68B" w14:textId="77777777" w:rsidR="00340959" w:rsidRDefault="00340959">
            <w:pPr>
              <w:pStyle w:val="EmptyCellLayoutStyle"/>
              <w:spacing w:after="0" w:line="240" w:lineRule="auto"/>
            </w:pPr>
          </w:p>
        </w:tc>
        <w:tc>
          <w:tcPr>
            <w:tcW w:w="2534" w:type="dxa"/>
          </w:tcPr>
          <w:p w14:paraId="1145B243" w14:textId="77777777" w:rsidR="00340959" w:rsidRDefault="00340959">
            <w:pPr>
              <w:pStyle w:val="EmptyCellLayoutStyle"/>
              <w:spacing w:after="0" w:line="240" w:lineRule="auto"/>
            </w:pPr>
          </w:p>
        </w:tc>
        <w:tc>
          <w:tcPr>
            <w:tcW w:w="179" w:type="dxa"/>
          </w:tcPr>
          <w:p w14:paraId="39D47DEC" w14:textId="77777777" w:rsidR="00340959" w:rsidRDefault="00340959">
            <w:pPr>
              <w:pStyle w:val="EmptyCellLayoutStyle"/>
              <w:spacing w:after="0" w:line="240" w:lineRule="auto"/>
            </w:pPr>
          </w:p>
        </w:tc>
      </w:tr>
      <w:tr w:rsidR="007E32CB" w14:paraId="33A89132" w14:textId="77777777" w:rsidTr="007E32CB">
        <w:tc>
          <w:tcPr>
            <w:tcW w:w="179" w:type="dxa"/>
          </w:tcPr>
          <w:p w14:paraId="2B5262B8" w14:textId="77777777" w:rsidR="00340959" w:rsidRDefault="00340959">
            <w:pPr>
              <w:pStyle w:val="EmptyCellLayoutStyle"/>
              <w:spacing w:after="0" w:line="240" w:lineRule="auto"/>
            </w:pPr>
          </w:p>
        </w:tc>
        <w:tc>
          <w:tcPr>
            <w:tcW w:w="0" w:type="dxa"/>
          </w:tcPr>
          <w:p w14:paraId="12A1F680" w14:textId="77777777" w:rsidR="00340959" w:rsidRDefault="00340959">
            <w:pPr>
              <w:pStyle w:val="EmptyCellLayoutStyle"/>
              <w:spacing w:after="0" w:line="240" w:lineRule="auto"/>
            </w:pPr>
          </w:p>
        </w:tc>
        <w:tc>
          <w:tcPr>
            <w:tcW w:w="0" w:type="dxa"/>
          </w:tcPr>
          <w:p w14:paraId="6A7A552E" w14:textId="77777777" w:rsidR="00340959" w:rsidRDefault="00340959">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340959" w14:paraId="367CBDF9" w14:textId="77777777">
              <w:trPr>
                <w:trHeight w:val="459"/>
              </w:trPr>
              <w:tc>
                <w:tcPr>
                  <w:tcW w:w="0" w:type="dxa"/>
                  <w:tcBorders>
                    <w:top w:val="single" w:sz="15" w:space="0" w:color="000000"/>
                    <w:left w:val="single" w:sz="15" w:space="0" w:color="000000"/>
                  </w:tcBorders>
                </w:tcPr>
                <w:p w14:paraId="7222A6E4" w14:textId="77777777" w:rsidR="00340959" w:rsidRDefault="00340959">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340959" w14:paraId="04F674DF" w14:textId="77777777">
                    <w:trPr>
                      <w:trHeight w:val="381"/>
                    </w:trPr>
                    <w:tc>
                      <w:tcPr>
                        <w:tcW w:w="11160" w:type="dxa"/>
                        <w:tcBorders>
                          <w:top w:val="nil"/>
                          <w:left w:val="nil"/>
                          <w:bottom w:val="nil"/>
                          <w:right w:val="nil"/>
                        </w:tcBorders>
                        <w:tcMar>
                          <w:top w:w="39" w:type="dxa"/>
                          <w:left w:w="39" w:type="dxa"/>
                          <w:bottom w:w="39" w:type="dxa"/>
                          <w:right w:w="39" w:type="dxa"/>
                        </w:tcMar>
                      </w:tcPr>
                      <w:p w14:paraId="36696939" w14:textId="77777777" w:rsidR="00340959" w:rsidRDefault="00FD69A3">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7DEE3539" w14:textId="77777777" w:rsidR="00340959" w:rsidRDefault="00340959">
                  <w:pPr>
                    <w:spacing w:after="0" w:line="240" w:lineRule="auto"/>
                  </w:pPr>
                </w:p>
              </w:tc>
            </w:tr>
            <w:tr w:rsidR="00340959" w14:paraId="6BCA6353" w14:textId="77777777">
              <w:trPr>
                <w:trHeight w:val="80"/>
              </w:trPr>
              <w:tc>
                <w:tcPr>
                  <w:tcW w:w="0" w:type="dxa"/>
                  <w:tcBorders>
                    <w:left w:val="single" w:sz="15" w:space="0" w:color="000000"/>
                  </w:tcBorders>
                </w:tcPr>
                <w:p w14:paraId="6A90D372" w14:textId="77777777" w:rsidR="00340959" w:rsidRDefault="00340959">
                  <w:pPr>
                    <w:pStyle w:val="EmptyCellLayoutStyle"/>
                    <w:spacing w:after="0" w:line="240" w:lineRule="auto"/>
                  </w:pPr>
                </w:p>
              </w:tc>
              <w:tc>
                <w:tcPr>
                  <w:tcW w:w="11159" w:type="dxa"/>
                  <w:tcBorders>
                    <w:right w:val="single" w:sz="15" w:space="0" w:color="000000"/>
                  </w:tcBorders>
                </w:tcPr>
                <w:p w14:paraId="510C9C06" w14:textId="77777777" w:rsidR="00340959" w:rsidRDefault="00340959">
                  <w:pPr>
                    <w:pStyle w:val="EmptyCellLayoutStyle"/>
                    <w:spacing w:after="0" w:line="240" w:lineRule="auto"/>
                  </w:pPr>
                </w:p>
              </w:tc>
            </w:tr>
            <w:tr w:rsidR="007E32CB" w14:paraId="37BDF0E5" w14:textId="77777777" w:rsidTr="007E32CB">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340959" w14:paraId="225612A2" w14:textId="77777777">
                    <w:trPr>
                      <w:trHeight w:val="212"/>
                    </w:trPr>
                    <w:tc>
                      <w:tcPr>
                        <w:tcW w:w="11160" w:type="dxa"/>
                        <w:tcBorders>
                          <w:top w:val="nil"/>
                          <w:left w:val="nil"/>
                          <w:bottom w:val="nil"/>
                          <w:right w:val="nil"/>
                        </w:tcBorders>
                        <w:tcMar>
                          <w:top w:w="39" w:type="dxa"/>
                          <w:left w:w="39" w:type="dxa"/>
                          <w:bottom w:w="39" w:type="dxa"/>
                          <w:right w:w="39" w:type="dxa"/>
                        </w:tcMar>
                      </w:tcPr>
                      <w:p w14:paraId="4E515C7D" w14:textId="0182C3FA" w:rsidR="00340959" w:rsidRDefault="00FD69A3">
                        <w:pPr>
                          <w:spacing w:after="0" w:line="240" w:lineRule="auto"/>
                        </w:pPr>
                        <w:r>
                          <w:rPr>
                            <w:rFonts w:ascii="Arial" w:eastAsia="Arial" w:hAnsi="Arial"/>
                            <w:color w:val="000000"/>
                            <w:sz w:val="24"/>
                          </w:rPr>
                          <w:t xml:space="preserve">In addition to normal conditions encountered in a business office environment, this position requires sitting for extended periods of time, moderate amount of standing, </w:t>
                        </w:r>
                        <w:r w:rsidR="00BE2616">
                          <w:rPr>
                            <w:rFonts w:ascii="Arial" w:eastAsia="Arial" w:hAnsi="Arial"/>
                            <w:color w:val="000000"/>
                            <w:sz w:val="24"/>
                          </w:rPr>
                          <w:t>bending,</w:t>
                        </w:r>
                        <w:r>
                          <w:rPr>
                            <w:rFonts w:ascii="Arial" w:eastAsia="Arial" w:hAnsi="Arial"/>
                            <w:color w:val="000000"/>
                            <w:sz w:val="24"/>
                          </w:rPr>
                          <w:t xml:space="preserve"> and walking, operating a computer, and transporting boxes (normally less than 50 pounds).  Position may also require overnight travel for meetings and training.</w:t>
                        </w:r>
                      </w:p>
                    </w:tc>
                  </w:tr>
                </w:tbl>
                <w:p w14:paraId="5B15A7EB" w14:textId="77777777" w:rsidR="00340959" w:rsidRDefault="00340959">
                  <w:pPr>
                    <w:spacing w:after="0" w:line="240" w:lineRule="auto"/>
                  </w:pPr>
                </w:p>
              </w:tc>
            </w:tr>
          </w:tbl>
          <w:p w14:paraId="0CCF418F" w14:textId="77777777" w:rsidR="00340959" w:rsidRDefault="00340959">
            <w:pPr>
              <w:spacing w:after="0" w:line="240" w:lineRule="auto"/>
            </w:pPr>
          </w:p>
        </w:tc>
        <w:tc>
          <w:tcPr>
            <w:tcW w:w="179" w:type="dxa"/>
          </w:tcPr>
          <w:p w14:paraId="7F387334" w14:textId="77777777" w:rsidR="00340959" w:rsidRDefault="00340959">
            <w:pPr>
              <w:pStyle w:val="EmptyCellLayoutStyle"/>
              <w:spacing w:after="0" w:line="240" w:lineRule="auto"/>
            </w:pPr>
          </w:p>
        </w:tc>
      </w:tr>
      <w:tr w:rsidR="00340959" w14:paraId="4FAB086B" w14:textId="77777777">
        <w:trPr>
          <w:trHeight w:val="99"/>
        </w:trPr>
        <w:tc>
          <w:tcPr>
            <w:tcW w:w="179" w:type="dxa"/>
          </w:tcPr>
          <w:p w14:paraId="64D6F604" w14:textId="77777777" w:rsidR="00340959" w:rsidRDefault="00340959">
            <w:pPr>
              <w:pStyle w:val="EmptyCellLayoutStyle"/>
              <w:spacing w:after="0" w:line="240" w:lineRule="auto"/>
            </w:pPr>
          </w:p>
        </w:tc>
        <w:tc>
          <w:tcPr>
            <w:tcW w:w="0" w:type="dxa"/>
          </w:tcPr>
          <w:p w14:paraId="25A8E2E7" w14:textId="77777777" w:rsidR="00340959" w:rsidRDefault="00340959">
            <w:pPr>
              <w:pStyle w:val="EmptyCellLayoutStyle"/>
              <w:spacing w:after="0" w:line="240" w:lineRule="auto"/>
            </w:pPr>
          </w:p>
        </w:tc>
        <w:tc>
          <w:tcPr>
            <w:tcW w:w="0" w:type="dxa"/>
          </w:tcPr>
          <w:p w14:paraId="5B157D86" w14:textId="77777777" w:rsidR="00340959" w:rsidRDefault="00340959">
            <w:pPr>
              <w:pStyle w:val="EmptyCellLayoutStyle"/>
              <w:spacing w:after="0" w:line="240" w:lineRule="auto"/>
            </w:pPr>
          </w:p>
        </w:tc>
        <w:tc>
          <w:tcPr>
            <w:tcW w:w="0" w:type="dxa"/>
          </w:tcPr>
          <w:p w14:paraId="627D7411" w14:textId="77777777" w:rsidR="00340959" w:rsidRDefault="00340959">
            <w:pPr>
              <w:pStyle w:val="EmptyCellLayoutStyle"/>
              <w:spacing w:after="0" w:line="240" w:lineRule="auto"/>
            </w:pPr>
          </w:p>
        </w:tc>
        <w:tc>
          <w:tcPr>
            <w:tcW w:w="0" w:type="dxa"/>
          </w:tcPr>
          <w:p w14:paraId="01DA89B8" w14:textId="77777777" w:rsidR="00340959" w:rsidRDefault="00340959">
            <w:pPr>
              <w:pStyle w:val="EmptyCellLayoutStyle"/>
              <w:spacing w:after="0" w:line="240" w:lineRule="auto"/>
            </w:pPr>
          </w:p>
        </w:tc>
        <w:tc>
          <w:tcPr>
            <w:tcW w:w="0" w:type="dxa"/>
          </w:tcPr>
          <w:p w14:paraId="37E20DA5" w14:textId="77777777" w:rsidR="00340959" w:rsidRDefault="00340959">
            <w:pPr>
              <w:pStyle w:val="EmptyCellLayoutStyle"/>
              <w:spacing w:after="0" w:line="240" w:lineRule="auto"/>
            </w:pPr>
          </w:p>
        </w:tc>
        <w:tc>
          <w:tcPr>
            <w:tcW w:w="0" w:type="dxa"/>
          </w:tcPr>
          <w:p w14:paraId="76323673" w14:textId="77777777" w:rsidR="00340959" w:rsidRDefault="00340959">
            <w:pPr>
              <w:pStyle w:val="EmptyCellLayoutStyle"/>
              <w:spacing w:after="0" w:line="240" w:lineRule="auto"/>
            </w:pPr>
          </w:p>
        </w:tc>
        <w:tc>
          <w:tcPr>
            <w:tcW w:w="2505" w:type="dxa"/>
          </w:tcPr>
          <w:p w14:paraId="7F5FE3DE" w14:textId="77777777" w:rsidR="00340959" w:rsidRDefault="00340959">
            <w:pPr>
              <w:pStyle w:val="EmptyCellLayoutStyle"/>
              <w:spacing w:after="0" w:line="240" w:lineRule="auto"/>
            </w:pPr>
          </w:p>
        </w:tc>
        <w:tc>
          <w:tcPr>
            <w:tcW w:w="6120" w:type="dxa"/>
          </w:tcPr>
          <w:p w14:paraId="1CB5B2DD" w14:textId="77777777" w:rsidR="00340959" w:rsidRDefault="00340959">
            <w:pPr>
              <w:pStyle w:val="EmptyCellLayoutStyle"/>
              <w:spacing w:after="0" w:line="240" w:lineRule="auto"/>
            </w:pPr>
          </w:p>
        </w:tc>
        <w:tc>
          <w:tcPr>
            <w:tcW w:w="2534" w:type="dxa"/>
          </w:tcPr>
          <w:p w14:paraId="019B7B77" w14:textId="77777777" w:rsidR="00340959" w:rsidRDefault="00340959">
            <w:pPr>
              <w:pStyle w:val="EmptyCellLayoutStyle"/>
              <w:spacing w:after="0" w:line="240" w:lineRule="auto"/>
            </w:pPr>
          </w:p>
        </w:tc>
        <w:tc>
          <w:tcPr>
            <w:tcW w:w="179" w:type="dxa"/>
          </w:tcPr>
          <w:p w14:paraId="44DC3A07" w14:textId="77777777" w:rsidR="00340959" w:rsidRDefault="00340959">
            <w:pPr>
              <w:pStyle w:val="EmptyCellLayoutStyle"/>
              <w:spacing w:after="0" w:line="240" w:lineRule="auto"/>
            </w:pPr>
          </w:p>
        </w:tc>
      </w:tr>
      <w:tr w:rsidR="007E32CB" w14:paraId="0059BF5E" w14:textId="77777777" w:rsidTr="007E32CB">
        <w:tc>
          <w:tcPr>
            <w:tcW w:w="179" w:type="dxa"/>
          </w:tcPr>
          <w:p w14:paraId="6F6EC90F" w14:textId="77777777" w:rsidR="00340959" w:rsidRDefault="00340959">
            <w:pPr>
              <w:pStyle w:val="EmptyCellLayoutStyle"/>
              <w:spacing w:after="0" w:line="240" w:lineRule="auto"/>
            </w:pPr>
          </w:p>
        </w:tc>
        <w:tc>
          <w:tcPr>
            <w:tcW w:w="0" w:type="dxa"/>
          </w:tcPr>
          <w:p w14:paraId="08243CA3" w14:textId="77777777" w:rsidR="00340959" w:rsidRDefault="00340959">
            <w:pPr>
              <w:pStyle w:val="EmptyCellLayoutStyle"/>
              <w:spacing w:after="0" w:line="240" w:lineRule="auto"/>
            </w:pPr>
          </w:p>
        </w:tc>
        <w:tc>
          <w:tcPr>
            <w:tcW w:w="0" w:type="dxa"/>
          </w:tcPr>
          <w:p w14:paraId="7136FA2D" w14:textId="77777777" w:rsidR="00340959" w:rsidRDefault="00340959">
            <w:pPr>
              <w:pStyle w:val="EmptyCellLayoutStyle"/>
              <w:spacing w:after="0" w:line="240" w:lineRule="auto"/>
            </w:pPr>
          </w:p>
        </w:tc>
        <w:tc>
          <w:tcPr>
            <w:tcW w:w="0" w:type="dxa"/>
          </w:tcPr>
          <w:p w14:paraId="65287CB1" w14:textId="77777777" w:rsidR="00340959" w:rsidRDefault="00340959">
            <w:pPr>
              <w:pStyle w:val="EmptyCellLayoutStyle"/>
              <w:spacing w:after="0" w:line="240" w:lineRule="auto"/>
            </w:pPr>
          </w:p>
        </w:tc>
        <w:tc>
          <w:tcPr>
            <w:tcW w:w="0" w:type="dxa"/>
          </w:tcPr>
          <w:p w14:paraId="5D448550" w14:textId="77777777" w:rsidR="00340959" w:rsidRDefault="00340959">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4"/>
              <w:gridCol w:w="179"/>
            </w:tblGrid>
            <w:tr w:rsidR="007E32CB" w14:paraId="494F0BCF" w14:textId="77777777" w:rsidTr="007E32CB">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4"/>
                  </w:tblGrid>
                  <w:tr w:rsidR="00340959" w14:paraId="33AB0467" w14:textId="77777777">
                    <w:trPr>
                      <w:trHeight w:val="462"/>
                    </w:trPr>
                    <w:tc>
                      <w:tcPr>
                        <w:tcW w:w="11160" w:type="dxa"/>
                        <w:tcBorders>
                          <w:top w:val="nil"/>
                          <w:left w:val="nil"/>
                          <w:bottom w:val="nil"/>
                          <w:right w:val="nil"/>
                        </w:tcBorders>
                        <w:tcMar>
                          <w:top w:w="39" w:type="dxa"/>
                          <w:left w:w="39" w:type="dxa"/>
                          <w:bottom w:w="39" w:type="dxa"/>
                          <w:right w:w="39" w:type="dxa"/>
                        </w:tcMar>
                      </w:tcPr>
                      <w:p w14:paraId="28BB474C" w14:textId="77777777" w:rsidR="00340959" w:rsidRDefault="00FD69A3">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42D4BC6F" w14:textId="77777777" w:rsidR="00340959" w:rsidRDefault="00340959">
                  <w:pPr>
                    <w:spacing w:after="0" w:line="240" w:lineRule="auto"/>
                  </w:pPr>
                </w:p>
              </w:tc>
            </w:tr>
            <w:tr w:rsidR="00340959" w14:paraId="02633247" w14:textId="77777777">
              <w:trPr>
                <w:trHeight w:val="180"/>
              </w:trPr>
              <w:tc>
                <w:tcPr>
                  <w:tcW w:w="179" w:type="dxa"/>
                  <w:tcBorders>
                    <w:left w:val="single" w:sz="15" w:space="0" w:color="000000"/>
                  </w:tcBorders>
                </w:tcPr>
                <w:p w14:paraId="7884DE43" w14:textId="77777777" w:rsidR="00340959" w:rsidRDefault="00340959">
                  <w:pPr>
                    <w:pStyle w:val="EmptyCellLayoutStyle"/>
                    <w:spacing w:after="0" w:line="240" w:lineRule="auto"/>
                  </w:pPr>
                </w:p>
              </w:tc>
              <w:tc>
                <w:tcPr>
                  <w:tcW w:w="10800" w:type="dxa"/>
                </w:tcPr>
                <w:p w14:paraId="1C4F96EB" w14:textId="77777777" w:rsidR="00340959" w:rsidRDefault="00340959">
                  <w:pPr>
                    <w:pStyle w:val="EmptyCellLayoutStyle"/>
                    <w:spacing w:after="0" w:line="240" w:lineRule="auto"/>
                  </w:pPr>
                </w:p>
              </w:tc>
              <w:tc>
                <w:tcPr>
                  <w:tcW w:w="180" w:type="dxa"/>
                  <w:tcBorders>
                    <w:right w:val="single" w:sz="15" w:space="0" w:color="000000"/>
                  </w:tcBorders>
                </w:tcPr>
                <w:p w14:paraId="345D8279" w14:textId="77777777" w:rsidR="00340959" w:rsidRDefault="00340959">
                  <w:pPr>
                    <w:pStyle w:val="EmptyCellLayoutStyle"/>
                    <w:spacing w:after="0" w:line="240" w:lineRule="auto"/>
                  </w:pPr>
                </w:p>
              </w:tc>
            </w:tr>
            <w:tr w:rsidR="007E32CB" w14:paraId="61E9F028" w14:textId="77777777" w:rsidTr="007E32CB">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3"/>
                  </w:tblGrid>
                  <w:tr w:rsidR="00340959" w14:paraId="54B7F530" w14:textId="77777777">
                    <w:trPr>
                      <w:trHeight w:val="176"/>
                    </w:trPr>
                    <w:tc>
                      <w:tcPr>
                        <w:tcW w:w="10980" w:type="dxa"/>
                        <w:tcBorders>
                          <w:top w:val="nil"/>
                          <w:left w:val="nil"/>
                          <w:bottom w:val="nil"/>
                          <w:right w:val="nil"/>
                        </w:tcBorders>
                        <w:tcMar>
                          <w:top w:w="39" w:type="dxa"/>
                          <w:left w:w="39" w:type="dxa"/>
                          <w:bottom w:w="39" w:type="dxa"/>
                          <w:right w:w="39" w:type="dxa"/>
                        </w:tcMar>
                      </w:tcPr>
                      <w:p w14:paraId="328C8ADC" w14:textId="77777777" w:rsidR="00340959" w:rsidRDefault="00FD69A3">
                        <w:pPr>
                          <w:spacing w:after="0" w:line="240" w:lineRule="auto"/>
                        </w:pPr>
                        <w:r>
                          <w:rPr>
                            <w:rFonts w:ascii="Arial" w:eastAsia="Arial" w:hAnsi="Arial"/>
                            <w:b/>
                            <w:color w:val="000000"/>
                            <w:sz w:val="16"/>
                          </w:rPr>
                          <w:t>Additional Subordinates</w:t>
                        </w:r>
                      </w:p>
                    </w:tc>
                  </w:tr>
                </w:tbl>
                <w:p w14:paraId="3046060F" w14:textId="77777777" w:rsidR="00340959" w:rsidRDefault="00340959">
                  <w:pPr>
                    <w:spacing w:after="0" w:line="240" w:lineRule="auto"/>
                  </w:pPr>
                </w:p>
              </w:tc>
              <w:tc>
                <w:tcPr>
                  <w:tcW w:w="180" w:type="dxa"/>
                  <w:tcBorders>
                    <w:right w:val="single" w:sz="15" w:space="0" w:color="000000"/>
                  </w:tcBorders>
                </w:tcPr>
                <w:p w14:paraId="3F0946B2" w14:textId="77777777" w:rsidR="00340959" w:rsidRDefault="00340959">
                  <w:pPr>
                    <w:pStyle w:val="EmptyCellLayoutStyle"/>
                    <w:spacing w:after="0" w:line="240" w:lineRule="auto"/>
                  </w:pPr>
                </w:p>
              </w:tc>
            </w:tr>
            <w:tr w:rsidR="00340959" w14:paraId="19E4079D" w14:textId="77777777">
              <w:trPr>
                <w:trHeight w:val="40"/>
              </w:trPr>
              <w:tc>
                <w:tcPr>
                  <w:tcW w:w="179" w:type="dxa"/>
                  <w:tcBorders>
                    <w:left w:val="single" w:sz="15" w:space="0" w:color="000000"/>
                  </w:tcBorders>
                </w:tcPr>
                <w:p w14:paraId="66AF1209" w14:textId="77777777" w:rsidR="00340959" w:rsidRDefault="00340959">
                  <w:pPr>
                    <w:pStyle w:val="EmptyCellLayoutStyle"/>
                    <w:spacing w:after="0" w:line="240" w:lineRule="auto"/>
                  </w:pPr>
                </w:p>
              </w:tc>
              <w:tc>
                <w:tcPr>
                  <w:tcW w:w="10800" w:type="dxa"/>
                </w:tcPr>
                <w:p w14:paraId="6553C580" w14:textId="77777777" w:rsidR="00340959" w:rsidRDefault="00340959">
                  <w:pPr>
                    <w:pStyle w:val="EmptyCellLayoutStyle"/>
                    <w:spacing w:after="0" w:line="240" w:lineRule="auto"/>
                  </w:pPr>
                </w:p>
              </w:tc>
              <w:tc>
                <w:tcPr>
                  <w:tcW w:w="180" w:type="dxa"/>
                  <w:tcBorders>
                    <w:right w:val="single" w:sz="15" w:space="0" w:color="000000"/>
                  </w:tcBorders>
                </w:tcPr>
                <w:p w14:paraId="59CC9E5C" w14:textId="77777777" w:rsidR="00340959" w:rsidRDefault="00340959">
                  <w:pPr>
                    <w:pStyle w:val="EmptyCellLayoutStyle"/>
                    <w:spacing w:after="0" w:line="240" w:lineRule="auto"/>
                  </w:pPr>
                </w:p>
              </w:tc>
            </w:tr>
            <w:tr w:rsidR="00340959" w14:paraId="1AA7BC44" w14:textId="77777777">
              <w:trPr>
                <w:trHeight w:val="290"/>
              </w:trPr>
              <w:tc>
                <w:tcPr>
                  <w:tcW w:w="179" w:type="dxa"/>
                  <w:tcBorders>
                    <w:left w:val="single" w:sz="15" w:space="0" w:color="000000"/>
                  </w:tcBorders>
                </w:tcPr>
                <w:p w14:paraId="5C04E3DB" w14:textId="77777777" w:rsidR="00340959" w:rsidRDefault="00340959">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44"/>
                  </w:tblGrid>
                  <w:tr w:rsidR="00340959" w14:paraId="7C87DD72" w14:textId="77777777">
                    <w:trPr>
                      <w:trHeight w:val="212"/>
                    </w:trPr>
                    <w:tc>
                      <w:tcPr>
                        <w:tcW w:w="10800" w:type="dxa"/>
                        <w:tcBorders>
                          <w:top w:val="nil"/>
                          <w:left w:val="nil"/>
                          <w:bottom w:val="nil"/>
                          <w:right w:val="nil"/>
                        </w:tcBorders>
                        <w:tcMar>
                          <w:top w:w="39" w:type="dxa"/>
                          <w:left w:w="39" w:type="dxa"/>
                          <w:bottom w:w="39" w:type="dxa"/>
                          <w:right w:w="39" w:type="dxa"/>
                        </w:tcMar>
                      </w:tcPr>
                      <w:p w14:paraId="42A62FE3" w14:textId="77777777" w:rsidR="00340959" w:rsidRDefault="00340959">
                        <w:pPr>
                          <w:spacing w:after="0" w:line="240" w:lineRule="auto"/>
                        </w:pPr>
                      </w:p>
                    </w:tc>
                  </w:tr>
                </w:tbl>
                <w:p w14:paraId="03475148" w14:textId="77777777" w:rsidR="00340959" w:rsidRDefault="00340959">
                  <w:pPr>
                    <w:spacing w:after="0" w:line="240" w:lineRule="auto"/>
                  </w:pPr>
                </w:p>
              </w:tc>
              <w:tc>
                <w:tcPr>
                  <w:tcW w:w="180" w:type="dxa"/>
                  <w:tcBorders>
                    <w:right w:val="single" w:sz="15" w:space="0" w:color="000000"/>
                  </w:tcBorders>
                </w:tcPr>
                <w:p w14:paraId="6205FC2A" w14:textId="77777777" w:rsidR="00340959" w:rsidRDefault="00340959">
                  <w:pPr>
                    <w:pStyle w:val="EmptyCellLayoutStyle"/>
                    <w:spacing w:after="0" w:line="240" w:lineRule="auto"/>
                  </w:pPr>
                </w:p>
              </w:tc>
            </w:tr>
            <w:tr w:rsidR="00340959" w14:paraId="333E7B57" w14:textId="77777777">
              <w:trPr>
                <w:trHeight w:val="104"/>
              </w:trPr>
              <w:tc>
                <w:tcPr>
                  <w:tcW w:w="179" w:type="dxa"/>
                  <w:tcBorders>
                    <w:left w:val="single" w:sz="15" w:space="0" w:color="000000"/>
                    <w:bottom w:val="single" w:sz="15" w:space="0" w:color="000000"/>
                  </w:tcBorders>
                </w:tcPr>
                <w:p w14:paraId="2FEE417D" w14:textId="77777777" w:rsidR="00340959" w:rsidRDefault="00340959">
                  <w:pPr>
                    <w:pStyle w:val="EmptyCellLayoutStyle"/>
                    <w:spacing w:after="0" w:line="240" w:lineRule="auto"/>
                  </w:pPr>
                </w:p>
              </w:tc>
              <w:tc>
                <w:tcPr>
                  <w:tcW w:w="10800" w:type="dxa"/>
                  <w:tcBorders>
                    <w:bottom w:val="single" w:sz="15" w:space="0" w:color="000000"/>
                  </w:tcBorders>
                </w:tcPr>
                <w:p w14:paraId="62532882" w14:textId="77777777" w:rsidR="00340959" w:rsidRDefault="00340959">
                  <w:pPr>
                    <w:pStyle w:val="EmptyCellLayoutStyle"/>
                    <w:spacing w:after="0" w:line="240" w:lineRule="auto"/>
                  </w:pPr>
                </w:p>
              </w:tc>
              <w:tc>
                <w:tcPr>
                  <w:tcW w:w="180" w:type="dxa"/>
                  <w:tcBorders>
                    <w:bottom w:val="single" w:sz="15" w:space="0" w:color="000000"/>
                    <w:right w:val="single" w:sz="15" w:space="0" w:color="000000"/>
                  </w:tcBorders>
                </w:tcPr>
                <w:p w14:paraId="2B45E3BC" w14:textId="77777777" w:rsidR="00340959" w:rsidRDefault="00340959">
                  <w:pPr>
                    <w:pStyle w:val="EmptyCellLayoutStyle"/>
                    <w:spacing w:after="0" w:line="240" w:lineRule="auto"/>
                  </w:pPr>
                </w:p>
              </w:tc>
            </w:tr>
          </w:tbl>
          <w:p w14:paraId="7F0E7C7D" w14:textId="77777777" w:rsidR="00340959" w:rsidRDefault="00340959">
            <w:pPr>
              <w:spacing w:after="0" w:line="240" w:lineRule="auto"/>
            </w:pPr>
          </w:p>
        </w:tc>
        <w:tc>
          <w:tcPr>
            <w:tcW w:w="179" w:type="dxa"/>
          </w:tcPr>
          <w:p w14:paraId="5322FD3C" w14:textId="77777777" w:rsidR="00340959" w:rsidRDefault="00340959">
            <w:pPr>
              <w:pStyle w:val="EmptyCellLayoutStyle"/>
              <w:spacing w:after="0" w:line="240" w:lineRule="auto"/>
            </w:pPr>
          </w:p>
        </w:tc>
      </w:tr>
      <w:tr w:rsidR="00340959" w14:paraId="61225D39" w14:textId="77777777">
        <w:trPr>
          <w:trHeight w:val="123"/>
        </w:trPr>
        <w:tc>
          <w:tcPr>
            <w:tcW w:w="179" w:type="dxa"/>
          </w:tcPr>
          <w:p w14:paraId="0E0F2117" w14:textId="77777777" w:rsidR="00340959" w:rsidRDefault="00340959">
            <w:pPr>
              <w:pStyle w:val="EmptyCellLayoutStyle"/>
              <w:spacing w:after="0" w:line="240" w:lineRule="auto"/>
            </w:pPr>
          </w:p>
        </w:tc>
        <w:tc>
          <w:tcPr>
            <w:tcW w:w="0" w:type="dxa"/>
          </w:tcPr>
          <w:p w14:paraId="75751BB6" w14:textId="77777777" w:rsidR="00340959" w:rsidRDefault="00340959">
            <w:pPr>
              <w:pStyle w:val="EmptyCellLayoutStyle"/>
              <w:spacing w:after="0" w:line="240" w:lineRule="auto"/>
            </w:pPr>
          </w:p>
        </w:tc>
        <w:tc>
          <w:tcPr>
            <w:tcW w:w="0" w:type="dxa"/>
          </w:tcPr>
          <w:p w14:paraId="28B511B5" w14:textId="77777777" w:rsidR="00340959" w:rsidRDefault="00340959">
            <w:pPr>
              <w:pStyle w:val="EmptyCellLayoutStyle"/>
              <w:spacing w:after="0" w:line="240" w:lineRule="auto"/>
            </w:pPr>
          </w:p>
        </w:tc>
        <w:tc>
          <w:tcPr>
            <w:tcW w:w="0" w:type="dxa"/>
          </w:tcPr>
          <w:p w14:paraId="45750AB8" w14:textId="77777777" w:rsidR="00340959" w:rsidRDefault="00340959">
            <w:pPr>
              <w:pStyle w:val="EmptyCellLayoutStyle"/>
              <w:spacing w:after="0" w:line="240" w:lineRule="auto"/>
            </w:pPr>
          </w:p>
        </w:tc>
        <w:tc>
          <w:tcPr>
            <w:tcW w:w="0" w:type="dxa"/>
          </w:tcPr>
          <w:p w14:paraId="36291700" w14:textId="77777777" w:rsidR="00340959" w:rsidRDefault="00340959">
            <w:pPr>
              <w:pStyle w:val="EmptyCellLayoutStyle"/>
              <w:spacing w:after="0" w:line="240" w:lineRule="auto"/>
            </w:pPr>
          </w:p>
        </w:tc>
        <w:tc>
          <w:tcPr>
            <w:tcW w:w="0" w:type="dxa"/>
          </w:tcPr>
          <w:p w14:paraId="616432E4" w14:textId="77777777" w:rsidR="00340959" w:rsidRDefault="00340959">
            <w:pPr>
              <w:pStyle w:val="EmptyCellLayoutStyle"/>
              <w:spacing w:after="0" w:line="240" w:lineRule="auto"/>
            </w:pPr>
          </w:p>
        </w:tc>
        <w:tc>
          <w:tcPr>
            <w:tcW w:w="0" w:type="dxa"/>
          </w:tcPr>
          <w:p w14:paraId="5C013123" w14:textId="77777777" w:rsidR="00340959" w:rsidRDefault="00340959">
            <w:pPr>
              <w:pStyle w:val="EmptyCellLayoutStyle"/>
              <w:spacing w:after="0" w:line="240" w:lineRule="auto"/>
            </w:pPr>
          </w:p>
        </w:tc>
        <w:tc>
          <w:tcPr>
            <w:tcW w:w="2505" w:type="dxa"/>
          </w:tcPr>
          <w:p w14:paraId="34C70387" w14:textId="77777777" w:rsidR="00340959" w:rsidRDefault="00340959">
            <w:pPr>
              <w:pStyle w:val="EmptyCellLayoutStyle"/>
              <w:spacing w:after="0" w:line="240" w:lineRule="auto"/>
            </w:pPr>
          </w:p>
        </w:tc>
        <w:tc>
          <w:tcPr>
            <w:tcW w:w="6120" w:type="dxa"/>
          </w:tcPr>
          <w:p w14:paraId="51DF1687" w14:textId="77777777" w:rsidR="00340959" w:rsidRDefault="00340959">
            <w:pPr>
              <w:pStyle w:val="EmptyCellLayoutStyle"/>
              <w:spacing w:after="0" w:line="240" w:lineRule="auto"/>
            </w:pPr>
          </w:p>
        </w:tc>
        <w:tc>
          <w:tcPr>
            <w:tcW w:w="2534" w:type="dxa"/>
          </w:tcPr>
          <w:p w14:paraId="767013A1" w14:textId="77777777" w:rsidR="00340959" w:rsidRDefault="00340959">
            <w:pPr>
              <w:pStyle w:val="EmptyCellLayoutStyle"/>
              <w:spacing w:after="0" w:line="240" w:lineRule="auto"/>
            </w:pPr>
          </w:p>
        </w:tc>
        <w:tc>
          <w:tcPr>
            <w:tcW w:w="179" w:type="dxa"/>
          </w:tcPr>
          <w:p w14:paraId="44ADF87B" w14:textId="77777777" w:rsidR="00340959" w:rsidRDefault="00340959">
            <w:pPr>
              <w:pStyle w:val="EmptyCellLayoutStyle"/>
              <w:spacing w:after="0" w:line="240" w:lineRule="auto"/>
            </w:pPr>
          </w:p>
        </w:tc>
      </w:tr>
      <w:tr w:rsidR="007E32CB" w14:paraId="1476AD1F" w14:textId="77777777" w:rsidTr="007E32CB">
        <w:tc>
          <w:tcPr>
            <w:tcW w:w="179" w:type="dxa"/>
          </w:tcPr>
          <w:p w14:paraId="7E5F4C0A" w14:textId="77777777" w:rsidR="00340959" w:rsidRDefault="00340959">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7"/>
              <w:gridCol w:w="359"/>
              <w:gridCol w:w="179"/>
              <w:gridCol w:w="3232"/>
              <w:gridCol w:w="2152"/>
              <w:gridCol w:w="359"/>
              <w:gridCol w:w="179"/>
              <w:gridCol w:w="3231"/>
              <w:gridCol w:w="537"/>
            </w:tblGrid>
            <w:tr w:rsidR="007E32CB" w14:paraId="22098D26" w14:textId="77777777" w:rsidTr="007E32CB">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340959" w14:paraId="5C96055E" w14:textId="77777777">
                    <w:trPr>
                      <w:trHeight w:val="192"/>
                    </w:trPr>
                    <w:tc>
                      <w:tcPr>
                        <w:tcW w:w="11160" w:type="dxa"/>
                        <w:tcBorders>
                          <w:top w:val="nil"/>
                          <w:left w:val="nil"/>
                          <w:bottom w:val="nil"/>
                          <w:right w:val="nil"/>
                        </w:tcBorders>
                        <w:tcMar>
                          <w:top w:w="39" w:type="dxa"/>
                          <w:left w:w="39" w:type="dxa"/>
                          <w:bottom w:w="39" w:type="dxa"/>
                          <w:right w:w="39" w:type="dxa"/>
                        </w:tcMar>
                      </w:tcPr>
                      <w:p w14:paraId="28F510E6" w14:textId="77777777" w:rsidR="00340959" w:rsidRDefault="00FD69A3">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0258E1BC" w14:textId="77777777" w:rsidR="00340959" w:rsidRDefault="00340959">
                  <w:pPr>
                    <w:spacing w:after="0" w:line="240" w:lineRule="auto"/>
                  </w:pPr>
                </w:p>
              </w:tc>
            </w:tr>
            <w:tr w:rsidR="00340959" w14:paraId="509A4A6E" w14:textId="77777777">
              <w:trPr>
                <w:trHeight w:val="80"/>
              </w:trPr>
              <w:tc>
                <w:tcPr>
                  <w:tcW w:w="900" w:type="dxa"/>
                  <w:tcBorders>
                    <w:left w:val="single" w:sz="15" w:space="0" w:color="000000"/>
                  </w:tcBorders>
                </w:tcPr>
                <w:p w14:paraId="6378A2C6" w14:textId="77777777" w:rsidR="00340959" w:rsidRDefault="00340959">
                  <w:pPr>
                    <w:pStyle w:val="EmptyCellLayoutStyle"/>
                    <w:spacing w:after="0" w:line="240" w:lineRule="auto"/>
                  </w:pPr>
                </w:p>
              </w:tc>
              <w:tc>
                <w:tcPr>
                  <w:tcW w:w="359" w:type="dxa"/>
                </w:tcPr>
                <w:p w14:paraId="26097A12" w14:textId="77777777" w:rsidR="00340959" w:rsidRDefault="00340959">
                  <w:pPr>
                    <w:pStyle w:val="EmptyCellLayoutStyle"/>
                    <w:spacing w:after="0" w:line="240" w:lineRule="auto"/>
                  </w:pPr>
                </w:p>
              </w:tc>
              <w:tc>
                <w:tcPr>
                  <w:tcW w:w="180" w:type="dxa"/>
                </w:tcPr>
                <w:p w14:paraId="549CCCD8" w14:textId="77777777" w:rsidR="00340959" w:rsidRDefault="00340959">
                  <w:pPr>
                    <w:pStyle w:val="EmptyCellLayoutStyle"/>
                    <w:spacing w:after="0" w:line="240" w:lineRule="auto"/>
                  </w:pPr>
                </w:p>
              </w:tc>
              <w:tc>
                <w:tcPr>
                  <w:tcW w:w="3240" w:type="dxa"/>
                </w:tcPr>
                <w:p w14:paraId="1E6B5F2D" w14:textId="77777777" w:rsidR="00340959" w:rsidRDefault="00340959">
                  <w:pPr>
                    <w:pStyle w:val="EmptyCellLayoutStyle"/>
                    <w:spacing w:after="0" w:line="240" w:lineRule="auto"/>
                  </w:pPr>
                </w:p>
              </w:tc>
              <w:tc>
                <w:tcPr>
                  <w:tcW w:w="2160" w:type="dxa"/>
                </w:tcPr>
                <w:p w14:paraId="182EF99F" w14:textId="77777777" w:rsidR="00340959" w:rsidRDefault="00340959">
                  <w:pPr>
                    <w:pStyle w:val="EmptyCellLayoutStyle"/>
                    <w:spacing w:after="0" w:line="240" w:lineRule="auto"/>
                  </w:pPr>
                </w:p>
              </w:tc>
              <w:tc>
                <w:tcPr>
                  <w:tcW w:w="359" w:type="dxa"/>
                </w:tcPr>
                <w:p w14:paraId="5D2B0C0C" w14:textId="77777777" w:rsidR="00340959" w:rsidRDefault="00340959">
                  <w:pPr>
                    <w:pStyle w:val="EmptyCellLayoutStyle"/>
                    <w:spacing w:after="0" w:line="240" w:lineRule="auto"/>
                  </w:pPr>
                </w:p>
              </w:tc>
              <w:tc>
                <w:tcPr>
                  <w:tcW w:w="180" w:type="dxa"/>
                </w:tcPr>
                <w:p w14:paraId="577A068B" w14:textId="77777777" w:rsidR="00340959" w:rsidRDefault="00340959">
                  <w:pPr>
                    <w:pStyle w:val="EmptyCellLayoutStyle"/>
                    <w:spacing w:after="0" w:line="240" w:lineRule="auto"/>
                  </w:pPr>
                </w:p>
              </w:tc>
              <w:tc>
                <w:tcPr>
                  <w:tcW w:w="3240" w:type="dxa"/>
                </w:tcPr>
                <w:p w14:paraId="7F59E8B2" w14:textId="77777777" w:rsidR="00340959" w:rsidRDefault="00340959">
                  <w:pPr>
                    <w:pStyle w:val="EmptyCellLayoutStyle"/>
                    <w:spacing w:after="0" w:line="240" w:lineRule="auto"/>
                  </w:pPr>
                </w:p>
              </w:tc>
              <w:tc>
                <w:tcPr>
                  <w:tcW w:w="539" w:type="dxa"/>
                  <w:tcBorders>
                    <w:right w:val="single" w:sz="15" w:space="0" w:color="000000"/>
                  </w:tcBorders>
                </w:tcPr>
                <w:p w14:paraId="3740EB93" w14:textId="77777777" w:rsidR="00340959" w:rsidRDefault="00340959">
                  <w:pPr>
                    <w:pStyle w:val="EmptyCellLayoutStyle"/>
                    <w:spacing w:after="0" w:line="240" w:lineRule="auto"/>
                  </w:pPr>
                </w:p>
              </w:tc>
            </w:tr>
            <w:tr w:rsidR="00340959" w14:paraId="69249C80" w14:textId="77777777">
              <w:trPr>
                <w:trHeight w:val="269"/>
              </w:trPr>
              <w:tc>
                <w:tcPr>
                  <w:tcW w:w="900" w:type="dxa"/>
                  <w:tcBorders>
                    <w:left w:val="single" w:sz="15" w:space="0" w:color="000000"/>
                  </w:tcBorders>
                </w:tcPr>
                <w:p w14:paraId="4A264A9B" w14:textId="77777777" w:rsidR="00340959" w:rsidRDefault="0034095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340959" w14:paraId="07058864" w14:textId="77777777">
                    <w:trPr>
                      <w:trHeight w:val="212"/>
                    </w:trPr>
                    <w:tc>
                      <w:tcPr>
                        <w:tcW w:w="360" w:type="dxa"/>
                        <w:tcBorders>
                          <w:top w:val="nil"/>
                          <w:left w:val="nil"/>
                          <w:bottom w:val="nil"/>
                          <w:right w:val="nil"/>
                        </w:tcBorders>
                        <w:tcMar>
                          <w:top w:w="39" w:type="dxa"/>
                          <w:left w:w="39" w:type="dxa"/>
                          <w:bottom w:w="39" w:type="dxa"/>
                          <w:right w:w="39" w:type="dxa"/>
                        </w:tcMar>
                      </w:tcPr>
                      <w:p w14:paraId="3A0904AF" w14:textId="77777777" w:rsidR="00340959" w:rsidRDefault="00FD69A3">
                        <w:pPr>
                          <w:spacing w:after="0" w:line="240" w:lineRule="auto"/>
                        </w:pPr>
                        <w:r>
                          <w:rPr>
                            <w:rFonts w:ascii="Arial" w:eastAsia="Arial" w:hAnsi="Arial"/>
                            <w:color w:val="000000"/>
                          </w:rPr>
                          <w:t>N</w:t>
                        </w:r>
                      </w:p>
                    </w:tc>
                  </w:tr>
                </w:tbl>
                <w:p w14:paraId="7A4E1D7F" w14:textId="77777777" w:rsidR="00340959" w:rsidRDefault="00340959">
                  <w:pPr>
                    <w:spacing w:after="0" w:line="240" w:lineRule="auto"/>
                  </w:pPr>
                </w:p>
              </w:tc>
              <w:tc>
                <w:tcPr>
                  <w:tcW w:w="180" w:type="dxa"/>
                </w:tcPr>
                <w:p w14:paraId="21CE81AE" w14:textId="77777777" w:rsidR="00340959" w:rsidRDefault="00340959">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340959" w14:paraId="7DC431C6" w14:textId="77777777">
                    <w:trPr>
                      <w:trHeight w:val="192"/>
                    </w:trPr>
                    <w:tc>
                      <w:tcPr>
                        <w:tcW w:w="3240" w:type="dxa"/>
                        <w:tcBorders>
                          <w:top w:val="nil"/>
                          <w:left w:val="nil"/>
                          <w:bottom w:val="nil"/>
                          <w:right w:val="nil"/>
                        </w:tcBorders>
                        <w:tcMar>
                          <w:top w:w="39" w:type="dxa"/>
                          <w:left w:w="39" w:type="dxa"/>
                          <w:bottom w:w="39" w:type="dxa"/>
                          <w:right w:w="39" w:type="dxa"/>
                        </w:tcMar>
                      </w:tcPr>
                      <w:p w14:paraId="0A51C376" w14:textId="77777777" w:rsidR="00340959" w:rsidRDefault="00FD69A3">
                        <w:pPr>
                          <w:spacing w:after="0" w:line="240" w:lineRule="auto"/>
                        </w:pPr>
                        <w:r>
                          <w:rPr>
                            <w:rFonts w:ascii="Arial" w:eastAsia="Arial" w:hAnsi="Arial"/>
                            <w:color w:val="000000"/>
                            <w:sz w:val="16"/>
                          </w:rPr>
                          <w:t>Complete and sign service ratings.</w:t>
                        </w:r>
                      </w:p>
                    </w:tc>
                  </w:tr>
                </w:tbl>
                <w:p w14:paraId="6AB663B3" w14:textId="77777777" w:rsidR="00340959" w:rsidRDefault="00340959">
                  <w:pPr>
                    <w:spacing w:after="0" w:line="240" w:lineRule="auto"/>
                  </w:pPr>
                </w:p>
              </w:tc>
              <w:tc>
                <w:tcPr>
                  <w:tcW w:w="2160" w:type="dxa"/>
                </w:tcPr>
                <w:p w14:paraId="721BC415" w14:textId="77777777" w:rsidR="00340959" w:rsidRDefault="0034095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340959" w14:paraId="286AF92A" w14:textId="77777777">
                    <w:trPr>
                      <w:trHeight w:val="212"/>
                    </w:trPr>
                    <w:tc>
                      <w:tcPr>
                        <w:tcW w:w="360" w:type="dxa"/>
                        <w:tcBorders>
                          <w:top w:val="nil"/>
                          <w:left w:val="nil"/>
                          <w:bottom w:val="nil"/>
                          <w:right w:val="nil"/>
                        </w:tcBorders>
                        <w:tcMar>
                          <w:top w:w="39" w:type="dxa"/>
                          <w:left w:w="39" w:type="dxa"/>
                          <w:bottom w:w="39" w:type="dxa"/>
                          <w:right w:w="39" w:type="dxa"/>
                        </w:tcMar>
                      </w:tcPr>
                      <w:p w14:paraId="2E3E55B6" w14:textId="77777777" w:rsidR="00340959" w:rsidRDefault="00FD69A3">
                        <w:pPr>
                          <w:spacing w:after="0" w:line="240" w:lineRule="auto"/>
                        </w:pPr>
                        <w:r>
                          <w:rPr>
                            <w:rFonts w:ascii="Arial" w:eastAsia="Arial" w:hAnsi="Arial"/>
                            <w:color w:val="000000"/>
                          </w:rPr>
                          <w:t>N</w:t>
                        </w:r>
                      </w:p>
                    </w:tc>
                  </w:tr>
                </w:tbl>
                <w:p w14:paraId="2AE59621" w14:textId="77777777" w:rsidR="00340959" w:rsidRDefault="00340959">
                  <w:pPr>
                    <w:spacing w:after="0" w:line="240" w:lineRule="auto"/>
                  </w:pPr>
                </w:p>
              </w:tc>
              <w:tc>
                <w:tcPr>
                  <w:tcW w:w="180" w:type="dxa"/>
                </w:tcPr>
                <w:p w14:paraId="44BD299C" w14:textId="77777777" w:rsidR="00340959" w:rsidRDefault="00340959">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340959" w14:paraId="0CDB2B58" w14:textId="77777777">
                    <w:trPr>
                      <w:trHeight w:val="192"/>
                    </w:trPr>
                    <w:tc>
                      <w:tcPr>
                        <w:tcW w:w="3240" w:type="dxa"/>
                        <w:tcBorders>
                          <w:top w:val="nil"/>
                          <w:left w:val="nil"/>
                          <w:bottom w:val="nil"/>
                          <w:right w:val="nil"/>
                        </w:tcBorders>
                        <w:tcMar>
                          <w:top w:w="39" w:type="dxa"/>
                          <w:left w:w="39" w:type="dxa"/>
                          <w:bottom w:w="39" w:type="dxa"/>
                          <w:right w:w="39" w:type="dxa"/>
                        </w:tcMar>
                      </w:tcPr>
                      <w:p w14:paraId="27F2134D" w14:textId="77777777" w:rsidR="00340959" w:rsidRDefault="00FD69A3">
                        <w:pPr>
                          <w:spacing w:after="0" w:line="240" w:lineRule="auto"/>
                        </w:pPr>
                        <w:r>
                          <w:rPr>
                            <w:rFonts w:ascii="Arial" w:eastAsia="Arial" w:hAnsi="Arial"/>
                            <w:color w:val="000000"/>
                            <w:sz w:val="16"/>
                          </w:rPr>
                          <w:t>Assign work.</w:t>
                        </w:r>
                      </w:p>
                    </w:tc>
                  </w:tr>
                </w:tbl>
                <w:p w14:paraId="4F1A958D" w14:textId="77777777" w:rsidR="00340959" w:rsidRDefault="00340959">
                  <w:pPr>
                    <w:spacing w:after="0" w:line="240" w:lineRule="auto"/>
                  </w:pPr>
                </w:p>
              </w:tc>
              <w:tc>
                <w:tcPr>
                  <w:tcW w:w="539" w:type="dxa"/>
                  <w:tcBorders>
                    <w:right w:val="single" w:sz="15" w:space="0" w:color="000000"/>
                  </w:tcBorders>
                </w:tcPr>
                <w:p w14:paraId="49E8201C" w14:textId="77777777" w:rsidR="00340959" w:rsidRDefault="00340959">
                  <w:pPr>
                    <w:pStyle w:val="EmptyCellLayoutStyle"/>
                    <w:spacing w:after="0" w:line="240" w:lineRule="auto"/>
                  </w:pPr>
                </w:p>
              </w:tc>
            </w:tr>
            <w:tr w:rsidR="00340959" w14:paraId="4E7E22B0" w14:textId="77777777">
              <w:trPr>
                <w:trHeight w:val="20"/>
              </w:trPr>
              <w:tc>
                <w:tcPr>
                  <w:tcW w:w="900" w:type="dxa"/>
                  <w:tcBorders>
                    <w:left w:val="single" w:sz="15" w:space="0" w:color="000000"/>
                  </w:tcBorders>
                </w:tcPr>
                <w:p w14:paraId="3C94BB88" w14:textId="77777777" w:rsidR="00340959" w:rsidRDefault="00340959">
                  <w:pPr>
                    <w:pStyle w:val="EmptyCellLayoutStyle"/>
                    <w:spacing w:after="0" w:line="240" w:lineRule="auto"/>
                  </w:pPr>
                </w:p>
              </w:tc>
              <w:tc>
                <w:tcPr>
                  <w:tcW w:w="359" w:type="dxa"/>
                  <w:vMerge/>
                </w:tcPr>
                <w:p w14:paraId="30EB32DD" w14:textId="77777777" w:rsidR="00340959" w:rsidRDefault="00340959">
                  <w:pPr>
                    <w:pStyle w:val="EmptyCellLayoutStyle"/>
                    <w:spacing w:after="0" w:line="240" w:lineRule="auto"/>
                  </w:pPr>
                </w:p>
              </w:tc>
              <w:tc>
                <w:tcPr>
                  <w:tcW w:w="180" w:type="dxa"/>
                </w:tcPr>
                <w:p w14:paraId="4A0B15B0" w14:textId="77777777" w:rsidR="00340959" w:rsidRDefault="00340959">
                  <w:pPr>
                    <w:pStyle w:val="EmptyCellLayoutStyle"/>
                    <w:spacing w:after="0" w:line="240" w:lineRule="auto"/>
                  </w:pPr>
                </w:p>
              </w:tc>
              <w:tc>
                <w:tcPr>
                  <w:tcW w:w="3240" w:type="dxa"/>
                </w:tcPr>
                <w:p w14:paraId="264BCCC4" w14:textId="77777777" w:rsidR="00340959" w:rsidRDefault="00340959">
                  <w:pPr>
                    <w:pStyle w:val="EmptyCellLayoutStyle"/>
                    <w:spacing w:after="0" w:line="240" w:lineRule="auto"/>
                  </w:pPr>
                </w:p>
              </w:tc>
              <w:tc>
                <w:tcPr>
                  <w:tcW w:w="2160" w:type="dxa"/>
                </w:tcPr>
                <w:p w14:paraId="44FB4E26" w14:textId="77777777" w:rsidR="00340959" w:rsidRDefault="00340959">
                  <w:pPr>
                    <w:pStyle w:val="EmptyCellLayoutStyle"/>
                    <w:spacing w:after="0" w:line="240" w:lineRule="auto"/>
                  </w:pPr>
                </w:p>
              </w:tc>
              <w:tc>
                <w:tcPr>
                  <w:tcW w:w="359" w:type="dxa"/>
                  <w:vMerge/>
                </w:tcPr>
                <w:p w14:paraId="77F1E490" w14:textId="77777777" w:rsidR="00340959" w:rsidRDefault="00340959">
                  <w:pPr>
                    <w:pStyle w:val="EmptyCellLayoutStyle"/>
                    <w:spacing w:after="0" w:line="240" w:lineRule="auto"/>
                  </w:pPr>
                </w:p>
              </w:tc>
              <w:tc>
                <w:tcPr>
                  <w:tcW w:w="180" w:type="dxa"/>
                </w:tcPr>
                <w:p w14:paraId="15DA6393" w14:textId="77777777" w:rsidR="00340959" w:rsidRDefault="00340959">
                  <w:pPr>
                    <w:pStyle w:val="EmptyCellLayoutStyle"/>
                    <w:spacing w:after="0" w:line="240" w:lineRule="auto"/>
                  </w:pPr>
                </w:p>
              </w:tc>
              <w:tc>
                <w:tcPr>
                  <w:tcW w:w="3240" w:type="dxa"/>
                </w:tcPr>
                <w:p w14:paraId="762AAA3B" w14:textId="77777777" w:rsidR="00340959" w:rsidRDefault="00340959">
                  <w:pPr>
                    <w:pStyle w:val="EmptyCellLayoutStyle"/>
                    <w:spacing w:after="0" w:line="240" w:lineRule="auto"/>
                  </w:pPr>
                </w:p>
              </w:tc>
              <w:tc>
                <w:tcPr>
                  <w:tcW w:w="539" w:type="dxa"/>
                  <w:tcBorders>
                    <w:right w:val="single" w:sz="15" w:space="0" w:color="000000"/>
                  </w:tcBorders>
                </w:tcPr>
                <w:p w14:paraId="5DD1A39A" w14:textId="77777777" w:rsidR="00340959" w:rsidRDefault="00340959">
                  <w:pPr>
                    <w:pStyle w:val="EmptyCellLayoutStyle"/>
                    <w:spacing w:after="0" w:line="240" w:lineRule="auto"/>
                  </w:pPr>
                </w:p>
              </w:tc>
            </w:tr>
            <w:tr w:rsidR="00340959" w14:paraId="0805701C" w14:textId="77777777">
              <w:trPr>
                <w:trHeight w:val="69"/>
              </w:trPr>
              <w:tc>
                <w:tcPr>
                  <w:tcW w:w="900" w:type="dxa"/>
                  <w:tcBorders>
                    <w:left w:val="single" w:sz="15" w:space="0" w:color="000000"/>
                  </w:tcBorders>
                </w:tcPr>
                <w:p w14:paraId="58058850" w14:textId="77777777" w:rsidR="00340959" w:rsidRDefault="00340959">
                  <w:pPr>
                    <w:pStyle w:val="EmptyCellLayoutStyle"/>
                    <w:spacing w:after="0" w:line="240" w:lineRule="auto"/>
                  </w:pPr>
                </w:p>
              </w:tc>
              <w:tc>
                <w:tcPr>
                  <w:tcW w:w="359" w:type="dxa"/>
                </w:tcPr>
                <w:p w14:paraId="674B3EC0" w14:textId="77777777" w:rsidR="00340959" w:rsidRDefault="00340959">
                  <w:pPr>
                    <w:pStyle w:val="EmptyCellLayoutStyle"/>
                    <w:spacing w:after="0" w:line="240" w:lineRule="auto"/>
                  </w:pPr>
                </w:p>
              </w:tc>
              <w:tc>
                <w:tcPr>
                  <w:tcW w:w="180" w:type="dxa"/>
                </w:tcPr>
                <w:p w14:paraId="4CB335D9" w14:textId="77777777" w:rsidR="00340959" w:rsidRDefault="00340959">
                  <w:pPr>
                    <w:pStyle w:val="EmptyCellLayoutStyle"/>
                    <w:spacing w:after="0" w:line="240" w:lineRule="auto"/>
                  </w:pPr>
                </w:p>
              </w:tc>
              <w:tc>
                <w:tcPr>
                  <w:tcW w:w="3240" w:type="dxa"/>
                </w:tcPr>
                <w:p w14:paraId="1225A777" w14:textId="77777777" w:rsidR="00340959" w:rsidRDefault="00340959">
                  <w:pPr>
                    <w:pStyle w:val="EmptyCellLayoutStyle"/>
                    <w:spacing w:after="0" w:line="240" w:lineRule="auto"/>
                  </w:pPr>
                </w:p>
              </w:tc>
              <w:tc>
                <w:tcPr>
                  <w:tcW w:w="2160" w:type="dxa"/>
                </w:tcPr>
                <w:p w14:paraId="49964DB5" w14:textId="77777777" w:rsidR="00340959" w:rsidRDefault="00340959">
                  <w:pPr>
                    <w:pStyle w:val="EmptyCellLayoutStyle"/>
                    <w:spacing w:after="0" w:line="240" w:lineRule="auto"/>
                  </w:pPr>
                </w:p>
              </w:tc>
              <w:tc>
                <w:tcPr>
                  <w:tcW w:w="359" w:type="dxa"/>
                </w:tcPr>
                <w:p w14:paraId="262FEB8D" w14:textId="77777777" w:rsidR="00340959" w:rsidRDefault="00340959">
                  <w:pPr>
                    <w:pStyle w:val="EmptyCellLayoutStyle"/>
                    <w:spacing w:after="0" w:line="240" w:lineRule="auto"/>
                  </w:pPr>
                </w:p>
              </w:tc>
              <w:tc>
                <w:tcPr>
                  <w:tcW w:w="180" w:type="dxa"/>
                </w:tcPr>
                <w:p w14:paraId="176C4F0D" w14:textId="77777777" w:rsidR="00340959" w:rsidRDefault="00340959">
                  <w:pPr>
                    <w:pStyle w:val="EmptyCellLayoutStyle"/>
                    <w:spacing w:after="0" w:line="240" w:lineRule="auto"/>
                  </w:pPr>
                </w:p>
              </w:tc>
              <w:tc>
                <w:tcPr>
                  <w:tcW w:w="3240" w:type="dxa"/>
                </w:tcPr>
                <w:p w14:paraId="31215C7F" w14:textId="77777777" w:rsidR="00340959" w:rsidRDefault="00340959">
                  <w:pPr>
                    <w:pStyle w:val="EmptyCellLayoutStyle"/>
                    <w:spacing w:after="0" w:line="240" w:lineRule="auto"/>
                  </w:pPr>
                </w:p>
              </w:tc>
              <w:tc>
                <w:tcPr>
                  <w:tcW w:w="539" w:type="dxa"/>
                  <w:tcBorders>
                    <w:right w:val="single" w:sz="15" w:space="0" w:color="000000"/>
                  </w:tcBorders>
                </w:tcPr>
                <w:p w14:paraId="67E64582" w14:textId="77777777" w:rsidR="00340959" w:rsidRDefault="00340959">
                  <w:pPr>
                    <w:pStyle w:val="EmptyCellLayoutStyle"/>
                    <w:spacing w:after="0" w:line="240" w:lineRule="auto"/>
                  </w:pPr>
                </w:p>
              </w:tc>
            </w:tr>
            <w:tr w:rsidR="00340959" w14:paraId="22F79177" w14:textId="77777777">
              <w:trPr>
                <w:trHeight w:val="270"/>
              </w:trPr>
              <w:tc>
                <w:tcPr>
                  <w:tcW w:w="900" w:type="dxa"/>
                  <w:tcBorders>
                    <w:left w:val="single" w:sz="15" w:space="0" w:color="000000"/>
                  </w:tcBorders>
                </w:tcPr>
                <w:p w14:paraId="53AA9A84" w14:textId="77777777" w:rsidR="00340959" w:rsidRDefault="0034095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340959" w14:paraId="5BFA7D1A" w14:textId="77777777">
                    <w:trPr>
                      <w:trHeight w:val="212"/>
                    </w:trPr>
                    <w:tc>
                      <w:tcPr>
                        <w:tcW w:w="360" w:type="dxa"/>
                        <w:tcBorders>
                          <w:top w:val="nil"/>
                          <w:left w:val="nil"/>
                          <w:bottom w:val="nil"/>
                          <w:right w:val="nil"/>
                        </w:tcBorders>
                        <w:tcMar>
                          <w:top w:w="39" w:type="dxa"/>
                          <w:left w:w="39" w:type="dxa"/>
                          <w:bottom w:w="39" w:type="dxa"/>
                          <w:right w:w="39" w:type="dxa"/>
                        </w:tcMar>
                      </w:tcPr>
                      <w:p w14:paraId="52F6AA92" w14:textId="77777777" w:rsidR="00340959" w:rsidRDefault="00FD69A3">
                        <w:pPr>
                          <w:spacing w:after="0" w:line="240" w:lineRule="auto"/>
                        </w:pPr>
                        <w:r>
                          <w:rPr>
                            <w:rFonts w:ascii="Arial" w:eastAsia="Arial" w:hAnsi="Arial"/>
                            <w:color w:val="000000"/>
                          </w:rPr>
                          <w:t>N</w:t>
                        </w:r>
                      </w:p>
                    </w:tc>
                  </w:tr>
                </w:tbl>
                <w:p w14:paraId="339E3506" w14:textId="77777777" w:rsidR="00340959" w:rsidRDefault="00340959">
                  <w:pPr>
                    <w:spacing w:after="0" w:line="240" w:lineRule="auto"/>
                  </w:pPr>
                </w:p>
              </w:tc>
              <w:tc>
                <w:tcPr>
                  <w:tcW w:w="180" w:type="dxa"/>
                </w:tcPr>
                <w:p w14:paraId="5764F434" w14:textId="77777777" w:rsidR="00340959" w:rsidRDefault="00340959">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340959" w14:paraId="38954F7F" w14:textId="77777777">
                    <w:trPr>
                      <w:trHeight w:val="192"/>
                    </w:trPr>
                    <w:tc>
                      <w:tcPr>
                        <w:tcW w:w="3240" w:type="dxa"/>
                        <w:tcBorders>
                          <w:top w:val="nil"/>
                          <w:left w:val="nil"/>
                          <w:bottom w:val="nil"/>
                          <w:right w:val="nil"/>
                        </w:tcBorders>
                        <w:tcMar>
                          <w:top w:w="39" w:type="dxa"/>
                          <w:left w:w="39" w:type="dxa"/>
                          <w:bottom w:w="39" w:type="dxa"/>
                          <w:right w:w="39" w:type="dxa"/>
                        </w:tcMar>
                      </w:tcPr>
                      <w:p w14:paraId="56F9649A" w14:textId="77777777" w:rsidR="00340959" w:rsidRDefault="00FD69A3">
                        <w:pPr>
                          <w:spacing w:after="0" w:line="240" w:lineRule="auto"/>
                        </w:pPr>
                        <w:r>
                          <w:rPr>
                            <w:rFonts w:ascii="Arial" w:eastAsia="Arial" w:hAnsi="Arial"/>
                            <w:color w:val="000000"/>
                            <w:sz w:val="16"/>
                          </w:rPr>
                          <w:t>Provide formal written counseling.</w:t>
                        </w:r>
                      </w:p>
                    </w:tc>
                  </w:tr>
                </w:tbl>
                <w:p w14:paraId="53179606" w14:textId="77777777" w:rsidR="00340959" w:rsidRDefault="00340959">
                  <w:pPr>
                    <w:spacing w:after="0" w:line="240" w:lineRule="auto"/>
                  </w:pPr>
                </w:p>
              </w:tc>
              <w:tc>
                <w:tcPr>
                  <w:tcW w:w="2160" w:type="dxa"/>
                </w:tcPr>
                <w:p w14:paraId="4AE34AAE" w14:textId="77777777" w:rsidR="00340959" w:rsidRDefault="0034095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340959" w14:paraId="1240D753" w14:textId="77777777">
                    <w:trPr>
                      <w:trHeight w:val="212"/>
                    </w:trPr>
                    <w:tc>
                      <w:tcPr>
                        <w:tcW w:w="360" w:type="dxa"/>
                        <w:tcBorders>
                          <w:top w:val="nil"/>
                          <w:left w:val="nil"/>
                          <w:bottom w:val="nil"/>
                          <w:right w:val="nil"/>
                        </w:tcBorders>
                        <w:tcMar>
                          <w:top w:w="39" w:type="dxa"/>
                          <w:left w:w="39" w:type="dxa"/>
                          <w:bottom w:w="39" w:type="dxa"/>
                          <w:right w:w="39" w:type="dxa"/>
                        </w:tcMar>
                      </w:tcPr>
                      <w:p w14:paraId="0CB4E1A3" w14:textId="77777777" w:rsidR="00340959" w:rsidRDefault="00FD69A3">
                        <w:pPr>
                          <w:spacing w:after="0" w:line="240" w:lineRule="auto"/>
                        </w:pPr>
                        <w:r>
                          <w:rPr>
                            <w:rFonts w:ascii="Arial" w:eastAsia="Arial" w:hAnsi="Arial"/>
                            <w:color w:val="000000"/>
                          </w:rPr>
                          <w:t>N</w:t>
                        </w:r>
                      </w:p>
                    </w:tc>
                  </w:tr>
                </w:tbl>
                <w:p w14:paraId="5C914BF7" w14:textId="77777777" w:rsidR="00340959" w:rsidRDefault="00340959">
                  <w:pPr>
                    <w:spacing w:after="0" w:line="240" w:lineRule="auto"/>
                  </w:pPr>
                </w:p>
              </w:tc>
              <w:tc>
                <w:tcPr>
                  <w:tcW w:w="180" w:type="dxa"/>
                </w:tcPr>
                <w:p w14:paraId="4D1C2124" w14:textId="77777777" w:rsidR="00340959" w:rsidRDefault="00340959">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340959" w14:paraId="13B400D7" w14:textId="77777777">
                    <w:trPr>
                      <w:trHeight w:val="192"/>
                    </w:trPr>
                    <w:tc>
                      <w:tcPr>
                        <w:tcW w:w="3240" w:type="dxa"/>
                        <w:tcBorders>
                          <w:top w:val="nil"/>
                          <w:left w:val="nil"/>
                          <w:bottom w:val="nil"/>
                          <w:right w:val="nil"/>
                        </w:tcBorders>
                        <w:tcMar>
                          <w:top w:w="39" w:type="dxa"/>
                          <w:left w:w="39" w:type="dxa"/>
                          <w:bottom w:w="39" w:type="dxa"/>
                          <w:right w:w="39" w:type="dxa"/>
                        </w:tcMar>
                      </w:tcPr>
                      <w:p w14:paraId="4B3036D2" w14:textId="77777777" w:rsidR="00340959" w:rsidRDefault="00FD69A3">
                        <w:pPr>
                          <w:spacing w:after="0" w:line="240" w:lineRule="auto"/>
                        </w:pPr>
                        <w:r>
                          <w:rPr>
                            <w:rFonts w:ascii="Arial" w:eastAsia="Arial" w:hAnsi="Arial"/>
                            <w:color w:val="000000"/>
                            <w:sz w:val="16"/>
                          </w:rPr>
                          <w:t>Approve work.</w:t>
                        </w:r>
                      </w:p>
                    </w:tc>
                  </w:tr>
                </w:tbl>
                <w:p w14:paraId="7B90F6D1" w14:textId="77777777" w:rsidR="00340959" w:rsidRDefault="00340959">
                  <w:pPr>
                    <w:spacing w:after="0" w:line="240" w:lineRule="auto"/>
                  </w:pPr>
                </w:p>
              </w:tc>
              <w:tc>
                <w:tcPr>
                  <w:tcW w:w="539" w:type="dxa"/>
                  <w:tcBorders>
                    <w:right w:val="single" w:sz="15" w:space="0" w:color="000000"/>
                  </w:tcBorders>
                </w:tcPr>
                <w:p w14:paraId="0359B168" w14:textId="77777777" w:rsidR="00340959" w:rsidRDefault="00340959">
                  <w:pPr>
                    <w:pStyle w:val="EmptyCellLayoutStyle"/>
                    <w:spacing w:after="0" w:line="240" w:lineRule="auto"/>
                  </w:pPr>
                </w:p>
              </w:tc>
            </w:tr>
            <w:tr w:rsidR="00340959" w14:paraId="502A51AA" w14:textId="77777777">
              <w:trPr>
                <w:trHeight w:val="20"/>
              </w:trPr>
              <w:tc>
                <w:tcPr>
                  <w:tcW w:w="900" w:type="dxa"/>
                  <w:tcBorders>
                    <w:left w:val="single" w:sz="15" w:space="0" w:color="000000"/>
                  </w:tcBorders>
                </w:tcPr>
                <w:p w14:paraId="0E943BEE" w14:textId="77777777" w:rsidR="00340959" w:rsidRDefault="00340959">
                  <w:pPr>
                    <w:pStyle w:val="EmptyCellLayoutStyle"/>
                    <w:spacing w:after="0" w:line="240" w:lineRule="auto"/>
                  </w:pPr>
                </w:p>
              </w:tc>
              <w:tc>
                <w:tcPr>
                  <w:tcW w:w="359" w:type="dxa"/>
                  <w:vMerge/>
                </w:tcPr>
                <w:p w14:paraId="67CBC7B1" w14:textId="77777777" w:rsidR="00340959" w:rsidRDefault="00340959">
                  <w:pPr>
                    <w:pStyle w:val="EmptyCellLayoutStyle"/>
                    <w:spacing w:after="0" w:line="240" w:lineRule="auto"/>
                  </w:pPr>
                </w:p>
              </w:tc>
              <w:tc>
                <w:tcPr>
                  <w:tcW w:w="180" w:type="dxa"/>
                </w:tcPr>
                <w:p w14:paraId="0FB8ADEA" w14:textId="77777777" w:rsidR="00340959" w:rsidRDefault="00340959">
                  <w:pPr>
                    <w:pStyle w:val="EmptyCellLayoutStyle"/>
                    <w:spacing w:after="0" w:line="240" w:lineRule="auto"/>
                  </w:pPr>
                </w:p>
              </w:tc>
              <w:tc>
                <w:tcPr>
                  <w:tcW w:w="3240" w:type="dxa"/>
                </w:tcPr>
                <w:p w14:paraId="3AF4B0F7" w14:textId="77777777" w:rsidR="00340959" w:rsidRDefault="00340959">
                  <w:pPr>
                    <w:pStyle w:val="EmptyCellLayoutStyle"/>
                    <w:spacing w:after="0" w:line="240" w:lineRule="auto"/>
                  </w:pPr>
                </w:p>
              </w:tc>
              <w:tc>
                <w:tcPr>
                  <w:tcW w:w="2160" w:type="dxa"/>
                </w:tcPr>
                <w:p w14:paraId="5835CE18" w14:textId="77777777" w:rsidR="00340959" w:rsidRDefault="00340959">
                  <w:pPr>
                    <w:pStyle w:val="EmptyCellLayoutStyle"/>
                    <w:spacing w:after="0" w:line="240" w:lineRule="auto"/>
                  </w:pPr>
                </w:p>
              </w:tc>
              <w:tc>
                <w:tcPr>
                  <w:tcW w:w="359" w:type="dxa"/>
                  <w:vMerge/>
                </w:tcPr>
                <w:p w14:paraId="23304ACF" w14:textId="77777777" w:rsidR="00340959" w:rsidRDefault="00340959">
                  <w:pPr>
                    <w:pStyle w:val="EmptyCellLayoutStyle"/>
                    <w:spacing w:after="0" w:line="240" w:lineRule="auto"/>
                  </w:pPr>
                </w:p>
              </w:tc>
              <w:tc>
                <w:tcPr>
                  <w:tcW w:w="180" w:type="dxa"/>
                </w:tcPr>
                <w:p w14:paraId="0EB2A3BF" w14:textId="77777777" w:rsidR="00340959" w:rsidRDefault="00340959">
                  <w:pPr>
                    <w:pStyle w:val="EmptyCellLayoutStyle"/>
                    <w:spacing w:after="0" w:line="240" w:lineRule="auto"/>
                  </w:pPr>
                </w:p>
              </w:tc>
              <w:tc>
                <w:tcPr>
                  <w:tcW w:w="3240" w:type="dxa"/>
                </w:tcPr>
                <w:p w14:paraId="764080DE" w14:textId="77777777" w:rsidR="00340959" w:rsidRDefault="00340959">
                  <w:pPr>
                    <w:pStyle w:val="EmptyCellLayoutStyle"/>
                    <w:spacing w:after="0" w:line="240" w:lineRule="auto"/>
                  </w:pPr>
                </w:p>
              </w:tc>
              <w:tc>
                <w:tcPr>
                  <w:tcW w:w="539" w:type="dxa"/>
                  <w:tcBorders>
                    <w:right w:val="single" w:sz="15" w:space="0" w:color="000000"/>
                  </w:tcBorders>
                </w:tcPr>
                <w:p w14:paraId="239CC47A" w14:textId="77777777" w:rsidR="00340959" w:rsidRDefault="00340959">
                  <w:pPr>
                    <w:pStyle w:val="EmptyCellLayoutStyle"/>
                    <w:spacing w:after="0" w:line="240" w:lineRule="auto"/>
                  </w:pPr>
                </w:p>
              </w:tc>
            </w:tr>
            <w:tr w:rsidR="00340959" w14:paraId="4EFB2E17" w14:textId="77777777">
              <w:trPr>
                <w:trHeight w:val="13"/>
              </w:trPr>
              <w:tc>
                <w:tcPr>
                  <w:tcW w:w="900" w:type="dxa"/>
                  <w:tcBorders>
                    <w:left w:val="single" w:sz="15" w:space="0" w:color="000000"/>
                  </w:tcBorders>
                </w:tcPr>
                <w:p w14:paraId="028BBC54" w14:textId="77777777" w:rsidR="00340959" w:rsidRDefault="00340959">
                  <w:pPr>
                    <w:pStyle w:val="EmptyCellLayoutStyle"/>
                    <w:spacing w:after="0" w:line="240" w:lineRule="auto"/>
                  </w:pPr>
                </w:p>
              </w:tc>
              <w:tc>
                <w:tcPr>
                  <w:tcW w:w="359" w:type="dxa"/>
                </w:tcPr>
                <w:p w14:paraId="45C4A6A0" w14:textId="77777777" w:rsidR="00340959" w:rsidRDefault="00340959">
                  <w:pPr>
                    <w:pStyle w:val="EmptyCellLayoutStyle"/>
                    <w:spacing w:after="0" w:line="240" w:lineRule="auto"/>
                  </w:pPr>
                </w:p>
              </w:tc>
              <w:tc>
                <w:tcPr>
                  <w:tcW w:w="180" w:type="dxa"/>
                </w:tcPr>
                <w:p w14:paraId="2439263D" w14:textId="77777777" w:rsidR="00340959" w:rsidRDefault="00340959">
                  <w:pPr>
                    <w:pStyle w:val="EmptyCellLayoutStyle"/>
                    <w:spacing w:after="0" w:line="240" w:lineRule="auto"/>
                  </w:pPr>
                </w:p>
              </w:tc>
              <w:tc>
                <w:tcPr>
                  <w:tcW w:w="3240" w:type="dxa"/>
                </w:tcPr>
                <w:p w14:paraId="3F7CC209" w14:textId="77777777" w:rsidR="00340959" w:rsidRDefault="00340959">
                  <w:pPr>
                    <w:pStyle w:val="EmptyCellLayoutStyle"/>
                    <w:spacing w:after="0" w:line="240" w:lineRule="auto"/>
                  </w:pPr>
                </w:p>
              </w:tc>
              <w:tc>
                <w:tcPr>
                  <w:tcW w:w="2160" w:type="dxa"/>
                </w:tcPr>
                <w:p w14:paraId="302C9EE0" w14:textId="77777777" w:rsidR="00340959" w:rsidRDefault="00340959">
                  <w:pPr>
                    <w:pStyle w:val="EmptyCellLayoutStyle"/>
                    <w:spacing w:after="0" w:line="240" w:lineRule="auto"/>
                  </w:pPr>
                </w:p>
              </w:tc>
              <w:tc>
                <w:tcPr>
                  <w:tcW w:w="359" w:type="dxa"/>
                </w:tcPr>
                <w:p w14:paraId="3AD7B56B" w14:textId="77777777" w:rsidR="00340959" w:rsidRDefault="00340959">
                  <w:pPr>
                    <w:pStyle w:val="EmptyCellLayoutStyle"/>
                    <w:spacing w:after="0" w:line="240" w:lineRule="auto"/>
                  </w:pPr>
                </w:p>
              </w:tc>
              <w:tc>
                <w:tcPr>
                  <w:tcW w:w="180" w:type="dxa"/>
                </w:tcPr>
                <w:p w14:paraId="00578CA3" w14:textId="77777777" w:rsidR="00340959" w:rsidRDefault="00340959">
                  <w:pPr>
                    <w:pStyle w:val="EmptyCellLayoutStyle"/>
                    <w:spacing w:after="0" w:line="240" w:lineRule="auto"/>
                  </w:pPr>
                </w:p>
              </w:tc>
              <w:tc>
                <w:tcPr>
                  <w:tcW w:w="3240" w:type="dxa"/>
                </w:tcPr>
                <w:p w14:paraId="39BAF69F" w14:textId="77777777" w:rsidR="00340959" w:rsidRDefault="00340959">
                  <w:pPr>
                    <w:pStyle w:val="EmptyCellLayoutStyle"/>
                    <w:spacing w:after="0" w:line="240" w:lineRule="auto"/>
                  </w:pPr>
                </w:p>
              </w:tc>
              <w:tc>
                <w:tcPr>
                  <w:tcW w:w="539" w:type="dxa"/>
                  <w:tcBorders>
                    <w:right w:val="single" w:sz="15" w:space="0" w:color="000000"/>
                  </w:tcBorders>
                </w:tcPr>
                <w:p w14:paraId="54940E73" w14:textId="77777777" w:rsidR="00340959" w:rsidRDefault="00340959">
                  <w:pPr>
                    <w:pStyle w:val="EmptyCellLayoutStyle"/>
                    <w:spacing w:after="0" w:line="240" w:lineRule="auto"/>
                  </w:pPr>
                </w:p>
              </w:tc>
            </w:tr>
            <w:tr w:rsidR="00340959" w14:paraId="39D090EF" w14:textId="77777777">
              <w:trPr>
                <w:trHeight w:val="55"/>
              </w:trPr>
              <w:tc>
                <w:tcPr>
                  <w:tcW w:w="900" w:type="dxa"/>
                  <w:tcBorders>
                    <w:left w:val="single" w:sz="15" w:space="0" w:color="000000"/>
                  </w:tcBorders>
                </w:tcPr>
                <w:p w14:paraId="1523F9CE" w14:textId="77777777" w:rsidR="00340959" w:rsidRDefault="00340959">
                  <w:pPr>
                    <w:pStyle w:val="EmptyCellLayoutStyle"/>
                    <w:spacing w:after="0" w:line="240" w:lineRule="auto"/>
                  </w:pPr>
                </w:p>
              </w:tc>
              <w:tc>
                <w:tcPr>
                  <w:tcW w:w="359" w:type="dxa"/>
                </w:tcPr>
                <w:p w14:paraId="20331853" w14:textId="77777777" w:rsidR="00340959" w:rsidRDefault="00340959">
                  <w:pPr>
                    <w:pStyle w:val="EmptyCellLayoutStyle"/>
                    <w:spacing w:after="0" w:line="240" w:lineRule="auto"/>
                  </w:pPr>
                </w:p>
              </w:tc>
              <w:tc>
                <w:tcPr>
                  <w:tcW w:w="180" w:type="dxa"/>
                </w:tcPr>
                <w:p w14:paraId="6338DC60" w14:textId="77777777" w:rsidR="00340959" w:rsidRDefault="00340959">
                  <w:pPr>
                    <w:pStyle w:val="EmptyCellLayoutStyle"/>
                    <w:spacing w:after="0" w:line="240" w:lineRule="auto"/>
                  </w:pPr>
                </w:p>
              </w:tc>
              <w:tc>
                <w:tcPr>
                  <w:tcW w:w="3240" w:type="dxa"/>
                </w:tcPr>
                <w:p w14:paraId="176B3FDF" w14:textId="77777777" w:rsidR="00340959" w:rsidRDefault="00340959">
                  <w:pPr>
                    <w:pStyle w:val="EmptyCellLayoutStyle"/>
                    <w:spacing w:after="0" w:line="240" w:lineRule="auto"/>
                  </w:pPr>
                </w:p>
              </w:tc>
              <w:tc>
                <w:tcPr>
                  <w:tcW w:w="2160" w:type="dxa"/>
                </w:tcPr>
                <w:p w14:paraId="087DFE32" w14:textId="77777777" w:rsidR="00340959" w:rsidRDefault="0034095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340959" w14:paraId="2105CDD5" w14:textId="77777777">
                    <w:trPr>
                      <w:trHeight w:val="212"/>
                    </w:trPr>
                    <w:tc>
                      <w:tcPr>
                        <w:tcW w:w="360" w:type="dxa"/>
                        <w:tcBorders>
                          <w:top w:val="nil"/>
                          <w:left w:val="nil"/>
                          <w:bottom w:val="nil"/>
                          <w:right w:val="nil"/>
                        </w:tcBorders>
                        <w:tcMar>
                          <w:top w:w="39" w:type="dxa"/>
                          <w:left w:w="39" w:type="dxa"/>
                          <w:bottom w:w="39" w:type="dxa"/>
                          <w:right w:w="39" w:type="dxa"/>
                        </w:tcMar>
                      </w:tcPr>
                      <w:p w14:paraId="648D6FC5" w14:textId="77777777" w:rsidR="00340959" w:rsidRDefault="00FD69A3">
                        <w:pPr>
                          <w:spacing w:after="0" w:line="240" w:lineRule="auto"/>
                        </w:pPr>
                        <w:r>
                          <w:rPr>
                            <w:rFonts w:ascii="Arial" w:eastAsia="Arial" w:hAnsi="Arial"/>
                            <w:color w:val="000000"/>
                          </w:rPr>
                          <w:t>N</w:t>
                        </w:r>
                      </w:p>
                    </w:tc>
                  </w:tr>
                </w:tbl>
                <w:p w14:paraId="76B6221E" w14:textId="77777777" w:rsidR="00340959" w:rsidRDefault="00340959">
                  <w:pPr>
                    <w:spacing w:after="0" w:line="240" w:lineRule="auto"/>
                  </w:pPr>
                </w:p>
              </w:tc>
              <w:tc>
                <w:tcPr>
                  <w:tcW w:w="180" w:type="dxa"/>
                </w:tcPr>
                <w:p w14:paraId="4447CC83" w14:textId="77777777" w:rsidR="00340959" w:rsidRDefault="00340959">
                  <w:pPr>
                    <w:pStyle w:val="EmptyCellLayoutStyle"/>
                    <w:spacing w:after="0" w:line="240" w:lineRule="auto"/>
                  </w:pPr>
                </w:p>
              </w:tc>
              <w:tc>
                <w:tcPr>
                  <w:tcW w:w="3240" w:type="dxa"/>
                </w:tcPr>
                <w:p w14:paraId="117DA1EC" w14:textId="77777777" w:rsidR="00340959" w:rsidRDefault="00340959">
                  <w:pPr>
                    <w:pStyle w:val="EmptyCellLayoutStyle"/>
                    <w:spacing w:after="0" w:line="240" w:lineRule="auto"/>
                  </w:pPr>
                </w:p>
              </w:tc>
              <w:tc>
                <w:tcPr>
                  <w:tcW w:w="539" w:type="dxa"/>
                  <w:tcBorders>
                    <w:right w:val="single" w:sz="15" w:space="0" w:color="000000"/>
                  </w:tcBorders>
                </w:tcPr>
                <w:p w14:paraId="1BB99688" w14:textId="77777777" w:rsidR="00340959" w:rsidRDefault="00340959">
                  <w:pPr>
                    <w:pStyle w:val="EmptyCellLayoutStyle"/>
                    <w:spacing w:after="0" w:line="240" w:lineRule="auto"/>
                  </w:pPr>
                </w:p>
              </w:tc>
            </w:tr>
            <w:tr w:rsidR="00340959" w14:paraId="2924B5A5" w14:textId="77777777">
              <w:trPr>
                <w:trHeight w:val="235"/>
              </w:trPr>
              <w:tc>
                <w:tcPr>
                  <w:tcW w:w="900" w:type="dxa"/>
                  <w:tcBorders>
                    <w:left w:val="single" w:sz="15" w:space="0" w:color="000000"/>
                  </w:tcBorders>
                </w:tcPr>
                <w:p w14:paraId="1154FD24" w14:textId="77777777" w:rsidR="00340959" w:rsidRDefault="0034095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340959" w14:paraId="3C8684BE" w14:textId="77777777">
                    <w:trPr>
                      <w:trHeight w:val="212"/>
                    </w:trPr>
                    <w:tc>
                      <w:tcPr>
                        <w:tcW w:w="360" w:type="dxa"/>
                        <w:tcBorders>
                          <w:top w:val="nil"/>
                          <w:left w:val="nil"/>
                          <w:bottom w:val="nil"/>
                          <w:right w:val="nil"/>
                        </w:tcBorders>
                        <w:tcMar>
                          <w:top w:w="39" w:type="dxa"/>
                          <w:left w:w="39" w:type="dxa"/>
                          <w:bottom w:w="39" w:type="dxa"/>
                          <w:right w:w="39" w:type="dxa"/>
                        </w:tcMar>
                      </w:tcPr>
                      <w:p w14:paraId="047FF92A" w14:textId="77777777" w:rsidR="00340959" w:rsidRDefault="00FD69A3">
                        <w:pPr>
                          <w:spacing w:after="0" w:line="240" w:lineRule="auto"/>
                        </w:pPr>
                        <w:r>
                          <w:rPr>
                            <w:rFonts w:ascii="Arial" w:eastAsia="Arial" w:hAnsi="Arial"/>
                            <w:color w:val="000000"/>
                          </w:rPr>
                          <w:t>N</w:t>
                        </w:r>
                      </w:p>
                    </w:tc>
                  </w:tr>
                </w:tbl>
                <w:p w14:paraId="0F9F479D" w14:textId="77777777" w:rsidR="00340959" w:rsidRDefault="00340959">
                  <w:pPr>
                    <w:spacing w:after="0" w:line="240" w:lineRule="auto"/>
                  </w:pPr>
                </w:p>
              </w:tc>
              <w:tc>
                <w:tcPr>
                  <w:tcW w:w="180" w:type="dxa"/>
                </w:tcPr>
                <w:p w14:paraId="6C8B1CA9" w14:textId="77777777" w:rsidR="00340959" w:rsidRDefault="00340959">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340959" w14:paraId="78C86804" w14:textId="77777777">
                    <w:trPr>
                      <w:trHeight w:val="192"/>
                    </w:trPr>
                    <w:tc>
                      <w:tcPr>
                        <w:tcW w:w="3240" w:type="dxa"/>
                        <w:tcBorders>
                          <w:top w:val="nil"/>
                          <w:left w:val="nil"/>
                          <w:bottom w:val="nil"/>
                          <w:right w:val="nil"/>
                        </w:tcBorders>
                        <w:tcMar>
                          <w:top w:w="39" w:type="dxa"/>
                          <w:left w:w="39" w:type="dxa"/>
                          <w:bottom w:w="39" w:type="dxa"/>
                          <w:right w:w="39" w:type="dxa"/>
                        </w:tcMar>
                      </w:tcPr>
                      <w:p w14:paraId="2FD77C4D" w14:textId="77777777" w:rsidR="00340959" w:rsidRDefault="00FD69A3">
                        <w:pPr>
                          <w:spacing w:after="0" w:line="240" w:lineRule="auto"/>
                        </w:pPr>
                        <w:r>
                          <w:rPr>
                            <w:rFonts w:ascii="Arial" w:eastAsia="Arial" w:hAnsi="Arial"/>
                            <w:color w:val="000000"/>
                            <w:sz w:val="16"/>
                          </w:rPr>
                          <w:t>Approve leave requests.</w:t>
                        </w:r>
                      </w:p>
                    </w:tc>
                  </w:tr>
                </w:tbl>
                <w:p w14:paraId="3B4B5DAF" w14:textId="77777777" w:rsidR="00340959" w:rsidRDefault="00340959">
                  <w:pPr>
                    <w:spacing w:after="0" w:line="240" w:lineRule="auto"/>
                  </w:pPr>
                </w:p>
              </w:tc>
              <w:tc>
                <w:tcPr>
                  <w:tcW w:w="2160" w:type="dxa"/>
                </w:tcPr>
                <w:p w14:paraId="5555E2B5" w14:textId="77777777" w:rsidR="00340959" w:rsidRDefault="00340959">
                  <w:pPr>
                    <w:pStyle w:val="EmptyCellLayoutStyle"/>
                    <w:spacing w:after="0" w:line="240" w:lineRule="auto"/>
                  </w:pPr>
                </w:p>
              </w:tc>
              <w:tc>
                <w:tcPr>
                  <w:tcW w:w="359" w:type="dxa"/>
                  <w:vMerge/>
                </w:tcPr>
                <w:p w14:paraId="5AE71551" w14:textId="77777777" w:rsidR="00340959" w:rsidRDefault="00340959">
                  <w:pPr>
                    <w:pStyle w:val="EmptyCellLayoutStyle"/>
                    <w:spacing w:after="0" w:line="240" w:lineRule="auto"/>
                  </w:pPr>
                </w:p>
              </w:tc>
              <w:tc>
                <w:tcPr>
                  <w:tcW w:w="180" w:type="dxa"/>
                </w:tcPr>
                <w:p w14:paraId="6E299CEA" w14:textId="77777777" w:rsidR="00340959" w:rsidRDefault="00340959">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1"/>
                  </w:tblGrid>
                  <w:tr w:rsidR="00340959" w14:paraId="3622923C" w14:textId="77777777">
                    <w:trPr>
                      <w:trHeight w:val="192"/>
                    </w:trPr>
                    <w:tc>
                      <w:tcPr>
                        <w:tcW w:w="3240" w:type="dxa"/>
                        <w:tcBorders>
                          <w:top w:val="nil"/>
                          <w:left w:val="nil"/>
                          <w:bottom w:val="nil"/>
                          <w:right w:val="nil"/>
                        </w:tcBorders>
                        <w:tcMar>
                          <w:top w:w="39" w:type="dxa"/>
                          <w:left w:w="39" w:type="dxa"/>
                          <w:bottom w:w="39" w:type="dxa"/>
                          <w:right w:w="39" w:type="dxa"/>
                        </w:tcMar>
                      </w:tcPr>
                      <w:p w14:paraId="4D75AAB4" w14:textId="77777777" w:rsidR="00340959" w:rsidRDefault="00FD69A3">
                        <w:pPr>
                          <w:spacing w:after="0" w:line="240" w:lineRule="auto"/>
                        </w:pPr>
                        <w:r>
                          <w:rPr>
                            <w:rFonts w:ascii="Arial" w:eastAsia="Arial" w:hAnsi="Arial"/>
                            <w:color w:val="000000"/>
                            <w:sz w:val="16"/>
                          </w:rPr>
                          <w:t>Review work.</w:t>
                        </w:r>
                      </w:p>
                    </w:tc>
                  </w:tr>
                </w:tbl>
                <w:p w14:paraId="6750CF47" w14:textId="77777777" w:rsidR="00340959" w:rsidRDefault="00340959">
                  <w:pPr>
                    <w:spacing w:after="0" w:line="240" w:lineRule="auto"/>
                  </w:pPr>
                </w:p>
              </w:tc>
              <w:tc>
                <w:tcPr>
                  <w:tcW w:w="539" w:type="dxa"/>
                  <w:tcBorders>
                    <w:right w:val="single" w:sz="15" w:space="0" w:color="000000"/>
                  </w:tcBorders>
                </w:tcPr>
                <w:p w14:paraId="222CBB93" w14:textId="77777777" w:rsidR="00340959" w:rsidRDefault="00340959">
                  <w:pPr>
                    <w:pStyle w:val="EmptyCellLayoutStyle"/>
                    <w:spacing w:after="0" w:line="240" w:lineRule="auto"/>
                  </w:pPr>
                </w:p>
              </w:tc>
            </w:tr>
            <w:tr w:rsidR="00340959" w14:paraId="13A7FEE6" w14:textId="77777777">
              <w:trPr>
                <w:trHeight w:val="34"/>
              </w:trPr>
              <w:tc>
                <w:tcPr>
                  <w:tcW w:w="900" w:type="dxa"/>
                  <w:tcBorders>
                    <w:left w:val="single" w:sz="15" w:space="0" w:color="000000"/>
                  </w:tcBorders>
                </w:tcPr>
                <w:p w14:paraId="00593A1C" w14:textId="77777777" w:rsidR="00340959" w:rsidRDefault="00340959">
                  <w:pPr>
                    <w:pStyle w:val="EmptyCellLayoutStyle"/>
                    <w:spacing w:after="0" w:line="240" w:lineRule="auto"/>
                  </w:pPr>
                </w:p>
              </w:tc>
              <w:tc>
                <w:tcPr>
                  <w:tcW w:w="359" w:type="dxa"/>
                  <w:vMerge/>
                </w:tcPr>
                <w:p w14:paraId="7A16FC5D" w14:textId="77777777" w:rsidR="00340959" w:rsidRDefault="00340959">
                  <w:pPr>
                    <w:pStyle w:val="EmptyCellLayoutStyle"/>
                    <w:spacing w:after="0" w:line="240" w:lineRule="auto"/>
                  </w:pPr>
                </w:p>
              </w:tc>
              <w:tc>
                <w:tcPr>
                  <w:tcW w:w="180" w:type="dxa"/>
                </w:tcPr>
                <w:p w14:paraId="5EDC84D4" w14:textId="77777777" w:rsidR="00340959" w:rsidRDefault="00340959">
                  <w:pPr>
                    <w:pStyle w:val="EmptyCellLayoutStyle"/>
                    <w:spacing w:after="0" w:line="240" w:lineRule="auto"/>
                  </w:pPr>
                </w:p>
              </w:tc>
              <w:tc>
                <w:tcPr>
                  <w:tcW w:w="3240" w:type="dxa"/>
                  <w:vMerge/>
                </w:tcPr>
                <w:p w14:paraId="4CE0A9C8" w14:textId="77777777" w:rsidR="00340959" w:rsidRDefault="00340959">
                  <w:pPr>
                    <w:pStyle w:val="EmptyCellLayoutStyle"/>
                    <w:spacing w:after="0" w:line="240" w:lineRule="auto"/>
                  </w:pPr>
                </w:p>
              </w:tc>
              <w:tc>
                <w:tcPr>
                  <w:tcW w:w="2160" w:type="dxa"/>
                </w:tcPr>
                <w:p w14:paraId="61DE45A8" w14:textId="77777777" w:rsidR="00340959" w:rsidRDefault="00340959">
                  <w:pPr>
                    <w:pStyle w:val="EmptyCellLayoutStyle"/>
                    <w:spacing w:after="0" w:line="240" w:lineRule="auto"/>
                  </w:pPr>
                </w:p>
              </w:tc>
              <w:tc>
                <w:tcPr>
                  <w:tcW w:w="359" w:type="dxa"/>
                </w:tcPr>
                <w:p w14:paraId="27231C5E" w14:textId="77777777" w:rsidR="00340959" w:rsidRDefault="00340959">
                  <w:pPr>
                    <w:pStyle w:val="EmptyCellLayoutStyle"/>
                    <w:spacing w:after="0" w:line="240" w:lineRule="auto"/>
                  </w:pPr>
                </w:p>
              </w:tc>
              <w:tc>
                <w:tcPr>
                  <w:tcW w:w="180" w:type="dxa"/>
                </w:tcPr>
                <w:p w14:paraId="09040FED" w14:textId="77777777" w:rsidR="00340959" w:rsidRDefault="00340959">
                  <w:pPr>
                    <w:pStyle w:val="EmptyCellLayoutStyle"/>
                    <w:spacing w:after="0" w:line="240" w:lineRule="auto"/>
                  </w:pPr>
                </w:p>
              </w:tc>
              <w:tc>
                <w:tcPr>
                  <w:tcW w:w="3240" w:type="dxa"/>
                  <w:vMerge/>
                </w:tcPr>
                <w:p w14:paraId="7BE3BF66" w14:textId="77777777" w:rsidR="00340959" w:rsidRDefault="00340959">
                  <w:pPr>
                    <w:pStyle w:val="EmptyCellLayoutStyle"/>
                    <w:spacing w:after="0" w:line="240" w:lineRule="auto"/>
                  </w:pPr>
                </w:p>
              </w:tc>
              <w:tc>
                <w:tcPr>
                  <w:tcW w:w="539" w:type="dxa"/>
                  <w:tcBorders>
                    <w:right w:val="single" w:sz="15" w:space="0" w:color="000000"/>
                  </w:tcBorders>
                </w:tcPr>
                <w:p w14:paraId="6B32B71F" w14:textId="77777777" w:rsidR="00340959" w:rsidRDefault="00340959">
                  <w:pPr>
                    <w:pStyle w:val="EmptyCellLayoutStyle"/>
                    <w:spacing w:after="0" w:line="240" w:lineRule="auto"/>
                  </w:pPr>
                </w:p>
              </w:tc>
            </w:tr>
            <w:tr w:rsidR="00340959" w14:paraId="60265A86" w14:textId="77777777">
              <w:trPr>
                <w:trHeight w:val="20"/>
              </w:trPr>
              <w:tc>
                <w:tcPr>
                  <w:tcW w:w="900" w:type="dxa"/>
                  <w:tcBorders>
                    <w:left w:val="single" w:sz="15" w:space="0" w:color="000000"/>
                  </w:tcBorders>
                </w:tcPr>
                <w:p w14:paraId="2EEA80EB" w14:textId="77777777" w:rsidR="00340959" w:rsidRDefault="00340959">
                  <w:pPr>
                    <w:pStyle w:val="EmptyCellLayoutStyle"/>
                    <w:spacing w:after="0" w:line="240" w:lineRule="auto"/>
                  </w:pPr>
                </w:p>
              </w:tc>
              <w:tc>
                <w:tcPr>
                  <w:tcW w:w="359" w:type="dxa"/>
                  <w:vMerge/>
                </w:tcPr>
                <w:p w14:paraId="75607628" w14:textId="77777777" w:rsidR="00340959" w:rsidRDefault="00340959">
                  <w:pPr>
                    <w:pStyle w:val="EmptyCellLayoutStyle"/>
                    <w:spacing w:after="0" w:line="240" w:lineRule="auto"/>
                  </w:pPr>
                </w:p>
              </w:tc>
              <w:tc>
                <w:tcPr>
                  <w:tcW w:w="180" w:type="dxa"/>
                </w:tcPr>
                <w:p w14:paraId="10A1E4FB" w14:textId="77777777" w:rsidR="00340959" w:rsidRDefault="00340959">
                  <w:pPr>
                    <w:pStyle w:val="EmptyCellLayoutStyle"/>
                    <w:spacing w:after="0" w:line="240" w:lineRule="auto"/>
                  </w:pPr>
                </w:p>
              </w:tc>
              <w:tc>
                <w:tcPr>
                  <w:tcW w:w="3240" w:type="dxa"/>
                </w:tcPr>
                <w:p w14:paraId="2DDA1BD2" w14:textId="77777777" w:rsidR="00340959" w:rsidRDefault="00340959">
                  <w:pPr>
                    <w:pStyle w:val="EmptyCellLayoutStyle"/>
                    <w:spacing w:after="0" w:line="240" w:lineRule="auto"/>
                  </w:pPr>
                </w:p>
              </w:tc>
              <w:tc>
                <w:tcPr>
                  <w:tcW w:w="2160" w:type="dxa"/>
                </w:tcPr>
                <w:p w14:paraId="236A0854" w14:textId="77777777" w:rsidR="00340959" w:rsidRDefault="00340959">
                  <w:pPr>
                    <w:pStyle w:val="EmptyCellLayoutStyle"/>
                    <w:spacing w:after="0" w:line="240" w:lineRule="auto"/>
                  </w:pPr>
                </w:p>
              </w:tc>
              <w:tc>
                <w:tcPr>
                  <w:tcW w:w="359" w:type="dxa"/>
                </w:tcPr>
                <w:p w14:paraId="35CE4B78" w14:textId="77777777" w:rsidR="00340959" w:rsidRDefault="00340959">
                  <w:pPr>
                    <w:pStyle w:val="EmptyCellLayoutStyle"/>
                    <w:spacing w:after="0" w:line="240" w:lineRule="auto"/>
                  </w:pPr>
                </w:p>
              </w:tc>
              <w:tc>
                <w:tcPr>
                  <w:tcW w:w="180" w:type="dxa"/>
                </w:tcPr>
                <w:p w14:paraId="463202F9" w14:textId="77777777" w:rsidR="00340959" w:rsidRDefault="00340959">
                  <w:pPr>
                    <w:pStyle w:val="EmptyCellLayoutStyle"/>
                    <w:spacing w:after="0" w:line="240" w:lineRule="auto"/>
                  </w:pPr>
                </w:p>
              </w:tc>
              <w:tc>
                <w:tcPr>
                  <w:tcW w:w="3240" w:type="dxa"/>
                </w:tcPr>
                <w:p w14:paraId="07A8F622" w14:textId="77777777" w:rsidR="00340959" w:rsidRDefault="00340959">
                  <w:pPr>
                    <w:pStyle w:val="EmptyCellLayoutStyle"/>
                    <w:spacing w:after="0" w:line="240" w:lineRule="auto"/>
                  </w:pPr>
                </w:p>
              </w:tc>
              <w:tc>
                <w:tcPr>
                  <w:tcW w:w="539" w:type="dxa"/>
                  <w:tcBorders>
                    <w:right w:val="single" w:sz="15" w:space="0" w:color="000000"/>
                  </w:tcBorders>
                </w:tcPr>
                <w:p w14:paraId="77F72A80" w14:textId="77777777" w:rsidR="00340959" w:rsidRDefault="00340959">
                  <w:pPr>
                    <w:pStyle w:val="EmptyCellLayoutStyle"/>
                    <w:spacing w:after="0" w:line="240" w:lineRule="auto"/>
                  </w:pPr>
                </w:p>
              </w:tc>
            </w:tr>
            <w:tr w:rsidR="00340959" w14:paraId="30BF4366" w14:textId="77777777">
              <w:trPr>
                <w:trHeight w:val="69"/>
              </w:trPr>
              <w:tc>
                <w:tcPr>
                  <w:tcW w:w="900" w:type="dxa"/>
                  <w:tcBorders>
                    <w:left w:val="single" w:sz="15" w:space="0" w:color="000000"/>
                  </w:tcBorders>
                </w:tcPr>
                <w:p w14:paraId="3A6BA16B" w14:textId="77777777" w:rsidR="00340959" w:rsidRDefault="00340959">
                  <w:pPr>
                    <w:pStyle w:val="EmptyCellLayoutStyle"/>
                    <w:spacing w:after="0" w:line="240" w:lineRule="auto"/>
                  </w:pPr>
                </w:p>
              </w:tc>
              <w:tc>
                <w:tcPr>
                  <w:tcW w:w="359" w:type="dxa"/>
                </w:tcPr>
                <w:p w14:paraId="4E1C5E70" w14:textId="77777777" w:rsidR="00340959" w:rsidRDefault="00340959">
                  <w:pPr>
                    <w:pStyle w:val="EmptyCellLayoutStyle"/>
                    <w:spacing w:after="0" w:line="240" w:lineRule="auto"/>
                  </w:pPr>
                </w:p>
              </w:tc>
              <w:tc>
                <w:tcPr>
                  <w:tcW w:w="180" w:type="dxa"/>
                </w:tcPr>
                <w:p w14:paraId="315FBCFD" w14:textId="77777777" w:rsidR="00340959" w:rsidRDefault="00340959">
                  <w:pPr>
                    <w:pStyle w:val="EmptyCellLayoutStyle"/>
                    <w:spacing w:after="0" w:line="240" w:lineRule="auto"/>
                  </w:pPr>
                </w:p>
              </w:tc>
              <w:tc>
                <w:tcPr>
                  <w:tcW w:w="3240" w:type="dxa"/>
                </w:tcPr>
                <w:p w14:paraId="40E208A2" w14:textId="77777777" w:rsidR="00340959" w:rsidRDefault="00340959">
                  <w:pPr>
                    <w:pStyle w:val="EmptyCellLayoutStyle"/>
                    <w:spacing w:after="0" w:line="240" w:lineRule="auto"/>
                  </w:pPr>
                </w:p>
              </w:tc>
              <w:tc>
                <w:tcPr>
                  <w:tcW w:w="2160" w:type="dxa"/>
                </w:tcPr>
                <w:p w14:paraId="3A71F6B5" w14:textId="77777777" w:rsidR="00340959" w:rsidRDefault="00340959">
                  <w:pPr>
                    <w:pStyle w:val="EmptyCellLayoutStyle"/>
                    <w:spacing w:after="0" w:line="240" w:lineRule="auto"/>
                  </w:pPr>
                </w:p>
              </w:tc>
              <w:tc>
                <w:tcPr>
                  <w:tcW w:w="359" w:type="dxa"/>
                </w:tcPr>
                <w:p w14:paraId="41125F03" w14:textId="77777777" w:rsidR="00340959" w:rsidRDefault="00340959">
                  <w:pPr>
                    <w:pStyle w:val="EmptyCellLayoutStyle"/>
                    <w:spacing w:after="0" w:line="240" w:lineRule="auto"/>
                  </w:pPr>
                </w:p>
              </w:tc>
              <w:tc>
                <w:tcPr>
                  <w:tcW w:w="180" w:type="dxa"/>
                </w:tcPr>
                <w:p w14:paraId="78D3C716" w14:textId="77777777" w:rsidR="00340959" w:rsidRDefault="00340959">
                  <w:pPr>
                    <w:pStyle w:val="EmptyCellLayoutStyle"/>
                    <w:spacing w:after="0" w:line="240" w:lineRule="auto"/>
                  </w:pPr>
                </w:p>
              </w:tc>
              <w:tc>
                <w:tcPr>
                  <w:tcW w:w="3240" w:type="dxa"/>
                </w:tcPr>
                <w:p w14:paraId="6F897E64" w14:textId="77777777" w:rsidR="00340959" w:rsidRDefault="00340959">
                  <w:pPr>
                    <w:pStyle w:val="EmptyCellLayoutStyle"/>
                    <w:spacing w:after="0" w:line="240" w:lineRule="auto"/>
                  </w:pPr>
                </w:p>
              </w:tc>
              <w:tc>
                <w:tcPr>
                  <w:tcW w:w="539" w:type="dxa"/>
                  <w:tcBorders>
                    <w:right w:val="single" w:sz="15" w:space="0" w:color="000000"/>
                  </w:tcBorders>
                </w:tcPr>
                <w:p w14:paraId="08C2B5A5" w14:textId="77777777" w:rsidR="00340959" w:rsidRDefault="00340959">
                  <w:pPr>
                    <w:pStyle w:val="EmptyCellLayoutStyle"/>
                    <w:spacing w:after="0" w:line="240" w:lineRule="auto"/>
                  </w:pPr>
                </w:p>
              </w:tc>
            </w:tr>
            <w:tr w:rsidR="00340959" w14:paraId="2B4DB4F6" w14:textId="77777777">
              <w:trPr>
                <w:trHeight w:val="269"/>
              </w:trPr>
              <w:tc>
                <w:tcPr>
                  <w:tcW w:w="900" w:type="dxa"/>
                  <w:tcBorders>
                    <w:left w:val="single" w:sz="15" w:space="0" w:color="000000"/>
                  </w:tcBorders>
                </w:tcPr>
                <w:p w14:paraId="34896C55" w14:textId="77777777" w:rsidR="00340959" w:rsidRDefault="0034095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340959" w14:paraId="07D57478" w14:textId="77777777">
                    <w:trPr>
                      <w:trHeight w:val="212"/>
                    </w:trPr>
                    <w:tc>
                      <w:tcPr>
                        <w:tcW w:w="360" w:type="dxa"/>
                        <w:tcBorders>
                          <w:top w:val="nil"/>
                          <w:left w:val="nil"/>
                          <w:bottom w:val="nil"/>
                          <w:right w:val="nil"/>
                        </w:tcBorders>
                        <w:tcMar>
                          <w:top w:w="39" w:type="dxa"/>
                          <w:left w:w="39" w:type="dxa"/>
                          <w:bottom w:w="39" w:type="dxa"/>
                          <w:right w:w="39" w:type="dxa"/>
                        </w:tcMar>
                      </w:tcPr>
                      <w:p w14:paraId="170DCF46" w14:textId="77777777" w:rsidR="00340959" w:rsidRDefault="00FD69A3">
                        <w:pPr>
                          <w:spacing w:after="0" w:line="240" w:lineRule="auto"/>
                        </w:pPr>
                        <w:r>
                          <w:rPr>
                            <w:rFonts w:ascii="Arial" w:eastAsia="Arial" w:hAnsi="Arial"/>
                            <w:color w:val="000000"/>
                          </w:rPr>
                          <w:t>N</w:t>
                        </w:r>
                      </w:p>
                    </w:tc>
                  </w:tr>
                </w:tbl>
                <w:p w14:paraId="22E1D060" w14:textId="77777777" w:rsidR="00340959" w:rsidRDefault="00340959">
                  <w:pPr>
                    <w:spacing w:after="0" w:line="240" w:lineRule="auto"/>
                  </w:pPr>
                </w:p>
              </w:tc>
              <w:tc>
                <w:tcPr>
                  <w:tcW w:w="180" w:type="dxa"/>
                </w:tcPr>
                <w:p w14:paraId="4C03AFDE" w14:textId="77777777" w:rsidR="00340959" w:rsidRDefault="00340959">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340959" w14:paraId="4A9723A7" w14:textId="77777777">
                    <w:trPr>
                      <w:trHeight w:val="192"/>
                    </w:trPr>
                    <w:tc>
                      <w:tcPr>
                        <w:tcW w:w="3240" w:type="dxa"/>
                        <w:tcBorders>
                          <w:top w:val="nil"/>
                          <w:left w:val="nil"/>
                          <w:bottom w:val="nil"/>
                          <w:right w:val="nil"/>
                        </w:tcBorders>
                        <w:tcMar>
                          <w:top w:w="39" w:type="dxa"/>
                          <w:left w:w="39" w:type="dxa"/>
                          <w:bottom w:w="39" w:type="dxa"/>
                          <w:right w:w="39" w:type="dxa"/>
                        </w:tcMar>
                      </w:tcPr>
                      <w:p w14:paraId="447EABF1" w14:textId="77777777" w:rsidR="00340959" w:rsidRDefault="00FD69A3">
                        <w:pPr>
                          <w:spacing w:after="0" w:line="240" w:lineRule="auto"/>
                        </w:pPr>
                        <w:r>
                          <w:rPr>
                            <w:rFonts w:ascii="Arial" w:eastAsia="Arial" w:hAnsi="Arial"/>
                            <w:color w:val="000000"/>
                            <w:sz w:val="16"/>
                          </w:rPr>
                          <w:t>Approve time and attendance.</w:t>
                        </w:r>
                      </w:p>
                    </w:tc>
                  </w:tr>
                </w:tbl>
                <w:p w14:paraId="233F951D" w14:textId="77777777" w:rsidR="00340959" w:rsidRDefault="00340959">
                  <w:pPr>
                    <w:spacing w:after="0" w:line="240" w:lineRule="auto"/>
                  </w:pPr>
                </w:p>
              </w:tc>
              <w:tc>
                <w:tcPr>
                  <w:tcW w:w="2160" w:type="dxa"/>
                </w:tcPr>
                <w:p w14:paraId="59482C09" w14:textId="77777777" w:rsidR="00340959" w:rsidRDefault="0034095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340959" w14:paraId="4364BAA7" w14:textId="77777777">
                    <w:trPr>
                      <w:trHeight w:val="212"/>
                    </w:trPr>
                    <w:tc>
                      <w:tcPr>
                        <w:tcW w:w="360" w:type="dxa"/>
                        <w:tcBorders>
                          <w:top w:val="nil"/>
                          <w:left w:val="nil"/>
                          <w:bottom w:val="nil"/>
                          <w:right w:val="nil"/>
                        </w:tcBorders>
                        <w:tcMar>
                          <w:top w:w="39" w:type="dxa"/>
                          <w:left w:w="39" w:type="dxa"/>
                          <w:bottom w:w="39" w:type="dxa"/>
                          <w:right w:w="39" w:type="dxa"/>
                        </w:tcMar>
                      </w:tcPr>
                      <w:p w14:paraId="40CE3F71" w14:textId="77777777" w:rsidR="00340959" w:rsidRDefault="00FD69A3">
                        <w:pPr>
                          <w:spacing w:after="0" w:line="240" w:lineRule="auto"/>
                        </w:pPr>
                        <w:r>
                          <w:rPr>
                            <w:rFonts w:ascii="Arial" w:eastAsia="Arial" w:hAnsi="Arial"/>
                            <w:color w:val="000000"/>
                          </w:rPr>
                          <w:t>N</w:t>
                        </w:r>
                      </w:p>
                    </w:tc>
                  </w:tr>
                </w:tbl>
                <w:p w14:paraId="0A596207" w14:textId="77777777" w:rsidR="00340959" w:rsidRDefault="00340959">
                  <w:pPr>
                    <w:spacing w:after="0" w:line="240" w:lineRule="auto"/>
                  </w:pPr>
                </w:p>
              </w:tc>
              <w:tc>
                <w:tcPr>
                  <w:tcW w:w="180" w:type="dxa"/>
                </w:tcPr>
                <w:p w14:paraId="2212535A" w14:textId="77777777" w:rsidR="00340959" w:rsidRDefault="00340959">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340959" w14:paraId="0EF31B89" w14:textId="77777777">
                    <w:trPr>
                      <w:trHeight w:val="192"/>
                    </w:trPr>
                    <w:tc>
                      <w:tcPr>
                        <w:tcW w:w="3240" w:type="dxa"/>
                        <w:tcBorders>
                          <w:top w:val="nil"/>
                          <w:left w:val="nil"/>
                          <w:bottom w:val="nil"/>
                          <w:right w:val="nil"/>
                        </w:tcBorders>
                        <w:tcMar>
                          <w:top w:w="39" w:type="dxa"/>
                          <w:left w:w="39" w:type="dxa"/>
                          <w:bottom w:w="39" w:type="dxa"/>
                          <w:right w:w="39" w:type="dxa"/>
                        </w:tcMar>
                      </w:tcPr>
                      <w:p w14:paraId="34146F00" w14:textId="77777777" w:rsidR="00340959" w:rsidRDefault="00FD69A3">
                        <w:pPr>
                          <w:spacing w:after="0" w:line="240" w:lineRule="auto"/>
                        </w:pPr>
                        <w:r>
                          <w:rPr>
                            <w:rFonts w:ascii="Arial" w:eastAsia="Arial" w:hAnsi="Arial"/>
                            <w:color w:val="000000"/>
                            <w:sz w:val="16"/>
                          </w:rPr>
                          <w:t>Provide guidance on work methods.</w:t>
                        </w:r>
                      </w:p>
                    </w:tc>
                  </w:tr>
                </w:tbl>
                <w:p w14:paraId="1F7403A7" w14:textId="77777777" w:rsidR="00340959" w:rsidRDefault="00340959">
                  <w:pPr>
                    <w:spacing w:after="0" w:line="240" w:lineRule="auto"/>
                  </w:pPr>
                </w:p>
              </w:tc>
              <w:tc>
                <w:tcPr>
                  <w:tcW w:w="539" w:type="dxa"/>
                  <w:tcBorders>
                    <w:right w:val="single" w:sz="15" w:space="0" w:color="000000"/>
                  </w:tcBorders>
                </w:tcPr>
                <w:p w14:paraId="40BCEFF1" w14:textId="77777777" w:rsidR="00340959" w:rsidRDefault="00340959">
                  <w:pPr>
                    <w:pStyle w:val="EmptyCellLayoutStyle"/>
                    <w:spacing w:after="0" w:line="240" w:lineRule="auto"/>
                  </w:pPr>
                </w:p>
              </w:tc>
            </w:tr>
            <w:tr w:rsidR="00340959" w14:paraId="2F379DE1" w14:textId="77777777">
              <w:trPr>
                <w:trHeight w:val="20"/>
              </w:trPr>
              <w:tc>
                <w:tcPr>
                  <w:tcW w:w="900" w:type="dxa"/>
                  <w:tcBorders>
                    <w:left w:val="single" w:sz="15" w:space="0" w:color="000000"/>
                  </w:tcBorders>
                </w:tcPr>
                <w:p w14:paraId="5F2414FC" w14:textId="77777777" w:rsidR="00340959" w:rsidRDefault="00340959">
                  <w:pPr>
                    <w:pStyle w:val="EmptyCellLayoutStyle"/>
                    <w:spacing w:after="0" w:line="240" w:lineRule="auto"/>
                  </w:pPr>
                </w:p>
              </w:tc>
              <w:tc>
                <w:tcPr>
                  <w:tcW w:w="359" w:type="dxa"/>
                  <w:vMerge/>
                </w:tcPr>
                <w:p w14:paraId="0645FCAA" w14:textId="77777777" w:rsidR="00340959" w:rsidRDefault="00340959">
                  <w:pPr>
                    <w:pStyle w:val="EmptyCellLayoutStyle"/>
                    <w:spacing w:after="0" w:line="240" w:lineRule="auto"/>
                  </w:pPr>
                </w:p>
              </w:tc>
              <w:tc>
                <w:tcPr>
                  <w:tcW w:w="180" w:type="dxa"/>
                </w:tcPr>
                <w:p w14:paraId="45FAB590" w14:textId="77777777" w:rsidR="00340959" w:rsidRDefault="00340959">
                  <w:pPr>
                    <w:pStyle w:val="EmptyCellLayoutStyle"/>
                    <w:spacing w:after="0" w:line="240" w:lineRule="auto"/>
                  </w:pPr>
                </w:p>
              </w:tc>
              <w:tc>
                <w:tcPr>
                  <w:tcW w:w="3240" w:type="dxa"/>
                </w:tcPr>
                <w:p w14:paraId="3E142ACE" w14:textId="77777777" w:rsidR="00340959" w:rsidRDefault="00340959">
                  <w:pPr>
                    <w:pStyle w:val="EmptyCellLayoutStyle"/>
                    <w:spacing w:after="0" w:line="240" w:lineRule="auto"/>
                  </w:pPr>
                </w:p>
              </w:tc>
              <w:tc>
                <w:tcPr>
                  <w:tcW w:w="2160" w:type="dxa"/>
                </w:tcPr>
                <w:p w14:paraId="26BB0458" w14:textId="77777777" w:rsidR="00340959" w:rsidRDefault="00340959">
                  <w:pPr>
                    <w:pStyle w:val="EmptyCellLayoutStyle"/>
                    <w:spacing w:after="0" w:line="240" w:lineRule="auto"/>
                  </w:pPr>
                </w:p>
              </w:tc>
              <w:tc>
                <w:tcPr>
                  <w:tcW w:w="359" w:type="dxa"/>
                  <w:vMerge/>
                </w:tcPr>
                <w:p w14:paraId="6FA25FD5" w14:textId="77777777" w:rsidR="00340959" w:rsidRDefault="00340959">
                  <w:pPr>
                    <w:pStyle w:val="EmptyCellLayoutStyle"/>
                    <w:spacing w:after="0" w:line="240" w:lineRule="auto"/>
                  </w:pPr>
                </w:p>
              </w:tc>
              <w:tc>
                <w:tcPr>
                  <w:tcW w:w="180" w:type="dxa"/>
                </w:tcPr>
                <w:p w14:paraId="4343739A" w14:textId="77777777" w:rsidR="00340959" w:rsidRDefault="00340959">
                  <w:pPr>
                    <w:pStyle w:val="EmptyCellLayoutStyle"/>
                    <w:spacing w:after="0" w:line="240" w:lineRule="auto"/>
                  </w:pPr>
                </w:p>
              </w:tc>
              <w:tc>
                <w:tcPr>
                  <w:tcW w:w="3240" w:type="dxa"/>
                </w:tcPr>
                <w:p w14:paraId="0DB6B34A" w14:textId="77777777" w:rsidR="00340959" w:rsidRDefault="00340959">
                  <w:pPr>
                    <w:pStyle w:val="EmptyCellLayoutStyle"/>
                    <w:spacing w:after="0" w:line="240" w:lineRule="auto"/>
                  </w:pPr>
                </w:p>
              </w:tc>
              <w:tc>
                <w:tcPr>
                  <w:tcW w:w="539" w:type="dxa"/>
                  <w:tcBorders>
                    <w:right w:val="single" w:sz="15" w:space="0" w:color="000000"/>
                  </w:tcBorders>
                </w:tcPr>
                <w:p w14:paraId="3508D747" w14:textId="77777777" w:rsidR="00340959" w:rsidRDefault="00340959">
                  <w:pPr>
                    <w:pStyle w:val="EmptyCellLayoutStyle"/>
                    <w:spacing w:after="0" w:line="240" w:lineRule="auto"/>
                  </w:pPr>
                </w:p>
              </w:tc>
            </w:tr>
            <w:tr w:rsidR="00340959" w14:paraId="77BB4B34" w14:textId="77777777">
              <w:trPr>
                <w:trHeight w:val="69"/>
              </w:trPr>
              <w:tc>
                <w:tcPr>
                  <w:tcW w:w="900" w:type="dxa"/>
                  <w:tcBorders>
                    <w:left w:val="single" w:sz="15" w:space="0" w:color="000000"/>
                  </w:tcBorders>
                </w:tcPr>
                <w:p w14:paraId="03B08779" w14:textId="77777777" w:rsidR="00340959" w:rsidRDefault="00340959">
                  <w:pPr>
                    <w:pStyle w:val="EmptyCellLayoutStyle"/>
                    <w:spacing w:after="0" w:line="240" w:lineRule="auto"/>
                  </w:pPr>
                </w:p>
              </w:tc>
              <w:tc>
                <w:tcPr>
                  <w:tcW w:w="359" w:type="dxa"/>
                </w:tcPr>
                <w:p w14:paraId="2649F26B" w14:textId="77777777" w:rsidR="00340959" w:rsidRDefault="00340959">
                  <w:pPr>
                    <w:pStyle w:val="EmptyCellLayoutStyle"/>
                    <w:spacing w:after="0" w:line="240" w:lineRule="auto"/>
                  </w:pPr>
                </w:p>
              </w:tc>
              <w:tc>
                <w:tcPr>
                  <w:tcW w:w="180" w:type="dxa"/>
                </w:tcPr>
                <w:p w14:paraId="7DE5B4F4" w14:textId="77777777" w:rsidR="00340959" w:rsidRDefault="00340959">
                  <w:pPr>
                    <w:pStyle w:val="EmptyCellLayoutStyle"/>
                    <w:spacing w:after="0" w:line="240" w:lineRule="auto"/>
                  </w:pPr>
                </w:p>
              </w:tc>
              <w:tc>
                <w:tcPr>
                  <w:tcW w:w="3240" w:type="dxa"/>
                </w:tcPr>
                <w:p w14:paraId="705BFCC8" w14:textId="77777777" w:rsidR="00340959" w:rsidRDefault="00340959">
                  <w:pPr>
                    <w:pStyle w:val="EmptyCellLayoutStyle"/>
                    <w:spacing w:after="0" w:line="240" w:lineRule="auto"/>
                  </w:pPr>
                </w:p>
              </w:tc>
              <w:tc>
                <w:tcPr>
                  <w:tcW w:w="2160" w:type="dxa"/>
                </w:tcPr>
                <w:p w14:paraId="13FD8683" w14:textId="77777777" w:rsidR="00340959" w:rsidRDefault="00340959">
                  <w:pPr>
                    <w:pStyle w:val="EmptyCellLayoutStyle"/>
                    <w:spacing w:after="0" w:line="240" w:lineRule="auto"/>
                  </w:pPr>
                </w:p>
              </w:tc>
              <w:tc>
                <w:tcPr>
                  <w:tcW w:w="359" w:type="dxa"/>
                </w:tcPr>
                <w:p w14:paraId="001DFAD4" w14:textId="77777777" w:rsidR="00340959" w:rsidRDefault="00340959">
                  <w:pPr>
                    <w:pStyle w:val="EmptyCellLayoutStyle"/>
                    <w:spacing w:after="0" w:line="240" w:lineRule="auto"/>
                  </w:pPr>
                </w:p>
              </w:tc>
              <w:tc>
                <w:tcPr>
                  <w:tcW w:w="180" w:type="dxa"/>
                </w:tcPr>
                <w:p w14:paraId="192C4313" w14:textId="77777777" w:rsidR="00340959" w:rsidRDefault="00340959">
                  <w:pPr>
                    <w:pStyle w:val="EmptyCellLayoutStyle"/>
                    <w:spacing w:after="0" w:line="240" w:lineRule="auto"/>
                  </w:pPr>
                </w:p>
              </w:tc>
              <w:tc>
                <w:tcPr>
                  <w:tcW w:w="3240" w:type="dxa"/>
                </w:tcPr>
                <w:p w14:paraId="52160240" w14:textId="77777777" w:rsidR="00340959" w:rsidRDefault="00340959">
                  <w:pPr>
                    <w:pStyle w:val="EmptyCellLayoutStyle"/>
                    <w:spacing w:after="0" w:line="240" w:lineRule="auto"/>
                  </w:pPr>
                </w:p>
              </w:tc>
              <w:tc>
                <w:tcPr>
                  <w:tcW w:w="539" w:type="dxa"/>
                  <w:tcBorders>
                    <w:right w:val="single" w:sz="15" w:space="0" w:color="000000"/>
                  </w:tcBorders>
                </w:tcPr>
                <w:p w14:paraId="31612AFF" w14:textId="77777777" w:rsidR="00340959" w:rsidRDefault="00340959">
                  <w:pPr>
                    <w:pStyle w:val="EmptyCellLayoutStyle"/>
                    <w:spacing w:after="0" w:line="240" w:lineRule="auto"/>
                  </w:pPr>
                </w:p>
              </w:tc>
            </w:tr>
            <w:tr w:rsidR="00340959" w14:paraId="16679D87" w14:textId="77777777">
              <w:trPr>
                <w:trHeight w:val="270"/>
              </w:trPr>
              <w:tc>
                <w:tcPr>
                  <w:tcW w:w="900" w:type="dxa"/>
                  <w:tcBorders>
                    <w:left w:val="single" w:sz="15" w:space="0" w:color="000000"/>
                  </w:tcBorders>
                </w:tcPr>
                <w:p w14:paraId="67411089" w14:textId="77777777" w:rsidR="00340959" w:rsidRDefault="0034095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340959" w14:paraId="77EBA42F" w14:textId="77777777">
                    <w:trPr>
                      <w:trHeight w:val="212"/>
                    </w:trPr>
                    <w:tc>
                      <w:tcPr>
                        <w:tcW w:w="360" w:type="dxa"/>
                        <w:tcBorders>
                          <w:top w:val="nil"/>
                          <w:left w:val="nil"/>
                          <w:bottom w:val="nil"/>
                          <w:right w:val="nil"/>
                        </w:tcBorders>
                        <w:tcMar>
                          <w:top w:w="39" w:type="dxa"/>
                          <w:left w:w="39" w:type="dxa"/>
                          <w:bottom w:w="39" w:type="dxa"/>
                          <w:right w:w="39" w:type="dxa"/>
                        </w:tcMar>
                      </w:tcPr>
                      <w:p w14:paraId="46244158" w14:textId="77777777" w:rsidR="00340959" w:rsidRDefault="00FD69A3">
                        <w:pPr>
                          <w:spacing w:after="0" w:line="240" w:lineRule="auto"/>
                        </w:pPr>
                        <w:r>
                          <w:rPr>
                            <w:rFonts w:ascii="Arial" w:eastAsia="Arial" w:hAnsi="Arial"/>
                            <w:color w:val="000000"/>
                          </w:rPr>
                          <w:t>N</w:t>
                        </w:r>
                      </w:p>
                    </w:tc>
                  </w:tr>
                </w:tbl>
                <w:p w14:paraId="26068966" w14:textId="77777777" w:rsidR="00340959" w:rsidRDefault="00340959">
                  <w:pPr>
                    <w:spacing w:after="0" w:line="240" w:lineRule="auto"/>
                  </w:pPr>
                </w:p>
              </w:tc>
              <w:tc>
                <w:tcPr>
                  <w:tcW w:w="180" w:type="dxa"/>
                </w:tcPr>
                <w:p w14:paraId="63D1DE4D" w14:textId="77777777" w:rsidR="00340959" w:rsidRDefault="00340959">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340959" w14:paraId="077DBEAC" w14:textId="77777777">
                    <w:trPr>
                      <w:trHeight w:val="192"/>
                    </w:trPr>
                    <w:tc>
                      <w:tcPr>
                        <w:tcW w:w="3240" w:type="dxa"/>
                        <w:tcBorders>
                          <w:top w:val="nil"/>
                          <w:left w:val="nil"/>
                          <w:bottom w:val="nil"/>
                          <w:right w:val="nil"/>
                        </w:tcBorders>
                        <w:tcMar>
                          <w:top w:w="39" w:type="dxa"/>
                          <w:left w:w="39" w:type="dxa"/>
                          <w:bottom w:w="39" w:type="dxa"/>
                          <w:right w:w="39" w:type="dxa"/>
                        </w:tcMar>
                      </w:tcPr>
                      <w:p w14:paraId="054A1E6C" w14:textId="77777777" w:rsidR="00340959" w:rsidRDefault="00FD69A3">
                        <w:pPr>
                          <w:spacing w:after="0" w:line="240" w:lineRule="auto"/>
                        </w:pPr>
                        <w:r>
                          <w:rPr>
                            <w:rFonts w:ascii="Arial" w:eastAsia="Arial" w:hAnsi="Arial"/>
                            <w:color w:val="000000"/>
                            <w:sz w:val="16"/>
                          </w:rPr>
                          <w:t>Orally reprimand.</w:t>
                        </w:r>
                      </w:p>
                    </w:tc>
                  </w:tr>
                </w:tbl>
                <w:p w14:paraId="7E08911D" w14:textId="77777777" w:rsidR="00340959" w:rsidRDefault="00340959">
                  <w:pPr>
                    <w:spacing w:after="0" w:line="240" w:lineRule="auto"/>
                  </w:pPr>
                </w:p>
              </w:tc>
              <w:tc>
                <w:tcPr>
                  <w:tcW w:w="2160" w:type="dxa"/>
                </w:tcPr>
                <w:p w14:paraId="29B4146D" w14:textId="77777777" w:rsidR="00340959" w:rsidRDefault="0034095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340959" w14:paraId="635889B5" w14:textId="77777777">
                    <w:trPr>
                      <w:trHeight w:val="212"/>
                    </w:trPr>
                    <w:tc>
                      <w:tcPr>
                        <w:tcW w:w="360" w:type="dxa"/>
                        <w:tcBorders>
                          <w:top w:val="nil"/>
                          <w:left w:val="nil"/>
                          <w:bottom w:val="nil"/>
                          <w:right w:val="nil"/>
                        </w:tcBorders>
                        <w:tcMar>
                          <w:top w:w="39" w:type="dxa"/>
                          <w:left w:w="39" w:type="dxa"/>
                          <w:bottom w:w="39" w:type="dxa"/>
                          <w:right w:w="39" w:type="dxa"/>
                        </w:tcMar>
                      </w:tcPr>
                      <w:p w14:paraId="7C805C0E" w14:textId="77777777" w:rsidR="00340959" w:rsidRDefault="00FD69A3">
                        <w:pPr>
                          <w:spacing w:after="0" w:line="240" w:lineRule="auto"/>
                        </w:pPr>
                        <w:r>
                          <w:rPr>
                            <w:rFonts w:ascii="Arial" w:eastAsia="Arial" w:hAnsi="Arial"/>
                            <w:color w:val="000000"/>
                          </w:rPr>
                          <w:t>N</w:t>
                        </w:r>
                      </w:p>
                    </w:tc>
                  </w:tr>
                </w:tbl>
                <w:p w14:paraId="56A7D213" w14:textId="77777777" w:rsidR="00340959" w:rsidRDefault="00340959">
                  <w:pPr>
                    <w:spacing w:after="0" w:line="240" w:lineRule="auto"/>
                  </w:pPr>
                </w:p>
              </w:tc>
              <w:tc>
                <w:tcPr>
                  <w:tcW w:w="180" w:type="dxa"/>
                </w:tcPr>
                <w:p w14:paraId="7F32FD43" w14:textId="77777777" w:rsidR="00340959" w:rsidRDefault="00340959">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340959" w14:paraId="2524295D" w14:textId="77777777">
                    <w:trPr>
                      <w:trHeight w:val="192"/>
                    </w:trPr>
                    <w:tc>
                      <w:tcPr>
                        <w:tcW w:w="3240" w:type="dxa"/>
                        <w:tcBorders>
                          <w:top w:val="nil"/>
                          <w:left w:val="nil"/>
                          <w:bottom w:val="nil"/>
                          <w:right w:val="nil"/>
                        </w:tcBorders>
                        <w:tcMar>
                          <w:top w:w="39" w:type="dxa"/>
                          <w:left w:w="39" w:type="dxa"/>
                          <w:bottom w:w="39" w:type="dxa"/>
                          <w:right w:w="39" w:type="dxa"/>
                        </w:tcMar>
                      </w:tcPr>
                      <w:p w14:paraId="622AF5CA" w14:textId="77777777" w:rsidR="00340959" w:rsidRDefault="00FD69A3">
                        <w:pPr>
                          <w:spacing w:after="0" w:line="240" w:lineRule="auto"/>
                        </w:pPr>
                        <w:r>
                          <w:rPr>
                            <w:rFonts w:ascii="Arial" w:eastAsia="Arial" w:hAnsi="Arial"/>
                            <w:color w:val="000000"/>
                            <w:sz w:val="16"/>
                          </w:rPr>
                          <w:t>Train employees in the work.</w:t>
                        </w:r>
                      </w:p>
                    </w:tc>
                  </w:tr>
                </w:tbl>
                <w:p w14:paraId="7753AC99" w14:textId="77777777" w:rsidR="00340959" w:rsidRDefault="00340959">
                  <w:pPr>
                    <w:spacing w:after="0" w:line="240" w:lineRule="auto"/>
                  </w:pPr>
                </w:p>
              </w:tc>
              <w:tc>
                <w:tcPr>
                  <w:tcW w:w="539" w:type="dxa"/>
                  <w:tcBorders>
                    <w:right w:val="single" w:sz="15" w:space="0" w:color="000000"/>
                  </w:tcBorders>
                </w:tcPr>
                <w:p w14:paraId="60116549" w14:textId="77777777" w:rsidR="00340959" w:rsidRDefault="00340959">
                  <w:pPr>
                    <w:pStyle w:val="EmptyCellLayoutStyle"/>
                    <w:spacing w:after="0" w:line="240" w:lineRule="auto"/>
                  </w:pPr>
                </w:p>
              </w:tc>
            </w:tr>
            <w:tr w:rsidR="00340959" w14:paraId="65AA0547" w14:textId="77777777">
              <w:trPr>
                <w:trHeight w:val="20"/>
              </w:trPr>
              <w:tc>
                <w:tcPr>
                  <w:tcW w:w="900" w:type="dxa"/>
                  <w:tcBorders>
                    <w:left w:val="single" w:sz="15" w:space="0" w:color="000000"/>
                  </w:tcBorders>
                </w:tcPr>
                <w:p w14:paraId="20130F20" w14:textId="77777777" w:rsidR="00340959" w:rsidRDefault="00340959">
                  <w:pPr>
                    <w:pStyle w:val="EmptyCellLayoutStyle"/>
                    <w:spacing w:after="0" w:line="240" w:lineRule="auto"/>
                  </w:pPr>
                </w:p>
              </w:tc>
              <w:tc>
                <w:tcPr>
                  <w:tcW w:w="359" w:type="dxa"/>
                  <w:vMerge/>
                </w:tcPr>
                <w:p w14:paraId="1637F241" w14:textId="77777777" w:rsidR="00340959" w:rsidRDefault="00340959">
                  <w:pPr>
                    <w:pStyle w:val="EmptyCellLayoutStyle"/>
                    <w:spacing w:after="0" w:line="240" w:lineRule="auto"/>
                  </w:pPr>
                </w:p>
              </w:tc>
              <w:tc>
                <w:tcPr>
                  <w:tcW w:w="180" w:type="dxa"/>
                </w:tcPr>
                <w:p w14:paraId="7B5560DB" w14:textId="77777777" w:rsidR="00340959" w:rsidRDefault="00340959">
                  <w:pPr>
                    <w:pStyle w:val="EmptyCellLayoutStyle"/>
                    <w:spacing w:after="0" w:line="240" w:lineRule="auto"/>
                  </w:pPr>
                </w:p>
              </w:tc>
              <w:tc>
                <w:tcPr>
                  <w:tcW w:w="3240" w:type="dxa"/>
                </w:tcPr>
                <w:p w14:paraId="1571A912" w14:textId="77777777" w:rsidR="00340959" w:rsidRDefault="00340959">
                  <w:pPr>
                    <w:pStyle w:val="EmptyCellLayoutStyle"/>
                    <w:spacing w:after="0" w:line="240" w:lineRule="auto"/>
                  </w:pPr>
                </w:p>
              </w:tc>
              <w:tc>
                <w:tcPr>
                  <w:tcW w:w="2160" w:type="dxa"/>
                </w:tcPr>
                <w:p w14:paraId="446FE697" w14:textId="77777777" w:rsidR="00340959" w:rsidRDefault="00340959">
                  <w:pPr>
                    <w:pStyle w:val="EmptyCellLayoutStyle"/>
                    <w:spacing w:after="0" w:line="240" w:lineRule="auto"/>
                  </w:pPr>
                </w:p>
              </w:tc>
              <w:tc>
                <w:tcPr>
                  <w:tcW w:w="359" w:type="dxa"/>
                  <w:vMerge/>
                </w:tcPr>
                <w:p w14:paraId="13EDFA89" w14:textId="77777777" w:rsidR="00340959" w:rsidRDefault="00340959">
                  <w:pPr>
                    <w:pStyle w:val="EmptyCellLayoutStyle"/>
                    <w:spacing w:after="0" w:line="240" w:lineRule="auto"/>
                  </w:pPr>
                </w:p>
              </w:tc>
              <w:tc>
                <w:tcPr>
                  <w:tcW w:w="180" w:type="dxa"/>
                </w:tcPr>
                <w:p w14:paraId="2BB11EC8" w14:textId="77777777" w:rsidR="00340959" w:rsidRDefault="00340959">
                  <w:pPr>
                    <w:pStyle w:val="EmptyCellLayoutStyle"/>
                    <w:spacing w:after="0" w:line="240" w:lineRule="auto"/>
                  </w:pPr>
                </w:p>
              </w:tc>
              <w:tc>
                <w:tcPr>
                  <w:tcW w:w="3240" w:type="dxa"/>
                </w:tcPr>
                <w:p w14:paraId="44F69D4C" w14:textId="77777777" w:rsidR="00340959" w:rsidRDefault="00340959">
                  <w:pPr>
                    <w:pStyle w:val="EmptyCellLayoutStyle"/>
                    <w:spacing w:after="0" w:line="240" w:lineRule="auto"/>
                  </w:pPr>
                </w:p>
              </w:tc>
              <w:tc>
                <w:tcPr>
                  <w:tcW w:w="539" w:type="dxa"/>
                  <w:tcBorders>
                    <w:right w:val="single" w:sz="15" w:space="0" w:color="000000"/>
                  </w:tcBorders>
                </w:tcPr>
                <w:p w14:paraId="43FD40C1" w14:textId="77777777" w:rsidR="00340959" w:rsidRDefault="00340959">
                  <w:pPr>
                    <w:pStyle w:val="EmptyCellLayoutStyle"/>
                    <w:spacing w:after="0" w:line="240" w:lineRule="auto"/>
                  </w:pPr>
                </w:p>
              </w:tc>
            </w:tr>
            <w:tr w:rsidR="00340959" w14:paraId="364746EB" w14:textId="77777777">
              <w:trPr>
                <w:trHeight w:val="249"/>
              </w:trPr>
              <w:tc>
                <w:tcPr>
                  <w:tcW w:w="900" w:type="dxa"/>
                  <w:tcBorders>
                    <w:left w:val="single" w:sz="15" w:space="0" w:color="000000"/>
                    <w:bottom w:val="single" w:sz="15" w:space="0" w:color="000000"/>
                  </w:tcBorders>
                </w:tcPr>
                <w:p w14:paraId="4699547A" w14:textId="77777777" w:rsidR="00340959" w:rsidRDefault="00340959">
                  <w:pPr>
                    <w:pStyle w:val="EmptyCellLayoutStyle"/>
                    <w:spacing w:after="0" w:line="240" w:lineRule="auto"/>
                  </w:pPr>
                </w:p>
              </w:tc>
              <w:tc>
                <w:tcPr>
                  <w:tcW w:w="359" w:type="dxa"/>
                  <w:tcBorders>
                    <w:bottom w:val="single" w:sz="15" w:space="0" w:color="000000"/>
                  </w:tcBorders>
                </w:tcPr>
                <w:p w14:paraId="034AA471" w14:textId="77777777" w:rsidR="00340959" w:rsidRDefault="00340959">
                  <w:pPr>
                    <w:pStyle w:val="EmptyCellLayoutStyle"/>
                    <w:spacing w:after="0" w:line="240" w:lineRule="auto"/>
                  </w:pPr>
                </w:p>
              </w:tc>
              <w:tc>
                <w:tcPr>
                  <w:tcW w:w="180" w:type="dxa"/>
                  <w:tcBorders>
                    <w:bottom w:val="single" w:sz="15" w:space="0" w:color="000000"/>
                  </w:tcBorders>
                </w:tcPr>
                <w:p w14:paraId="6193278A" w14:textId="77777777" w:rsidR="00340959" w:rsidRDefault="00340959">
                  <w:pPr>
                    <w:pStyle w:val="EmptyCellLayoutStyle"/>
                    <w:spacing w:after="0" w:line="240" w:lineRule="auto"/>
                  </w:pPr>
                </w:p>
              </w:tc>
              <w:tc>
                <w:tcPr>
                  <w:tcW w:w="3240" w:type="dxa"/>
                  <w:tcBorders>
                    <w:bottom w:val="single" w:sz="15" w:space="0" w:color="000000"/>
                  </w:tcBorders>
                </w:tcPr>
                <w:p w14:paraId="6560C495" w14:textId="77777777" w:rsidR="00340959" w:rsidRDefault="00340959">
                  <w:pPr>
                    <w:pStyle w:val="EmptyCellLayoutStyle"/>
                    <w:spacing w:after="0" w:line="240" w:lineRule="auto"/>
                  </w:pPr>
                </w:p>
              </w:tc>
              <w:tc>
                <w:tcPr>
                  <w:tcW w:w="2160" w:type="dxa"/>
                  <w:tcBorders>
                    <w:bottom w:val="single" w:sz="15" w:space="0" w:color="000000"/>
                  </w:tcBorders>
                </w:tcPr>
                <w:p w14:paraId="4C6264BD" w14:textId="77777777" w:rsidR="00340959" w:rsidRDefault="00340959">
                  <w:pPr>
                    <w:pStyle w:val="EmptyCellLayoutStyle"/>
                    <w:spacing w:after="0" w:line="240" w:lineRule="auto"/>
                  </w:pPr>
                </w:p>
              </w:tc>
              <w:tc>
                <w:tcPr>
                  <w:tcW w:w="359" w:type="dxa"/>
                  <w:tcBorders>
                    <w:bottom w:val="single" w:sz="15" w:space="0" w:color="000000"/>
                  </w:tcBorders>
                </w:tcPr>
                <w:p w14:paraId="75BF93FA" w14:textId="77777777" w:rsidR="00340959" w:rsidRDefault="00340959">
                  <w:pPr>
                    <w:pStyle w:val="EmptyCellLayoutStyle"/>
                    <w:spacing w:after="0" w:line="240" w:lineRule="auto"/>
                  </w:pPr>
                </w:p>
              </w:tc>
              <w:tc>
                <w:tcPr>
                  <w:tcW w:w="180" w:type="dxa"/>
                  <w:tcBorders>
                    <w:bottom w:val="single" w:sz="15" w:space="0" w:color="000000"/>
                  </w:tcBorders>
                </w:tcPr>
                <w:p w14:paraId="519CDE8C" w14:textId="77777777" w:rsidR="00340959" w:rsidRDefault="00340959">
                  <w:pPr>
                    <w:pStyle w:val="EmptyCellLayoutStyle"/>
                    <w:spacing w:after="0" w:line="240" w:lineRule="auto"/>
                  </w:pPr>
                </w:p>
              </w:tc>
              <w:tc>
                <w:tcPr>
                  <w:tcW w:w="3240" w:type="dxa"/>
                  <w:tcBorders>
                    <w:bottom w:val="single" w:sz="15" w:space="0" w:color="000000"/>
                  </w:tcBorders>
                </w:tcPr>
                <w:p w14:paraId="0A127D1A" w14:textId="77777777" w:rsidR="00340959" w:rsidRDefault="00340959">
                  <w:pPr>
                    <w:pStyle w:val="EmptyCellLayoutStyle"/>
                    <w:spacing w:after="0" w:line="240" w:lineRule="auto"/>
                  </w:pPr>
                </w:p>
              </w:tc>
              <w:tc>
                <w:tcPr>
                  <w:tcW w:w="539" w:type="dxa"/>
                  <w:tcBorders>
                    <w:bottom w:val="single" w:sz="15" w:space="0" w:color="000000"/>
                    <w:right w:val="single" w:sz="15" w:space="0" w:color="000000"/>
                  </w:tcBorders>
                </w:tcPr>
                <w:p w14:paraId="0255F291" w14:textId="77777777" w:rsidR="00340959" w:rsidRDefault="00340959">
                  <w:pPr>
                    <w:pStyle w:val="EmptyCellLayoutStyle"/>
                    <w:spacing w:after="0" w:line="240" w:lineRule="auto"/>
                  </w:pPr>
                </w:p>
              </w:tc>
            </w:tr>
          </w:tbl>
          <w:p w14:paraId="67787F96" w14:textId="77777777" w:rsidR="00340959" w:rsidRDefault="00340959">
            <w:pPr>
              <w:spacing w:after="0" w:line="240" w:lineRule="auto"/>
            </w:pPr>
          </w:p>
        </w:tc>
        <w:tc>
          <w:tcPr>
            <w:tcW w:w="179" w:type="dxa"/>
          </w:tcPr>
          <w:p w14:paraId="1001145B" w14:textId="77777777" w:rsidR="00340959" w:rsidRDefault="00340959">
            <w:pPr>
              <w:pStyle w:val="EmptyCellLayoutStyle"/>
              <w:spacing w:after="0" w:line="240" w:lineRule="auto"/>
            </w:pPr>
          </w:p>
        </w:tc>
      </w:tr>
      <w:tr w:rsidR="00340959" w14:paraId="64BBFAB3" w14:textId="77777777">
        <w:trPr>
          <w:trHeight w:val="89"/>
        </w:trPr>
        <w:tc>
          <w:tcPr>
            <w:tcW w:w="179" w:type="dxa"/>
          </w:tcPr>
          <w:p w14:paraId="27DC2B5F" w14:textId="77777777" w:rsidR="00340959" w:rsidRDefault="00340959">
            <w:pPr>
              <w:pStyle w:val="EmptyCellLayoutStyle"/>
              <w:spacing w:after="0" w:line="240" w:lineRule="auto"/>
            </w:pPr>
          </w:p>
        </w:tc>
        <w:tc>
          <w:tcPr>
            <w:tcW w:w="0" w:type="dxa"/>
          </w:tcPr>
          <w:p w14:paraId="44789C53" w14:textId="77777777" w:rsidR="00340959" w:rsidRDefault="00340959">
            <w:pPr>
              <w:pStyle w:val="EmptyCellLayoutStyle"/>
              <w:spacing w:after="0" w:line="240" w:lineRule="auto"/>
            </w:pPr>
          </w:p>
        </w:tc>
        <w:tc>
          <w:tcPr>
            <w:tcW w:w="0" w:type="dxa"/>
          </w:tcPr>
          <w:p w14:paraId="6211FA8F" w14:textId="77777777" w:rsidR="00340959" w:rsidRDefault="00340959">
            <w:pPr>
              <w:pStyle w:val="EmptyCellLayoutStyle"/>
              <w:spacing w:after="0" w:line="240" w:lineRule="auto"/>
            </w:pPr>
          </w:p>
        </w:tc>
        <w:tc>
          <w:tcPr>
            <w:tcW w:w="0" w:type="dxa"/>
          </w:tcPr>
          <w:p w14:paraId="66C63B0E" w14:textId="77777777" w:rsidR="00340959" w:rsidRDefault="00340959">
            <w:pPr>
              <w:pStyle w:val="EmptyCellLayoutStyle"/>
              <w:spacing w:after="0" w:line="240" w:lineRule="auto"/>
            </w:pPr>
          </w:p>
        </w:tc>
        <w:tc>
          <w:tcPr>
            <w:tcW w:w="0" w:type="dxa"/>
          </w:tcPr>
          <w:p w14:paraId="5DD472A2" w14:textId="77777777" w:rsidR="00340959" w:rsidRDefault="00340959">
            <w:pPr>
              <w:pStyle w:val="EmptyCellLayoutStyle"/>
              <w:spacing w:after="0" w:line="240" w:lineRule="auto"/>
            </w:pPr>
          </w:p>
        </w:tc>
        <w:tc>
          <w:tcPr>
            <w:tcW w:w="0" w:type="dxa"/>
          </w:tcPr>
          <w:p w14:paraId="3A3E95EE" w14:textId="77777777" w:rsidR="00340959" w:rsidRDefault="00340959">
            <w:pPr>
              <w:pStyle w:val="EmptyCellLayoutStyle"/>
              <w:spacing w:after="0" w:line="240" w:lineRule="auto"/>
            </w:pPr>
          </w:p>
        </w:tc>
        <w:tc>
          <w:tcPr>
            <w:tcW w:w="0" w:type="dxa"/>
          </w:tcPr>
          <w:p w14:paraId="0E0AA694" w14:textId="77777777" w:rsidR="00340959" w:rsidRDefault="00340959">
            <w:pPr>
              <w:pStyle w:val="EmptyCellLayoutStyle"/>
              <w:spacing w:after="0" w:line="240" w:lineRule="auto"/>
            </w:pPr>
          </w:p>
        </w:tc>
        <w:tc>
          <w:tcPr>
            <w:tcW w:w="2505" w:type="dxa"/>
          </w:tcPr>
          <w:p w14:paraId="49A52A72" w14:textId="77777777" w:rsidR="00340959" w:rsidRDefault="00340959">
            <w:pPr>
              <w:pStyle w:val="EmptyCellLayoutStyle"/>
              <w:spacing w:after="0" w:line="240" w:lineRule="auto"/>
            </w:pPr>
          </w:p>
        </w:tc>
        <w:tc>
          <w:tcPr>
            <w:tcW w:w="6120" w:type="dxa"/>
          </w:tcPr>
          <w:p w14:paraId="605A3778" w14:textId="77777777" w:rsidR="00340959" w:rsidRDefault="00340959">
            <w:pPr>
              <w:pStyle w:val="EmptyCellLayoutStyle"/>
              <w:spacing w:after="0" w:line="240" w:lineRule="auto"/>
            </w:pPr>
          </w:p>
        </w:tc>
        <w:tc>
          <w:tcPr>
            <w:tcW w:w="2534" w:type="dxa"/>
          </w:tcPr>
          <w:p w14:paraId="000EF18E" w14:textId="77777777" w:rsidR="00340959" w:rsidRDefault="00340959">
            <w:pPr>
              <w:pStyle w:val="EmptyCellLayoutStyle"/>
              <w:spacing w:after="0" w:line="240" w:lineRule="auto"/>
            </w:pPr>
          </w:p>
        </w:tc>
        <w:tc>
          <w:tcPr>
            <w:tcW w:w="179" w:type="dxa"/>
          </w:tcPr>
          <w:p w14:paraId="58558AD5" w14:textId="77777777" w:rsidR="00340959" w:rsidRDefault="00340959">
            <w:pPr>
              <w:pStyle w:val="EmptyCellLayoutStyle"/>
              <w:spacing w:after="0" w:line="240" w:lineRule="auto"/>
            </w:pPr>
          </w:p>
        </w:tc>
      </w:tr>
      <w:tr w:rsidR="007E32CB" w14:paraId="74CEF549" w14:textId="77777777" w:rsidTr="007E32CB">
        <w:tc>
          <w:tcPr>
            <w:tcW w:w="179" w:type="dxa"/>
          </w:tcPr>
          <w:p w14:paraId="1A8D8D08" w14:textId="77777777" w:rsidR="00340959" w:rsidRDefault="00340959">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7E32CB" w14:paraId="67E8D5D8" w14:textId="77777777" w:rsidTr="007E32CB">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340959" w14:paraId="0D353C84" w14:textId="77777777">
                    <w:trPr>
                      <w:trHeight w:val="192"/>
                    </w:trPr>
                    <w:tc>
                      <w:tcPr>
                        <w:tcW w:w="11160" w:type="dxa"/>
                        <w:tcBorders>
                          <w:top w:val="nil"/>
                          <w:left w:val="nil"/>
                          <w:bottom w:val="nil"/>
                          <w:right w:val="nil"/>
                        </w:tcBorders>
                        <w:tcMar>
                          <w:top w:w="39" w:type="dxa"/>
                          <w:left w:w="39" w:type="dxa"/>
                          <w:bottom w:w="39" w:type="dxa"/>
                          <w:right w:w="39" w:type="dxa"/>
                        </w:tcMar>
                      </w:tcPr>
                      <w:p w14:paraId="436823E1" w14:textId="77777777" w:rsidR="00340959" w:rsidRDefault="00FD69A3">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4E5F5C42" w14:textId="77777777" w:rsidR="00340959" w:rsidRDefault="00340959">
                  <w:pPr>
                    <w:spacing w:after="0" w:line="240" w:lineRule="auto"/>
                  </w:pPr>
                </w:p>
              </w:tc>
            </w:tr>
            <w:tr w:rsidR="00340959" w14:paraId="7DD685D4" w14:textId="77777777">
              <w:trPr>
                <w:trHeight w:val="99"/>
              </w:trPr>
              <w:tc>
                <w:tcPr>
                  <w:tcW w:w="0" w:type="dxa"/>
                  <w:tcBorders>
                    <w:left w:val="single" w:sz="15" w:space="0" w:color="000000"/>
                  </w:tcBorders>
                </w:tcPr>
                <w:p w14:paraId="6A60A91E" w14:textId="77777777" w:rsidR="00340959" w:rsidRDefault="00340959">
                  <w:pPr>
                    <w:pStyle w:val="EmptyCellLayoutStyle"/>
                    <w:spacing w:after="0" w:line="240" w:lineRule="auto"/>
                  </w:pPr>
                </w:p>
              </w:tc>
              <w:tc>
                <w:tcPr>
                  <w:tcW w:w="11159" w:type="dxa"/>
                  <w:tcBorders>
                    <w:right w:val="single" w:sz="15" w:space="0" w:color="000000"/>
                  </w:tcBorders>
                </w:tcPr>
                <w:p w14:paraId="1944C216" w14:textId="77777777" w:rsidR="00340959" w:rsidRDefault="00340959">
                  <w:pPr>
                    <w:pStyle w:val="EmptyCellLayoutStyle"/>
                    <w:spacing w:after="0" w:line="240" w:lineRule="auto"/>
                  </w:pPr>
                </w:p>
              </w:tc>
            </w:tr>
            <w:tr w:rsidR="00340959" w14:paraId="12E3F8DE" w14:textId="77777777">
              <w:trPr>
                <w:trHeight w:val="290"/>
              </w:trPr>
              <w:tc>
                <w:tcPr>
                  <w:tcW w:w="0" w:type="dxa"/>
                  <w:tcBorders>
                    <w:left w:val="single" w:sz="15" w:space="0" w:color="000000"/>
                    <w:bottom w:val="single" w:sz="15" w:space="0" w:color="000000"/>
                  </w:tcBorders>
                </w:tcPr>
                <w:p w14:paraId="29D90CEE" w14:textId="77777777" w:rsidR="00340959" w:rsidRDefault="00340959">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340959" w14:paraId="385DEC46" w14:textId="77777777">
                    <w:trPr>
                      <w:trHeight w:val="212"/>
                    </w:trPr>
                    <w:tc>
                      <w:tcPr>
                        <w:tcW w:w="11160" w:type="dxa"/>
                        <w:tcBorders>
                          <w:top w:val="nil"/>
                          <w:left w:val="nil"/>
                          <w:bottom w:val="nil"/>
                          <w:right w:val="nil"/>
                        </w:tcBorders>
                        <w:tcMar>
                          <w:top w:w="39" w:type="dxa"/>
                          <w:left w:w="39" w:type="dxa"/>
                          <w:bottom w:w="39" w:type="dxa"/>
                          <w:right w:w="39" w:type="dxa"/>
                        </w:tcMar>
                      </w:tcPr>
                      <w:p w14:paraId="06D1C421" w14:textId="77777777" w:rsidR="00340959" w:rsidRDefault="00FD69A3">
                        <w:pPr>
                          <w:spacing w:after="0" w:line="240" w:lineRule="auto"/>
                        </w:pPr>
                        <w:r>
                          <w:rPr>
                            <w:rFonts w:ascii="Arial" w:eastAsia="Arial" w:hAnsi="Arial"/>
                            <w:color w:val="000000"/>
                          </w:rPr>
                          <w:t>Yes</w:t>
                        </w:r>
                      </w:p>
                    </w:tc>
                  </w:tr>
                </w:tbl>
                <w:p w14:paraId="063DFB72" w14:textId="77777777" w:rsidR="00340959" w:rsidRDefault="00340959">
                  <w:pPr>
                    <w:spacing w:after="0" w:line="240" w:lineRule="auto"/>
                  </w:pPr>
                </w:p>
              </w:tc>
            </w:tr>
          </w:tbl>
          <w:p w14:paraId="4ECF15D1" w14:textId="77777777" w:rsidR="00340959" w:rsidRDefault="00340959">
            <w:pPr>
              <w:spacing w:after="0" w:line="240" w:lineRule="auto"/>
            </w:pPr>
          </w:p>
        </w:tc>
        <w:tc>
          <w:tcPr>
            <w:tcW w:w="179" w:type="dxa"/>
          </w:tcPr>
          <w:p w14:paraId="6CEDAB3B" w14:textId="77777777" w:rsidR="00340959" w:rsidRDefault="00340959">
            <w:pPr>
              <w:pStyle w:val="EmptyCellLayoutStyle"/>
              <w:spacing w:after="0" w:line="240" w:lineRule="auto"/>
            </w:pPr>
          </w:p>
        </w:tc>
      </w:tr>
      <w:tr w:rsidR="00340959" w14:paraId="1EEED5DC" w14:textId="77777777">
        <w:trPr>
          <w:trHeight w:val="110"/>
        </w:trPr>
        <w:tc>
          <w:tcPr>
            <w:tcW w:w="179" w:type="dxa"/>
          </w:tcPr>
          <w:p w14:paraId="42A4DF4A" w14:textId="77777777" w:rsidR="00340959" w:rsidRDefault="00340959">
            <w:pPr>
              <w:pStyle w:val="EmptyCellLayoutStyle"/>
              <w:spacing w:after="0" w:line="240" w:lineRule="auto"/>
            </w:pPr>
          </w:p>
        </w:tc>
        <w:tc>
          <w:tcPr>
            <w:tcW w:w="0" w:type="dxa"/>
          </w:tcPr>
          <w:p w14:paraId="4A16F7C5" w14:textId="77777777" w:rsidR="00340959" w:rsidRDefault="00340959">
            <w:pPr>
              <w:pStyle w:val="EmptyCellLayoutStyle"/>
              <w:spacing w:after="0" w:line="240" w:lineRule="auto"/>
            </w:pPr>
          </w:p>
        </w:tc>
        <w:tc>
          <w:tcPr>
            <w:tcW w:w="0" w:type="dxa"/>
          </w:tcPr>
          <w:p w14:paraId="6E2C0AE5" w14:textId="77777777" w:rsidR="00340959" w:rsidRDefault="00340959">
            <w:pPr>
              <w:pStyle w:val="EmptyCellLayoutStyle"/>
              <w:spacing w:after="0" w:line="240" w:lineRule="auto"/>
            </w:pPr>
          </w:p>
        </w:tc>
        <w:tc>
          <w:tcPr>
            <w:tcW w:w="0" w:type="dxa"/>
          </w:tcPr>
          <w:p w14:paraId="2AAAD43A" w14:textId="77777777" w:rsidR="00340959" w:rsidRDefault="00340959">
            <w:pPr>
              <w:pStyle w:val="EmptyCellLayoutStyle"/>
              <w:spacing w:after="0" w:line="240" w:lineRule="auto"/>
            </w:pPr>
          </w:p>
        </w:tc>
        <w:tc>
          <w:tcPr>
            <w:tcW w:w="0" w:type="dxa"/>
          </w:tcPr>
          <w:p w14:paraId="769C713C" w14:textId="77777777" w:rsidR="00340959" w:rsidRDefault="00340959">
            <w:pPr>
              <w:pStyle w:val="EmptyCellLayoutStyle"/>
              <w:spacing w:after="0" w:line="240" w:lineRule="auto"/>
            </w:pPr>
          </w:p>
        </w:tc>
        <w:tc>
          <w:tcPr>
            <w:tcW w:w="0" w:type="dxa"/>
          </w:tcPr>
          <w:p w14:paraId="6AB10587" w14:textId="77777777" w:rsidR="00340959" w:rsidRDefault="00340959">
            <w:pPr>
              <w:pStyle w:val="EmptyCellLayoutStyle"/>
              <w:spacing w:after="0" w:line="240" w:lineRule="auto"/>
            </w:pPr>
          </w:p>
        </w:tc>
        <w:tc>
          <w:tcPr>
            <w:tcW w:w="0" w:type="dxa"/>
          </w:tcPr>
          <w:p w14:paraId="242DFA44" w14:textId="77777777" w:rsidR="00340959" w:rsidRDefault="00340959">
            <w:pPr>
              <w:pStyle w:val="EmptyCellLayoutStyle"/>
              <w:spacing w:after="0" w:line="240" w:lineRule="auto"/>
            </w:pPr>
          </w:p>
        </w:tc>
        <w:tc>
          <w:tcPr>
            <w:tcW w:w="2505" w:type="dxa"/>
          </w:tcPr>
          <w:p w14:paraId="12E6BD9A" w14:textId="77777777" w:rsidR="00340959" w:rsidRDefault="00340959">
            <w:pPr>
              <w:pStyle w:val="EmptyCellLayoutStyle"/>
              <w:spacing w:after="0" w:line="240" w:lineRule="auto"/>
            </w:pPr>
          </w:p>
        </w:tc>
        <w:tc>
          <w:tcPr>
            <w:tcW w:w="6120" w:type="dxa"/>
          </w:tcPr>
          <w:p w14:paraId="39046795" w14:textId="77777777" w:rsidR="00340959" w:rsidRDefault="00340959">
            <w:pPr>
              <w:pStyle w:val="EmptyCellLayoutStyle"/>
              <w:spacing w:after="0" w:line="240" w:lineRule="auto"/>
            </w:pPr>
          </w:p>
        </w:tc>
        <w:tc>
          <w:tcPr>
            <w:tcW w:w="2534" w:type="dxa"/>
          </w:tcPr>
          <w:p w14:paraId="7906802A" w14:textId="77777777" w:rsidR="00340959" w:rsidRDefault="00340959">
            <w:pPr>
              <w:pStyle w:val="EmptyCellLayoutStyle"/>
              <w:spacing w:after="0" w:line="240" w:lineRule="auto"/>
            </w:pPr>
          </w:p>
        </w:tc>
        <w:tc>
          <w:tcPr>
            <w:tcW w:w="179" w:type="dxa"/>
          </w:tcPr>
          <w:p w14:paraId="096FBE93" w14:textId="77777777" w:rsidR="00340959" w:rsidRDefault="00340959">
            <w:pPr>
              <w:pStyle w:val="EmptyCellLayoutStyle"/>
              <w:spacing w:after="0" w:line="240" w:lineRule="auto"/>
            </w:pPr>
          </w:p>
        </w:tc>
      </w:tr>
      <w:tr w:rsidR="007E32CB" w14:paraId="4BACE626" w14:textId="77777777" w:rsidTr="007E32CB">
        <w:tc>
          <w:tcPr>
            <w:tcW w:w="179" w:type="dxa"/>
          </w:tcPr>
          <w:p w14:paraId="4B8F2533" w14:textId="77777777" w:rsidR="00340959" w:rsidRDefault="00340959">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7E32CB" w14:paraId="4D71D977" w14:textId="77777777" w:rsidTr="007E32CB">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340959" w14:paraId="187180C6" w14:textId="77777777">
                    <w:trPr>
                      <w:trHeight w:val="192"/>
                    </w:trPr>
                    <w:tc>
                      <w:tcPr>
                        <w:tcW w:w="11160" w:type="dxa"/>
                        <w:tcBorders>
                          <w:top w:val="nil"/>
                          <w:left w:val="nil"/>
                          <w:bottom w:val="nil"/>
                          <w:right w:val="nil"/>
                        </w:tcBorders>
                        <w:tcMar>
                          <w:top w:w="39" w:type="dxa"/>
                          <w:left w:w="39" w:type="dxa"/>
                          <w:bottom w:w="39" w:type="dxa"/>
                          <w:right w:w="39" w:type="dxa"/>
                        </w:tcMar>
                      </w:tcPr>
                      <w:p w14:paraId="4D92EBEB" w14:textId="77777777" w:rsidR="00340959" w:rsidRDefault="00FD69A3">
                        <w:pPr>
                          <w:spacing w:after="0" w:line="240" w:lineRule="auto"/>
                        </w:pPr>
                        <w:r>
                          <w:rPr>
                            <w:rFonts w:ascii="Arial" w:eastAsia="Arial" w:hAnsi="Arial"/>
                            <w:b/>
                            <w:color w:val="000000"/>
                            <w:sz w:val="16"/>
                          </w:rPr>
                          <w:t>23. What are the essential functions of this position?</w:t>
                        </w:r>
                      </w:p>
                    </w:tc>
                  </w:tr>
                </w:tbl>
                <w:p w14:paraId="5565DCB5" w14:textId="77777777" w:rsidR="00340959" w:rsidRDefault="00340959">
                  <w:pPr>
                    <w:spacing w:after="0" w:line="240" w:lineRule="auto"/>
                  </w:pPr>
                </w:p>
              </w:tc>
            </w:tr>
            <w:tr w:rsidR="00340959" w14:paraId="4F0ABFA7" w14:textId="77777777">
              <w:trPr>
                <w:trHeight w:val="80"/>
              </w:trPr>
              <w:tc>
                <w:tcPr>
                  <w:tcW w:w="0" w:type="dxa"/>
                  <w:tcBorders>
                    <w:left w:val="single" w:sz="15" w:space="0" w:color="000000"/>
                  </w:tcBorders>
                </w:tcPr>
                <w:p w14:paraId="23B09155" w14:textId="77777777" w:rsidR="00340959" w:rsidRDefault="00340959">
                  <w:pPr>
                    <w:pStyle w:val="EmptyCellLayoutStyle"/>
                    <w:spacing w:after="0" w:line="240" w:lineRule="auto"/>
                  </w:pPr>
                </w:p>
              </w:tc>
              <w:tc>
                <w:tcPr>
                  <w:tcW w:w="11159" w:type="dxa"/>
                  <w:tcBorders>
                    <w:right w:val="single" w:sz="15" w:space="0" w:color="000000"/>
                  </w:tcBorders>
                </w:tcPr>
                <w:p w14:paraId="47C44152" w14:textId="77777777" w:rsidR="00340959" w:rsidRDefault="00340959">
                  <w:pPr>
                    <w:pStyle w:val="EmptyCellLayoutStyle"/>
                    <w:spacing w:after="0" w:line="240" w:lineRule="auto"/>
                  </w:pPr>
                </w:p>
              </w:tc>
            </w:tr>
            <w:tr w:rsidR="00340959" w14:paraId="4D84B565" w14:textId="77777777">
              <w:trPr>
                <w:trHeight w:val="290"/>
              </w:trPr>
              <w:tc>
                <w:tcPr>
                  <w:tcW w:w="0" w:type="dxa"/>
                  <w:tcBorders>
                    <w:left w:val="single" w:sz="15" w:space="0" w:color="000000"/>
                    <w:bottom w:val="single" w:sz="15" w:space="0" w:color="000000"/>
                  </w:tcBorders>
                </w:tcPr>
                <w:p w14:paraId="6A6753D7" w14:textId="77777777" w:rsidR="00340959" w:rsidRDefault="00340959">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340959" w14:paraId="1103206D" w14:textId="77777777">
                    <w:trPr>
                      <w:trHeight w:val="212"/>
                    </w:trPr>
                    <w:tc>
                      <w:tcPr>
                        <w:tcW w:w="11160" w:type="dxa"/>
                        <w:tcBorders>
                          <w:top w:val="nil"/>
                          <w:left w:val="nil"/>
                          <w:bottom w:val="nil"/>
                          <w:right w:val="nil"/>
                        </w:tcBorders>
                        <w:tcMar>
                          <w:top w:w="39" w:type="dxa"/>
                          <w:left w:w="39" w:type="dxa"/>
                          <w:bottom w:w="39" w:type="dxa"/>
                          <w:right w:w="39" w:type="dxa"/>
                        </w:tcMar>
                      </w:tcPr>
                      <w:p w14:paraId="190847B5" w14:textId="7D5C53A8" w:rsidR="00340959" w:rsidRDefault="00FD69A3">
                        <w:pPr>
                          <w:spacing w:before="199" w:after="199" w:line="240" w:lineRule="auto"/>
                        </w:pPr>
                        <w:r>
                          <w:rPr>
                            <w:rFonts w:ascii="Arial" w:eastAsia="Arial" w:hAnsi="Arial"/>
                            <w:color w:val="000000"/>
                            <w:sz w:val="24"/>
                          </w:rPr>
                          <w:t xml:space="preserve">The essential duties of this position are to perform </w:t>
                        </w:r>
                        <w:r w:rsidR="00BE2616">
                          <w:rPr>
                            <w:rFonts w:ascii="Arial" w:eastAsia="Arial" w:hAnsi="Arial"/>
                            <w:color w:val="000000"/>
                            <w:sz w:val="24"/>
                          </w:rPr>
                          <w:t xml:space="preserve">QA/QC </w:t>
                        </w:r>
                        <w:r>
                          <w:rPr>
                            <w:rFonts w:ascii="Arial" w:eastAsia="Arial" w:hAnsi="Arial"/>
                            <w:color w:val="000000"/>
                            <w:sz w:val="24"/>
                          </w:rPr>
                          <w:t xml:space="preserve">services for the </w:t>
                        </w:r>
                        <w:r w:rsidR="007E32CB">
                          <w:rPr>
                            <w:rFonts w:ascii="Arial" w:eastAsia="Arial" w:hAnsi="Arial"/>
                            <w:color w:val="000000"/>
                            <w:sz w:val="24"/>
                          </w:rPr>
                          <w:t>EGLE</w:t>
                        </w:r>
                        <w:r>
                          <w:rPr>
                            <w:rFonts w:ascii="Arial" w:eastAsia="Arial" w:hAnsi="Arial"/>
                            <w:color w:val="000000"/>
                            <w:sz w:val="24"/>
                          </w:rPr>
                          <w:t xml:space="preserve">, RRD as it transitions from paper filing systems to EDM systems, maintain the EDM systems, processing incoming documents, and responding to inquiries utilizing information from electronic files. In addition, this position will deliver excellent customer service to the public and other </w:t>
                        </w:r>
                        <w:r w:rsidR="007E32CB">
                          <w:rPr>
                            <w:rFonts w:ascii="Arial" w:eastAsia="Arial" w:hAnsi="Arial"/>
                            <w:color w:val="000000"/>
                            <w:sz w:val="24"/>
                          </w:rPr>
                          <w:t>EGLE</w:t>
                        </w:r>
                        <w:r>
                          <w:rPr>
                            <w:rFonts w:ascii="Arial" w:eastAsia="Arial" w:hAnsi="Arial"/>
                            <w:color w:val="000000"/>
                            <w:sz w:val="24"/>
                          </w:rPr>
                          <w:t xml:space="preserve"> staff in a manner that maintains a high level of customer satisfaction.</w:t>
                        </w:r>
                      </w:p>
                      <w:p w14:paraId="6DB3B41B" w14:textId="2514E6D6" w:rsidR="00340959" w:rsidRDefault="00FD69A3">
                        <w:pPr>
                          <w:spacing w:after="199" w:line="240" w:lineRule="auto"/>
                        </w:pPr>
                        <w:r>
                          <w:rPr>
                            <w:rFonts w:ascii="Arial" w:eastAsia="Arial" w:hAnsi="Arial"/>
                            <w:color w:val="000000"/>
                            <w:sz w:val="24"/>
                          </w:rPr>
                          <w:t xml:space="preserve">The position requires knowledge of computers and computer software including Microsoft Word, Outlook, Excel; knowledge of the operation of scanners and scanning software; </w:t>
                        </w:r>
                        <w:r w:rsidR="00767321">
                          <w:rPr>
                            <w:rFonts w:ascii="Arial" w:eastAsia="Arial" w:hAnsi="Arial"/>
                            <w:color w:val="000000"/>
                            <w:sz w:val="24"/>
                          </w:rPr>
                          <w:t>and</w:t>
                        </w:r>
                        <w:r>
                          <w:rPr>
                            <w:rFonts w:ascii="Arial" w:eastAsia="Arial" w:hAnsi="Arial"/>
                            <w:color w:val="000000"/>
                            <w:sz w:val="24"/>
                          </w:rPr>
                          <w:t xml:space="preserve"> other software as needed.  Other essential duties are good communication and organizational skills; an ability to work well with others; and, maintain a calm, professional demeanor </w:t>
                        </w:r>
                        <w:r w:rsidR="00767321">
                          <w:rPr>
                            <w:rFonts w:ascii="Arial" w:eastAsia="Arial" w:hAnsi="Arial"/>
                            <w:color w:val="000000"/>
                            <w:sz w:val="24"/>
                          </w:rPr>
                          <w:t>always</w:t>
                        </w:r>
                        <w:r>
                          <w:rPr>
                            <w:rFonts w:ascii="Arial" w:eastAsia="Arial" w:hAnsi="Arial"/>
                            <w:color w:val="000000"/>
                            <w:sz w:val="24"/>
                          </w:rPr>
                          <w:t xml:space="preserve">.  </w:t>
                        </w:r>
                      </w:p>
                      <w:p w14:paraId="22116958" w14:textId="45CD3181" w:rsidR="00340959" w:rsidRDefault="00FD69A3">
                        <w:pPr>
                          <w:spacing w:after="0" w:line="240" w:lineRule="auto"/>
                        </w:pPr>
                        <w:r>
                          <w:rPr>
                            <w:rFonts w:ascii="Arial" w:eastAsia="Arial" w:hAnsi="Arial"/>
                            <w:color w:val="000000"/>
                            <w:sz w:val="24"/>
                          </w:rPr>
                          <w:t xml:space="preserve">To be successful in this position, the following competencies have been identified as being essential: Initiating Action; Integrity/Honesty; Managing Work; Quality Orientation; Stress Tolerance; </w:t>
                        </w:r>
                        <w:r w:rsidR="00767321">
                          <w:rPr>
                            <w:rFonts w:ascii="Arial" w:eastAsia="Arial" w:hAnsi="Arial"/>
                            <w:color w:val="000000"/>
                            <w:sz w:val="24"/>
                          </w:rPr>
                          <w:t>and</w:t>
                        </w:r>
                        <w:r>
                          <w:rPr>
                            <w:rFonts w:ascii="Arial" w:eastAsia="Arial" w:hAnsi="Arial"/>
                            <w:color w:val="000000"/>
                            <w:sz w:val="24"/>
                          </w:rPr>
                          <w:t xml:space="preserve"> Job Knowledge.</w:t>
                        </w:r>
                      </w:p>
                    </w:tc>
                  </w:tr>
                </w:tbl>
                <w:p w14:paraId="3FFFA5B4" w14:textId="77777777" w:rsidR="00340959" w:rsidRDefault="00340959">
                  <w:pPr>
                    <w:spacing w:after="0" w:line="240" w:lineRule="auto"/>
                  </w:pPr>
                </w:p>
              </w:tc>
            </w:tr>
          </w:tbl>
          <w:p w14:paraId="772FB6B5" w14:textId="77777777" w:rsidR="00340959" w:rsidRDefault="00340959">
            <w:pPr>
              <w:spacing w:after="0" w:line="240" w:lineRule="auto"/>
            </w:pPr>
          </w:p>
        </w:tc>
        <w:tc>
          <w:tcPr>
            <w:tcW w:w="179" w:type="dxa"/>
          </w:tcPr>
          <w:p w14:paraId="561DAE19" w14:textId="77777777" w:rsidR="00340959" w:rsidRDefault="00340959">
            <w:pPr>
              <w:pStyle w:val="EmptyCellLayoutStyle"/>
              <w:spacing w:after="0" w:line="240" w:lineRule="auto"/>
            </w:pPr>
          </w:p>
        </w:tc>
      </w:tr>
      <w:tr w:rsidR="00340959" w14:paraId="6C749512" w14:textId="77777777">
        <w:trPr>
          <w:trHeight w:val="99"/>
        </w:trPr>
        <w:tc>
          <w:tcPr>
            <w:tcW w:w="179" w:type="dxa"/>
          </w:tcPr>
          <w:p w14:paraId="43061D51" w14:textId="77777777" w:rsidR="00340959" w:rsidRDefault="00340959">
            <w:pPr>
              <w:pStyle w:val="EmptyCellLayoutStyle"/>
              <w:spacing w:after="0" w:line="240" w:lineRule="auto"/>
            </w:pPr>
          </w:p>
        </w:tc>
        <w:tc>
          <w:tcPr>
            <w:tcW w:w="0" w:type="dxa"/>
          </w:tcPr>
          <w:p w14:paraId="5C9F7A46" w14:textId="77777777" w:rsidR="00340959" w:rsidRDefault="00340959">
            <w:pPr>
              <w:pStyle w:val="EmptyCellLayoutStyle"/>
              <w:spacing w:after="0" w:line="240" w:lineRule="auto"/>
            </w:pPr>
          </w:p>
        </w:tc>
        <w:tc>
          <w:tcPr>
            <w:tcW w:w="0" w:type="dxa"/>
          </w:tcPr>
          <w:p w14:paraId="6D22C511" w14:textId="77777777" w:rsidR="00340959" w:rsidRDefault="00340959">
            <w:pPr>
              <w:pStyle w:val="EmptyCellLayoutStyle"/>
              <w:spacing w:after="0" w:line="240" w:lineRule="auto"/>
            </w:pPr>
          </w:p>
        </w:tc>
        <w:tc>
          <w:tcPr>
            <w:tcW w:w="0" w:type="dxa"/>
          </w:tcPr>
          <w:p w14:paraId="69EEFDC2" w14:textId="77777777" w:rsidR="00340959" w:rsidRDefault="00340959">
            <w:pPr>
              <w:pStyle w:val="EmptyCellLayoutStyle"/>
              <w:spacing w:after="0" w:line="240" w:lineRule="auto"/>
            </w:pPr>
          </w:p>
        </w:tc>
        <w:tc>
          <w:tcPr>
            <w:tcW w:w="0" w:type="dxa"/>
          </w:tcPr>
          <w:p w14:paraId="1089DA90" w14:textId="77777777" w:rsidR="00340959" w:rsidRDefault="00340959">
            <w:pPr>
              <w:pStyle w:val="EmptyCellLayoutStyle"/>
              <w:spacing w:after="0" w:line="240" w:lineRule="auto"/>
            </w:pPr>
          </w:p>
        </w:tc>
        <w:tc>
          <w:tcPr>
            <w:tcW w:w="0" w:type="dxa"/>
          </w:tcPr>
          <w:p w14:paraId="13928D0C" w14:textId="77777777" w:rsidR="00340959" w:rsidRDefault="00340959">
            <w:pPr>
              <w:pStyle w:val="EmptyCellLayoutStyle"/>
              <w:spacing w:after="0" w:line="240" w:lineRule="auto"/>
            </w:pPr>
          </w:p>
        </w:tc>
        <w:tc>
          <w:tcPr>
            <w:tcW w:w="0" w:type="dxa"/>
          </w:tcPr>
          <w:p w14:paraId="7839CAD1" w14:textId="77777777" w:rsidR="00340959" w:rsidRDefault="00340959">
            <w:pPr>
              <w:pStyle w:val="EmptyCellLayoutStyle"/>
              <w:spacing w:after="0" w:line="240" w:lineRule="auto"/>
            </w:pPr>
          </w:p>
        </w:tc>
        <w:tc>
          <w:tcPr>
            <w:tcW w:w="2505" w:type="dxa"/>
          </w:tcPr>
          <w:p w14:paraId="5C269C60" w14:textId="77777777" w:rsidR="00340959" w:rsidRDefault="00340959">
            <w:pPr>
              <w:pStyle w:val="EmptyCellLayoutStyle"/>
              <w:spacing w:after="0" w:line="240" w:lineRule="auto"/>
            </w:pPr>
          </w:p>
        </w:tc>
        <w:tc>
          <w:tcPr>
            <w:tcW w:w="6120" w:type="dxa"/>
          </w:tcPr>
          <w:p w14:paraId="5049F0CE" w14:textId="77777777" w:rsidR="00340959" w:rsidRDefault="00340959">
            <w:pPr>
              <w:pStyle w:val="EmptyCellLayoutStyle"/>
              <w:spacing w:after="0" w:line="240" w:lineRule="auto"/>
            </w:pPr>
          </w:p>
        </w:tc>
        <w:tc>
          <w:tcPr>
            <w:tcW w:w="2534" w:type="dxa"/>
          </w:tcPr>
          <w:p w14:paraId="3FA7F82F" w14:textId="77777777" w:rsidR="00340959" w:rsidRDefault="00340959">
            <w:pPr>
              <w:pStyle w:val="EmptyCellLayoutStyle"/>
              <w:spacing w:after="0" w:line="240" w:lineRule="auto"/>
            </w:pPr>
          </w:p>
        </w:tc>
        <w:tc>
          <w:tcPr>
            <w:tcW w:w="179" w:type="dxa"/>
          </w:tcPr>
          <w:p w14:paraId="29E90BC0" w14:textId="77777777" w:rsidR="00340959" w:rsidRDefault="00340959">
            <w:pPr>
              <w:pStyle w:val="EmptyCellLayoutStyle"/>
              <w:spacing w:after="0" w:line="240" w:lineRule="auto"/>
            </w:pPr>
          </w:p>
        </w:tc>
      </w:tr>
      <w:tr w:rsidR="007E32CB" w14:paraId="1C1E1E1E" w14:textId="77777777" w:rsidTr="007E32CB">
        <w:tc>
          <w:tcPr>
            <w:tcW w:w="179" w:type="dxa"/>
          </w:tcPr>
          <w:p w14:paraId="4F87C8F3" w14:textId="77777777" w:rsidR="00340959" w:rsidRDefault="00340959">
            <w:pPr>
              <w:pStyle w:val="EmptyCellLayoutStyle"/>
              <w:spacing w:after="0" w:line="240" w:lineRule="auto"/>
            </w:pPr>
          </w:p>
        </w:tc>
        <w:tc>
          <w:tcPr>
            <w:tcW w:w="0" w:type="dxa"/>
          </w:tcPr>
          <w:p w14:paraId="27350465" w14:textId="77777777" w:rsidR="00340959" w:rsidRDefault="00340959">
            <w:pPr>
              <w:pStyle w:val="EmptyCellLayoutStyle"/>
              <w:spacing w:after="0" w:line="240" w:lineRule="auto"/>
            </w:pPr>
          </w:p>
        </w:tc>
        <w:tc>
          <w:tcPr>
            <w:tcW w:w="0" w:type="dxa"/>
          </w:tcPr>
          <w:p w14:paraId="37F662AB" w14:textId="77777777" w:rsidR="00340959" w:rsidRDefault="00340959">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7E32CB" w14:paraId="5D222184" w14:textId="77777777" w:rsidTr="007E32CB">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340959" w14:paraId="23FCC9E2" w14:textId="77777777">
                    <w:trPr>
                      <w:trHeight w:val="192"/>
                    </w:trPr>
                    <w:tc>
                      <w:tcPr>
                        <w:tcW w:w="11160" w:type="dxa"/>
                        <w:tcBorders>
                          <w:top w:val="nil"/>
                          <w:left w:val="nil"/>
                          <w:bottom w:val="nil"/>
                          <w:right w:val="nil"/>
                        </w:tcBorders>
                        <w:tcMar>
                          <w:top w:w="39" w:type="dxa"/>
                          <w:left w:w="39" w:type="dxa"/>
                          <w:bottom w:w="39" w:type="dxa"/>
                          <w:right w:w="39" w:type="dxa"/>
                        </w:tcMar>
                      </w:tcPr>
                      <w:p w14:paraId="02341B02" w14:textId="77777777" w:rsidR="00340959" w:rsidRDefault="00FD69A3">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33D9B8BF" w14:textId="77777777" w:rsidR="00340959" w:rsidRDefault="00340959">
                  <w:pPr>
                    <w:spacing w:after="0" w:line="240" w:lineRule="auto"/>
                  </w:pPr>
                </w:p>
              </w:tc>
            </w:tr>
            <w:tr w:rsidR="00340959" w14:paraId="7E027FA3" w14:textId="77777777">
              <w:trPr>
                <w:trHeight w:val="90"/>
              </w:trPr>
              <w:tc>
                <w:tcPr>
                  <w:tcW w:w="0" w:type="dxa"/>
                  <w:tcBorders>
                    <w:left w:val="single" w:sz="15" w:space="0" w:color="000000"/>
                  </w:tcBorders>
                </w:tcPr>
                <w:p w14:paraId="016CA564" w14:textId="77777777" w:rsidR="00340959" w:rsidRDefault="00340959">
                  <w:pPr>
                    <w:pStyle w:val="EmptyCellLayoutStyle"/>
                    <w:spacing w:after="0" w:line="240" w:lineRule="auto"/>
                  </w:pPr>
                </w:p>
              </w:tc>
              <w:tc>
                <w:tcPr>
                  <w:tcW w:w="11159" w:type="dxa"/>
                  <w:tcBorders>
                    <w:right w:val="single" w:sz="15" w:space="0" w:color="000000"/>
                  </w:tcBorders>
                </w:tcPr>
                <w:p w14:paraId="4011980A" w14:textId="77777777" w:rsidR="00340959" w:rsidRDefault="00340959">
                  <w:pPr>
                    <w:pStyle w:val="EmptyCellLayoutStyle"/>
                    <w:spacing w:after="0" w:line="240" w:lineRule="auto"/>
                  </w:pPr>
                </w:p>
              </w:tc>
            </w:tr>
            <w:tr w:rsidR="00340959" w14:paraId="2C2A51F4" w14:textId="77777777">
              <w:trPr>
                <w:trHeight w:val="290"/>
              </w:trPr>
              <w:tc>
                <w:tcPr>
                  <w:tcW w:w="0" w:type="dxa"/>
                  <w:tcBorders>
                    <w:left w:val="single" w:sz="15" w:space="0" w:color="000000"/>
                    <w:bottom w:val="single" w:sz="15" w:space="0" w:color="000000"/>
                  </w:tcBorders>
                </w:tcPr>
                <w:p w14:paraId="40E78ADF" w14:textId="77777777" w:rsidR="00340959" w:rsidRDefault="00340959">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340959" w14:paraId="37C133D9" w14:textId="77777777">
                    <w:trPr>
                      <w:trHeight w:val="212"/>
                    </w:trPr>
                    <w:tc>
                      <w:tcPr>
                        <w:tcW w:w="11160" w:type="dxa"/>
                        <w:tcBorders>
                          <w:top w:val="nil"/>
                          <w:left w:val="nil"/>
                          <w:bottom w:val="nil"/>
                          <w:right w:val="nil"/>
                        </w:tcBorders>
                        <w:tcMar>
                          <w:top w:w="39" w:type="dxa"/>
                          <w:left w:w="39" w:type="dxa"/>
                          <w:bottom w:w="39" w:type="dxa"/>
                          <w:right w:w="39" w:type="dxa"/>
                        </w:tcMar>
                      </w:tcPr>
                      <w:p w14:paraId="62FEF7EF" w14:textId="77777777" w:rsidR="00340959" w:rsidRDefault="00C466F6">
                        <w:pPr>
                          <w:spacing w:after="0" w:line="240" w:lineRule="auto"/>
                        </w:pPr>
                        <w:r>
                          <w:t>N/A</w:t>
                        </w:r>
                      </w:p>
                      <w:p w14:paraId="77FF155F" w14:textId="77777777" w:rsidR="003F5426" w:rsidRDefault="003F5426">
                        <w:pPr>
                          <w:spacing w:after="0" w:line="240" w:lineRule="auto"/>
                        </w:pPr>
                      </w:p>
                      <w:p w14:paraId="3122A53B" w14:textId="77777777" w:rsidR="003F5426" w:rsidRDefault="003F5426">
                        <w:pPr>
                          <w:spacing w:after="0" w:line="240" w:lineRule="auto"/>
                        </w:pPr>
                      </w:p>
                      <w:p w14:paraId="6DCA4305" w14:textId="77777777" w:rsidR="003F5426" w:rsidRDefault="003F5426">
                        <w:pPr>
                          <w:spacing w:after="0" w:line="240" w:lineRule="auto"/>
                        </w:pPr>
                      </w:p>
                      <w:p w14:paraId="7D78D07E" w14:textId="77777777" w:rsidR="003F5426" w:rsidRDefault="003F5426">
                        <w:pPr>
                          <w:spacing w:after="0" w:line="240" w:lineRule="auto"/>
                        </w:pPr>
                      </w:p>
                      <w:p w14:paraId="186CE091" w14:textId="77777777" w:rsidR="003F5426" w:rsidRDefault="003F5426">
                        <w:pPr>
                          <w:spacing w:after="0" w:line="240" w:lineRule="auto"/>
                        </w:pPr>
                      </w:p>
                      <w:p w14:paraId="0DC77431" w14:textId="1EE37E31" w:rsidR="003F5426" w:rsidRDefault="003F5426">
                        <w:pPr>
                          <w:spacing w:after="0" w:line="240" w:lineRule="auto"/>
                        </w:pPr>
                      </w:p>
                    </w:tc>
                  </w:tr>
                </w:tbl>
                <w:p w14:paraId="09EEE094" w14:textId="77777777" w:rsidR="00340959" w:rsidRDefault="00340959">
                  <w:pPr>
                    <w:spacing w:after="0" w:line="240" w:lineRule="auto"/>
                  </w:pPr>
                </w:p>
              </w:tc>
            </w:tr>
          </w:tbl>
          <w:p w14:paraId="6E96BC5A" w14:textId="77777777" w:rsidR="00340959" w:rsidRDefault="00340959">
            <w:pPr>
              <w:spacing w:after="0" w:line="240" w:lineRule="auto"/>
            </w:pPr>
          </w:p>
        </w:tc>
        <w:tc>
          <w:tcPr>
            <w:tcW w:w="179" w:type="dxa"/>
          </w:tcPr>
          <w:p w14:paraId="45244955" w14:textId="77777777" w:rsidR="00340959" w:rsidRDefault="00340959">
            <w:pPr>
              <w:pStyle w:val="EmptyCellLayoutStyle"/>
              <w:spacing w:after="0" w:line="240" w:lineRule="auto"/>
            </w:pPr>
          </w:p>
        </w:tc>
      </w:tr>
      <w:tr w:rsidR="00340959" w14:paraId="11D79169" w14:textId="77777777">
        <w:trPr>
          <w:trHeight w:val="100"/>
        </w:trPr>
        <w:tc>
          <w:tcPr>
            <w:tcW w:w="179" w:type="dxa"/>
          </w:tcPr>
          <w:p w14:paraId="4A762F60" w14:textId="77777777" w:rsidR="00340959" w:rsidRDefault="00340959">
            <w:pPr>
              <w:pStyle w:val="EmptyCellLayoutStyle"/>
              <w:spacing w:after="0" w:line="240" w:lineRule="auto"/>
            </w:pPr>
          </w:p>
        </w:tc>
        <w:tc>
          <w:tcPr>
            <w:tcW w:w="0" w:type="dxa"/>
          </w:tcPr>
          <w:p w14:paraId="330464D8" w14:textId="77777777" w:rsidR="00340959" w:rsidRDefault="00340959">
            <w:pPr>
              <w:pStyle w:val="EmptyCellLayoutStyle"/>
              <w:spacing w:after="0" w:line="240" w:lineRule="auto"/>
            </w:pPr>
          </w:p>
        </w:tc>
        <w:tc>
          <w:tcPr>
            <w:tcW w:w="0" w:type="dxa"/>
          </w:tcPr>
          <w:p w14:paraId="4A9D8CAF" w14:textId="77777777" w:rsidR="00340959" w:rsidRDefault="00340959">
            <w:pPr>
              <w:pStyle w:val="EmptyCellLayoutStyle"/>
              <w:spacing w:after="0" w:line="240" w:lineRule="auto"/>
            </w:pPr>
          </w:p>
        </w:tc>
        <w:tc>
          <w:tcPr>
            <w:tcW w:w="0" w:type="dxa"/>
          </w:tcPr>
          <w:p w14:paraId="192AE3BA" w14:textId="77777777" w:rsidR="00340959" w:rsidRDefault="00340959">
            <w:pPr>
              <w:pStyle w:val="EmptyCellLayoutStyle"/>
              <w:spacing w:after="0" w:line="240" w:lineRule="auto"/>
            </w:pPr>
          </w:p>
        </w:tc>
        <w:tc>
          <w:tcPr>
            <w:tcW w:w="0" w:type="dxa"/>
          </w:tcPr>
          <w:p w14:paraId="1D6F1B5B" w14:textId="77777777" w:rsidR="00340959" w:rsidRDefault="00340959">
            <w:pPr>
              <w:pStyle w:val="EmptyCellLayoutStyle"/>
              <w:spacing w:after="0" w:line="240" w:lineRule="auto"/>
            </w:pPr>
          </w:p>
        </w:tc>
        <w:tc>
          <w:tcPr>
            <w:tcW w:w="0" w:type="dxa"/>
          </w:tcPr>
          <w:p w14:paraId="4A794228" w14:textId="77777777" w:rsidR="00340959" w:rsidRDefault="00340959">
            <w:pPr>
              <w:pStyle w:val="EmptyCellLayoutStyle"/>
              <w:spacing w:after="0" w:line="240" w:lineRule="auto"/>
            </w:pPr>
          </w:p>
        </w:tc>
        <w:tc>
          <w:tcPr>
            <w:tcW w:w="0" w:type="dxa"/>
          </w:tcPr>
          <w:p w14:paraId="28EBD90A" w14:textId="77777777" w:rsidR="00340959" w:rsidRDefault="00340959">
            <w:pPr>
              <w:pStyle w:val="EmptyCellLayoutStyle"/>
              <w:spacing w:after="0" w:line="240" w:lineRule="auto"/>
            </w:pPr>
          </w:p>
        </w:tc>
        <w:tc>
          <w:tcPr>
            <w:tcW w:w="2505" w:type="dxa"/>
          </w:tcPr>
          <w:p w14:paraId="7AF22CAC" w14:textId="77777777" w:rsidR="00340959" w:rsidRDefault="00340959">
            <w:pPr>
              <w:pStyle w:val="EmptyCellLayoutStyle"/>
              <w:spacing w:after="0" w:line="240" w:lineRule="auto"/>
            </w:pPr>
          </w:p>
        </w:tc>
        <w:tc>
          <w:tcPr>
            <w:tcW w:w="6120" w:type="dxa"/>
          </w:tcPr>
          <w:p w14:paraId="37A8ACBC" w14:textId="77777777" w:rsidR="00340959" w:rsidRDefault="00340959">
            <w:pPr>
              <w:pStyle w:val="EmptyCellLayoutStyle"/>
              <w:spacing w:after="0" w:line="240" w:lineRule="auto"/>
            </w:pPr>
          </w:p>
        </w:tc>
        <w:tc>
          <w:tcPr>
            <w:tcW w:w="2534" w:type="dxa"/>
          </w:tcPr>
          <w:p w14:paraId="5CF771A6" w14:textId="77777777" w:rsidR="00340959" w:rsidRDefault="00340959">
            <w:pPr>
              <w:pStyle w:val="EmptyCellLayoutStyle"/>
              <w:spacing w:after="0" w:line="240" w:lineRule="auto"/>
            </w:pPr>
          </w:p>
        </w:tc>
        <w:tc>
          <w:tcPr>
            <w:tcW w:w="179" w:type="dxa"/>
          </w:tcPr>
          <w:p w14:paraId="1BCFE6D7" w14:textId="77777777" w:rsidR="00340959" w:rsidRDefault="00340959">
            <w:pPr>
              <w:pStyle w:val="EmptyCellLayoutStyle"/>
              <w:spacing w:after="0" w:line="240" w:lineRule="auto"/>
            </w:pPr>
          </w:p>
        </w:tc>
      </w:tr>
      <w:tr w:rsidR="007E32CB" w14:paraId="31D8ED68" w14:textId="77777777" w:rsidTr="007E32CB">
        <w:tc>
          <w:tcPr>
            <w:tcW w:w="179" w:type="dxa"/>
          </w:tcPr>
          <w:p w14:paraId="15F231AE" w14:textId="77777777" w:rsidR="00340959" w:rsidRDefault="00340959">
            <w:pPr>
              <w:pStyle w:val="EmptyCellLayoutStyle"/>
              <w:spacing w:after="0" w:line="240" w:lineRule="auto"/>
            </w:pPr>
          </w:p>
        </w:tc>
        <w:tc>
          <w:tcPr>
            <w:tcW w:w="0" w:type="dxa"/>
          </w:tcPr>
          <w:p w14:paraId="07688D19" w14:textId="77777777" w:rsidR="00340959" w:rsidRDefault="00340959">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4"/>
            </w:tblGrid>
            <w:tr w:rsidR="007E32CB" w14:paraId="341AEF2D" w14:textId="77777777" w:rsidTr="007E32CB">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340959" w14:paraId="14150BB0" w14:textId="77777777">
                    <w:trPr>
                      <w:trHeight w:val="192"/>
                    </w:trPr>
                    <w:tc>
                      <w:tcPr>
                        <w:tcW w:w="11160" w:type="dxa"/>
                        <w:tcBorders>
                          <w:top w:val="nil"/>
                          <w:left w:val="nil"/>
                          <w:bottom w:val="nil"/>
                          <w:right w:val="nil"/>
                        </w:tcBorders>
                        <w:tcMar>
                          <w:top w:w="39" w:type="dxa"/>
                          <w:left w:w="39" w:type="dxa"/>
                          <w:bottom w:w="39" w:type="dxa"/>
                          <w:right w:w="39" w:type="dxa"/>
                        </w:tcMar>
                      </w:tcPr>
                      <w:p w14:paraId="50F9A3FD" w14:textId="77777777" w:rsidR="00340959" w:rsidRDefault="00FD69A3">
                        <w:pPr>
                          <w:spacing w:after="0" w:line="240" w:lineRule="auto"/>
                        </w:pPr>
                        <w:r>
                          <w:rPr>
                            <w:rFonts w:ascii="Arial" w:eastAsia="Arial" w:hAnsi="Arial"/>
                            <w:b/>
                            <w:color w:val="000000"/>
                            <w:sz w:val="16"/>
                          </w:rPr>
                          <w:t>25. What is the function of the work area and how does this position fit into that function?</w:t>
                        </w:r>
                      </w:p>
                    </w:tc>
                  </w:tr>
                </w:tbl>
                <w:p w14:paraId="066E0C33" w14:textId="77777777" w:rsidR="00340959" w:rsidRDefault="00340959">
                  <w:pPr>
                    <w:spacing w:after="0" w:line="240" w:lineRule="auto"/>
                  </w:pPr>
                </w:p>
              </w:tc>
            </w:tr>
            <w:tr w:rsidR="00340959" w14:paraId="1BAD27E8" w14:textId="77777777">
              <w:trPr>
                <w:trHeight w:val="80"/>
              </w:trPr>
              <w:tc>
                <w:tcPr>
                  <w:tcW w:w="0" w:type="dxa"/>
                  <w:tcBorders>
                    <w:left w:val="single" w:sz="15" w:space="0" w:color="000000"/>
                  </w:tcBorders>
                </w:tcPr>
                <w:p w14:paraId="085666D8" w14:textId="77777777" w:rsidR="00340959" w:rsidRDefault="00340959">
                  <w:pPr>
                    <w:pStyle w:val="EmptyCellLayoutStyle"/>
                    <w:spacing w:after="0" w:line="240" w:lineRule="auto"/>
                  </w:pPr>
                </w:p>
              </w:tc>
              <w:tc>
                <w:tcPr>
                  <w:tcW w:w="11159" w:type="dxa"/>
                  <w:tcBorders>
                    <w:right w:val="single" w:sz="15" w:space="0" w:color="000000"/>
                  </w:tcBorders>
                </w:tcPr>
                <w:p w14:paraId="75B4299B" w14:textId="77777777" w:rsidR="00340959" w:rsidRDefault="00340959">
                  <w:pPr>
                    <w:pStyle w:val="EmptyCellLayoutStyle"/>
                    <w:spacing w:after="0" w:line="240" w:lineRule="auto"/>
                  </w:pPr>
                </w:p>
              </w:tc>
            </w:tr>
            <w:tr w:rsidR="00340959" w14:paraId="012E722D" w14:textId="77777777">
              <w:trPr>
                <w:trHeight w:val="290"/>
              </w:trPr>
              <w:tc>
                <w:tcPr>
                  <w:tcW w:w="0" w:type="dxa"/>
                  <w:tcBorders>
                    <w:left w:val="single" w:sz="15" w:space="0" w:color="000000"/>
                    <w:bottom w:val="single" w:sz="15" w:space="0" w:color="000000"/>
                  </w:tcBorders>
                </w:tcPr>
                <w:p w14:paraId="5CE0A7DA" w14:textId="77777777" w:rsidR="00340959" w:rsidRDefault="00340959">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340959" w14:paraId="1DCFB1C3" w14:textId="77777777">
                    <w:trPr>
                      <w:trHeight w:val="212"/>
                    </w:trPr>
                    <w:tc>
                      <w:tcPr>
                        <w:tcW w:w="11160" w:type="dxa"/>
                        <w:tcBorders>
                          <w:top w:val="nil"/>
                          <w:left w:val="nil"/>
                          <w:bottom w:val="nil"/>
                          <w:right w:val="nil"/>
                        </w:tcBorders>
                        <w:tcMar>
                          <w:top w:w="39" w:type="dxa"/>
                          <w:left w:w="39" w:type="dxa"/>
                          <w:bottom w:w="39" w:type="dxa"/>
                          <w:right w:w="39" w:type="dxa"/>
                        </w:tcMar>
                      </w:tcPr>
                      <w:p w14:paraId="3194355B" w14:textId="243476B8" w:rsidR="00340959" w:rsidRDefault="00FD69A3">
                        <w:pPr>
                          <w:spacing w:after="0" w:line="240" w:lineRule="auto"/>
                        </w:pPr>
                        <w:r>
                          <w:rPr>
                            <w:rFonts w:ascii="Arial" w:eastAsia="Arial" w:hAnsi="Arial"/>
                            <w:color w:val="000000"/>
                            <w:sz w:val="24"/>
                          </w:rPr>
                          <w:t xml:space="preserve">The Information Management Unit is responsible for support functions related to the creation, documentation, </w:t>
                        </w:r>
                        <w:r w:rsidR="00C466F6">
                          <w:rPr>
                            <w:rFonts w:ascii="Arial" w:eastAsia="Arial" w:hAnsi="Arial"/>
                            <w:color w:val="000000"/>
                            <w:sz w:val="24"/>
                          </w:rPr>
                          <w:t>storage,</w:t>
                        </w:r>
                        <w:r>
                          <w:rPr>
                            <w:rFonts w:ascii="Arial" w:eastAsia="Arial" w:hAnsi="Arial"/>
                            <w:color w:val="000000"/>
                            <w:sz w:val="24"/>
                          </w:rPr>
                          <w:t xml:space="preserve"> and display of </w:t>
                        </w:r>
                        <w:r w:rsidR="00BE2616">
                          <w:rPr>
                            <w:rFonts w:ascii="Arial" w:eastAsia="Arial" w:hAnsi="Arial"/>
                            <w:color w:val="000000"/>
                            <w:sz w:val="24"/>
                          </w:rPr>
                          <w:t>records</w:t>
                        </w:r>
                        <w:r>
                          <w:rPr>
                            <w:rFonts w:ascii="Arial" w:eastAsia="Arial" w:hAnsi="Arial"/>
                            <w:color w:val="000000"/>
                            <w:sz w:val="24"/>
                          </w:rPr>
                          <w:t xml:space="preserve"> necessary to the administration and implementation of the RRD’s programs, including Part 201, Part 213, State Superfund projects, and brownfield redevelopment efforts.   This position will provide for efficiency for both staff and the public in reviewing records necessary to implement and promote the RRD’s programs and mission.</w:t>
                        </w:r>
                      </w:p>
                    </w:tc>
                  </w:tr>
                </w:tbl>
                <w:p w14:paraId="43E3472D" w14:textId="77777777" w:rsidR="00340959" w:rsidRDefault="00340959">
                  <w:pPr>
                    <w:spacing w:after="0" w:line="240" w:lineRule="auto"/>
                  </w:pPr>
                </w:p>
              </w:tc>
            </w:tr>
          </w:tbl>
          <w:p w14:paraId="6DDEE03E" w14:textId="77777777" w:rsidR="00340959" w:rsidRDefault="00340959">
            <w:pPr>
              <w:spacing w:after="0" w:line="240" w:lineRule="auto"/>
            </w:pPr>
          </w:p>
        </w:tc>
        <w:tc>
          <w:tcPr>
            <w:tcW w:w="179" w:type="dxa"/>
          </w:tcPr>
          <w:p w14:paraId="1E94143B" w14:textId="77777777" w:rsidR="00340959" w:rsidRDefault="00340959">
            <w:pPr>
              <w:pStyle w:val="EmptyCellLayoutStyle"/>
              <w:spacing w:after="0" w:line="240" w:lineRule="auto"/>
            </w:pPr>
          </w:p>
        </w:tc>
      </w:tr>
      <w:tr w:rsidR="00340959" w14:paraId="076A2F6B" w14:textId="77777777">
        <w:trPr>
          <w:trHeight w:val="120"/>
        </w:trPr>
        <w:tc>
          <w:tcPr>
            <w:tcW w:w="179" w:type="dxa"/>
          </w:tcPr>
          <w:p w14:paraId="6A187DAE" w14:textId="77777777" w:rsidR="00340959" w:rsidRDefault="00340959">
            <w:pPr>
              <w:pStyle w:val="EmptyCellLayoutStyle"/>
              <w:spacing w:after="0" w:line="240" w:lineRule="auto"/>
            </w:pPr>
          </w:p>
        </w:tc>
        <w:tc>
          <w:tcPr>
            <w:tcW w:w="0" w:type="dxa"/>
          </w:tcPr>
          <w:p w14:paraId="489A6051" w14:textId="77777777" w:rsidR="00340959" w:rsidRDefault="00340959">
            <w:pPr>
              <w:pStyle w:val="EmptyCellLayoutStyle"/>
              <w:spacing w:after="0" w:line="240" w:lineRule="auto"/>
            </w:pPr>
          </w:p>
        </w:tc>
        <w:tc>
          <w:tcPr>
            <w:tcW w:w="0" w:type="dxa"/>
          </w:tcPr>
          <w:p w14:paraId="656DD0AD" w14:textId="77777777" w:rsidR="00340959" w:rsidRDefault="00340959">
            <w:pPr>
              <w:pStyle w:val="EmptyCellLayoutStyle"/>
              <w:spacing w:after="0" w:line="240" w:lineRule="auto"/>
            </w:pPr>
          </w:p>
        </w:tc>
        <w:tc>
          <w:tcPr>
            <w:tcW w:w="0" w:type="dxa"/>
          </w:tcPr>
          <w:p w14:paraId="40EB611A" w14:textId="77777777" w:rsidR="00340959" w:rsidRDefault="00340959">
            <w:pPr>
              <w:pStyle w:val="EmptyCellLayoutStyle"/>
              <w:spacing w:after="0" w:line="240" w:lineRule="auto"/>
            </w:pPr>
          </w:p>
        </w:tc>
        <w:tc>
          <w:tcPr>
            <w:tcW w:w="0" w:type="dxa"/>
          </w:tcPr>
          <w:p w14:paraId="20F8FDA3" w14:textId="77777777" w:rsidR="00340959" w:rsidRDefault="00340959">
            <w:pPr>
              <w:pStyle w:val="EmptyCellLayoutStyle"/>
              <w:spacing w:after="0" w:line="240" w:lineRule="auto"/>
            </w:pPr>
          </w:p>
        </w:tc>
        <w:tc>
          <w:tcPr>
            <w:tcW w:w="0" w:type="dxa"/>
          </w:tcPr>
          <w:p w14:paraId="0B270BDE" w14:textId="77777777" w:rsidR="00340959" w:rsidRDefault="00340959">
            <w:pPr>
              <w:pStyle w:val="EmptyCellLayoutStyle"/>
              <w:spacing w:after="0" w:line="240" w:lineRule="auto"/>
            </w:pPr>
          </w:p>
        </w:tc>
        <w:tc>
          <w:tcPr>
            <w:tcW w:w="0" w:type="dxa"/>
          </w:tcPr>
          <w:p w14:paraId="73FEF938" w14:textId="77777777" w:rsidR="00340959" w:rsidRDefault="00340959">
            <w:pPr>
              <w:pStyle w:val="EmptyCellLayoutStyle"/>
              <w:spacing w:after="0" w:line="240" w:lineRule="auto"/>
            </w:pPr>
          </w:p>
        </w:tc>
        <w:tc>
          <w:tcPr>
            <w:tcW w:w="2505" w:type="dxa"/>
          </w:tcPr>
          <w:p w14:paraId="17ABD4AE" w14:textId="77777777" w:rsidR="00340959" w:rsidRDefault="00340959">
            <w:pPr>
              <w:pStyle w:val="EmptyCellLayoutStyle"/>
              <w:spacing w:after="0" w:line="240" w:lineRule="auto"/>
            </w:pPr>
          </w:p>
        </w:tc>
        <w:tc>
          <w:tcPr>
            <w:tcW w:w="6120" w:type="dxa"/>
          </w:tcPr>
          <w:p w14:paraId="360ACA17" w14:textId="77777777" w:rsidR="00340959" w:rsidRDefault="00340959">
            <w:pPr>
              <w:pStyle w:val="EmptyCellLayoutStyle"/>
              <w:spacing w:after="0" w:line="240" w:lineRule="auto"/>
            </w:pPr>
          </w:p>
        </w:tc>
        <w:tc>
          <w:tcPr>
            <w:tcW w:w="2534" w:type="dxa"/>
          </w:tcPr>
          <w:p w14:paraId="56F794A5" w14:textId="77777777" w:rsidR="00340959" w:rsidRDefault="00340959">
            <w:pPr>
              <w:pStyle w:val="EmptyCellLayoutStyle"/>
              <w:spacing w:after="0" w:line="240" w:lineRule="auto"/>
            </w:pPr>
          </w:p>
        </w:tc>
        <w:tc>
          <w:tcPr>
            <w:tcW w:w="179" w:type="dxa"/>
          </w:tcPr>
          <w:p w14:paraId="730E51EF" w14:textId="77777777" w:rsidR="00340959" w:rsidRDefault="00340959">
            <w:pPr>
              <w:pStyle w:val="EmptyCellLayoutStyle"/>
              <w:spacing w:after="0" w:line="240" w:lineRule="auto"/>
            </w:pPr>
          </w:p>
        </w:tc>
      </w:tr>
      <w:tr w:rsidR="007E32CB" w14:paraId="3F46F3E5" w14:textId="77777777" w:rsidTr="007E32CB">
        <w:tc>
          <w:tcPr>
            <w:tcW w:w="179" w:type="dxa"/>
          </w:tcPr>
          <w:p w14:paraId="0FA9DD70" w14:textId="77777777" w:rsidR="00340959" w:rsidRDefault="00340959">
            <w:pPr>
              <w:pStyle w:val="EmptyCellLayoutStyle"/>
              <w:spacing w:after="0" w:line="240" w:lineRule="auto"/>
            </w:pPr>
          </w:p>
        </w:tc>
        <w:tc>
          <w:tcPr>
            <w:tcW w:w="0" w:type="dxa"/>
          </w:tcPr>
          <w:p w14:paraId="02A0C2B2" w14:textId="77777777" w:rsidR="00340959" w:rsidRDefault="00340959">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1080"/>
              <w:gridCol w:w="1972"/>
              <w:gridCol w:w="358"/>
              <w:gridCol w:w="7171"/>
              <w:gridCol w:w="179"/>
              <w:gridCol w:w="179"/>
            </w:tblGrid>
            <w:tr w:rsidR="007E32CB" w14:paraId="63E89A2D" w14:textId="77777777" w:rsidTr="007E32CB">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1"/>
                  </w:tblGrid>
                  <w:tr w:rsidR="00340959" w14:paraId="4CE1B676" w14:textId="77777777">
                    <w:trPr>
                      <w:trHeight w:val="237"/>
                    </w:trPr>
                    <w:tc>
                      <w:tcPr>
                        <w:tcW w:w="10980" w:type="dxa"/>
                        <w:tcBorders>
                          <w:top w:val="nil"/>
                          <w:left w:val="nil"/>
                          <w:bottom w:val="nil"/>
                          <w:right w:val="nil"/>
                        </w:tcBorders>
                        <w:tcMar>
                          <w:top w:w="39" w:type="dxa"/>
                          <w:left w:w="39" w:type="dxa"/>
                          <w:bottom w:w="39" w:type="dxa"/>
                          <w:right w:w="39" w:type="dxa"/>
                        </w:tcMar>
                      </w:tcPr>
                      <w:p w14:paraId="6C59D232" w14:textId="77777777" w:rsidR="00340959" w:rsidRDefault="00FD69A3">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0A21A5D0" w14:textId="77777777" w:rsidR="00340959" w:rsidRDefault="00340959">
                  <w:pPr>
                    <w:spacing w:after="0" w:line="240" w:lineRule="auto"/>
                  </w:pPr>
                </w:p>
              </w:tc>
              <w:tc>
                <w:tcPr>
                  <w:tcW w:w="180" w:type="dxa"/>
                  <w:tcBorders>
                    <w:top w:val="single" w:sz="15" w:space="0" w:color="000000"/>
                    <w:right w:val="single" w:sz="15" w:space="0" w:color="000000"/>
                  </w:tcBorders>
                </w:tcPr>
                <w:p w14:paraId="139F5E12" w14:textId="77777777" w:rsidR="00340959" w:rsidRDefault="00340959">
                  <w:pPr>
                    <w:pStyle w:val="EmptyCellLayoutStyle"/>
                    <w:spacing w:after="0" w:line="240" w:lineRule="auto"/>
                  </w:pPr>
                </w:p>
              </w:tc>
            </w:tr>
            <w:tr w:rsidR="00340959" w14:paraId="3A21881D" w14:textId="77777777">
              <w:trPr>
                <w:trHeight w:val="81"/>
              </w:trPr>
              <w:tc>
                <w:tcPr>
                  <w:tcW w:w="180" w:type="dxa"/>
                  <w:tcBorders>
                    <w:left w:val="single" w:sz="15" w:space="0" w:color="000000"/>
                  </w:tcBorders>
                </w:tcPr>
                <w:p w14:paraId="6D6F8EAE" w14:textId="77777777" w:rsidR="00340959" w:rsidRDefault="00340959">
                  <w:pPr>
                    <w:pStyle w:val="EmptyCellLayoutStyle"/>
                    <w:spacing w:after="0" w:line="240" w:lineRule="auto"/>
                  </w:pPr>
                </w:p>
              </w:tc>
              <w:tc>
                <w:tcPr>
                  <w:tcW w:w="1080" w:type="dxa"/>
                </w:tcPr>
                <w:p w14:paraId="6BC19D59" w14:textId="77777777" w:rsidR="00340959" w:rsidRDefault="00340959">
                  <w:pPr>
                    <w:pStyle w:val="EmptyCellLayoutStyle"/>
                    <w:spacing w:after="0" w:line="240" w:lineRule="auto"/>
                  </w:pPr>
                </w:p>
              </w:tc>
              <w:tc>
                <w:tcPr>
                  <w:tcW w:w="1980" w:type="dxa"/>
                </w:tcPr>
                <w:p w14:paraId="7DBE4E26" w14:textId="77777777" w:rsidR="00340959" w:rsidRDefault="00340959">
                  <w:pPr>
                    <w:pStyle w:val="EmptyCellLayoutStyle"/>
                    <w:spacing w:after="0" w:line="240" w:lineRule="auto"/>
                  </w:pPr>
                </w:p>
              </w:tc>
              <w:tc>
                <w:tcPr>
                  <w:tcW w:w="359" w:type="dxa"/>
                </w:tcPr>
                <w:p w14:paraId="08C8FA86" w14:textId="77777777" w:rsidR="00340959" w:rsidRDefault="00340959">
                  <w:pPr>
                    <w:pStyle w:val="EmptyCellLayoutStyle"/>
                    <w:spacing w:after="0" w:line="240" w:lineRule="auto"/>
                  </w:pPr>
                </w:p>
              </w:tc>
              <w:tc>
                <w:tcPr>
                  <w:tcW w:w="7200" w:type="dxa"/>
                </w:tcPr>
                <w:p w14:paraId="213F9DC1" w14:textId="77777777" w:rsidR="00340959" w:rsidRDefault="00340959">
                  <w:pPr>
                    <w:pStyle w:val="EmptyCellLayoutStyle"/>
                    <w:spacing w:after="0" w:line="240" w:lineRule="auto"/>
                  </w:pPr>
                </w:p>
              </w:tc>
              <w:tc>
                <w:tcPr>
                  <w:tcW w:w="180" w:type="dxa"/>
                </w:tcPr>
                <w:p w14:paraId="2093BBFF" w14:textId="77777777" w:rsidR="00340959" w:rsidRDefault="00340959">
                  <w:pPr>
                    <w:pStyle w:val="EmptyCellLayoutStyle"/>
                    <w:spacing w:after="0" w:line="240" w:lineRule="auto"/>
                  </w:pPr>
                </w:p>
              </w:tc>
              <w:tc>
                <w:tcPr>
                  <w:tcW w:w="180" w:type="dxa"/>
                  <w:tcBorders>
                    <w:right w:val="single" w:sz="15" w:space="0" w:color="000000"/>
                  </w:tcBorders>
                </w:tcPr>
                <w:p w14:paraId="5E9FF908" w14:textId="77777777" w:rsidR="00340959" w:rsidRDefault="00340959">
                  <w:pPr>
                    <w:pStyle w:val="EmptyCellLayoutStyle"/>
                    <w:spacing w:after="0" w:line="240" w:lineRule="auto"/>
                  </w:pPr>
                </w:p>
              </w:tc>
            </w:tr>
            <w:tr w:rsidR="007E32CB" w14:paraId="49A577F2" w14:textId="77777777" w:rsidTr="007E32CB">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340959" w14:paraId="5CCF978B" w14:textId="77777777">
                    <w:trPr>
                      <w:trHeight w:val="192"/>
                    </w:trPr>
                    <w:tc>
                      <w:tcPr>
                        <w:tcW w:w="1260" w:type="dxa"/>
                        <w:tcBorders>
                          <w:top w:val="nil"/>
                          <w:left w:val="nil"/>
                          <w:bottom w:val="nil"/>
                          <w:right w:val="nil"/>
                        </w:tcBorders>
                        <w:tcMar>
                          <w:top w:w="39" w:type="dxa"/>
                          <w:left w:w="39" w:type="dxa"/>
                          <w:bottom w:w="39" w:type="dxa"/>
                          <w:right w:w="39" w:type="dxa"/>
                        </w:tcMar>
                      </w:tcPr>
                      <w:p w14:paraId="336FA311" w14:textId="77777777" w:rsidR="00340959" w:rsidRDefault="00FD69A3">
                        <w:pPr>
                          <w:spacing w:after="0" w:line="240" w:lineRule="auto"/>
                        </w:pPr>
                        <w:r>
                          <w:rPr>
                            <w:rFonts w:ascii="Arial" w:eastAsia="Arial" w:hAnsi="Arial"/>
                            <w:b/>
                            <w:color w:val="000000"/>
                            <w:sz w:val="16"/>
                          </w:rPr>
                          <w:t>EDUCATION:</w:t>
                        </w:r>
                      </w:p>
                    </w:tc>
                  </w:tr>
                </w:tbl>
                <w:p w14:paraId="22F59D91" w14:textId="77777777" w:rsidR="00340959" w:rsidRDefault="00340959">
                  <w:pPr>
                    <w:spacing w:after="0" w:line="240" w:lineRule="auto"/>
                  </w:pPr>
                </w:p>
              </w:tc>
              <w:tc>
                <w:tcPr>
                  <w:tcW w:w="1980" w:type="dxa"/>
                </w:tcPr>
                <w:p w14:paraId="026F8DE1" w14:textId="77777777" w:rsidR="00340959" w:rsidRDefault="00340959">
                  <w:pPr>
                    <w:pStyle w:val="EmptyCellLayoutStyle"/>
                    <w:spacing w:after="0" w:line="240" w:lineRule="auto"/>
                  </w:pPr>
                </w:p>
              </w:tc>
              <w:tc>
                <w:tcPr>
                  <w:tcW w:w="359" w:type="dxa"/>
                </w:tcPr>
                <w:p w14:paraId="0CA2B108" w14:textId="77777777" w:rsidR="00340959" w:rsidRDefault="00340959">
                  <w:pPr>
                    <w:pStyle w:val="EmptyCellLayoutStyle"/>
                    <w:spacing w:after="0" w:line="240" w:lineRule="auto"/>
                  </w:pPr>
                </w:p>
              </w:tc>
              <w:tc>
                <w:tcPr>
                  <w:tcW w:w="7200" w:type="dxa"/>
                </w:tcPr>
                <w:p w14:paraId="586E2D8A" w14:textId="77777777" w:rsidR="00340959" w:rsidRDefault="00340959">
                  <w:pPr>
                    <w:pStyle w:val="EmptyCellLayoutStyle"/>
                    <w:spacing w:after="0" w:line="240" w:lineRule="auto"/>
                  </w:pPr>
                </w:p>
              </w:tc>
              <w:tc>
                <w:tcPr>
                  <w:tcW w:w="180" w:type="dxa"/>
                </w:tcPr>
                <w:p w14:paraId="15D5E95B" w14:textId="77777777" w:rsidR="00340959" w:rsidRDefault="00340959">
                  <w:pPr>
                    <w:pStyle w:val="EmptyCellLayoutStyle"/>
                    <w:spacing w:after="0" w:line="240" w:lineRule="auto"/>
                  </w:pPr>
                </w:p>
              </w:tc>
              <w:tc>
                <w:tcPr>
                  <w:tcW w:w="180" w:type="dxa"/>
                  <w:tcBorders>
                    <w:right w:val="single" w:sz="15" w:space="0" w:color="000000"/>
                  </w:tcBorders>
                </w:tcPr>
                <w:p w14:paraId="4A6617A2" w14:textId="77777777" w:rsidR="00340959" w:rsidRDefault="00340959">
                  <w:pPr>
                    <w:pStyle w:val="EmptyCellLayoutStyle"/>
                    <w:spacing w:after="0" w:line="240" w:lineRule="auto"/>
                  </w:pPr>
                </w:p>
              </w:tc>
            </w:tr>
            <w:tr w:rsidR="00340959" w14:paraId="438BB1A5" w14:textId="77777777">
              <w:trPr>
                <w:trHeight w:val="89"/>
              </w:trPr>
              <w:tc>
                <w:tcPr>
                  <w:tcW w:w="180" w:type="dxa"/>
                  <w:tcBorders>
                    <w:left w:val="single" w:sz="15" w:space="0" w:color="000000"/>
                  </w:tcBorders>
                </w:tcPr>
                <w:p w14:paraId="6BF74D70" w14:textId="77777777" w:rsidR="00340959" w:rsidRDefault="00340959">
                  <w:pPr>
                    <w:pStyle w:val="EmptyCellLayoutStyle"/>
                    <w:spacing w:after="0" w:line="240" w:lineRule="auto"/>
                  </w:pPr>
                </w:p>
              </w:tc>
              <w:tc>
                <w:tcPr>
                  <w:tcW w:w="1080" w:type="dxa"/>
                </w:tcPr>
                <w:p w14:paraId="0962A951" w14:textId="77777777" w:rsidR="00340959" w:rsidRDefault="00340959">
                  <w:pPr>
                    <w:pStyle w:val="EmptyCellLayoutStyle"/>
                    <w:spacing w:after="0" w:line="240" w:lineRule="auto"/>
                  </w:pPr>
                </w:p>
              </w:tc>
              <w:tc>
                <w:tcPr>
                  <w:tcW w:w="1980" w:type="dxa"/>
                </w:tcPr>
                <w:p w14:paraId="290643FF" w14:textId="77777777" w:rsidR="00340959" w:rsidRDefault="00340959">
                  <w:pPr>
                    <w:pStyle w:val="EmptyCellLayoutStyle"/>
                    <w:spacing w:after="0" w:line="240" w:lineRule="auto"/>
                  </w:pPr>
                </w:p>
              </w:tc>
              <w:tc>
                <w:tcPr>
                  <w:tcW w:w="359" w:type="dxa"/>
                </w:tcPr>
                <w:p w14:paraId="706B509F" w14:textId="77777777" w:rsidR="00340959" w:rsidRDefault="00340959">
                  <w:pPr>
                    <w:pStyle w:val="EmptyCellLayoutStyle"/>
                    <w:spacing w:after="0" w:line="240" w:lineRule="auto"/>
                  </w:pPr>
                </w:p>
              </w:tc>
              <w:tc>
                <w:tcPr>
                  <w:tcW w:w="7200" w:type="dxa"/>
                </w:tcPr>
                <w:p w14:paraId="6000CC6F" w14:textId="77777777" w:rsidR="00340959" w:rsidRDefault="00340959">
                  <w:pPr>
                    <w:pStyle w:val="EmptyCellLayoutStyle"/>
                    <w:spacing w:after="0" w:line="240" w:lineRule="auto"/>
                  </w:pPr>
                </w:p>
              </w:tc>
              <w:tc>
                <w:tcPr>
                  <w:tcW w:w="180" w:type="dxa"/>
                </w:tcPr>
                <w:p w14:paraId="19AFB517" w14:textId="77777777" w:rsidR="00340959" w:rsidRDefault="00340959">
                  <w:pPr>
                    <w:pStyle w:val="EmptyCellLayoutStyle"/>
                    <w:spacing w:after="0" w:line="240" w:lineRule="auto"/>
                  </w:pPr>
                </w:p>
              </w:tc>
              <w:tc>
                <w:tcPr>
                  <w:tcW w:w="180" w:type="dxa"/>
                  <w:tcBorders>
                    <w:right w:val="single" w:sz="15" w:space="0" w:color="000000"/>
                  </w:tcBorders>
                </w:tcPr>
                <w:p w14:paraId="04C2E304" w14:textId="77777777" w:rsidR="00340959" w:rsidRDefault="00340959">
                  <w:pPr>
                    <w:pStyle w:val="EmptyCellLayoutStyle"/>
                    <w:spacing w:after="0" w:line="240" w:lineRule="auto"/>
                  </w:pPr>
                </w:p>
              </w:tc>
            </w:tr>
            <w:tr w:rsidR="007E32CB" w14:paraId="401F3E7A" w14:textId="77777777" w:rsidTr="007E32C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340959" w14:paraId="47AD2B6B" w14:textId="77777777">
                    <w:trPr>
                      <w:trHeight w:val="212"/>
                    </w:trPr>
                    <w:tc>
                      <w:tcPr>
                        <w:tcW w:w="11160" w:type="dxa"/>
                        <w:tcBorders>
                          <w:top w:val="nil"/>
                          <w:left w:val="nil"/>
                          <w:bottom w:val="nil"/>
                          <w:right w:val="nil"/>
                        </w:tcBorders>
                        <w:tcMar>
                          <w:top w:w="39" w:type="dxa"/>
                          <w:left w:w="39" w:type="dxa"/>
                          <w:bottom w:w="39" w:type="dxa"/>
                          <w:right w:w="39" w:type="dxa"/>
                        </w:tcMar>
                      </w:tcPr>
                      <w:p w14:paraId="612AF2B0" w14:textId="77777777" w:rsidR="00340959" w:rsidRDefault="00FD69A3">
                        <w:pPr>
                          <w:spacing w:after="0" w:line="240" w:lineRule="auto"/>
                        </w:pPr>
                        <w:r>
                          <w:rPr>
                            <w:rFonts w:ascii="Arial" w:eastAsia="Arial" w:hAnsi="Arial"/>
                            <w:color w:val="000000"/>
                          </w:rPr>
                          <w:t>Education typically acquired through completion of high school.</w:t>
                        </w:r>
                      </w:p>
                    </w:tc>
                  </w:tr>
                </w:tbl>
                <w:p w14:paraId="59678DC6" w14:textId="77777777" w:rsidR="00340959" w:rsidRDefault="00340959">
                  <w:pPr>
                    <w:spacing w:after="0" w:line="240" w:lineRule="auto"/>
                  </w:pPr>
                </w:p>
              </w:tc>
            </w:tr>
            <w:tr w:rsidR="00340959" w14:paraId="70A7DDEA" w14:textId="77777777">
              <w:trPr>
                <w:trHeight w:val="69"/>
              </w:trPr>
              <w:tc>
                <w:tcPr>
                  <w:tcW w:w="180" w:type="dxa"/>
                  <w:tcBorders>
                    <w:left w:val="single" w:sz="15" w:space="0" w:color="000000"/>
                  </w:tcBorders>
                </w:tcPr>
                <w:p w14:paraId="09AC938F" w14:textId="77777777" w:rsidR="00340959" w:rsidRDefault="00340959">
                  <w:pPr>
                    <w:pStyle w:val="EmptyCellLayoutStyle"/>
                    <w:spacing w:after="0" w:line="240" w:lineRule="auto"/>
                  </w:pPr>
                </w:p>
              </w:tc>
              <w:tc>
                <w:tcPr>
                  <w:tcW w:w="1080" w:type="dxa"/>
                </w:tcPr>
                <w:p w14:paraId="3CA58222" w14:textId="77777777" w:rsidR="00340959" w:rsidRDefault="00340959">
                  <w:pPr>
                    <w:pStyle w:val="EmptyCellLayoutStyle"/>
                    <w:spacing w:after="0" w:line="240" w:lineRule="auto"/>
                  </w:pPr>
                </w:p>
              </w:tc>
              <w:tc>
                <w:tcPr>
                  <w:tcW w:w="1980" w:type="dxa"/>
                </w:tcPr>
                <w:p w14:paraId="347E1A22" w14:textId="77777777" w:rsidR="00340959" w:rsidRDefault="00340959">
                  <w:pPr>
                    <w:pStyle w:val="EmptyCellLayoutStyle"/>
                    <w:spacing w:after="0" w:line="240" w:lineRule="auto"/>
                  </w:pPr>
                </w:p>
              </w:tc>
              <w:tc>
                <w:tcPr>
                  <w:tcW w:w="359" w:type="dxa"/>
                </w:tcPr>
                <w:p w14:paraId="64BD64A3" w14:textId="77777777" w:rsidR="00340959" w:rsidRDefault="00340959">
                  <w:pPr>
                    <w:pStyle w:val="EmptyCellLayoutStyle"/>
                    <w:spacing w:after="0" w:line="240" w:lineRule="auto"/>
                  </w:pPr>
                </w:p>
              </w:tc>
              <w:tc>
                <w:tcPr>
                  <w:tcW w:w="7200" w:type="dxa"/>
                </w:tcPr>
                <w:p w14:paraId="50CABCB2" w14:textId="77777777" w:rsidR="00340959" w:rsidRDefault="00340959">
                  <w:pPr>
                    <w:pStyle w:val="EmptyCellLayoutStyle"/>
                    <w:spacing w:after="0" w:line="240" w:lineRule="auto"/>
                  </w:pPr>
                </w:p>
              </w:tc>
              <w:tc>
                <w:tcPr>
                  <w:tcW w:w="180" w:type="dxa"/>
                </w:tcPr>
                <w:p w14:paraId="0CB5DFB2" w14:textId="77777777" w:rsidR="00340959" w:rsidRDefault="00340959">
                  <w:pPr>
                    <w:pStyle w:val="EmptyCellLayoutStyle"/>
                    <w:spacing w:after="0" w:line="240" w:lineRule="auto"/>
                  </w:pPr>
                </w:p>
              </w:tc>
              <w:tc>
                <w:tcPr>
                  <w:tcW w:w="180" w:type="dxa"/>
                  <w:tcBorders>
                    <w:right w:val="single" w:sz="15" w:space="0" w:color="000000"/>
                  </w:tcBorders>
                </w:tcPr>
                <w:p w14:paraId="385359C6" w14:textId="77777777" w:rsidR="00340959" w:rsidRDefault="00340959">
                  <w:pPr>
                    <w:pStyle w:val="EmptyCellLayoutStyle"/>
                    <w:spacing w:after="0" w:line="240" w:lineRule="auto"/>
                  </w:pPr>
                </w:p>
              </w:tc>
            </w:tr>
            <w:tr w:rsidR="007E32CB" w14:paraId="61867363" w14:textId="77777777" w:rsidTr="007E32CB">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340959" w14:paraId="5FAB21F5" w14:textId="77777777">
                    <w:trPr>
                      <w:trHeight w:val="192"/>
                    </w:trPr>
                    <w:tc>
                      <w:tcPr>
                        <w:tcW w:w="1260" w:type="dxa"/>
                        <w:tcBorders>
                          <w:top w:val="nil"/>
                          <w:left w:val="nil"/>
                          <w:bottom w:val="nil"/>
                          <w:right w:val="nil"/>
                        </w:tcBorders>
                        <w:tcMar>
                          <w:top w:w="39" w:type="dxa"/>
                          <w:left w:w="39" w:type="dxa"/>
                          <w:bottom w:w="39" w:type="dxa"/>
                          <w:right w:w="39" w:type="dxa"/>
                        </w:tcMar>
                      </w:tcPr>
                      <w:p w14:paraId="72F943CE" w14:textId="77777777" w:rsidR="00340959" w:rsidRDefault="00FD69A3">
                        <w:pPr>
                          <w:spacing w:after="0" w:line="240" w:lineRule="auto"/>
                        </w:pPr>
                        <w:r>
                          <w:rPr>
                            <w:rFonts w:ascii="Arial" w:eastAsia="Arial" w:hAnsi="Arial"/>
                            <w:b/>
                            <w:color w:val="000000"/>
                            <w:sz w:val="16"/>
                          </w:rPr>
                          <w:t>EXPERIENCE:</w:t>
                        </w:r>
                      </w:p>
                    </w:tc>
                  </w:tr>
                </w:tbl>
                <w:p w14:paraId="4342920A" w14:textId="77777777" w:rsidR="00340959" w:rsidRDefault="00340959">
                  <w:pPr>
                    <w:spacing w:after="0" w:line="240" w:lineRule="auto"/>
                  </w:pPr>
                </w:p>
              </w:tc>
              <w:tc>
                <w:tcPr>
                  <w:tcW w:w="1980" w:type="dxa"/>
                </w:tcPr>
                <w:p w14:paraId="735D8D58" w14:textId="77777777" w:rsidR="00340959" w:rsidRDefault="00340959">
                  <w:pPr>
                    <w:pStyle w:val="EmptyCellLayoutStyle"/>
                    <w:spacing w:after="0" w:line="240" w:lineRule="auto"/>
                  </w:pPr>
                </w:p>
              </w:tc>
              <w:tc>
                <w:tcPr>
                  <w:tcW w:w="359" w:type="dxa"/>
                </w:tcPr>
                <w:p w14:paraId="67044C3F" w14:textId="77777777" w:rsidR="00340959" w:rsidRDefault="00340959">
                  <w:pPr>
                    <w:pStyle w:val="EmptyCellLayoutStyle"/>
                    <w:spacing w:after="0" w:line="240" w:lineRule="auto"/>
                  </w:pPr>
                </w:p>
              </w:tc>
              <w:tc>
                <w:tcPr>
                  <w:tcW w:w="7200" w:type="dxa"/>
                </w:tcPr>
                <w:p w14:paraId="2AEE00A7" w14:textId="77777777" w:rsidR="00340959" w:rsidRDefault="00340959">
                  <w:pPr>
                    <w:pStyle w:val="EmptyCellLayoutStyle"/>
                    <w:spacing w:after="0" w:line="240" w:lineRule="auto"/>
                  </w:pPr>
                </w:p>
              </w:tc>
              <w:tc>
                <w:tcPr>
                  <w:tcW w:w="180" w:type="dxa"/>
                </w:tcPr>
                <w:p w14:paraId="079BD280" w14:textId="77777777" w:rsidR="00340959" w:rsidRDefault="00340959">
                  <w:pPr>
                    <w:pStyle w:val="EmptyCellLayoutStyle"/>
                    <w:spacing w:after="0" w:line="240" w:lineRule="auto"/>
                  </w:pPr>
                </w:p>
              </w:tc>
              <w:tc>
                <w:tcPr>
                  <w:tcW w:w="180" w:type="dxa"/>
                  <w:tcBorders>
                    <w:right w:val="single" w:sz="15" w:space="0" w:color="000000"/>
                  </w:tcBorders>
                </w:tcPr>
                <w:p w14:paraId="7FE72514" w14:textId="77777777" w:rsidR="00340959" w:rsidRDefault="00340959">
                  <w:pPr>
                    <w:pStyle w:val="EmptyCellLayoutStyle"/>
                    <w:spacing w:after="0" w:line="240" w:lineRule="auto"/>
                  </w:pPr>
                </w:p>
              </w:tc>
            </w:tr>
            <w:tr w:rsidR="00340959" w14:paraId="37E04213" w14:textId="77777777">
              <w:trPr>
                <w:trHeight w:val="90"/>
              </w:trPr>
              <w:tc>
                <w:tcPr>
                  <w:tcW w:w="180" w:type="dxa"/>
                  <w:tcBorders>
                    <w:left w:val="single" w:sz="15" w:space="0" w:color="000000"/>
                  </w:tcBorders>
                </w:tcPr>
                <w:p w14:paraId="7E05985E" w14:textId="77777777" w:rsidR="00340959" w:rsidRDefault="00340959">
                  <w:pPr>
                    <w:pStyle w:val="EmptyCellLayoutStyle"/>
                    <w:spacing w:after="0" w:line="240" w:lineRule="auto"/>
                  </w:pPr>
                </w:p>
              </w:tc>
              <w:tc>
                <w:tcPr>
                  <w:tcW w:w="1080" w:type="dxa"/>
                </w:tcPr>
                <w:p w14:paraId="37B35492" w14:textId="77777777" w:rsidR="00340959" w:rsidRDefault="00340959">
                  <w:pPr>
                    <w:pStyle w:val="EmptyCellLayoutStyle"/>
                    <w:spacing w:after="0" w:line="240" w:lineRule="auto"/>
                  </w:pPr>
                </w:p>
              </w:tc>
              <w:tc>
                <w:tcPr>
                  <w:tcW w:w="1980" w:type="dxa"/>
                </w:tcPr>
                <w:p w14:paraId="75C039C8" w14:textId="77777777" w:rsidR="00340959" w:rsidRDefault="00340959">
                  <w:pPr>
                    <w:pStyle w:val="EmptyCellLayoutStyle"/>
                    <w:spacing w:after="0" w:line="240" w:lineRule="auto"/>
                  </w:pPr>
                </w:p>
              </w:tc>
              <w:tc>
                <w:tcPr>
                  <w:tcW w:w="359" w:type="dxa"/>
                </w:tcPr>
                <w:p w14:paraId="6A759834" w14:textId="77777777" w:rsidR="00340959" w:rsidRDefault="00340959">
                  <w:pPr>
                    <w:pStyle w:val="EmptyCellLayoutStyle"/>
                    <w:spacing w:after="0" w:line="240" w:lineRule="auto"/>
                  </w:pPr>
                </w:p>
              </w:tc>
              <w:tc>
                <w:tcPr>
                  <w:tcW w:w="7200" w:type="dxa"/>
                </w:tcPr>
                <w:p w14:paraId="3C5CE81F" w14:textId="77777777" w:rsidR="00340959" w:rsidRDefault="00340959">
                  <w:pPr>
                    <w:pStyle w:val="EmptyCellLayoutStyle"/>
                    <w:spacing w:after="0" w:line="240" w:lineRule="auto"/>
                  </w:pPr>
                </w:p>
              </w:tc>
              <w:tc>
                <w:tcPr>
                  <w:tcW w:w="180" w:type="dxa"/>
                </w:tcPr>
                <w:p w14:paraId="5341AFF2" w14:textId="77777777" w:rsidR="00340959" w:rsidRDefault="00340959">
                  <w:pPr>
                    <w:pStyle w:val="EmptyCellLayoutStyle"/>
                    <w:spacing w:after="0" w:line="240" w:lineRule="auto"/>
                  </w:pPr>
                </w:p>
              </w:tc>
              <w:tc>
                <w:tcPr>
                  <w:tcW w:w="180" w:type="dxa"/>
                  <w:tcBorders>
                    <w:right w:val="single" w:sz="15" w:space="0" w:color="000000"/>
                  </w:tcBorders>
                </w:tcPr>
                <w:p w14:paraId="1A07CA15" w14:textId="77777777" w:rsidR="00340959" w:rsidRDefault="00340959">
                  <w:pPr>
                    <w:pStyle w:val="EmptyCellLayoutStyle"/>
                    <w:spacing w:after="0" w:line="240" w:lineRule="auto"/>
                  </w:pPr>
                </w:p>
              </w:tc>
            </w:tr>
            <w:tr w:rsidR="007E32CB" w14:paraId="3D7A3FA3" w14:textId="77777777" w:rsidTr="007E32C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340959" w14:paraId="703F5BE7" w14:textId="77777777">
                    <w:trPr>
                      <w:trHeight w:val="212"/>
                    </w:trPr>
                    <w:tc>
                      <w:tcPr>
                        <w:tcW w:w="11160" w:type="dxa"/>
                        <w:tcBorders>
                          <w:top w:val="nil"/>
                          <w:left w:val="nil"/>
                          <w:bottom w:val="nil"/>
                          <w:right w:val="nil"/>
                        </w:tcBorders>
                        <w:tcMar>
                          <w:top w:w="39" w:type="dxa"/>
                          <w:left w:w="39" w:type="dxa"/>
                          <w:bottom w:w="39" w:type="dxa"/>
                          <w:right w:w="39" w:type="dxa"/>
                        </w:tcMar>
                      </w:tcPr>
                      <w:p w14:paraId="3153A074" w14:textId="77777777" w:rsidR="00340959" w:rsidRDefault="00FD69A3">
                        <w:pPr>
                          <w:spacing w:after="0" w:line="240" w:lineRule="auto"/>
                        </w:pPr>
                        <w:r>
                          <w:rPr>
                            <w:rFonts w:ascii="Arial" w:eastAsia="Arial" w:hAnsi="Arial"/>
                            <w:b/>
                            <w:color w:val="000000"/>
                          </w:rPr>
                          <w:t>General Office Assistant 5</w:t>
                        </w:r>
                        <w:r>
                          <w:rPr>
                            <w:rFonts w:ascii="Arial" w:eastAsia="Arial" w:hAnsi="Arial"/>
                            <w:color w:val="000000"/>
                          </w:rPr>
                          <w:br/>
                          <w:t>No specific type or amount of experience is required.</w:t>
                        </w:r>
                        <w:r>
                          <w:rPr>
                            <w:rFonts w:ascii="Arial" w:eastAsia="Arial" w:hAnsi="Arial"/>
                            <w:color w:val="000000"/>
                          </w:rPr>
                          <w:br/>
                        </w:r>
                        <w:r>
                          <w:rPr>
                            <w:rFonts w:ascii="Arial" w:eastAsia="Arial" w:hAnsi="Arial"/>
                            <w:color w:val="000000"/>
                          </w:rPr>
                          <w:br/>
                        </w:r>
                        <w:r>
                          <w:rPr>
                            <w:rFonts w:ascii="Arial" w:eastAsia="Arial" w:hAnsi="Arial"/>
                            <w:b/>
                            <w:color w:val="000000"/>
                          </w:rPr>
                          <w:t>General Office Assistant 6</w:t>
                        </w:r>
                        <w:r>
                          <w:rPr>
                            <w:rFonts w:ascii="Arial" w:eastAsia="Arial" w:hAnsi="Arial"/>
                            <w:color w:val="000000"/>
                          </w:rPr>
                          <w:br/>
                          <w:t xml:space="preserve">One year of administrative support experience. </w:t>
                        </w:r>
                        <w:r>
                          <w:rPr>
                            <w:rFonts w:ascii="Arial" w:eastAsia="Arial" w:hAnsi="Arial"/>
                            <w:color w:val="000000"/>
                          </w:rPr>
                          <w:br/>
                        </w:r>
                        <w:r>
                          <w:rPr>
                            <w:rFonts w:ascii="Arial" w:eastAsia="Arial" w:hAnsi="Arial"/>
                            <w:color w:val="000000"/>
                          </w:rPr>
                          <w:br/>
                        </w:r>
                        <w:r>
                          <w:rPr>
                            <w:rFonts w:ascii="Arial" w:eastAsia="Arial" w:hAnsi="Arial"/>
                            <w:b/>
                            <w:color w:val="000000"/>
                          </w:rPr>
                          <w:t>General Office Assistant E7</w:t>
                        </w:r>
                        <w:r>
                          <w:rPr>
                            <w:rFonts w:ascii="Arial" w:eastAsia="Arial" w:hAnsi="Arial"/>
                            <w:color w:val="000000"/>
                          </w:rPr>
                          <w:br/>
                          <w:t>Two years of administrative support experience, including one year equivalent to the intermediate level.</w:t>
                        </w:r>
                      </w:p>
                    </w:tc>
                  </w:tr>
                </w:tbl>
                <w:p w14:paraId="49B59DFC" w14:textId="77777777" w:rsidR="00340959" w:rsidRDefault="00340959">
                  <w:pPr>
                    <w:spacing w:after="0" w:line="240" w:lineRule="auto"/>
                  </w:pPr>
                </w:p>
              </w:tc>
            </w:tr>
            <w:tr w:rsidR="00340959" w14:paraId="5E348D03" w14:textId="77777777">
              <w:trPr>
                <w:trHeight w:val="69"/>
              </w:trPr>
              <w:tc>
                <w:tcPr>
                  <w:tcW w:w="180" w:type="dxa"/>
                  <w:tcBorders>
                    <w:left w:val="single" w:sz="15" w:space="0" w:color="000000"/>
                  </w:tcBorders>
                </w:tcPr>
                <w:p w14:paraId="15E826AF" w14:textId="77777777" w:rsidR="00340959" w:rsidRDefault="00340959">
                  <w:pPr>
                    <w:pStyle w:val="EmptyCellLayoutStyle"/>
                    <w:spacing w:after="0" w:line="240" w:lineRule="auto"/>
                  </w:pPr>
                </w:p>
              </w:tc>
              <w:tc>
                <w:tcPr>
                  <w:tcW w:w="1080" w:type="dxa"/>
                </w:tcPr>
                <w:p w14:paraId="0620D295" w14:textId="77777777" w:rsidR="00340959" w:rsidRDefault="00340959">
                  <w:pPr>
                    <w:pStyle w:val="EmptyCellLayoutStyle"/>
                    <w:spacing w:after="0" w:line="240" w:lineRule="auto"/>
                  </w:pPr>
                </w:p>
              </w:tc>
              <w:tc>
                <w:tcPr>
                  <w:tcW w:w="1980" w:type="dxa"/>
                </w:tcPr>
                <w:p w14:paraId="343B4ACA" w14:textId="77777777" w:rsidR="00340959" w:rsidRDefault="00340959">
                  <w:pPr>
                    <w:pStyle w:val="EmptyCellLayoutStyle"/>
                    <w:spacing w:after="0" w:line="240" w:lineRule="auto"/>
                  </w:pPr>
                </w:p>
              </w:tc>
              <w:tc>
                <w:tcPr>
                  <w:tcW w:w="359" w:type="dxa"/>
                </w:tcPr>
                <w:p w14:paraId="61B0E4BF" w14:textId="77777777" w:rsidR="00340959" w:rsidRDefault="00340959">
                  <w:pPr>
                    <w:pStyle w:val="EmptyCellLayoutStyle"/>
                    <w:spacing w:after="0" w:line="240" w:lineRule="auto"/>
                  </w:pPr>
                </w:p>
              </w:tc>
              <w:tc>
                <w:tcPr>
                  <w:tcW w:w="7200" w:type="dxa"/>
                </w:tcPr>
                <w:p w14:paraId="5A446A85" w14:textId="77777777" w:rsidR="00340959" w:rsidRDefault="00340959">
                  <w:pPr>
                    <w:pStyle w:val="EmptyCellLayoutStyle"/>
                    <w:spacing w:after="0" w:line="240" w:lineRule="auto"/>
                  </w:pPr>
                </w:p>
              </w:tc>
              <w:tc>
                <w:tcPr>
                  <w:tcW w:w="180" w:type="dxa"/>
                </w:tcPr>
                <w:p w14:paraId="0DB7692E" w14:textId="77777777" w:rsidR="00340959" w:rsidRDefault="00340959">
                  <w:pPr>
                    <w:pStyle w:val="EmptyCellLayoutStyle"/>
                    <w:spacing w:after="0" w:line="240" w:lineRule="auto"/>
                  </w:pPr>
                </w:p>
              </w:tc>
              <w:tc>
                <w:tcPr>
                  <w:tcW w:w="180" w:type="dxa"/>
                  <w:tcBorders>
                    <w:right w:val="single" w:sz="15" w:space="0" w:color="000000"/>
                  </w:tcBorders>
                </w:tcPr>
                <w:p w14:paraId="504ABCA9" w14:textId="77777777" w:rsidR="00340959" w:rsidRDefault="00340959">
                  <w:pPr>
                    <w:pStyle w:val="EmptyCellLayoutStyle"/>
                    <w:spacing w:after="0" w:line="240" w:lineRule="auto"/>
                  </w:pPr>
                </w:p>
              </w:tc>
            </w:tr>
            <w:tr w:rsidR="007E32CB" w14:paraId="1BD0C238" w14:textId="77777777" w:rsidTr="007E32CB">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3"/>
                  </w:tblGrid>
                  <w:tr w:rsidR="00340959" w14:paraId="62EA3C1E" w14:textId="77777777">
                    <w:trPr>
                      <w:trHeight w:val="192"/>
                    </w:trPr>
                    <w:tc>
                      <w:tcPr>
                        <w:tcW w:w="3240" w:type="dxa"/>
                        <w:tcBorders>
                          <w:top w:val="nil"/>
                          <w:left w:val="nil"/>
                          <w:bottom w:val="nil"/>
                          <w:right w:val="nil"/>
                        </w:tcBorders>
                        <w:tcMar>
                          <w:top w:w="39" w:type="dxa"/>
                          <w:left w:w="39" w:type="dxa"/>
                          <w:bottom w:w="39" w:type="dxa"/>
                          <w:right w:w="39" w:type="dxa"/>
                        </w:tcMar>
                      </w:tcPr>
                      <w:p w14:paraId="2112A254" w14:textId="77777777" w:rsidR="00340959" w:rsidRDefault="00FD69A3">
                        <w:pPr>
                          <w:spacing w:after="0" w:line="240" w:lineRule="auto"/>
                        </w:pPr>
                        <w:r>
                          <w:rPr>
                            <w:rFonts w:ascii="Arial" w:eastAsia="Arial" w:hAnsi="Arial"/>
                            <w:b/>
                            <w:color w:val="000000"/>
                            <w:sz w:val="16"/>
                          </w:rPr>
                          <w:t>KNOWLEDGE, SKILLS, AND ABILITIES:</w:t>
                        </w:r>
                      </w:p>
                    </w:tc>
                  </w:tr>
                </w:tbl>
                <w:p w14:paraId="4F112F4D" w14:textId="77777777" w:rsidR="00340959" w:rsidRDefault="00340959">
                  <w:pPr>
                    <w:spacing w:after="0" w:line="240" w:lineRule="auto"/>
                  </w:pPr>
                </w:p>
              </w:tc>
              <w:tc>
                <w:tcPr>
                  <w:tcW w:w="359" w:type="dxa"/>
                </w:tcPr>
                <w:p w14:paraId="3B05C7E2" w14:textId="77777777" w:rsidR="00340959" w:rsidRDefault="00340959">
                  <w:pPr>
                    <w:pStyle w:val="EmptyCellLayoutStyle"/>
                    <w:spacing w:after="0" w:line="240" w:lineRule="auto"/>
                  </w:pPr>
                </w:p>
              </w:tc>
              <w:tc>
                <w:tcPr>
                  <w:tcW w:w="7200" w:type="dxa"/>
                </w:tcPr>
                <w:p w14:paraId="67D1F706" w14:textId="77777777" w:rsidR="00340959" w:rsidRDefault="00340959">
                  <w:pPr>
                    <w:pStyle w:val="EmptyCellLayoutStyle"/>
                    <w:spacing w:after="0" w:line="240" w:lineRule="auto"/>
                  </w:pPr>
                </w:p>
              </w:tc>
              <w:tc>
                <w:tcPr>
                  <w:tcW w:w="180" w:type="dxa"/>
                </w:tcPr>
                <w:p w14:paraId="7CFE9DC8" w14:textId="77777777" w:rsidR="00340959" w:rsidRDefault="00340959">
                  <w:pPr>
                    <w:pStyle w:val="EmptyCellLayoutStyle"/>
                    <w:spacing w:after="0" w:line="240" w:lineRule="auto"/>
                  </w:pPr>
                </w:p>
              </w:tc>
              <w:tc>
                <w:tcPr>
                  <w:tcW w:w="180" w:type="dxa"/>
                  <w:tcBorders>
                    <w:right w:val="single" w:sz="15" w:space="0" w:color="000000"/>
                  </w:tcBorders>
                </w:tcPr>
                <w:p w14:paraId="4EF8047B" w14:textId="77777777" w:rsidR="00340959" w:rsidRDefault="00340959">
                  <w:pPr>
                    <w:pStyle w:val="EmptyCellLayoutStyle"/>
                    <w:spacing w:after="0" w:line="240" w:lineRule="auto"/>
                  </w:pPr>
                </w:p>
              </w:tc>
            </w:tr>
            <w:tr w:rsidR="00340959" w14:paraId="0B8C9D56" w14:textId="77777777">
              <w:trPr>
                <w:trHeight w:val="90"/>
              </w:trPr>
              <w:tc>
                <w:tcPr>
                  <w:tcW w:w="180" w:type="dxa"/>
                  <w:tcBorders>
                    <w:left w:val="single" w:sz="15" w:space="0" w:color="000000"/>
                  </w:tcBorders>
                </w:tcPr>
                <w:p w14:paraId="32B7A886" w14:textId="77777777" w:rsidR="00340959" w:rsidRDefault="00340959">
                  <w:pPr>
                    <w:pStyle w:val="EmptyCellLayoutStyle"/>
                    <w:spacing w:after="0" w:line="240" w:lineRule="auto"/>
                  </w:pPr>
                </w:p>
              </w:tc>
              <w:tc>
                <w:tcPr>
                  <w:tcW w:w="1080" w:type="dxa"/>
                </w:tcPr>
                <w:p w14:paraId="4AC8EFC6" w14:textId="77777777" w:rsidR="00340959" w:rsidRDefault="00340959">
                  <w:pPr>
                    <w:pStyle w:val="EmptyCellLayoutStyle"/>
                    <w:spacing w:after="0" w:line="240" w:lineRule="auto"/>
                  </w:pPr>
                </w:p>
              </w:tc>
              <w:tc>
                <w:tcPr>
                  <w:tcW w:w="1980" w:type="dxa"/>
                </w:tcPr>
                <w:p w14:paraId="19A369A1" w14:textId="77777777" w:rsidR="00340959" w:rsidRDefault="00340959">
                  <w:pPr>
                    <w:pStyle w:val="EmptyCellLayoutStyle"/>
                    <w:spacing w:after="0" w:line="240" w:lineRule="auto"/>
                  </w:pPr>
                </w:p>
              </w:tc>
              <w:tc>
                <w:tcPr>
                  <w:tcW w:w="359" w:type="dxa"/>
                </w:tcPr>
                <w:p w14:paraId="2D181224" w14:textId="77777777" w:rsidR="00340959" w:rsidRDefault="00340959">
                  <w:pPr>
                    <w:pStyle w:val="EmptyCellLayoutStyle"/>
                    <w:spacing w:after="0" w:line="240" w:lineRule="auto"/>
                  </w:pPr>
                </w:p>
              </w:tc>
              <w:tc>
                <w:tcPr>
                  <w:tcW w:w="7200" w:type="dxa"/>
                </w:tcPr>
                <w:p w14:paraId="0F7CC1F4" w14:textId="77777777" w:rsidR="00340959" w:rsidRDefault="00340959">
                  <w:pPr>
                    <w:pStyle w:val="EmptyCellLayoutStyle"/>
                    <w:spacing w:after="0" w:line="240" w:lineRule="auto"/>
                  </w:pPr>
                </w:p>
              </w:tc>
              <w:tc>
                <w:tcPr>
                  <w:tcW w:w="180" w:type="dxa"/>
                </w:tcPr>
                <w:p w14:paraId="40295D12" w14:textId="77777777" w:rsidR="00340959" w:rsidRDefault="00340959">
                  <w:pPr>
                    <w:pStyle w:val="EmptyCellLayoutStyle"/>
                    <w:spacing w:after="0" w:line="240" w:lineRule="auto"/>
                  </w:pPr>
                </w:p>
              </w:tc>
              <w:tc>
                <w:tcPr>
                  <w:tcW w:w="180" w:type="dxa"/>
                  <w:tcBorders>
                    <w:right w:val="single" w:sz="15" w:space="0" w:color="000000"/>
                  </w:tcBorders>
                </w:tcPr>
                <w:p w14:paraId="0DE4548F" w14:textId="77777777" w:rsidR="00340959" w:rsidRDefault="00340959">
                  <w:pPr>
                    <w:pStyle w:val="EmptyCellLayoutStyle"/>
                    <w:spacing w:after="0" w:line="240" w:lineRule="auto"/>
                  </w:pPr>
                </w:p>
              </w:tc>
            </w:tr>
            <w:tr w:rsidR="007E32CB" w14:paraId="277C1B27" w14:textId="77777777" w:rsidTr="007E32C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340959" w14:paraId="37DEC6D2" w14:textId="77777777">
                    <w:trPr>
                      <w:trHeight w:val="212"/>
                    </w:trPr>
                    <w:tc>
                      <w:tcPr>
                        <w:tcW w:w="11160" w:type="dxa"/>
                        <w:tcBorders>
                          <w:top w:val="nil"/>
                          <w:left w:val="nil"/>
                          <w:bottom w:val="nil"/>
                          <w:right w:val="nil"/>
                        </w:tcBorders>
                        <w:tcMar>
                          <w:top w:w="39" w:type="dxa"/>
                          <w:left w:w="39" w:type="dxa"/>
                          <w:bottom w:w="39" w:type="dxa"/>
                          <w:right w:w="39" w:type="dxa"/>
                        </w:tcMar>
                      </w:tcPr>
                      <w:p w14:paraId="2C7CA63D" w14:textId="77777777" w:rsidR="00340959" w:rsidRDefault="00FD69A3" w:rsidP="003F5426">
                        <w:pPr>
                          <w:spacing w:before="199" w:after="199" w:line="240" w:lineRule="auto"/>
                        </w:pPr>
                        <w:r>
                          <w:rPr>
                            <w:rFonts w:ascii="Arial" w:eastAsia="Arial" w:hAnsi="Arial"/>
                            <w:color w:val="000000"/>
                            <w:sz w:val="24"/>
                          </w:rPr>
                          <w:t>Knowledge of the operation of scanning and document management equipment.</w:t>
                        </w:r>
                      </w:p>
                      <w:p w14:paraId="45023C44" w14:textId="77777777" w:rsidR="00340959" w:rsidRDefault="00FD69A3" w:rsidP="003F5426">
                        <w:pPr>
                          <w:spacing w:after="199" w:line="240" w:lineRule="auto"/>
                        </w:pPr>
                        <w:r>
                          <w:rPr>
                            <w:rFonts w:ascii="Arial" w:eastAsia="Arial" w:hAnsi="Arial"/>
                            <w:color w:val="000000"/>
                            <w:sz w:val="24"/>
                          </w:rPr>
                          <w:t>Knowledge of office practices, procedures, and computer software programs.</w:t>
                        </w:r>
                      </w:p>
                      <w:p w14:paraId="01CEC8D6" w14:textId="77777777" w:rsidR="00340959" w:rsidRDefault="00FD69A3" w:rsidP="003F5426">
                        <w:pPr>
                          <w:spacing w:after="199" w:line="240" w:lineRule="auto"/>
                        </w:pPr>
                        <w:r>
                          <w:rPr>
                            <w:rFonts w:ascii="Arial" w:eastAsia="Arial" w:hAnsi="Arial"/>
                            <w:color w:val="000000"/>
                            <w:sz w:val="24"/>
                          </w:rPr>
                          <w:t>Ability to follow, interpret, and apply instructions and/or guidelines.</w:t>
                        </w:r>
                      </w:p>
                      <w:p w14:paraId="74FB5BD5" w14:textId="77777777" w:rsidR="00340959" w:rsidRDefault="00FD69A3" w:rsidP="003F5426">
                        <w:pPr>
                          <w:spacing w:after="199" w:line="240" w:lineRule="auto"/>
                        </w:pPr>
                        <w:r>
                          <w:rPr>
                            <w:rFonts w:ascii="Arial" w:eastAsia="Arial" w:hAnsi="Arial"/>
                            <w:color w:val="000000"/>
                            <w:sz w:val="24"/>
                          </w:rPr>
                          <w:t xml:space="preserve">Ability to determine work priorities and handle multiple assignments. </w:t>
                        </w:r>
                      </w:p>
                      <w:p w14:paraId="69FEED05" w14:textId="77777777" w:rsidR="00340959" w:rsidRDefault="00FD69A3" w:rsidP="003F5426">
                        <w:pPr>
                          <w:spacing w:after="199" w:line="240" w:lineRule="auto"/>
                        </w:pPr>
                        <w:r>
                          <w:rPr>
                            <w:rFonts w:ascii="Arial" w:eastAsia="Arial" w:hAnsi="Arial"/>
                            <w:color w:val="000000"/>
                            <w:sz w:val="24"/>
                          </w:rPr>
                          <w:t>Knowledge of correct English usage and grammar.</w:t>
                        </w:r>
                      </w:p>
                      <w:p w14:paraId="73D7C649" w14:textId="77777777" w:rsidR="00340959" w:rsidRDefault="00FD69A3" w:rsidP="003F5426">
                        <w:pPr>
                          <w:spacing w:after="0" w:line="240" w:lineRule="auto"/>
                        </w:pPr>
                        <w:r>
                          <w:rPr>
                            <w:rFonts w:ascii="Arial" w:eastAsia="Arial" w:hAnsi="Arial"/>
                            <w:color w:val="000000"/>
                            <w:sz w:val="24"/>
                          </w:rPr>
                          <w:t>Ability to meet schedules and deadlines of the work area.</w:t>
                        </w:r>
                      </w:p>
                    </w:tc>
                  </w:tr>
                </w:tbl>
                <w:p w14:paraId="787E3A21" w14:textId="77777777" w:rsidR="00340959" w:rsidRDefault="00340959">
                  <w:pPr>
                    <w:spacing w:after="0" w:line="240" w:lineRule="auto"/>
                  </w:pPr>
                </w:p>
              </w:tc>
            </w:tr>
            <w:tr w:rsidR="00340959" w14:paraId="26ACFAE7" w14:textId="77777777">
              <w:trPr>
                <w:trHeight w:val="69"/>
              </w:trPr>
              <w:tc>
                <w:tcPr>
                  <w:tcW w:w="180" w:type="dxa"/>
                  <w:tcBorders>
                    <w:left w:val="single" w:sz="15" w:space="0" w:color="000000"/>
                  </w:tcBorders>
                </w:tcPr>
                <w:p w14:paraId="5F2A8188" w14:textId="77777777" w:rsidR="00340959" w:rsidRDefault="00340959">
                  <w:pPr>
                    <w:pStyle w:val="EmptyCellLayoutStyle"/>
                    <w:spacing w:after="0" w:line="240" w:lineRule="auto"/>
                  </w:pPr>
                </w:p>
              </w:tc>
              <w:tc>
                <w:tcPr>
                  <w:tcW w:w="1080" w:type="dxa"/>
                </w:tcPr>
                <w:p w14:paraId="7CB81A7D" w14:textId="77777777" w:rsidR="00340959" w:rsidRDefault="00340959">
                  <w:pPr>
                    <w:pStyle w:val="EmptyCellLayoutStyle"/>
                    <w:spacing w:after="0" w:line="240" w:lineRule="auto"/>
                  </w:pPr>
                </w:p>
              </w:tc>
              <w:tc>
                <w:tcPr>
                  <w:tcW w:w="1980" w:type="dxa"/>
                </w:tcPr>
                <w:p w14:paraId="3DDD36AE" w14:textId="77777777" w:rsidR="00340959" w:rsidRDefault="00340959">
                  <w:pPr>
                    <w:pStyle w:val="EmptyCellLayoutStyle"/>
                    <w:spacing w:after="0" w:line="240" w:lineRule="auto"/>
                  </w:pPr>
                </w:p>
              </w:tc>
              <w:tc>
                <w:tcPr>
                  <w:tcW w:w="359" w:type="dxa"/>
                </w:tcPr>
                <w:p w14:paraId="6A87820E" w14:textId="77777777" w:rsidR="00340959" w:rsidRDefault="00340959">
                  <w:pPr>
                    <w:pStyle w:val="EmptyCellLayoutStyle"/>
                    <w:spacing w:after="0" w:line="240" w:lineRule="auto"/>
                  </w:pPr>
                </w:p>
              </w:tc>
              <w:tc>
                <w:tcPr>
                  <w:tcW w:w="7200" w:type="dxa"/>
                </w:tcPr>
                <w:p w14:paraId="6B9552E9" w14:textId="77777777" w:rsidR="00340959" w:rsidRDefault="00340959">
                  <w:pPr>
                    <w:pStyle w:val="EmptyCellLayoutStyle"/>
                    <w:spacing w:after="0" w:line="240" w:lineRule="auto"/>
                  </w:pPr>
                </w:p>
              </w:tc>
              <w:tc>
                <w:tcPr>
                  <w:tcW w:w="180" w:type="dxa"/>
                </w:tcPr>
                <w:p w14:paraId="5A9AB033" w14:textId="77777777" w:rsidR="00340959" w:rsidRDefault="00340959">
                  <w:pPr>
                    <w:pStyle w:val="EmptyCellLayoutStyle"/>
                    <w:spacing w:after="0" w:line="240" w:lineRule="auto"/>
                  </w:pPr>
                </w:p>
              </w:tc>
              <w:tc>
                <w:tcPr>
                  <w:tcW w:w="180" w:type="dxa"/>
                  <w:tcBorders>
                    <w:right w:val="single" w:sz="15" w:space="0" w:color="000000"/>
                  </w:tcBorders>
                </w:tcPr>
                <w:p w14:paraId="7B668298" w14:textId="77777777" w:rsidR="00340959" w:rsidRDefault="00340959">
                  <w:pPr>
                    <w:pStyle w:val="EmptyCellLayoutStyle"/>
                    <w:spacing w:after="0" w:line="240" w:lineRule="auto"/>
                  </w:pPr>
                </w:p>
              </w:tc>
            </w:tr>
            <w:tr w:rsidR="007E32CB" w14:paraId="704141A6" w14:textId="77777777" w:rsidTr="007E32CB">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1"/>
                  </w:tblGrid>
                  <w:tr w:rsidR="00340959" w14:paraId="1F5D6A2F" w14:textId="77777777">
                    <w:trPr>
                      <w:trHeight w:val="192"/>
                    </w:trPr>
                    <w:tc>
                      <w:tcPr>
                        <w:tcW w:w="3600" w:type="dxa"/>
                        <w:tcBorders>
                          <w:top w:val="nil"/>
                          <w:left w:val="nil"/>
                          <w:bottom w:val="nil"/>
                          <w:right w:val="nil"/>
                        </w:tcBorders>
                        <w:tcMar>
                          <w:top w:w="39" w:type="dxa"/>
                          <w:left w:w="39" w:type="dxa"/>
                          <w:bottom w:w="39" w:type="dxa"/>
                          <w:right w:w="39" w:type="dxa"/>
                        </w:tcMar>
                      </w:tcPr>
                      <w:p w14:paraId="55224928" w14:textId="77777777" w:rsidR="00340959" w:rsidRDefault="00FD69A3">
                        <w:pPr>
                          <w:spacing w:after="0" w:line="240" w:lineRule="auto"/>
                        </w:pPr>
                        <w:r>
                          <w:rPr>
                            <w:rFonts w:ascii="Arial" w:eastAsia="Arial" w:hAnsi="Arial"/>
                            <w:b/>
                            <w:color w:val="000000"/>
                            <w:sz w:val="16"/>
                          </w:rPr>
                          <w:t>CERTIFICATES, LICENSES, REGISTRATIONS:</w:t>
                        </w:r>
                      </w:p>
                    </w:tc>
                  </w:tr>
                </w:tbl>
                <w:p w14:paraId="5DBF6111" w14:textId="77777777" w:rsidR="00340959" w:rsidRDefault="00340959">
                  <w:pPr>
                    <w:spacing w:after="0" w:line="240" w:lineRule="auto"/>
                  </w:pPr>
                </w:p>
              </w:tc>
              <w:tc>
                <w:tcPr>
                  <w:tcW w:w="7200" w:type="dxa"/>
                </w:tcPr>
                <w:p w14:paraId="693DDAF4" w14:textId="77777777" w:rsidR="00340959" w:rsidRDefault="00340959">
                  <w:pPr>
                    <w:pStyle w:val="EmptyCellLayoutStyle"/>
                    <w:spacing w:after="0" w:line="240" w:lineRule="auto"/>
                  </w:pPr>
                </w:p>
              </w:tc>
              <w:tc>
                <w:tcPr>
                  <w:tcW w:w="180" w:type="dxa"/>
                </w:tcPr>
                <w:p w14:paraId="0505BC8E" w14:textId="77777777" w:rsidR="00340959" w:rsidRDefault="00340959">
                  <w:pPr>
                    <w:pStyle w:val="EmptyCellLayoutStyle"/>
                    <w:spacing w:after="0" w:line="240" w:lineRule="auto"/>
                  </w:pPr>
                </w:p>
              </w:tc>
              <w:tc>
                <w:tcPr>
                  <w:tcW w:w="180" w:type="dxa"/>
                  <w:tcBorders>
                    <w:right w:val="single" w:sz="15" w:space="0" w:color="000000"/>
                  </w:tcBorders>
                </w:tcPr>
                <w:p w14:paraId="481F3501" w14:textId="77777777" w:rsidR="00340959" w:rsidRDefault="00340959">
                  <w:pPr>
                    <w:pStyle w:val="EmptyCellLayoutStyle"/>
                    <w:spacing w:after="0" w:line="240" w:lineRule="auto"/>
                  </w:pPr>
                </w:p>
              </w:tc>
            </w:tr>
            <w:tr w:rsidR="00340959" w14:paraId="1F5CE8CA" w14:textId="77777777">
              <w:trPr>
                <w:trHeight w:val="90"/>
              </w:trPr>
              <w:tc>
                <w:tcPr>
                  <w:tcW w:w="180" w:type="dxa"/>
                  <w:tcBorders>
                    <w:left w:val="single" w:sz="15" w:space="0" w:color="000000"/>
                  </w:tcBorders>
                </w:tcPr>
                <w:p w14:paraId="128078CA" w14:textId="77777777" w:rsidR="00340959" w:rsidRDefault="00340959">
                  <w:pPr>
                    <w:pStyle w:val="EmptyCellLayoutStyle"/>
                    <w:spacing w:after="0" w:line="240" w:lineRule="auto"/>
                  </w:pPr>
                </w:p>
              </w:tc>
              <w:tc>
                <w:tcPr>
                  <w:tcW w:w="1080" w:type="dxa"/>
                </w:tcPr>
                <w:p w14:paraId="65A69E0B" w14:textId="77777777" w:rsidR="00340959" w:rsidRDefault="00340959">
                  <w:pPr>
                    <w:pStyle w:val="EmptyCellLayoutStyle"/>
                    <w:spacing w:after="0" w:line="240" w:lineRule="auto"/>
                  </w:pPr>
                </w:p>
              </w:tc>
              <w:tc>
                <w:tcPr>
                  <w:tcW w:w="1980" w:type="dxa"/>
                </w:tcPr>
                <w:p w14:paraId="440A02D5" w14:textId="77777777" w:rsidR="00340959" w:rsidRDefault="00340959">
                  <w:pPr>
                    <w:pStyle w:val="EmptyCellLayoutStyle"/>
                    <w:spacing w:after="0" w:line="240" w:lineRule="auto"/>
                  </w:pPr>
                </w:p>
              </w:tc>
              <w:tc>
                <w:tcPr>
                  <w:tcW w:w="359" w:type="dxa"/>
                </w:tcPr>
                <w:p w14:paraId="4F1B825D" w14:textId="77777777" w:rsidR="00340959" w:rsidRDefault="00340959">
                  <w:pPr>
                    <w:pStyle w:val="EmptyCellLayoutStyle"/>
                    <w:spacing w:after="0" w:line="240" w:lineRule="auto"/>
                  </w:pPr>
                </w:p>
              </w:tc>
              <w:tc>
                <w:tcPr>
                  <w:tcW w:w="7200" w:type="dxa"/>
                </w:tcPr>
                <w:p w14:paraId="6D651395" w14:textId="77777777" w:rsidR="00340959" w:rsidRDefault="00340959">
                  <w:pPr>
                    <w:pStyle w:val="EmptyCellLayoutStyle"/>
                    <w:spacing w:after="0" w:line="240" w:lineRule="auto"/>
                  </w:pPr>
                </w:p>
              </w:tc>
              <w:tc>
                <w:tcPr>
                  <w:tcW w:w="180" w:type="dxa"/>
                </w:tcPr>
                <w:p w14:paraId="59AD2740" w14:textId="77777777" w:rsidR="00340959" w:rsidRDefault="00340959">
                  <w:pPr>
                    <w:pStyle w:val="EmptyCellLayoutStyle"/>
                    <w:spacing w:after="0" w:line="240" w:lineRule="auto"/>
                  </w:pPr>
                </w:p>
              </w:tc>
              <w:tc>
                <w:tcPr>
                  <w:tcW w:w="180" w:type="dxa"/>
                  <w:tcBorders>
                    <w:right w:val="single" w:sz="15" w:space="0" w:color="000000"/>
                  </w:tcBorders>
                </w:tcPr>
                <w:p w14:paraId="62C7A049" w14:textId="77777777" w:rsidR="00340959" w:rsidRDefault="00340959">
                  <w:pPr>
                    <w:pStyle w:val="EmptyCellLayoutStyle"/>
                    <w:spacing w:after="0" w:line="240" w:lineRule="auto"/>
                  </w:pPr>
                </w:p>
              </w:tc>
            </w:tr>
            <w:tr w:rsidR="007E32CB" w14:paraId="1F9E7172" w14:textId="77777777" w:rsidTr="007E32C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340959" w14:paraId="29ABCB68" w14:textId="77777777">
                    <w:trPr>
                      <w:trHeight w:val="212"/>
                    </w:trPr>
                    <w:tc>
                      <w:tcPr>
                        <w:tcW w:w="11160" w:type="dxa"/>
                        <w:tcBorders>
                          <w:top w:val="nil"/>
                          <w:left w:val="nil"/>
                          <w:bottom w:val="nil"/>
                          <w:right w:val="nil"/>
                        </w:tcBorders>
                        <w:tcMar>
                          <w:top w:w="39" w:type="dxa"/>
                          <w:left w:w="39" w:type="dxa"/>
                          <w:bottom w:w="39" w:type="dxa"/>
                          <w:right w:w="39" w:type="dxa"/>
                        </w:tcMar>
                      </w:tcPr>
                      <w:p w14:paraId="4A5B3FCF" w14:textId="77777777" w:rsidR="00340959" w:rsidRDefault="00FD69A3">
                        <w:pPr>
                          <w:spacing w:after="0" w:line="240" w:lineRule="auto"/>
                        </w:pPr>
                        <w:r>
                          <w:rPr>
                            <w:rFonts w:ascii="Arial" w:eastAsia="Arial" w:hAnsi="Arial"/>
                            <w:color w:val="000000"/>
                          </w:rPr>
                          <w:t>None</w:t>
                        </w:r>
                      </w:p>
                    </w:tc>
                  </w:tr>
                </w:tbl>
                <w:p w14:paraId="3EA71B24" w14:textId="77777777" w:rsidR="00340959" w:rsidRDefault="00340959">
                  <w:pPr>
                    <w:spacing w:after="0" w:line="240" w:lineRule="auto"/>
                  </w:pPr>
                </w:p>
              </w:tc>
            </w:tr>
            <w:tr w:rsidR="00340959" w14:paraId="0C27DB67" w14:textId="77777777">
              <w:trPr>
                <w:trHeight w:val="69"/>
              </w:trPr>
              <w:tc>
                <w:tcPr>
                  <w:tcW w:w="180" w:type="dxa"/>
                  <w:tcBorders>
                    <w:left w:val="single" w:sz="15" w:space="0" w:color="000000"/>
                  </w:tcBorders>
                </w:tcPr>
                <w:p w14:paraId="1C72DAFD" w14:textId="77777777" w:rsidR="00340959" w:rsidRDefault="00340959">
                  <w:pPr>
                    <w:pStyle w:val="EmptyCellLayoutStyle"/>
                    <w:spacing w:after="0" w:line="240" w:lineRule="auto"/>
                  </w:pPr>
                </w:p>
              </w:tc>
              <w:tc>
                <w:tcPr>
                  <w:tcW w:w="1080" w:type="dxa"/>
                </w:tcPr>
                <w:p w14:paraId="7D47D4B4" w14:textId="77777777" w:rsidR="00340959" w:rsidRDefault="00340959">
                  <w:pPr>
                    <w:pStyle w:val="EmptyCellLayoutStyle"/>
                    <w:spacing w:after="0" w:line="240" w:lineRule="auto"/>
                  </w:pPr>
                </w:p>
              </w:tc>
              <w:tc>
                <w:tcPr>
                  <w:tcW w:w="1980" w:type="dxa"/>
                </w:tcPr>
                <w:p w14:paraId="47B7F174" w14:textId="77777777" w:rsidR="00340959" w:rsidRDefault="00340959">
                  <w:pPr>
                    <w:pStyle w:val="EmptyCellLayoutStyle"/>
                    <w:spacing w:after="0" w:line="240" w:lineRule="auto"/>
                  </w:pPr>
                </w:p>
              </w:tc>
              <w:tc>
                <w:tcPr>
                  <w:tcW w:w="359" w:type="dxa"/>
                </w:tcPr>
                <w:p w14:paraId="76B6D6EA" w14:textId="77777777" w:rsidR="00340959" w:rsidRDefault="00340959">
                  <w:pPr>
                    <w:pStyle w:val="EmptyCellLayoutStyle"/>
                    <w:spacing w:after="0" w:line="240" w:lineRule="auto"/>
                  </w:pPr>
                </w:p>
              </w:tc>
              <w:tc>
                <w:tcPr>
                  <w:tcW w:w="7200" w:type="dxa"/>
                </w:tcPr>
                <w:p w14:paraId="5F5FBECD" w14:textId="77777777" w:rsidR="00340959" w:rsidRDefault="00340959">
                  <w:pPr>
                    <w:pStyle w:val="EmptyCellLayoutStyle"/>
                    <w:spacing w:after="0" w:line="240" w:lineRule="auto"/>
                  </w:pPr>
                </w:p>
              </w:tc>
              <w:tc>
                <w:tcPr>
                  <w:tcW w:w="180" w:type="dxa"/>
                </w:tcPr>
                <w:p w14:paraId="7727989C" w14:textId="77777777" w:rsidR="00340959" w:rsidRDefault="00340959">
                  <w:pPr>
                    <w:pStyle w:val="EmptyCellLayoutStyle"/>
                    <w:spacing w:after="0" w:line="240" w:lineRule="auto"/>
                  </w:pPr>
                </w:p>
              </w:tc>
              <w:tc>
                <w:tcPr>
                  <w:tcW w:w="180" w:type="dxa"/>
                  <w:tcBorders>
                    <w:right w:val="single" w:sz="15" w:space="0" w:color="000000"/>
                  </w:tcBorders>
                </w:tcPr>
                <w:p w14:paraId="45168638" w14:textId="77777777" w:rsidR="00340959" w:rsidRDefault="00340959">
                  <w:pPr>
                    <w:pStyle w:val="EmptyCellLayoutStyle"/>
                    <w:spacing w:after="0" w:line="240" w:lineRule="auto"/>
                  </w:pPr>
                </w:p>
              </w:tc>
            </w:tr>
            <w:tr w:rsidR="007E32CB" w14:paraId="0F9EA306" w14:textId="77777777" w:rsidTr="007E32CB">
              <w:trPr>
                <w:trHeight w:val="359"/>
              </w:trPr>
              <w:tc>
                <w:tcPr>
                  <w:tcW w:w="180" w:type="dxa"/>
                  <w:tcBorders>
                    <w:left w:val="single" w:sz="15" w:space="0" w:color="000000"/>
                  </w:tcBorders>
                </w:tcPr>
                <w:p w14:paraId="7018B5B6" w14:textId="77777777" w:rsidR="00340959" w:rsidRDefault="00340959">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1"/>
                  </w:tblGrid>
                  <w:tr w:rsidR="00340959" w14:paraId="3F70632C" w14:textId="77777777">
                    <w:trPr>
                      <w:trHeight w:val="282"/>
                    </w:trPr>
                    <w:tc>
                      <w:tcPr>
                        <w:tcW w:w="10620" w:type="dxa"/>
                        <w:tcBorders>
                          <w:top w:val="nil"/>
                          <w:left w:val="nil"/>
                          <w:bottom w:val="nil"/>
                          <w:right w:val="nil"/>
                        </w:tcBorders>
                        <w:tcMar>
                          <w:top w:w="39" w:type="dxa"/>
                          <w:left w:w="39" w:type="dxa"/>
                          <w:bottom w:w="39" w:type="dxa"/>
                          <w:right w:w="39" w:type="dxa"/>
                        </w:tcMar>
                      </w:tcPr>
                      <w:p w14:paraId="7F000944" w14:textId="77777777" w:rsidR="00340959" w:rsidRDefault="00FD69A3">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5599775C" w14:textId="77777777" w:rsidR="00340959" w:rsidRDefault="00340959">
                  <w:pPr>
                    <w:spacing w:after="0" w:line="240" w:lineRule="auto"/>
                  </w:pPr>
                </w:p>
              </w:tc>
              <w:tc>
                <w:tcPr>
                  <w:tcW w:w="180" w:type="dxa"/>
                </w:tcPr>
                <w:p w14:paraId="0D85DD6B" w14:textId="77777777" w:rsidR="00340959" w:rsidRDefault="00340959">
                  <w:pPr>
                    <w:pStyle w:val="EmptyCellLayoutStyle"/>
                    <w:spacing w:after="0" w:line="240" w:lineRule="auto"/>
                  </w:pPr>
                </w:p>
              </w:tc>
              <w:tc>
                <w:tcPr>
                  <w:tcW w:w="180" w:type="dxa"/>
                  <w:tcBorders>
                    <w:right w:val="single" w:sz="15" w:space="0" w:color="000000"/>
                  </w:tcBorders>
                </w:tcPr>
                <w:p w14:paraId="638C1215" w14:textId="77777777" w:rsidR="00340959" w:rsidRDefault="00340959">
                  <w:pPr>
                    <w:pStyle w:val="EmptyCellLayoutStyle"/>
                    <w:spacing w:after="0" w:line="240" w:lineRule="auto"/>
                  </w:pPr>
                </w:p>
              </w:tc>
            </w:tr>
            <w:tr w:rsidR="00340959" w14:paraId="51D36979" w14:textId="77777777">
              <w:trPr>
                <w:trHeight w:val="128"/>
              </w:trPr>
              <w:tc>
                <w:tcPr>
                  <w:tcW w:w="180" w:type="dxa"/>
                  <w:tcBorders>
                    <w:left w:val="single" w:sz="15" w:space="0" w:color="000000"/>
                    <w:bottom w:val="single" w:sz="15" w:space="0" w:color="000000"/>
                  </w:tcBorders>
                </w:tcPr>
                <w:p w14:paraId="53E0C62A" w14:textId="77777777" w:rsidR="00340959" w:rsidRDefault="00340959">
                  <w:pPr>
                    <w:pStyle w:val="EmptyCellLayoutStyle"/>
                    <w:spacing w:after="0" w:line="240" w:lineRule="auto"/>
                  </w:pPr>
                </w:p>
              </w:tc>
              <w:tc>
                <w:tcPr>
                  <w:tcW w:w="1080" w:type="dxa"/>
                  <w:tcBorders>
                    <w:bottom w:val="single" w:sz="15" w:space="0" w:color="000000"/>
                  </w:tcBorders>
                </w:tcPr>
                <w:p w14:paraId="711F20CE" w14:textId="77777777" w:rsidR="00340959" w:rsidRDefault="00340959">
                  <w:pPr>
                    <w:pStyle w:val="EmptyCellLayoutStyle"/>
                    <w:spacing w:after="0" w:line="240" w:lineRule="auto"/>
                  </w:pPr>
                </w:p>
              </w:tc>
              <w:tc>
                <w:tcPr>
                  <w:tcW w:w="1980" w:type="dxa"/>
                  <w:tcBorders>
                    <w:bottom w:val="single" w:sz="15" w:space="0" w:color="000000"/>
                  </w:tcBorders>
                </w:tcPr>
                <w:p w14:paraId="523A8016" w14:textId="77777777" w:rsidR="00340959" w:rsidRDefault="00340959">
                  <w:pPr>
                    <w:pStyle w:val="EmptyCellLayoutStyle"/>
                    <w:spacing w:after="0" w:line="240" w:lineRule="auto"/>
                  </w:pPr>
                </w:p>
              </w:tc>
              <w:tc>
                <w:tcPr>
                  <w:tcW w:w="359" w:type="dxa"/>
                  <w:tcBorders>
                    <w:bottom w:val="single" w:sz="15" w:space="0" w:color="000000"/>
                  </w:tcBorders>
                </w:tcPr>
                <w:p w14:paraId="2950B292" w14:textId="77777777" w:rsidR="00340959" w:rsidRDefault="00340959">
                  <w:pPr>
                    <w:pStyle w:val="EmptyCellLayoutStyle"/>
                    <w:spacing w:after="0" w:line="240" w:lineRule="auto"/>
                  </w:pPr>
                </w:p>
              </w:tc>
              <w:tc>
                <w:tcPr>
                  <w:tcW w:w="7200" w:type="dxa"/>
                  <w:tcBorders>
                    <w:bottom w:val="single" w:sz="15" w:space="0" w:color="000000"/>
                  </w:tcBorders>
                </w:tcPr>
                <w:p w14:paraId="17DF5811" w14:textId="77777777" w:rsidR="00340959" w:rsidRDefault="00340959">
                  <w:pPr>
                    <w:pStyle w:val="EmptyCellLayoutStyle"/>
                    <w:spacing w:after="0" w:line="240" w:lineRule="auto"/>
                  </w:pPr>
                </w:p>
              </w:tc>
              <w:tc>
                <w:tcPr>
                  <w:tcW w:w="180" w:type="dxa"/>
                  <w:tcBorders>
                    <w:bottom w:val="single" w:sz="15" w:space="0" w:color="000000"/>
                  </w:tcBorders>
                </w:tcPr>
                <w:p w14:paraId="6E425386" w14:textId="77777777" w:rsidR="00340959" w:rsidRDefault="00340959">
                  <w:pPr>
                    <w:pStyle w:val="EmptyCellLayoutStyle"/>
                    <w:spacing w:after="0" w:line="240" w:lineRule="auto"/>
                  </w:pPr>
                </w:p>
              </w:tc>
              <w:tc>
                <w:tcPr>
                  <w:tcW w:w="180" w:type="dxa"/>
                  <w:tcBorders>
                    <w:bottom w:val="single" w:sz="15" w:space="0" w:color="000000"/>
                    <w:right w:val="single" w:sz="15" w:space="0" w:color="000000"/>
                  </w:tcBorders>
                </w:tcPr>
                <w:p w14:paraId="018B233C" w14:textId="77777777" w:rsidR="00340959" w:rsidRDefault="00340959">
                  <w:pPr>
                    <w:pStyle w:val="EmptyCellLayoutStyle"/>
                    <w:spacing w:after="0" w:line="240" w:lineRule="auto"/>
                  </w:pPr>
                </w:p>
              </w:tc>
            </w:tr>
          </w:tbl>
          <w:p w14:paraId="36821509" w14:textId="77777777" w:rsidR="00340959" w:rsidRDefault="00340959">
            <w:pPr>
              <w:spacing w:after="0" w:line="240" w:lineRule="auto"/>
            </w:pPr>
          </w:p>
        </w:tc>
        <w:tc>
          <w:tcPr>
            <w:tcW w:w="179" w:type="dxa"/>
          </w:tcPr>
          <w:p w14:paraId="0B510C06" w14:textId="77777777" w:rsidR="00340959" w:rsidRDefault="00340959">
            <w:pPr>
              <w:pStyle w:val="EmptyCellLayoutStyle"/>
              <w:spacing w:after="0" w:line="240" w:lineRule="auto"/>
            </w:pPr>
          </w:p>
        </w:tc>
      </w:tr>
      <w:tr w:rsidR="00340959" w14:paraId="7646F785" w14:textId="77777777">
        <w:trPr>
          <w:trHeight w:val="148"/>
        </w:trPr>
        <w:tc>
          <w:tcPr>
            <w:tcW w:w="179" w:type="dxa"/>
          </w:tcPr>
          <w:p w14:paraId="200772BF" w14:textId="77777777" w:rsidR="00340959" w:rsidRDefault="00340959">
            <w:pPr>
              <w:pStyle w:val="EmptyCellLayoutStyle"/>
              <w:spacing w:after="0" w:line="240" w:lineRule="auto"/>
            </w:pPr>
          </w:p>
        </w:tc>
        <w:tc>
          <w:tcPr>
            <w:tcW w:w="0" w:type="dxa"/>
          </w:tcPr>
          <w:p w14:paraId="58C9BD63" w14:textId="77777777" w:rsidR="00340959" w:rsidRDefault="00340959">
            <w:pPr>
              <w:pStyle w:val="EmptyCellLayoutStyle"/>
              <w:spacing w:after="0" w:line="240" w:lineRule="auto"/>
            </w:pPr>
          </w:p>
        </w:tc>
        <w:tc>
          <w:tcPr>
            <w:tcW w:w="0" w:type="dxa"/>
          </w:tcPr>
          <w:p w14:paraId="4E735B0D" w14:textId="77777777" w:rsidR="00340959" w:rsidRDefault="00340959">
            <w:pPr>
              <w:pStyle w:val="EmptyCellLayoutStyle"/>
              <w:spacing w:after="0" w:line="240" w:lineRule="auto"/>
            </w:pPr>
          </w:p>
        </w:tc>
        <w:tc>
          <w:tcPr>
            <w:tcW w:w="0" w:type="dxa"/>
          </w:tcPr>
          <w:p w14:paraId="3A78E4A1" w14:textId="77777777" w:rsidR="00340959" w:rsidRDefault="00340959">
            <w:pPr>
              <w:pStyle w:val="EmptyCellLayoutStyle"/>
              <w:spacing w:after="0" w:line="240" w:lineRule="auto"/>
            </w:pPr>
          </w:p>
        </w:tc>
        <w:tc>
          <w:tcPr>
            <w:tcW w:w="0" w:type="dxa"/>
          </w:tcPr>
          <w:p w14:paraId="4AE7C556" w14:textId="77777777" w:rsidR="00340959" w:rsidRDefault="00340959">
            <w:pPr>
              <w:pStyle w:val="EmptyCellLayoutStyle"/>
              <w:spacing w:after="0" w:line="240" w:lineRule="auto"/>
            </w:pPr>
          </w:p>
        </w:tc>
        <w:tc>
          <w:tcPr>
            <w:tcW w:w="0" w:type="dxa"/>
          </w:tcPr>
          <w:p w14:paraId="388A4DB5" w14:textId="77777777" w:rsidR="00340959" w:rsidRDefault="00340959">
            <w:pPr>
              <w:pStyle w:val="EmptyCellLayoutStyle"/>
              <w:spacing w:after="0" w:line="240" w:lineRule="auto"/>
            </w:pPr>
          </w:p>
        </w:tc>
        <w:tc>
          <w:tcPr>
            <w:tcW w:w="0" w:type="dxa"/>
          </w:tcPr>
          <w:p w14:paraId="2CD3EDF3" w14:textId="77777777" w:rsidR="00340959" w:rsidRDefault="00340959">
            <w:pPr>
              <w:pStyle w:val="EmptyCellLayoutStyle"/>
              <w:spacing w:after="0" w:line="240" w:lineRule="auto"/>
            </w:pPr>
          </w:p>
        </w:tc>
        <w:tc>
          <w:tcPr>
            <w:tcW w:w="2505" w:type="dxa"/>
          </w:tcPr>
          <w:p w14:paraId="595C4AE8" w14:textId="77777777" w:rsidR="00340959" w:rsidRDefault="00340959">
            <w:pPr>
              <w:pStyle w:val="EmptyCellLayoutStyle"/>
              <w:spacing w:after="0" w:line="240" w:lineRule="auto"/>
            </w:pPr>
          </w:p>
        </w:tc>
        <w:tc>
          <w:tcPr>
            <w:tcW w:w="6120" w:type="dxa"/>
          </w:tcPr>
          <w:p w14:paraId="44B298FF" w14:textId="77777777" w:rsidR="00340959" w:rsidRDefault="00340959">
            <w:pPr>
              <w:pStyle w:val="EmptyCellLayoutStyle"/>
              <w:spacing w:after="0" w:line="240" w:lineRule="auto"/>
            </w:pPr>
          </w:p>
        </w:tc>
        <w:tc>
          <w:tcPr>
            <w:tcW w:w="2534" w:type="dxa"/>
          </w:tcPr>
          <w:p w14:paraId="12A44C00" w14:textId="77777777" w:rsidR="00340959" w:rsidRDefault="00340959">
            <w:pPr>
              <w:pStyle w:val="EmptyCellLayoutStyle"/>
              <w:spacing w:after="0" w:line="240" w:lineRule="auto"/>
            </w:pPr>
          </w:p>
        </w:tc>
        <w:tc>
          <w:tcPr>
            <w:tcW w:w="179" w:type="dxa"/>
          </w:tcPr>
          <w:p w14:paraId="44045BEA" w14:textId="77777777" w:rsidR="00340959" w:rsidRDefault="00340959">
            <w:pPr>
              <w:pStyle w:val="EmptyCellLayoutStyle"/>
              <w:spacing w:after="0" w:line="240" w:lineRule="auto"/>
            </w:pPr>
          </w:p>
        </w:tc>
      </w:tr>
      <w:tr w:rsidR="007E32CB" w14:paraId="3B7FB0BF" w14:textId="77777777" w:rsidTr="007E32CB">
        <w:tc>
          <w:tcPr>
            <w:tcW w:w="179" w:type="dxa"/>
          </w:tcPr>
          <w:p w14:paraId="1B92AF84" w14:textId="77777777" w:rsidR="00340959" w:rsidRDefault="00340959">
            <w:pPr>
              <w:pStyle w:val="EmptyCellLayoutStyle"/>
              <w:spacing w:after="0" w:line="240" w:lineRule="auto"/>
            </w:pPr>
          </w:p>
        </w:tc>
        <w:tc>
          <w:tcPr>
            <w:tcW w:w="0" w:type="dxa"/>
          </w:tcPr>
          <w:p w14:paraId="65641AB7" w14:textId="77777777" w:rsidR="00340959" w:rsidRDefault="00340959">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5202"/>
              <w:gridCol w:w="358"/>
              <w:gridCol w:w="5200"/>
              <w:gridCol w:w="179"/>
            </w:tblGrid>
            <w:tr w:rsidR="00340959" w14:paraId="5EC2EA51" w14:textId="77777777">
              <w:trPr>
                <w:trHeight w:val="180"/>
              </w:trPr>
              <w:tc>
                <w:tcPr>
                  <w:tcW w:w="180" w:type="dxa"/>
                  <w:tcBorders>
                    <w:top w:val="single" w:sz="15" w:space="0" w:color="000000"/>
                    <w:left w:val="single" w:sz="15" w:space="0" w:color="000000"/>
                  </w:tcBorders>
                </w:tcPr>
                <w:p w14:paraId="4C61CE6C" w14:textId="77777777" w:rsidR="00340959" w:rsidRDefault="00340959">
                  <w:pPr>
                    <w:pStyle w:val="EmptyCellLayoutStyle"/>
                    <w:spacing w:after="0" w:line="240" w:lineRule="auto"/>
                  </w:pPr>
                </w:p>
              </w:tc>
              <w:tc>
                <w:tcPr>
                  <w:tcW w:w="5220" w:type="dxa"/>
                  <w:tcBorders>
                    <w:top w:val="single" w:sz="15" w:space="0" w:color="000000"/>
                  </w:tcBorders>
                </w:tcPr>
                <w:p w14:paraId="5F38ED4F" w14:textId="77777777" w:rsidR="00340959" w:rsidRDefault="00340959">
                  <w:pPr>
                    <w:pStyle w:val="EmptyCellLayoutStyle"/>
                    <w:spacing w:after="0" w:line="240" w:lineRule="auto"/>
                  </w:pPr>
                </w:p>
              </w:tc>
              <w:tc>
                <w:tcPr>
                  <w:tcW w:w="359" w:type="dxa"/>
                  <w:tcBorders>
                    <w:top w:val="single" w:sz="15" w:space="0" w:color="000000"/>
                  </w:tcBorders>
                </w:tcPr>
                <w:p w14:paraId="25F4D501" w14:textId="77777777" w:rsidR="00340959" w:rsidRDefault="00340959">
                  <w:pPr>
                    <w:pStyle w:val="EmptyCellLayoutStyle"/>
                    <w:spacing w:after="0" w:line="240" w:lineRule="auto"/>
                  </w:pPr>
                </w:p>
              </w:tc>
              <w:tc>
                <w:tcPr>
                  <w:tcW w:w="5220" w:type="dxa"/>
                  <w:tcBorders>
                    <w:top w:val="single" w:sz="15" w:space="0" w:color="000000"/>
                  </w:tcBorders>
                </w:tcPr>
                <w:p w14:paraId="3C9C5105" w14:textId="77777777" w:rsidR="00340959" w:rsidRDefault="00340959">
                  <w:pPr>
                    <w:pStyle w:val="EmptyCellLayoutStyle"/>
                    <w:spacing w:after="0" w:line="240" w:lineRule="auto"/>
                  </w:pPr>
                </w:p>
              </w:tc>
              <w:tc>
                <w:tcPr>
                  <w:tcW w:w="180" w:type="dxa"/>
                  <w:tcBorders>
                    <w:top w:val="single" w:sz="15" w:space="0" w:color="000000"/>
                    <w:right w:val="single" w:sz="15" w:space="0" w:color="000000"/>
                  </w:tcBorders>
                </w:tcPr>
                <w:p w14:paraId="53DCF57F" w14:textId="77777777" w:rsidR="00340959" w:rsidRDefault="00340959">
                  <w:pPr>
                    <w:pStyle w:val="EmptyCellLayoutStyle"/>
                    <w:spacing w:after="0" w:line="240" w:lineRule="auto"/>
                  </w:pPr>
                </w:p>
              </w:tc>
            </w:tr>
            <w:tr w:rsidR="007E32CB" w14:paraId="2913F805" w14:textId="77777777" w:rsidTr="007E32CB">
              <w:trPr>
                <w:trHeight w:val="540"/>
              </w:trPr>
              <w:tc>
                <w:tcPr>
                  <w:tcW w:w="180" w:type="dxa"/>
                  <w:tcBorders>
                    <w:left w:val="single" w:sz="15" w:space="0" w:color="000000"/>
                  </w:tcBorders>
                </w:tcPr>
                <w:p w14:paraId="76A415D1" w14:textId="77777777" w:rsidR="00340959" w:rsidRDefault="00340959">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0"/>
                  </w:tblGrid>
                  <w:tr w:rsidR="00340959" w14:paraId="0093AE6F" w14:textId="77777777">
                    <w:trPr>
                      <w:trHeight w:val="462"/>
                    </w:trPr>
                    <w:tc>
                      <w:tcPr>
                        <w:tcW w:w="10800" w:type="dxa"/>
                        <w:tcBorders>
                          <w:top w:val="nil"/>
                          <w:left w:val="nil"/>
                          <w:bottom w:val="nil"/>
                          <w:right w:val="nil"/>
                        </w:tcBorders>
                        <w:tcMar>
                          <w:top w:w="39" w:type="dxa"/>
                          <w:left w:w="39" w:type="dxa"/>
                          <w:bottom w:w="39" w:type="dxa"/>
                          <w:right w:w="39" w:type="dxa"/>
                        </w:tcMar>
                      </w:tcPr>
                      <w:p w14:paraId="0FE5DE73" w14:textId="77777777" w:rsidR="00340959" w:rsidRDefault="00FD69A3">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3C9784D5" w14:textId="77777777" w:rsidR="00340959" w:rsidRDefault="00340959">
                  <w:pPr>
                    <w:spacing w:after="0" w:line="240" w:lineRule="auto"/>
                  </w:pPr>
                </w:p>
              </w:tc>
              <w:tc>
                <w:tcPr>
                  <w:tcW w:w="180" w:type="dxa"/>
                  <w:tcBorders>
                    <w:right w:val="single" w:sz="15" w:space="0" w:color="000000"/>
                  </w:tcBorders>
                </w:tcPr>
                <w:p w14:paraId="0F50C7F7" w14:textId="77777777" w:rsidR="00340959" w:rsidRDefault="00340959">
                  <w:pPr>
                    <w:pStyle w:val="EmptyCellLayoutStyle"/>
                    <w:spacing w:after="0" w:line="240" w:lineRule="auto"/>
                  </w:pPr>
                </w:p>
              </w:tc>
            </w:tr>
            <w:tr w:rsidR="00340959" w14:paraId="5945A5D1" w14:textId="77777777">
              <w:trPr>
                <w:trHeight w:val="290"/>
              </w:trPr>
              <w:tc>
                <w:tcPr>
                  <w:tcW w:w="180" w:type="dxa"/>
                  <w:tcBorders>
                    <w:left w:val="single" w:sz="15" w:space="0" w:color="000000"/>
                  </w:tcBorders>
                </w:tcPr>
                <w:p w14:paraId="7E1E8E83" w14:textId="77777777" w:rsidR="00340959" w:rsidRDefault="0034095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340959" w14:paraId="526F1322" w14:textId="77777777">
                    <w:trPr>
                      <w:trHeight w:val="212"/>
                    </w:trPr>
                    <w:tc>
                      <w:tcPr>
                        <w:tcW w:w="5220" w:type="dxa"/>
                        <w:tcBorders>
                          <w:top w:val="nil"/>
                          <w:left w:val="nil"/>
                          <w:bottom w:val="nil"/>
                          <w:right w:val="nil"/>
                        </w:tcBorders>
                        <w:tcMar>
                          <w:top w:w="39" w:type="dxa"/>
                          <w:left w:w="39" w:type="dxa"/>
                          <w:bottom w:w="39" w:type="dxa"/>
                          <w:right w:w="39" w:type="dxa"/>
                        </w:tcMar>
                      </w:tcPr>
                      <w:p w14:paraId="754E285B" w14:textId="77777777" w:rsidR="00340959" w:rsidRDefault="00340959">
                        <w:pPr>
                          <w:spacing w:after="0" w:line="240" w:lineRule="auto"/>
                        </w:pPr>
                      </w:p>
                    </w:tc>
                  </w:tr>
                </w:tbl>
                <w:p w14:paraId="0A3DE4BC" w14:textId="77777777" w:rsidR="00340959" w:rsidRDefault="00340959">
                  <w:pPr>
                    <w:spacing w:after="0" w:line="240" w:lineRule="auto"/>
                  </w:pPr>
                </w:p>
              </w:tc>
              <w:tc>
                <w:tcPr>
                  <w:tcW w:w="359" w:type="dxa"/>
                </w:tcPr>
                <w:p w14:paraId="037CAA8F" w14:textId="77777777" w:rsidR="00340959" w:rsidRDefault="0034095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340959" w14:paraId="265C00C9" w14:textId="77777777">
                    <w:trPr>
                      <w:trHeight w:val="212"/>
                    </w:trPr>
                    <w:tc>
                      <w:tcPr>
                        <w:tcW w:w="5220" w:type="dxa"/>
                        <w:tcBorders>
                          <w:top w:val="nil"/>
                          <w:left w:val="nil"/>
                          <w:bottom w:val="nil"/>
                          <w:right w:val="nil"/>
                        </w:tcBorders>
                        <w:tcMar>
                          <w:top w:w="39" w:type="dxa"/>
                          <w:left w:w="39" w:type="dxa"/>
                          <w:bottom w:w="39" w:type="dxa"/>
                          <w:right w:w="39" w:type="dxa"/>
                        </w:tcMar>
                      </w:tcPr>
                      <w:p w14:paraId="60A7F482" w14:textId="77777777" w:rsidR="00340959" w:rsidRDefault="00340959">
                        <w:pPr>
                          <w:spacing w:after="0" w:line="240" w:lineRule="auto"/>
                        </w:pPr>
                      </w:p>
                    </w:tc>
                  </w:tr>
                </w:tbl>
                <w:p w14:paraId="3296E587" w14:textId="77777777" w:rsidR="00340959" w:rsidRDefault="00340959">
                  <w:pPr>
                    <w:spacing w:after="0" w:line="240" w:lineRule="auto"/>
                  </w:pPr>
                </w:p>
              </w:tc>
              <w:tc>
                <w:tcPr>
                  <w:tcW w:w="180" w:type="dxa"/>
                  <w:tcBorders>
                    <w:right w:val="single" w:sz="15" w:space="0" w:color="000000"/>
                  </w:tcBorders>
                </w:tcPr>
                <w:p w14:paraId="61F042F5" w14:textId="77777777" w:rsidR="00340959" w:rsidRDefault="00340959">
                  <w:pPr>
                    <w:pStyle w:val="EmptyCellLayoutStyle"/>
                    <w:spacing w:after="0" w:line="240" w:lineRule="auto"/>
                  </w:pPr>
                </w:p>
              </w:tc>
            </w:tr>
            <w:tr w:rsidR="00340959" w14:paraId="3BD34EF2" w14:textId="77777777">
              <w:trPr>
                <w:trHeight w:val="34"/>
              </w:trPr>
              <w:tc>
                <w:tcPr>
                  <w:tcW w:w="180" w:type="dxa"/>
                  <w:tcBorders>
                    <w:left w:val="single" w:sz="15" w:space="0" w:color="000000"/>
                  </w:tcBorders>
                </w:tcPr>
                <w:p w14:paraId="5FF72395" w14:textId="77777777" w:rsidR="00340959" w:rsidRDefault="00340959">
                  <w:pPr>
                    <w:pStyle w:val="EmptyCellLayoutStyle"/>
                    <w:spacing w:after="0" w:line="240" w:lineRule="auto"/>
                  </w:pPr>
                </w:p>
              </w:tc>
              <w:tc>
                <w:tcPr>
                  <w:tcW w:w="5220" w:type="dxa"/>
                </w:tcPr>
                <w:p w14:paraId="271CF11C" w14:textId="77777777" w:rsidR="00340959" w:rsidRDefault="00340959">
                  <w:pPr>
                    <w:pStyle w:val="EmptyCellLayoutStyle"/>
                    <w:spacing w:after="0" w:line="240" w:lineRule="auto"/>
                  </w:pPr>
                </w:p>
              </w:tc>
              <w:tc>
                <w:tcPr>
                  <w:tcW w:w="359" w:type="dxa"/>
                </w:tcPr>
                <w:p w14:paraId="1C5A7AD1" w14:textId="77777777" w:rsidR="00340959" w:rsidRDefault="00340959">
                  <w:pPr>
                    <w:pStyle w:val="EmptyCellLayoutStyle"/>
                    <w:spacing w:after="0" w:line="240" w:lineRule="auto"/>
                  </w:pPr>
                </w:p>
              </w:tc>
              <w:tc>
                <w:tcPr>
                  <w:tcW w:w="5220" w:type="dxa"/>
                </w:tcPr>
                <w:p w14:paraId="56266DE1" w14:textId="77777777" w:rsidR="00340959" w:rsidRDefault="00340959">
                  <w:pPr>
                    <w:pStyle w:val="EmptyCellLayoutStyle"/>
                    <w:spacing w:after="0" w:line="240" w:lineRule="auto"/>
                  </w:pPr>
                </w:p>
              </w:tc>
              <w:tc>
                <w:tcPr>
                  <w:tcW w:w="180" w:type="dxa"/>
                  <w:tcBorders>
                    <w:right w:val="single" w:sz="15" w:space="0" w:color="000000"/>
                  </w:tcBorders>
                </w:tcPr>
                <w:p w14:paraId="1B52354B" w14:textId="77777777" w:rsidR="00340959" w:rsidRDefault="00340959">
                  <w:pPr>
                    <w:pStyle w:val="EmptyCellLayoutStyle"/>
                    <w:spacing w:after="0" w:line="240" w:lineRule="auto"/>
                  </w:pPr>
                </w:p>
              </w:tc>
            </w:tr>
            <w:tr w:rsidR="00340959" w14:paraId="5EF21228" w14:textId="77777777">
              <w:trPr>
                <w:trHeight w:val="360"/>
              </w:trPr>
              <w:tc>
                <w:tcPr>
                  <w:tcW w:w="180" w:type="dxa"/>
                  <w:tcBorders>
                    <w:left w:val="single" w:sz="15" w:space="0" w:color="000000"/>
                  </w:tcBorders>
                </w:tcPr>
                <w:p w14:paraId="34886571" w14:textId="77777777" w:rsidR="00340959" w:rsidRDefault="0034095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340959" w14:paraId="2DE2EB4B"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FA87D7C" w14:textId="77777777" w:rsidR="00340959" w:rsidRDefault="00FD69A3">
                        <w:pPr>
                          <w:spacing w:after="0" w:line="240" w:lineRule="auto"/>
                          <w:jc w:val="center"/>
                        </w:pPr>
                        <w:r>
                          <w:rPr>
                            <w:rFonts w:ascii="Arial" w:eastAsia="Arial" w:hAnsi="Arial"/>
                            <w:b/>
                            <w:color w:val="000000"/>
                            <w:sz w:val="16"/>
                          </w:rPr>
                          <w:t>Supervisor</w:t>
                        </w:r>
                      </w:p>
                    </w:tc>
                  </w:tr>
                </w:tbl>
                <w:p w14:paraId="75696FCA" w14:textId="77777777" w:rsidR="00340959" w:rsidRDefault="00340959">
                  <w:pPr>
                    <w:spacing w:after="0" w:line="240" w:lineRule="auto"/>
                  </w:pPr>
                </w:p>
              </w:tc>
              <w:tc>
                <w:tcPr>
                  <w:tcW w:w="359" w:type="dxa"/>
                </w:tcPr>
                <w:p w14:paraId="68F28686" w14:textId="77777777" w:rsidR="00340959" w:rsidRDefault="0034095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340959" w14:paraId="4C9B28BD"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3B1FC37B" w14:textId="77777777" w:rsidR="00340959" w:rsidRDefault="00FD69A3">
                        <w:pPr>
                          <w:spacing w:after="0" w:line="240" w:lineRule="auto"/>
                          <w:jc w:val="center"/>
                        </w:pPr>
                        <w:r>
                          <w:rPr>
                            <w:rFonts w:ascii="Arial" w:eastAsia="Arial" w:hAnsi="Arial"/>
                            <w:b/>
                            <w:color w:val="000000"/>
                            <w:sz w:val="16"/>
                          </w:rPr>
                          <w:t>Date</w:t>
                        </w:r>
                      </w:p>
                    </w:tc>
                  </w:tr>
                </w:tbl>
                <w:p w14:paraId="7776B971" w14:textId="77777777" w:rsidR="00340959" w:rsidRDefault="00340959">
                  <w:pPr>
                    <w:spacing w:after="0" w:line="240" w:lineRule="auto"/>
                  </w:pPr>
                </w:p>
              </w:tc>
              <w:tc>
                <w:tcPr>
                  <w:tcW w:w="180" w:type="dxa"/>
                  <w:tcBorders>
                    <w:right w:val="single" w:sz="15" w:space="0" w:color="000000"/>
                  </w:tcBorders>
                </w:tcPr>
                <w:p w14:paraId="20B51BA3" w14:textId="77777777" w:rsidR="00340959" w:rsidRDefault="00340959">
                  <w:pPr>
                    <w:pStyle w:val="EmptyCellLayoutStyle"/>
                    <w:spacing w:after="0" w:line="240" w:lineRule="auto"/>
                  </w:pPr>
                </w:p>
              </w:tc>
            </w:tr>
            <w:tr w:rsidR="00340959" w14:paraId="40746774" w14:textId="77777777">
              <w:trPr>
                <w:trHeight w:val="214"/>
              </w:trPr>
              <w:tc>
                <w:tcPr>
                  <w:tcW w:w="180" w:type="dxa"/>
                  <w:tcBorders>
                    <w:left w:val="single" w:sz="15" w:space="0" w:color="000000"/>
                    <w:bottom w:val="single" w:sz="15" w:space="0" w:color="000000"/>
                  </w:tcBorders>
                </w:tcPr>
                <w:p w14:paraId="07AF6F7D" w14:textId="77777777" w:rsidR="00340959" w:rsidRDefault="00340959">
                  <w:pPr>
                    <w:pStyle w:val="EmptyCellLayoutStyle"/>
                    <w:spacing w:after="0" w:line="240" w:lineRule="auto"/>
                  </w:pPr>
                </w:p>
              </w:tc>
              <w:tc>
                <w:tcPr>
                  <w:tcW w:w="5220" w:type="dxa"/>
                  <w:tcBorders>
                    <w:bottom w:val="single" w:sz="15" w:space="0" w:color="000000"/>
                  </w:tcBorders>
                </w:tcPr>
                <w:p w14:paraId="7054B18D" w14:textId="77777777" w:rsidR="00340959" w:rsidRDefault="00340959">
                  <w:pPr>
                    <w:pStyle w:val="EmptyCellLayoutStyle"/>
                    <w:spacing w:after="0" w:line="240" w:lineRule="auto"/>
                  </w:pPr>
                </w:p>
              </w:tc>
              <w:tc>
                <w:tcPr>
                  <w:tcW w:w="359" w:type="dxa"/>
                  <w:tcBorders>
                    <w:bottom w:val="single" w:sz="15" w:space="0" w:color="000000"/>
                  </w:tcBorders>
                </w:tcPr>
                <w:p w14:paraId="7C2C4F54" w14:textId="77777777" w:rsidR="00340959" w:rsidRDefault="00340959">
                  <w:pPr>
                    <w:pStyle w:val="EmptyCellLayoutStyle"/>
                    <w:spacing w:after="0" w:line="240" w:lineRule="auto"/>
                  </w:pPr>
                </w:p>
              </w:tc>
              <w:tc>
                <w:tcPr>
                  <w:tcW w:w="5220" w:type="dxa"/>
                  <w:tcBorders>
                    <w:bottom w:val="single" w:sz="15" w:space="0" w:color="000000"/>
                  </w:tcBorders>
                </w:tcPr>
                <w:p w14:paraId="4AEC32F0" w14:textId="77777777" w:rsidR="00340959" w:rsidRDefault="00340959">
                  <w:pPr>
                    <w:pStyle w:val="EmptyCellLayoutStyle"/>
                    <w:spacing w:after="0" w:line="240" w:lineRule="auto"/>
                  </w:pPr>
                </w:p>
              </w:tc>
              <w:tc>
                <w:tcPr>
                  <w:tcW w:w="180" w:type="dxa"/>
                  <w:tcBorders>
                    <w:bottom w:val="single" w:sz="15" w:space="0" w:color="000000"/>
                    <w:right w:val="single" w:sz="15" w:space="0" w:color="000000"/>
                  </w:tcBorders>
                </w:tcPr>
                <w:p w14:paraId="626B10E7" w14:textId="77777777" w:rsidR="00340959" w:rsidRDefault="00340959">
                  <w:pPr>
                    <w:pStyle w:val="EmptyCellLayoutStyle"/>
                    <w:spacing w:after="0" w:line="240" w:lineRule="auto"/>
                  </w:pPr>
                </w:p>
              </w:tc>
            </w:tr>
          </w:tbl>
          <w:p w14:paraId="4CB19871" w14:textId="77777777" w:rsidR="00340959" w:rsidRDefault="00340959">
            <w:pPr>
              <w:spacing w:after="0" w:line="240" w:lineRule="auto"/>
            </w:pPr>
          </w:p>
        </w:tc>
        <w:tc>
          <w:tcPr>
            <w:tcW w:w="179" w:type="dxa"/>
          </w:tcPr>
          <w:p w14:paraId="0A856BA8" w14:textId="77777777" w:rsidR="00340959" w:rsidRDefault="00340959">
            <w:pPr>
              <w:pStyle w:val="EmptyCellLayoutStyle"/>
              <w:spacing w:after="0" w:line="240" w:lineRule="auto"/>
            </w:pPr>
          </w:p>
        </w:tc>
      </w:tr>
      <w:tr w:rsidR="00340959" w14:paraId="155A0F72" w14:textId="77777777">
        <w:trPr>
          <w:trHeight w:val="99"/>
        </w:trPr>
        <w:tc>
          <w:tcPr>
            <w:tcW w:w="179" w:type="dxa"/>
          </w:tcPr>
          <w:p w14:paraId="2CAC6961" w14:textId="77777777" w:rsidR="00340959" w:rsidRDefault="00340959">
            <w:pPr>
              <w:pStyle w:val="EmptyCellLayoutStyle"/>
              <w:spacing w:after="0" w:line="240" w:lineRule="auto"/>
            </w:pPr>
          </w:p>
        </w:tc>
        <w:tc>
          <w:tcPr>
            <w:tcW w:w="0" w:type="dxa"/>
          </w:tcPr>
          <w:p w14:paraId="6D53677B" w14:textId="77777777" w:rsidR="00340959" w:rsidRDefault="00340959">
            <w:pPr>
              <w:pStyle w:val="EmptyCellLayoutStyle"/>
              <w:spacing w:after="0" w:line="240" w:lineRule="auto"/>
            </w:pPr>
          </w:p>
        </w:tc>
        <w:tc>
          <w:tcPr>
            <w:tcW w:w="0" w:type="dxa"/>
          </w:tcPr>
          <w:p w14:paraId="33B5D132" w14:textId="77777777" w:rsidR="00340959" w:rsidRDefault="00340959">
            <w:pPr>
              <w:pStyle w:val="EmptyCellLayoutStyle"/>
              <w:spacing w:after="0" w:line="240" w:lineRule="auto"/>
            </w:pPr>
          </w:p>
        </w:tc>
        <w:tc>
          <w:tcPr>
            <w:tcW w:w="0" w:type="dxa"/>
          </w:tcPr>
          <w:p w14:paraId="61273A36" w14:textId="77777777" w:rsidR="00340959" w:rsidRDefault="00340959">
            <w:pPr>
              <w:pStyle w:val="EmptyCellLayoutStyle"/>
              <w:spacing w:after="0" w:line="240" w:lineRule="auto"/>
            </w:pPr>
          </w:p>
        </w:tc>
        <w:tc>
          <w:tcPr>
            <w:tcW w:w="0" w:type="dxa"/>
          </w:tcPr>
          <w:p w14:paraId="38F11BA9" w14:textId="77777777" w:rsidR="00340959" w:rsidRDefault="00340959">
            <w:pPr>
              <w:pStyle w:val="EmptyCellLayoutStyle"/>
              <w:spacing w:after="0" w:line="240" w:lineRule="auto"/>
            </w:pPr>
          </w:p>
        </w:tc>
        <w:tc>
          <w:tcPr>
            <w:tcW w:w="0" w:type="dxa"/>
          </w:tcPr>
          <w:p w14:paraId="14BEE768" w14:textId="77777777" w:rsidR="00340959" w:rsidRDefault="00340959">
            <w:pPr>
              <w:pStyle w:val="EmptyCellLayoutStyle"/>
              <w:spacing w:after="0" w:line="240" w:lineRule="auto"/>
            </w:pPr>
          </w:p>
        </w:tc>
        <w:tc>
          <w:tcPr>
            <w:tcW w:w="0" w:type="dxa"/>
          </w:tcPr>
          <w:p w14:paraId="7AC03F6B" w14:textId="77777777" w:rsidR="00340959" w:rsidRDefault="00340959">
            <w:pPr>
              <w:pStyle w:val="EmptyCellLayoutStyle"/>
              <w:spacing w:after="0" w:line="240" w:lineRule="auto"/>
            </w:pPr>
          </w:p>
        </w:tc>
        <w:tc>
          <w:tcPr>
            <w:tcW w:w="2505" w:type="dxa"/>
          </w:tcPr>
          <w:p w14:paraId="3C4DE661" w14:textId="77777777" w:rsidR="00340959" w:rsidRDefault="00340959">
            <w:pPr>
              <w:pStyle w:val="EmptyCellLayoutStyle"/>
              <w:spacing w:after="0" w:line="240" w:lineRule="auto"/>
            </w:pPr>
          </w:p>
        </w:tc>
        <w:tc>
          <w:tcPr>
            <w:tcW w:w="6120" w:type="dxa"/>
          </w:tcPr>
          <w:p w14:paraId="138BF07B" w14:textId="77777777" w:rsidR="00340959" w:rsidRDefault="00340959">
            <w:pPr>
              <w:pStyle w:val="EmptyCellLayoutStyle"/>
              <w:spacing w:after="0" w:line="240" w:lineRule="auto"/>
            </w:pPr>
          </w:p>
        </w:tc>
        <w:tc>
          <w:tcPr>
            <w:tcW w:w="2534" w:type="dxa"/>
          </w:tcPr>
          <w:p w14:paraId="7A955EF8" w14:textId="77777777" w:rsidR="00340959" w:rsidRDefault="00340959">
            <w:pPr>
              <w:pStyle w:val="EmptyCellLayoutStyle"/>
              <w:spacing w:after="0" w:line="240" w:lineRule="auto"/>
            </w:pPr>
          </w:p>
        </w:tc>
        <w:tc>
          <w:tcPr>
            <w:tcW w:w="179" w:type="dxa"/>
          </w:tcPr>
          <w:p w14:paraId="4F694A73" w14:textId="77777777" w:rsidR="00340959" w:rsidRDefault="00340959">
            <w:pPr>
              <w:pStyle w:val="EmptyCellLayoutStyle"/>
              <w:spacing w:after="0" w:line="240" w:lineRule="auto"/>
            </w:pPr>
          </w:p>
        </w:tc>
      </w:tr>
      <w:tr w:rsidR="00340959" w14:paraId="7A53BA7A" w14:textId="77777777">
        <w:trPr>
          <w:trHeight w:val="360"/>
        </w:trPr>
        <w:tc>
          <w:tcPr>
            <w:tcW w:w="179" w:type="dxa"/>
          </w:tcPr>
          <w:p w14:paraId="3B0F50F2" w14:textId="77777777" w:rsidR="00340959" w:rsidRDefault="00340959">
            <w:pPr>
              <w:pStyle w:val="EmptyCellLayoutStyle"/>
              <w:spacing w:after="0" w:line="240" w:lineRule="auto"/>
            </w:pPr>
          </w:p>
        </w:tc>
        <w:tc>
          <w:tcPr>
            <w:tcW w:w="0" w:type="dxa"/>
          </w:tcPr>
          <w:p w14:paraId="55A12729" w14:textId="77777777" w:rsidR="00340959" w:rsidRDefault="00340959">
            <w:pPr>
              <w:pStyle w:val="EmptyCellLayoutStyle"/>
              <w:spacing w:after="0" w:line="240" w:lineRule="auto"/>
            </w:pPr>
          </w:p>
        </w:tc>
        <w:tc>
          <w:tcPr>
            <w:tcW w:w="0" w:type="dxa"/>
          </w:tcPr>
          <w:p w14:paraId="2268222B" w14:textId="77777777" w:rsidR="00340959" w:rsidRDefault="00340959">
            <w:pPr>
              <w:pStyle w:val="EmptyCellLayoutStyle"/>
              <w:spacing w:after="0" w:line="240" w:lineRule="auto"/>
            </w:pPr>
          </w:p>
        </w:tc>
        <w:tc>
          <w:tcPr>
            <w:tcW w:w="0" w:type="dxa"/>
          </w:tcPr>
          <w:p w14:paraId="0FF39009" w14:textId="77777777" w:rsidR="00340959" w:rsidRDefault="00340959">
            <w:pPr>
              <w:pStyle w:val="EmptyCellLayoutStyle"/>
              <w:spacing w:after="0" w:line="240" w:lineRule="auto"/>
            </w:pPr>
          </w:p>
        </w:tc>
        <w:tc>
          <w:tcPr>
            <w:tcW w:w="0" w:type="dxa"/>
          </w:tcPr>
          <w:p w14:paraId="0DE95688" w14:textId="77777777" w:rsidR="00340959" w:rsidRDefault="00340959">
            <w:pPr>
              <w:pStyle w:val="EmptyCellLayoutStyle"/>
              <w:spacing w:after="0" w:line="240" w:lineRule="auto"/>
            </w:pPr>
          </w:p>
        </w:tc>
        <w:tc>
          <w:tcPr>
            <w:tcW w:w="0" w:type="dxa"/>
          </w:tcPr>
          <w:p w14:paraId="4BA947CB" w14:textId="77777777" w:rsidR="00340959" w:rsidRDefault="00340959">
            <w:pPr>
              <w:pStyle w:val="EmptyCellLayoutStyle"/>
              <w:spacing w:after="0" w:line="240" w:lineRule="auto"/>
            </w:pPr>
          </w:p>
        </w:tc>
        <w:tc>
          <w:tcPr>
            <w:tcW w:w="0" w:type="dxa"/>
          </w:tcPr>
          <w:p w14:paraId="38340CEA" w14:textId="77777777" w:rsidR="00340959" w:rsidRDefault="00340959">
            <w:pPr>
              <w:pStyle w:val="EmptyCellLayoutStyle"/>
              <w:spacing w:after="0" w:line="240" w:lineRule="auto"/>
            </w:pPr>
          </w:p>
        </w:tc>
        <w:tc>
          <w:tcPr>
            <w:tcW w:w="2505" w:type="dxa"/>
          </w:tcPr>
          <w:p w14:paraId="3FE04280" w14:textId="77777777" w:rsidR="00340959" w:rsidRDefault="00340959">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05"/>
            </w:tblGrid>
            <w:tr w:rsidR="00340959" w14:paraId="2E2D6498" w14:textId="77777777">
              <w:trPr>
                <w:trHeight w:val="282"/>
              </w:trPr>
              <w:tc>
                <w:tcPr>
                  <w:tcW w:w="6120" w:type="dxa"/>
                  <w:tcBorders>
                    <w:top w:val="nil"/>
                    <w:left w:val="nil"/>
                    <w:bottom w:val="nil"/>
                    <w:right w:val="nil"/>
                  </w:tcBorders>
                  <w:tcMar>
                    <w:top w:w="39" w:type="dxa"/>
                    <w:left w:w="39" w:type="dxa"/>
                    <w:bottom w:w="39" w:type="dxa"/>
                    <w:right w:w="39" w:type="dxa"/>
                  </w:tcMar>
                </w:tcPr>
                <w:p w14:paraId="19640C02" w14:textId="77777777" w:rsidR="00340959" w:rsidRDefault="00FD69A3">
                  <w:pPr>
                    <w:spacing w:after="0" w:line="240" w:lineRule="auto"/>
                  </w:pPr>
                  <w:r>
                    <w:rPr>
                      <w:rFonts w:ascii="Arial" w:eastAsia="Arial" w:hAnsi="Arial"/>
                      <w:b/>
                      <w:color w:val="000000"/>
                      <w:u w:val="single"/>
                    </w:rPr>
                    <w:t>TO BE FILLED OUT BY APPOINTING AUTHORITY</w:t>
                  </w:r>
                </w:p>
              </w:tc>
            </w:tr>
          </w:tbl>
          <w:p w14:paraId="1E78FA15" w14:textId="77777777" w:rsidR="00340959" w:rsidRDefault="00340959">
            <w:pPr>
              <w:spacing w:after="0" w:line="240" w:lineRule="auto"/>
            </w:pPr>
          </w:p>
        </w:tc>
        <w:tc>
          <w:tcPr>
            <w:tcW w:w="2534" w:type="dxa"/>
          </w:tcPr>
          <w:p w14:paraId="221EA975" w14:textId="77777777" w:rsidR="00340959" w:rsidRDefault="00340959">
            <w:pPr>
              <w:pStyle w:val="EmptyCellLayoutStyle"/>
              <w:spacing w:after="0" w:line="240" w:lineRule="auto"/>
            </w:pPr>
          </w:p>
        </w:tc>
        <w:tc>
          <w:tcPr>
            <w:tcW w:w="179" w:type="dxa"/>
          </w:tcPr>
          <w:p w14:paraId="0D57BF54" w14:textId="77777777" w:rsidR="00340959" w:rsidRDefault="00340959">
            <w:pPr>
              <w:pStyle w:val="EmptyCellLayoutStyle"/>
              <w:spacing w:after="0" w:line="240" w:lineRule="auto"/>
            </w:pPr>
          </w:p>
        </w:tc>
      </w:tr>
      <w:tr w:rsidR="00340959" w14:paraId="2036E380" w14:textId="77777777">
        <w:trPr>
          <w:trHeight w:val="174"/>
        </w:trPr>
        <w:tc>
          <w:tcPr>
            <w:tcW w:w="179" w:type="dxa"/>
          </w:tcPr>
          <w:p w14:paraId="7925C6AA" w14:textId="77777777" w:rsidR="00340959" w:rsidRDefault="00340959">
            <w:pPr>
              <w:pStyle w:val="EmptyCellLayoutStyle"/>
              <w:spacing w:after="0" w:line="240" w:lineRule="auto"/>
            </w:pPr>
          </w:p>
        </w:tc>
        <w:tc>
          <w:tcPr>
            <w:tcW w:w="0" w:type="dxa"/>
          </w:tcPr>
          <w:p w14:paraId="39435AC6" w14:textId="77777777" w:rsidR="00340959" w:rsidRDefault="00340959">
            <w:pPr>
              <w:pStyle w:val="EmptyCellLayoutStyle"/>
              <w:spacing w:after="0" w:line="240" w:lineRule="auto"/>
            </w:pPr>
          </w:p>
        </w:tc>
        <w:tc>
          <w:tcPr>
            <w:tcW w:w="0" w:type="dxa"/>
          </w:tcPr>
          <w:p w14:paraId="67FE30E0" w14:textId="77777777" w:rsidR="00340959" w:rsidRDefault="00340959">
            <w:pPr>
              <w:pStyle w:val="EmptyCellLayoutStyle"/>
              <w:spacing w:after="0" w:line="240" w:lineRule="auto"/>
            </w:pPr>
          </w:p>
        </w:tc>
        <w:tc>
          <w:tcPr>
            <w:tcW w:w="0" w:type="dxa"/>
          </w:tcPr>
          <w:p w14:paraId="1DA5DE23" w14:textId="77777777" w:rsidR="00340959" w:rsidRDefault="00340959">
            <w:pPr>
              <w:pStyle w:val="EmptyCellLayoutStyle"/>
              <w:spacing w:after="0" w:line="240" w:lineRule="auto"/>
            </w:pPr>
          </w:p>
        </w:tc>
        <w:tc>
          <w:tcPr>
            <w:tcW w:w="0" w:type="dxa"/>
          </w:tcPr>
          <w:p w14:paraId="7F47B99B" w14:textId="77777777" w:rsidR="00340959" w:rsidRDefault="00340959">
            <w:pPr>
              <w:pStyle w:val="EmptyCellLayoutStyle"/>
              <w:spacing w:after="0" w:line="240" w:lineRule="auto"/>
            </w:pPr>
          </w:p>
        </w:tc>
        <w:tc>
          <w:tcPr>
            <w:tcW w:w="0" w:type="dxa"/>
          </w:tcPr>
          <w:p w14:paraId="7DA867CA" w14:textId="77777777" w:rsidR="00340959" w:rsidRDefault="00340959">
            <w:pPr>
              <w:pStyle w:val="EmptyCellLayoutStyle"/>
              <w:spacing w:after="0" w:line="240" w:lineRule="auto"/>
            </w:pPr>
          </w:p>
        </w:tc>
        <w:tc>
          <w:tcPr>
            <w:tcW w:w="0" w:type="dxa"/>
          </w:tcPr>
          <w:p w14:paraId="40A2B395" w14:textId="77777777" w:rsidR="00340959" w:rsidRDefault="00340959">
            <w:pPr>
              <w:pStyle w:val="EmptyCellLayoutStyle"/>
              <w:spacing w:after="0" w:line="240" w:lineRule="auto"/>
            </w:pPr>
          </w:p>
        </w:tc>
        <w:tc>
          <w:tcPr>
            <w:tcW w:w="2505" w:type="dxa"/>
          </w:tcPr>
          <w:p w14:paraId="3CD03711" w14:textId="77777777" w:rsidR="00340959" w:rsidRDefault="00340959">
            <w:pPr>
              <w:pStyle w:val="EmptyCellLayoutStyle"/>
              <w:spacing w:after="0" w:line="240" w:lineRule="auto"/>
            </w:pPr>
          </w:p>
        </w:tc>
        <w:tc>
          <w:tcPr>
            <w:tcW w:w="6120" w:type="dxa"/>
          </w:tcPr>
          <w:p w14:paraId="1ADD5C26" w14:textId="77777777" w:rsidR="00340959" w:rsidRDefault="00340959">
            <w:pPr>
              <w:pStyle w:val="EmptyCellLayoutStyle"/>
              <w:spacing w:after="0" w:line="240" w:lineRule="auto"/>
            </w:pPr>
          </w:p>
        </w:tc>
        <w:tc>
          <w:tcPr>
            <w:tcW w:w="2534" w:type="dxa"/>
          </w:tcPr>
          <w:p w14:paraId="3924D088" w14:textId="77777777" w:rsidR="00340959" w:rsidRDefault="00340959">
            <w:pPr>
              <w:pStyle w:val="EmptyCellLayoutStyle"/>
              <w:spacing w:after="0" w:line="240" w:lineRule="auto"/>
            </w:pPr>
          </w:p>
        </w:tc>
        <w:tc>
          <w:tcPr>
            <w:tcW w:w="179" w:type="dxa"/>
          </w:tcPr>
          <w:p w14:paraId="5460CA1F" w14:textId="77777777" w:rsidR="00340959" w:rsidRDefault="00340959">
            <w:pPr>
              <w:pStyle w:val="EmptyCellLayoutStyle"/>
              <w:spacing w:after="0" w:line="240" w:lineRule="auto"/>
            </w:pPr>
          </w:p>
        </w:tc>
      </w:tr>
      <w:tr w:rsidR="007E32CB" w14:paraId="0E5BDB1D" w14:textId="77777777" w:rsidTr="007E32CB">
        <w:tc>
          <w:tcPr>
            <w:tcW w:w="179" w:type="dxa"/>
          </w:tcPr>
          <w:p w14:paraId="74C26FFA" w14:textId="77777777" w:rsidR="00340959" w:rsidRDefault="00340959">
            <w:pPr>
              <w:pStyle w:val="EmptyCellLayoutStyle"/>
              <w:spacing w:after="0" w:line="240" w:lineRule="auto"/>
            </w:pPr>
          </w:p>
        </w:tc>
        <w:tc>
          <w:tcPr>
            <w:tcW w:w="0" w:type="dxa"/>
          </w:tcPr>
          <w:p w14:paraId="624EB8CA" w14:textId="77777777" w:rsidR="00340959" w:rsidRDefault="00340959">
            <w:pPr>
              <w:pStyle w:val="EmptyCellLayoutStyle"/>
              <w:spacing w:after="0" w:line="240" w:lineRule="auto"/>
            </w:pPr>
          </w:p>
        </w:tc>
        <w:tc>
          <w:tcPr>
            <w:tcW w:w="0" w:type="dxa"/>
          </w:tcPr>
          <w:p w14:paraId="0113F7AD" w14:textId="77777777" w:rsidR="00340959" w:rsidRDefault="00340959">
            <w:pPr>
              <w:pStyle w:val="EmptyCellLayoutStyle"/>
              <w:spacing w:after="0" w:line="240" w:lineRule="auto"/>
            </w:pPr>
          </w:p>
        </w:tc>
        <w:tc>
          <w:tcPr>
            <w:tcW w:w="0" w:type="dxa"/>
          </w:tcPr>
          <w:p w14:paraId="7611569A" w14:textId="77777777" w:rsidR="00340959" w:rsidRDefault="00340959">
            <w:pPr>
              <w:pStyle w:val="EmptyCellLayoutStyle"/>
              <w:spacing w:after="0" w:line="240" w:lineRule="auto"/>
            </w:pPr>
          </w:p>
        </w:tc>
        <w:tc>
          <w:tcPr>
            <w:tcW w:w="0" w:type="dxa"/>
          </w:tcPr>
          <w:p w14:paraId="123438FA" w14:textId="77777777" w:rsidR="00340959" w:rsidRDefault="00340959">
            <w:pPr>
              <w:pStyle w:val="EmptyCellLayoutStyle"/>
              <w:spacing w:after="0" w:line="240" w:lineRule="auto"/>
            </w:pPr>
          </w:p>
        </w:tc>
        <w:tc>
          <w:tcPr>
            <w:tcW w:w="0" w:type="dxa"/>
          </w:tcPr>
          <w:p w14:paraId="787A848A" w14:textId="77777777" w:rsidR="00340959" w:rsidRDefault="00340959">
            <w:pPr>
              <w:pStyle w:val="EmptyCellLayoutStyle"/>
              <w:spacing w:after="0" w:line="240" w:lineRule="auto"/>
            </w:pPr>
          </w:p>
        </w:tc>
        <w:tc>
          <w:tcPr>
            <w:tcW w:w="0" w:type="dxa"/>
          </w:tcPr>
          <w:p w14:paraId="0F3BAB68" w14:textId="77777777" w:rsidR="00340959" w:rsidRDefault="00340959">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1"/>
              <w:gridCol w:w="179"/>
            </w:tblGrid>
            <w:tr w:rsidR="00340959" w14:paraId="361FFC4D" w14:textId="77777777">
              <w:trPr>
                <w:trHeight w:val="180"/>
              </w:trPr>
              <w:tc>
                <w:tcPr>
                  <w:tcW w:w="180" w:type="dxa"/>
                  <w:tcBorders>
                    <w:top w:val="single" w:sz="15" w:space="0" w:color="000000"/>
                    <w:left w:val="single" w:sz="15" w:space="0" w:color="000000"/>
                  </w:tcBorders>
                </w:tcPr>
                <w:p w14:paraId="7F2B5F43" w14:textId="77777777" w:rsidR="00340959" w:rsidRDefault="00340959">
                  <w:pPr>
                    <w:pStyle w:val="EmptyCellLayoutStyle"/>
                    <w:spacing w:after="0" w:line="240" w:lineRule="auto"/>
                  </w:pPr>
                </w:p>
              </w:tc>
              <w:tc>
                <w:tcPr>
                  <w:tcW w:w="10800" w:type="dxa"/>
                  <w:tcBorders>
                    <w:top w:val="single" w:sz="15" w:space="0" w:color="000000"/>
                  </w:tcBorders>
                </w:tcPr>
                <w:p w14:paraId="3DF28D2B" w14:textId="77777777" w:rsidR="00340959" w:rsidRDefault="00340959">
                  <w:pPr>
                    <w:pStyle w:val="EmptyCellLayoutStyle"/>
                    <w:spacing w:after="0" w:line="240" w:lineRule="auto"/>
                  </w:pPr>
                </w:p>
              </w:tc>
              <w:tc>
                <w:tcPr>
                  <w:tcW w:w="180" w:type="dxa"/>
                  <w:tcBorders>
                    <w:top w:val="single" w:sz="15" w:space="0" w:color="000000"/>
                    <w:right w:val="single" w:sz="15" w:space="0" w:color="000000"/>
                  </w:tcBorders>
                </w:tcPr>
                <w:p w14:paraId="1D1E7FF8" w14:textId="77777777" w:rsidR="00340959" w:rsidRDefault="00340959">
                  <w:pPr>
                    <w:pStyle w:val="EmptyCellLayoutStyle"/>
                    <w:spacing w:after="0" w:line="240" w:lineRule="auto"/>
                  </w:pPr>
                </w:p>
              </w:tc>
            </w:tr>
            <w:tr w:rsidR="00340959" w14:paraId="31AAAD71" w14:textId="77777777">
              <w:trPr>
                <w:trHeight w:val="270"/>
              </w:trPr>
              <w:tc>
                <w:tcPr>
                  <w:tcW w:w="180" w:type="dxa"/>
                  <w:tcBorders>
                    <w:left w:val="single" w:sz="15" w:space="0" w:color="000000"/>
                  </w:tcBorders>
                </w:tcPr>
                <w:p w14:paraId="041EDA16" w14:textId="77777777" w:rsidR="00340959" w:rsidRDefault="00340959">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340959" w14:paraId="799772E4" w14:textId="77777777">
                    <w:trPr>
                      <w:trHeight w:val="192"/>
                    </w:trPr>
                    <w:tc>
                      <w:tcPr>
                        <w:tcW w:w="10800" w:type="dxa"/>
                        <w:tcBorders>
                          <w:top w:val="nil"/>
                          <w:left w:val="nil"/>
                          <w:bottom w:val="nil"/>
                          <w:right w:val="nil"/>
                        </w:tcBorders>
                        <w:tcMar>
                          <w:top w:w="39" w:type="dxa"/>
                          <w:left w:w="39" w:type="dxa"/>
                          <w:bottom w:w="39" w:type="dxa"/>
                          <w:right w:w="39" w:type="dxa"/>
                        </w:tcMar>
                      </w:tcPr>
                      <w:p w14:paraId="2EA135BD" w14:textId="77777777" w:rsidR="00340959" w:rsidRDefault="00FD69A3">
                        <w:pPr>
                          <w:spacing w:after="0" w:line="240" w:lineRule="auto"/>
                        </w:pPr>
                        <w:r>
                          <w:rPr>
                            <w:rFonts w:ascii="Arial" w:eastAsia="Arial" w:hAnsi="Arial"/>
                            <w:b/>
                            <w:color w:val="000000"/>
                            <w:sz w:val="16"/>
                          </w:rPr>
                          <w:t>Indicate any exceptions or additions to the statements of employee or supervisors.</w:t>
                        </w:r>
                      </w:p>
                    </w:tc>
                  </w:tr>
                </w:tbl>
                <w:p w14:paraId="421F8FDC" w14:textId="77777777" w:rsidR="00340959" w:rsidRDefault="00340959">
                  <w:pPr>
                    <w:spacing w:after="0" w:line="240" w:lineRule="auto"/>
                  </w:pPr>
                </w:p>
              </w:tc>
              <w:tc>
                <w:tcPr>
                  <w:tcW w:w="180" w:type="dxa"/>
                  <w:tcBorders>
                    <w:right w:val="single" w:sz="15" w:space="0" w:color="000000"/>
                  </w:tcBorders>
                </w:tcPr>
                <w:p w14:paraId="4FDECEA7" w14:textId="77777777" w:rsidR="00340959" w:rsidRDefault="00340959">
                  <w:pPr>
                    <w:pStyle w:val="EmptyCellLayoutStyle"/>
                    <w:spacing w:after="0" w:line="240" w:lineRule="auto"/>
                  </w:pPr>
                </w:p>
              </w:tc>
            </w:tr>
            <w:tr w:rsidR="00340959" w14:paraId="7B5BD141" w14:textId="77777777">
              <w:trPr>
                <w:trHeight w:val="89"/>
              </w:trPr>
              <w:tc>
                <w:tcPr>
                  <w:tcW w:w="180" w:type="dxa"/>
                  <w:tcBorders>
                    <w:left w:val="single" w:sz="15" w:space="0" w:color="000000"/>
                  </w:tcBorders>
                </w:tcPr>
                <w:p w14:paraId="7BCC9A8B" w14:textId="77777777" w:rsidR="00340959" w:rsidRDefault="00340959">
                  <w:pPr>
                    <w:pStyle w:val="EmptyCellLayoutStyle"/>
                    <w:spacing w:after="0" w:line="240" w:lineRule="auto"/>
                  </w:pPr>
                </w:p>
              </w:tc>
              <w:tc>
                <w:tcPr>
                  <w:tcW w:w="10800" w:type="dxa"/>
                </w:tcPr>
                <w:p w14:paraId="7351C62C" w14:textId="77777777" w:rsidR="00340959" w:rsidRDefault="00340959">
                  <w:pPr>
                    <w:pStyle w:val="EmptyCellLayoutStyle"/>
                    <w:spacing w:after="0" w:line="240" w:lineRule="auto"/>
                  </w:pPr>
                </w:p>
              </w:tc>
              <w:tc>
                <w:tcPr>
                  <w:tcW w:w="180" w:type="dxa"/>
                  <w:tcBorders>
                    <w:right w:val="single" w:sz="15" w:space="0" w:color="000000"/>
                  </w:tcBorders>
                </w:tcPr>
                <w:p w14:paraId="232C739B" w14:textId="77777777" w:rsidR="00340959" w:rsidRDefault="00340959">
                  <w:pPr>
                    <w:pStyle w:val="EmptyCellLayoutStyle"/>
                    <w:spacing w:after="0" w:line="240" w:lineRule="auto"/>
                  </w:pPr>
                </w:p>
              </w:tc>
            </w:tr>
            <w:tr w:rsidR="00340959" w14:paraId="1326E94F" w14:textId="77777777">
              <w:trPr>
                <w:trHeight w:val="290"/>
              </w:trPr>
              <w:tc>
                <w:tcPr>
                  <w:tcW w:w="180" w:type="dxa"/>
                  <w:tcBorders>
                    <w:left w:val="single" w:sz="15" w:space="0" w:color="000000"/>
                  </w:tcBorders>
                </w:tcPr>
                <w:p w14:paraId="0C77A38D" w14:textId="77777777" w:rsidR="00340959" w:rsidRDefault="00340959">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340959" w14:paraId="372C9852" w14:textId="77777777">
                    <w:trPr>
                      <w:trHeight w:val="212"/>
                    </w:trPr>
                    <w:tc>
                      <w:tcPr>
                        <w:tcW w:w="10800" w:type="dxa"/>
                        <w:tcBorders>
                          <w:top w:val="nil"/>
                          <w:left w:val="nil"/>
                          <w:bottom w:val="nil"/>
                          <w:right w:val="nil"/>
                        </w:tcBorders>
                        <w:tcMar>
                          <w:top w:w="39" w:type="dxa"/>
                          <w:left w:w="39" w:type="dxa"/>
                          <w:bottom w:w="39" w:type="dxa"/>
                          <w:right w:w="39" w:type="dxa"/>
                        </w:tcMar>
                      </w:tcPr>
                      <w:p w14:paraId="64CA124A" w14:textId="77777777" w:rsidR="00340959" w:rsidRDefault="00FD69A3">
                        <w:pPr>
                          <w:spacing w:after="0" w:line="240" w:lineRule="auto"/>
                        </w:pPr>
                        <w:r>
                          <w:rPr>
                            <w:rFonts w:ascii="Arial" w:eastAsia="Arial" w:hAnsi="Arial"/>
                            <w:color w:val="000000"/>
                          </w:rPr>
                          <w:t>None</w:t>
                        </w:r>
                      </w:p>
                    </w:tc>
                  </w:tr>
                </w:tbl>
                <w:p w14:paraId="44DC49CC" w14:textId="77777777" w:rsidR="00340959" w:rsidRDefault="00340959">
                  <w:pPr>
                    <w:spacing w:after="0" w:line="240" w:lineRule="auto"/>
                  </w:pPr>
                </w:p>
              </w:tc>
              <w:tc>
                <w:tcPr>
                  <w:tcW w:w="180" w:type="dxa"/>
                  <w:tcBorders>
                    <w:right w:val="single" w:sz="15" w:space="0" w:color="000000"/>
                  </w:tcBorders>
                </w:tcPr>
                <w:p w14:paraId="5207DFF0" w14:textId="77777777" w:rsidR="00340959" w:rsidRDefault="00340959">
                  <w:pPr>
                    <w:pStyle w:val="EmptyCellLayoutStyle"/>
                    <w:spacing w:after="0" w:line="240" w:lineRule="auto"/>
                  </w:pPr>
                </w:p>
              </w:tc>
            </w:tr>
            <w:tr w:rsidR="00340959" w14:paraId="69252635" w14:textId="77777777">
              <w:trPr>
                <w:trHeight w:val="69"/>
              </w:trPr>
              <w:tc>
                <w:tcPr>
                  <w:tcW w:w="180" w:type="dxa"/>
                  <w:tcBorders>
                    <w:left w:val="single" w:sz="15" w:space="0" w:color="000000"/>
                    <w:bottom w:val="single" w:sz="15" w:space="0" w:color="000000"/>
                  </w:tcBorders>
                </w:tcPr>
                <w:p w14:paraId="56D13D7C" w14:textId="77777777" w:rsidR="00340959" w:rsidRDefault="00340959">
                  <w:pPr>
                    <w:pStyle w:val="EmptyCellLayoutStyle"/>
                    <w:spacing w:after="0" w:line="240" w:lineRule="auto"/>
                  </w:pPr>
                </w:p>
              </w:tc>
              <w:tc>
                <w:tcPr>
                  <w:tcW w:w="10800" w:type="dxa"/>
                  <w:tcBorders>
                    <w:bottom w:val="single" w:sz="15" w:space="0" w:color="000000"/>
                  </w:tcBorders>
                </w:tcPr>
                <w:p w14:paraId="3430AA52" w14:textId="77777777" w:rsidR="00340959" w:rsidRDefault="00340959">
                  <w:pPr>
                    <w:pStyle w:val="EmptyCellLayoutStyle"/>
                    <w:spacing w:after="0" w:line="240" w:lineRule="auto"/>
                  </w:pPr>
                </w:p>
              </w:tc>
              <w:tc>
                <w:tcPr>
                  <w:tcW w:w="180" w:type="dxa"/>
                  <w:tcBorders>
                    <w:bottom w:val="single" w:sz="15" w:space="0" w:color="000000"/>
                    <w:right w:val="single" w:sz="15" w:space="0" w:color="000000"/>
                  </w:tcBorders>
                </w:tcPr>
                <w:p w14:paraId="4A02D152" w14:textId="77777777" w:rsidR="00340959" w:rsidRDefault="00340959">
                  <w:pPr>
                    <w:pStyle w:val="EmptyCellLayoutStyle"/>
                    <w:spacing w:after="0" w:line="240" w:lineRule="auto"/>
                  </w:pPr>
                </w:p>
              </w:tc>
            </w:tr>
          </w:tbl>
          <w:p w14:paraId="51379CEA" w14:textId="77777777" w:rsidR="00340959" w:rsidRDefault="00340959">
            <w:pPr>
              <w:spacing w:after="0" w:line="240" w:lineRule="auto"/>
            </w:pPr>
          </w:p>
        </w:tc>
        <w:tc>
          <w:tcPr>
            <w:tcW w:w="179" w:type="dxa"/>
          </w:tcPr>
          <w:p w14:paraId="52D9F369" w14:textId="77777777" w:rsidR="00340959" w:rsidRDefault="00340959">
            <w:pPr>
              <w:pStyle w:val="EmptyCellLayoutStyle"/>
              <w:spacing w:after="0" w:line="240" w:lineRule="auto"/>
            </w:pPr>
          </w:p>
        </w:tc>
      </w:tr>
      <w:tr w:rsidR="00340959" w14:paraId="5F44837D" w14:textId="77777777">
        <w:trPr>
          <w:trHeight w:val="114"/>
        </w:trPr>
        <w:tc>
          <w:tcPr>
            <w:tcW w:w="179" w:type="dxa"/>
          </w:tcPr>
          <w:p w14:paraId="74F1A473" w14:textId="77777777" w:rsidR="00340959" w:rsidRDefault="00340959">
            <w:pPr>
              <w:pStyle w:val="EmptyCellLayoutStyle"/>
              <w:spacing w:after="0" w:line="240" w:lineRule="auto"/>
            </w:pPr>
          </w:p>
        </w:tc>
        <w:tc>
          <w:tcPr>
            <w:tcW w:w="0" w:type="dxa"/>
          </w:tcPr>
          <w:p w14:paraId="753EC377" w14:textId="77777777" w:rsidR="00340959" w:rsidRDefault="00340959">
            <w:pPr>
              <w:pStyle w:val="EmptyCellLayoutStyle"/>
              <w:spacing w:after="0" w:line="240" w:lineRule="auto"/>
            </w:pPr>
          </w:p>
        </w:tc>
        <w:tc>
          <w:tcPr>
            <w:tcW w:w="0" w:type="dxa"/>
          </w:tcPr>
          <w:p w14:paraId="03DD9775" w14:textId="77777777" w:rsidR="00340959" w:rsidRDefault="00340959">
            <w:pPr>
              <w:pStyle w:val="EmptyCellLayoutStyle"/>
              <w:spacing w:after="0" w:line="240" w:lineRule="auto"/>
            </w:pPr>
          </w:p>
        </w:tc>
        <w:tc>
          <w:tcPr>
            <w:tcW w:w="0" w:type="dxa"/>
          </w:tcPr>
          <w:p w14:paraId="67081448" w14:textId="77777777" w:rsidR="00340959" w:rsidRDefault="00340959">
            <w:pPr>
              <w:pStyle w:val="EmptyCellLayoutStyle"/>
              <w:spacing w:after="0" w:line="240" w:lineRule="auto"/>
            </w:pPr>
          </w:p>
        </w:tc>
        <w:tc>
          <w:tcPr>
            <w:tcW w:w="0" w:type="dxa"/>
          </w:tcPr>
          <w:p w14:paraId="3BFEF183" w14:textId="77777777" w:rsidR="00340959" w:rsidRDefault="00340959">
            <w:pPr>
              <w:pStyle w:val="EmptyCellLayoutStyle"/>
              <w:spacing w:after="0" w:line="240" w:lineRule="auto"/>
            </w:pPr>
          </w:p>
        </w:tc>
        <w:tc>
          <w:tcPr>
            <w:tcW w:w="0" w:type="dxa"/>
          </w:tcPr>
          <w:p w14:paraId="3E8402E2" w14:textId="77777777" w:rsidR="00340959" w:rsidRDefault="00340959">
            <w:pPr>
              <w:pStyle w:val="EmptyCellLayoutStyle"/>
              <w:spacing w:after="0" w:line="240" w:lineRule="auto"/>
            </w:pPr>
          </w:p>
        </w:tc>
        <w:tc>
          <w:tcPr>
            <w:tcW w:w="0" w:type="dxa"/>
          </w:tcPr>
          <w:p w14:paraId="696F7F33" w14:textId="77777777" w:rsidR="00340959" w:rsidRDefault="00340959">
            <w:pPr>
              <w:pStyle w:val="EmptyCellLayoutStyle"/>
              <w:spacing w:after="0" w:line="240" w:lineRule="auto"/>
            </w:pPr>
          </w:p>
        </w:tc>
        <w:tc>
          <w:tcPr>
            <w:tcW w:w="2505" w:type="dxa"/>
          </w:tcPr>
          <w:p w14:paraId="756FC554" w14:textId="77777777" w:rsidR="00340959" w:rsidRDefault="00340959">
            <w:pPr>
              <w:pStyle w:val="EmptyCellLayoutStyle"/>
              <w:spacing w:after="0" w:line="240" w:lineRule="auto"/>
            </w:pPr>
          </w:p>
        </w:tc>
        <w:tc>
          <w:tcPr>
            <w:tcW w:w="6120" w:type="dxa"/>
          </w:tcPr>
          <w:p w14:paraId="5BF226BE" w14:textId="77777777" w:rsidR="00340959" w:rsidRDefault="00340959">
            <w:pPr>
              <w:pStyle w:val="EmptyCellLayoutStyle"/>
              <w:spacing w:after="0" w:line="240" w:lineRule="auto"/>
            </w:pPr>
          </w:p>
        </w:tc>
        <w:tc>
          <w:tcPr>
            <w:tcW w:w="2534" w:type="dxa"/>
          </w:tcPr>
          <w:p w14:paraId="73C53158" w14:textId="77777777" w:rsidR="00340959" w:rsidRDefault="00340959">
            <w:pPr>
              <w:pStyle w:val="EmptyCellLayoutStyle"/>
              <w:spacing w:after="0" w:line="240" w:lineRule="auto"/>
            </w:pPr>
          </w:p>
        </w:tc>
        <w:tc>
          <w:tcPr>
            <w:tcW w:w="179" w:type="dxa"/>
          </w:tcPr>
          <w:p w14:paraId="6F02F381" w14:textId="77777777" w:rsidR="00340959" w:rsidRDefault="00340959">
            <w:pPr>
              <w:pStyle w:val="EmptyCellLayoutStyle"/>
              <w:spacing w:after="0" w:line="240" w:lineRule="auto"/>
            </w:pPr>
          </w:p>
        </w:tc>
      </w:tr>
      <w:tr w:rsidR="007E32CB" w14:paraId="1E77CB39" w14:textId="77777777" w:rsidTr="007E32CB">
        <w:tc>
          <w:tcPr>
            <w:tcW w:w="179" w:type="dxa"/>
          </w:tcPr>
          <w:p w14:paraId="62753457" w14:textId="77777777" w:rsidR="00340959" w:rsidRDefault="00340959">
            <w:pPr>
              <w:pStyle w:val="EmptyCellLayoutStyle"/>
              <w:spacing w:after="0" w:line="240" w:lineRule="auto"/>
            </w:pPr>
          </w:p>
        </w:tc>
        <w:tc>
          <w:tcPr>
            <w:tcW w:w="0" w:type="dxa"/>
          </w:tcPr>
          <w:p w14:paraId="4565D6F4" w14:textId="77777777" w:rsidR="00340959" w:rsidRDefault="00340959">
            <w:pPr>
              <w:pStyle w:val="EmptyCellLayoutStyle"/>
              <w:spacing w:after="0" w:line="240" w:lineRule="auto"/>
            </w:pPr>
          </w:p>
        </w:tc>
        <w:tc>
          <w:tcPr>
            <w:tcW w:w="0" w:type="dxa"/>
          </w:tcPr>
          <w:p w14:paraId="6EF43750" w14:textId="77777777" w:rsidR="00340959" w:rsidRDefault="00340959">
            <w:pPr>
              <w:pStyle w:val="EmptyCellLayoutStyle"/>
              <w:spacing w:after="0" w:line="240" w:lineRule="auto"/>
            </w:pPr>
          </w:p>
        </w:tc>
        <w:tc>
          <w:tcPr>
            <w:tcW w:w="0" w:type="dxa"/>
          </w:tcPr>
          <w:p w14:paraId="29FAEEC0" w14:textId="77777777" w:rsidR="00340959" w:rsidRDefault="00340959">
            <w:pPr>
              <w:pStyle w:val="EmptyCellLayoutStyle"/>
              <w:spacing w:after="0" w:line="240" w:lineRule="auto"/>
            </w:pPr>
          </w:p>
        </w:tc>
        <w:tc>
          <w:tcPr>
            <w:tcW w:w="0" w:type="dxa"/>
          </w:tcPr>
          <w:p w14:paraId="1AA60ACD" w14:textId="77777777" w:rsidR="00340959" w:rsidRDefault="00340959">
            <w:pPr>
              <w:pStyle w:val="EmptyCellLayoutStyle"/>
              <w:spacing w:after="0" w:line="240" w:lineRule="auto"/>
            </w:pPr>
          </w:p>
        </w:tc>
        <w:tc>
          <w:tcPr>
            <w:tcW w:w="0" w:type="dxa"/>
          </w:tcPr>
          <w:p w14:paraId="6EF92626" w14:textId="77777777" w:rsidR="00340959" w:rsidRDefault="00340959">
            <w:pPr>
              <w:pStyle w:val="EmptyCellLayoutStyle"/>
              <w:spacing w:after="0" w:line="240" w:lineRule="auto"/>
            </w:pPr>
          </w:p>
        </w:tc>
        <w:tc>
          <w:tcPr>
            <w:tcW w:w="0" w:type="dxa"/>
          </w:tcPr>
          <w:p w14:paraId="67396B2D" w14:textId="77777777" w:rsidR="00340959" w:rsidRDefault="00340959">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9"/>
              <w:gridCol w:w="356"/>
              <w:gridCol w:w="5186"/>
              <w:gridCol w:w="179"/>
            </w:tblGrid>
            <w:tr w:rsidR="00340959" w14:paraId="3159C069" w14:textId="77777777">
              <w:trPr>
                <w:trHeight w:val="180"/>
              </w:trPr>
              <w:tc>
                <w:tcPr>
                  <w:tcW w:w="180" w:type="dxa"/>
                  <w:tcBorders>
                    <w:top w:val="single" w:sz="15" w:space="0" w:color="000000"/>
                    <w:left w:val="single" w:sz="15" w:space="0" w:color="000000"/>
                  </w:tcBorders>
                </w:tcPr>
                <w:p w14:paraId="20D1826E" w14:textId="77777777" w:rsidR="00340959" w:rsidRDefault="00340959">
                  <w:pPr>
                    <w:pStyle w:val="EmptyCellLayoutStyle"/>
                    <w:spacing w:after="0" w:line="240" w:lineRule="auto"/>
                  </w:pPr>
                </w:p>
              </w:tc>
              <w:tc>
                <w:tcPr>
                  <w:tcW w:w="5220" w:type="dxa"/>
                  <w:tcBorders>
                    <w:top w:val="single" w:sz="15" w:space="0" w:color="000000"/>
                  </w:tcBorders>
                </w:tcPr>
                <w:p w14:paraId="20856AB6" w14:textId="77777777" w:rsidR="00340959" w:rsidRDefault="00340959">
                  <w:pPr>
                    <w:pStyle w:val="EmptyCellLayoutStyle"/>
                    <w:spacing w:after="0" w:line="240" w:lineRule="auto"/>
                  </w:pPr>
                </w:p>
              </w:tc>
              <w:tc>
                <w:tcPr>
                  <w:tcW w:w="359" w:type="dxa"/>
                  <w:tcBorders>
                    <w:top w:val="single" w:sz="15" w:space="0" w:color="000000"/>
                  </w:tcBorders>
                </w:tcPr>
                <w:p w14:paraId="395B9D29" w14:textId="77777777" w:rsidR="00340959" w:rsidRDefault="00340959">
                  <w:pPr>
                    <w:pStyle w:val="EmptyCellLayoutStyle"/>
                    <w:spacing w:after="0" w:line="240" w:lineRule="auto"/>
                  </w:pPr>
                </w:p>
              </w:tc>
              <w:tc>
                <w:tcPr>
                  <w:tcW w:w="5220" w:type="dxa"/>
                  <w:tcBorders>
                    <w:top w:val="single" w:sz="15" w:space="0" w:color="000000"/>
                  </w:tcBorders>
                </w:tcPr>
                <w:p w14:paraId="0AA90DF5" w14:textId="77777777" w:rsidR="00340959" w:rsidRDefault="00340959">
                  <w:pPr>
                    <w:pStyle w:val="EmptyCellLayoutStyle"/>
                    <w:spacing w:after="0" w:line="240" w:lineRule="auto"/>
                  </w:pPr>
                </w:p>
              </w:tc>
              <w:tc>
                <w:tcPr>
                  <w:tcW w:w="180" w:type="dxa"/>
                  <w:tcBorders>
                    <w:top w:val="single" w:sz="15" w:space="0" w:color="000000"/>
                    <w:right w:val="single" w:sz="15" w:space="0" w:color="000000"/>
                  </w:tcBorders>
                </w:tcPr>
                <w:p w14:paraId="12891E3D" w14:textId="77777777" w:rsidR="00340959" w:rsidRDefault="00340959">
                  <w:pPr>
                    <w:pStyle w:val="EmptyCellLayoutStyle"/>
                    <w:spacing w:after="0" w:line="240" w:lineRule="auto"/>
                  </w:pPr>
                </w:p>
              </w:tc>
            </w:tr>
            <w:tr w:rsidR="007E32CB" w14:paraId="66359DD3" w14:textId="77777777" w:rsidTr="007E32CB">
              <w:trPr>
                <w:trHeight w:val="359"/>
              </w:trPr>
              <w:tc>
                <w:tcPr>
                  <w:tcW w:w="180" w:type="dxa"/>
                  <w:tcBorders>
                    <w:left w:val="single" w:sz="15" w:space="0" w:color="000000"/>
                  </w:tcBorders>
                </w:tcPr>
                <w:p w14:paraId="5B37431A" w14:textId="77777777" w:rsidR="00340959" w:rsidRDefault="00340959">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340959" w14:paraId="5475DF49" w14:textId="77777777">
                    <w:trPr>
                      <w:trHeight w:val="282"/>
                    </w:trPr>
                    <w:tc>
                      <w:tcPr>
                        <w:tcW w:w="10800" w:type="dxa"/>
                        <w:tcBorders>
                          <w:top w:val="nil"/>
                          <w:left w:val="nil"/>
                          <w:bottom w:val="nil"/>
                          <w:right w:val="nil"/>
                        </w:tcBorders>
                        <w:tcMar>
                          <w:top w:w="39" w:type="dxa"/>
                          <w:left w:w="39" w:type="dxa"/>
                          <w:bottom w:w="39" w:type="dxa"/>
                          <w:right w:w="39" w:type="dxa"/>
                        </w:tcMar>
                      </w:tcPr>
                      <w:p w14:paraId="721616CE" w14:textId="77777777" w:rsidR="00340959" w:rsidRDefault="00FD69A3">
                        <w:pPr>
                          <w:spacing w:after="0" w:line="240" w:lineRule="auto"/>
                        </w:pPr>
                        <w:r>
                          <w:rPr>
                            <w:rFonts w:ascii="Arial" w:eastAsia="Arial" w:hAnsi="Arial"/>
                            <w:b/>
                            <w:i/>
                            <w:color w:val="000000"/>
                          </w:rPr>
                          <w:t>I certify that the entries on these pages are accurate and complete.</w:t>
                        </w:r>
                      </w:p>
                    </w:tc>
                  </w:tr>
                </w:tbl>
                <w:p w14:paraId="4903D680" w14:textId="77777777" w:rsidR="00340959" w:rsidRDefault="00340959">
                  <w:pPr>
                    <w:spacing w:after="0" w:line="240" w:lineRule="auto"/>
                  </w:pPr>
                </w:p>
              </w:tc>
              <w:tc>
                <w:tcPr>
                  <w:tcW w:w="180" w:type="dxa"/>
                  <w:tcBorders>
                    <w:right w:val="single" w:sz="15" w:space="0" w:color="000000"/>
                  </w:tcBorders>
                </w:tcPr>
                <w:p w14:paraId="60E25722" w14:textId="77777777" w:rsidR="00340959" w:rsidRDefault="00340959">
                  <w:pPr>
                    <w:pStyle w:val="EmptyCellLayoutStyle"/>
                    <w:spacing w:after="0" w:line="240" w:lineRule="auto"/>
                  </w:pPr>
                </w:p>
              </w:tc>
            </w:tr>
            <w:tr w:rsidR="00340959" w14:paraId="4C394452" w14:textId="77777777">
              <w:trPr>
                <w:trHeight w:val="180"/>
              </w:trPr>
              <w:tc>
                <w:tcPr>
                  <w:tcW w:w="180" w:type="dxa"/>
                  <w:tcBorders>
                    <w:left w:val="single" w:sz="15" w:space="0" w:color="000000"/>
                  </w:tcBorders>
                </w:tcPr>
                <w:p w14:paraId="31F485C3" w14:textId="77777777" w:rsidR="00340959" w:rsidRDefault="00340959">
                  <w:pPr>
                    <w:pStyle w:val="EmptyCellLayoutStyle"/>
                    <w:spacing w:after="0" w:line="240" w:lineRule="auto"/>
                  </w:pPr>
                </w:p>
              </w:tc>
              <w:tc>
                <w:tcPr>
                  <w:tcW w:w="5220" w:type="dxa"/>
                </w:tcPr>
                <w:p w14:paraId="0CBC6914" w14:textId="77777777" w:rsidR="00340959" w:rsidRDefault="00340959">
                  <w:pPr>
                    <w:pStyle w:val="EmptyCellLayoutStyle"/>
                    <w:spacing w:after="0" w:line="240" w:lineRule="auto"/>
                  </w:pPr>
                </w:p>
              </w:tc>
              <w:tc>
                <w:tcPr>
                  <w:tcW w:w="359" w:type="dxa"/>
                </w:tcPr>
                <w:p w14:paraId="3317D293" w14:textId="77777777" w:rsidR="00340959" w:rsidRDefault="00340959">
                  <w:pPr>
                    <w:pStyle w:val="EmptyCellLayoutStyle"/>
                    <w:spacing w:after="0" w:line="240" w:lineRule="auto"/>
                  </w:pPr>
                </w:p>
              </w:tc>
              <w:tc>
                <w:tcPr>
                  <w:tcW w:w="5220" w:type="dxa"/>
                </w:tcPr>
                <w:p w14:paraId="33F60E9F" w14:textId="77777777" w:rsidR="00340959" w:rsidRDefault="00340959">
                  <w:pPr>
                    <w:pStyle w:val="EmptyCellLayoutStyle"/>
                    <w:spacing w:after="0" w:line="240" w:lineRule="auto"/>
                  </w:pPr>
                </w:p>
              </w:tc>
              <w:tc>
                <w:tcPr>
                  <w:tcW w:w="180" w:type="dxa"/>
                  <w:tcBorders>
                    <w:right w:val="single" w:sz="15" w:space="0" w:color="000000"/>
                  </w:tcBorders>
                </w:tcPr>
                <w:p w14:paraId="019BAC9A" w14:textId="77777777" w:rsidR="00340959" w:rsidRDefault="00340959">
                  <w:pPr>
                    <w:pStyle w:val="EmptyCellLayoutStyle"/>
                    <w:spacing w:after="0" w:line="240" w:lineRule="auto"/>
                  </w:pPr>
                </w:p>
              </w:tc>
            </w:tr>
            <w:tr w:rsidR="00340959" w14:paraId="0B73632B" w14:textId="77777777">
              <w:trPr>
                <w:trHeight w:val="290"/>
              </w:trPr>
              <w:tc>
                <w:tcPr>
                  <w:tcW w:w="180" w:type="dxa"/>
                  <w:tcBorders>
                    <w:left w:val="single" w:sz="15" w:space="0" w:color="000000"/>
                  </w:tcBorders>
                </w:tcPr>
                <w:p w14:paraId="4BFED65B" w14:textId="77777777" w:rsidR="00340959" w:rsidRDefault="0034095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9"/>
                  </w:tblGrid>
                  <w:tr w:rsidR="00340959" w14:paraId="5B477B5B" w14:textId="77777777">
                    <w:trPr>
                      <w:trHeight w:val="212"/>
                    </w:trPr>
                    <w:tc>
                      <w:tcPr>
                        <w:tcW w:w="5220" w:type="dxa"/>
                        <w:tcBorders>
                          <w:top w:val="nil"/>
                          <w:left w:val="nil"/>
                          <w:bottom w:val="nil"/>
                          <w:right w:val="nil"/>
                        </w:tcBorders>
                        <w:tcMar>
                          <w:top w:w="39" w:type="dxa"/>
                          <w:left w:w="39" w:type="dxa"/>
                          <w:bottom w:w="39" w:type="dxa"/>
                          <w:right w:w="39" w:type="dxa"/>
                        </w:tcMar>
                      </w:tcPr>
                      <w:p w14:paraId="0A723AD4" w14:textId="77777777" w:rsidR="00340959" w:rsidRDefault="00340959">
                        <w:pPr>
                          <w:spacing w:after="0" w:line="240" w:lineRule="auto"/>
                        </w:pPr>
                      </w:p>
                    </w:tc>
                  </w:tr>
                </w:tbl>
                <w:p w14:paraId="60542F91" w14:textId="77777777" w:rsidR="00340959" w:rsidRDefault="00340959">
                  <w:pPr>
                    <w:spacing w:after="0" w:line="240" w:lineRule="auto"/>
                  </w:pPr>
                </w:p>
              </w:tc>
              <w:tc>
                <w:tcPr>
                  <w:tcW w:w="359" w:type="dxa"/>
                </w:tcPr>
                <w:p w14:paraId="18B1C1E4" w14:textId="77777777" w:rsidR="00340959" w:rsidRDefault="0034095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6"/>
                  </w:tblGrid>
                  <w:tr w:rsidR="00340959" w14:paraId="124B2108" w14:textId="77777777">
                    <w:trPr>
                      <w:trHeight w:val="212"/>
                    </w:trPr>
                    <w:tc>
                      <w:tcPr>
                        <w:tcW w:w="5220" w:type="dxa"/>
                        <w:tcBorders>
                          <w:top w:val="nil"/>
                          <w:left w:val="nil"/>
                          <w:bottom w:val="nil"/>
                          <w:right w:val="nil"/>
                        </w:tcBorders>
                        <w:tcMar>
                          <w:top w:w="39" w:type="dxa"/>
                          <w:left w:w="39" w:type="dxa"/>
                          <w:bottom w:w="39" w:type="dxa"/>
                          <w:right w:w="39" w:type="dxa"/>
                        </w:tcMar>
                      </w:tcPr>
                      <w:p w14:paraId="76681719" w14:textId="0F2CDB50" w:rsidR="00340959" w:rsidRDefault="00340959">
                        <w:pPr>
                          <w:spacing w:after="0" w:line="240" w:lineRule="auto"/>
                        </w:pPr>
                      </w:p>
                    </w:tc>
                  </w:tr>
                </w:tbl>
                <w:p w14:paraId="673EE8A0" w14:textId="77777777" w:rsidR="00340959" w:rsidRDefault="00340959">
                  <w:pPr>
                    <w:spacing w:after="0" w:line="240" w:lineRule="auto"/>
                  </w:pPr>
                </w:p>
              </w:tc>
              <w:tc>
                <w:tcPr>
                  <w:tcW w:w="180" w:type="dxa"/>
                  <w:tcBorders>
                    <w:right w:val="single" w:sz="15" w:space="0" w:color="000000"/>
                  </w:tcBorders>
                </w:tcPr>
                <w:p w14:paraId="736F2F38" w14:textId="77777777" w:rsidR="00340959" w:rsidRDefault="00340959">
                  <w:pPr>
                    <w:pStyle w:val="EmptyCellLayoutStyle"/>
                    <w:spacing w:after="0" w:line="240" w:lineRule="auto"/>
                  </w:pPr>
                </w:p>
              </w:tc>
            </w:tr>
            <w:tr w:rsidR="00340959" w14:paraId="49518DD0" w14:textId="77777777">
              <w:trPr>
                <w:trHeight w:val="34"/>
              </w:trPr>
              <w:tc>
                <w:tcPr>
                  <w:tcW w:w="180" w:type="dxa"/>
                  <w:tcBorders>
                    <w:left w:val="single" w:sz="15" w:space="0" w:color="000000"/>
                  </w:tcBorders>
                </w:tcPr>
                <w:p w14:paraId="64B02AC8" w14:textId="77777777" w:rsidR="00340959" w:rsidRDefault="00340959">
                  <w:pPr>
                    <w:pStyle w:val="EmptyCellLayoutStyle"/>
                    <w:spacing w:after="0" w:line="240" w:lineRule="auto"/>
                  </w:pPr>
                </w:p>
              </w:tc>
              <w:tc>
                <w:tcPr>
                  <w:tcW w:w="5220" w:type="dxa"/>
                </w:tcPr>
                <w:p w14:paraId="55662368" w14:textId="77777777" w:rsidR="00340959" w:rsidRDefault="00340959">
                  <w:pPr>
                    <w:pStyle w:val="EmptyCellLayoutStyle"/>
                    <w:spacing w:after="0" w:line="240" w:lineRule="auto"/>
                  </w:pPr>
                </w:p>
              </w:tc>
              <w:tc>
                <w:tcPr>
                  <w:tcW w:w="359" w:type="dxa"/>
                </w:tcPr>
                <w:p w14:paraId="4A692413" w14:textId="77777777" w:rsidR="00340959" w:rsidRDefault="00340959">
                  <w:pPr>
                    <w:pStyle w:val="EmptyCellLayoutStyle"/>
                    <w:spacing w:after="0" w:line="240" w:lineRule="auto"/>
                  </w:pPr>
                </w:p>
              </w:tc>
              <w:tc>
                <w:tcPr>
                  <w:tcW w:w="5220" w:type="dxa"/>
                </w:tcPr>
                <w:p w14:paraId="3E99B7D5" w14:textId="77777777" w:rsidR="00340959" w:rsidRDefault="00340959">
                  <w:pPr>
                    <w:pStyle w:val="EmptyCellLayoutStyle"/>
                    <w:spacing w:after="0" w:line="240" w:lineRule="auto"/>
                  </w:pPr>
                </w:p>
              </w:tc>
              <w:tc>
                <w:tcPr>
                  <w:tcW w:w="180" w:type="dxa"/>
                  <w:tcBorders>
                    <w:right w:val="single" w:sz="15" w:space="0" w:color="000000"/>
                  </w:tcBorders>
                </w:tcPr>
                <w:p w14:paraId="2A2E326F" w14:textId="77777777" w:rsidR="00340959" w:rsidRDefault="00340959">
                  <w:pPr>
                    <w:pStyle w:val="EmptyCellLayoutStyle"/>
                    <w:spacing w:after="0" w:line="240" w:lineRule="auto"/>
                  </w:pPr>
                </w:p>
              </w:tc>
            </w:tr>
            <w:tr w:rsidR="00340959" w14:paraId="55AF1138" w14:textId="77777777">
              <w:trPr>
                <w:trHeight w:val="360"/>
              </w:trPr>
              <w:tc>
                <w:tcPr>
                  <w:tcW w:w="180" w:type="dxa"/>
                  <w:tcBorders>
                    <w:left w:val="single" w:sz="15" w:space="0" w:color="000000"/>
                  </w:tcBorders>
                </w:tcPr>
                <w:p w14:paraId="58BA34F6" w14:textId="77777777" w:rsidR="00340959" w:rsidRDefault="0034095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9"/>
                  </w:tblGrid>
                  <w:tr w:rsidR="00340959" w14:paraId="4B527885"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7A8E9762" w14:textId="77777777" w:rsidR="00340959" w:rsidRDefault="00FD69A3">
                        <w:pPr>
                          <w:spacing w:after="0" w:line="240" w:lineRule="auto"/>
                          <w:jc w:val="center"/>
                        </w:pPr>
                        <w:r>
                          <w:rPr>
                            <w:rFonts w:ascii="Arial" w:eastAsia="Arial" w:hAnsi="Arial"/>
                            <w:b/>
                            <w:color w:val="000000"/>
                            <w:sz w:val="16"/>
                          </w:rPr>
                          <w:t>Appointing Authority</w:t>
                        </w:r>
                      </w:p>
                    </w:tc>
                  </w:tr>
                </w:tbl>
                <w:p w14:paraId="35E67224" w14:textId="77777777" w:rsidR="00340959" w:rsidRDefault="00340959">
                  <w:pPr>
                    <w:spacing w:after="0" w:line="240" w:lineRule="auto"/>
                  </w:pPr>
                </w:p>
              </w:tc>
              <w:tc>
                <w:tcPr>
                  <w:tcW w:w="359" w:type="dxa"/>
                </w:tcPr>
                <w:p w14:paraId="64B5912A" w14:textId="77777777" w:rsidR="00340959" w:rsidRDefault="0034095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6"/>
                  </w:tblGrid>
                  <w:tr w:rsidR="00340959" w14:paraId="174F8D0C"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48EDA0B" w14:textId="77777777" w:rsidR="00340959" w:rsidRDefault="00FD69A3">
                        <w:pPr>
                          <w:spacing w:after="0" w:line="240" w:lineRule="auto"/>
                          <w:jc w:val="center"/>
                        </w:pPr>
                        <w:r>
                          <w:rPr>
                            <w:rFonts w:ascii="Arial" w:eastAsia="Arial" w:hAnsi="Arial"/>
                            <w:b/>
                            <w:color w:val="000000"/>
                            <w:sz w:val="16"/>
                          </w:rPr>
                          <w:t>Date</w:t>
                        </w:r>
                      </w:p>
                    </w:tc>
                  </w:tr>
                </w:tbl>
                <w:p w14:paraId="61E2CFE9" w14:textId="77777777" w:rsidR="00340959" w:rsidRDefault="00340959">
                  <w:pPr>
                    <w:spacing w:after="0" w:line="240" w:lineRule="auto"/>
                  </w:pPr>
                </w:p>
              </w:tc>
              <w:tc>
                <w:tcPr>
                  <w:tcW w:w="180" w:type="dxa"/>
                  <w:tcBorders>
                    <w:right w:val="single" w:sz="15" w:space="0" w:color="000000"/>
                  </w:tcBorders>
                </w:tcPr>
                <w:p w14:paraId="554F1395" w14:textId="77777777" w:rsidR="00340959" w:rsidRDefault="00340959">
                  <w:pPr>
                    <w:pStyle w:val="EmptyCellLayoutStyle"/>
                    <w:spacing w:after="0" w:line="240" w:lineRule="auto"/>
                  </w:pPr>
                </w:p>
              </w:tc>
            </w:tr>
            <w:tr w:rsidR="00340959" w14:paraId="45C00CBE" w14:textId="77777777">
              <w:trPr>
                <w:trHeight w:val="214"/>
              </w:trPr>
              <w:tc>
                <w:tcPr>
                  <w:tcW w:w="180" w:type="dxa"/>
                  <w:tcBorders>
                    <w:left w:val="single" w:sz="15" w:space="0" w:color="000000"/>
                    <w:bottom w:val="single" w:sz="15" w:space="0" w:color="000000"/>
                  </w:tcBorders>
                </w:tcPr>
                <w:p w14:paraId="3834863C" w14:textId="77777777" w:rsidR="00340959" w:rsidRDefault="00340959">
                  <w:pPr>
                    <w:pStyle w:val="EmptyCellLayoutStyle"/>
                    <w:spacing w:after="0" w:line="240" w:lineRule="auto"/>
                  </w:pPr>
                </w:p>
              </w:tc>
              <w:tc>
                <w:tcPr>
                  <w:tcW w:w="5220" w:type="dxa"/>
                  <w:tcBorders>
                    <w:bottom w:val="single" w:sz="15" w:space="0" w:color="000000"/>
                  </w:tcBorders>
                </w:tcPr>
                <w:p w14:paraId="520E6D0F" w14:textId="77777777" w:rsidR="00340959" w:rsidRDefault="00340959">
                  <w:pPr>
                    <w:pStyle w:val="EmptyCellLayoutStyle"/>
                    <w:spacing w:after="0" w:line="240" w:lineRule="auto"/>
                  </w:pPr>
                </w:p>
              </w:tc>
              <w:tc>
                <w:tcPr>
                  <w:tcW w:w="359" w:type="dxa"/>
                  <w:tcBorders>
                    <w:bottom w:val="single" w:sz="15" w:space="0" w:color="000000"/>
                  </w:tcBorders>
                </w:tcPr>
                <w:p w14:paraId="0E7ABA4F" w14:textId="77777777" w:rsidR="00340959" w:rsidRDefault="00340959">
                  <w:pPr>
                    <w:pStyle w:val="EmptyCellLayoutStyle"/>
                    <w:spacing w:after="0" w:line="240" w:lineRule="auto"/>
                  </w:pPr>
                </w:p>
              </w:tc>
              <w:tc>
                <w:tcPr>
                  <w:tcW w:w="5220" w:type="dxa"/>
                  <w:tcBorders>
                    <w:bottom w:val="single" w:sz="15" w:space="0" w:color="000000"/>
                  </w:tcBorders>
                </w:tcPr>
                <w:p w14:paraId="154A24B8" w14:textId="77777777" w:rsidR="00340959" w:rsidRDefault="00340959">
                  <w:pPr>
                    <w:pStyle w:val="EmptyCellLayoutStyle"/>
                    <w:spacing w:after="0" w:line="240" w:lineRule="auto"/>
                  </w:pPr>
                </w:p>
              </w:tc>
              <w:tc>
                <w:tcPr>
                  <w:tcW w:w="180" w:type="dxa"/>
                  <w:tcBorders>
                    <w:bottom w:val="single" w:sz="15" w:space="0" w:color="000000"/>
                    <w:right w:val="single" w:sz="15" w:space="0" w:color="000000"/>
                  </w:tcBorders>
                </w:tcPr>
                <w:p w14:paraId="586F6D46" w14:textId="77777777" w:rsidR="00340959" w:rsidRDefault="00340959">
                  <w:pPr>
                    <w:pStyle w:val="EmptyCellLayoutStyle"/>
                    <w:spacing w:after="0" w:line="240" w:lineRule="auto"/>
                  </w:pPr>
                </w:p>
              </w:tc>
            </w:tr>
          </w:tbl>
          <w:p w14:paraId="73B5A797" w14:textId="77777777" w:rsidR="00340959" w:rsidRDefault="00340959">
            <w:pPr>
              <w:spacing w:after="0" w:line="240" w:lineRule="auto"/>
            </w:pPr>
          </w:p>
        </w:tc>
        <w:tc>
          <w:tcPr>
            <w:tcW w:w="179" w:type="dxa"/>
          </w:tcPr>
          <w:p w14:paraId="4595CA1E" w14:textId="77777777" w:rsidR="00340959" w:rsidRDefault="00340959">
            <w:pPr>
              <w:pStyle w:val="EmptyCellLayoutStyle"/>
              <w:spacing w:after="0" w:line="240" w:lineRule="auto"/>
            </w:pPr>
          </w:p>
        </w:tc>
      </w:tr>
      <w:tr w:rsidR="00340959" w14:paraId="064D6336" w14:textId="77777777">
        <w:trPr>
          <w:trHeight w:val="92"/>
        </w:trPr>
        <w:tc>
          <w:tcPr>
            <w:tcW w:w="179" w:type="dxa"/>
          </w:tcPr>
          <w:p w14:paraId="74BC19E1" w14:textId="77777777" w:rsidR="00340959" w:rsidRDefault="00340959">
            <w:pPr>
              <w:pStyle w:val="EmptyCellLayoutStyle"/>
              <w:spacing w:after="0" w:line="240" w:lineRule="auto"/>
            </w:pPr>
          </w:p>
        </w:tc>
        <w:tc>
          <w:tcPr>
            <w:tcW w:w="0" w:type="dxa"/>
          </w:tcPr>
          <w:p w14:paraId="6F39B436" w14:textId="77777777" w:rsidR="00340959" w:rsidRDefault="00340959">
            <w:pPr>
              <w:pStyle w:val="EmptyCellLayoutStyle"/>
              <w:spacing w:after="0" w:line="240" w:lineRule="auto"/>
            </w:pPr>
          </w:p>
        </w:tc>
        <w:tc>
          <w:tcPr>
            <w:tcW w:w="0" w:type="dxa"/>
          </w:tcPr>
          <w:p w14:paraId="13C375FA" w14:textId="77777777" w:rsidR="00340959" w:rsidRDefault="00340959">
            <w:pPr>
              <w:pStyle w:val="EmptyCellLayoutStyle"/>
              <w:spacing w:after="0" w:line="240" w:lineRule="auto"/>
            </w:pPr>
          </w:p>
        </w:tc>
        <w:tc>
          <w:tcPr>
            <w:tcW w:w="0" w:type="dxa"/>
          </w:tcPr>
          <w:p w14:paraId="4C91C31F" w14:textId="77777777" w:rsidR="00340959" w:rsidRDefault="00340959">
            <w:pPr>
              <w:pStyle w:val="EmptyCellLayoutStyle"/>
              <w:spacing w:after="0" w:line="240" w:lineRule="auto"/>
            </w:pPr>
          </w:p>
        </w:tc>
        <w:tc>
          <w:tcPr>
            <w:tcW w:w="0" w:type="dxa"/>
          </w:tcPr>
          <w:p w14:paraId="0EF76B29" w14:textId="77777777" w:rsidR="00340959" w:rsidRDefault="00340959">
            <w:pPr>
              <w:pStyle w:val="EmptyCellLayoutStyle"/>
              <w:spacing w:after="0" w:line="240" w:lineRule="auto"/>
            </w:pPr>
          </w:p>
        </w:tc>
        <w:tc>
          <w:tcPr>
            <w:tcW w:w="0" w:type="dxa"/>
          </w:tcPr>
          <w:p w14:paraId="44D6B0C7" w14:textId="77777777" w:rsidR="00340959" w:rsidRDefault="00340959">
            <w:pPr>
              <w:pStyle w:val="EmptyCellLayoutStyle"/>
              <w:spacing w:after="0" w:line="240" w:lineRule="auto"/>
            </w:pPr>
          </w:p>
        </w:tc>
        <w:tc>
          <w:tcPr>
            <w:tcW w:w="0" w:type="dxa"/>
          </w:tcPr>
          <w:p w14:paraId="7B489490" w14:textId="77777777" w:rsidR="00340959" w:rsidRDefault="00340959">
            <w:pPr>
              <w:pStyle w:val="EmptyCellLayoutStyle"/>
              <w:spacing w:after="0" w:line="240" w:lineRule="auto"/>
            </w:pPr>
          </w:p>
        </w:tc>
        <w:tc>
          <w:tcPr>
            <w:tcW w:w="2505" w:type="dxa"/>
          </w:tcPr>
          <w:p w14:paraId="2A784316" w14:textId="77777777" w:rsidR="00340959" w:rsidRDefault="00340959">
            <w:pPr>
              <w:pStyle w:val="EmptyCellLayoutStyle"/>
              <w:spacing w:after="0" w:line="240" w:lineRule="auto"/>
            </w:pPr>
          </w:p>
        </w:tc>
        <w:tc>
          <w:tcPr>
            <w:tcW w:w="6120" w:type="dxa"/>
          </w:tcPr>
          <w:p w14:paraId="62B276AF" w14:textId="77777777" w:rsidR="00340959" w:rsidRDefault="00340959">
            <w:pPr>
              <w:pStyle w:val="EmptyCellLayoutStyle"/>
              <w:spacing w:after="0" w:line="240" w:lineRule="auto"/>
            </w:pPr>
          </w:p>
        </w:tc>
        <w:tc>
          <w:tcPr>
            <w:tcW w:w="2534" w:type="dxa"/>
          </w:tcPr>
          <w:p w14:paraId="738013A7" w14:textId="77777777" w:rsidR="00340959" w:rsidRDefault="00340959">
            <w:pPr>
              <w:pStyle w:val="EmptyCellLayoutStyle"/>
              <w:spacing w:after="0" w:line="240" w:lineRule="auto"/>
            </w:pPr>
          </w:p>
        </w:tc>
        <w:tc>
          <w:tcPr>
            <w:tcW w:w="179" w:type="dxa"/>
          </w:tcPr>
          <w:p w14:paraId="137EE615" w14:textId="77777777" w:rsidR="00340959" w:rsidRDefault="00340959">
            <w:pPr>
              <w:pStyle w:val="EmptyCellLayoutStyle"/>
              <w:spacing w:after="0" w:line="240" w:lineRule="auto"/>
            </w:pPr>
          </w:p>
        </w:tc>
      </w:tr>
      <w:tr w:rsidR="007E32CB" w14:paraId="00F04B13" w14:textId="77777777" w:rsidTr="007E32CB">
        <w:tc>
          <w:tcPr>
            <w:tcW w:w="179" w:type="dxa"/>
          </w:tcPr>
          <w:p w14:paraId="61E3CF34" w14:textId="77777777" w:rsidR="00340959" w:rsidRDefault="00340959">
            <w:pPr>
              <w:pStyle w:val="EmptyCellLayoutStyle"/>
              <w:spacing w:after="0" w:line="240" w:lineRule="auto"/>
            </w:pPr>
          </w:p>
        </w:tc>
        <w:tc>
          <w:tcPr>
            <w:tcW w:w="0" w:type="dxa"/>
          </w:tcPr>
          <w:p w14:paraId="7B90EDC1" w14:textId="77777777" w:rsidR="00340959" w:rsidRDefault="00340959">
            <w:pPr>
              <w:pStyle w:val="EmptyCellLayoutStyle"/>
              <w:spacing w:after="0" w:line="240" w:lineRule="auto"/>
            </w:pPr>
          </w:p>
        </w:tc>
        <w:tc>
          <w:tcPr>
            <w:tcW w:w="0" w:type="dxa"/>
          </w:tcPr>
          <w:p w14:paraId="01FE0C96" w14:textId="77777777" w:rsidR="00340959" w:rsidRDefault="00340959">
            <w:pPr>
              <w:pStyle w:val="EmptyCellLayoutStyle"/>
              <w:spacing w:after="0" w:line="240" w:lineRule="auto"/>
            </w:pPr>
          </w:p>
        </w:tc>
        <w:tc>
          <w:tcPr>
            <w:tcW w:w="0" w:type="dxa"/>
          </w:tcPr>
          <w:p w14:paraId="0A35998E" w14:textId="77777777" w:rsidR="00340959" w:rsidRDefault="00340959">
            <w:pPr>
              <w:pStyle w:val="EmptyCellLayoutStyle"/>
              <w:spacing w:after="0" w:line="240" w:lineRule="auto"/>
            </w:pPr>
          </w:p>
        </w:tc>
        <w:tc>
          <w:tcPr>
            <w:tcW w:w="0" w:type="dxa"/>
          </w:tcPr>
          <w:p w14:paraId="4550A5DE" w14:textId="77777777" w:rsidR="00340959" w:rsidRDefault="00340959">
            <w:pPr>
              <w:pStyle w:val="EmptyCellLayoutStyle"/>
              <w:spacing w:after="0" w:line="240" w:lineRule="auto"/>
            </w:pPr>
          </w:p>
        </w:tc>
        <w:tc>
          <w:tcPr>
            <w:tcW w:w="0" w:type="dxa"/>
          </w:tcPr>
          <w:p w14:paraId="41F818D8" w14:textId="77777777" w:rsidR="00340959" w:rsidRDefault="00340959">
            <w:pPr>
              <w:pStyle w:val="EmptyCellLayoutStyle"/>
              <w:spacing w:after="0" w:line="240" w:lineRule="auto"/>
            </w:pPr>
          </w:p>
        </w:tc>
        <w:tc>
          <w:tcPr>
            <w:tcW w:w="0" w:type="dxa"/>
          </w:tcPr>
          <w:p w14:paraId="65DDF3E7" w14:textId="77777777" w:rsidR="00340959" w:rsidRDefault="00340959">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89"/>
              <w:gridCol w:w="357"/>
              <w:gridCol w:w="5186"/>
              <w:gridCol w:w="179"/>
            </w:tblGrid>
            <w:tr w:rsidR="00340959" w14:paraId="52AEB786" w14:textId="77777777">
              <w:trPr>
                <w:trHeight w:val="197"/>
              </w:trPr>
              <w:tc>
                <w:tcPr>
                  <w:tcW w:w="180" w:type="dxa"/>
                  <w:tcBorders>
                    <w:top w:val="single" w:sz="15" w:space="0" w:color="000000"/>
                    <w:left w:val="single" w:sz="15" w:space="0" w:color="000000"/>
                  </w:tcBorders>
                </w:tcPr>
                <w:p w14:paraId="0EE2D22B" w14:textId="77777777" w:rsidR="00340959" w:rsidRDefault="00340959">
                  <w:pPr>
                    <w:pStyle w:val="EmptyCellLayoutStyle"/>
                    <w:spacing w:after="0" w:line="240" w:lineRule="auto"/>
                  </w:pPr>
                </w:p>
              </w:tc>
              <w:tc>
                <w:tcPr>
                  <w:tcW w:w="5220" w:type="dxa"/>
                  <w:tcBorders>
                    <w:top w:val="single" w:sz="15" w:space="0" w:color="000000"/>
                  </w:tcBorders>
                </w:tcPr>
                <w:p w14:paraId="2EA568A8" w14:textId="77777777" w:rsidR="00340959" w:rsidRDefault="00340959">
                  <w:pPr>
                    <w:pStyle w:val="EmptyCellLayoutStyle"/>
                    <w:spacing w:after="0" w:line="240" w:lineRule="auto"/>
                  </w:pPr>
                </w:p>
              </w:tc>
              <w:tc>
                <w:tcPr>
                  <w:tcW w:w="359" w:type="dxa"/>
                  <w:tcBorders>
                    <w:top w:val="single" w:sz="15" w:space="0" w:color="000000"/>
                  </w:tcBorders>
                </w:tcPr>
                <w:p w14:paraId="1AACAEE1" w14:textId="77777777" w:rsidR="00340959" w:rsidRDefault="00340959">
                  <w:pPr>
                    <w:pStyle w:val="EmptyCellLayoutStyle"/>
                    <w:spacing w:after="0" w:line="240" w:lineRule="auto"/>
                  </w:pPr>
                </w:p>
              </w:tc>
              <w:tc>
                <w:tcPr>
                  <w:tcW w:w="5220" w:type="dxa"/>
                  <w:tcBorders>
                    <w:top w:val="single" w:sz="15" w:space="0" w:color="000000"/>
                  </w:tcBorders>
                </w:tcPr>
                <w:p w14:paraId="6DBDA9E7" w14:textId="77777777" w:rsidR="00340959" w:rsidRDefault="00340959">
                  <w:pPr>
                    <w:pStyle w:val="EmptyCellLayoutStyle"/>
                    <w:spacing w:after="0" w:line="240" w:lineRule="auto"/>
                  </w:pPr>
                </w:p>
              </w:tc>
              <w:tc>
                <w:tcPr>
                  <w:tcW w:w="180" w:type="dxa"/>
                  <w:tcBorders>
                    <w:top w:val="single" w:sz="15" w:space="0" w:color="000000"/>
                    <w:right w:val="single" w:sz="15" w:space="0" w:color="000000"/>
                  </w:tcBorders>
                </w:tcPr>
                <w:p w14:paraId="202BFDA7" w14:textId="77777777" w:rsidR="00340959" w:rsidRDefault="00340959">
                  <w:pPr>
                    <w:pStyle w:val="EmptyCellLayoutStyle"/>
                    <w:spacing w:after="0" w:line="240" w:lineRule="auto"/>
                  </w:pPr>
                </w:p>
              </w:tc>
            </w:tr>
            <w:tr w:rsidR="007E32CB" w14:paraId="5D17BFB4" w14:textId="77777777" w:rsidTr="007E32CB">
              <w:trPr>
                <w:trHeight w:val="540"/>
              </w:trPr>
              <w:tc>
                <w:tcPr>
                  <w:tcW w:w="180" w:type="dxa"/>
                  <w:tcBorders>
                    <w:left w:val="single" w:sz="15" w:space="0" w:color="000000"/>
                  </w:tcBorders>
                </w:tcPr>
                <w:p w14:paraId="13C370F1" w14:textId="77777777" w:rsidR="00340959" w:rsidRDefault="00340959">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2"/>
                  </w:tblGrid>
                  <w:tr w:rsidR="00340959" w14:paraId="179F8A7A" w14:textId="77777777">
                    <w:trPr>
                      <w:trHeight w:val="462"/>
                    </w:trPr>
                    <w:tc>
                      <w:tcPr>
                        <w:tcW w:w="10800" w:type="dxa"/>
                        <w:tcBorders>
                          <w:top w:val="nil"/>
                          <w:left w:val="nil"/>
                          <w:bottom w:val="nil"/>
                          <w:right w:val="nil"/>
                        </w:tcBorders>
                        <w:tcMar>
                          <w:top w:w="39" w:type="dxa"/>
                          <w:left w:w="39" w:type="dxa"/>
                          <w:bottom w:w="39" w:type="dxa"/>
                          <w:right w:w="39" w:type="dxa"/>
                        </w:tcMar>
                      </w:tcPr>
                      <w:p w14:paraId="4BD0782F" w14:textId="77777777" w:rsidR="00340959" w:rsidRDefault="00FD69A3">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5E903745" w14:textId="77777777" w:rsidR="00340959" w:rsidRDefault="00340959">
                  <w:pPr>
                    <w:spacing w:after="0" w:line="240" w:lineRule="auto"/>
                  </w:pPr>
                </w:p>
              </w:tc>
              <w:tc>
                <w:tcPr>
                  <w:tcW w:w="180" w:type="dxa"/>
                  <w:tcBorders>
                    <w:right w:val="single" w:sz="15" w:space="0" w:color="000000"/>
                  </w:tcBorders>
                </w:tcPr>
                <w:p w14:paraId="46C3B586" w14:textId="77777777" w:rsidR="00340959" w:rsidRDefault="00340959">
                  <w:pPr>
                    <w:pStyle w:val="EmptyCellLayoutStyle"/>
                    <w:spacing w:after="0" w:line="240" w:lineRule="auto"/>
                  </w:pPr>
                </w:p>
              </w:tc>
            </w:tr>
            <w:tr w:rsidR="00340959" w14:paraId="3E1E8856" w14:textId="77777777">
              <w:trPr>
                <w:trHeight w:val="17"/>
              </w:trPr>
              <w:tc>
                <w:tcPr>
                  <w:tcW w:w="180" w:type="dxa"/>
                  <w:tcBorders>
                    <w:left w:val="single" w:sz="15" w:space="0" w:color="000000"/>
                  </w:tcBorders>
                </w:tcPr>
                <w:p w14:paraId="7322370D" w14:textId="77777777" w:rsidR="00340959" w:rsidRDefault="00340959">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340959" w14:paraId="57C63D12" w14:textId="77777777">
                    <w:trPr>
                      <w:trHeight w:val="212"/>
                    </w:trPr>
                    <w:tc>
                      <w:tcPr>
                        <w:tcW w:w="5220" w:type="dxa"/>
                        <w:tcBorders>
                          <w:top w:val="nil"/>
                          <w:left w:val="nil"/>
                          <w:bottom w:val="nil"/>
                          <w:right w:val="nil"/>
                        </w:tcBorders>
                        <w:tcMar>
                          <w:top w:w="39" w:type="dxa"/>
                          <w:left w:w="39" w:type="dxa"/>
                          <w:bottom w:w="39" w:type="dxa"/>
                          <w:right w:w="39" w:type="dxa"/>
                        </w:tcMar>
                      </w:tcPr>
                      <w:p w14:paraId="02A6E5B0" w14:textId="1C641280" w:rsidR="00340959" w:rsidRDefault="00340959">
                        <w:pPr>
                          <w:spacing w:after="0" w:line="240" w:lineRule="auto"/>
                        </w:pPr>
                      </w:p>
                    </w:tc>
                  </w:tr>
                </w:tbl>
                <w:p w14:paraId="6B21B4DB" w14:textId="77777777" w:rsidR="00340959" w:rsidRDefault="00340959">
                  <w:pPr>
                    <w:spacing w:after="0" w:line="240" w:lineRule="auto"/>
                  </w:pPr>
                </w:p>
              </w:tc>
              <w:tc>
                <w:tcPr>
                  <w:tcW w:w="359" w:type="dxa"/>
                </w:tcPr>
                <w:p w14:paraId="072413D2" w14:textId="77777777" w:rsidR="00340959" w:rsidRDefault="00340959">
                  <w:pPr>
                    <w:pStyle w:val="EmptyCellLayoutStyle"/>
                    <w:spacing w:after="0" w:line="240" w:lineRule="auto"/>
                  </w:pPr>
                </w:p>
              </w:tc>
              <w:tc>
                <w:tcPr>
                  <w:tcW w:w="5220" w:type="dxa"/>
                </w:tcPr>
                <w:p w14:paraId="0E192640" w14:textId="77777777" w:rsidR="00340959" w:rsidRDefault="00340959">
                  <w:pPr>
                    <w:pStyle w:val="EmptyCellLayoutStyle"/>
                    <w:spacing w:after="0" w:line="240" w:lineRule="auto"/>
                  </w:pPr>
                </w:p>
              </w:tc>
              <w:tc>
                <w:tcPr>
                  <w:tcW w:w="180" w:type="dxa"/>
                  <w:tcBorders>
                    <w:right w:val="single" w:sz="15" w:space="0" w:color="000000"/>
                  </w:tcBorders>
                </w:tcPr>
                <w:p w14:paraId="75DD193F" w14:textId="77777777" w:rsidR="00340959" w:rsidRDefault="00340959">
                  <w:pPr>
                    <w:pStyle w:val="EmptyCellLayoutStyle"/>
                    <w:spacing w:after="0" w:line="240" w:lineRule="auto"/>
                  </w:pPr>
                </w:p>
              </w:tc>
            </w:tr>
            <w:tr w:rsidR="00340959" w14:paraId="4D521BBF" w14:textId="77777777">
              <w:trPr>
                <w:trHeight w:val="273"/>
              </w:trPr>
              <w:tc>
                <w:tcPr>
                  <w:tcW w:w="180" w:type="dxa"/>
                  <w:tcBorders>
                    <w:left w:val="single" w:sz="15" w:space="0" w:color="000000"/>
                  </w:tcBorders>
                </w:tcPr>
                <w:p w14:paraId="34612E39" w14:textId="77777777" w:rsidR="00340959" w:rsidRDefault="00340959">
                  <w:pPr>
                    <w:pStyle w:val="EmptyCellLayoutStyle"/>
                    <w:spacing w:after="0" w:line="240" w:lineRule="auto"/>
                  </w:pPr>
                </w:p>
              </w:tc>
              <w:tc>
                <w:tcPr>
                  <w:tcW w:w="5220" w:type="dxa"/>
                  <w:vMerge/>
                </w:tcPr>
                <w:p w14:paraId="0F371887" w14:textId="77777777" w:rsidR="00340959" w:rsidRDefault="00340959">
                  <w:pPr>
                    <w:pStyle w:val="EmptyCellLayoutStyle"/>
                    <w:spacing w:after="0" w:line="240" w:lineRule="auto"/>
                  </w:pPr>
                </w:p>
              </w:tc>
              <w:tc>
                <w:tcPr>
                  <w:tcW w:w="359" w:type="dxa"/>
                </w:tcPr>
                <w:p w14:paraId="4FB4A206" w14:textId="77777777" w:rsidR="00340959" w:rsidRDefault="00340959">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340959" w14:paraId="4755AADC" w14:textId="77777777">
                    <w:trPr>
                      <w:trHeight w:val="212"/>
                    </w:trPr>
                    <w:tc>
                      <w:tcPr>
                        <w:tcW w:w="5220" w:type="dxa"/>
                        <w:tcBorders>
                          <w:top w:val="nil"/>
                          <w:left w:val="nil"/>
                          <w:bottom w:val="nil"/>
                          <w:right w:val="nil"/>
                        </w:tcBorders>
                        <w:tcMar>
                          <w:top w:w="39" w:type="dxa"/>
                          <w:left w:w="39" w:type="dxa"/>
                          <w:bottom w:w="39" w:type="dxa"/>
                          <w:right w:w="39" w:type="dxa"/>
                        </w:tcMar>
                      </w:tcPr>
                      <w:p w14:paraId="5FB895BF" w14:textId="77777777" w:rsidR="00340959" w:rsidRDefault="00340959">
                        <w:pPr>
                          <w:spacing w:after="0" w:line="240" w:lineRule="auto"/>
                        </w:pPr>
                      </w:p>
                    </w:tc>
                  </w:tr>
                </w:tbl>
                <w:p w14:paraId="3C889808" w14:textId="77777777" w:rsidR="00340959" w:rsidRDefault="00340959">
                  <w:pPr>
                    <w:spacing w:after="0" w:line="240" w:lineRule="auto"/>
                  </w:pPr>
                </w:p>
              </w:tc>
              <w:tc>
                <w:tcPr>
                  <w:tcW w:w="180" w:type="dxa"/>
                  <w:tcBorders>
                    <w:right w:val="single" w:sz="15" w:space="0" w:color="000000"/>
                  </w:tcBorders>
                </w:tcPr>
                <w:p w14:paraId="5F3D4A23" w14:textId="77777777" w:rsidR="00340959" w:rsidRDefault="00340959">
                  <w:pPr>
                    <w:pStyle w:val="EmptyCellLayoutStyle"/>
                    <w:spacing w:after="0" w:line="240" w:lineRule="auto"/>
                  </w:pPr>
                </w:p>
              </w:tc>
            </w:tr>
            <w:tr w:rsidR="00340959" w14:paraId="2516648A" w14:textId="77777777">
              <w:trPr>
                <w:trHeight w:val="17"/>
              </w:trPr>
              <w:tc>
                <w:tcPr>
                  <w:tcW w:w="180" w:type="dxa"/>
                  <w:tcBorders>
                    <w:left w:val="single" w:sz="15" w:space="0" w:color="000000"/>
                  </w:tcBorders>
                </w:tcPr>
                <w:p w14:paraId="61FF51F7" w14:textId="77777777" w:rsidR="00340959" w:rsidRDefault="00340959">
                  <w:pPr>
                    <w:pStyle w:val="EmptyCellLayoutStyle"/>
                    <w:spacing w:after="0" w:line="240" w:lineRule="auto"/>
                  </w:pPr>
                </w:p>
              </w:tc>
              <w:tc>
                <w:tcPr>
                  <w:tcW w:w="5220" w:type="dxa"/>
                </w:tcPr>
                <w:p w14:paraId="1AF859EF" w14:textId="77777777" w:rsidR="00340959" w:rsidRDefault="00340959">
                  <w:pPr>
                    <w:pStyle w:val="EmptyCellLayoutStyle"/>
                    <w:spacing w:after="0" w:line="240" w:lineRule="auto"/>
                  </w:pPr>
                </w:p>
              </w:tc>
              <w:tc>
                <w:tcPr>
                  <w:tcW w:w="359" w:type="dxa"/>
                </w:tcPr>
                <w:p w14:paraId="449EDA33" w14:textId="77777777" w:rsidR="00340959" w:rsidRDefault="00340959">
                  <w:pPr>
                    <w:pStyle w:val="EmptyCellLayoutStyle"/>
                    <w:spacing w:after="0" w:line="240" w:lineRule="auto"/>
                  </w:pPr>
                </w:p>
              </w:tc>
              <w:tc>
                <w:tcPr>
                  <w:tcW w:w="5220" w:type="dxa"/>
                  <w:vMerge/>
                </w:tcPr>
                <w:p w14:paraId="1D25AF18" w14:textId="77777777" w:rsidR="00340959" w:rsidRDefault="00340959">
                  <w:pPr>
                    <w:pStyle w:val="EmptyCellLayoutStyle"/>
                    <w:spacing w:after="0" w:line="240" w:lineRule="auto"/>
                  </w:pPr>
                </w:p>
              </w:tc>
              <w:tc>
                <w:tcPr>
                  <w:tcW w:w="180" w:type="dxa"/>
                  <w:tcBorders>
                    <w:right w:val="single" w:sz="15" w:space="0" w:color="000000"/>
                  </w:tcBorders>
                </w:tcPr>
                <w:p w14:paraId="49BAFA05" w14:textId="77777777" w:rsidR="00340959" w:rsidRDefault="00340959">
                  <w:pPr>
                    <w:pStyle w:val="EmptyCellLayoutStyle"/>
                    <w:spacing w:after="0" w:line="240" w:lineRule="auto"/>
                  </w:pPr>
                </w:p>
              </w:tc>
            </w:tr>
            <w:tr w:rsidR="00340959" w14:paraId="2410BCFB" w14:textId="77777777">
              <w:trPr>
                <w:trHeight w:val="17"/>
              </w:trPr>
              <w:tc>
                <w:tcPr>
                  <w:tcW w:w="180" w:type="dxa"/>
                  <w:tcBorders>
                    <w:left w:val="single" w:sz="15" w:space="0" w:color="000000"/>
                  </w:tcBorders>
                </w:tcPr>
                <w:p w14:paraId="671BC9FD" w14:textId="77777777" w:rsidR="00340959" w:rsidRDefault="00340959">
                  <w:pPr>
                    <w:pStyle w:val="EmptyCellLayoutStyle"/>
                    <w:spacing w:after="0" w:line="240" w:lineRule="auto"/>
                  </w:pPr>
                </w:p>
              </w:tc>
              <w:tc>
                <w:tcPr>
                  <w:tcW w:w="5220" w:type="dxa"/>
                </w:tcPr>
                <w:p w14:paraId="3020D02B" w14:textId="77777777" w:rsidR="00340959" w:rsidRDefault="00340959">
                  <w:pPr>
                    <w:pStyle w:val="EmptyCellLayoutStyle"/>
                    <w:spacing w:after="0" w:line="240" w:lineRule="auto"/>
                  </w:pPr>
                </w:p>
              </w:tc>
              <w:tc>
                <w:tcPr>
                  <w:tcW w:w="359" w:type="dxa"/>
                </w:tcPr>
                <w:p w14:paraId="75DED29E" w14:textId="77777777" w:rsidR="00340959" w:rsidRDefault="00340959">
                  <w:pPr>
                    <w:pStyle w:val="EmptyCellLayoutStyle"/>
                    <w:spacing w:after="0" w:line="240" w:lineRule="auto"/>
                  </w:pPr>
                </w:p>
              </w:tc>
              <w:tc>
                <w:tcPr>
                  <w:tcW w:w="5220" w:type="dxa"/>
                </w:tcPr>
                <w:p w14:paraId="0042DECE" w14:textId="77777777" w:rsidR="00340959" w:rsidRDefault="00340959">
                  <w:pPr>
                    <w:pStyle w:val="EmptyCellLayoutStyle"/>
                    <w:spacing w:after="0" w:line="240" w:lineRule="auto"/>
                  </w:pPr>
                </w:p>
              </w:tc>
              <w:tc>
                <w:tcPr>
                  <w:tcW w:w="180" w:type="dxa"/>
                  <w:tcBorders>
                    <w:right w:val="single" w:sz="15" w:space="0" w:color="000000"/>
                  </w:tcBorders>
                </w:tcPr>
                <w:p w14:paraId="206A2B6D" w14:textId="77777777" w:rsidR="00340959" w:rsidRDefault="00340959">
                  <w:pPr>
                    <w:pStyle w:val="EmptyCellLayoutStyle"/>
                    <w:spacing w:after="0" w:line="240" w:lineRule="auto"/>
                  </w:pPr>
                </w:p>
              </w:tc>
            </w:tr>
            <w:tr w:rsidR="00340959" w14:paraId="3EEFA334" w14:textId="77777777">
              <w:trPr>
                <w:trHeight w:val="17"/>
              </w:trPr>
              <w:tc>
                <w:tcPr>
                  <w:tcW w:w="180" w:type="dxa"/>
                  <w:tcBorders>
                    <w:left w:val="single" w:sz="15" w:space="0" w:color="000000"/>
                  </w:tcBorders>
                </w:tcPr>
                <w:p w14:paraId="312EBCE1" w14:textId="77777777" w:rsidR="00340959" w:rsidRDefault="00340959">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340959" w14:paraId="46732F8D"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910D974" w14:textId="77777777" w:rsidR="00340959" w:rsidRDefault="00FD69A3">
                        <w:pPr>
                          <w:spacing w:after="0" w:line="240" w:lineRule="auto"/>
                          <w:jc w:val="center"/>
                        </w:pPr>
                        <w:r>
                          <w:rPr>
                            <w:rFonts w:ascii="Arial" w:eastAsia="Arial" w:hAnsi="Arial"/>
                            <w:b/>
                            <w:color w:val="000000"/>
                            <w:sz w:val="16"/>
                          </w:rPr>
                          <w:t>Employee</w:t>
                        </w:r>
                      </w:p>
                    </w:tc>
                  </w:tr>
                </w:tbl>
                <w:p w14:paraId="4BF40A17" w14:textId="77777777" w:rsidR="00340959" w:rsidRDefault="00340959">
                  <w:pPr>
                    <w:spacing w:after="0" w:line="240" w:lineRule="auto"/>
                  </w:pPr>
                </w:p>
              </w:tc>
              <w:tc>
                <w:tcPr>
                  <w:tcW w:w="359" w:type="dxa"/>
                </w:tcPr>
                <w:p w14:paraId="6C33F456" w14:textId="77777777" w:rsidR="00340959" w:rsidRDefault="00340959">
                  <w:pPr>
                    <w:pStyle w:val="EmptyCellLayoutStyle"/>
                    <w:spacing w:after="0" w:line="240" w:lineRule="auto"/>
                  </w:pPr>
                </w:p>
              </w:tc>
              <w:tc>
                <w:tcPr>
                  <w:tcW w:w="5220" w:type="dxa"/>
                </w:tcPr>
                <w:p w14:paraId="20317B3C" w14:textId="77777777" w:rsidR="00340959" w:rsidRDefault="00340959">
                  <w:pPr>
                    <w:pStyle w:val="EmptyCellLayoutStyle"/>
                    <w:spacing w:after="0" w:line="240" w:lineRule="auto"/>
                  </w:pPr>
                </w:p>
              </w:tc>
              <w:tc>
                <w:tcPr>
                  <w:tcW w:w="180" w:type="dxa"/>
                  <w:tcBorders>
                    <w:right w:val="single" w:sz="15" w:space="0" w:color="000000"/>
                  </w:tcBorders>
                </w:tcPr>
                <w:p w14:paraId="2551672B" w14:textId="77777777" w:rsidR="00340959" w:rsidRDefault="00340959">
                  <w:pPr>
                    <w:pStyle w:val="EmptyCellLayoutStyle"/>
                    <w:spacing w:after="0" w:line="240" w:lineRule="auto"/>
                  </w:pPr>
                </w:p>
              </w:tc>
            </w:tr>
            <w:tr w:rsidR="00340959" w14:paraId="127649E9" w14:textId="77777777">
              <w:trPr>
                <w:trHeight w:val="342"/>
              </w:trPr>
              <w:tc>
                <w:tcPr>
                  <w:tcW w:w="180" w:type="dxa"/>
                  <w:tcBorders>
                    <w:left w:val="single" w:sz="15" w:space="0" w:color="000000"/>
                  </w:tcBorders>
                </w:tcPr>
                <w:p w14:paraId="0A54DFC8" w14:textId="77777777" w:rsidR="00340959" w:rsidRDefault="00340959">
                  <w:pPr>
                    <w:pStyle w:val="EmptyCellLayoutStyle"/>
                    <w:spacing w:after="0" w:line="240" w:lineRule="auto"/>
                  </w:pPr>
                </w:p>
              </w:tc>
              <w:tc>
                <w:tcPr>
                  <w:tcW w:w="5220" w:type="dxa"/>
                  <w:vMerge/>
                </w:tcPr>
                <w:p w14:paraId="75199F9E" w14:textId="77777777" w:rsidR="00340959" w:rsidRDefault="00340959">
                  <w:pPr>
                    <w:pStyle w:val="EmptyCellLayoutStyle"/>
                    <w:spacing w:after="0" w:line="240" w:lineRule="auto"/>
                  </w:pPr>
                </w:p>
              </w:tc>
              <w:tc>
                <w:tcPr>
                  <w:tcW w:w="359" w:type="dxa"/>
                </w:tcPr>
                <w:p w14:paraId="730D77CB" w14:textId="77777777" w:rsidR="00340959" w:rsidRDefault="00340959">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340959" w14:paraId="76D43D3C"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6B98946" w14:textId="77777777" w:rsidR="00340959" w:rsidRDefault="00FD69A3">
                        <w:pPr>
                          <w:spacing w:after="0" w:line="240" w:lineRule="auto"/>
                          <w:jc w:val="center"/>
                        </w:pPr>
                        <w:r>
                          <w:rPr>
                            <w:rFonts w:ascii="Arial" w:eastAsia="Arial" w:hAnsi="Arial"/>
                            <w:b/>
                            <w:color w:val="000000"/>
                            <w:sz w:val="16"/>
                          </w:rPr>
                          <w:t>Date</w:t>
                        </w:r>
                      </w:p>
                    </w:tc>
                  </w:tr>
                </w:tbl>
                <w:p w14:paraId="473E1BD6" w14:textId="77777777" w:rsidR="00340959" w:rsidRDefault="00340959">
                  <w:pPr>
                    <w:spacing w:after="0" w:line="240" w:lineRule="auto"/>
                  </w:pPr>
                </w:p>
              </w:tc>
              <w:tc>
                <w:tcPr>
                  <w:tcW w:w="180" w:type="dxa"/>
                  <w:tcBorders>
                    <w:right w:val="single" w:sz="15" w:space="0" w:color="000000"/>
                  </w:tcBorders>
                </w:tcPr>
                <w:p w14:paraId="34BEB018" w14:textId="77777777" w:rsidR="00340959" w:rsidRDefault="00340959">
                  <w:pPr>
                    <w:pStyle w:val="EmptyCellLayoutStyle"/>
                    <w:spacing w:after="0" w:line="240" w:lineRule="auto"/>
                  </w:pPr>
                </w:p>
              </w:tc>
            </w:tr>
            <w:tr w:rsidR="00340959" w14:paraId="2416E565" w14:textId="77777777">
              <w:trPr>
                <w:trHeight w:val="17"/>
              </w:trPr>
              <w:tc>
                <w:tcPr>
                  <w:tcW w:w="180" w:type="dxa"/>
                  <w:tcBorders>
                    <w:left w:val="single" w:sz="15" w:space="0" w:color="000000"/>
                  </w:tcBorders>
                </w:tcPr>
                <w:p w14:paraId="5EFE242B" w14:textId="77777777" w:rsidR="00340959" w:rsidRDefault="00340959">
                  <w:pPr>
                    <w:pStyle w:val="EmptyCellLayoutStyle"/>
                    <w:spacing w:after="0" w:line="240" w:lineRule="auto"/>
                  </w:pPr>
                </w:p>
              </w:tc>
              <w:tc>
                <w:tcPr>
                  <w:tcW w:w="5220" w:type="dxa"/>
                </w:tcPr>
                <w:p w14:paraId="56BE6C1F" w14:textId="77777777" w:rsidR="00340959" w:rsidRDefault="00340959">
                  <w:pPr>
                    <w:pStyle w:val="EmptyCellLayoutStyle"/>
                    <w:spacing w:after="0" w:line="240" w:lineRule="auto"/>
                  </w:pPr>
                </w:p>
              </w:tc>
              <w:tc>
                <w:tcPr>
                  <w:tcW w:w="359" w:type="dxa"/>
                </w:tcPr>
                <w:p w14:paraId="6246CDAE" w14:textId="77777777" w:rsidR="00340959" w:rsidRDefault="00340959">
                  <w:pPr>
                    <w:pStyle w:val="EmptyCellLayoutStyle"/>
                    <w:spacing w:after="0" w:line="240" w:lineRule="auto"/>
                  </w:pPr>
                </w:p>
              </w:tc>
              <w:tc>
                <w:tcPr>
                  <w:tcW w:w="5220" w:type="dxa"/>
                  <w:vMerge/>
                </w:tcPr>
                <w:p w14:paraId="514D860B" w14:textId="77777777" w:rsidR="00340959" w:rsidRDefault="00340959">
                  <w:pPr>
                    <w:pStyle w:val="EmptyCellLayoutStyle"/>
                    <w:spacing w:after="0" w:line="240" w:lineRule="auto"/>
                  </w:pPr>
                </w:p>
              </w:tc>
              <w:tc>
                <w:tcPr>
                  <w:tcW w:w="180" w:type="dxa"/>
                  <w:tcBorders>
                    <w:right w:val="single" w:sz="15" w:space="0" w:color="000000"/>
                  </w:tcBorders>
                </w:tcPr>
                <w:p w14:paraId="261C3B2D" w14:textId="77777777" w:rsidR="00340959" w:rsidRDefault="00340959">
                  <w:pPr>
                    <w:pStyle w:val="EmptyCellLayoutStyle"/>
                    <w:spacing w:after="0" w:line="240" w:lineRule="auto"/>
                  </w:pPr>
                </w:p>
              </w:tc>
            </w:tr>
            <w:tr w:rsidR="00340959" w14:paraId="0E4B3647" w14:textId="77777777">
              <w:trPr>
                <w:trHeight w:val="180"/>
              </w:trPr>
              <w:tc>
                <w:tcPr>
                  <w:tcW w:w="180" w:type="dxa"/>
                  <w:tcBorders>
                    <w:left w:val="single" w:sz="15" w:space="0" w:color="000000"/>
                    <w:bottom w:val="single" w:sz="15" w:space="0" w:color="000000"/>
                  </w:tcBorders>
                </w:tcPr>
                <w:p w14:paraId="1D6B2870" w14:textId="77777777" w:rsidR="00340959" w:rsidRDefault="00340959">
                  <w:pPr>
                    <w:pStyle w:val="EmptyCellLayoutStyle"/>
                    <w:spacing w:after="0" w:line="240" w:lineRule="auto"/>
                  </w:pPr>
                </w:p>
              </w:tc>
              <w:tc>
                <w:tcPr>
                  <w:tcW w:w="5220" w:type="dxa"/>
                  <w:tcBorders>
                    <w:bottom w:val="single" w:sz="15" w:space="0" w:color="000000"/>
                  </w:tcBorders>
                </w:tcPr>
                <w:p w14:paraId="32FB14E0" w14:textId="77777777" w:rsidR="00340959" w:rsidRDefault="00340959">
                  <w:pPr>
                    <w:pStyle w:val="EmptyCellLayoutStyle"/>
                    <w:spacing w:after="0" w:line="240" w:lineRule="auto"/>
                  </w:pPr>
                </w:p>
              </w:tc>
              <w:tc>
                <w:tcPr>
                  <w:tcW w:w="359" w:type="dxa"/>
                  <w:tcBorders>
                    <w:bottom w:val="single" w:sz="15" w:space="0" w:color="000000"/>
                  </w:tcBorders>
                </w:tcPr>
                <w:p w14:paraId="655C9417" w14:textId="77777777" w:rsidR="00340959" w:rsidRDefault="00340959">
                  <w:pPr>
                    <w:pStyle w:val="EmptyCellLayoutStyle"/>
                    <w:spacing w:after="0" w:line="240" w:lineRule="auto"/>
                  </w:pPr>
                </w:p>
              </w:tc>
              <w:tc>
                <w:tcPr>
                  <w:tcW w:w="5220" w:type="dxa"/>
                  <w:tcBorders>
                    <w:bottom w:val="single" w:sz="15" w:space="0" w:color="000000"/>
                  </w:tcBorders>
                </w:tcPr>
                <w:p w14:paraId="2BAA1178" w14:textId="77777777" w:rsidR="00340959" w:rsidRDefault="00340959">
                  <w:pPr>
                    <w:pStyle w:val="EmptyCellLayoutStyle"/>
                    <w:spacing w:after="0" w:line="240" w:lineRule="auto"/>
                  </w:pPr>
                </w:p>
              </w:tc>
              <w:tc>
                <w:tcPr>
                  <w:tcW w:w="180" w:type="dxa"/>
                  <w:tcBorders>
                    <w:bottom w:val="single" w:sz="15" w:space="0" w:color="000000"/>
                    <w:right w:val="single" w:sz="15" w:space="0" w:color="000000"/>
                  </w:tcBorders>
                </w:tcPr>
                <w:p w14:paraId="366CFDA3" w14:textId="77777777" w:rsidR="00340959" w:rsidRDefault="00340959">
                  <w:pPr>
                    <w:pStyle w:val="EmptyCellLayoutStyle"/>
                    <w:spacing w:after="0" w:line="240" w:lineRule="auto"/>
                  </w:pPr>
                </w:p>
              </w:tc>
            </w:tr>
          </w:tbl>
          <w:p w14:paraId="766DF005" w14:textId="77777777" w:rsidR="00340959" w:rsidRDefault="00340959">
            <w:pPr>
              <w:spacing w:after="0" w:line="240" w:lineRule="auto"/>
            </w:pPr>
          </w:p>
        </w:tc>
        <w:tc>
          <w:tcPr>
            <w:tcW w:w="179" w:type="dxa"/>
          </w:tcPr>
          <w:p w14:paraId="0AF1FFD5" w14:textId="77777777" w:rsidR="00340959" w:rsidRDefault="00340959">
            <w:pPr>
              <w:pStyle w:val="EmptyCellLayoutStyle"/>
              <w:spacing w:after="0" w:line="240" w:lineRule="auto"/>
            </w:pPr>
          </w:p>
        </w:tc>
      </w:tr>
      <w:tr w:rsidR="00340959" w14:paraId="496C633F" w14:textId="77777777">
        <w:trPr>
          <w:trHeight w:val="220"/>
        </w:trPr>
        <w:tc>
          <w:tcPr>
            <w:tcW w:w="179" w:type="dxa"/>
          </w:tcPr>
          <w:p w14:paraId="1D7CD053" w14:textId="77777777" w:rsidR="00340959" w:rsidRDefault="00340959">
            <w:pPr>
              <w:pStyle w:val="EmptyCellLayoutStyle"/>
              <w:spacing w:after="0" w:line="240" w:lineRule="auto"/>
            </w:pPr>
          </w:p>
        </w:tc>
        <w:tc>
          <w:tcPr>
            <w:tcW w:w="0" w:type="dxa"/>
          </w:tcPr>
          <w:p w14:paraId="5850D160" w14:textId="77777777" w:rsidR="00340959" w:rsidRDefault="00340959">
            <w:pPr>
              <w:pStyle w:val="EmptyCellLayoutStyle"/>
              <w:spacing w:after="0" w:line="240" w:lineRule="auto"/>
            </w:pPr>
          </w:p>
        </w:tc>
        <w:tc>
          <w:tcPr>
            <w:tcW w:w="0" w:type="dxa"/>
          </w:tcPr>
          <w:p w14:paraId="2F7D3152" w14:textId="77777777" w:rsidR="00340959" w:rsidRDefault="00340959">
            <w:pPr>
              <w:pStyle w:val="EmptyCellLayoutStyle"/>
              <w:spacing w:after="0" w:line="240" w:lineRule="auto"/>
            </w:pPr>
          </w:p>
        </w:tc>
        <w:tc>
          <w:tcPr>
            <w:tcW w:w="0" w:type="dxa"/>
          </w:tcPr>
          <w:p w14:paraId="70D9E60F" w14:textId="77777777" w:rsidR="00340959" w:rsidRDefault="00340959">
            <w:pPr>
              <w:pStyle w:val="EmptyCellLayoutStyle"/>
              <w:spacing w:after="0" w:line="240" w:lineRule="auto"/>
            </w:pPr>
          </w:p>
        </w:tc>
        <w:tc>
          <w:tcPr>
            <w:tcW w:w="0" w:type="dxa"/>
          </w:tcPr>
          <w:p w14:paraId="725BD464" w14:textId="77777777" w:rsidR="00340959" w:rsidRDefault="00340959">
            <w:pPr>
              <w:pStyle w:val="EmptyCellLayoutStyle"/>
              <w:spacing w:after="0" w:line="240" w:lineRule="auto"/>
            </w:pPr>
          </w:p>
        </w:tc>
        <w:tc>
          <w:tcPr>
            <w:tcW w:w="0" w:type="dxa"/>
          </w:tcPr>
          <w:p w14:paraId="47F005C6" w14:textId="77777777" w:rsidR="00340959" w:rsidRDefault="00340959">
            <w:pPr>
              <w:pStyle w:val="EmptyCellLayoutStyle"/>
              <w:spacing w:after="0" w:line="240" w:lineRule="auto"/>
            </w:pPr>
          </w:p>
        </w:tc>
        <w:tc>
          <w:tcPr>
            <w:tcW w:w="0" w:type="dxa"/>
          </w:tcPr>
          <w:p w14:paraId="5E1A6A19" w14:textId="77777777" w:rsidR="00340959" w:rsidRDefault="00340959">
            <w:pPr>
              <w:pStyle w:val="EmptyCellLayoutStyle"/>
              <w:spacing w:after="0" w:line="240" w:lineRule="auto"/>
            </w:pPr>
          </w:p>
        </w:tc>
        <w:tc>
          <w:tcPr>
            <w:tcW w:w="2505" w:type="dxa"/>
          </w:tcPr>
          <w:p w14:paraId="366533E0" w14:textId="77777777" w:rsidR="00340959" w:rsidRDefault="00340959">
            <w:pPr>
              <w:pStyle w:val="EmptyCellLayoutStyle"/>
              <w:spacing w:after="0" w:line="240" w:lineRule="auto"/>
            </w:pPr>
          </w:p>
        </w:tc>
        <w:tc>
          <w:tcPr>
            <w:tcW w:w="6120" w:type="dxa"/>
          </w:tcPr>
          <w:p w14:paraId="6383D657" w14:textId="77777777" w:rsidR="00340959" w:rsidRDefault="00340959">
            <w:pPr>
              <w:pStyle w:val="EmptyCellLayoutStyle"/>
              <w:spacing w:after="0" w:line="240" w:lineRule="auto"/>
            </w:pPr>
          </w:p>
        </w:tc>
        <w:tc>
          <w:tcPr>
            <w:tcW w:w="2534" w:type="dxa"/>
          </w:tcPr>
          <w:p w14:paraId="53C2A9C3" w14:textId="77777777" w:rsidR="00340959" w:rsidRDefault="00340959">
            <w:pPr>
              <w:pStyle w:val="EmptyCellLayoutStyle"/>
              <w:spacing w:after="0" w:line="240" w:lineRule="auto"/>
            </w:pPr>
          </w:p>
        </w:tc>
        <w:tc>
          <w:tcPr>
            <w:tcW w:w="179" w:type="dxa"/>
          </w:tcPr>
          <w:p w14:paraId="6DF775BA" w14:textId="77777777" w:rsidR="00340959" w:rsidRDefault="00340959">
            <w:pPr>
              <w:pStyle w:val="EmptyCellLayoutStyle"/>
              <w:spacing w:after="0" w:line="240" w:lineRule="auto"/>
            </w:pPr>
          </w:p>
        </w:tc>
      </w:tr>
    </w:tbl>
    <w:p w14:paraId="5E283955" w14:textId="77777777" w:rsidR="00340959" w:rsidRDefault="00340959">
      <w:pPr>
        <w:spacing w:after="0" w:line="240" w:lineRule="auto"/>
      </w:pPr>
    </w:p>
    <w:sectPr w:rsidR="00340959">
      <w:pgSz w:w="12240" w:h="15840"/>
      <w:pgMar w:top="576" w:right="144" w:bottom="144"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A66F" w14:textId="77777777" w:rsidR="00586136" w:rsidRDefault="00586136" w:rsidP="007E32CB">
      <w:pPr>
        <w:spacing w:after="0" w:line="240" w:lineRule="auto"/>
      </w:pPr>
      <w:r>
        <w:separator/>
      </w:r>
    </w:p>
  </w:endnote>
  <w:endnote w:type="continuationSeparator" w:id="0">
    <w:p w14:paraId="407A1220" w14:textId="77777777" w:rsidR="00586136" w:rsidRDefault="00586136" w:rsidP="007E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1E05" w14:textId="77777777" w:rsidR="00586136" w:rsidRDefault="00586136" w:rsidP="007E32CB">
      <w:pPr>
        <w:spacing w:after="0" w:line="240" w:lineRule="auto"/>
      </w:pPr>
      <w:r>
        <w:separator/>
      </w:r>
    </w:p>
  </w:footnote>
  <w:footnote w:type="continuationSeparator" w:id="0">
    <w:p w14:paraId="711043E6" w14:textId="77777777" w:rsidR="00586136" w:rsidRDefault="00586136" w:rsidP="007E3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2453422E"/>
    <w:multiLevelType w:val="hybridMultilevel"/>
    <w:tmpl w:val="742C26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388959886">
    <w:abstractNumId w:val="0"/>
  </w:num>
  <w:num w:numId="2" w16cid:durableId="1639452068">
    <w:abstractNumId w:val="1"/>
  </w:num>
  <w:num w:numId="3" w16cid:durableId="865020255">
    <w:abstractNumId w:val="2"/>
  </w:num>
  <w:num w:numId="4" w16cid:durableId="1946419937">
    <w:abstractNumId w:val="3"/>
  </w:num>
  <w:num w:numId="5" w16cid:durableId="622420602">
    <w:abstractNumId w:val="4"/>
  </w:num>
  <w:num w:numId="6" w16cid:durableId="263271361">
    <w:abstractNumId w:val="5"/>
  </w:num>
  <w:num w:numId="7" w16cid:durableId="478151112">
    <w:abstractNumId w:val="6"/>
  </w:num>
  <w:num w:numId="8" w16cid:durableId="97071385">
    <w:abstractNumId w:val="7"/>
  </w:num>
  <w:num w:numId="9" w16cid:durableId="526606807">
    <w:abstractNumId w:val="8"/>
  </w:num>
  <w:num w:numId="10" w16cid:durableId="1349914254">
    <w:abstractNumId w:val="9"/>
  </w:num>
  <w:num w:numId="11" w16cid:durableId="362555229">
    <w:abstractNumId w:val="10"/>
  </w:num>
  <w:num w:numId="12" w16cid:durableId="526793833">
    <w:abstractNumId w:val="11"/>
  </w:num>
  <w:num w:numId="13" w16cid:durableId="335964766">
    <w:abstractNumId w:val="12"/>
  </w:num>
  <w:num w:numId="14" w16cid:durableId="1753358539">
    <w:abstractNumId w:val="13"/>
  </w:num>
  <w:num w:numId="15" w16cid:durableId="452789320">
    <w:abstractNumId w:val="14"/>
  </w:num>
  <w:num w:numId="16" w16cid:durableId="1892110116">
    <w:abstractNumId w:val="15"/>
  </w:num>
  <w:num w:numId="17" w16cid:durableId="2088571956">
    <w:abstractNumId w:val="16"/>
  </w:num>
  <w:num w:numId="18" w16cid:durableId="609747590">
    <w:abstractNumId w:val="17"/>
  </w:num>
  <w:num w:numId="19" w16cid:durableId="360788417">
    <w:abstractNumId w:val="18"/>
  </w:num>
  <w:num w:numId="20" w16cid:durableId="1687168957">
    <w:abstractNumId w:val="19"/>
  </w:num>
  <w:num w:numId="21" w16cid:durableId="2137526617">
    <w:abstractNumId w:val="20"/>
  </w:num>
  <w:num w:numId="22" w16cid:durableId="664288105">
    <w:abstractNumId w:val="21"/>
  </w:num>
  <w:num w:numId="23" w16cid:durableId="1952010380">
    <w:abstractNumId w:val="22"/>
  </w:num>
  <w:num w:numId="24" w16cid:durableId="764955359">
    <w:abstractNumId w:val="23"/>
  </w:num>
  <w:num w:numId="25" w16cid:durableId="1474827636">
    <w:abstractNumId w:val="24"/>
  </w:num>
  <w:num w:numId="26" w16cid:durableId="582422508">
    <w:abstractNumId w:val="25"/>
  </w:num>
  <w:num w:numId="27" w16cid:durableId="486939525">
    <w:abstractNumId w:val="26"/>
  </w:num>
  <w:num w:numId="28" w16cid:durableId="725027225">
    <w:abstractNumId w:val="27"/>
  </w:num>
  <w:num w:numId="29" w16cid:durableId="119763002">
    <w:abstractNumId w:val="28"/>
  </w:num>
  <w:num w:numId="30" w16cid:durableId="1969704258">
    <w:abstractNumId w:val="29"/>
  </w:num>
  <w:num w:numId="31" w16cid:durableId="74095251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59"/>
    <w:rsid w:val="00191EE8"/>
    <w:rsid w:val="00340959"/>
    <w:rsid w:val="00394F23"/>
    <w:rsid w:val="003F5426"/>
    <w:rsid w:val="004A2765"/>
    <w:rsid w:val="00586136"/>
    <w:rsid w:val="00623F3C"/>
    <w:rsid w:val="006469E3"/>
    <w:rsid w:val="00676051"/>
    <w:rsid w:val="006872EE"/>
    <w:rsid w:val="00767321"/>
    <w:rsid w:val="007E32CB"/>
    <w:rsid w:val="00936F81"/>
    <w:rsid w:val="00BE2616"/>
    <w:rsid w:val="00C466F6"/>
    <w:rsid w:val="00D7192D"/>
    <w:rsid w:val="00F05FA9"/>
    <w:rsid w:val="00FD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E2628"/>
  <w15:docId w15:val="{6EE7873C-5851-4F67-9EAD-12E081FA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ListParagraph">
    <w:name w:val="List Paragraph"/>
    <w:basedOn w:val="Normal"/>
    <w:uiPriority w:val="34"/>
    <w:qFormat/>
    <w:rsid w:val="003F5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PDReport</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Ekel, Nick (DEQ)</dc:creator>
  <dc:description/>
  <cp:lastModifiedBy>Lauren Feldpausch</cp:lastModifiedBy>
  <cp:revision>2</cp:revision>
  <dcterms:created xsi:type="dcterms:W3CDTF">2023-03-22T12:45:00Z</dcterms:created>
  <dcterms:modified xsi:type="dcterms:W3CDTF">2023-03-22T12:45:00Z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2022-05-23T12:48:04Z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648cbc41-c37b-417b-a3a4-480bb828ecb2</vt:lpwstr>
  </property>
  <property fmtid="{D5CDD505-2E9C-101B-9397-08002B2CF9AE}" pid="8" name="MSIP_Label_7d57d072-e082-4187-b003-3ca2cdf52d65_ContentBits">
    <vt:lpwstr>0</vt:lpwstr>
  </property>
</Properties>
</file>