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79"/>
        <w:gridCol w:w="6"/>
        <w:gridCol w:w="6"/>
        <w:gridCol w:w="11150"/>
        <w:gridCol w:w="179"/>
      </w:tblGrid>
      <w:tr w:rsidR="00A906D0" w14:paraId="21828D67" w14:textId="77777777">
        <w:tc>
          <w:tcPr>
            <w:tcW w:w="179" w:type="dxa"/>
          </w:tcPr>
          <w:p w14:paraId="5A71EF0A" w14:textId="77777777" w:rsidR="00A906D0" w:rsidRDefault="00A906D0">
            <w:pPr>
              <w:pStyle w:val="EmptyCellLayoutStyle"/>
              <w:spacing w:after="0" w:line="240" w:lineRule="auto"/>
            </w:pPr>
          </w:p>
        </w:tc>
        <w:tc>
          <w:tcPr>
            <w:tcW w:w="0" w:type="dxa"/>
          </w:tcPr>
          <w:p w14:paraId="5FEC2EF1" w14:textId="77777777" w:rsidR="00A906D0" w:rsidRDefault="00A906D0">
            <w:pPr>
              <w:pStyle w:val="EmptyCellLayoutStyle"/>
              <w:spacing w:after="0" w:line="240" w:lineRule="auto"/>
            </w:pPr>
          </w:p>
        </w:tc>
        <w:tc>
          <w:tcPr>
            <w:tcW w:w="0" w:type="dxa"/>
          </w:tcPr>
          <w:p w14:paraId="02D1CB5D" w14:textId="77777777" w:rsidR="00A906D0" w:rsidRDefault="00A906D0">
            <w:pPr>
              <w:pStyle w:val="EmptyCellLayoutStyle"/>
              <w:spacing w:after="0" w:line="240" w:lineRule="auto"/>
            </w:pPr>
          </w:p>
        </w:tc>
        <w:tc>
          <w:tcPr>
            <w:tcW w:w="1115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36"/>
              <w:gridCol w:w="179"/>
              <w:gridCol w:w="539"/>
              <w:gridCol w:w="2878"/>
              <w:gridCol w:w="540"/>
              <w:gridCol w:w="180"/>
              <w:gridCol w:w="539"/>
              <w:gridCol w:w="3059"/>
            </w:tblGrid>
            <w:tr w:rsidR="00A906D0" w14:paraId="5E104DA5" w14:textId="77777777">
              <w:trPr>
                <w:trHeight w:val="540"/>
              </w:trPr>
              <w:tc>
                <w:tcPr>
                  <w:tcW w:w="3240" w:type="dxa"/>
                </w:tcPr>
                <w:p w14:paraId="45737345" w14:textId="77777777" w:rsidR="00A906D0" w:rsidRDefault="00A906D0">
                  <w:pPr>
                    <w:pStyle w:val="EmptyCellLayoutStyle"/>
                    <w:spacing w:after="0" w:line="240" w:lineRule="auto"/>
                  </w:pPr>
                </w:p>
              </w:tc>
              <w:tc>
                <w:tcPr>
                  <w:tcW w:w="179" w:type="dxa"/>
                </w:tcPr>
                <w:p w14:paraId="7919F8A7" w14:textId="77777777" w:rsidR="00A906D0" w:rsidRDefault="00A906D0">
                  <w:pPr>
                    <w:pStyle w:val="EmptyCellLayoutStyle"/>
                    <w:spacing w:after="0" w:line="240" w:lineRule="auto"/>
                  </w:pPr>
                </w:p>
              </w:tc>
              <w:tc>
                <w:tcPr>
                  <w:tcW w:w="539" w:type="dxa"/>
                </w:tcPr>
                <w:p w14:paraId="746526A9" w14:textId="77777777" w:rsidR="00A906D0" w:rsidRDefault="00A906D0">
                  <w:pPr>
                    <w:pStyle w:val="EmptyCellLayoutStyle"/>
                    <w:spacing w:after="0" w:line="240" w:lineRule="auto"/>
                  </w:pPr>
                </w:p>
              </w:tc>
              <w:tc>
                <w:tcPr>
                  <w:tcW w:w="2879" w:type="dxa"/>
                </w:tcPr>
                <w:tbl>
                  <w:tblPr>
                    <w:tblW w:w="0" w:type="auto"/>
                    <w:tblCellMar>
                      <w:left w:w="0" w:type="dxa"/>
                      <w:right w:w="0" w:type="dxa"/>
                    </w:tblCellMar>
                    <w:tblLook w:val="04A0" w:firstRow="1" w:lastRow="0" w:firstColumn="1" w:lastColumn="0" w:noHBand="0" w:noVBand="1"/>
                  </w:tblPr>
                  <w:tblGrid>
                    <w:gridCol w:w="2878"/>
                  </w:tblGrid>
                  <w:tr w:rsidR="00A906D0" w14:paraId="1103518B" w14:textId="77777777">
                    <w:trPr>
                      <w:trHeight w:val="462"/>
                    </w:trPr>
                    <w:tc>
                      <w:tcPr>
                        <w:tcW w:w="2880" w:type="dxa"/>
                        <w:tcBorders>
                          <w:top w:val="nil"/>
                          <w:left w:val="nil"/>
                          <w:bottom w:val="nil"/>
                          <w:right w:val="nil"/>
                        </w:tcBorders>
                        <w:tcMar>
                          <w:top w:w="39" w:type="dxa"/>
                          <w:left w:w="39" w:type="dxa"/>
                          <w:bottom w:w="39" w:type="dxa"/>
                          <w:right w:w="39" w:type="dxa"/>
                        </w:tcMar>
                      </w:tcPr>
                      <w:p w14:paraId="6789154E" w14:textId="77777777" w:rsidR="00A906D0" w:rsidRDefault="00771306">
                        <w:pPr>
                          <w:spacing w:after="0" w:line="240" w:lineRule="auto"/>
                          <w:jc w:val="center"/>
                        </w:pPr>
                        <w:r>
                          <w:rPr>
                            <w:rFonts w:ascii="Arial" w:eastAsia="Arial" w:hAnsi="Arial"/>
                            <w:b/>
                            <w:color w:val="000000"/>
                          </w:rPr>
                          <w:t>State of Michigan</w:t>
                        </w:r>
                        <w:r>
                          <w:rPr>
                            <w:rFonts w:ascii="Arial" w:eastAsia="Arial" w:hAnsi="Arial"/>
                            <w:b/>
                            <w:color w:val="000000"/>
                          </w:rPr>
                          <w:br/>
                          <w:t>Civil Service Commission</w:t>
                        </w:r>
                      </w:p>
                    </w:tc>
                  </w:tr>
                </w:tbl>
                <w:p w14:paraId="475BECCE" w14:textId="77777777" w:rsidR="00A906D0" w:rsidRDefault="00A906D0">
                  <w:pPr>
                    <w:spacing w:after="0" w:line="240" w:lineRule="auto"/>
                  </w:pPr>
                </w:p>
              </w:tc>
              <w:tc>
                <w:tcPr>
                  <w:tcW w:w="540" w:type="dxa"/>
                </w:tcPr>
                <w:p w14:paraId="2C98743A" w14:textId="77777777" w:rsidR="00A906D0" w:rsidRDefault="00A906D0">
                  <w:pPr>
                    <w:pStyle w:val="EmptyCellLayoutStyle"/>
                    <w:spacing w:after="0" w:line="240" w:lineRule="auto"/>
                  </w:pPr>
                </w:p>
              </w:tc>
              <w:tc>
                <w:tcPr>
                  <w:tcW w:w="180" w:type="dxa"/>
                </w:tcPr>
                <w:p w14:paraId="6FAFA34B" w14:textId="77777777" w:rsidR="00A906D0" w:rsidRDefault="00A906D0">
                  <w:pPr>
                    <w:pStyle w:val="EmptyCellLayoutStyle"/>
                    <w:spacing w:after="0" w:line="240" w:lineRule="auto"/>
                  </w:pPr>
                </w:p>
              </w:tc>
              <w:tc>
                <w:tcPr>
                  <w:tcW w:w="539" w:type="dxa"/>
                </w:tcPr>
                <w:p w14:paraId="4018665D" w14:textId="77777777" w:rsidR="00A906D0" w:rsidRDefault="00A906D0">
                  <w:pPr>
                    <w:pStyle w:val="EmptyCellLayoutStyle"/>
                    <w:spacing w:after="0" w:line="240" w:lineRule="auto"/>
                  </w:pPr>
                </w:p>
              </w:tc>
              <w:tc>
                <w:tcPr>
                  <w:tcW w:w="3060" w:type="dxa"/>
                  <w:vMerge w:val="restart"/>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260"/>
                    <w:gridCol w:w="1761"/>
                  </w:tblGrid>
                  <w:tr w:rsidR="00A906D0" w14:paraId="61A864B9" w14:textId="77777777">
                    <w:trPr>
                      <w:trHeight w:val="270"/>
                    </w:trPr>
                    <w:tc>
                      <w:tcPr>
                        <w:tcW w:w="1260" w:type="dxa"/>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A906D0" w14:paraId="5C1AFE97" w14:textId="77777777">
                          <w:trPr>
                            <w:trHeight w:val="192"/>
                          </w:trPr>
                          <w:tc>
                            <w:tcPr>
                              <w:tcW w:w="1260" w:type="dxa"/>
                              <w:tcBorders>
                                <w:top w:val="nil"/>
                                <w:left w:val="nil"/>
                                <w:bottom w:val="nil"/>
                                <w:right w:val="nil"/>
                              </w:tcBorders>
                              <w:tcMar>
                                <w:top w:w="39" w:type="dxa"/>
                                <w:left w:w="39" w:type="dxa"/>
                                <w:bottom w:w="39" w:type="dxa"/>
                                <w:right w:w="39" w:type="dxa"/>
                              </w:tcMar>
                            </w:tcPr>
                            <w:p w14:paraId="031BC9D7" w14:textId="77777777" w:rsidR="00A906D0" w:rsidRDefault="00771306">
                              <w:pPr>
                                <w:spacing w:after="0" w:line="240" w:lineRule="auto"/>
                              </w:pPr>
                              <w:r>
                                <w:rPr>
                                  <w:rFonts w:ascii="Arial" w:eastAsia="Arial" w:hAnsi="Arial"/>
                                  <w:b/>
                                  <w:color w:val="000000"/>
                                  <w:sz w:val="16"/>
                                </w:rPr>
                                <w:t>Position Code</w:t>
                              </w:r>
                            </w:p>
                          </w:tc>
                        </w:tr>
                      </w:tbl>
                      <w:p w14:paraId="12A5DD9F" w14:textId="77777777" w:rsidR="00A906D0" w:rsidRDefault="00A906D0">
                        <w:pPr>
                          <w:spacing w:after="0" w:line="240" w:lineRule="auto"/>
                        </w:pPr>
                      </w:p>
                    </w:tc>
                    <w:tc>
                      <w:tcPr>
                        <w:tcW w:w="1800" w:type="dxa"/>
                        <w:tcBorders>
                          <w:top w:val="single" w:sz="15" w:space="0" w:color="000000"/>
                          <w:right w:val="single" w:sz="15" w:space="0" w:color="000000"/>
                        </w:tcBorders>
                      </w:tcPr>
                      <w:p w14:paraId="0033E36C" w14:textId="77777777" w:rsidR="00A906D0" w:rsidRDefault="00A906D0">
                        <w:pPr>
                          <w:pStyle w:val="EmptyCellLayoutStyle"/>
                          <w:spacing w:after="0" w:line="240" w:lineRule="auto"/>
                        </w:pPr>
                      </w:p>
                    </w:tc>
                  </w:tr>
                  <w:tr w:rsidR="00A906D0" w14:paraId="24892122" w14:textId="77777777">
                    <w:trPr>
                      <w:trHeight w:val="90"/>
                    </w:trPr>
                    <w:tc>
                      <w:tcPr>
                        <w:tcW w:w="1260" w:type="dxa"/>
                        <w:tcBorders>
                          <w:left w:val="single" w:sz="15" w:space="0" w:color="000000"/>
                        </w:tcBorders>
                      </w:tcPr>
                      <w:p w14:paraId="142CF9C8" w14:textId="77777777" w:rsidR="00A906D0" w:rsidRDefault="00A906D0">
                        <w:pPr>
                          <w:pStyle w:val="EmptyCellLayoutStyle"/>
                          <w:spacing w:after="0" w:line="240" w:lineRule="auto"/>
                        </w:pPr>
                      </w:p>
                    </w:tc>
                    <w:tc>
                      <w:tcPr>
                        <w:tcW w:w="1800" w:type="dxa"/>
                        <w:tcBorders>
                          <w:right w:val="single" w:sz="15" w:space="0" w:color="000000"/>
                        </w:tcBorders>
                      </w:tcPr>
                      <w:p w14:paraId="1C773717" w14:textId="77777777" w:rsidR="00A906D0" w:rsidRDefault="00A906D0">
                        <w:pPr>
                          <w:pStyle w:val="EmptyCellLayoutStyle"/>
                          <w:spacing w:after="0" w:line="240" w:lineRule="auto"/>
                        </w:pPr>
                      </w:p>
                    </w:tc>
                  </w:tr>
                  <w:tr w:rsidR="00386F69" w14:paraId="6BCAD1D2" w14:textId="77777777" w:rsidTr="00386F69">
                    <w:trPr>
                      <w:trHeight w:val="290"/>
                    </w:trPr>
                    <w:tc>
                      <w:tcPr>
                        <w:tcW w:w="126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2984"/>
                        </w:tblGrid>
                        <w:tr w:rsidR="00A906D0" w14:paraId="23C13CAD" w14:textId="77777777">
                          <w:trPr>
                            <w:trHeight w:val="212"/>
                          </w:trPr>
                          <w:tc>
                            <w:tcPr>
                              <w:tcW w:w="3060" w:type="dxa"/>
                              <w:tcBorders>
                                <w:top w:val="nil"/>
                                <w:left w:val="nil"/>
                                <w:bottom w:val="nil"/>
                                <w:right w:val="nil"/>
                              </w:tcBorders>
                              <w:tcMar>
                                <w:top w:w="39" w:type="dxa"/>
                                <w:left w:w="39" w:type="dxa"/>
                                <w:bottom w:w="39" w:type="dxa"/>
                                <w:right w:w="39" w:type="dxa"/>
                              </w:tcMar>
                            </w:tcPr>
                            <w:p w14:paraId="3BC8DC89" w14:textId="77777777" w:rsidR="00A906D0" w:rsidRDefault="00771306">
                              <w:pPr>
                                <w:spacing w:after="0" w:line="240" w:lineRule="auto"/>
                              </w:pPr>
                              <w:r>
                                <w:rPr>
                                  <w:rFonts w:ascii="Arial" w:eastAsia="Arial" w:hAnsi="Arial"/>
                                  <w:color w:val="000000"/>
                                </w:rPr>
                                <w:t>1. MAINMCHAC26R</w:t>
                              </w:r>
                            </w:p>
                          </w:tc>
                        </w:tr>
                      </w:tbl>
                      <w:p w14:paraId="47418892" w14:textId="77777777" w:rsidR="00A906D0" w:rsidRDefault="00A906D0">
                        <w:pPr>
                          <w:spacing w:after="0" w:line="240" w:lineRule="auto"/>
                        </w:pPr>
                      </w:p>
                    </w:tc>
                  </w:tr>
                </w:tbl>
                <w:p w14:paraId="5EE04DAA" w14:textId="77777777" w:rsidR="00A906D0" w:rsidRDefault="00A906D0">
                  <w:pPr>
                    <w:spacing w:after="0" w:line="240" w:lineRule="auto"/>
                  </w:pPr>
                </w:p>
              </w:tc>
            </w:tr>
            <w:tr w:rsidR="00386F69" w14:paraId="16F36F1F" w14:textId="77777777" w:rsidTr="00386F69">
              <w:trPr>
                <w:trHeight w:val="110"/>
              </w:trPr>
              <w:tc>
                <w:tcPr>
                  <w:tcW w:w="3240" w:type="dxa"/>
                </w:tcPr>
                <w:p w14:paraId="327F9972" w14:textId="77777777" w:rsidR="00A906D0" w:rsidRDefault="00A906D0">
                  <w:pPr>
                    <w:pStyle w:val="EmptyCellLayoutStyle"/>
                    <w:spacing w:after="0" w:line="240" w:lineRule="auto"/>
                  </w:pPr>
                </w:p>
              </w:tc>
              <w:tc>
                <w:tcPr>
                  <w:tcW w:w="179" w:type="dxa"/>
                  <w:gridSpan w:val="5"/>
                  <w:vMerge w:val="restart"/>
                </w:tcPr>
                <w:tbl>
                  <w:tblPr>
                    <w:tblW w:w="0" w:type="auto"/>
                    <w:tblCellMar>
                      <w:left w:w="0" w:type="dxa"/>
                      <w:right w:w="0" w:type="dxa"/>
                    </w:tblCellMar>
                    <w:tblLook w:val="04A0" w:firstRow="1" w:lastRow="0" w:firstColumn="1" w:lastColumn="0" w:noHBand="0" w:noVBand="1"/>
                  </w:tblPr>
                  <w:tblGrid>
                    <w:gridCol w:w="4316"/>
                  </w:tblGrid>
                  <w:tr w:rsidR="00A906D0" w14:paraId="649DA56D" w14:textId="77777777">
                    <w:trPr>
                      <w:trHeight w:val="462"/>
                    </w:trPr>
                    <w:tc>
                      <w:tcPr>
                        <w:tcW w:w="4320" w:type="dxa"/>
                        <w:tcBorders>
                          <w:top w:val="nil"/>
                          <w:left w:val="nil"/>
                          <w:bottom w:val="nil"/>
                          <w:right w:val="nil"/>
                        </w:tcBorders>
                        <w:tcMar>
                          <w:top w:w="39" w:type="dxa"/>
                          <w:left w:w="39" w:type="dxa"/>
                          <w:bottom w:w="39" w:type="dxa"/>
                          <w:right w:w="39" w:type="dxa"/>
                        </w:tcMar>
                      </w:tcPr>
                      <w:p w14:paraId="642E7078" w14:textId="77777777" w:rsidR="00A906D0" w:rsidRDefault="00771306">
                        <w:pPr>
                          <w:spacing w:after="0" w:line="240" w:lineRule="auto"/>
                          <w:jc w:val="center"/>
                        </w:pPr>
                        <w:r>
                          <w:rPr>
                            <w:rFonts w:ascii="Arial" w:eastAsia="Arial" w:hAnsi="Arial"/>
                            <w:color w:val="000000"/>
                          </w:rPr>
                          <w:t>Capitol Commons Center, P.O. Box 30002</w:t>
                        </w:r>
                        <w:r>
                          <w:rPr>
                            <w:rFonts w:ascii="Arial" w:eastAsia="Arial" w:hAnsi="Arial"/>
                            <w:color w:val="000000"/>
                          </w:rPr>
                          <w:br/>
                          <w:t>Lansing, MI 48909</w:t>
                        </w:r>
                      </w:p>
                    </w:tc>
                  </w:tr>
                </w:tbl>
                <w:p w14:paraId="0EE02DC7" w14:textId="77777777" w:rsidR="00A906D0" w:rsidRDefault="00A906D0">
                  <w:pPr>
                    <w:spacing w:after="0" w:line="240" w:lineRule="auto"/>
                  </w:pPr>
                </w:p>
              </w:tc>
              <w:tc>
                <w:tcPr>
                  <w:tcW w:w="539" w:type="dxa"/>
                </w:tcPr>
                <w:p w14:paraId="0DE6C20B" w14:textId="77777777" w:rsidR="00A906D0" w:rsidRDefault="00A906D0">
                  <w:pPr>
                    <w:pStyle w:val="EmptyCellLayoutStyle"/>
                    <w:spacing w:after="0" w:line="240" w:lineRule="auto"/>
                  </w:pPr>
                </w:p>
              </w:tc>
              <w:tc>
                <w:tcPr>
                  <w:tcW w:w="3060" w:type="dxa"/>
                  <w:vMerge/>
                </w:tcPr>
                <w:p w14:paraId="68AEDA23" w14:textId="77777777" w:rsidR="00A906D0" w:rsidRDefault="00A906D0">
                  <w:pPr>
                    <w:pStyle w:val="EmptyCellLayoutStyle"/>
                    <w:spacing w:after="0" w:line="240" w:lineRule="auto"/>
                  </w:pPr>
                </w:p>
              </w:tc>
            </w:tr>
            <w:tr w:rsidR="00386F69" w14:paraId="6EC5D416" w14:textId="77777777" w:rsidTr="00386F69">
              <w:trPr>
                <w:trHeight w:val="429"/>
              </w:trPr>
              <w:tc>
                <w:tcPr>
                  <w:tcW w:w="3240" w:type="dxa"/>
                </w:tcPr>
                <w:p w14:paraId="13FABC26" w14:textId="77777777" w:rsidR="00A906D0" w:rsidRDefault="00A906D0">
                  <w:pPr>
                    <w:pStyle w:val="EmptyCellLayoutStyle"/>
                    <w:spacing w:after="0" w:line="240" w:lineRule="auto"/>
                  </w:pPr>
                </w:p>
              </w:tc>
              <w:tc>
                <w:tcPr>
                  <w:tcW w:w="179" w:type="dxa"/>
                  <w:gridSpan w:val="5"/>
                  <w:vMerge/>
                </w:tcPr>
                <w:p w14:paraId="1510C703" w14:textId="77777777" w:rsidR="00A906D0" w:rsidRDefault="00A906D0">
                  <w:pPr>
                    <w:pStyle w:val="EmptyCellLayoutStyle"/>
                    <w:spacing w:after="0" w:line="240" w:lineRule="auto"/>
                  </w:pPr>
                </w:p>
              </w:tc>
              <w:tc>
                <w:tcPr>
                  <w:tcW w:w="539" w:type="dxa"/>
                </w:tcPr>
                <w:p w14:paraId="6AC8BF87" w14:textId="77777777" w:rsidR="00A906D0" w:rsidRDefault="00A906D0">
                  <w:pPr>
                    <w:pStyle w:val="EmptyCellLayoutStyle"/>
                    <w:spacing w:after="0" w:line="240" w:lineRule="auto"/>
                  </w:pPr>
                </w:p>
              </w:tc>
              <w:tc>
                <w:tcPr>
                  <w:tcW w:w="3060" w:type="dxa"/>
                </w:tcPr>
                <w:p w14:paraId="32688512" w14:textId="77777777" w:rsidR="00A906D0" w:rsidRDefault="00A906D0">
                  <w:pPr>
                    <w:pStyle w:val="EmptyCellLayoutStyle"/>
                    <w:spacing w:after="0" w:line="240" w:lineRule="auto"/>
                  </w:pPr>
                </w:p>
              </w:tc>
            </w:tr>
            <w:tr w:rsidR="00A906D0" w14:paraId="23640B2D" w14:textId="77777777">
              <w:trPr>
                <w:trHeight w:val="180"/>
              </w:trPr>
              <w:tc>
                <w:tcPr>
                  <w:tcW w:w="3240" w:type="dxa"/>
                </w:tcPr>
                <w:p w14:paraId="366633F3" w14:textId="77777777" w:rsidR="00A906D0" w:rsidRDefault="00A906D0">
                  <w:pPr>
                    <w:pStyle w:val="EmptyCellLayoutStyle"/>
                    <w:spacing w:after="0" w:line="240" w:lineRule="auto"/>
                  </w:pPr>
                </w:p>
              </w:tc>
              <w:tc>
                <w:tcPr>
                  <w:tcW w:w="179" w:type="dxa"/>
                </w:tcPr>
                <w:p w14:paraId="09E3B0BF" w14:textId="77777777" w:rsidR="00A906D0" w:rsidRDefault="00A906D0">
                  <w:pPr>
                    <w:pStyle w:val="EmptyCellLayoutStyle"/>
                    <w:spacing w:after="0" w:line="240" w:lineRule="auto"/>
                  </w:pPr>
                </w:p>
              </w:tc>
              <w:tc>
                <w:tcPr>
                  <w:tcW w:w="539" w:type="dxa"/>
                </w:tcPr>
                <w:p w14:paraId="7F003D17" w14:textId="77777777" w:rsidR="00A906D0" w:rsidRDefault="00A906D0">
                  <w:pPr>
                    <w:pStyle w:val="EmptyCellLayoutStyle"/>
                    <w:spacing w:after="0" w:line="240" w:lineRule="auto"/>
                  </w:pPr>
                </w:p>
              </w:tc>
              <w:tc>
                <w:tcPr>
                  <w:tcW w:w="2879" w:type="dxa"/>
                </w:tcPr>
                <w:p w14:paraId="473493EA" w14:textId="77777777" w:rsidR="00A906D0" w:rsidRDefault="00A906D0">
                  <w:pPr>
                    <w:pStyle w:val="EmptyCellLayoutStyle"/>
                    <w:spacing w:after="0" w:line="240" w:lineRule="auto"/>
                  </w:pPr>
                </w:p>
              </w:tc>
              <w:tc>
                <w:tcPr>
                  <w:tcW w:w="540" w:type="dxa"/>
                </w:tcPr>
                <w:p w14:paraId="471B5BE3" w14:textId="77777777" w:rsidR="00A906D0" w:rsidRDefault="00A906D0">
                  <w:pPr>
                    <w:pStyle w:val="EmptyCellLayoutStyle"/>
                    <w:spacing w:after="0" w:line="240" w:lineRule="auto"/>
                  </w:pPr>
                </w:p>
              </w:tc>
              <w:tc>
                <w:tcPr>
                  <w:tcW w:w="180" w:type="dxa"/>
                </w:tcPr>
                <w:p w14:paraId="7FA0F22C" w14:textId="77777777" w:rsidR="00A906D0" w:rsidRDefault="00A906D0">
                  <w:pPr>
                    <w:pStyle w:val="EmptyCellLayoutStyle"/>
                    <w:spacing w:after="0" w:line="240" w:lineRule="auto"/>
                  </w:pPr>
                </w:p>
              </w:tc>
              <w:tc>
                <w:tcPr>
                  <w:tcW w:w="539" w:type="dxa"/>
                </w:tcPr>
                <w:p w14:paraId="5C77729A" w14:textId="77777777" w:rsidR="00A906D0" w:rsidRDefault="00A906D0">
                  <w:pPr>
                    <w:pStyle w:val="EmptyCellLayoutStyle"/>
                    <w:spacing w:after="0" w:line="240" w:lineRule="auto"/>
                  </w:pPr>
                </w:p>
              </w:tc>
              <w:tc>
                <w:tcPr>
                  <w:tcW w:w="3060" w:type="dxa"/>
                </w:tcPr>
                <w:p w14:paraId="6D745815" w14:textId="77777777" w:rsidR="00A906D0" w:rsidRDefault="00A906D0">
                  <w:pPr>
                    <w:pStyle w:val="EmptyCellLayoutStyle"/>
                    <w:spacing w:after="0" w:line="240" w:lineRule="auto"/>
                  </w:pPr>
                </w:p>
              </w:tc>
            </w:tr>
            <w:tr w:rsidR="00386F69" w14:paraId="28B13F0E" w14:textId="77777777" w:rsidTr="00386F69">
              <w:trPr>
                <w:trHeight w:val="360"/>
              </w:trPr>
              <w:tc>
                <w:tcPr>
                  <w:tcW w:w="3240" w:type="dxa"/>
                </w:tcPr>
                <w:p w14:paraId="500D8667" w14:textId="77777777" w:rsidR="00A906D0" w:rsidRDefault="00A906D0">
                  <w:pPr>
                    <w:pStyle w:val="EmptyCellLayoutStyle"/>
                    <w:spacing w:after="0" w:line="240" w:lineRule="auto"/>
                  </w:pPr>
                </w:p>
              </w:tc>
              <w:tc>
                <w:tcPr>
                  <w:tcW w:w="179" w:type="dxa"/>
                </w:tcPr>
                <w:p w14:paraId="31E9FB14" w14:textId="77777777" w:rsidR="00A906D0" w:rsidRDefault="00A906D0">
                  <w:pPr>
                    <w:pStyle w:val="EmptyCellLayoutStyle"/>
                    <w:spacing w:after="0" w:line="240" w:lineRule="auto"/>
                  </w:pPr>
                </w:p>
              </w:tc>
              <w:tc>
                <w:tcPr>
                  <w:tcW w:w="539" w:type="dxa"/>
                  <w:gridSpan w:val="3"/>
                </w:tcPr>
                <w:tbl>
                  <w:tblPr>
                    <w:tblW w:w="0" w:type="auto"/>
                    <w:tblCellMar>
                      <w:left w:w="0" w:type="dxa"/>
                      <w:right w:w="0" w:type="dxa"/>
                    </w:tblCellMar>
                    <w:tblLook w:val="04A0" w:firstRow="1" w:lastRow="0" w:firstColumn="1" w:lastColumn="0" w:noHBand="0" w:noVBand="1"/>
                  </w:tblPr>
                  <w:tblGrid>
                    <w:gridCol w:w="3957"/>
                  </w:tblGrid>
                  <w:tr w:rsidR="00A906D0" w14:paraId="7E58821D" w14:textId="77777777">
                    <w:trPr>
                      <w:trHeight w:val="282"/>
                    </w:trPr>
                    <w:tc>
                      <w:tcPr>
                        <w:tcW w:w="3960" w:type="dxa"/>
                        <w:tcBorders>
                          <w:top w:val="nil"/>
                          <w:left w:val="nil"/>
                          <w:bottom w:val="nil"/>
                          <w:right w:val="nil"/>
                        </w:tcBorders>
                        <w:tcMar>
                          <w:top w:w="39" w:type="dxa"/>
                          <w:left w:w="39" w:type="dxa"/>
                          <w:bottom w:w="39" w:type="dxa"/>
                          <w:right w:w="39" w:type="dxa"/>
                        </w:tcMar>
                      </w:tcPr>
                      <w:p w14:paraId="78520A0D" w14:textId="77777777" w:rsidR="00A906D0" w:rsidRDefault="00771306">
                        <w:pPr>
                          <w:spacing w:after="0" w:line="240" w:lineRule="auto"/>
                          <w:jc w:val="center"/>
                        </w:pPr>
                        <w:r>
                          <w:rPr>
                            <w:rFonts w:ascii="Arial" w:eastAsia="Arial" w:hAnsi="Arial"/>
                            <w:b/>
                            <w:color w:val="000000"/>
                            <w:sz w:val="28"/>
                          </w:rPr>
                          <w:t>POSITION DESCRIPTION</w:t>
                        </w:r>
                      </w:p>
                    </w:tc>
                  </w:tr>
                </w:tbl>
                <w:p w14:paraId="24849A3B" w14:textId="77777777" w:rsidR="00A906D0" w:rsidRDefault="00A906D0">
                  <w:pPr>
                    <w:spacing w:after="0" w:line="240" w:lineRule="auto"/>
                  </w:pPr>
                </w:p>
              </w:tc>
              <w:tc>
                <w:tcPr>
                  <w:tcW w:w="180" w:type="dxa"/>
                </w:tcPr>
                <w:p w14:paraId="25447F76" w14:textId="77777777" w:rsidR="00A906D0" w:rsidRDefault="00A906D0">
                  <w:pPr>
                    <w:pStyle w:val="EmptyCellLayoutStyle"/>
                    <w:spacing w:after="0" w:line="240" w:lineRule="auto"/>
                  </w:pPr>
                </w:p>
              </w:tc>
              <w:tc>
                <w:tcPr>
                  <w:tcW w:w="539" w:type="dxa"/>
                </w:tcPr>
                <w:p w14:paraId="4FDA971A" w14:textId="77777777" w:rsidR="00A906D0" w:rsidRDefault="00A906D0">
                  <w:pPr>
                    <w:pStyle w:val="EmptyCellLayoutStyle"/>
                    <w:spacing w:after="0" w:line="240" w:lineRule="auto"/>
                  </w:pPr>
                </w:p>
              </w:tc>
              <w:tc>
                <w:tcPr>
                  <w:tcW w:w="3060" w:type="dxa"/>
                </w:tcPr>
                <w:p w14:paraId="0FE393FE" w14:textId="77777777" w:rsidR="00A906D0" w:rsidRDefault="00A906D0">
                  <w:pPr>
                    <w:pStyle w:val="EmptyCellLayoutStyle"/>
                    <w:spacing w:after="0" w:line="240" w:lineRule="auto"/>
                  </w:pPr>
                </w:p>
              </w:tc>
            </w:tr>
            <w:tr w:rsidR="00A906D0" w14:paraId="2255EC3F" w14:textId="77777777">
              <w:trPr>
                <w:trHeight w:val="179"/>
              </w:trPr>
              <w:tc>
                <w:tcPr>
                  <w:tcW w:w="3240" w:type="dxa"/>
                </w:tcPr>
                <w:p w14:paraId="32CCD660" w14:textId="77777777" w:rsidR="00A906D0" w:rsidRDefault="00A906D0">
                  <w:pPr>
                    <w:pStyle w:val="EmptyCellLayoutStyle"/>
                    <w:spacing w:after="0" w:line="240" w:lineRule="auto"/>
                  </w:pPr>
                </w:p>
              </w:tc>
              <w:tc>
                <w:tcPr>
                  <w:tcW w:w="179" w:type="dxa"/>
                </w:tcPr>
                <w:p w14:paraId="7748F5FE" w14:textId="77777777" w:rsidR="00A906D0" w:rsidRDefault="00A906D0">
                  <w:pPr>
                    <w:pStyle w:val="EmptyCellLayoutStyle"/>
                    <w:spacing w:after="0" w:line="240" w:lineRule="auto"/>
                  </w:pPr>
                </w:p>
              </w:tc>
              <w:tc>
                <w:tcPr>
                  <w:tcW w:w="539" w:type="dxa"/>
                </w:tcPr>
                <w:p w14:paraId="4511F84D" w14:textId="77777777" w:rsidR="00A906D0" w:rsidRDefault="00A906D0">
                  <w:pPr>
                    <w:pStyle w:val="EmptyCellLayoutStyle"/>
                    <w:spacing w:after="0" w:line="240" w:lineRule="auto"/>
                  </w:pPr>
                </w:p>
              </w:tc>
              <w:tc>
                <w:tcPr>
                  <w:tcW w:w="2879" w:type="dxa"/>
                </w:tcPr>
                <w:p w14:paraId="5D6F7285" w14:textId="77777777" w:rsidR="00A906D0" w:rsidRDefault="00A906D0">
                  <w:pPr>
                    <w:pStyle w:val="EmptyCellLayoutStyle"/>
                    <w:spacing w:after="0" w:line="240" w:lineRule="auto"/>
                  </w:pPr>
                </w:p>
              </w:tc>
              <w:tc>
                <w:tcPr>
                  <w:tcW w:w="540" w:type="dxa"/>
                </w:tcPr>
                <w:p w14:paraId="17893C46" w14:textId="77777777" w:rsidR="00A906D0" w:rsidRDefault="00A906D0">
                  <w:pPr>
                    <w:pStyle w:val="EmptyCellLayoutStyle"/>
                    <w:spacing w:after="0" w:line="240" w:lineRule="auto"/>
                  </w:pPr>
                </w:p>
              </w:tc>
              <w:tc>
                <w:tcPr>
                  <w:tcW w:w="180" w:type="dxa"/>
                </w:tcPr>
                <w:p w14:paraId="06DA08BF" w14:textId="77777777" w:rsidR="00A906D0" w:rsidRDefault="00A906D0">
                  <w:pPr>
                    <w:pStyle w:val="EmptyCellLayoutStyle"/>
                    <w:spacing w:after="0" w:line="240" w:lineRule="auto"/>
                  </w:pPr>
                </w:p>
              </w:tc>
              <w:tc>
                <w:tcPr>
                  <w:tcW w:w="539" w:type="dxa"/>
                </w:tcPr>
                <w:p w14:paraId="758E4D84" w14:textId="77777777" w:rsidR="00A906D0" w:rsidRDefault="00A906D0">
                  <w:pPr>
                    <w:pStyle w:val="EmptyCellLayoutStyle"/>
                    <w:spacing w:after="0" w:line="240" w:lineRule="auto"/>
                  </w:pPr>
                </w:p>
              </w:tc>
              <w:tc>
                <w:tcPr>
                  <w:tcW w:w="3060" w:type="dxa"/>
                </w:tcPr>
                <w:p w14:paraId="6F40C1C1" w14:textId="77777777" w:rsidR="00A906D0" w:rsidRDefault="00A906D0">
                  <w:pPr>
                    <w:pStyle w:val="EmptyCellLayoutStyle"/>
                    <w:spacing w:after="0" w:line="240" w:lineRule="auto"/>
                  </w:pPr>
                </w:p>
              </w:tc>
            </w:tr>
          </w:tbl>
          <w:p w14:paraId="5554EC5A" w14:textId="77777777" w:rsidR="00A906D0" w:rsidRDefault="00A906D0">
            <w:pPr>
              <w:spacing w:after="0" w:line="240" w:lineRule="auto"/>
            </w:pPr>
          </w:p>
        </w:tc>
        <w:tc>
          <w:tcPr>
            <w:tcW w:w="179" w:type="dxa"/>
          </w:tcPr>
          <w:p w14:paraId="35FC0CC4" w14:textId="77777777" w:rsidR="00A906D0" w:rsidRDefault="00A906D0">
            <w:pPr>
              <w:pStyle w:val="EmptyCellLayoutStyle"/>
              <w:spacing w:after="0" w:line="240" w:lineRule="auto"/>
            </w:pPr>
          </w:p>
        </w:tc>
      </w:tr>
      <w:tr w:rsidR="00A906D0" w14:paraId="331EF691" w14:textId="77777777">
        <w:trPr>
          <w:trHeight w:val="99"/>
        </w:trPr>
        <w:tc>
          <w:tcPr>
            <w:tcW w:w="179" w:type="dxa"/>
          </w:tcPr>
          <w:p w14:paraId="287765DC" w14:textId="77777777" w:rsidR="00A906D0" w:rsidRDefault="00A906D0">
            <w:pPr>
              <w:pStyle w:val="EmptyCellLayoutStyle"/>
              <w:spacing w:after="0" w:line="240" w:lineRule="auto"/>
            </w:pPr>
          </w:p>
        </w:tc>
        <w:tc>
          <w:tcPr>
            <w:tcW w:w="0" w:type="dxa"/>
          </w:tcPr>
          <w:p w14:paraId="078B80AB" w14:textId="77777777" w:rsidR="00A906D0" w:rsidRDefault="00A906D0">
            <w:pPr>
              <w:pStyle w:val="EmptyCellLayoutStyle"/>
              <w:spacing w:after="0" w:line="240" w:lineRule="auto"/>
            </w:pPr>
          </w:p>
        </w:tc>
        <w:tc>
          <w:tcPr>
            <w:tcW w:w="0" w:type="dxa"/>
          </w:tcPr>
          <w:p w14:paraId="0DD3C823" w14:textId="77777777" w:rsidR="00A906D0" w:rsidRDefault="00A906D0">
            <w:pPr>
              <w:pStyle w:val="EmptyCellLayoutStyle"/>
              <w:spacing w:after="0" w:line="240" w:lineRule="auto"/>
            </w:pPr>
          </w:p>
        </w:tc>
        <w:tc>
          <w:tcPr>
            <w:tcW w:w="11159" w:type="dxa"/>
          </w:tcPr>
          <w:p w14:paraId="10B19A0B" w14:textId="77777777" w:rsidR="00A906D0" w:rsidRDefault="00A906D0">
            <w:pPr>
              <w:pStyle w:val="EmptyCellLayoutStyle"/>
              <w:spacing w:after="0" w:line="240" w:lineRule="auto"/>
            </w:pPr>
          </w:p>
        </w:tc>
        <w:tc>
          <w:tcPr>
            <w:tcW w:w="179" w:type="dxa"/>
          </w:tcPr>
          <w:p w14:paraId="086F5BBC" w14:textId="77777777" w:rsidR="00A906D0" w:rsidRDefault="00A906D0">
            <w:pPr>
              <w:pStyle w:val="EmptyCellLayoutStyle"/>
              <w:spacing w:after="0" w:line="240" w:lineRule="auto"/>
            </w:pPr>
          </w:p>
        </w:tc>
      </w:tr>
      <w:tr w:rsidR="00386F69" w14:paraId="183AA05C" w14:textId="77777777" w:rsidTr="00386F69">
        <w:tc>
          <w:tcPr>
            <w:tcW w:w="179" w:type="dxa"/>
          </w:tcPr>
          <w:p w14:paraId="45E5E627" w14:textId="77777777" w:rsidR="00A906D0" w:rsidRDefault="00A906D0">
            <w:pPr>
              <w:pStyle w:val="EmptyCellLayoutStyle"/>
              <w:spacing w:after="0" w:line="240" w:lineRule="auto"/>
            </w:pPr>
          </w:p>
        </w:tc>
        <w:tc>
          <w:tcPr>
            <w:tcW w:w="0" w:type="dxa"/>
          </w:tcPr>
          <w:p w14:paraId="1FBB38F7" w14:textId="77777777" w:rsidR="00A906D0" w:rsidRDefault="00A906D0">
            <w:pPr>
              <w:pStyle w:val="EmptyCellLayoutStyle"/>
              <w:spacing w:after="0" w:line="240" w:lineRule="auto"/>
            </w:pPr>
          </w:p>
        </w:tc>
        <w:tc>
          <w:tcPr>
            <w:tcW w:w="0" w:type="dxa"/>
            <w:gridSpan w:val="2"/>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11118"/>
            </w:tblGrid>
            <w:tr w:rsidR="00A906D0" w14:paraId="21282985" w14:textId="77777777">
              <w:trPr>
                <w:trHeight w:val="600"/>
              </w:trPr>
              <w:tc>
                <w:tcPr>
                  <w:tcW w:w="11160" w:type="dxa"/>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A906D0" w14:paraId="4BBE66B9" w14:textId="77777777">
                    <w:trPr>
                      <w:trHeight w:val="522"/>
                    </w:trPr>
                    <w:tc>
                      <w:tcPr>
                        <w:tcW w:w="11160" w:type="dxa"/>
                        <w:tcBorders>
                          <w:top w:val="nil"/>
                          <w:left w:val="nil"/>
                          <w:bottom w:val="single" w:sz="7" w:space="0" w:color="000000"/>
                          <w:right w:val="nil"/>
                        </w:tcBorders>
                        <w:tcMar>
                          <w:top w:w="39" w:type="dxa"/>
                          <w:left w:w="39" w:type="dxa"/>
                          <w:bottom w:w="39" w:type="dxa"/>
                          <w:right w:w="39" w:type="dxa"/>
                        </w:tcMar>
                      </w:tcPr>
                      <w:p w14:paraId="6C852A8D" w14:textId="77777777" w:rsidR="00A906D0" w:rsidRDefault="00771306">
                        <w:pPr>
                          <w:spacing w:after="0" w:line="240" w:lineRule="auto"/>
                        </w:pPr>
                        <w:r>
                          <w:rPr>
                            <w:rFonts w:ascii="Arial" w:eastAsia="Arial" w:hAnsi="Arial"/>
                            <w:color w:val="000000"/>
                          </w:rPr>
                          <w:t>This position description serves as the official classification document of record for this position. Please complete the information as accurately as you can as the position description is used to determine the proper classification of the position.</w:t>
                        </w:r>
                      </w:p>
                    </w:tc>
                  </w:tr>
                </w:tbl>
                <w:p w14:paraId="627798A7" w14:textId="77777777" w:rsidR="00A906D0" w:rsidRDefault="00A906D0">
                  <w:pPr>
                    <w:spacing w:after="0" w:line="240" w:lineRule="auto"/>
                  </w:pPr>
                </w:p>
              </w:tc>
            </w:tr>
            <w:tr w:rsidR="00A906D0" w14:paraId="13D5AA21" w14:textId="77777777">
              <w:trPr>
                <w:trHeight w:val="20"/>
              </w:trPr>
              <w:tc>
                <w:tcPr>
                  <w:tcW w:w="11160" w:type="dxa"/>
                  <w:tcBorders>
                    <w:left w:val="single" w:sz="15" w:space="0" w:color="000000"/>
                    <w:right w:val="single" w:sz="15" w:space="0" w:color="000000"/>
                  </w:tcBorders>
                </w:tcPr>
                <w:p w14:paraId="1CCD878B" w14:textId="77777777" w:rsidR="00A906D0" w:rsidRDefault="00A906D0">
                  <w:pPr>
                    <w:pStyle w:val="EmptyCellLayoutStyle"/>
                    <w:spacing w:after="0" w:line="240" w:lineRule="auto"/>
                  </w:pPr>
                </w:p>
              </w:tc>
            </w:tr>
            <w:tr w:rsidR="00A906D0" w14:paraId="3D845D6B" w14:textId="77777777">
              <w:tc>
                <w:tcPr>
                  <w:tcW w:w="11160" w:type="dxa"/>
                  <w:tcBorders>
                    <w:left w:val="single" w:sz="15" w:space="0" w:color="000000"/>
                    <w:right w:val="single" w:sz="15" w:space="0" w:color="000000"/>
                  </w:tcBorders>
                </w:tcPr>
                <w:tbl>
                  <w:tblPr>
                    <w:tblW w:w="0" w:type="auto"/>
                    <w:tblBorders>
                      <w:top w:val="nil"/>
                      <w:left w:val="nil"/>
                      <w:bottom w:val="single" w:sz="7" w:space="0" w:color="000000"/>
                      <w:right w:val="nil"/>
                    </w:tblBorders>
                    <w:tblCellMar>
                      <w:left w:w="0" w:type="dxa"/>
                      <w:right w:w="0" w:type="dxa"/>
                    </w:tblCellMar>
                    <w:tblLook w:val="04A0" w:firstRow="1" w:lastRow="0" w:firstColumn="1" w:lastColumn="0" w:noHBand="0" w:noVBand="1"/>
                  </w:tblPr>
                  <w:tblGrid>
                    <w:gridCol w:w="5541"/>
                    <w:gridCol w:w="5540"/>
                  </w:tblGrid>
                  <w:tr w:rsidR="00A906D0" w14:paraId="5E83711E" w14:textId="77777777">
                    <w:trPr>
                      <w:trHeight w:val="282"/>
                    </w:trPr>
                    <w:tc>
                      <w:tcPr>
                        <w:tcW w:w="5580" w:type="dxa"/>
                        <w:tcBorders>
                          <w:top w:val="nil"/>
                          <w:left w:val="nil"/>
                          <w:bottom w:val="nil"/>
                          <w:right w:val="nil"/>
                        </w:tcBorders>
                        <w:tcMar>
                          <w:top w:w="39" w:type="dxa"/>
                          <w:left w:w="39" w:type="dxa"/>
                          <w:bottom w:w="39" w:type="dxa"/>
                          <w:right w:w="39" w:type="dxa"/>
                        </w:tcMar>
                      </w:tcPr>
                      <w:p w14:paraId="06EC642C" w14:textId="77777777" w:rsidR="00A906D0" w:rsidRDefault="00771306">
                        <w:pPr>
                          <w:spacing w:after="0" w:line="240" w:lineRule="auto"/>
                        </w:pPr>
                        <w:r>
                          <w:rPr>
                            <w:rFonts w:ascii="Arial" w:eastAsia="Arial" w:hAnsi="Arial"/>
                            <w:b/>
                            <w:color w:val="000000"/>
                            <w:sz w:val="16"/>
                          </w:rPr>
                          <w:t>2. Employee's Name (Last, First, M.I.)</w:t>
                        </w:r>
                      </w:p>
                    </w:tc>
                    <w:tc>
                      <w:tcPr>
                        <w:tcW w:w="5580" w:type="dxa"/>
                        <w:tcBorders>
                          <w:top w:val="nil"/>
                          <w:left w:val="single" w:sz="7" w:space="0" w:color="000000"/>
                          <w:bottom w:val="nil"/>
                          <w:right w:val="nil"/>
                        </w:tcBorders>
                        <w:tcMar>
                          <w:top w:w="39" w:type="dxa"/>
                          <w:left w:w="39" w:type="dxa"/>
                          <w:bottom w:w="39" w:type="dxa"/>
                          <w:right w:w="39" w:type="dxa"/>
                        </w:tcMar>
                      </w:tcPr>
                      <w:p w14:paraId="35CB9798" w14:textId="77777777" w:rsidR="00A906D0" w:rsidRDefault="00771306">
                        <w:pPr>
                          <w:spacing w:after="0" w:line="240" w:lineRule="auto"/>
                        </w:pPr>
                        <w:r>
                          <w:rPr>
                            <w:rFonts w:ascii="Arial" w:eastAsia="Arial" w:hAnsi="Arial"/>
                            <w:b/>
                            <w:color w:val="000000"/>
                            <w:sz w:val="16"/>
                          </w:rPr>
                          <w:t>8. Department/Agency</w:t>
                        </w:r>
                      </w:p>
                    </w:tc>
                  </w:tr>
                  <w:tr w:rsidR="00A906D0" w14:paraId="7A81A25C"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73977000" w14:textId="73CBEC48" w:rsidR="00A906D0" w:rsidRDefault="00A906D0">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13B0A39E" w14:textId="77777777" w:rsidR="00A906D0" w:rsidRDefault="00771306">
                        <w:pPr>
                          <w:spacing w:after="0" w:line="240" w:lineRule="auto"/>
                        </w:pPr>
                        <w:r>
                          <w:rPr>
                            <w:rFonts w:ascii="Arial" w:eastAsia="Arial" w:hAnsi="Arial"/>
                            <w:color w:val="000000"/>
                          </w:rPr>
                          <w:t>DOC-ST. LOUIS FACILITY</w:t>
                        </w:r>
                      </w:p>
                    </w:tc>
                  </w:tr>
                  <w:tr w:rsidR="00A906D0" w14:paraId="74BDCF1A"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5A3EABF1" w14:textId="77777777" w:rsidR="00A906D0" w:rsidRDefault="00771306">
                        <w:pPr>
                          <w:spacing w:after="0" w:line="240" w:lineRule="auto"/>
                        </w:pPr>
                        <w:r>
                          <w:rPr>
                            <w:rFonts w:ascii="Arial" w:eastAsia="Arial" w:hAnsi="Arial"/>
                            <w:b/>
                            <w:color w:val="000000"/>
                            <w:sz w:val="16"/>
                          </w:rPr>
                          <w:t>3. Employee Identification Number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31571498" w14:textId="77777777" w:rsidR="00A906D0" w:rsidRDefault="00771306">
                        <w:pPr>
                          <w:spacing w:after="0" w:line="240" w:lineRule="auto"/>
                        </w:pPr>
                        <w:r>
                          <w:rPr>
                            <w:rFonts w:ascii="Arial" w:eastAsia="Arial" w:hAnsi="Arial"/>
                            <w:b/>
                            <w:color w:val="000000"/>
                            <w:sz w:val="16"/>
                          </w:rPr>
                          <w:t>9. Bureau (Institution, Board, or Commission)</w:t>
                        </w:r>
                      </w:p>
                    </w:tc>
                  </w:tr>
                  <w:tr w:rsidR="00A906D0" w14:paraId="31DE815B"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30BF0804" w14:textId="091E0D24" w:rsidR="00A906D0" w:rsidRDefault="00A906D0">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2BA346C3" w14:textId="77777777" w:rsidR="00A906D0" w:rsidRDefault="00771306">
                        <w:pPr>
                          <w:spacing w:after="0" w:line="240" w:lineRule="auto"/>
                        </w:pPr>
                        <w:r>
                          <w:rPr>
                            <w:rFonts w:ascii="Arial" w:eastAsia="Arial" w:hAnsi="Arial"/>
                            <w:color w:val="000000"/>
                          </w:rPr>
                          <w:t>Bureau of Correctional Facilities</w:t>
                        </w:r>
                      </w:p>
                    </w:tc>
                  </w:tr>
                  <w:tr w:rsidR="00A906D0" w14:paraId="792680D2"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401543B8" w14:textId="77777777" w:rsidR="00A906D0" w:rsidRDefault="00771306">
                        <w:pPr>
                          <w:spacing w:after="0" w:line="240" w:lineRule="auto"/>
                        </w:pPr>
                        <w:r>
                          <w:rPr>
                            <w:rFonts w:ascii="Arial" w:eastAsia="Arial" w:hAnsi="Arial"/>
                            <w:b/>
                            <w:color w:val="000000"/>
                            <w:sz w:val="16"/>
                          </w:rPr>
                          <w:t>4. Civil Service Position Code Description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0AD3C483" w14:textId="77777777" w:rsidR="00A906D0" w:rsidRDefault="00771306">
                        <w:pPr>
                          <w:spacing w:after="0" w:line="240" w:lineRule="auto"/>
                        </w:pPr>
                        <w:r>
                          <w:rPr>
                            <w:rFonts w:ascii="Arial" w:eastAsia="Arial" w:hAnsi="Arial"/>
                            <w:b/>
                            <w:color w:val="000000"/>
                            <w:sz w:val="16"/>
                          </w:rPr>
                          <w:t>10. Division</w:t>
                        </w:r>
                      </w:p>
                    </w:tc>
                  </w:tr>
                  <w:tr w:rsidR="00A906D0" w14:paraId="293BBAA1"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5528F113" w14:textId="77777777" w:rsidR="00A906D0" w:rsidRDefault="00771306">
                        <w:pPr>
                          <w:spacing w:after="0" w:line="240" w:lineRule="auto"/>
                        </w:pPr>
                        <w:r>
                          <w:rPr>
                            <w:rFonts w:ascii="Arial" w:eastAsia="Arial" w:hAnsi="Arial"/>
                            <w:color w:val="000000"/>
                          </w:rPr>
                          <w:t>Maintenance Mechanic-A</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1EB53840" w14:textId="77777777" w:rsidR="00A906D0" w:rsidRDefault="00771306">
                        <w:pPr>
                          <w:spacing w:after="0" w:line="240" w:lineRule="auto"/>
                        </w:pPr>
                        <w:r>
                          <w:rPr>
                            <w:rFonts w:ascii="Arial" w:eastAsia="Arial" w:hAnsi="Arial"/>
                            <w:color w:val="000000"/>
                          </w:rPr>
                          <w:t>CFA--Kinross Region</w:t>
                        </w:r>
                      </w:p>
                    </w:tc>
                  </w:tr>
                  <w:tr w:rsidR="00A906D0" w14:paraId="2EDEA9EB"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737381FC" w14:textId="77777777" w:rsidR="00A906D0" w:rsidRDefault="00771306">
                        <w:pPr>
                          <w:spacing w:after="0" w:line="240" w:lineRule="auto"/>
                        </w:pPr>
                        <w:r>
                          <w:rPr>
                            <w:rFonts w:ascii="Arial" w:eastAsia="Arial" w:hAnsi="Arial"/>
                            <w:b/>
                            <w:color w:val="000000"/>
                            <w:sz w:val="16"/>
                          </w:rPr>
                          <w:t>5. Working Title (What the agency calls the position)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314E9609" w14:textId="77777777" w:rsidR="00A906D0" w:rsidRDefault="00771306">
                        <w:pPr>
                          <w:spacing w:after="0" w:line="240" w:lineRule="auto"/>
                        </w:pPr>
                        <w:r>
                          <w:rPr>
                            <w:rFonts w:ascii="Arial" w:eastAsia="Arial" w:hAnsi="Arial"/>
                            <w:b/>
                            <w:color w:val="000000"/>
                            <w:sz w:val="16"/>
                          </w:rPr>
                          <w:t>11. Section</w:t>
                        </w:r>
                      </w:p>
                    </w:tc>
                  </w:tr>
                  <w:tr w:rsidR="00A906D0" w14:paraId="485A7DAE"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2F295D43" w14:textId="77777777" w:rsidR="00A906D0" w:rsidRDefault="00771306">
                        <w:pPr>
                          <w:spacing w:after="0" w:line="240" w:lineRule="auto"/>
                        </w:pPr>
                        <w:r>
                          <w:rPr>
                            <w:rFonts w:ascii="Arial" w:eastAsia="Arial" w:hAnsi="Arial"/>
                            <w:color w:val="000000"/>
                          </w:rPr>
                          <w:t>Maintenance Mechanic</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60EB925A" w14:textId="77777777" w:rsidR="00A906D0" w:rsidRDefault="00771306">
                        <w:pPr>
                          <w:spacing w:after="0" w:line="240" w:lineRule="auto"/>
                        </w:pPr>
                        <w:r>
                          <w:rPr>
                            <w:rFonts w:ascii="Arial" w:eastAsia="Arial" w:hAnsi="Arial"/>
                            <w:color w:val="000000"/>
                          </w:rPr>
                          <w:t>Business Office Administration</w:t>
                        </w:r>
                      </w:p>
                    </w:tc>
                  </w:tr>
                  <w:tr w:rsidR="00A906D0" w14:paraId="5B3D0527"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52946722" w14:textId="77777777" w:rsidR="00A906D0" w:rsidRDefault="00771306">
                        <w:pPr>
                          <w:spacing w:after="0" w:line="240" w:lineRule="auto"/>
                        </w:pPr>
                        <w:r>
                          <w:rPr>
                            <w:rFonts w:ascii="Arial" w:eastAsia="Arial" w:hAnsi="Arial"/>
                            <w:b/>
                            <w:color w:val="000000"/>
                            <w:sz w:val="16"/>
                          </w:rPr>
                          <w:t>6. Name and Position Code Description of Direct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224564E9" w14:textId="77777777" w:rsidR="00A906D0" w:rsidRDefault="00771306">
                        <w:pPr>
                          <w:spacing w:after="0" w:line="240" w:lineRule="auto"/>
                        </w:pPr>
                        <w:r>
                          <w:rPr>
                            <w:rFonts w:ascii="Arial" w:eastAsia="Arial" w:hAnsi="Arial"/>
                            <w:b/>
                            <w:color w:val="000000"/>
                            <w:sz w:val="16"/>
                          </w:rPr>
                          <w:t>12. Unit</w:t>
                        </w:r>
                      </w:p>
                    </w:tc>
                  </w:tr>
                  <w:tr w:rsidR="00A906D0" w14:paraId="04CAC1B6"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4EFB8016" w14:textId="77777777" w:rsidR="00A906D0" w:rsidRDefault="00771306">
                        <w:pPr>
                          <w:spacing w:after="0" w:line="240" w:lineRule="auto"/>
                        </w:pPr>
                        <w:r>
                          <w:rPr>
                            <w:rFonts w:ascii="Arial" w:eastAsia="Arial" w:hAnsi="Arial"/>
                            <w:color w:val="000000"/>
                          </w:rPr>
                          <w:t>; PHYSICAL PLANT SUPERVISOR-1 12</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216D9A72" w14:textId="77777777" w:rsidR="00A906D0" w:rsidRDefault="00771306">
                        <w:pPr>
                          <w:spacing w:after="0" w:line="240" w:lineRule="auto"/>
                        </w:pPr>
                        <w:r>
                          <w:rPr>
                            <w:rFonts w:ascii="Arial" w:eastAsia="Arial" w:hAnsi="Arial"/>
                            <w:color w:val="000000"/>
                          </w:rPr>
                          <w:t>Maintenance</w:t>
                        </w:r>
                      </w:p>
                    </w:tc>
                  </w:tr>
                  <w:tr w:rsidR="00A906D0" w14:paraId="36318482" w14:textId="77777777">
                    <w:trPr>
                      <w:trHeight w:val="432"/>
                    </w:trPr>
                    <w:tc>
                      <w:tcPr>
                        <w:tcW w:w="5580" w:type="dxa"/>
                        <w:tcBorders>
                          <w:top w:val="single" w:sz="7" w:space="0" w:color="000000"/>
                          <w:left w:val="nil"/>
                          <w:bottom w:val="nil"/>
                          <w:right w:val="nil"/>
                        </w:tcBorders>
                        <w:tcMar>
                          <w:top w:w="39" w:type="dxa"/>
                          <w:left w:w="39" w:type="dxa"/>
                          <w:bottom w:w="39" w:type="dxa"/>
                          <w:right w:w="39" w:type="dxa"/>
                        </w:tcMar>
                      </w:tcPr>
                      <w:p w14:paraId="717622BB" w14:textId="77777777" w:rsidR="00A906D0" w:rsidRDefault="00771306">
                        <w:pPr>
                          <w:spacing w:after="0" w:line="240" w:lineRule="auto"/>
                        </w:pPr>
                        <w:r>
                          <w:rPr>
                            <w:rFonts w:ascii="Arial" w:eastAsia="Arial" w:hAnsi="Arial"/>
                            <w:b/>
                            <w:color w:val="000000"/>
                            <w:sz w:val="16"/>
                          </w:rPr>
                          <w:t>7. Name and Position Code Description of Second Level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5C1F41F0" w14:textId="77777777" w:rsidR="00A906D0" w:rsidRDefault="00771306">
                        <w:pPr>
                          <w:spacing w:after="0" w:line="240" w:lineRule="auto"/>
                        </w:pPr>
                        <w:r>
                          <w:rPr>
                            <w:rFonts w:ascii="Arial" w:eastAsia="Arial" w:hAnsi="Arial"/>
                            <w:b/>
                            <w:color w:val="000000"/>
                            <w:sz w:val="16"/>
                          </w:rPr>
                          <w:t>13. Work Location (City and Address)/Hours of Work</w:t>
                        </w:r>
                      </w:p>
                    </w:tc>
                  </w:tr>
                  <w:tr w:rsidR="00A906D0" w14:paraId="644CD691"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24B52D6B" w14:textId="2EE9544C" w:rsidR="00A906D0" w:rsidRDefault="00771306">
                        <w:pPr>
                          <w:spacing w:after="0" w:line="240" w:lineRule="auto"/>
                        </w:pPr>
                        <w:r>
                          <w:rPr>
                            <w:rFonts w:ascii="Arial" w:eastAsia="Arial" w:hAnsi="Arial"/>
                            <w:color w:val="000000"/>
                          </w:rPr>
                          <w:t xml:space="preserve"> STATE ADMINISTRATIVE MGR-1 FZN 15</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559C3291" w14:textId="77777777" w:rsidR="00A906D0" w:rsidRDefault="00771306">
                        <w:pPr>
                          <w:spacing w:after="0" w:line="240" w:lineRule="auto"/>
                        </w:pPr>
                        <w:r>
                          <w:rPr>
                            <w:rFonts w:ascii="Arial" w:eastAsia="Arial" w:hAnsi="Arial"/>
                            <w:color w:val="000000"/>
                          </w:rPr>
                          <w:t>8585 Croswell Rd.; St. Louis, MI  48880 / 40 hours per week</w:t>
                        </w:r>
                      </w:p>
                    </w:tc>
                  </w:tr>
                </w:tbl>
                <w:p w14:paraId="72D0561C" w14:textId="77777777" w:rsidR="00A906D0" w:rsidRDefault="00A906D0">
                  <w:pPr>
                    <w:spacing w:after="0" w:line="240" w:lineRule="auto"/>
                  </w:pPr>
                </w:p>
              </w:tc>
            </w:tr>
            <w:tr w:rsidR="00A906D0" w14:paraId="25D6C1A8" w14:textId="77777777">
              <w:trPr>
                <w:trHeight w:val="14"/>
              </w:trPr>
              <w:tc>
                <w:tcPr>
                  <w:tcW w:w="11160" w:type="dxa"/>
                  <w:tcBorders>
                    <w:left w:val="single" w:sz="15" w:space="0" w:color="000000"/>
                    <w:bottom w:val="single" w:sz="7" w:space="0" w:color="000000"/>
                    <w:right w:val="single" w:sz="15" w:space="0" w:color="000000"/>
                  </w:tcBorders>
                </w:tcPr>
                <w:p w14:paraId="1A00A56B" w14:textId="77777777" w:rsidR="00A906D0" w:rsidRDefault="00A906D0">
                  <w:pPr>
                    <w:pStyle w:val="EmptyCellLayoutStyle"/>
                    <w:spacing w:after="0" w:line="240" w:lineRule="auto"/>
                  </w:pPr>
                </w:p>
              </w:tc>
            </w:tr>
          </w:tbl>
          <w:p w14:paraId="3ACFFDF5" w14:textId="77777777" w:rsidR="00A906D0" w:rsidRDefault="00A906D0">
            <w:pPr>
              <w:spacing w:after="0" w:line="240" w:lineRule="auto"/>
            </w:pPr>
          </w:p>
        </w:tc>
        <w:tc>
          <w:tcPr>
            <w:tcW w:w="179" w:type="dxa"/>
          </w:tcPr>
          <w:p w14:paraId="54F00D4A" w14:textId="77777777" w:rsidR="00A906D0" w:rsidRDefault="00A906D0">
            <w:pPr>
              <w:pStyle w:val="EmptyCellLayoutStyle"/>
              <w:spacing w:after="0" w:line="240" w:lineRule="auto"/>
            </w:pPr>
          </w:p>
        </w:tc>
      </w:tr>
      <w:tr w:rsidR="00386F69" w14:paraId="2C3DE73A" w14:textId="77777777" w:rsidTr="00386F69">
        <w:tc>
          <w:tcPr>
            <w:tcW w:w="179" w:type="dxa"/>
          </w:tcPr>
          <w:p w14:paraId="1C26A00C" w14:textId="77777777" w:rsidR="00A906D0" w:rsidRDefault="00A906D0">
            <w:pPr>
              <w:pStyle w:val="EmptyCellLayoutStyle"/>
              <w:spacing w:after="0" w:line="240" w:lineRule="auto"/>
            </w:pPr>
          </w:p>
        </w:tc>
        <w:tc>
          <w:tcPr>
            <w:tcW w:w="0" w:type="dxa"/>
            <w:gridSpan w:val="3"/>
          </w:tcPr>
          <w:tbl>
            <w:tblPr>
              <w:tblW w:w="0" w:type="auto"/>
              <w:tblBorders>
                <w:top w:val="single" w:sz="7"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5197"/>
              <w:gridCol w:w="5723"/>
              <w:gridCol w:w="179"/>
            </w:tblGrid>
            <w:tr w:rsidR="00A906D0" w14:paraId="336F1802" w14:textId="77777777">
              <w:trPr>
                <w:trHeight w:val="36"/>
              </w:trPr>
              <w:tc>
                <w:tcPr>
                  <w:tcW w:w="0" w:type="dxa"/>
                  <w:tcBorders>
                    <w:top w:val="single" w:sz="7" w:space="0" w:color="000000"/>
                    <w:left w:val="single" w:sz="15" w:space="0" w:color="000000"/>
                  </w:tcBorders>
                </w:tcPr>
                <w:p w14:paraId="10D6AFCC" w14:textId="77777777" w:rsidR="00A906D0" w:rsidRDefault="00A906D0">
                  <w:pPr>
                    <w:pStyle w:val="EmptyCellLayoutStyle"/>
                    <w:spacing w:after="0" w:line="240" w:lineRule="auto"/>
                  </w:pPr>
                </w:p>
              </w:tc>
              <w:tc>
                <w:tcPr>
                  <w:tcW w:w="5220" w:type="dxa"/>
                  <w:tcBorders>
                    <w:top w:val="single" w:sz="7" w:space="0" w:color="000000"/>
                  </w:tcBorders>
                </w:tcPr>
                <w:p w14:paraId="1722EADF" w14:textId="77777777" w:rsidR="00A906D0" w:rsidRDefault="00A906D0">
                  <w:pPr>
                    <w:pStyle w:val="EmptyCellLayoutStyle"/>
                    <w:spacing w:after="0" w:line="240" w:lineRule="auto"/>
                  </w:pPr>
                </w:p>
              </w:tc>
              <w:tc>
                <w:tcPr>
                  <w:tcW w:w="5759" w:type="dxa"/>
                  <w:tcBorders>
                    <w:top w:val="single" w:sz="7" w:space="0" w:color="000000"/>
                  </w:tcBorders>
                </w:tcPr>
                <w:p w14:paraId="3199249C" w14:textId="77777777" w:rsidR="00A906D0" w:rsidRDefault="00A906D0">
                  <w:pPr>
                    <w:pStyle w:val="EmptyCellLayoutStyle"/>
                    <w:spacing w:after="0" w:line="240" w:lineRule="auto"/>
                  </w:pPr>
                </w:p>
              </w:tc>
              <w:tc>
                <w:tcPr>
                  <w:tcW w:w="180" w:type="dxa"/>
                  <w:tcBorders>
                    <w:top w:val="single" w:sz="7" w:space="0" w:color="000000"/>
                    <w:right w:val="single" w:sz="15" w:space="0" w:color="000000"/>
                  </w:tcBorders>
                </w:tcPr>
                <w:p w14:paraId="5B1E45F8" w14:textId="77777777" w:rsidR="00A906D0" w:rsidRDefault="00A906D0">
                  <w:pPr>
                    <w:pStyle w:val="EmptyCellLayoutStyle"/>
                    <w:spacing w:after="0" w:line="240" w:lineRule="auto"/>
                  </w:pPr>
                </w:p>
              </w:tc>
            </w:tr>
            <w:tr w:rsidR="00A906D0" w14:paraId="1D8557DC" w14:textId="77777777">
              <w:trPr>
                <w:trHeight w:val="270"/>
              </w:trPr>
              <w:tc>
                <w:tcPr>
                  <w:tcW w:w="0" w:type="dxa"/>
                  <w:tcBorders>
                    <w:left w:val="single" w:sz="15" w:space="0" w:color="000000"/>
                  </w:tcBorders>
                </w:tcPr>
                <w:p w14:paraId="47F8C132" w14:textId="77777777" w:rsidR="00A906D0" w:rsidRDefault="00A906D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97"/>
                  </w:tblGrid>
                  <w:tr w:rsidR="00A906D0" w14:paraId="1BE93496" w14:textId="77777777">
                    <w:trPr>
                      <w:trHeight w:val="192"/>
                    </w:trPr>
                    <w:tc>
                      <w:tcPr>
                        <w:tcW w:w="5220" w:type="dxa"/>
                        <w:tcBorders>
                          <w:top w:val="nil"/>
                          <w:left w:val="nil"/>
                          <w:bottom w:val="nil"/>
                          <w:right w:val="nil"/>
                        </w:tcBorders>
                        <w:tcMar>
                          <w:top w:w="39" w:type="dxa"/>
                          <w:left w:w="39" w:type="dxa"/>
                          <w:bottom w:w="39" w:type="dxa"/>
                          <w:right w:w="39" w:type="dxa"/>
                        </w:tcMar>
                      </w:tcPr>
                      <w:p w14:paraId="2D18650B" w14:textId="77777777" w:rsidR="00A906D0" w:rsidRDefault="00771306">
                        <w:pPr>
                          <w:spacing w:after="0" w:line="240" w:lineRule="auto"/>
                        </w:pPr>
                        <w:r>
                          <w:rPr>
                            <w:rFonts w:ascii="Arial" w:eastAsia="Arial" w:hAnsi="Arial"/>
                            <w:b/>
                            <w:color w:val="000000"/>
                            <w:sz w:val="16"/>
                          </w:rPr>
                          <w:t>14. General Summary of Function/Purpose of Position</w:t>
                        </w:r>
                      </w:p>
                    </w:tc>
                  </w:tr>
                </w:tbl>
                <w:p w14:paraId="5C930CF2" w14:textId="77777777" w:rsidR="00A906D0" w:rsidRDefault="00A906D0">
                  <w:pPr>
                    <w:spacing w:after="0" w:line="240" w:lineRule="auto"/>
                  </w:pPr>
                </w:p>
              </w:tc>
              <w:tc>
                <w:tcPr>
                  <w:tcW w:w="5759" w:type="dxa"/>
                </w:tcPr>
                <w:p w14:paraId="1064916F" w14:textId="77777777" w:rsidR="00A906D0" w:rsidRDefault="00A906D0">
                  <w:pPr>
                    <w:pStyle w:val="EmptyCellLayoutStyle"/>
                    <w:spacing w:after="0" w:line="240" w:lineRule="auto"/>
                  </w:pPr>
                </w:p>
              </w:tc>
              <w:tc>
                <w:tcPr>
                  <w:tcW w:w="180" w:type="dxa"/>
                  <w:tcBorders>
                    <w:right w:val="single" w:sz="15" w:space="0" w:color="000000"/>
                  </w:tcBorders>
                </w:tcPr>
                <w:p w14:paraId="7D2C09EA" w14:textId="77777777" w:rsidR="00A906D0" w:rsidRDefault="00A906D0">
                  <w:pPr>
                    <w:pStyle w:val="EmptyCellLayoutStyle"/>
                    <w:spacing w:after="0" w:line="240" w:lineRule="auto"/>
                  </w:pPr>
                </w:p>
              </w:tc>
            </w:tr>
            <w:tr w:rsidR="00A906D0" w14:paraId="2B3B044F" w14:textId="77777777">
              <w:trPr>
                <w:trHeight w:val="53"/>
              </w:trPr>
              <w:tc>
                <w:tcPr>
                  <w:tcW w:w="0" w:type="dxa"/>
                  <w:tcBorders>
                    <w:left w:val="single" w:sz="15" w:space="0" w:color="000000"/>
                  </w:tcBorders>
                </w:tcPr>
                <w:p w14:paraId="1F886485" w14:textId="77777777" w:rsidR="00A906D0" w:rsidRDefault="00A906D0">
                  <w:pPr>
                    <w:pStyle w:val="EmptyCellLayoutStyle"/>
                    <w:spacing w:after="0" w:line="240" w:lineRule="auto"/>
                  </w:pPr>
                </w:p>
              </w:tc>
              <w:tc>
                <w:tcPr>
                  <w:tcW w:w="5220" w:type="dxa"/>
                </w:tcPr>
                <w:p w14:paraId="4E8514BD" w14:textId="77777777" w:rsidR="00A906D0" w:rsidRDefault="00A906D0">
                  <w:pPr>
                    <w:pStyle w:val="EmptyCellLayoutStyle"/>
                    <w:spacing w:after="0" w:line="240" w:lineRule="auto"/>
                  </w:pPr>
                </w:p>
              </w:tc>
              <w:tc>
                <w:tcPr>
                  <w:tcW w:w="5759" w:type="dxa"/>
                </w:tcPr>
                <w:p w14:paraId="62796901" w14:textId="77777777" w:rsidR="00A906D0" w:rsidRDefault="00A906D0">
                  <w:pPr>
                    <w:pStyle w:val="EmptyCellLayoutStyle"/>
                    <w:spacing w:after="0" w:line="240" w:lineRule="auto"/>
                  </w:pPr>
                </w:p>
              </w:tc>
              <w:tc>
                <w:tcPr>
                  <w:tcW w:w="180" w:type="dxa"/>
                  <w:tcBorders>
                    <w:right w:val="single" w:sz="15" w:space="0" w:color="000000"/>
                  </w:tcBorders>
                </w:tcPr>
                <w:p w14:paraId="66BE3D1A" w14:textId="77777777" w:rsidR="00A906D0" w:rsidRDefault="00A906D0">
                  <w:pPr>
                    <w:pStyle w:val="EmptyCellLayoutStyle"/>
                    <w:spacing w:after="0" w:line="240" w:lineRule="auto"/>
                  </w:pPr>
                </w:p>
              </w:tc>
            </w:tr>
            <w:tr w:rsidR="00386F69" w14:paraId="11DA63A3" w14:textId="77777777" w:rsidTr="00386F69">
              <w:trPr>
                <w:trHeight w:val="290"/>
              </w:trPr>
              <w:tc>
                <w:tcPr>
                  <w:tcW w:w="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26"/>
                  </w:tblGrid>
                  <w:tr w:rsidR="00A906D0" w14:paraId="1AE8864D" w14:textId="77777777">
                    <w:trPr>
                      <w:trHeight w:val="212"/>
                    </w:trPr>
                    <w:tc>
                      <w:tcPr>
                        <w:tcW w:w="10980" w:type="dxa"/>
                        <w:tcBorders>
                          <w:top w:val="nil"/>
                          <w:left w:val="nil"/>
                          <w:bottom w:val="nil"/>
                          <w:right w:val="nil"/>
                        </w:tcBorders>
                        <w:tcMar>
                          <w:top w:w="39" w:type="dxa"/>
                          <w:left w:w="39" w:type="dxa"/>
                          <w:bottom w:w="39" w:type="dxa"/>
                          <w:right w:w="39" w:type="dxa"/>
                        </w:tcMar>
                      </w:tcPr>
                      <w:p w14:paraId="122119D4" w14:textId="77777777" w:rsidR="00A906D0" w:rsidRDefault="00771306">
                        <w:pPr>
                          <w:spacing w:after="0" w:line="240" w:lineRule="auto"/>
                        </w:pPr>
                        <w:r>
                          <w:rPr>
                            <w:rFonts w:ascii="Arial" w:eastAsia="Arial" w:hAnsi="Arial"/>
                            <w:color w:val="000000"/>
                          </w:rPr>
                          <w:t xml:space="preserve">Maintain and repair all mechanical equipment at the St. Louis Correctional Facility. Make minor electrical extensions and repairs.  Maintain and repair Food Service equipment, air conditioning units, and other heating and ventilation systems.  Supervise prisoner work crews.  Work on grounds as needed, using heavy equipment, front end loader, </w:t>
                        </w:r>
                        <w:proofErr w:type="gramStart"/>
                        <w:r>
                          <w:rPr>
                            <w:rFonts w:ascii="Arial" w:eastAsia="Arial" w:hAnsi="Arial"/>
                            <w:color w:val="000000"/>
                          </w:rPr>
                          <w:t>plow</w:t>
                        </w:r>
                        <w:proofErr w:type="gramEnd"/>
                        <w:r>
                          <w:rPr>
                            <w:rFonts w:ascii="Arial" w:eastAsia="Arial" w:hAnsi="Arial"/>
                            <w:color w:val="000000"/>
                          </w:rPr>
                          <w:t xml:space="preserve"> and backhoe.  Employee will exercise considerable independent judgment in making decisions without the availability of supervision.  This position may provide backup services for the Central Michigan Correctional Facility.</w:t>
                        </w:r>
                      </w:p>
                    </w:tc>
                  </w:tr>
                </w:tbl>
                <w:p w14:paraId="6574F8DC" w14:textId="77777777" w:rsidR="00A906D0" w:rsidRDefault="00A906D0">
                  <w:pPr>
                    <w:spacing w:after="0" w:line="240" w:lineRule="auto"/>
                  </w:pPr>
                </w:p>
              </w:tc>
              <w:tc>
                <w:tcPr>
                  <w:tcW w:w="180" w:type="dxa"/>
                  <w:tcBorders>
                    <w:right w:val="single" w:sz="15" w:space="0" w:color="000000"/>
                  </w:tcBorders>
                </w:tcPr>
                <w:p w14:paraId="6B8CC124" w14:textId="77777777" w:rsidR="00A906D0" w:rsidRDefault="00A906D0">
                  <w:pPr>
                    <w:pStyle w:val="EmptyCellLayoutStyle"/>
                    <w:spacing w:after="0" w:line="240" w:lineRule="auto"/>
                  </w:pPr>
                </w:p>
              </w:tc>
            </w:tr>
            <w:tr w:rsidR="00A906D0" w14:paraId="1696B3F7" w14:textId="77777777">
              <w:trPr>
                <w:trHeight w:val="969"/>
              </w:trPr>
              <w:tc>
                <w:tcPr>
                  <w:tcW w:w="0" w:type="dxa"/>
                  <w:tcBorders>
                    <w:left w:val="single" w:sz="15" w:space="0" w:color="000000"/>
                    <w:bottom w:val="single" w:sz="15" w:space="0" w:color="000000"/>
                  </w:tcBorders>
                </w:tcPr>
                <w:p w14:paraId="022D2AE0" w14:textId="77777777" w:rsidR="00A906D0" w:rsidRDefault="00A906D0">
                  <w:pPr>
                    <w:pStyle w:val="EmptyCellLayoutStyle"/>
                    <w:spacing w:after="0" w:line="240" w:lineRule="auto"/>
                  </w:pPr>
                </w:p>
              </w:tc>
              <w:tc>
                <w:tcPr>
                  <w:tcW w:w="5220" w:type="dxa"/>
                  <w:tcBorders>
                    <w:bottom w:val="single" w:sz="15" w:space="0" w:color="000000"/>
                  </w:tcBorders>
                </w:tcPr>
                <w:p w14:paraId="19D291DE" w14:textId="77777777" w:rsidR="00A906D0" w:rsidRDefault="00A906D0">
                  <w:pPr>
                    <w:pStyle w:val="EmptyCellLayoutStyle"/>
                    <w:spacing w:after="0" w:line="240" w:lineRule="auto"/>
                  </w:pPr>
                </w:p>
              </w:tc>
              <w:tc>
                <w:tcPr>
                  <w:tcW w:w="5759" w:type="dxa"/>
                  <w:tcBorders>
                    <w:bottom w:val="single" w:sz="15" w:space="0" w:color="000000"/>
                  </w:tcBorders>
                </w:tcPr>
                <w:p w14:paraId="3E32B7DC" w14:textId="77777777" w:rsidR="00A906D0" w:rsidRDefault="00A906D0">
                  <w:pPr>
                    <w:pStyle w:val="EmptyCellLayoutStyle"/>
                    <w:spacing w:after="0" w:line="240" w:lineRule="auto"/>
                  </w:pPr>
                </w:p>
              </w:tc>
              <w:tc>
                <w:tcPr>
                  <w:tcW w:w="180" w:type="dxa"/>
                  <w:tcBorders>
                    <w:bottom w:val="single" w:sz="15" w:space="0" w:color="000000"/>
                    <w:right w:val="single" w:sz="15" w:space="0" w:color="000000"/>
                  </w:tcBorders>
                </w:tcPr>
                <w:p w14:paraId="3AC444F8" w14:textId="77777777" w:rsidR="00A906D0" w:rsidRDefault="00A906D0">
                  <w:pPr>
                    <w:pStyle w:val="EmptyCellLayoutStyle"/>
                    <w:spacing w:after="0" w:line="240" w:lineRule="auto"/>
                  </w:pPr>
                </w:p>
              </w:tc>
            </w:tr>
          </w:tbl>
          <w:p w14:paraId="2E82C45A" w14:textId="77777777" w:rsidR="00A906D0" w:rsidRDefault="00A906D0">
            <w:pPr>
              <w:spacing w:after="0" w:line="240" w:lineRule="auto"/>
            </w:pPr>
          </w:p>
        </w:tc>
        <w:tc>
          <w:tcPr>
            <w:tcW w:w="179" w:type="dxa"/>
          </w:tcPr>
          <w:p w14:paraId="33750B43" w14:textId="77777777" w:rsidR="00A906D0" w:rsidRDefault="00A906D0">
            <w:pPr>
              <w:pStyle w:val="EmptyCellLayoutStyle"/>
              <w:spacing w:after="0" w:line="240" w:lineRule="auto"/>
            </w:pPr>
          </w:p>
        </w:tc>
      </w:tr>
    </w:tbl>
    <w:p w14:paraId="5DDC6666" w14:textId="77777777" w:rsidR="00A906D0" w:rsidRDefault="0077130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79"/>
        <w:gridCol w:w="6"/>
        <w:gridCol w:w="6"/>
        <w:gridCol w:w="6"/>
        <w:gridCol w:w="6"/>
        <w:gridCol w:w="6"/>
        <w:gridCol w:w="6"/>
        <w:gridCol w:w="2497"/>
        <w:gridCol w:w="6105"/>
        <w:gridCol w:w="2525"/>
        <w:gridCol w:w="178"/>
      </w:tblGrid>
      <w:tr w:rsidR="00A906D0" w14:paraId="4DD1AADB" w14:textId="77777777">
        <w:trPr>
          <w:trHeight w:val="99"/>
        </w:trPr>
        <w:tc>
          <w:tcPr>
            <w:tcW w:w="179" w:type="dxa"/>
          </w:tcPr>
          <w:p w14:paraId="6B513816" w14:textId="77777777" w:rsidR="00A906D0" w:rsidRDefault="00A906D0">
            <w:pPr>
              <w:pStyle w:val="EmptyCellLayoutStyle"/>
              <w:spacing w:after="0" w:line="240" w:lineRule="auto"/>
            </w:pPr>
          </w:p>
        </w:tc>
        <w:tc>
          <w:tcPr>
            <w:tcW w:w="0" w:type="dxa"/>
          </w:tcPr>
          <w:p w14:paraId="25E18673" w14:textId="77777777" w:rsidR="00A906D0" w:rsidRDefault="00A906D0">
            <w:pPr>
              <w:pStyle w:val="EmptyCellLayoutStyle"/>
              <w:spacing w:after="0" w:line="240" w:lineRule="auto"/>
            </w:pPr>
          </w:p>
        </w:tc>
        <w:tc>
          <w:tcPr>
            <w:tcW w:w="0" w:type="dxa"/>
          </w:tcPr>
          <w:p w14:paraId="57EFB754" w14:textId="77777777" w:rsidR="00A906D0" w:rsidRDefault="00A906D0">
            <w:pPr>
              <w:pStyle w:val="EmptyCellLayoutStyle"/>
              <w:spacing w:after="0" w:line="240" w:lineRule="auto"/>
            </w:pPr>
          </w:p>
        </w:tc>
        <w:tc>
          <w:tcPr>
            <w:tcW w:w="0" w:type="dxa"/>
          </w:tcPr>
          <w:p w14:paraId="2258EB48" w14:textId="77777777" w:rsidR="00A906D0" w:rsidRDefault="00A906D0">
            <w:pPr>
              <w:pStyle w:val="EmptyCellLayoutStyle"/>
              <w:spacing w:after="0" w:line="240" w:lineRule="auto"/>
            </w:pPr>
          </w:p>
        </w:tc>
        <w:tc>
          <w:tcPr>
            <w:tcW w:w="0" w:type="dxa"/>
          </w:tcPr>
          <w:p w14:paraId="4846F3DC" w14:textId="77777777" w:rsidR="00A906D0" w:rsidRDefault="00A906D0">
            <w:pPr>
              <w:pStyle w:val="EmptyCellLayoutStyle"/>
              <w:spacing w:after="0" w:line="240" w:lineRule="auto"/>
            </w:pPr>
          </w:p>
        </w:tc>
        <w:tc>
          <w:tcPr>
            <w:tcW w:w="0" w:type="dxa"/>
          </w:tcPr>
          <w:p w14:paraId="65061C6E" w14:textId="77777777" w:rsidR="00A906D0" w:rsidRDefault="00A906D0">
            <w:pPr>
              <w:pStyle w:val="EmptyCellLayoutStyle"/>
              <w:spacing w:after="0" w:line="240" w:lineRule="auto"/>
            </w:pPr>
          </w:p>
        </w:tc>
        <w:tc>
          <w:tcPr>
            <w:tcW w:w="0" w:type="dxa"/>
          </w:tcPr>
          <w:p w14:paraId="367D9C2D" w14:textId="77777777" w:rsidR="00A906D0" w:rsidRDefault="00A906D0">
            <w:pPr>
              <w:pStyle w:val="EmptyCellLayoutStyle"/>
              <w:spacing w:after="0" w:line="240" w:lineRule="auto"/>
            </w:pPr>
          </w:p>
        </w:tc>
        <w:tc>
          <w:tcPr>
            <w:tcW w:w="2505" w:type="dxa"/>
          </w:tcPr>
          <w:p w14:paraId="0BDD39A0" w14:textId="77777777" w:rsidR="00A906D0" w:rsidRDefault="00A906D0">
            <w:pPr>
              <w:pStyle w:val="EmptyCellLayoutStyle"/>
              <w:spacing w:after="0" w:line="240" w:lineRule="auto"/>
            </w:pPr>
          </w:p>
        </w:tc>
        <w:tc>
          <w:tcPr>
            <w:tcW w:w="6120" w:type="dxa"/>
          </w:tcPr>
          <w:p w14:paraId="40F86958" w14:textId="77777777" w:rsidR="00A906D0" w:rsidRDefault="00A906D0">
            <w:pPr>
              <w:pStyle w:val="EmptyCellLayoutStyle"/>
              <w:spacing w:after="0" w:line="240" w:lineRule="auto"/>
            </w:pPr>
          </w:p>
        </w:tc>
        <w:tc>
          <w:tcPr>
            <w:tcW w:w="2534" w:type="dxa"/>
          </w:tcPr>
          <w:p w14:paraId="14EE33FB" w14:textId="77777777" w:rsidR="00A906D0" w:rsidRDefault="00A906D0">
            <w:pPr>
              <w:pStyle w:val="EmptyCellLayoutStyle"/>
              <w:spacing w:after="0" w:line="240" w:lineRule="auto"/>
            </w:pPr>
          </w:p>
        </w:tc>
        <w:tc>
          <w:tcPr>
            <w:tcW w:w="179" w:type="dxa"/>
          </w:tcPr>
          <w:p w14:paraId="114CE3F3" w14:textId="77777777" w:rsidR="00A906D0" w:rsidRDefault="00A906D0">
            <w:pPr>
              <w:pStyle w:val="EmptyCellLayoutStyle"/>
              <w:spacing w:after="0" w:line="240" w:lineRule="auto"/>
            </w:pPr>
          </w:p>
        </w:tc>
      </w:tr>
      <w:tr w:rsidR="00386F69" w14:paraId="280BC63D" w14:textId="77777777" w:rsidTr="00386F69">
        <w:tc>
          <w:tcPr>
            <w:tcW w:w="179" w:type="dxa"/>
          </w:tcPr>
          <w:p w14:paraId="7F947BA1" w14:textId="77777777" w:rsidR="00A906D0" w:rsidRDefault="00A906D0">
            <w:pPr>
              <w:pStyle w:val="EmptyCellLayoutStyle"/>
              <w:spacing w:after="0" w:line="240" w:lineRule="auto"/>
            </w:pPr>
          </w:p>
        </w:tc>
        <w:tc>
          <w:tcPr>
            <w:tcW w:w="0" w:type="dxa"/>
          </w:tcPr>
          <w:p w14:paraId="7E57DB27" w14:textId="77777777" w:rsidR="00A906D0" w:rsidRDefault="00A906D0">
            <w:pPr>
              <w:pStyle w:val="EmptyCellLayoutStyle"/>
              <w:spacing w:after="0" w:line="240" w:lineRule="auto"/>
            </w:pPr>
          </w:p>
        </w:tc>
        <w:tc>
          <w:tcPr>
            <w:tcW w:w="0" w:type="dxa"/>
          </w:tcPr>
          <w:p w14:paraId="0B7F5730" w14:textId="77777777" w:rsidR="00A906D0" w:rsidRDefault="00A906D0">
            <w:pPr>
              <w:pStyle w:val="EmptyCellLayoutStyle"/>
              <w:spacing w:after="0" w:line="240" w:lineRule="auto"/>
            </w:pPr>
          </w:p>
        </w:tc>
        <w:tc>
          <w:tcPr>
            <w:tcW w:w="0" w:type="dxa"/>
          </w:tcPr>
          <w:p w14:paraId="2F409532" w14:textId="77777777" w:rsidR="00A906D0" w:rsidRDefault="00A906D0">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386F69" w14:paraId="26807212" w14:textId="77777777" w:rsidTr="00386F69">
              <w:trPr>
                <w:trHeight w:val="90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A906D0" w14:paraId="659C368C" w14:textId="77777777">
                    <w:trPr>
                      <w:trHeight w:val="822"/>
                    </w:trPr>
                    <w:tc>
                      <w:tcPr>
                        <w:tcW w:w="11160" w:type="dxa"/>
                        <w:tcBorders>
                          <w:top w:val="nil"/>
                          <w:left w:val="nil"/>
                          <w:bottom w:val="nil"/>
                          <w:right w:val="nil"/>
                        </w:tcBorders>
                        <w:tcMar>
                          <w:top w:w="39" w:type="dxa"/>
                          <w:left w:w="39" w:type="dxa"/>
                          <w:bottom w:w="39" w:type="dxa"/>
                          <w:right w:w="39" w:type="dxa"/>
                        </w:tcMar>
                      </w:tcPr>
                      <w:p w14:paraId="5BA860F3" w14:textId="77777777" w:rsidR="00A906D0" w:rsidRDefault="00771306">
                        <w:pPr>
                          <w:spacing w:after="0" w:line="240" w:lineRule="auto"/>
                        </w:pPr>
                        <w:r>
                          <w:rPr>
                            <w:rFonts w:ascii="Arial" w:eastAsia="Arial" w:hAnsi="Arial"/>
                            <w:b/>
                            <w:color w:val="000000"/>
                            <w:sz w:val="16"/>
                          </w:rPr>
                          <w:t>15. Please describe the assigned duties, percent of time spent performing each duty, and what is done to complete each duty.</w:t>
                        </w:r>
                        <w:r>
                          <w:rPr>
                            <w:rFonts w:ascii="Arial" w:eastAsia="Arial" w:hAnsi="Arial"/>
                            <w:b/>
                            <w:color w:val="000000"/>
                            <w:sz w:val="16"/>
                          </w:rPr>
                          <w:br/>
                        </w:r>
                        <w:r>
                          <w:rPr>
                            <w:rFonts w:ascii="Arial" w:eastAsia="Arial" w:hAnsi="Arial"/>
                            <w:b/>
                            <w:color w:val="000000"/>
                            <w:sz w:val="16"/>
                          </w:rPr>
                          <w:br/>
                          <w:t>List the duties from most important to least important. The total percentage of all duties performed must equal 100 percent.</w:t>
                        </w:r>
                      </w:p>
                    </w:tc>
                  </w:tr>
                </w:tbl>
                <w:p w14:paraId="34E584C2" w14:textId="77777777" w:rsidR="00A906D0" w:rsidRDefault="00A906D0">
                  <w:pPr>
                    <w:spacing w:after="0" w:line="240" w:lineRule="auto"/>
                  </w:pPr>
                </w:p>
              </w:tc>
            </w:tr>
            <w:tr w:rsidR="00A906D0" w14:paraId="0AF8B5A5" w14:textId="77777777">
              <w:tc>
                <w:tcPr>
                  <w:tcW w:w="0" w:type="dxa"/>
                  <w:tcBorders>
                    <w:left w:val="single" w:sz="15" w:space="0" w:color="000000"/>
                    <w:bottom w:val="single" w:sz="7" w:space="0" w:color="000000"/>
                  </w:tcBorders>
                </w:tcPr>
                <w:p w14:paraId="28A4D1F7" w14:textId="77777777" w:rsidR="00A906D0" w:rsidRDefault="00A906D0">
                  <w:pPr>
                    <w:pStyle w:val="EmptyCellLayoutStyle"/>
                    <w:spacing w:after="0" w:line="240" w:lineRule="auto"/>
                  </w:pPr>
                </w:p>
              </w:tc>
              <w:tc>
                <w:tcPr>
                  <w:tcW w:w="11159" w:type="dxa"/>
                  <w:tcBorders>
                    <w:bottom w:val="single" w:sz="7"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3"/>
                  </w:tblGrid>
                  <w:tr w:rsidR="00A906D0" w14:paraId="2C688CA5" w14:textId="77777777">
                    <w:trPr>
                      <w:trHeight w:val="5400"/>
                    </w:trPr>
                    <w:tc>
                      <w:tcPr>
                        <w:tcW w:w="11160" w:type="dxa"/>
                        <w:tcBorders>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1296"/>
                          <w:gridCol w:w="1839"/>
                        </w:tblGrid>
                        <w:tr w:rsidR="00386F69" w14:paraId="2D699D8F" w14:textId="77777777" w:rsidTr="00386F69">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5617B7C3" w14:textId="77777777" w:rsidR="00A906D0" w:rsidRDefault="00771306">
                              <w:pPr>
                                <w:spacing w:after="0" w:line="240" w:lineRule="auto"/>
                              </w:pPr>
                              <w:r>
                                <w:rPr>
                                  <w:rFonts w:ascii="Arial" w:eastAsia="Arial" w:hAnsi="Arial"/>
                                  <w:b/>
                                  <w:color w:val="000000"/>
                                  <w:sz w:val="16"/>
                                </w:rPr>
                                <w:t>Duty 1</w:t>
                              </w:r>
                            </w:p>
                          </w:tc>
                        </w:tr>
                        <w:tr w:rsidR="00A906D0" w14:paraId="54084DAF" w14:textId="77777777">
                          <w:trPr>
                            <w:trHeight w:val="282"/>
                          </w:trPr>
                          <w:tc>
                            <w:tcPr>
                              <w:tcW w:w="8004" w:type="dxa"/>
                              <w:tcBorders>
                                <w:top w:val="nil"/>
                                <w:left w:val="nil"/>
                                <w:bottom w:val="nil"/>
                                <w:right w:val="nil"/>
                              </w:tcBorders>
                              <w:tcMar>
                                <w:top w:w="39" w:type="dxa"/>
                                <w:left w:w="39" w:type="dxa"/>
                                <w:bottom w:w="39" w:type="dxa"/>
                                <w:right w:w="39" w:type="dxa"/>
                              </w:tcMar>
                            </w:tcPr>
                            <w:p w14:paraId="47CE4446" w14:textId="77777777" w:rsidR="00A906D0" w:rsidRDefault="00771306">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4F1E1CA7" w14:textId="77777777" w:rsidR="00A906D0" w:rsidRDefault="00771306">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513E09BC" w14:textId="77777777" w:rsidR="00A906D0" w:rsidRDefault="00771306">
                              <w:pPr>
                                <w:spacing w:after="0" w:line="240" w:lineRule="auto"/>
                              </w:pPr>
                              <w:r>
                                <w:rPr>
                                  <w:rFonts w:ascii="Arial" w:eastAsia="Arial" w:hAnsi="Arial"/>
                                  <w:b/>
                                  <w:color w:val="000000"/>
                                  <w:sz w:val="16"/>
                                </w:rPr>
                                <w:t>90</w:t>
                              </w:r>
                            </w:p>
                          </w:tc>
                        </w:tr>
                        <w:tr w:rsidR="00386F69" w14:paraId="309155D2" w14:textId="77777777" w:rsidTr="00386F69">
                          <w:trPr>
                            <w:trHeight w:val="282"/>
                          </w:trPr>
                          <w:tc>
                            <w:tcPr>
                              <w:tcW w:w="8004" w:type="dxa"/>
                              <w:gridSpan w:val="3"/>
                              <w:tcBorders>
                                <w:top w:val="nil"/>
                                <w:left w:val="nil"/>
                                <w:bottom w:val="nil"/>
                                <w:right w:val="nil"/>
                              </w:tcBorders>
                              <w:tcMar>
                                <w:top w:w="39" w:type="dxa"/>
                                <w:left w:w="39" w:type="dxa"/>
                                <w:bottom w:w="39" w:type="dxa"/>
                                <w:right w:w="39" w:type="dxa"/>
                              </w:tcMar>
                            </w:tcPr>
                            <w:p w14:paraId="5D990AFD" w14:textId="77777777" w:rsidR="00A906D0" w:rsidRDefault="00771306">
                              <w:pPr>
                                <w:spacing w:after="0" w:line="240" w:lineRule="auto"/>
                              </w:pPr>
                              <w:r>
                                <w:rPr>
                                  <w:rFonts w:ascii="Arial" w:eastAsia="Arial" w:hAnsi="Arial"/>
                                  <w:color w:val="000000"/>
                                </w:rPr>
                                <w:t>Supervise and train inmate workers in the maintenance and repair of building and equipment that are included in the Physical Plant. </w:t>
                              </w:r>
                            </w:p>
                          </w:tc>
                        </w:tr>
                        <w:tr w:rsidR="00A906D0" w14:paraId="627562C3" w14:textId="77777777">
                          <w:trPr>
                            <w:trHeight w:val="282"/>
                          </w:trPr>
                          <w:tc>
                            <w:tcPr>
                              <w:tcW w:w="8004" w:type="dxa"/>
                              <w:tcBorders>
                                <w:top w:val="nil"/>
                                <w:left w:val="nil"/>
                                <w:bottom w:val="nil"/>
                                <w:right w:val="nil"/>
                              </w:tcBorders>
                              <w:tcMar>
                                <w:top w:w="39" w:type="dxa"/>
                                <w:left w:w="39" w:type="dxa"/>
                                <w:bottom w:w="39" w:type="dxa"/>
                                <w:right w:w="39" w:type="dxa"/>
                              </w:tcMar>
                            </w:tcPr>
                            <w:p w14:paraId="52961B4D" w14:textId="77777777" w:rsidR="00A906D0" w:rsidRDefault="00771306">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63A233C9" w14:textId="77777777" w:rsidR="00A906D0" w:rsidRDefault="00A906D0">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60A9858D" w14:textId="77777777" w:rsidR="00A906D0" w:rsidRDefault="00A906D0">
                              <w:pPr>
                                <w:spacing w:after="0" w:line="240" w:lineRule="auto"/>
                              </w:pPr>
                            </w:p>
                          </w:tc>
                        </w:tr>
                        <w:tr w:rsidR="00386F69" w14:paraId="3864FC8A" w14:textId="77777777" w:rsidTr="00386F69">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4C5ACC4C" w14:textId="77777777" w:rsidR="00A906D0" w:rsidRDefault="00771306">
                              <w:pPr>
                                <w:spacing w:before="199" w:after="199" w:line="240" w:lineRule="auto"/>
                              </w:pPr>
                              <w:r>
                                <w:rPr>
                                  <w:rFonts w:ascii="Arial" w:eastAsia="Arial" w:hAnsi="Arial"/>
                                  <w:color w:val="000000"/>
                                  <w:sz w:val="16"/>
                                </w:rPr>
                                <w:t xml:space="preserve">Includes, but is not limited to: </w:t>
                              </w:r>
                            </w:p>
                            <w:p w14:paraId="525C6A4E" w14:textId="77777777" w:rsidR="00A906D0" w:rsidRDefault="00771306">
                              <w:pPr>
                                <w:numPr>
                                  <w:ilvl w:val="0"/>
                                  <w:numId w:val="1"/>
                                </w:numPr>
                                <w:spacing w:after="0" w:line="240" w:lineRule="auto"/>
                                <w:ind w:left="720" w:hanging="360"/>
                              </w:pPr>
                              <w:r>
                                <w:rPr>
                                  <w:rFonts w:ascii="Arial" w:eastAsia="Arial" w:hAnsi="Arial"/>
                                  <w:color w:val="000000"/>
                                  <w:sz w:val="16"/>
                                </w:rPr>
                                <w:t xml:space="preserve">Install maintain and repair air handling equipment, circulating pumps, water heaters and food service </w:t>
                              </w:r>
                              <w:proofErr w:type="gramStart"/>
                              <w:r>
                                <w:rPr>
                                  <w:rFonts w:ascii="Arial" w:eastAsia="Arial" w:hAnsi="Arial"/>
                                  <w:color w:val="000000"/>
                                  <w:sz w:val="16"/>
                                </w:rPr>
                                <w:t>equipment</w:t>
                              </w:r>
                              <w:proofErr w:type="gramEnd"/>
                              <w:r>
                                <w:rPr>
                                  <w:rFonts w:ascii="Arial" w:eastAsia="Arial" w:hAnsi="Arial"/>
                                  <w:color w:val="000000"/>
                                  <w:sz w:val="16"/>
                                </w:rPr>
                                <w:t xml:space="preserve"> </w:t>
                              </w:r>
                            </w:p>
                            <w:p w14:paraId="3E67255A" w14:textId="77777777" w:rsidR="00A906D0" w:rsidRDefault="00771306">
                              <w:pPr>
                                <w:numPr>
                                  <w:ilvl w:val="0"/>
                                  <w:numId w:val="1"/>
                                </w:numPr>
                                <w:spacing w:after="0" w:line="240" w:lineRule="auto"/>
                                <w:ind w:left="720" w:hanging="360"/>
                              </w:pPr>
                              <w:r>
                                <w:rPr>
                                  <w:rFonts w:ascii="Arial" w:eastAsia="Arial" w:hAnsi="Arial"/>
                                  <w:color w:val="000000"/>
                                  <w:sz w:val="16"/>
                                </w:rPr>
                                <w:t xml:space="preserve">Install, maintain and repair plumbing fixtures, sanitation lines, and water supply </w:t>
                              </w:r>
                              <w:proofErr w:type="gramStart"/>
                              <w:r>
                                <w:rPr>
                                  <w:rFonts w:ascii="Arial" w:eastAsia="Arial" w:hAnsi="Arial"/>
                                  <w:color w:val="000000"/>
                                  <w:sz w:val="16"/>
                                </w:rPr>
                                <w:t>lines</w:t>
                              </w:r>
                              <w:proofErr w:type="gramEnd"/>
                              <w:r>
                                <w:rPr>
                                  <w:rFonts w:ascii="Arial" w:eastAsia="Arial" w:hAnsi="Arial"/>
                                  <w:color w:val="000000"/>
                                  <w:sz w:val="16"/>
                                </w:rPr>
                                <w:t xml:space="preserve">   </w:t>
                              </w:r>
                            </w:p>
                            <w:p w14:paraId="1610C092" w14:textId="77777777" w:rsidR="00A906D0" w:rsidRDefault="00771306">
                              <w:pPr>
                                <w:numPr>
                                  <w:ilvl w:val="0"/>
                                  <w:numId w:val="1"/>
                                </w:numPr>
                                <w:spacing w:after="0" w:line="240" w:lineRule="auto"/>
                                <w:ind w:left="720" w:hanging="360"/>
                              </w:pPr>
                              <w:r>
                                <w:rPr>
                                  <w:rFonts w:ascii="Arial" w:eastAsia="Arial" w:hAnsi="Arial"/>
                                  <w:color w:val="000000"/>
                                  <w:sz w:val="16"/>
                                </w:rPr>
                                <w:t xml:space="preserve">Make minor electrical extensions, </w:t>
                              </w:r>
                              <w:proofErr w:type="gramStart"/>
                              <w:r>
                                <w:rPr>
                                  <w:rFonts w:ascii="Arial" w:eastAsia="Arial" w:hAnsi="Arial"/>
                                  <w:color w:val="000000"/>
                                  <w:sz w:val="16"/>
                                </w:rPr>
                                <w:t>replace</w:t>
                              </w:r>
                              <w:proofErr w:type="gramEnd"/>
                              <w:r>
                                <w:rPr>
                                  <w:rFonts w:ascii="Arial" w:eastAsia="Arial" w:hAnsi="Arial"/>
                                  <w:color w:val="000000"/>
                                  <w:sz w:val="16"/>
                                </w:rPr>
                                <w:t xml:space="preserve"> and repair electrical motors, service electrical appliances, washer, dryers, etc. </w:t>
                              </w:r>
                            </w:p>
                            <w:p w14:paraId="1BB85079" w14:textId="77777777" w:rsidR="00A906D0" w:rsidRDefault="00771306">
                              <w:pPr>
                                <w:numPr>
                                  <w:ilvl w:val="0"/>
                                  <w:numId w:val="1"/>
                                </w:numPr>
                                <w:spacing w:after="0" w:line="240" w:lineRule="auto"/>
                                <w:ind w:left="720" w:hanging="360"/>
                              </w:pPr>
                              <w:r>
                                <w:rPr>
                                  <w:rFonts w:ascii="Arial" w:eastAsia="Arial" w:hAnsi="Arial"/>
                                  <w:color w:val="000000"/>
                                  <w:sz w:val="16"/>
                                </w:rPr>
                                <w:t xml:space="preserve">Calibrate and adjust pneumatic heating and cooling controls, refrigeration equipment, </w:t>
                              </w:r>
                              <w:proofErr w:type="gramStart"/>
                              <w:r>
                                <w:rPr>
                                  <w:rFonts w:ascii="Arial" w:eastAsia="Arial" w:hAnsi="Arial"/>
                                  <w:color w:val="000000"/>
                                  <w:sz w:val="16"/>
                                </w:rPr>
                                <w:t>coolers</w:t>
                              </w:r>
                              <w:proofErr w:type="gramEnd"/>
                              <w:r>
                                <w:rPr>
                                  <w:rFonts w:ascii="Arial" w:eastAsia="Arial" w:hAnsi="Arial"/>
                                  <w:color w:val="000000"/>
                                  <w:sz w:val="16"/>
                                </w:rPr>
                                <w:t xml:space="preserve"> and freezers, etc.   </w:t>
                              </w:r>
                            </w:p>
                            <w:p w14:paraId="08F3E49D" w14:textId="77777777" w:rsidR="00A906D0" w:rsidRDefault="00771306">
                              <w:pPr>
                                <w:numPr>
                                  <w:ilvl w:val="0"/>
                                  <w:numId w:val="1"/>
                                </w:numPr>
                                <w:spacing w:after="0" w:line="240" w:lineRule="auto"/>
                                <w:ind w:left="720" w:hanging="360"/>
                              </w:pPr>
                              <w:r>
                                <w:rPr>
                                  <w:rFonts w:ascii="Arial" w:eastAsia="Arial" w:hAnsi="Arial"/>
                                  <w:color w:val="000000"/>
                                  <w:sz w:val="16"/>
                                </w:rPr>
                                <w:t>May be assigned to building repair on construction projects on an as-needed basis.</w:t>
                              </w:r>
                            </w:p>
                          </w:tc>
                        </w:tr>
                        <w:tr w:rsidR="00386F69" w14:paraId="1E92D25C" w14:textId="77777777" w:rsidTr="00386F69">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15390643" w14:textId="77777777" w:rsidR="00A906D0" w:rsidRDefault="00771306">
                              <w:pPr>
                                <w:spacing w:after="0" w:line="240" w:lineRule="auto"/>
                              </w:pPr>
                              <w:r>
                                <w:rPr>
                                  <w:rFonts w:ascii="Arial" w:eastAsia="Arial" w:hAnsi="Arial"/>
                                  <w:b/>
                                  <w:color w:val="000000"/>
                                  <w:sz w:val="16"/>
                                </w:rPr>
                                <w:t>Duty 2</w:t>
                              </w:r>
                            </w:p>
                          </w:tc>
                        </w:tr>
                        <w:tr w:rsidR="00A906D0" w14:paraId="6A141671" w14:textId="77777777">
                          <w:trPr>
                            <w:trHeight w:val="282"/>
                          </w:trPr>
                          <w:tc>
                            <w:tcPr>
                              <w:tcW w:w="8004" w:type="dxa"/>
                              <w:tcBorders>
                                <w:top w:val="nil"/>
                                <w:left w:val="nil"/>
                                <w:bottom w:val="nil"/>
                                <w:right w:val="nil"/>
                              </w:tcBorders>
                              <w:tcMar>
                                <w:top w:w="39" w:type="dxa"/>
                                <w:left w:w="39" w:type="dxa"/>
                                <w:bottom w:w="39" w:type="dxa"/>
                                <w:right w:w="39" w:type="dxa"/>
                              </w:tcMar>
                            </w:tcPr>
                            <w:p w14:paraId="019CD776" w14:textId="77777777" w:rsidR="00A906D0" w:rsidRDefault="00771306">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79027AA4" w14:textId="77777777" w:rsidR="00A906D0" w:rsidRDefault="00771306">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6F27EF4C" w14:textId="77777777" w:rsidR="00A906D0" w:rsidRDefault="00771306">
                              <w:pPr>
                                <w:spacing w:after="0" w:line="240" w:lineRule="auto"/>
                              </w:pPr>
                              <w:r>
                                <w:rPr>
                                  <w:rFonts w:ascii="Arial" w:eastAsia="Arial" w:hAnsi="Arial"/>
                                  <w:b/>
                                  <w:color w:val="000000"/>
                                  <w:sz w:val="16"/>
                                </w:rPr>
                                <w:t>5</w:t>
                              </w:r>
                            </w:p>
                          </w:tc>
                        </w:tr>
                        <w:tr w:rsidR="00386F69" w14:paraId="72C39F4E" w14:textId="77777777" w:rsidTr="00386F69">
                          <w:trPr>
                            <w:trHeight w:val="282"/>
                          </w:trPr>
                          <w:tc>
                            <w:tcPr>
                              <w:tcW w:w="8004" w:type="dxa"/>
                              <w:gridSpan w:val="3"/>
                              <w:tcBorders>
                                <w:top w:val="nil"/>
                                <w:left w:val="nil"/>
                                <w:bottom w:val="nil"/>
                                <w:right w:val="nil"/>
                              </w:tcBorders>
                              <w:tcMar>
                                <w:top w:w="39" w:type="dxa"/>
                                <w:left w:w="39" w:type="dxa"/>
                                <w:bottom w:w="39" w:type="dxa"/>
                                <w:right w:w="39" w:type="dxa"/>
                              </w:tcMar>
                            </w:tcPr>
                            <w:p w14:paraId="1FADD32E" w14:textId="77777777" w:rsidR="00A906D0" w:rsidRDefault="00771306">
                              <w:pPr>
                                <w:spacing w:after="0" w:line="240" w:lineRule="auto"/>
                              </w:pPr>
                              <w:r>
                                <w:rPr>
                                  <w:rFonts w:ascii="Arial" w:eastAsia="Arial" w:hAnsi="Arial"/>
                                  <w:color w:val="000000"/>
                                </w:rPr>
                                <w:t>Maintain inventories for the physical plant office</w:t>
                              </w:r>
                            </w:p>
                          </w:tc>
                        </w:tr>
                        <w:tr w:rsidR="00A906D0" w14:paraId="0DE30B64" w14:textId="77777777">
                          <w:trPr>
                            <w:trHeight w:val="282"/>
                          </w:trPr>
                          <w:tc>
                            <w:tcPr>
                              <w:tcW w:w="8004" w:type="dxa"/>
                              <w:tcBorders>
                                <w:top w:val="nil"/>
                                <w:left w:val="nil"/>
                                <w:bottom w:val="nil"/>
                                <w:right w:val="nil"/>
                              </w:tcBorders>
                              <w:tcMar>
                                <w:top w:w="39" w:type="dxa"/>
                                <w:left w:w="39" w:type="dxa"/>
                                <w:bottom w:w="39" w:type="dxa"/>
                                <w:right w:w="39" w:type="dxa"/>
                              </w:tcMar>
                            </w:tcPr>
                            <w:p w14:paraId="55C3635A" w14:textId="77777777" w:rsidR="00A906D0" w:rsidRDefault="00771306">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43C762D0" w14:textId="77777777" w:rsidR="00A906D0" w:rsidRDefault="00A906D0">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5326ADB6" w14:textId="77777777" w:rsidR="00A906D0" w:rsidRDefault="00A906D0">
                              <w:pPr>
                                <w:spacing w:after="0" w:line="240" w:lineRule="auto"/>
                              </w:pPr>
                            </w:p>
                          </w:tc>
                        </w:tr>
                        <w:tr w:rsidR="00386F69" w14:paraId="4D49E0C6" w14:textId="77777777" w:rsidTr="00386F69">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5A38C0DC" w14:textId="77777777" w:rsidR="00A906D0" w:rsidRDefault="00771306">
                              <w:pPr>
                                <w:numPr>
                                  <w:ilvl w:val="0"/>
                                  <w:numId w:val="1"/>
                                </w:numPr>
                                <w:spacing w:after="0" w:line="240" w:lineRule="auto"/>
                                <w:ind w:left="720" w:hanging="360"/>
                              </w:pPr>
                              <w:r>
                                <w:rPr>
                                  <w:rFonts w:ascii="Arial" w:eastAsia="Arial" w:hAnsi="Arial"/>
                                  <w:color w:val="000000"/>
                                  <w:sz w:val="16"/>
                                </w:rPr>
                                <w:t xml:space="preserve">Provide Physical Plant office with parts and supply list to ensure repair parts are </w:t>
                              </w:r>
                              <w:proofErr w:type="gramStart"/>
                              <w:r>
                                <w:rPr>
                                  <w:rFonts w:ascii="Arial" w:eastAsia="Arial" w:hAnsi="Arial"/>
                                  <w:color w:val="000000"/>
                                  <w:sz w:val="16"/>
                                </w:rPr>
                                <w:t>available</w:t>
                              </w:r>
                              <w:proofErr w:type="gramEnd"/>
                              <w:r>
                                <w:rPr>
                                  <w:rFonts w:ascii="Arial" w:eastAsia="Arial" w:hAnsi="Arial"/>
                                  <w:color w:val="000000"/>
                                  <w:sz w:val="16"/>
                                </w:rPr>
                                <w:t xml:space="preserve"> </w:t>
                              </w:r>
                            </w:p>
                            <w:p w14:paraId="4E4BA757" w14:textId="77777777" w:rsidR="00A906D0" w:rsidRDefault="00771306">
                              <w:pPr>
                                <w:numPr>
                                  <w:ilvl w:val="0"/>
                                  <w:numId w:val="1"/>
                                </w:numPr>
                                <w:spacing w:after="0" w:line="240" w:lineRule="auto"/>
                                <w:ind w:left="720" w:hanging="360"/>
                              </w:pPr>
                              <w:r>
                                <w:rPr>
                                  <w:rFonts w:ascii="Arial" w:eastAsia="Arial" w:hAnsi="Arial"/>
                                  <w:color w:val="000000"/>
                                  <w:sz w:val="16"/>
                                </w:rPr>
                                <w:t xml:space="preserve">Upon request, provide material list for new </w:t>
                              </w:r>
                              <w:proofErr w:type="gramStart"/>
                              <w:r>
                                <w:rPr>
                                  <w:rFonts w:ascii="Arial" w:eastAsia="Arial" w:hAnsi="Arial"/>
                                  <w:color w:val="000000"/>
                                  <w:sz w:val="16"/>
                                </w:rPr>
                                <w:t>installations</w:t>
                              </w:r>
                              <w:proofErr w:type="gramEnd"/>
                              <w:r>
                                <w:rPr>
                                  <w:rFonts w:ascii="Arial" w:eastAsia="Arial" w:hAnsi="Arial"/>
                                  <w:color w:val="000000"/>
                                  <w:sz w:val="16"/>
                                </w:rPr>
                                <w:t xml:space="preserve"> </w:t>
                              </w:r>
                            </w:p>
                            <w:p w14:paraId="475F9244" w14:textId="77777777" w:rsidR="00A906D0" w:rsidRDefault="00771306">
                              <w:pPr>
                                <w:numPr>
                                  <w:ilvl w:val="0"/>
                                  <w:numId w:val="1"/>
                                </w:numPr>
                                <w:spacing w:after="0" w:line="240" w:lineRule="auto"/>
                                <w:ind w:left="720" w:hanging="360"/>
                              </w:pPr>
                              <w:r>
                                <w:rPr>
                                  <w:rFonts w:ascii="Arial" w:eastAsia="Arial" w:hAnsi="Arial"/>
                                  <w:color w:val="000000"/>
                                  <w:sz w:val="16"/>
                                </w:rPr>
                                <w:t xml:space="preserve">Upon request, provide design, layout, material list, fabricate and install mechanical related </w:t>
                              </w:r>
                              <w:proofErr w:type="gramStart"/>
                              <w:r>
                                <w:rPr>
                                  <w:rFonts w:ascii="Arial" w:eastAsia="Arial" w:hAnsi="Arial"/>
                                  <w:color w:val="000000"/>
                                  <w:sz w:val="16"/>
                                </w:rPr>
                                <w:t>equipment;</w:t>
                              </w:r>
                              <w:proofErr w:type="gramEnd"/>
                              <w:r>
                                <w:rPr>
                                  <w:rFonts w:ascii="Arial" w:eastAsia="Arial" w:hAnsi="Arial"/>
                                  <w:color w:val="000000"/>
                                  <w:sz w:val="16"/>
                                </w:rPr>
                                <w:t xml:space="preserve"> gates, carts storage racks, grounds, equipment, etc. </w:t>
                              </w:r>
                            </w:p>
                            <w:p w14:paraId="387B167E" w14:textId="77777777" w:rsidR="00A906D0" w:rsidRDefault="00771306">
                              <w:pPr>
                                <w:numPr>
                                  <w:ilvl w:val="0"/>
                                  <w:numId w:val="1"/>
                                </w:numPr>
                                <w:spacing w:after="0" w:line="240" w:lineRule="auto"/>
                                <w:ind w:left="720" w:hanging="360"/>
                              </w:pPr>
                              <w:r>
                                <w:rPr>
                                  <w:rFonts w:ascii="Arial" w:eastAsia="Arial" w:hAnsi="Arial"/>
                                  <w:color w:val="000000"/>
                                  <w:sz w:val="16"/>
                                </w:rPr>
                                <w:t xml:space="preserve">Maintain inventories for caustic, toxic, hazardous and flammable </w:t>
                              </w:r>
                              <w:proofErr w:type="gramStart"/>
                              <w:r>
                                <w:rPr>
                                  <w:rFonts w:ascii="Arial" w:eastAsia="Arial" w:hAnsi="Arial"/>
                                  <w:color w:val="000000"/>
                                  <w:sz w:val="16"/>
                                </w:rPr>
                                <w:t>materials</w:t>
                              </w:r>
                              <w:proofErr w:type="gramEnd"/>
                              <w:r>
                                <w:rPr>
                                  <w:rFonts w:ascii="Arial" w:eastAsia="Arial" w:hAnsi="Arial"/>
                                  <w:color w:val="000000"/>
                                  <w:sz w:val="16"/>
                                </w:rPr>
                                <w:t xml:space="preserve"> </w:t>
                              </w:r>
                            </w:p>
                            <w:p w14:paraId="651AA6CE" w14:textId="77777777" w:rsidR="00A906D0" w:rsidRDefault="00771306">
                              <w:pPr>
                                <w:numPr>
                                  <w:ilvl w:val="0"/>
                                  <w:numId w:val="1"/>
                                </w:numPr>
                                <w:spacing w:after="0" w:line="240" w:lineRule="auto"/>
                                <w:ind w:left="720" w:hanging="360"/>
                              </w:pPr>
                              <w:r>
                                <w:rPr>
                                  <w:rFonts w:ascii="Arial" w:eastAsia="Arial" w:hAnsi="Arial"/>
                                  <w:color w:val="000000"/>
                                </w:rPr>
                                <w:t>Maintain tools and equipment inventories in accordance with tool policy</w:t>
                              </w:r>
                            </w:p>
                          </w:tc>
                        </w:tr>
                        <w:tr w:rsidR="00386F69" w14:paraId="3F8A4E96" w14:textId="77777777" w:rsidTr="00386F69">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2640D942" w14:textId="77777777" w:rsidR="00A906D0" w:rsidRDefault="00771306">
                              <w:pPr>
                                <w:spacing w:after="0" w:line="240" w:lineRule="auto"/>
                              </w:pPr>
                              <w:r>
                                <w:rPr>
                                  <w:rFonts w:ascii="Arial" w:eastAsia="Arial" w:hAnsi="Arial"/>
                                  <w:b/>
                                  <w:color w:val="000000"/>
                                  <w:sz w:val="16"/>
                                </w:rPr>
                                <w:t>Duty 3</w:t>
                              </w:r>
                            </w:p>
                          </w:tc>
                        </w:tr>
                        <w:tr w:rsidR="00A906D0" w14:paraId="7C710368" w14:textId="77777777">
                          <w:trPr>
                            <w:trHeight w:val="282"/>
                          </w:trPr>
                          <w:tc>
                            <w:tcPr>
                              <w:tcW w:w="8004" w:type="dxa"/>
                              <w:tcBorders>
                                <w:top w:val="nil"/>
                                <w:left w:val="nil"/>
                                <w:bottom w:val="nil"/>
                                <w:right w:val="nil"/>
                              </w:tcBorders>
                              <w:tcMar>
                                <w:top w:w="39" w:type="dxa"/>
                                <w:left w:w="39" w:type="dxa"/>
                                <w:bottom w:w="39" w:type="dxa"/>
                                <w:right w:w="39" w:type="dxa"/>
                              </w:tcMar>
                            </w:tcPr>
                            <w:p w14:paraId="37F5A8E9" w14:textId="77777777" w:rsidR="00A906D0" w:rsidRDefault="00771306">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665DB302" w14:textId="77777777" w:rsidR="00A906D0" w:rsidRDefault="00771306">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33A92EB1" w14:textId="77777777" w:rsidR="00A906D0" w:rsidRDefault="00771306">
                              <w:pPr>
                                <w:spacing w:after="0" w:line="240" w:lineRule="auto"/>
                              </w:pPr>
                              <w:r>
                                <w:rPr>
                                  <w:rFonts w:ascii="Arial" w:eastAsia="Arial" w:hAnsi="Arial"/>
                                  <w:b/>
                                  <w:color w:val="000000"/>
                                  <w:sz w:val="16"/>
                                </w:rPr>
                                <w:t>5</w:t>
                              </w:r>
                            </w:p>
                          </w:tc>
                        </w:tr>
                        <w:tr w:rsidR="00386F69" w14:paraId="75FD8BD6" w14:textId="77777777" w:rsidTr="00386F69">
                          <w:trPr>
                            <w:trHeight w:val="282"/>
                          </w:trPr>
                          <w:tc>
                            <w:tcPr>
                              <w:tcW w:w="8004" w:type="dxa"/>
                              <w:gridSpan w:val="3"/>
                              <w:tcBorders>
                                <w:top w:val="nil"/>
                                <w:left w:val="nil"/>
                                <w:bottom w:val="nil"/>
                                <w:right w:val="nil"/>
                              </w:tcBorders>
                              <w:tcMar>
                                <w:top w:w="39" w:type="dxa"/>
                                <w:left w:w="39" w:type="dxa"/>
                                <w:bottom w:w="39" w:type="dxa"/>
                                <w:right w:w="39" w:type="dxa"/>
                              </w:tcMar>
                            </w:tcPr>
                            <w:p w14:paraId="169C9516" w14:textId="77777777" w:rsidR="00A906D0" w:rsidRDefault="00771306">
                              <w:pPr>
                                <w:spacing w:after="0" w:line="240" w:lineRule="auto"/>
                              </w:pPr>
                              <w:r>
                                <w:rPr>
                                  <w:rFonts w:ascii="Arial" w:eastAsia="Arial" w:hAnsi="Arial"/>
                                  <w:color w:val="000000"/>
                                </w:rPr>
                                <w:t>Performs related work appropriate to the classification as assigned.</w:t>
                              </w:r>
                            </w:p>
                          </w:tc>
                        </w:tr>
                        <w:tr w:rsidR="00A906D0" w14:paraId="5FA3A79B" w14:textId="77777777">
                          <w:trPr>
                            <w:trHeight w:val="282"/>
                          </w:trPr>
                          <w:tc>
                            <w:tcPr>
                              <w:tcW w:w="8004" w:type="dxa"/>
                              <w:tcBorders>
                                <w:top w:val="nil"/>
                                <w:left w:val="nil"/>
                                <w:bottom w:val="nil"/>
                                <w:right w:val="nil"/>
                              </w:tcBorders>
                              <w:tcMar>
                                <w:top w:w="39" w:type="dxa"/>
                                <w:left w:w="39" w:type="dxa"/>
                                <w:bottom w:w="39" w:type="dxa"/>
                                <w:right w:w="39" w:type="dxa"/>
                              </w:tcMar>
                            </w:tcPr>
                            <w:p w14:paraId="1AEA8DBA" w14:textId="77777777" w:rsidR="00A906D0" w:rsidRDefault="00771306">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334BCB26" w14:textId="77777777" w:rsidR="00A906D0" w:rsidRDefault="00A906D0">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7DBD3B94" w14:textId="77777777" w:rsidR="00A906D0" w:rsidRDefault="00A906D0">
                              <w:pPr>
                                <w:spacing w:after="0" w:line="240" w:lineRule="auto"/>
                              </w:pPr>
                            </w:p>
                          </w:tc>
                        </w:tr>
                        <w:tr w:rsidR="00386F69" w14:paraId="42554B68" w14:textId="77777777" w:rsidTr="00386F69">
                          <w:trPr>
                            <w:trHeight w:val="282"/>
                          </w:trPr>
                          <w:tc>
                            <w:tcPr>
                              <w:tcW w:w="8004" w:type="dxa"/>
                              <w:gridSpan w:val="3"/>
                              <w:tcBorders>
                                <w:top w:val="nil"/>
                                <w:left w:val="nil"/>
                                <w:bottom w:val="nil"/>
                                <w:right w:val="nil"/>
                              </w:tcBorders>
                              <w:tcMar>
                                <w:top w:w="39" w:type="dxa"/>
                                <w:left w:w="39" w:type="dxa"/>
                                <w:bottom w:w="39" w:type="dxa"/>
                                <w:right w:w="39" w:type="dxa"/>
                              </w:tcMar>
                            </w:tcPr>
                            <w:p w14:paraId="2461D57A" w14:textId="77777777" w:rsidR="00A906D0" w:rsidRDefault="00771306">
                              <w:pPr>
                                <w:numPr>
                                  <w:ilvl w:val="0"/>
                                  <w:numId w:val="1"/>
                                </w:numPr>
                                <w:spacing w:after="0" w:line="240" w:lineRule="auto"/>
                                <w:ind w:left="720" w:hanging="360"/>
                              </w:pPr>
                              <w:r>
                                <w:rPr>
                                  <w:rFonts w:ascii="Arial" w:eastAsia="Arial" w:hAnsi="Arial"/>
                                  <w:color w:val="000000"/>
                                  <w:sz w:val="16"/>
                                </w:rPr>
                                <w:t xml:space="preserve">Individual tasks as related to the </w:t>
                              </w:r>
                              <w:proofErr w:type="gramStart"/>
                              <w:r>
                                <w:rPr>
                                  <w:rFonts w:ascii="Arial" w:eastAsia="Arial" w:hAnsi="Arial"/>
                                  <w:color w:val="000000"/>
                                  <w:sz w:val="16"/>
                                </w:rPr>
                                <w:t>duty</w:t>
                              </w:r>
                              <w:proofErr w:type="gramEnd"/>
                              <w:r>
                                <w:rPr>
                                  <w:rFonts w:ascii="Arial" w:eastAsia="Arial" w:hAnsi="Arial"/>
                                  <w:color w:val="000000"/>
                                  <w:sz w:val="16"/>
                                </w:rPr>
                                <w:t xml:space="preserve"> </w:t>
                              </w:r>
                            </w:p>
                            <w:p w14:paraId="58477FF0" w14:textId="77777777" w:rsidR="00A906D0" w:rsidRDefault="00771306">
                              <w:pPr>
                                <w:numPr>
                                  <w:ilvl w:val="0"/>
                                  <w:numId w:val="1"/>
                                </w:numPr>
                                <w:spacing w:after="0" w:line="240" w:lineRule="auto"/>
                                <w:ind w:left="720" w:hanging="360"/>
                              </w:pPr>
                              <w:r>
                                <w:rPr>
                                  <w:rFonts w:ascii="Arial" w:eastAsia="Arial" w:hAnsi="Arial"/>
                                  <w:color w:val="000000"/>
                                  <w:sz w:val="16"/>
                                </w:rPr>
                                <w:t xml:space="preserve">Complete reports </w:t>
                              </w:r>
                            </w:p>
                            <w:p w14:paraId="4A03F321" w14:textId="77777777" w:rsidR="00A906D0" w:rsidRDefault="00771306">
                              <w:pPr>
                                <w:numPr>
                                  <w:ilvl w:val="0"/>
                                  <w:numId w:val="1"/>
                                </w:numPr>
                                <w:spacing w:after="0" w:line="240" w:lineRule="auto"/>
                                <w:ind w:left="720" w:hanging="360"/>
                              </w:pPr>
                              <w:r>
                                <w:rPr>
                                  <w:rFonts w:ascii="Arial" w:eastAsia="Arial" w:hAnsi="Arial"/>
                                  <w:color w:val="000000"/>
                                  <w:sz w:val="16"/>
                                </w:rPr>
                                <w:t xml:space="preserve">Read reference materials, policies, and </w:t>
                              </w:r>
                              <w:proofErr w:type="gramStart"/>
                              <w:r>
                                <w:rPr>
                                  <w:rFonts w:ascii="Arial" w:eastAsia="Arial" w:hAnsi="Arial"/>
                                  <w:color w:val="000000"/>
                                  <w:sz w:val="16"/>
                                </w:rPr>
                                <w:t>procedures</w:t>
                              </w:r>
                              <w:proofErr w:type="gramEnd"/>
                              <w:r>
                                <w:rPr>
                                  <w:rFonts w:ascii="Arial" w:eastAsia="Arial" w:hAnsi="Arial"/>
                                  <w:color w:val="000000"/>
                                  <w:sz w:val="16"/>
                                </w:rPr>
                                <w:t xml:space="preserve"> </w:t>
                              </w:r>
                            </w:p>
                            <w:p w14:paraId="149303C5" w14:textId="77777777" w:rsidR="00A906D0" w:rsidRDefault="00771306">
                              <w:pPr>
                                <w:numPr>
                                  <w:ilvl w:val="0"/>
                                  <w:numId w:val="1"/>
                                </w:numPr>
                                <w:spacing w:after="0" w:line="240" w:lineRule="auto"/>
                                <w:ind w:left="720" w:hanging="360"/>
                              </w:pPr>
                              <w:r>
                                <w:rPr>
                                  <w:rFonts w:ascii="Arial" w:eastAsia="Arial" w:hAnsi="Arial"/>
                                  <w:color w:val="000000"/>
                                  <w:sz w:val="16"/>
                                </w:rPr>
                                <w:t xml:space="preserve">Attend training as </w:t>
                              </w:r>
                              <w:proofErr w:type="gramStart"/>
                              <w:r>
                                <w:rPr>
                                  <w:rFonts w:ascii="Arial" w:eastAsia="Arial" w:hAnsi="Arial"/>
                                  <w:color w:val="000000"/>
                                  <w:sz w:val="16"/>
                                </w:rPr>
                                <w:t>required</w:t>
                              </w:r>
                              <w:proofErr w:type="gramEnd"/>
                              <w:r>
                                <w:rPr>
                                  <w:rFonts w:ascii="Arial" w:eastAsia="Arial" w:hAnsi="Arial"/>
                                  <w:color w:val="000000"/>
                                  <w:sz w:val="16"/>
                                </w:rPr>
                                <w:t xml:space="preserve"> </w:t>
                              </w:r>
                            </w:p>
                            <w:p w14:paraId="67045AAE" w14:textId="77777777" w:rsidR="00A906D0" w:rsidRDefault="00771306">
                              <w:pPr>
                                <w:numPr>
                                  <w:ilvl w:val="0"/>
                                  <w:numId w:val="1"/>
                                </w:numPr>
                                <w:spacing w:after="0" w:line="240" w:lineRule="auto"/>
                                <w:ind w:left="720" w:hanging="360"/>
                              </w:pPr>
                              <w:r>
                                <w:rPr>
                                  <w:rFonts w:ascii="Arial" w:eastAsia="Arial" w:hAnsi="Arial"/>
                                  <w:color w:val="000000"/>
                                  <w:sz w:val="16"/>
                                </w:rPr>
                                <w:t xml:space="preserve">Communicate with suppliers and technical support. </w:t>
                              </w:r>
                            </w:p>
                            <w:p w14:paraId="2D17B54E" w14:textId="77777777" w:rsidR="00A906D0" w:rsidRDefault="00771306">
                              <w:pPr>
                                <w:numPr>
                                  <w:ilvl w:val="0"/>
                                  <w:numId w:val="1"/>
                                </w:numPr>
                                <w:spacing w:after="0" w:line="240" w:lineRule="auto"/>
                                <w:ind w:left="720" w:hanging="360"/>
                              </w:pPr>
                              <w:r>
                                <w:rPr>
                                  <w:rFonts w:ascii="Arial" w:eastAsia="Arial" w:hAnsi="Arial"/>
                                  <w:color w:val="000000"/>
                                  <w:sz w:val="16"/>
                                </w:rPr>
                                <w:t xml:space="preserve">Maintain inventory of flammable, toxic and corrosive materials as </w:t>
                              </w:r>
                              <w:proofErr w:type="gramStart"/>
                              <w:r>
                                <w:rPr>
                                  <w:rFonts w:ascii="Arial" w:eastAsia="Arial" w:hAnsi="Arial"/>
                                  <w:color w:val="000000"/>
                                  <w:sz w:val="16"/>
                                </w:rPr>
                                <w:t>needed</w:t>
                              </w:r>
                              <w:proofErr w:type="gramEnd"/>
                              <w:r>
                                <w:rPr>
                                  <w:rFonts w:ascii="Arial" w:eastAsia="Arial" w:hAnsi="Arial"/>
                                  <w:color w:val="000000"/>
                                  <w:sz w:val="16"/>
                                </w:rPr>
                                <w:t xml:space="preserve"> </w:t>
                              </w:r>
                            </w:p>
                            <w:p w14:paraId="019340FD" w14:textId="77777777" w:rsidR="00A906D0" w:rsidRDefault="00771306">
                              <w:pPr>
                                <w:numPr>
                                  <w:ilvl w:val="0"/>
                                  <w:numId w:val="1"/>
                                </w:numPr>
                                <w:spacing w:after="0" w:line="240" w:lineRule="auto"/>
                                <w:ind w:left="720" w:hanging="360"/>
                              </w:pPr>
                              <w:r>
                                <w:rPr>
                                  <w:rFonts w:ascii="Arial" w:eastAsia="Arial" w:hAnsi="Arial"/>
                                  <w:color w:val="000000"/>
                                </w:rPr>
                                <w:t xml:space="preserve">Additional duties as requested </w:t>
                              </w:r>
                            </w:p>
                          </w:tc>
                        </w:tr>
                      </w:tbl>
                      <w:p w14:paraId="5D3A9B66" w14:textId="77777777" w:rsidR="00A906D0" w:rsidRDefault="00A906D0">
                        <w:pPr>
                          <w:spacing w:after="0" w:line="240" w:lineRule="auto"/>
                        </w:pPr>
                      </w:p>
                    </w:tc>
                  </w:tr>
                </w:tbl>
                <w:p w14:paraId="41E861B2" w14:textId="77777777" w:rsidR="00A906D0" w:rsidRDefault="00A906D0">
                  <w:pPr>
                    <w:spacing w:after="0" w:line="240" w:lineRule="auto"/>
                  </w:pPr>
                </w:p>
              </w:tc>
            </w:tr>
          </w:tbl>
          <w:p w14:paraId="025D3577" w14:textId="77777777" w:rsidR="00A906D0" w:rsidRDefault="00A906D0">
            <w:pPr>
              <w:spacing w:after="0" w:line="240" w:lineRule="auto"/>
            </w:pPr>
          </w:p>
        </w:tc>
        <w:tc>
          <w:tcPr>
            <w:tcW w:w="179" w:type="dxa"/>
          </w:tcPr>
          <w:p w14:paraId="245D3D77" w14:textId="77777777" w:rsidR="00A906D0" w:rsidRDefault="00A906D0">
            <w:pPr>
              <w:pStyle w:val="EmptyCellLayoutStyle"/>
              <w:spacing w:after="0" w:line="240" w:lineRule="auto"/>
            </w:pPr>
          </w:p>
        </w:tc>
      </w:tr>
      <w:tr w:rsidR="00A906D0" w14:paraId="5EF56488" w14:textId="77777777">
        <w:trPr>
          <w:trHeight w:val="99"/>
        </w:trPr>
        <w:tc>
          <w:tcPr>
            <w:tcW w:w="179" w:type="dxa"/>
          </w:tcPr>
          <w:p w14:paraId="66C0DAFD" w14:textId="77777777" w:rsidR="00A906D0" w:rsidRDefault="00A906D0">
            <w:pPr>
              <w:pStyle w:val="EmptyCellLayoutStyle"/>
              <w:spacing w:after="0" w:line="240" w:lineRule="auto"/>
            </w:pPr>
          </w:p>
        </w:tc>
        <w:tc>
          <w:tcPr>
            <w:tcW w:w="0" w:type="dxa"/>
          </w:tcPr>
          <w:p w14:paraId="0F9E0B08" w14:textId="77777777" w:rsidR="00A906D0" w:rsidRDefault="00A906D0">
            <w:pPr>
              <w:pStyle w:val="EmptyCellLayoutStyle"/>
              <w:spacing w:after="0" w:line="240" w:lineRule="auto"/>
            </w:pPr>
          </w:p>
        </w:tc>
        <w:tc>
          <w:tcPr>
            <w:tcW w:w="0" w:type="dxa"/>
          </w:tcPr>
          <w:p w14:paraId="3D19F3B2" w14:textId="77777777" w:rsidR="00A906D0" w:rsidRDefault="00A906D0">
            <w:pPr>
              <w:pStyle w:val="EmptyCellLayoutStyle"/>
              <w:spacing w:after="0" w:line="240" w:lineRule="auto"/>
            </w:pPr>
          </w:p>
        </w:tc>
        <w:tc>
          <w:tcPr>
            <w:tcW w:w="0" w:type="dxa"/>
          </w:tcPr>
          <w:p w14:paraId="27A6B993" w14:textId="77777777" w:rsidR="00A906D0" w:rsidRDefault="00A906D0">
            <w:pPr>
              <w:pStyle w:val="EmptyCellLayoutStyle"/>
              <w:spacing w:after="0" w:line="240" w:lineRule="auto"/>
            </w:pPr>
          </w:p>
        </w:tc>
        <w:tc>
          <w:tcPr>
            <w:tcW w:w="0" w:type="dxa"/>
          </w:tcPr>
          <w:p w14:paraId="422A01F0" w14:textId="77777777" w:rsidR="00A906D0" w:rsidRDefault="00A906D0">
            <w:pPr>
              <w:pStyle w:val="EmptyCellLayoutStyle"/>
              <w:spacing w:after="0" w:line="240" w:lineRule="auto"/>
            </w:pPr>
          </w:p>
        </w:tc>
        <w:tc>
          <w:tcPr>
            <w:tcW w:w="0" w:type="dxa"/>
          </w:tcPr>
          <w:p w14:paraId="60991D3E" w14:textId="77777777" w:rsidR="00A906D0" w:rsidRDefault="00A906D0">
            <w:pPr>
              <w:pStyle w:val="EmptyCellLayoutStyle"/>
              <w:spacing w:after="0" w:line="240" w:lineRule="auto"/>
            </w:pPr>
          </w:p>
        </w:tc>
        <w:tc>
          <w:tcPr>
            <w:tcW w:w="0" w:type="dxa"/>
          </w:tcPr>
          <w:p w14:paraId="6D03B12E" w14:textId="77777777" w:rsidR="00A906D0" w:rsidRDefault="00A906D0">
            <w:pPr>
              <w:pStyle w:val="EmptyCellLayoutStyle"/>
              <w:spacing w:after="0" w:line="240" w:lineRule="auto"/>
            </w:pPr>
          </w:p>
        </w:tc>
        <w:tc>
          <w:tcPr>
            <w:tcW w:w="2505" w:type="dxa"/>
          </w:tcPr>
          <w:p w14:paraId="41B133DD" w14:textId="77777777" w:rsidR="00A906D0" w:rsidRDefault="00A906D0">
            <w:pPr>
              <w:pStyle w:val="EmptyCellLayoutStyle"/>
              <w:spacing w:after="0" w:line="240" w:lineRule="auto"/>
            </w:pPr>
          </w:p>
        </w:tc>
        <w:tc>
          <w:tcPr>
            <w:tcW w:w="6120" w:type="dxa"/>
          </w:tcPr>
          <w:p w14:paraId="461F6C64" w14:textId="77777777" w:rsidR="00A906D0" w:rsidRDefault="00A906D0">
            <w:pPr>
              <w:pStyle w:val="EmptyCellLayoutStyle"/>
              <w:spacing w:after="0" w:line="240" w:lineRule="auto"/>
            </w:pPr>
          </w:p>
        </w:tc>
        <w:tc>
          <w:tcPr>
            <w:tcW w:w="2534" w:type="dxa"/>
          </w:tcPr>
          <w:p w14:paraId="3E8E20A1" w14:textId="77777777" w:rsidR="00A906D0" w:rsidRDefault="00A906D0">
            <w:pPr>
              <w:pStyle w:val="EmptyCellLayoutStyle"/>
              <w:spacing w:after="0" w:line="240" w:lineRule="auto"/>
            </w:pPr>
          </w:p>
        </w:tc>
        <w:tc>
          <w:tcPr>
            <w:tcW w:w="179" w:type="dxa"/>
          </w:tcPr>
          <w:p w14:paraId="6D869455" w14:textId="77777777" w:rsidR="00A906D0" w:rsidRDefault="00A906D0">
            <w:pPr>
              <w:pStyle w:val="EmptyCellLayoutStyle"/>
              <w:spacing w:after="0" w:line="240" w:lineRule="auto"/>
            </w:pPr>
          </w:p>
        </w:tc>
      </w:tr>
      <w:tr w:rsidR="00386F69" w14:paraId="1896F7F4" w14:textId="77777777" w:rsidTr="00386F69">
        <w:tc>
          <w:tcPr>
            <w:tcW w:w="179" w:type="dxa"/>
          </w:tcPr>
          <w:p w14:paraId="071EA5BA" w14:textId="77777777" w:rsidR="00A906D0" w:rsidRDefault="00A906D0">
            <w:pPr>
              <w:pStyle w:val="EmptyCellLayoutStyle"/>
              <w:spacing w:after="0" w:line="240" w:lineRule="auto"/>
            </w:pPr>
          </w:p>
        </w:tc>
        <w:tc>
          <w:tcPr>
            <w:tcW w:w="0" w:type="dxa"/>
          </w:tcPr>
          <w:p w14:paraId="3DC88EC3" w14:textId="77777777" w:rsidR="00A906D0" w:rsidRDefault="00A906D0">
            <w:pPr>
              <w:pStyle w:val="EmptyCellLayoutStyle"/>
              <w:spacing w:after="0" w:line="240" w:lineRule="auto"/>
            </w:pPr>
          </w:p>
        </w:tc>
        <w:tc>
          <w:tcPr>
            <w:tcW w:w="0" w:type="dxa"/>
          </w:tcPr>
          <w:p w14:paraId="52199F89" w14:textId="77777777" w:rsidR="00A906D0" w:rsidRDefault="00A906D0">
            <w:pPr>
              <w:pStyle w:val="EmptyCellLayoutStyle"/>
              <w:spacing w:after="0" w:line="240" w:lineRule="auto"/>
            </w:pPr>
          </w:p>
        </w:tc>
        <w:tc>
          <w:tcPr>
            <w:tcW w:w="0" w:type="dxa"/>
          </w:tcPr>
          <w:p w14:paraId="3C0A3CA9" w14:textId="77777777" w:rsidR="00A906D0" w:rsidRDefault="00A906D0">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A906D0" w14:paraId="0E3E63E3" w14:textId="77777777">
              <w:trPr>
                <w:trHeight w:val="119"/>
              </w:trPr>
              <w:tc>
                <w:tcPr>
                  <w:tcW w:w="0" w:type="dxa"/>
                  <w:tcBorders>
                    <w:top w:val="single" w:sz="15" w:space="0" w:color="000000"/>
                    <w:left w:val="single" w:sz="15" w:space="0" w:color="000000"/>
                  </w:tcBorders>
                </w:tcPr>
                <w:p w14:paraId="6FC5FCD4" w14:textId="77777777" w:rsidR="00A906D0" w:rsidRDefault="00A906D0">
                  <w:pPr>
                    <w:pStyle w:val="EmptyCellLayoutStyle"/>
                    <w:spacing w:after="0" w:line="240" w:lineRule="auto"/>
                  </w:pPr>
                </w:p>
              </w:tc>
              <w:tc>
                <w:tcPr>
                  <w:tcW w:w="11159" w:type="dxa"/>
                  <w:tcBorders>
                    <w:top w:val="single" w:sz="15" w:space="0" w:color="000000"/>
                    <w:right w:val="single" w:sz="15" w:space="0" w:color="000000"/>
                  </w:tcBorders>
                </w:tcPr>
                <w:p w14:paraId="19813E44" w14:textId="77777777" w:rsidR="00A906D0" w:rsidRDefault="00A906D0">
                  <w:pPr>
                    <w:pStyle w:val="EmptyCellLayoutStyle"/>
                    <w:spacing w:after="0" w:line="240" w:lineRule="auto"/>
                  </w:pPr>
                </w:p>
              </w:tc>
            </w:tr>
            <w:tr w:rsidR="00A906D0" w14:paraId="7AD41585" w14:textId="77777777">
              <w:trPr>
                <w:trHeight w:val="270"/>
              </w:trPr>
              <w:tc>
                <w:tcPr>
                  <w:tcW w:w="0" w:type="dxa"/>
                  <w:tcBorders>
                    <w:left w:val="single" w:sz="15" w:space="0" w:color="000000"/>
                  </w:tcBorders>
                </w:tcPr>
                <w:p w14:paraId="0A8AC340" w14:textId="77777777" w:rsidR="00A906D0" w:rsidRDefault="00A906D0">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63"/>
                  </w:tblGrid>
                  <w:tr w:rsidR="00A906D0" w14:paraId="7738ED77" w14:textId="77777777">
                    <w:trPr>
                      <w:trHeight w:val="192"/>
                    </w:trPr>
                    <w:tc>
                      <w:tcPr>
                        <w:tcW w:w="11160" w:type="dxa"/>
                        <w:tcBorders>
                          <w:top w:val="nil"/>
                          <w:left w:val="nil"/>
                          <w:bottom w:val="nil"/>
                          <w:right w:val="nil"/>
                        </w:tcBorders>
                        <w:tcMar>
                          <w:top w:w="39" w:type="dxa"/>
                          <w:left w:w="39" w:type="dxa"/>
                          <w:bottom w:w="39" w:type="dxa"/>
                          <w:right w:w="39" w:type="dxa"/>
                        </w:tcMar>
                      </w:tcPr>
                      <w:p w14:paraId="0871222E" w14:textId="77777777" w:rsidR="00A906D0" w:rsidRDefault="00771306">
                        <w:pPr>
                          <w:spacing w:after="0" w:line="240" w:lineRule="auto"/>
                        </w:pPr>
                        <w:r>
                          <w:rPr>
                            <w:rFonts w:ascii="Arial" w:eastAsia="Arial" w:hAnsi="Arial"/>
                            <w:b/>
                            <w:color w:val="000000"/>
                            <w:sz w:val="16"/>
                          </w:rPr>
                          <w:t xml:space="preserve">16. Describe the types of decisions made independently in this position and tell who or what is affected by those decisions. </w:t>
                        </w:r>
                      </w:p>
                    </w:tc>
                  </w:tr>
                </w:tbl>
                <w:p w14:paraId="5DFAD541" w14:textId="77777777" w:rsidR="00A906D0" w:rsidRDefault="00A906D0">
                  <w:pPr>
                    <w:spacing w:after="0" w:line="240" w:lineRule="auto"/>
                  </w:pPr>
                </w:p>
              </w:tc>
            </w:tr>
            <w:tr w:rsidR="00A906D0" w14:paraId="0DB70449" w14:textId="77777777">
              <w:trPr>
                <w:trHeight w:val="60"/>
              </w:trPr>
              <w:tc>
                <w:tcPr>
                  <w:tcW w:w="0" w:type="dxa"/>
                  <w:tcBorders>
                    <w:left w:val="single" w:sz="15" w:space="0" w:color="000000"/>
                  </w:tcBorders>
                </w:tcPr>
                <w:p w14:paraId="354A99A3" w14:textId="77777777" w:rsidR="00A906D0" w:rsidRDefault="00A906D0">
                  <w:pPr>
                    <w:pStyle w:val="EmptyCellLayoutStyle"/>
                    <w:spacing w:after="0" w:line="240" w:lineRule="auto"/>
                  </w:pPr>
                </w:p>
              </w:tc>
              <w:tc>
                <w:tcPr>
                  <w:tcW w:w="11159" w:type="dxa"/>
                  <w:tcBorders>
                    <w:right w:val="single" w:sz="15" w:space="0" w:color="000000"/>
                  </w:tcBorders>
                </w:tcPr>
                <w:p w14:paraId="09F4C1AF" w14:textId="77777777" w:rsidR="00A906D0" w:rsidRDefault="00A906D0">
                  <w:pPr>
                    <w:pStyle w:val="EmptyCellLayoutStyle"/>
                    <w:spacing w:after="0" w:line="240" w:lineRule="auto"/>
                  </w:pPr>
                </w:p>
              </w:tc>
            </w:tr>
            <w:tr w:rsidR="00386F69" w14:paraId="5645AF3E" w14:textId="77777777" w:rsidTr="00386F69">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A906D0" w14:paraId="527C3080" w14:textId="77777777">
                    <w:trPr>
                      <w:trHeight w:val="212"/>
                    </w:trPr>
                    <w:tc>
                      <w:tcPr>
                        <w:tcW w:w="11160" w:type="dxa"/>
                        <w:tcBorders>
                          <w:top w:val="nil"/>
                          <w:left w:val="nil"/>
                          <w:bottom w:val="nil"/>
                          <w:right w:val="nil"/>
                        </w:tcBorders>
                        <w:tcMar>
                          <w:top w:w="39" w:type="dxa"/>
                          <w:left w:w="39" w:type="dxa"/>
                          <w:bottom w:w="39" w:type="dxa"/>
                          <w:right w:w="39" w:type="dxa"/>
                        </w:tcMar>
                      </w:tcPr>
                      <w:p w14:paraId="412C105A" w14:textId="77777777" w:rsidR="00A906D0" w:rsidRDefault="00771306">
                        <w:pPr>
                          <w:spacing w:before="199" w:after="199" w:line="240" w:lineRule="auto"/>
                        </w:pPr>
                        <w:r>
                          <w:rPr>
                            <w:rFonts w:ascii="Arial" w:eastAsia="Arial" w:hAnsi="Arial"/>
                            <w:color w:val="000000"/>
                          </w:rPr>
                          <w:t xml:space="preserve">Assigns work to lower-level skilled trades people, trades helpers, laborers, or prisoners.  On-the job decisions required to accomplish the completion of various projects.  Determine time, equipment, and human resources needed to accomplish the completion of various mechanical task or projects.  The entire facility is affected by the decisions and performance of the maintenance mechanic as operations and security is involved in the proper maintenance of a </w:t>
                        </w:r>
                        <w:proofErr w:type="gramStart"/>
                        <w:r>
                          <w:rPr>
                            <w:rFonts w:ascii="Arial" w:eastAsia="Arial" w:hAnsi="Arial"/>
                            <w:color w:val="000000"/>
                          </w:rPr>
                          <w:t>correctional facility</w:t>
                        </w:r>
                        <w:proofErr w:type="gramEnd"/>
                        <w:r>
                          <w:rPr>
                            <w:rFonts w:ascii="Arial" w:eastAsia="Arial" w:hAnsi="Arial"/>
                            <w:color w:val="000000"/>
                          </w:rPr>
                          <w:t>.</w:t>
                        </w:r>
                      </w:p>
                    </w:tc>
                  </w:tr>
                </w:tbl>
                <w:p w14:paraId="015D763F" w14:textId="77777777" w:rsidR="00A906D0" w:rsidRDefault="00A906D0">
                  <w:pPr>
                    <w:spacing w:after="0" w:line="240" w:lineRule="auto"/>
                  </w:pPr>
                </w:p>
              </w:tc>
            </w:tr>
          </w:tbl>
          <w:p w14:paraId="4A60D33C" w14:textId="77777777" w:rsidR="00A906D0" w:rsidRDefault="00A906D0">
            <w:pPr>
              <w:spacing w:after="0" w:line="240" w:lineRule="auto"/>
            </w:pPr>
          </w:p>
        </w:tc>
        <w:tc>
          <w:tcPr>
            <w:tcW w:w="179" w:type="dxa"/>
          </w:tcPr>
          <w:p w14:paraId="42BE462D" w14:textId="77777777" w:rsidR="00A906D0" w:rsidRDefault="00A906D0">
            <w:pPr>
              <w:pStyle w:val="EmptyCellLayoutStyle"/>
              <w:spacing w:after="0" w:line="240" w:lineRule="auto"/>
            </w:pPr>
          </w:p>
        </w:tc>
      </w:tr>
      <w:tr w:rsidR="00A906D0" w14:paraId="3B5E4CCA" w14:textId="77777777">
        <w:trPr>
          <w:trHeight w:val="99"/>
        </w:trPr>
        <w:tc>
          <w:tcPr>
            <w:tcW w:w="179" w:type="dxa"/>
          </w:tcPr>
          <w:p w14:paraId="72B309AE" w14:textId="77777777" w:rsidR="00A906D0" w:rsidRDefault="00A906D0">
            <w:pPr>
              <w:pStyle w:val="EmptyCellLayoutStyle"/>
              <w:spacing w:after="0" w:line="240" w:lineRule="auto"/>
            </w:pPr>
          </w:p>
        </w:tc>
        <w:tc>
          <w:tcPr>
            <w:tcW w:w="0" w:type="dxa"/>
          </w:tcPr>
          <w:p w14:paraId="59874156" w14:textId="77777777" w:rsidR="00A906D0" w:rsidRDefault="00A906D0">
            <w:pPr>
              <w:pStyle w:val="EmptyCellLayoutStyle"/>
              <w:spacing w:after="0" w:line="240" w:lineRule="auto"/>
            </w:pPr>
          </w:p>
        </w:tc>
        <w:tc>
          <w:tcPr>
            <w:tcW w:w="0" w:type="dxa"/>
          </w:tcPr>
          <w:p w14:paraId="34E25417" w14:textId="77777777" w:rsidR="00A906D0" w:rsidRDefault="00A906D0">
            <w:pPr>
              <w:pStyle w:val="EmptyCellLayoutStyle"/>
              <w:spacing w:after="0" w:line="240" w:lineRule="auto"/>
            </w:pPr>
          </w:p>
        </w:tc>
        <w:tc>
          <w:tcPr>
            <w:tcW w:w="0" w:type="dxa"/>
          </w:tcPr>
          <w:p w14:paraId="69C0B3A5" w14:textId="77777777" w:rsidR="00A906D0" w:rsidRDefault="00A906D0">
            <w:pPr>
              <w:pStyle w:val="EmptyCellLayoutStyle"/>
              <w:spacing w:after="0" w:line="240" w:lineRule="auto"/>
            </w:pPr>
          </w:p>
        </w:tc>
        <w:tc>
          <w:tcPr>
            <w:tcW w:w="0" w:type="dxa"/>
          </w:tcPr>
          <w:p w14:paraId="20B8B11C" w14:textId="77777777" w:rsidR="00A906D0" w:rsidRDefault="00A906D0">
            <w:pPr>
              <w:pStyle w:val="EmptyCellLayoutStyle"/>
              <w:spacing w:after="0" w:line="240" w:lineRule="auto"/>
            </w:pPr>
          </w:p>
        </w:tc>
        <w:tc>
          <w:tcPr>
            <w:tcW w:w="0" w:type="dxa"/>
          </w:tcPr>
          <w:p w14:paraId="686F55C9" w14:textId="77777777" w:rsidR="00A906D0" w:rsidRDefault="00A906D0">
            <w:pPr>
              <w:pStyle w:val="EmptyCellLayoutStyle"/>
              <w:spacing w:after="0" w:line="240" w:lineRule="auto"/>
            </w:pPr>
          </w:p>
        </w:tc>
        <w:tc>
          <w:tcPr>
            <w:tcW w:w="0" w:type="dxa"/>
          </w:tcPr>
          <w:p w14:paraId="123AFF53" w14:textId="77777777" w:rsidR="00A906D0" w:rsidRDefault="00A906D0">
            <w:pPr>
              <w:pStyle w:val="EmptyCellLayoutStyle"/>
              <w:spacing w:after="0" w:line="240" w:lineRule="auto"/>
            </w:pPr>
          </w:p>
        </w:tc>
        <w:tc>
          <w:tcPr>
            <w:tcW w:w="2505" w:type="dxa"/>
          </w:tcPr>
          <w:p w14:paraId="7C61DDED" w14:textId="77777777" w:rsidR="00A906D0" w:rsidRDefault="00A906D0">
            <w:pPr>
              <w:pStyle w:val="EmptyCellLayoutStyle"/>
              <w:spacing w:after="0" w:line="240" w:lineRule="auto"/>
            </w:pPr>
          </w:p>
        </w:tc>
        <w:tc>
          <w:tcPr>
            <w:tcW w:w="6120" w:type="dxa"/>
          </w:tcPr>
          <w:p w14:paraId="518BD7F0" w14:textId="77777777" w:rsidR="00A906D0" w:rsidRDefault="00A906D0">
            <w:pPr>
              <w:pStyle w:val="EmptyCellLayoutStyle"/>
              <w:spacing w:after="0" w:line="240" w:lineRule="auto"/>
            </w:pPr>
          </w:p>
        </w:tc>
        <w:tc>
          <w:tcPr>
            <w:tcW w:w="2534" w:type="dxa"/>
          </w:tcPr>
          <w:p w14:paraId="7CE8025A" w14:textId="77777777" w:rsidR="00A906D0" w:rsidRDefault="00A906D0">
            <w:pPr>
              <w:pStyle w:val="EmptyCellLayoutStyle"/>
              <w:spacing w:after="0" w:line="240" w:lineRule="auto"/>
            </w:pPr>
          </w:p>
        </w:tc>
        <w:tc>
          <w:tcPr>
            <w:tcW w:w="179" w:type="dxa"/>
          </w:tcPr>
          <w:p w14:paraId="6BAF33AC" w14:textId="77777777" w:rsidR="00A906D0" w:rsidRDefault="00A906D0">
            <w:pPr>
              <w:pStyle w:val="EmptyCellLayoutStyle"/>
              <w:spacing w:after="0" w:line="240" w:lineRule="auto"/>
            </w:pPr>
          </w:p>
        </w:tc>
      </w:tr>
      <w:tr w:rsidR="00386F69" w14:paraId="179F4C82" w14:textId="77777777" w:rsidTr="00386F69">
        <w:tc>
          <w:tcPr>
            <w:tcW w:w="179" w:type="dxa"/>
          </w:tcPr>
          <w:p w14:paraId="2BB4AC3D" w14:textId="77777777" w:rsidR="00A906D0" w:rsidRDefault="00A906D0">
            <w:pPr>
              <w:pStyle w:val="EmptyCellLayoutStyle"/>
              <w:spacing w:after="0" w:line="240" w:lineRule="auto"/>
            </w:pPr>
          </w:p>
        </w:tc>
        <w:tc>
          <w:tcPr>
            <w:tcW w:w="0" w:type="dxa"/>
          </w:tcPr>
          <w:p w14:paraId="4D40653E" w14:textId="77777777" w:rsidR="00A906D0" w:rsidRDefault="00A906D0">
            <w:pPr>
              <w:pStyle w:val="EmptyCellLayoutStyle"/>
              <w:spacing w:after="0" w:line="240" w:lineRule="auto"/>
            </w:pPr>
          </w:p>
        </w:tc>
        <w:tc>
          <w:tcPr>
            <w:tcW w:w="0" w:type="dxa"/>
          </w:tcPr>
          <w:p w14:paraId="3A78E77F" w14:textId="77777777" w:rsidR="00A906D0" w:rsidRDefault="00A906D0">
            <w:pPr>
              <w:pStyle w:val="EmptyCellLayoutStyle"/>
              <w:spacing w:after="0" w:line="240" w:lineRule="auto"/>
            </w:pPr>
          </w:p>
        </w:tc>
        <w:tc>
          <w:tcPr>
            <w:tcW w:w="0" w:type="dxa"/>
          </w:tcPr>
          <w:p w14:paraId="4B55C329" w14:textId="77777777" w:rsidR="00A906D0" w:rsidRDefault="00A906D0">
            <w:pPr>
              <w:pStyle w:val="EmptyCellLayoutStyle"/>
              <w:spacing w:after="0" w:line="240" w:lineRule="auto"/>
            </w:pPr>
          </w:p>
        </w:tc>
        <w:tc>
          <w:tcPr>
            <w:tcW w:w="0" w:type="dxa"/>
          </w:tcPr>
          <w:p w14:paraId="342CD56F" w14:textId="77777777" w:rsidR="00A906D0" w:rsidRDefault="00A906D0">
            <w:pPr>
              <w:pStyle w:val="EmptyCellLayoutStyle"/>
              <w:spacing w:after="0" w:line="240" w:lineRule="auto"/>
            </w:pPr>
          </w:p>
        </w:tc>
        <w:tc>
          <w:tcPr>
            <w:tcW w:w="0" w:type="dxa"/>
          </w:tcPr>
          <w:p w14:paraId="3704DF7D" w14:textId="77777777" w:rsidR="00A906D0" w:rsidRDefault="00A906D0">
            <w:pPr>
              <w:pStyle w:val="EmptyCellLayoutStyle"/>
              <w:spacing w:after="0" w:line="240" w:lineRule="auto"/>
            </w:pPr>
          </w:p>
        </w:tc>
        <w:tc>
          <w:tcPr>
            <w:tcW w:w="0" w:type="dxa"/>
            <w:gridSpan w:val="4"/>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70"/>
            </w:tblGrid>
            <w:tr w:rsidR="00A906D0" w14:paraId="5DEA13B4" w14:textId="77777777">
              <w:trPr>
                <w:trHeight w:val="38"/>
              </w:trPr>
              <w:tc>
                <w:tcPr>
                  <w:tcW w:w="0" w:type="dxa"/>
                  <w:tcBorders>
                    <w:top w:val="single" w:sz="15" w:space="0" w:color="000000"/>
                    <w:left w:val="single" w:sz="15" w:space="0" w:color="000000"/>
                  </w:tcBorders>
                </w:tcPr>
                <w:p w14:paraId="50FE81EB" w14:textId="77777777" w:rsidR="00A906D0" w:rsidRDefault="00A906D0">
                  <w:pPr>
                    <w:pStyle w:val="EmptyCellLayoutStyle"/>
                    <w:spacing w:after="0" w:line="240" w:lineRule="auto"/>
                  </w:pPr>
                </w:p>
              </w:tc>
              <w:tc>
                <w:tcPr>
                  <w:tcW w:w="11159" w:type="dxa"/>
                  <w:tcBorders>
                    <w:top w:val="single" w:sz="15" w:space="0" w:color="000000"/>
                    <w:right w:val="single" w:sz="15" w:space="0" w:color="000000"/>
                  </w:tcBorders>
                </w:tcPr>
                <w:p w14:paraId="4ECB0776" w14:textId="77777777" w:rsidR="00A906D0" w:rsidRDefault="00A906D0">
                  <w:pPr>
                    <w:pStyle w:val="EmptyCellLayoutStyle"/>
                    <w:spacing w:after="0" w:line="240" w:lineRule="auto"/>
                  </w:pPr>
                </w:p>
              </w:tc>
            </w:tr>
            <w:tr w:rsidR="00A906D0" w14:paraId="7DD58975" w14:textId="77777777">
              <w:trPr>
                <w:trHeight w:val="270"/>
              </w:trPr>
              <w:tc>
                <w:tcPr>
                  <w:tcW w:w="0" w:type="dxa"/>
                  <w:tcBorders>
                    <w:left w:val="single" w:sz="15" w:space="0" w:color="000000"/>
                  </w:tcBorders>
                </w:tcPr>
                <w:p w14:paraId="7802D86C" w14:textId="77777777" w:rsidR="00A906D0" w:rsidRDefault="00A906D0">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51"/>
                  </w:tblGrid>
                  <w:tr w:rsidR="00A906D0" w14:paraId="45540636" w14:textId="77777777">
                    <w:trPr>
                      <w:trHeight w:val="192"/>
                    </w:trPr>
                    <w:tc>
                      <w:tcPr>
                        <w:tcW w:w="11160" w:type="dxa"/>
                        <w:tcBorders>
                          <w:top w:val="nil"/>
                          <w:left w:val="nil"/>
                          <w:bottom w:val="nil"/>
                          <w:right w:val="nil"/>
                        </w:tcBorders>
                        <w:tcMar>
                          <w:top w:w="39" w:type="dxa"/>
                          <w:left w:w="39" w:type="dxa"/>
                          <w:bottom w:w="39" w:type="dxa"/>
                          <w:right w:w="39" w:type="dxa"/>
                        </w:tcMar>
                      </w:tcPr>
                      <w:p w14:paraId="2035A6FD" w14:textId="77777777" w:rsidR="00A906D0" w:rsidRDefault="00771306">
                        <w:pPr>
                          <w:spacing w:after="0" w:line="240" w:lineRule="auto"/>
                        </w:pPr>
                        <w:r>
                          <w:rPr>
                            <w:rFonts w:ascii="Arial" w:eastAsia="Arial" w:hAnsi="Arial"/>
                            <w:b/>
                            <w:color w:val="000000"/>
                            <w:sz w:val="16"/>
                          </w:rPr>
                          <w:t xml:space="preserve">17. Describe the types of decisions that require the supervisor's review. </w:t>
                        </w:r>
                      </w:p>
                    </w:tc>
                  </w:tr>
                </w:tbl>
                <w:p w14:paraId="437F1857" w14:textId="77777777" w:rsidR="00A906D0" w:rsidRDefault="00A906D0">
                  <w:pPr>
                    <w:spacing w:after="0" w:line="240" w:lineRule="auto"/>
                  </w:pPr>
                </w:p>
              </w:tc>
            </w:tr>
            <w:tr w:rsidR="00A906D0" w14:paraId="0C3AE3E8" w14:textId="77777777">
              <w:trPr>
                <w:trHeight w:val="40"/>
              </w:trPr>
              <w:tc>
                <w:tcPr>
                  <w:tcW w:w="0" w:type="dxa"/>
                  <w:tcBorders>
                    <w:left w:val="single" w:sz="15" w:space="0" w:color="000000"/>
                  </w:tcBorders>
                </w:tcPr>
                <w:p w14:paraId="04075521" w14:textId="77777777" w:rsidR="00A906D0" w:rsidRDefault="00A906D0">
                  <w:pPr>
                    <w:pStyle w:val="EmptyCellLayoutStyle"/>
                    <w:spacing w:after="0" w:line="240" w:lineRule="auto"/>
                  </w:pPr>
                </w:p>
              </w:tc>
              <w:tc>
                <w:tcPr>
                  <w:tcW w:w="11159" w:type="dxa"/>
                  <w:tcBorders>
                    <w:right w:val="single" w:sz="15" w:space="0" w:color="000000"/>
                  </w:tcBorders>
                </w:tcPr>
                <w:p w14:paraId="28597DC6" w14:textId="77777777" w:rsidR="00A906D0" w:rsidRDefault="00A906D0">
                  <w:pPr>
                    <w:pStyle w:val="EmptyCellLayoutStyle"/>
                    <w:spacing w:after="0" w:line="240" w:lineRule="auto"/>
                  </w:pPr>
                </w:p>
              </w:tc>
            </w:tr>
            <w:tr w:rsidR="00386F69" w14:paraId="4440A7D2" w14:textId="77777777" w:rsidTr="00386F69">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58"/>
                  </w:tblGrid>
                  <w:tr w:rsidR="00A906D0" w14:paraId="7A7A7C66" w14:textId="77777777">
                    <w:trPr>
                      <w:trHeight w:val="212"/>
                    </w:trPr>
                    <w:tc>
                      <w:tcPr>
                        <w:tcW w:w="11160" w:type="dxa"/>
                        <w:tcBorders>
                          <w:top w:val="nil"/>
                          <w:left w:val="nil"/>
                          <w:bottom w:val="nil"/>
                          <w:right w:val="nil"/>
                        </w:tcBorders>
                        <w:tcMar>
                          <w:top w:w="39" w:type="dxa"/>
                          <w:left w:w="39" w:type="dxa"/>
                          <w:bottom w:w="39" w:type="dxa"/>
                          <w:right w:w="39" w:type="dxa"/>
                        </w:tcMar>
                      </w:tcPr>
                      <w:p w14:paraId="4A45FFFD" w14:textId="77777777" w:rsidR="00A906D0" w:rsidRDefault="00771306">
                        <w:pPr>
                          <w:spacing w:before="199" w:after="199" w:line="240" w:lineRule="auto"/>
                        </w:pPr>
                        <w:r>
                          <w:rPr>
                            <w:rFonts w:ascii="Arial" w:eastAsia="Arial" w:hAnsi="Arial"/>
                            <w:color w:val="000000"/>
                          </w:rPr>
                          <w:t>Approval of plans for installation, maintaining and repairing mechanical systems.  Review completed assignments.</w:t>
                        </w:r>
                      </w:p>
                    </w:tc>
                  </w:tr>
                </w:tbl>
                <w:p w14:paraId="4803600C" w14:textId="77777777" w:rsidR="00A906D0" w:rsidRDefault="00A906D0">
                  <w:pPr>
                    <w:spacing w:after="0" w:line="240" w:lineRule="auto"/>
                  </w:pPr>
                </w:p>
              </w:tc>
            </w:tr>
          </w:tbl>
          <w:p w14:paraId="7F72FCFA" w14:textId="77777777" w:rsidR="00A906D0" w:rsidRDefault="00A906D0">
            <w:pPr>
              <w:spacing w:after="0" w:line="240" w:lineRule="auto"/>
            </w:pPr>
          </w:p>
        </w:tc>
        <w:tc>
          <w:tcPr>
            <w:tcW w:w="179" w:type="dxa"/>
          </w:tcPr>
          <w:p w14:paraId="306E6ED9" w14:textId="77777777" w:rsidR="00A906D0" w:rsidRDefault="00A906D0">
            <w:pPr>
              <w:pStyle w:val="EmptyCellLayoutStyle"/>
              <w:spacing w:after="0" w:line="240" w:lineRule="auto"/>
            </w:pPr>
          </w:p>
        </w:tc>
      </w:tr>
      <w:tr w:rsidR="00A906D0" w14:paraId="230CD377" w14:textId="77777777">
        <w:trPr>
          <w:trHeight w:val="100"/>
        </w:trPr>
        <w:tc>
          <w:tcPr>
            <w:tcW w:w="179" w:type="dxa"/>
          </w:tcPr>
          <w:p w14:paraId="5546CA40" w14:textId="77777777" w:rsidR="00A906D0" w:rsidRDefault="00A906D0">
            <w:pPr>
              <w:pStyle w:val="EmptyCellLayoutStyle"/>
              <w:spacing w:after="0" w:line="240" w:lineRule="auto"/>
            </w:pPr>
          </w:p>
        </w:tc>
        <w:tc>
          <w:tcPr>
            <w:tcW w:w="0" w:type="dxa"/>
          </w:tcPr>
          <w:p w14:paraId="17C9EDD7" w14:textId="77777777" w:rsidR="00A906D0" w:rsidRDefault="00A906D0">
            <w:pPr>
              <w:pStyle w:val="EmptyCellLayoutStyle"/>
              <w:spacing w:after="0" w:line="240" w:lineRule="auto"/>
            </w:pPr>
          </w:p>
        </w:tc>
        <w:tc>
          <w:tcPr>
            <w:tcW w:w="0" w:type="dxa"/>
          </w:tcPr>
          <w:p w14:paraId="38B61CDC" w14:textId="77777777" w:rsidR="00A906D0" w:rsidRDefault="00A906D0">
            <w:pPr>
              <w:pStyle w:val="EmptyCellLayoutStyle"/>
              <w:spacing w:after="0" w:line="240" w:lineRule="auto"/>
            </w:pPr>
          </w:p>
        </w:tc>
        <w:tc>
          <w:tcPr>
            <w:tcW w:w="0" w:type="dxa"/>
          </w:tcPr>
          <w:p w14:paraId="3D7DEFE6" w14:textId="77777777" w:rsidR="00A906D0" w:rsidRDefault="00A906D0">
            <w:pPr>
              <w:pStyle w:val="EmptyCellLayoutStyle"/>
              <w:spacing w:after="0" w:line="240" w:lineRule="auto"/>
            </w:pPr>
          </w:p>
        </w:tc>
        <w:tc>
          <w:tcPr>
            <w:tcW w:w="0" w:type="dxa"/>
          </w:tcPr>
          <w:p w14:paraId="23692B70" w14:textId="77777777" w:rsidR="00A906D0" w:rsidRDefault="00A906D0">
            <w:pPr>
              <w:pStyle w:val="EmptyCellLayoutStyle"/>
              <w:spacing w:after="0" w:line="240" w:lineRule="auto"/>
            </w:pPr>
          </w:p>
        </w:tc>
        <w:tc>
          <w:tcPr>
            <w:tcW w:w="0" w:type="dxa"/>
          </w:tcPr>
          <w:p w14:paraId="14B43C36" w14:textId="77777777" w:rsidR="00A906D0" w:rsidRDefault="00A906D0">
            <w:pPr>
              <w:pStyle w:val="EmptyCellLayoutStyle"/>
              <w:spacing w:after="0" w:line="240" w:lineRule="auto"/>
            </w:pPr>
          </w:p>
        </w:tc>
        <w:tc>
          <w:tcPr>
            <w:tcW w:w="0" w:type="dxa"/>
          </w:tcPr>
          <w:p w14:paraId="617692E5" w14:textId="77777777" w:rsidR="00A906D0" w:rsidRDefault="00A906D0">
            <w:pPr>
              <w:pStyle w:val="EmptyCellLayoutStyle"/>
              <w:spacing w:after="0" w:line="240" w:lineRule="auto"/>
            </w:pPr>
          </w:p>
        </w:tc>
        <w:tc>
          <w:tcPr>
            <w:tcW w:w="2505" w:type="dxa"/>
          </w:tcPr>
          <w:p w14:paraId="1CEE4CA3" w14:textId="77777777" w:rsidR="00A906D0" w:rsidRDefault="00A906D0">
            <w:pPr>
              <w:pStyle w:val="EmptyCellLayoutStyle"/>
              <w:spacing w:after="0" w:line="240" w:lineRule="auto"/>
            </w:pPr>
          </w:p>
        </w:tc>
        <w:tc>
          <w:tcPr>
            <w:tcW w:w="6120" w:type="dxa"/>
          </w:tcPr>
          <w:p w14:paraId="7CFEBCD6" w14:textId="77777777" w:rsidR="00A906D0" w:rsidRDefault="00A906D0">
            <w:pPr>
              <w:pStyle w:val="EmptyCellLayoutStyle"/>
              <w:spacing w:after="0" w:line="240" w:lineRule="auto"/>
            </w:pPr>
          </w:p>
        </w:tc>
        <w:tc>
          <w:tcPr>
            <w:tcW w:w="2534" w:type="dxa"/>
          </w:tcPr>
          <w:p w14:paraId="539F63B7" w14:textId="77777777" w:rsidR="00A906D0" w:rsidRDefault="00A906D0">
            <w:pPr>
              <w:pStyle w:val="EmptyCellLayoutStyle"/>
              <w:spacing w:after="0" w:line="240" w:lineRule="auto"/>
            </w:pPr>
          </w:p>
        </w:tc>
        <w:tc>
          <w:tcPr>
            <w:tcW w:w="179" w:type="dxa"/>
          </w:tcPr>
          <w:p w14:paraId="24C134A1" w14:textId="77777777" w:rsidR="00A906D0" w:rsidRDefault="00A906D0">
            <w:pPr>
              <w:pStyle w:val="EmptyCellLayoutStyle"/>
              <w:spacing w:after="0" w:line="240" w:lineRule="auto"/>
            </w:pPr>
          </w:p>
        </w:tc>
      </w:tr>
      <w:tr w:rsidR="00386F69" w14:paraId="52238D50" w14:textId="77777777" w:rsidTr="00386F69">
        <w:tc>
          <w:tcPr>
            <w:tcW w:w="179" w:type="dxa"/>
          </w:tcPr>
          <w:p w14:paraId="3E1940F1" w14:textId="77777777" w:rsidR="00A906D0" w:rsidRDefault="00A906D0">
            <w:pPr>
              <w:pStyle w:val="EmptyCellLayoutStyle"/>
              <w:spacing w:after="0" w:line="240" w:lineRule="auto"/>
            </w:pPr>
          </w:p>
        </w:tc>
        <w:tc>
          <w:tcPr>
            <w:tcW w:w="0" w:type="dxa"/>
          </w:tcPr>
          <w:p w14:paraId="69DD26AE" w14:textId="77777777" w:rsidR="00A906D0" w:rsidRDefault="00A906D0">
            <w:pPr>
              <w:pStyle w:val="EmptyCellLayoutStyle"/>
              <w:spacing w:after="0" w:line="240" w:lineRule="auto"/>
            </w:pPr>
          </w:p>
        </w:tc>
        <w:tc>
          <w:tcPr>
            <w:tcW w:w="0" w:type="dxa"/>
          </w:tcPr>
          <w:p w14:paraId="6421C5D6" w14:textId="77777777" w:rsidR="00A906D0" w:rsidRDefault="00A906D0">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A906D0" w14:paraId="6D95B875" w14:textId="77777777">
              <w:trPr>
                <w:trHeight w:val="459"/>
              </w:trPr>
              <w:tc>
                <w:tcPr>
                  <w:tcW w:w="0" w:type="dxa"/>
                  <w:tcBorders>
                    <w:top w:val="single" w:sz="15" w:space="0" w:color="000000"/>
                    <w:left w:val="single" w:sz="15" w:space="0" w:color="000000"/>
                  </w:tcBorders>
                </w:tcPr>
                <w:p w14:paraId="7EAFA0C5" w14:textId="77777777" w:rsidR="00A906D0" w:rsidRDefault="00A906D0">
                  <w:pPr>
                    <w:pStyle w:val="EmptyCellLayoutStyle"/>
                    <w:spacing w:after="0" w:line="240" w:lineRule="auto"/>
                  </w:pPr>
                </w:p>
              </w:tc>
              <w:tc>
                <w:tcPr>
                  <w:tcW w:w="11159" w:type="dxa"/>
                  <w:tcBorders>
                    <w:top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A906D0" w14:paraId="479C2821" w14:textId="77777777">
                    <w:trPr>
                      <w:trHeight w:val="381"/>
                    </w:trPr>
                    <w:tc>
                      <w:tcPr>
                        <w:tcW w:w="11160" w:type="dxa"/>
                        <w:tcBorders>
                          <w:top w:val="nil"/>
                          <w:left w:val="nil"/>
                          <w:bottom w:val="nil"/>
                          <w:right w:val="nil"/>
                        </w:tcBorders>
                        <w:tcMar>
                          <w:top w:w="39" w:type="dxa"/>
                          <w:left w:w="39" w:type="dxa"/>
                          <w:bottom w:w="39" w:type="dxa"/>
                          <w:right w:w="39" w:type="dxa"/>
                        </w:tcMar>
                      </w:tcPr>
                      <w:p w14:paraId="32B79356" w14:textId="77777777" w:rsidR="00A906D0" w:rsidRDefault="00771306">
                        <w:pPr>
                          <w:spacing w:after="0" w:line="240" w:lineRule="auto"/>
                        </w:pPr>
                        <w:r>
                          <w:rPr>
                            <w:rFonts w:ascii="Arial" w:eastAsia="Arial" w:hAnsi="Arial"/>
                            <w:b/>
                            <w:color w:val="000000"/>
                            <w:sz w:val="16"/>
                          </w:rPr>
                          <w:t>18. What kind of physical effort is used to perform this job? What environmental conditions in this position physically exposed to on the job? Indicate the amount of time and intensity of each activity and condition. Refer to instructions.</w:t>
                        </w:r>
                      </w:p>
                    </w:tc>
                  </w:tr>
                </w:tbl>
                <w:p w14:paraId="4CBC4451" w14:textId="77777777" w:rsidR="00A906D0" w:rsidRDefault="00A906D0">
                  <w:pPr>
                    <w:spacing w:after="0" w:line="240" w:lineRule="auto"/>
                  </w:pPr>
                </w:p>
              </w:tc>
            </w:tr>
            <w:tr w:rsidR="00A906D0" w14:paraId="7446A522" w14:textId="77777777">
              <w:trPr>
                <w:trHeight w:val="80"/>
              </w:trPr>
              <w:tc>
                <w:tcPr>
                  <w:tcW w:w="0" w:type="dxa"/>
                  <w:tcBorders>
                    <w:left w:val="single" w:sz="15" w:space="0" w:color="000000"/>
                  </w:tcBorders>
                </w:tcPr>
                <w:p w14:paraId="23D242F6" w14:textId="77777777" w:rsidR="00A906D0" w:rsidRDefault="00A906D0">
                  <w:pPr>
                    <w:pStyle w:val="EmptyCellLayoutStyle"/>
                    <w:spacing w:after="0" w:line="240" w:lineRule="auto"/>
                  </w:pPr>
                </w:p>
              </w:tc>
              <w:tc>
                <w:tcPr>
                  <w:tcW w:w="11159" w:type="dxa"/>
                  <w:tcBorders>
                    <w:right w:val="single" w:sz="15" w:space="0" w:color="000000"/>
                  </w:tcBorders>
                </w:tcPr>
                <w:p w14:paraId="545FA4EB" w14:textId="77777777" w:rsidR="00A906D0" w:rsidRDefault="00A906D0">
                  <w:pPr>
                    <w:pStyle w:val="EmptyCellLayoutStyle"/>
                    <w:spacing w:after="0" w:line="240" w:lineRule="auto"/>
                  </w:pPr>
                </w:p>
              </w:tc>
            </w:tr>
            <w:tr w:rsidR="00386F69" w14:paraId="5D5464B5" w14:textId="77777777" w:rsidTr="00386F69">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A906D0" w14:paraId="33DF7C4E" w14:textId="77777777">
                    <w:trPr>
                      <w:trHeight w:val="212"/>
                    </w:trPr>
                    <w:tc>
                      <w:tcPr>
                        <w:tcW w:w="11160" w:type="dxa"/>
                        <w:tcBorders>
                          <w:top w:val="nil"/>
                          <w:left w:val="nil"/>
                          <w:bottom w:val="nil"/>
                          <w:right w:val="nil"/>
                        </w:tcBorders>
                        <w:tcMar>
                          <w:top w:w="39" w:type="dxa"/>
                          <w:left w:w="39" w:type="dxa"/>
                          <w:bottom w:w="39" w:type="dxa"/>
                          <w:right w:w="39" w:type="dxa"/>
                        </w:tcMar>
                      </w:tcPr>
                      <w:p w14:paraId="5539FA6B" w14:textId="77777777" w:rsidR="00A906D0" w:rsidRDefault="00771306">
                        <w:pPr>
                          <w:spacing w:before="199" w:after="199" w:line="240" w:lineRule="auto"/>
                        </w:pPr>
                        <w:r>
                          <w:rPr>
                            <w:rFonts w:ascii="Arial" w:eastAsia="Arial" w:hAnsi="Arial"/>
                            <w:color w:val="000000"/>
                          </w:rPr>
                          <w:lastRenderedPageBreak/>
                          <w:t xml:space="preserve">Use of tools.  Work from ladders, scaffolds, hydraulic towers, or in tunnels and crawl spaces.  Work under extreme hot or cold weather conditions with extreme dust or dirt.  Hazards will include possible assaults and the usual hazards associated with working within a </w:t>
                        </w:r>
                        <w:proofErr w:type="gramStart"/>
                        <w:r>
                          <w:rPr>
                            <w:rFonts w:ascii="Arial" w:eastAsia="Arial" w:hAnsi="Arial"/>
                            <w:color w:val="000000"/>
                          </w:rPr>
                          <w:t>correctional facility</w:t>
                        </w:r>
                        <w:proofErr w:type="gramEnd"/>
                        <w:r>
                          <w:rPr>
                            <w:rFonts w:ascii="Arial" w:eastAsia="Arial" w:hAnsi="Arial"/>
                            <w:color w:val="000000"/>
                          </w:rPr>
                          <w:t>.</w:t>
                        </w:r>
                      </w:p>
                      <w:p w14:paraId="2C48B875" w14:textId="77777777" w:rsidR="00A906D0" w:rsidRDefault="00771306">
                        <w:pPr>
                          <w:spacing w:after="199" w:line="240" w:lineRule="auto"/>
                        </w:pPr>
                        <w:r>
                          <w:rPr>
                            <w:rFonts w:ascii="Arial" w:eastAsia="Arial" w:hAnsi="Arial"/>
                            <w:color w:val="000000"/>
                          </w:rPr>
                          <w:t> </w:t>
                        </w:r>
                      </w:p>
                      <w:p w14:paraId="7CD93552" w14:textId="77777777" w:rsidR="00A906D0" w:rsidRDefault="00771306">
                        <w:pPr>
                          <w:spacing w:after="0" w:line="240" w:lineRule="auto"/>
                        </w:pPr>
                        <w:r>
                          <w:rPr>
                            <w:rFonts w:ascii="Arial" w:eastAsia="Arial" w:hAnsi="Arial"/>
                            <w:color w:val="000000"/>
                          </w:rPr>
                          <w:t>The incumbent will spend about 80% of his/her working time within the secure perimeter of the prison.</w:t>
                        </w:r>
                      </w:p>
                    </w:tc>
                  </w:tr>
                </w:tbl>
                <w:p w14:paraId="1FB09D5F" w14:textId="77777777" w:rsidR="00A906D0" w:rsidRDefault="00A906D0">
                  <w:pPr>
                    <w:spacing w:after="0" w:line="240" w:lineRule="auto"/>
                  </w:pPr>
                </w:p>
              </w:tc>
            </w:tr>
          </w:tbl>
          <w:p w14:paraId="09A865F3" w14:textId="77777777" w:rsidR="00A906D0" w:rsidRDefault="00A906D0">
            <w:pPr>
              <w:spacing w:after="0" w:line="240" w:lineRule="auto"/>
            </w:pPr>
          </w:p>
        </w:tc>
        <w:tc>
          <w:tcPr>
            <w:tcW w:w="179" w:type="dxa"/>
          </w:tcPr>
          <w:p w14:paraId="0396FAE3" w14:textId="77777777" w:rsidR="00A906D0" w:rsidRDefault="00A906D0">
            <w:pPr>
              <w:pStyle w:val="EmptyCellLayoutStyle"/>
              <w:spacing w:after="0" w:line="240" w:lineRule="auto"/>
            </w:pPr>
          </w:p>
        </w:tc>
      </w:tr>
      <w:tr w:rsidR="00A906D0" w14:paraId="5FE53A8B" w14:textId="77777777">
        <w:trPr>
          <w:trHeight w:val="99"/>
        </w:trPr>
        <w:tc>
          <w:tcPr>
            <w:tcW w:w="179" w:type="dxa"/>
          </w:tcPr>
          <w:p w14:paraId="38F10E67" w14:textId="77777777" w:rsidR="00A906D0" w:rsidRDefault="00A906D0">
            <w:pPr>
              <w:pStyle w:val="EmptyCellLayoutStyle"/>
              <w:spacing w:after="0" w:line="240" w:lineRule="auto"/>
            </w:pPr>
          </w:p>
        </w:tc>
        <w:tc>
          <w:tcPr>
            <w:tcW w:w="0" w:type="dxa"/>
          </w:tcPr>
          <w:p w14:paraId="12C2652E" w14:textId="77777777" w:rsidR="00A906D0" w:rsidRDefault="00A906D0">
            <w:pPr>
              <w:pStyle w:val="EmptyCellLayoutStyle"/>
              <w:spacing w:after="0" w:line="240" w:lineRule="auto"/>
            </w:pPr>
          </w:p>
        </w:tc>
        <w:tc>
          <w:tcPr>
            <w:tcW w:w="0" w:type="dxa"/>
          </w:tcPr>
          <w:p w14:paraId="46B04E6E" w14:textId="77777777" w:rsidR="00A906D0" w:rsidRDefault="00A906D0">
            <w:pPr>
              <w:pStyle w:val="EmptyCellLayoutStyle"/>
              <w:spacing w:after="0" w:line="240" w:lineRule="auto"/>
            </w:pPr>
          </w:p>
        </w:tc>
        <w:tc>
          <w:tcPr>
            <w:tcW w:w="0" w:type="dxa"/>
          </w:tcPr>
          <w:p w14:paraId="74BDBF0E" w14:textId="77777777" w:rsidR="00A906D0" w:rsidRDefault="00A906D0">
            <w:pPr>
              <w:pStyle w:val="EmptyCellLayoutStyle"/>
              <w:spacing w:after="0" w:line="240" w:lineRule="auto"/>
            </w:pPr>
          </w:p>
        </w:tc>
        <w:tc>
          <w:tcPr>
            <w:tcW w:w="0" w:type="dxa"/>
          </w:tcPr>
          <w:p w14:paraId="2E5767E9" w14:textId="77777777" w:rsidR="00A906D0" w:rsidRDefault="00A906D0">
            <w:pPr>
              <w:pStyle w:val="EmptyCellLayoutStyle"/>
              <w:spacing w:after="0" w:line="240" w:lineRule="auto"/>
            </w:pPr>
          </w:p>
        </w:tc>
        <w:tc>
          <w:tcPr>
            <w:tcW w:w="0" w:type="dxa"/>
          </w:tcPr>
          <w:p w14:paraId="6A3A17CE" w14:textId="77777777" w:rsidR="00A906D0" w:rsidRDefault="00A906D0">
            <w:pPr>
              <w:pStyle w:val="EmptyCellLayoutStyle"/>
              <w:spacing w:after="0" w:line="240" w:lineRule="auto"/>
            </w:pPr>
          </w:p>
        </w:tc>
        <w:tc>
          <w:tcPr>
            <w:tcW w:w="0" w:type="dxa"/>
          </w:tcPr>
          <w:p w14:paraId="51B02296" w14:textId="77777777" w:rsidR="00A906D0" w:rsidRDefault="00A906D0">
            <w:pPr>
              <w:pStyle w:val="EmptyCellLayoutStyle"/>
              <w:spacing w:after="0" w:line="240" w:lineRule="auto"/>
            </w:pPr>
          </w:p>
        </w:tc>
        <w:tc>
          <w:tcPr>
            <w:tcW w:w="2505" w:type="dxa"/>
          </w:tcPr>
          <w:p w14:paraId="6D2BABC8" w14:textId="77777777" w:rsidR="00A906D0" w:rsidRDefault="00A906D0">
            <w:pPr>
              <w:pStyle w:val="EmptyCellLayoutStyle"/>
              <w:spacing w:after="0" w:line="240" w:lineRule="auto"/>
            </w:pPr>
          </w:p>
        </w:tc>
        <w:tc>
          <w:tcPr>
            <w:tcW w:w="6120" w:type="dxa"/>
          </w:tcPr>
          <w:p w14:paraId="3F6A08F3" w14:textId="77777777" w:rsidR="00A906D0" w:rsidRDefault="00A906D0">
            <w:pPr>
              <w:pStyle w:val="EmptyCellLayoutStyle"/>
              <w:spacing w:after="0" w:line="240" w:lineRule="auto"/>
            </w:pPr>
          </w:p>
        </w:tc>
        <w:tc>
          <w:tcPr>
            <w:tcW w:w="2534" w:type="dxa"/>
          </w:tcPr>
          <w:p w14:paraId="61E61E54" w14:textId="77777777" w:rsidR="00A906D0" w:rsidRDefault="00A906D0">
            <w:pPr>
              <w:pStyle w:val="EmptyCellLayoutStyle"/>
              <w:spacing w:after="0" w:line="240" w:lineRule="auto"/>
            </w:pPr>
          </w:p>
        </w:tc>
        <w:tc>
          <w:tcPr>
            <w:tcW w:w="179" w:type="dxa"/>
          </w:tcPr>
          <w:p w14:paraId="5426645E" w14:textId="77777777" w:rsidR="00A906D0" w:rsidRDefault="00A906D0">
            <w:pPr>
              <w:pStyle w:val="EmptyCellLayoutStyle"/>
              <w:spacing w:after="0" w:line="240" w:lineRule="auto"/>
            </w:pPr>
          </w:p>
        </w:tc>
      </w:tr>
      <w:tr w:rsidR="00386F69" w14:paraId="1FDF1909" w14:textId="77777777" w:rsidTr="00386F69">
        <w:tc>
          <w:tcPr>
            <w:tcW w:w="179" w:type="dxa"/>
          </w:tcPr>
          <w:p w14:paraId="7803E2E0" w14:textId="77777777" w:rsidR="00A906D0" w:rsidRDefault="00A906D0">
            <w:pPr>
              <w:pStyle w:val="EmptyCellLayoutStyle"/>
              <w:spacing w:after="0" w:line="240" w:lineRule="auto"/>
            </w:pPr>
          </w:p>
        </w:tc>
        <w:tc>
          <w:tcPr>
            <w:tcW w:w="0" w:type="dxa"/>
          </w:tcPr>
          <w:p w14:paraId="4823994B" w14:textId="77777777" w:rsidR="00A906D0" w:rsidRDefault="00A906D0">
            <w:pPr>
              <w:pStyle w:val="EmptyCellLayoutStyle"/>
              <w:spacing w:after="0" w:line="240" w:lineRule="auto"/>
            </w:pPr>
          </w:p>
        </w:tc>
        <w:tc>
          <w:tcPr>
            <w:tcW w:w="0" w:type="dxa"/>
          </w:tcPr>
          <w:p w14:paraId="18BCBE12" w14:textId="77777777" w:rsidR="00A906D0" w:rsidRDefault="00A906D0">
            <w:pPr>
              <w:pStyle w:val="EmptyCellLayoutStyle"/>
              <w:spacing w:after="0" w:line="240" w:lineRule="auto"/>
            </w:pPr>
          </w:p>
        </w:tc>
        <w:tc>
          <w:tcPr>
            <w:tcW w:w="0" w:type="dxa"/>
          </w:tcPr>
          <w:p w14:paraId="1BD47AA1" w14:textId="77777777" w:rsidR="00A906D0" w:rsidRDefault="00A906D0">
            <w:pPr>
              <w:pStyle w:val="EmptyCellLayoutStyle"/>
              <w:spacing w:after="0" w:line="240" w:lineRule="auto"/>
            </w:pPr>
          </w:p>
        </w:tc>
        <w:tc>
          <w:tcPr>
            <w:tcW w:w="0" w:type="dxa"/>
          </w:tcPr>
          <w:p w14:paraId="41712DE8" w14:textId="77777777" w:rsidR="00A906D0" w:rsidRDefault="00A906D0">
            <w:pPr>
              <w:pStyle w:val="EmptyCellLayoutStyle"/>
              <w:spacing w:after="0" w:line="240" w:lineRule="auto"/>
            </w:pPr>
          </w:p>
        </w:tc>
        <w:tc>
          <w:tcPr>
            <w:tcW w:w="0" w:type="dxa"/>
            <w:gridSpan w:val="5"/>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10744"/>
              <w:gridCol w:w="179"/>
            </w:tblGrid>
            <w:tr w:rsidR="00386F69" w14:paraId="02A2FDBE" w14:textId="77777777" w:rsidTr="00386F69">
              <w:trPr>
                <w:trHeight w:val="540"/>
              </w:trPr>
              <w:tc>
                <w:tcPr>
                  <w:tcW w:w="179" w:type="dxa"/>
                  <w:gridSpan w:val="3"/>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4"/>
                  </w:tblGrid>
                  <w:tr w:rsidR="00A906D0" w14:paraId="10238F39" w14:textId="77777777">
                    <w:trPr>
                      <w:trHeight w:val="462"/>
                    </w:trPr>
                    <w:tc>
                      <w:tcPr>
                        <w:tcW w:w="11160" w:type="dxa"/>
                        <w:tcBorders>
                          <w:top w:val="nil"/>
                          <w:left w:val="nil"/>
                          <w:bottom w:val="nil"/>
                          <w:right w:val="nil"/>
                        </w:tcBorders>
                        <w:tcMar>
                          <w:top w:w="39" w:type="dxa"/>
                          <w:left w:w="39" w:type="dxa"/>
                          <w:bottom w:w="39" w:type="dxa"/>
                          <w:right w:w="39" w:type="dxa"/>
                        </w:tcMar>
                      </w:tcPr>
                      <w:p w14:paraId="2DFAF8B2" w14:textId="77777777" w:rsidR="00A906D0" w:rsidRDefault="00771306">
                        <w:pPr>
                          <w:spacing w:after="0" w:line="240" w:lineRule="auto"/>
                        </w:pPr>
                        <w:r>
                          <w:rPr>
                            <w:rFonts w:ascii="Arial" w:eastAsia="Arial" w:hAnsi="Arial"/>
                            <w:b/>
                            <w:color w:val="000000"/>
                            <w:sz w:val="16"/>
                          </w:rPr>
                          <w:t>19. List the names and position code descriptions of each classified employee whom this position immediately supervises or oversees on a full-time, on-going basis.</w:t>
                        </w:r>
                      </w:p>
                    </w:tc>
                  </w:tr>
                </w:tbl>
                <w:p w14:paraId="3F3A26EB" w14:textId="77777777" w:rsidR="00A906D0" w:rsidRDefault="00A906D0">
                  <w:pPr>
                    <w:spacing w:after="0" w:line="240" w:lineRule="auto"/>
                  </w:pPr>
                </w:p>
              </w:tc>
            </w:tr>
            <w:tr w:rsidR="00A906D0" w14:paraId="7572A517" w14:textId="77777777">
              <w:trPr>
                <w:trHeight w:val="180"/>
              </w:trPr>
              <w:tc>
                <w:tcPr>
                  <w:tcW w:w="179" w:type="dxa"/>
                  <w:tcBorders>
                    <w:left w:val="single" w:sz="15" w:space="0" w:color="000000"/>
                  </w:tcBorders>
                </w:tcPr>
                <w:p w14:paraId="41ED1D84" w14:textId="77777777" w:rsidR="00A906D0" w:rsidRDefault="00A906D0">
                  <w:pPr>
                    <w:pStyle w:val="EmptyCellLayoutStyle"/>
                    <w:spacing w:after="0" w:line="240" w:lineRule="auto"/>
                  </w:pPr>
                </w:p>
              </w:tc>
              <w:tc>
                <w:tcPr>
                  <w:tcW w:w="10800" w:type="dxa"/>
                </w:tcPr>
                <w:p w14:paraId="40923356" w14:textId="77777777" w:rsidR="00A906D0" w:rsidRDefault="00A906D0">
                  <w:pPr>
                    <w:pStyle w:val="EmptyCellLayoutStyle"/>
                    <w:spacing w:after="0" w:line="240" w:lineRule="auto"/>
                  </w:pPr>
                </w:p>
              </w:tc>
              <w:tc>
                <w:tcPr>
                  <w:tcW w:w="180" w:type="dxa"/>
                  <w:tcBorders>
                    <w:right w:val="single" w:sz="15" w:space="0" w:color="000000"/>
                  </w:tcBorders>
                </w:tcPr>
                <w:p w14:paraId="43C847AE" w14:textId="77777777" w:rsidR="00A906D0" w:rsidRDefault="00A906D0">
                  <w:pPr>
                    <w:pStyle w:val="EmptyCellLayoutStyle"/>
                    <w:spacing w:after="0" w:line="240" w:lineRule="auto"/>
                  </w:pPr>
                </w:p>
              </w:tc>
            </w:tr>
            <w:tr w:rsidR="00386F69" w14:paraId="377181CF" w14:textId="77777777" w:rsidTr="00386F69">
              <w:trPr>
                <w:trHeight w:val="254"/>
              </w:trPr>
              <w:tc>
                <w:tcPr>
                  <w:tcW w:w="179"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03"/>
                  </w:tblGrid>
                  <w:tr w:rsidR="00A906D0" w14:paraId="55E501D1" w14:textId="77777777">
                    <w:trPr>
                      <w:trHeight w:val="176"/>
                    </w:trPr>
                    <w:tc>
                      <w:tcPr>
                        <w:tcW w:w="10980" w:type="dxa"/>
                        <w:tcBorders>
                          <w:top w:val="nil"/>
                          <w:left w:val="nil"/>
                          <w:bottom w:val="nil"/>
                          <w:right w:val="nil"/>
                        </w:tcBorders>
                        <w:tcMar>
                          <w:top w:w="39" w:type="dxa"/>
                          <w:left w:w="39" w:type="dxa"/>
                          <w:bottom w:w="39" w:type="dxa"/>
                          <w:right w:w="39" w:type="dxa"/>
                        </w:tcMar>
                      </w:tcPr>
                      <w:p w14:paraId="4A345D1D" w14:textId="77777777" w:rsidR="00A906D0" w:rsidRDefault="00771306">
                        <w:pPr>
                          <w:spacing w:after="0" w:line="240" w:lineRule="auto"/>
                        </w:pPr>
                        <w:r>
                          <w:rPr>
                            <w:rFonts w:ascii="Arial" w:eastAsia="Arial" w:hAnsi="Arial"/>
                            <w:b/>
                            <w:color w:val="000000"/>
                            <w:sz w:val="16"/>
                          </w:rPr>
                          <w:t>Additional Subordinates</w:t>
                        </w:r>
                      </w:p>
                    </w:tc>
                  </w:tr>
                </w:tbl>
                <w:p w14:paraId="4D83986D" w14:textId="77777777" w:rsidR="00A906D0" w:rsidRDefault="00A906D0">
                  <w:pPr>
                    <w:spacing w:after="0" w:line="240" w:lineRule="auto"/>
                  </w:pPr>
                </w:p>
              </w:tc>
              <w:tc>
                <w:tcPr>
                  <w:tcW w:w="180" w:type="dxa"/>
                  <w:tcBorders>
                    <w:right w:val="single" w:sz="15" w:space="0" w:color="000000"/>
                  </w:tcBorders>
                </w:tcPr>
                <w:p w14:paraId="33CC15EA" w14:textId="77777777" w:rsidR="00A906D0" w:rsidRDefault="00A906D0">
                  <w:pPr>
                    <w:pStyle w:val="EmptyCellLayoutStyle"/>
                    <w:spacing w:after="0" w:line="240" w:lineRule="auto"/>
                  </w:pPr>
                </w:p>
              </w:tc>
            </w:tr>
            <w:tr w:rsidR="00A906D0" w14:paraId="5ABB0E69" w14:textId="77777777">
              <w:trPr>
                <w:trHeight w:val="40"/>
              </w:trPr>
              <w:tc>
                <w:tcPr>
                  <w:tcW w:w="179" w:type="dxa"/>
                  <w:tcBorders>
                    <w:left w:val="single" w:sz="15" w:space="0" w:color="000000"/>
                  </w:tcBorders>
                </w:tcPr>
                <w:p w14:paraId="188DA6D6" w14:textId="77777777" w:rsidR="00A906D0" w:rsidRDefault="00A906D0">
                  <w:pPr>
                    <w:pStyle w:val="EmptyCellLayoutStyle"/>
                    <w:spacing w:after="0" w:line="240" w:lineRule="auto"/>
                  </w:pPr>
                </w:p>
              </w:tc>
              <w:tc>
                <w:tcPr>
                  <w:tcW w:w="10800" w:type="dxa"/>
                </w:tcPr>
                <w:p w14:paraId="0D4621E8" w14:textId="77777777" w:rsidR="00A906D0" w:rsidRDefault="00A906D0">
                  <w:pPr>
                    <w:pStyle w:val="EmptyCellLayoutStyle"/>
                    <w:spacing w:after="0" w:line="240" w:lineRule="auto"/>
                  </w:pPr>
                </w:p>
              </w:tc>
              <w:tc>
                <w:tcPr>
                  <w:tcW w:w="180" w:type="dxa"/>
                  <w:tcBorders>
                    <w:right w:val="single" w:sz="15" w:space="0" w:color="000000"/>
                  </w:tcBorders>
                </w:tcPr>
                <w:p w14:paraId="568F83AB" w14:textId="77777777" w:rsidR="00A906D0" w:rsidRDefault="00A906D0">
                  <w:pPr>
                    <w:pStyle w:val="EmptyCellLayoutStyle"/>
                    <w:spacing w:after="0" w:line="240" w:lineRule="auto"/>
                  </w:pPr>
                </w:p>
              </w:tc>
            </w:tr>
            <w:tr w:rsidR="00A906D0" w14:paraId="6178DECC" w14:textId="77777777">
              <w:trPr>
                <w:trHeight w:val="290"/>
              </w:trPr>
              <w:tc>
                <w:tcPr>
                  <w:tcW w:w="179" w:type="dxa"/>
                  <w:tcBorders>
                    <w:left w:val="single" w:sz="15" w:space="0" w:color="000000"/>
                  </w:tcBorders>
                </w:tcPr>
                <w:p w14:paraId="5524C36F" w14:textId="77777777" w:rsidR="00A906D0" w:rsidRDefault="00A906D0">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44"/>
                  </w:tblGrid>
                  <w:tr w:rsidR="00A906D0" w14:paraId="53B41983" w14:textId="77777777">
                    <w:trPr>
                      <w:trHeight w:val="212"/>
                    </w:trPr>
                    <w:tc>
                      <w:tcPr>
                        <w:tcW w:w="10800" w:type="dxa"/>
                        <w:tcBorders>
                          <w:top w:val="nil"/>
                          <w:left w:val="nil"/>
                          <w:bottom w:val="nil"/>
                          <w:right w:val="nil"/>
                        </w:tcBorders>
                        <w:tcMar>
                          <w:top w:w="39" w:type="dxa"/>
                          <w:left w:w="39" w:type="dxa"/>
                          <w:bottom w:w="39" w:type="dxa"/>
                          <w:right w:w="39" w:type="dxa"/>
                        </w:tcMar>
                      </w:tcPr>
                      <w:p w14:paraId="7E6A6BBC" w14:textId="77777777" w:rsidR="00A906D0" w:rsidRDefault="00A906D0">
                        <w:pPr>
                          <w:spacing w:after="0" w:line="240" w:lineRule="auto"/>
                        </w:pPr>
                      </w:p>
                    </w:tc>
                  </w:tr>
                </w:tbl>
                <w:p w14:paraId="3F438723" w14:textId="77777777" w:rsidR="00A906D0" w:rsidRDefault="00A906D0">
                  <w:pPr>
                    <w:spacing w:after="0" w:line="240" w:lineRule="auto"/>
                  </w:pPr>
                </w:p>
              </w:tc>
              <w:tc>
                <w:tcPr>
                  <w:tcW w:w="180" w:type="dxa"/>
                  <w:tcBorders>
                    <w:right w:val="single" w:sz="15" w:space="0" w:color="000000"/>
                  </w:tcBorders>
                </w:tcPr>
                <w:p w14:paraId="1CA42DAC" w14:textId="77777777" w:rsidR="00A906D0" w:rsidRDefault="00A906D0">
                  <w:pPr>
                    <w:pStyle w:val="EmptyCellLayoutStyle"/>
                    <w:spacing w:after="0" w:line="240" w:lineRule="auto"/>
                  </w:pPr>
                </w:p>
              </w:tc>
            </w:tr>
            <w:tr w:rsidR="00A906D0" w14:paraId="51E14FB4" w14:textId="77777777">
              <w:trPr>
                <w:trHeight w:val="104"/>
              </w:trPr>
              <w:tc>
                <w:tcPr>
                  <w:tcW w:w="179" w:type="dxa"/>
                  <w:tcBorders>
                    <w:left w:val="single" w:sz="15" w:space="0" w:color="000000"/>
                    <w:bottom w:val="single" w:sz="15" w:space="0" w:color="000000"/>
                  </w:tcBorders>
                </w:tcPr>
                <w:p w14:paraId="7508249A" w14:textId="77777777" w:rsidR="00A906D0" w:rsidRDefault="00A906D0">
                  <w:pPr>
                    <w:pStyle w:val="EmptyCellLayoutStyle"/>
                    <w:spacing w:after="0" w:line="240" w:lineRule="auto"/>
                  </w:pPr>
                </w:p>
              </w:tc>
              <w:tc>
                <w:tcPr>
                  <w:tcW w:w="10800" w:type="dxa"/>
                  <w:tcBorders>
                    <w:bottom w:val="single" w:sz="15" w:space="0" w:color="000000"/>
                  </w:tcBorders>
                </w:tcPr>
                <w:p w14:paraId="547128BF" w14:textId="77777777" w:rsidR="00A906D0" w:rsidRDefault="00A906D0">
                  <w:pPr>
                    <w:pStyle w:val="EmptyCellLayoutStyle"/>
                    <w:spacing w:after="0" w:line="240" w:lineRule="auto"/>
                  </w:pPr>
                </w:p>
              </w:tc>
              <w:tc>
                <w:tcPr>
                  <w:tcW w:w="180" w:type="dxa"/>
                  <w:tcBorders>
                    <w:bottom w:val="single" w:sz="15" w:space="0" w:color="000000"/>
                    <w:right w:val="single" w:sz="15" w:space="0" w:color="000000"/>
                  </w:tcBorders>
                </w:tcPr>
                <w:p w14:paraId="14350A85" w14:textId="77777777" w:rsidR="00A906D0" w:rsidRDefault="00A906D0">
                  <w:pPr>
                    <w:pStyle w:val="EmptyCellLayoutStyle"/>
                    <w:spacing w:after="0" w:line="240" w:lineRule="auto"/>
                  </w:pPr>
                </w:p>
              </w:tc>
            </w:tr>
          </w:tbl>
          <w:p w14:paraId="4BBB9FDB" w14:textId="77777777" w:rsidR="00A906D0" w:rsidRDefault="00A906D0">
            <w:pPr>
              <w:spacing w:after="0" w:line="240" w:lineRule="auto"/>
            </w:pPr>
          </w:p>
        </w:tc>
        <w:tc>
          <w:tcPr>
            <w:tcW w:w="179" w:type="dxa"/>
          </w:tcPr>
          <w:p w14:paraId="0E885986" w14:textId="77777777" w:rsidR="00A906D0" w:rsidRDefault="00A906D0">
            <w:pPr>
              <w:pStyle w:val="EmptyCellLayoutStyle"/>
              <w:spacing w:after="0" w:line="240" w:lineRule="auto"/>
            </w:pPr>
          </w:p>
        </w:tc>
      </w:tr>
      <w:tr w:rsidR="00A906D0" w14:paraId="56F0B135" w14:textId="77777777">
        <w:trPr>
          <w:trHeight w:val="123"/>
        </w:trPr>
        <w:tc>
          <w:tcPr>
            <w:tcW w:w="179" w:type="dxa"/>
          </w:tcPr>
          <w:p w14:paraId="4CD04051" w14:textId="77777777" w:rsidR="00A906D0" w:rsidRDefault="00A906D0">
            <w:pPr>
              <w:pStyle w:val="EmptyCellLayoutStyle"/>
              <w:spacing w:after="0" w:line="240" w:lineRule="auto"/>
            </w:pPr>
          </w:p>
        </w:tc>
        <w:tc>
          <w:tcPr>
            <w:tcW w:w="0" w:type="dxa"/>
          </w:tcPr>
          <w:p w14:paraId="6C40394B" w14:textId="77777777" w:rsidR="00A906D0" w:rsidRDefault="00A906D0">
            <w:pPr>
              <w:pStyle w:val="EmptyCellLayoutStyle"/>
              <w:spacing w:after="0" w:line="240" w:lineRule="auto"/>
            </w:pPr>
          </w:p>
        </w:tc>
        <w:tc>
          <w:tcPr>
            <w:tcW w:w="0" w:type="dxa"/>
          </w:tcPr>
          <w:p w14:paraId="76E2D23A" w14:textId="77777777" w:rsidR="00A906D0" w:rsidRDefault="00A906D0">
            <w:pPr>
              <w:pStyle w:val="EmptyCellLayoutStyle"/>
              <w:spacing w:after="0" w:line="240" w:lineRule="auto"/>
            </w:pPr>
          </w:p>
        </w:tc>
        <w:tc>
          <w:tcPr>
            <w:tcW w:w="0" w:type="dxa"/>
          </w:tcPr>
          <w:p w14:paraId="76A7EF22" w14:textId="77777777" w:rsidR="00A906D0" w:rsidRDefault="00A906D0">
            <w:pPr>
              <w:pStyle w:val="EmptyCellLayoutStyle"/>
              <w:spacing w:after="0" w:line="240" w:lineRule="auto"/>
            </w:pPr>
          </w:p>
        </w:tc>
        <w:tc>
          <w:tcPr>
            <w:tcW w:w="0" w:type="dxa"/>
          </w:tcPr>
          <w:p w14:paraId="238DD321" w14:textId="77777777" w:rsidR="00A906D0" w:rsidRDefault="00A906D0">
            <w:pPr>
              <w:pStyle w:val="EmptyCellLayoutStyle"/>
              <w:spacing w:after="0" w:line="240" w:lineRule="auto"/>
            </w:pPr>
          </w:p>
        </w:tc>
        <w:tc>
          <w:tcPr>
            <w:tcW w:w="0" w:type="dxa"/>
          </w:tcPr>
          <w:p w14:paraId="12E9627F" w14:textId="77777777" w:rsidR="00A906D0" w:rsidRDefault="00A906D0">
            <w:pPr>
              <w:pStyle w:val="EmptyCellLayoutStyle"/>
              <w:spacing w:after="0" w:line="240" w:lineRule="auto"/>
            </w:pPr>
          </w:p>
        </w:tc>
        <w:tc>
          <w:tcPr>
            <w:tcW w:w="0" w:type="dxa"/>
          </w:tcPr>
          <w:p w14:paraId="1E745CE2" w14:textId="77777777" w:rsidR="00A906D0" w:rsidRDefault="00A906D0">
            <w:pPr>
              <w:pStyle w:val="EmptyCellLayoutStyle"/>
              <w:spacing w:after="0" w:line="240" w:lineRule="auto"/>
            </w:pPr>
          </w:p>
        </w:tc>
        <w:tc>
          <w:tcPr>
            <w:tcW w:w="2505" w:type="dxa"/>
          </w:tcPr>
          <w:p w14:paraId="711C0D29" w14:textId="77777777" w:rsidR="00A906D0" w:rsidRDefault="00A906D0">
            <w:pPr>
              <w:pStyle w:val="EmptyCellLayoutStyle"/>
              <w:spacing w:after="0" w:line="240" w:lineRule="auto"/>
            </w:pPr>
          </w:p>
        </w:tc>
        <w:tc>
          <w:tcPr>
            <w:tcW w:w="6120" w:type="dxa"/>
          </w:tcPr>
          <w:p w14:paraId="5C31CD89" w14:textId="77777777" w:rsidR="00A906D0" w:rsidRDefault="00A906D0">
            <w:pPr>
              <w:pStyle w:val="EmptyCellLayoutStyle"/>
              <w:spacing w:after="0" w:line="240" w:lineRule="auto"/>
            </w:pPr>
          </w:p>
        </w:tc>
        <w:tc>
          <w:tcPr>
            <w:tcW w:w="2534" w:type="dxa"/>
          </w:tcPr>
          <w:p w14:paraId="7DA6F37B" w14:textId="77777777" w:rsidR="00A906D0" w:rsidRDefault="00A906D0">
            <w:pPr>
              <w:pStyle w:val="EmptyCellLayoutStyle"/>
              <w:spacing w:after="0" w:line="240" w:lineRule="auto"/>
            </w:pPr>
          </w:p>
        </w:tc>
        <w:tc>
          <w:tcPr>
            <w:tcW w:w="179" w:type="dxa"/>
          </w:tcPr>
          <w:p w14:paraId="08D7B969" w14:textId="77777777" w:rsidR="00A906D0" w:rsidRDefault="00A906D0">
            <w:pPr>
              <w:pStyle w:val="EmptyCellLayoutStyle"/>
              <w:spacing w:after="0" w:line="240" w:lineRule="auto"/>
            </w:pPr>
          </w:p>
        </w:tc>
      </w:tr>
      <w:tr w:rsidR="00386F69" w14:paraId="2F8DF699" w14:textId="77777777" w:rsidTr="00386F69">
        <w:tc>
          <w:tcPr>
            <w:tcW w:w="179" w:type="dxa"/>
          </w:tcPr>
          <w:p w14:paraId="6ACB23B4" w14:textId="77777777" w:rsidR="00A906D0" w:rsidRDefault="00A906D0">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897"/>
              <w:gridCol w:w="359"/>
              <w:gridCol w:w="179"/>
              <w:gridCol w:w="3232"/>
              <w:gridCol w:w="2152"/>
              <w:gridCol w:w="359"/>
              <w:gridCol w:w="179"/>
              <w:gridCol w:w="3231"/>
              <w:gridCol w:w="537"/>
            </w:tblGrid>
            <w:tr w:rsidR="00386F69" w14:paraId="77784696" w14:textId="77777777" w:rsidTr="00386F69">
              <w:trPr>
                <w:trHeight w:val="270"/>
              </w:trPr>
              <w:tc>
                <w:tcPr>
                  <w:tcW w:w="900" w:type="dxa"/>
                  <w:gridSpan w:val="9"/>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A906D0" w14:paraId="569E4CD8" w14:textId="77777777">
                    <w:trPr>
                      <w:trHeight w:val="192"/>
                    </w:trPr>
                    <w:tc>
                      <w:tcPr>
                        <w:tcW w:w="11160" w:type="dxa"/>
                        <w:tcBorders>
                          <w:top w:val="nil"/>
                          <w:left w:val="nil"/>
                          <w:bottom w:val="nil"/>
                          <w:right w:val="nil"/>
                        </w:tcBorders>
                        <w:tcMar>
                          <w:top w:w="39" w:type="dxa"/>
                          <w:left w:w="39" w:type="dxa"/>
                          <w:bottom w:w="39" w:type="dxa"/>
                          <w:right w:w="39" w:type="dxa"/>
                        </w:tcMar>
                      </w:tcPr>
                      <w:p w14:paraId="0E25AE59" w14:textId="77777777" w:rsidR="00A906D0" w:rsidRDefault="00771306">
                        <w:pPr>
                          <w:spacing w:after="0" w:line="240" w:lineRule="auto"/>
                        </w:pPr>
                        <w:r>
                          <w:rPr>
                            <w:rFonts w:ascii="Arial" w:eastAsia="Arial" w:hAnsi="Arial"/>
                            <w:b/>
                            <w:color w:val="000000"/>
                            <w:sz w:val="16"/>
                          </w:rPr>
                          <w:t>20. This position's responsibilities for the above-listed employees includes the following (check as many as apply):</w:t>
                        </w:r>
                      </w:p>
                    </w:tc>
                  </w:tr>
                </w:tbl>
                <w:p w14:paraId="11F6E35F" w14:textId="77777777" w:rsidR="00A906D0" w:rsidRDefault="00A906D0">
                  <w:pPr>
                    <w:spacing w:after="0" w:line="240" w:lineRule="auto"/>
                  </w:pPr>
                </w:p>
              </w:tc>
            </w:tr>
            <w:tr w:rsidR="00A906D0" w14:paraId="173B4232" w14:textId="77777777">
              <w:trPr>
                <w:trHeight w:val="80"/>
              </w:trPr>
              <w:tc>
                <w:tcPr>
                  <w:tcW w:w="900" w:type="dxa"/>
                  <w:tcBorders>
                    <w:left w:val="single" w:sz="15" w:space="0" w:color="000000"/>
                  </w:tcBorders>
                </w:tcPr>
                <w:p w14:paraId="5C38DEF4" w14:textId="77777777" w:rsidR="00A906D0" w:rsidRDefault="00A906D0">
                  <w:pPr>
                    <w:pStyle w:val="EmptyCellLayoutStyle"/>
                    <w:spacing w:after="0" w:line="240" w:lineRule="auto"/>
                  </w:pPr>
                </w:p>
              </w:tc>
              <w:tc>
                <w:tcPr>
                  <w:tcW w:w="359" w:type="dxa"/>
                </w:tcPr>
                <w:p w14:paraId="0CCE173A" w14:textId="77777777" w:rsidR="00A906D0" w:rsidRDefault="00A906D0">
                  <w:pPr>
                    <w:pStyle w:val="EmptyCellLayoutStyle"/>
                    <w:spacing w:after="0" w:line="240" w:lineRule="auto"/>
                  </w:pPr>
                </w:p>
              </w:tc>
              <w:tc>
                <w:tcPr>
                  <w:tcW w:w="180" w:type="dxa"/>
                </w:tcPr>
                <w:p w14:paraId="595DC4B7" w14:textId="77777777" w:rsidR="00A906D0" w:rsidRDefault="00A906D0">
                  <w:pPr>
                    <w:pStyle w:val="EmptyCellLayoutStyle"/>
                    <w:spacing w:after="0" w:line="240" w:lineRule="auto"/>
                  </w:pPr>
                </w:p>
              </w:tc>
              <w:tc>
                <w:tcPr>
                  <w:tcW w:w="3240" w:type="dxa"/>
                </w:tcPr>
                <w:p w14:paraId="7D50869B" w14:textId="77777777" w:rsidR="00A906D0" w:rsidRDefault="00A906D0">
                  <w:pPr>
                    <w:pStyle w:val="EmptyCellLayoutStyle"/>
                    <w:spacing w:after="0" w:line="240" w:lineRule="auto"/>
                  </w:pPr>
                </w:p>
              </w:tc>
              <w:tc>
                <w:tcPr>
                  <w:tcW w:w="2160" w:type="dxa"/>
                </w:tcPr>
                <w:p w14:paraId="1548D841" w14:textId="77777777" w:rsidR="00A906D0" w:rsidRDefault="00A906D0">
                  <w:pPr>
                    <w:pStyle w:val="EmptyCellLayoutStyle"/>
                    <w:spacing w:after="0" w:line="240" w:lineRule="auto"/>
                  </w:pPr>
                </w:p>
              </w:tc>
              <w:tc>
                <w:tcPr>
                  <w:tcW w:w="359" w:type="dxa"/>
                </w:tcPr>
                <w:p w14:paraId="269CF77A" w14:textId="77777777" w:rsidR="00A906D0" w:rsidRDefault="00A906D0">
                  <w:pPr>
                    <w:pStyle w:val="EmptyCellLayoutStyle"/>
                    <w:spacing w:after="0" w:line="240" w:lineRule="auto"/>
                  </w:pPr>
                </w:p>
              </w:tc>
              <w:tc>
                <w:tcPr>
                  <w:tcW w:w="180" w:type="dxa"/>
                </w:tcPr>
                <w:p w14:paraId="6ECED032" w14:textId="77777777" w:rsidR="00A906D0" w:rsidRDefault="00A906D0">
                  <w:pPr>
                    <w:pStyle w:val="EmptyCellLayoutStyle"/>
                    <w:spacing w:after="0" w:line="240" w:lineRule="auto"/>
                  </w:pPr>
                </w:p>
              </w:tc>
              <w:tc>
                <w:tcPr>
                  <w:tcW w:w="3240" w:type="dxa"/>
                </w:tcPr>
                <w:p w14:paraId="0F15F5F1" w14:textId="77777777" w:rsidR="00A906D0" w:rsidRDefault="00A906D0">
                  <w:pPr>
                    <w:pStyle w:val="EmptyCellLayoutStyle"/>
                    <w:spacing w:after="0" w:line="240" w:lineRule="auto"/>
                  </w:pPr>
                </w:p>
              </w:tc>
              <w:tc>
                <w:tcPr>
                  <w:tcW w:w="539" w:type="dxa"/>
                  <w:tcBorders>
                    <w:right w:val="single" w:sz="15" w:space="0" w:color="000000"/>
                  </w:tcBorders>
                </w:tcPr>
                <w:p w14:paraId="5888E80E" w14:textId="77777777" w:rsidR="00A906D0" w:rsidRDefault="00A906D0">
                  <w:pPr>
                    <w:pStyle w:val="EmptyCellLayoutStyle"/>
                    <w:spacing w:after="0" w:line="240" w:lineRule="auto"/>
                  </w:pPr>
                </w:p>
              </w:tc>
            </w:tr>
            <w:tr w:rsidR="00A906D0" w14:paraId="7273CCEE" w14:textId="77777777">
              <w:trPr>
                <w:trHeight w:val="269"/>
              </w:trPr>
              <w:tc>
                <w:tcPr>
                  <w:tcW w:w="900" w:type="dxa"/>
                  <w:tcBorders>
                    <w:left w:val="single" w:sz="15" w:space="0" w:color="000000"/>
                  </w:tcBorders>
                </w:tcPr>
                <w:p w14:paraId="57673B39" w14:textId="77777777" w:rsidR="00A906D0" w:rsidRDefault="00A906D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A906D0" w14:paraId="7D9FEDE5" w14:textId="77777777">
                    <w:trPr>
                      <w:trHeight w:val="212"/>
                    </w:trPr>
                    <w:tc>
                      <w:tcPr>
                        <w:tcW w:w="360" w:type="dxa"/>
                        <w:tcBorders>
                          <w:top w:val="nil"/>
                          <w:left w:val="nil"/>
                          <w:bottom w:val="nil"/>
                          <w:right w:val="nil"/>
                        </w:tcBorders>
                        <w:tcMar>
                          <w:top w:w="39" w:type="dxa"/>
                          <w:left w:w="39" w:type="dxa"/>
                          <w:bottom w:w="39" w:type="dxa"/>
                          <w:right w:w="39" w:type="dxa"/>
                        </w:tcMar>
                      </w:tcPr>
                      <w:p w14:paraId="2E57E95A" w14:textId="77777777" w:rsidR="00A906D0" w:rsidRDefault="00771306">
                        <w:pPr>
                          <w:spacing w:after="0" w:line="240" w:lineRule="auto"/>
                        </w:pPr>
                        <w:r>
                          <w:rPr>
                            <w:rFonts w:ascii="Arial" w:eastAsia="Arial" w:hAnsi="Arial"/>
                            <w:color w:val="000000"/>
                          </w:rPr>
                          <w:t>N</w:t>
                        </w:r>
                      </w:p>
                    </w:tc>
                  </w:tr>
                </w:tbl>
                <w:p w14:paraId="7B765FFA" w14:textId="77777777" w:rsidR="00A906D0" w:rsidRDefault="00A906D0">
                  <w:pPr>
                    <w:spacing w:after="0" w:line="240" w:lineRule="auto"/>
                  </w:pPr>
                </w:p>
              </w:tc>
              <w:tc>
                <w:tcPr>
                  <w:tcW w:w="180" w:type="dxa"/>
                </w:tcPr>
                <w:p w14:paraId="074CE858" w14:textId="77777777" w:rsidR="00A906D0" w:rsidRDefault="00A906D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A906D0" w14:paraId="656E8B42" w14:textId="77777777">
                    <w:trPr>
                      <w:trHeight w:val="192"/>
                    </w:trPr>
                    <w:tc>
                      <w:tcPr>
                        <w:tcW w:w="3240" w:type="dxa"/>
                        <w:tcBorders>
                          <w:top w:val="nil"/>
                          <w:left w:val="nil"/>
                          <w:bottom w:val="nil"/>
                          <w:right w:val="nil"/>
                        </w:tcBorders>
                        <w:tcMar>
                          <w:top w:w="39" w:type="dxa"/>
                          <w:left w:w="39" w:type="dxa"/>
                          <w:bottom w:w="39" w:type="dxa"/>
                          <w:right w:w="39" w:type="dxa"/>
                        </w:tcMar>
                      </w:tcPr>
                      <w:p w14:paraId="2C7A2873" w14:textId="77777777" w:rsidR="00A906D0" w:rsidRDefault="00771306">
                        <w:pPr>
                          <w:spacing w:after="0" w:line="240" w:lineRule="auto"/>
                        </w:pPr>
                        <w:r>
                          <w:rPr>
                            <w:rFonts w:ascii="Arial" w:eastAsia="Arial" w:hAnsi="Arial"/>
                            <w:color w:val="000000"/>
                            <w:sz w:val="16"/>
                          </w:rPr>
                          <w:t>Complete and sign service ratings.</w:t>
                        </w:r>
                      </w:p>
                    </w:tc>
                  </w:tr>
                </w:tbl>
                <w:p w14:paraId="5CE147C1" w14:textId="77777777" w:rsidR="00A906D0" w:rsidRDefault="00A906D0">
                  <w:pPr>
                    <w:spacing w:after="0" w:line="240" w:lineRule="auto"/>
                  </w:pPr>
                </w:p>
              </w:tc>
              <w:tc>
                <w:tcPr>
                  <w:tcW w:w="2160" w:type="dxa"/>
                </w:tcPr>
                <w:p w14:paraId="498A9CB7" w14:textId="77777777" w:rsidR="00A906D0" w:rsidRDefault="00A906D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A906D0" w14:paraId="6BDF7149" w14:textId="77777777">
                    <w:trPr>
                      <w:trHeight w:val="212"/>
                    </w:trPr>
                    <w:tc>
                      <w:tcPr>
                        <w:tcW w:w="360" w:type="dxa"/>
                        <w:tcBorders>
                          <w:top w:val="nil"/>
                          <w:left w:val="nil"/>
                          <w:bottom w:val="nil"/>
                          <w:right w:val="nil"/>
                        </w:tcBorders>
                        <w:tcMar>
                          <w:top w:w="39" w:type="dxa"/>
                          <w:left w:w="39" w:type="dxa"/>
                          <w:bottom w:w="39" w:type="dxa"/>
                          <w:right w:w="39" w:type="dxa"/>
                        </w:tcMar>
                      </w:tcPr>
                      <w:p w14:paraId="65AAFE02" w14:textId="77777777" w:rsidR="00A906D0" w:rsidRDefault="00771306">
                        <w:pPr>
                          <w:spacing w:after="0" w:line="240" w:lineRule="auto"/>
                        </w:pPr>
                        <w:r>
                          <w:rPr>
                            <w:rFonts w:ascii="Arial" w:eastAsia="Arial" w:hAnsi="Arial"/>
                            <w:color w:val="000000"/>
                          </w:rPr>
                          <w:t>N</w:t>
                        </w:r>
                      </w:p>
                    </w:tc>
                  </w:tr>
                </w:tbl>
                <w:p w14:paraId="7609E032" w14:textId="77777777" w:rsidR="00A906D0" w:rsidRDefault="00A906D0">
                  <w:pPr>
                    <w:spacing w:after="0" w:line="240" w:lineRule="auto"/>
                  </w:pPr>
                </w:p>
              </w:tc>
              <w:tc>
                <w:tcPr>
                  <w:tcW w:w="180" w:type="dxa"/>
                </w:tcPr>
                <w:p w14:paraId="73EAE6E8" w14:textId="77777777" w:rsidR="00A906D0" w:rsidRDefault="00A906D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A906D0" w14:paraId="18E8922A" w14:textId="77777777">
                    <w:trPr>
                      <w:trHeight w:val="192"/>
                    </w:trPr>
                    <w:tc>
                      <w:tcPr>
                        <w:tcW w:w="3240" w:type="dxa"/>
                        <w:tcBorders>
                          <w:top w:val="nil"/>
                          <w:left w:val="nil"/>
                          <w:bottom w:val="nil"/>
                          <w:right w:val="nil"/>
                        </w:tcBorders>
                        <w:tcMar>
                          <w:top w:w="39" w:type="dxa"/>
                          <w:left w:w="39" w:type="dxa"/>
                          <w:bottom w:w="39" w:type="dxa"/>
                          <w:right w:w="39" w:type="dxa"/>
                        </w:tcMar>
                      </w:tcPr>
                      <w:p w14:paraId="15A93F28" w14:textId="77777777" w:rsidR="00A906D0" w:rsidRDefault="00771306">
                        <w:pPr>
                          <w:spacing w:after="0" w:line="240" w:lineRule="auto"/>
                        </w:pPr>
                        <w:r>
                          <w:rPr>
                            <w:rFonts w:ascii="Arial" w:eastAsia="Arial" w:hAnsi="Arial"/>
                            <w:color w:val="000000"/>
                            <w:sz w:val="16"/>
                          </w:rPr>
                          <w:t>Assign work.</w:t>
                        </w:r>
                      </w:p>
                    </w:tc>
                  </w:tr>
                </w:tbl>
                <w:p w14:paraId="2D3C0450" w14:textId="77777777" w:rsidR="00A906D0" w:rsidRDefault="00A906D0">
                  <w:pPr>
                    <w:spacing w:after="0" w:line="240" w:lineRule="auto"/>
                  </w:pPr>
                </w:p>
              </w:tc>
              <w:tc>
                <w:tcPr>
                  <w:tcW w:w="539" w:type="dxa"/>
                  <w:tcBorders>
                    <w:right w:val="single" w:sz="15" w:space="0" w:color="000000"/>
                  </w:tcBorders>
                </w:tcPr>
                <w:p w14:paraId="727E4D99" w14:textId="77777777" w:rsidR="00A906D0" w:rsidRDefault="00A906D0">
                  <w:pPr>
                    <w:pStyle w:val="EmptyCellLayoutStyle"/>
                    <w:spacing w:after="0" w:line="240" w:lineRule="auto"/>
                  </w:pPr>
                </w:p>
              </w:tc>
            </w:tr>
            <w:tr w:rsidR="00A906D0" w14:paraId="147749EA" w14:textId="77777777">
              <w:trPr>
                <w:trHeight w:val="20"/>
              </w:trPr>
              <w:tc>
                <w:tcPr>
                  <w:tcW w:w="900" w:type="dxa"/>
                  <w:tcBorders>
                    <w:left w:val="single" w:sz="15" w:space="0" w:color="000000"/>
                  </w:tcBorders>
                </w:tcPr>
                <w:p w14:paraId="5F89CB75" w14:textId="77777777" w:rsidR="00A906D0" w:rsidRDefault="00A906D0">
                  <w:pPr>
                    <w:pStyle w:val="EmptyCellLayoutStyle"/>
                    <w:spacing w:after="0" w:line="240" w:lineRule="auto"/>
                  </w:pPr>
                </w:p>
              </w:tc>
              <w:tc>
                <w:tcPr>
                  <w:tcW w:w="359" w:type="dxa"/>
                  <w:vMerge/>
                </w:tcPr>
                <w:p w14:paraId="444F313A" w14:textId="77777777" w:rsidR="00A906D0" w:rsidRDefault="00A906D0">
                  <w:pPr>
                    <w:pStyle w:val="EmptyCellLayoutStyle"/>
                    <w:spacing w:after="0" w:line="240" w:lineRule="auto"/>
                  </w:pPr>
                </w:p>
              </w:tc>
              <w:tc>
                <w:tcPr>
                  <w:tcW w:w="180" w:type="dxa"/>
                </w:tcPr>
                <w:p w14:paraId="2D20633A" w14:textId="77777777" w:rsidR="00A906D0" w:rsidRDefault="00A906D0">
                  <w:pPr>
                    <w:pStyle w:val="EmptyCellLayoutStyle"/>
                    <w:spacing w:after="0" w:line="240" w:lineRule="auto"/>
                  </w:pPr>
                </w:p>
              </w:tc>
              <w:tc>
                <w:tcPr>
                  <w:tcW w:w="3240" w:type="dxa"/>
                </w:tcPr>
                <w:p w14:paraId="4E8B63CA" w14:textId="77777777" w:rsidR="00A906D0" w:rsidRDefault="00A906D0">
                  <w:pPr>
                    <w:pStyle w:val="EmptyCellLayoutStyle"/>
                    <w:spacing w:after="0" w:line="240" w:lineRule="auto"/>
                  </w:pPr>
                </w:p>
              </w:tc>
              <w:tc>
                <w:tcPr>
                  <w:tcW w:w="2160" w:type="dxa"/>
                </w:tcPr>
                <w:p w14:paraId="54800D4E" w14:textId="77777777" w:rsidR="00A906D0" w:rsidRDefault="00A906D0">
                  <w:pPr>
                    <w:pStyle w:val="EmptyCellLayoutStyle"/>
                    <w:spacing w:after="0" w:line="240" w:lineRule="auto"/>
                  </w:pPr>
                </w:p>
              </w:tc>
              <w:tc>
                <w:tcPr>
                  <w:tcW w:w="359" w:type="dxa"/>
                  <w:vMerge/>
                </w:tcPr>
                <w:p w14:paraId="4F8B49C5" w14:textId="77777777" w:rsidR="00A906D0" w:rsidRDefault="00A906D0">
                  <w:pPr>
                    <w:pStyle w:val="EmptyCellLayoutStyle"/>
                    <w:spacing w:after="0" w:line="240" w:lineRule="auto"/>
                  </w:pPr>
                </w:p>
              </w:tc>
              <w:tc>
                <w:tcPr>
                  <w:tcW w:w="180" w:type="dxa"/>
                </w:tcPr>
                <w:p w14:paraId="2D99DBA4" w14:textId="77777777" w:rsidR="00A906D0" w:rsidRDefault="00A906D0">
                  <w:pPr>
                    <w:pStyle w:val="EmptyCellLayoutStyle"/>
                    <w:spacing w:after="0" w:line="240" w:lineRule="auto"/>
                  </w:pPr>
                </w:p>
              </w:tc>
              <w:tc>
                <w:tcPr>
                  <w:tcW w:w="3240" w:type="dxa"/>
                </w:tcPr>
                <w:p w14:paraId="028BEA97" w14:textId="77777777" w:rsidR="00A906D0" w:rsidRDefault="00A906D0">
                  <w:pPr>
                    <w:pStyle w:val="EmptyCellLayoutStyle"/>
                    <w:spacing w:after="0" w:line="240" w:lineRule="auto"/>
                  </w:pPr>
                </w:p>
              </w:tc>
              <w:tc>
                <w:tcPr>
                  <w:tcW w:w="539" w:type="dxa"/>
                  <w:tcBorders>
                    <w:right w:val="single" w:sz="15" w:space="0" w:color="000000"/>
                  </w:tcBorders>
                </w:tcPr>
                <w:p w14:paraId="4CB34552" w14:textId="77777777" w:rsidR="00A906D0" w:rsidRDefault="00A906D0">
                  <w:pPr>
                    <w:pStyle w:val="EmptyCellLayoutStyle"/>
                    <w:spacing w:after="0" w:line="240" w:lineRule="auto"/>
                  </w:pPr>
                </w:p>
              </w:tc>
            </w:tr>
            <w:tr w:rsidR="00A906D0" w14:paraId="3CA1A791" w14:textId="77777777">
              <w:trPr>
                <w:trHeight w:val="69"/>
              </w:trPr>
              <w:tc>
                <w:tcPr>
                  <w:tcW w:w="900" w:type="dxa"/>
                  <w:tcBorders>
                    <w:left w:val="single" w:sz="15" w:space="0" w:color="000000"/>
                  </w:tcBorders>
                </w:tcPr>
                <w:p w14:paraId="3F5B486F" w14:textId="77777777" w:rsidR="00A906D0" w:rsidRDefault="00A906D0">
                  <w:pPr>
                    <w:pStyle w:val="EmptyCellLayoutStyle"/>
                    <w:spacing w:after="0" w:line="240" w:lineRule="auto"/>
                  </w:pPr>
                </w:p>
              </w:tc>
              <w:tc>
                <w:tcPr>
                  <w:tcW w:w="359" w:type="dxa"/>
                </w:tcPr>
                <w:p w14:paraId="2BF6AD88" w14:textId="77777777" w:rsidR="00A906D0" w:rsidRDefault="00A906D0">
                  <w:pPr>
                    <w:pStyle w:val="EmptyCellLayoutStyle"/>
                    <w:spacing w:after="0" w:line="240" w:lineRule="auto"/>
                  </w:pPr>
                </w:p>
              </w:tc>
              <w:tc>
                <w:tcPr>
                  <w:tcW w:w="180" w:type="dxa"/>
                </w:tcPr>
                <w:p w14:paraId="316C00C4" w14:textId="77777777" w:rsidR="00A906D0" w:rsidRDefault="00A906D0">
                  <w:pPr>
                    <w:pStyle w:val="EmptyCellLayoutStyle"/>
                    <w:spacing w:after="0" w:line="240" w:lineRule="auto"/>
                  </w:pPr>
                </w:p>
              </w:tc>
              <w:tc>
                <w:tcPr>
                  <w:tcW w:w="3240" w:type="dxa"/>
                </w:tcPr>
                <w:p w14:paraId="17662830" w14:textId="77777777" w:rsidR="00A906D0" w:rsidRDefault="00A906D0">
                  <w:pPr>
                    <w:pStyle w:val="EmptyCellLayoutStyle"/>
                    <w:spacing w:after="0" w:line="240" w:lineRule="auto"/>
                  </w:pPr>
                </w:p>
              </w:tc>
              <w:tc>
                <w:tcPr>
                  <w:tcW w:w="2160" w:type="dxa"/>
                </w:tcPr>
                <w:p w14:paraId="452069C4" w14:textId="77777777" w:rsidR="00A906D0" w:rsidRDefault="00A906D0">
                  <w:pPr>
                    <w:pStyle w:val="EmptyCellLayoutStyle"/>
                    <w:spacing w:after="0" w:line="240" w:lineRule="auto"/>
                  </w:pPr>
                </w:p>
              </w:tc>
              <w:tc>
                <w:tcPr>
                  <w:tcW w:w="359" w:type="dxa"/>
                </w:tcPr>
                <w:p w14:paraId="0786641D" w14:textId="77777777" w:rsidR="00A906D0" w:rsidRDefault="00A906D0">
                  <w:pPr>
                    <w:pStyle w:val="EmptyCellLayoutStyle"/>
                    <w:spacing w:after="0" w:line="240" w:lineRule="auto"/>
                  </w:pPr>
                </w:p>
              </w:tc>
              <w:tc>
                <w:tcPr>
                  <w:tcW w:w="180" w:type="dxa"/>
                </w:tcPr>
                <w:p w14:paraId="49BB7331" w14:textId="77777777" w:rsidR="00A906D0" w:rsidRDefault="00A906D0">
                  <w:pPr>
                    <w:pStyle w:val="EmptyCellLayoutStyle"/>
                    <w:spacing w:after="0" w:line="240" w:lineRule="auto"/>
                  </w:pPr>
                </w:p>
              </w:tc>
              <w:tc>
                <w:tcPr>
                  <w:tcW w:w="3240" w:type="dxa"/>
                </w:tcPr>
                <w:p w14:paraId="373F03A8" w14:textId="77777777" w:rsidR="00A906D0" w:rsidRDefault="00A906D0">
                  <w:pPr>
                    <w:pStyle w:val="EmptyCellLayoutStyle"/>
                    <w:spacing w:after="0" w:line="240" w:lineRule="auto"/>
                  </w:pPr>
                </w:p>
              </w:tc>
              <w:tc>
                <w:tcPr>
                  <w:tcW w:w="539" w:type="dxa"/>
                  <w:tcBorders>
                    <w:right w:val="single" w:sz="15" w:space="0" w:color="000000"/>
                  </w:tcBorders>
                </w:tcPr>
                <w:p w14:paraId="077C0A3E" w14:textId="77777777" w:rsidR="00A906D0" w:rsidRDefault="00A906D0">
                  <w:pPr>
                    <w:pStyle w:val="EmptyCellLayoutStyle"/>
                    <w:spacing w:after="0" w:line="240" w:lineRule="auto"/>
                  </w:pPr>
                </w:p>
              </w:tc>
            </w:tr>
            <w:tr w:rsidR="00A906D0" w14:paraId="5D60D6D4" w14:textId="77777777">
              <w:trPr>
                <w:trHeight w:val="270"/>
              </w:trPr>
              <w:tc>
                <w:tcPr>
                  <w:tcW w:w="900" w:type="dxa"/>
                  <w:tcBorders>
                    <w:left w:val="single" w:sz="15" w:space="0" w:color="000000"/>
                  </w:tcBorders>
                </w:tcPr>
                <w:p w14:paraId="20A6449D" w14:textId="77777777" w:rsidR="00A906D0" w:rsidRDefault="00A906D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A906D0" w14:paraId="77710014" w14:textId="77777777">
                    <w:trPr>
                      <w:trHeight w:val="212"/>
                    </w:trPr>
                    <w:tc>
                      <w:tcPr>
                        <w:tcW w:w="360" w:type="dxa"/>
                        <w:tcBorders>
                          <w:top w:val="nil"/>
                          <w:left w:val="nil"/>
                          <w:bottom w:val="nil"/>
                          <w:right w:val="nil"/>
                        </w:tcBorders>
                        <w:tcMar>
                          <w:top w:w="39" w:type="dxa"/>
                          <w:left w:w="39" w:type="dxa"/>
                          <w:bottom w:w="39" w:type="dxa"/>
                          <w:right w:w="39" w:type="dxa"/>
                        </w:tcMar>
                      </w:tcPr>
                      <w:p w14:paraId="25A2F3D5" w14:textId="77777777" w:rsidR="00A906D0" w:rsidRDefault="00771306">
                        <w:pPr>
                          <w:spacing w:after="0" w:line="240" w:lineRule="auto"/>
                        </w:pPr>
                        <w:r>
                          <w:rPr>
                            <w:rFonts w:ascii="Arial" w:eastAsia="Arial" w:hAnsi="Arial"/>
                            <w:color w:val="000000"/>
                          </w:rPr>
                          <w:t>N</w:t>
                        </w:r>
                      </w:p>
                    </w:tc>
                  </w:tr>
                </w:tbl>
                <w:p w14:paraId="451CE6F7" w14:textId="77777777" w:rsidR="00A906D0" w:rsidRDefault="00A906D0">
                  <w:pPr>
                    <w:spacing w:after="0" w:line="240" w:lineRule="auto"/>
                  </w:pPr>
                </w:p>
              </w:tc>
              <w:tc>
                <w:tcPr>
                  <w:tcW w:w="180" w:type="dxa"/>
                </w:tcPr>
                <w:p w14:paraId="00D57A8F" w14:textId="77777777" w:rsidR="00A906D0" w:rsidRDefault="00A906D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A906D0" w14:paraId="50C186A4" w14:textId="77777777">
                    <w:trPr>
                      <w:trHeight w:val="192"/>
                    </w:trPr>
                    <w:tc>
                      <w:tcPr>
                        <w:tcW w:w="3240" w:type="dxa"/>
                        <w:tcBorders>
                          <w:top w:val="nil"/>
                          <w:left w:val="nil"/>
                          <w:bottom w:val="nil"/>
                          <w:right w:val="nil"/>
                        </w:tcBorders>
                        <w:tcMar>
                          <w:top w:w="39" w:type="dxa"/>
                          <w:left w:w="39" w:type="dxa"/>
                          <w:bottom w:w="39" w:type="dxa"/>
                          <w:right w:w="39" w:type="dxa"/>
                        </w:tcMar>
                      </w:tcPr>
                      <w:p w14:paraId="18CB77D9" w14:textId="77777777" w:rsidR="00A906D0" w:rsidRDefault="00771306">
                        <w:pPr>
                          <w:spacing w:after="0" w:line="240" w:lineRule="auto"/>
                        </w:pPr>
                        <w:r>
                          <w:rPr>
                            <w:rFonts w:ascii="Arial" w:eastAsia="Arial" w:hAnsi="Arial"/>
                            <w:color w:val="000000"/>
                            <w:sz w:val="16"/>
                          </w:rPr>
                          <w:t>Provide formal written counseling.</w:t>
                        </w:r>
                      </w:p>
                    </w:tc>
                  </w:tr>
                </w:tbl>
                <w:p w14:paraId="2B571982" w14:textId="77777777" w:rsidR="00A906D0" w:rsidRDefault="00A906D0">
                  <w:pPr>
                    <w:spacing w:after="0" w:line="240" w:lineRule="auto"/>
                  </w:pPr>
                </w:p>
              </w:tc>
              <w:tc>
                <w:tcPr>
                  <w:tcW w:w="2160" w:type="dxa"/>
                </w:tcPr>
                <w:p w14:paraId="477A5CCE" w14:textId="77777777" w:rsidR="00A906D0" w:rsidRDefault="00A906D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A906D0" w14:paraId="0E402A94" w14:textId="77777777">
                    <w:trPr>
                      <w:trHeight w:val="212"/>
                    </w:trPr>
                    <w:tc>
                      <w:tcPr>
                        <w:tcW w:w="360" w:type="dxa"/>
                        <w:tcBorders>
                          <w:top w:val="nil"/>
                          <w:left w:val="nil"/>
                          <w:bottom w:val="nil"/>
                          <w:right w:val="nil"/>
                        </w:tcBorders>
                        <w:tcMar>
                          <w:top w:w="39" w:type="dxa"/>
                          <w:left w:w="39" w:type="dxa"/>
                          <w:bottom w:w="39" w:type="dxa"/>
                          <w:right w:w="39" w:type="dxa"/>
                        </w:tcMar>
                      </w:tcPr>
                      <w:p w14:paraId="3C4716BD" w14:textId="77777777" w:rsidR="00A906D0" w:rsidRDefault="00771306">
                        <w:pPr>
                          <w:spacing w:after="0" w:line="240" w:lineRule="auto"/>
                        </w:pPr>
                        <w:r>
                          <w:rPr>
                            <w:rFonts w:ascii="Arial" w:eastAsia="Arial" w:hAnsi="Arial"/>
                            <w:color w:val="000000"/>
                          </w:rPr>
                          <w:t>N</w:t>
                        </w:r>
                      </w:p>
                    </w:tc>
                  </w:tr>
                </w:tbl>
                <w:p w14:paraId="4EAE220B" w14:textId="77777777" w:rsidR="00A906D0" w:rsidRDefault="00A906D0">
                  <w:pPr>
                    <w:spacing w:after="0" w:line="240" w:lineRule="auto"/>
                  </w:pPr>
                </w:p>
              </w:tc>
              <w:tc>
                <w:tcPr>
                  <w:tcW w:w="180" w:type="dxa"/>
                </w:tcPr>
                <w:p w14:paraId="095CD545" w14:textId="77777777" w:rsidR="00A906D0" w:rsidRDefault="00A906D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A906D0" w14:paraId="2A715892" w14:textId="77777777">
                    <w:trPr>
                      <w:trHeight w:val="192"/>
                    </w:trPr>
                    <w:tc>
                      <w:tcPr>
                        <w:tcW w:w="3240" w:type="dxa"/>
                        <w:tcBorders>
                          <w:top w:val="nil"/>
                          <w:left w:val="nil"/>
                          <w:bottom w:val="nil"/>
                          <w:right w:val="nil"/>
                        </w:tcBorders>
                        <w:tcMar>
                          <w:top w:w="39" w:type="dxa"/>
                          <w:left w:w="39" w:type="dxa"/>
                          <w:bottom w:w="39" w:type="dxa"/>
                          <w:right w:w="39" w:type="dxa"/>
                        </w:tcMar>
                      </w:tcPr>
                      <w:p w14:paraId="496E604D" w14:textId="77777777" w:rsidR="00A906D0" w:rsidRDefault="00771306">
                        <w:pPr>
                          <w:spacing w:after="0" w:line="240" w:lineRule="auto"/>
                        </w:pPr>
                        <w:r>
                          <w:rPr>
                            <w:rFonts w:ascii="Arial" w:eastAsia="Arial" w:hAnsi="Arial"/>
                            <w:color w:val="000000"/>
                            <w:sz w:val="16"/>
                          </w:rPr>
                          <w:t>Approve work.</w:t>
                        </w:r>
                      </w:p>
                    </w:tc>
                  </w:tr>
                </w:tbl>
                <w:p w14:paraId="595F9069" w14:textId="77777777" w:rsidR="00A906D0" w:rsidRDefault="00A906D0">
                  <w:pPr>
                    <w:spacing w:after="0" w:line="240" w:lineRule="auto"/>
                  </w:pPr>
                </w:p>
              </w:tc>
              <w:tc>
                <w:tcPr>
                  <w:tcW w:w="539" w:type="dxa"/>
                  <w:tcBorders>
                    <w:right w:val="single" w:sz="15" w:space="0" w:color="000000"/>
                  </w:tcBorders>
                </w:tcPr>
                <w:p w14:paraId="4233EEE6" w14:textId="77777777" w:rsidR="00A906D0" w:rsidRDefault="00A906D0">
                  <w:pPr>
                    <w:pStyle w:val="EmptyCellLayoutStyle"/>
                    <w:spacing w:after="0" w:line="240" w:lineRule="auto"/>
                  </w:pPr>
                </w:p>
              </w:tc>
            </w:tr>
            <w:tr w:rsidR="00A906D0" w14:paraId="1F0448FC" w14:textId="77777777">
              <w:trPr>
                <w:trHeight w:val="20"/>
              </w:trPr>
              <w:tc>
                <w:tcPr>
                  <w:tcW w:w="900" w:type="dxa"/>
                  <w:tcBorders>
                    <w:left w:val="single" w:sz="15" w:space="0" w:color="000000"/>
                  </w:tcBorders>
                </w:tcPr>
                <w:p w14:paraId="671E64B8" w14:textId="77777777" w:rsidR="00A906D0" w:rsidRDefault="00A906D0">
                  <w:pPr>
                    <w:pStyle w:val="EmptyCellLayoutStyle"/>
                    <w:spacing w:after="0" w:line="240" w:lineRule="auto"/>
                  </w:pPr>
                </w:p>
              </w:tc>
              <w:tc>
                <w:tcPr>
                  <w:tcW w:w="359" w:type="dxa"/>
                  <w:vMerge/>
                </w:tcPr>
                <w:p w14:paraId="140AE1A7" w14:textId="77777777" w:rsidR="00A906D0" w:rsidRDefault="00A906D0">
                  <w:pPr>
                    <w:pStyle w:val="EmptyCellLayoutStyle"/>
                    <w:spacing w:after="0" w:line="240" w:lineRule="auto"/>
                  </w:pPr>
                </w:p>
              </w:tc>
              <w:tc>
                <w:tcPr>
                  <w:tcW w:w="180" w:type="dxa"/>
                </w:tcPr>
                <w:p w14:paraId="007F9259" w14:textId="77777777" w:rsidR="00A906D0" w:rsidRDefault="00A906D0">
                  <w:pPr>
                    <w:pStyle w:val="EmptyCellLayoutStyle"/>
                    <w:spacing w:after="0" w:line="240" w:lineRule="auto"/>
                  </w:pPr>
                </w:p>
              </w:tc>
              <w:tc>
                <w:tcPr>
                  <w:tcW w:w="3240" w:type="dxa"/>
                </w:tcPr>
                <w:p w14:paraId="391E092B" w14:textId="77777777" w:rsidR="00A906D0" w:rsidRDefault="00A906D0">
                  <w:pPr>
                    <w:pStyle w:val="EmptyCellLayoutStyle"/>
                    <w:spacing w:after="0" w:line="240" w:lineRule="auto"/>
                  </w:pPr>
                </w:p>
              </w:tc>
              <w:tc>
                <w:tcPr>
                  <w:tcW w:w="2160" w:type="dxa"/>
                </w:tcPr>
                <w:p w14:paraId="5052903C" w14:textId="77777777" w:rsidR="00A906D0" w:rsidRDefault="00A906D0">
                  <w:pPr>
                    <w:pStyle w:val="EmptyCellLayoutStyle"/>
                    <w:spacing w:after="0" w:line="240" w:lineRule="auto"/>
                  </w:pPr>
                </w:p>
              </w:tc>
              <w:tc>
                <w:tcPr>
                  <w:tcW w:w="359" w:type="dxa"/>
                  <w:vMerge/>
                </w:tcPr>
                <w:p w14:paraId="0A743C65" w14:textId="77777777" w:rsidR="00A906D0" w:rsidRDefault="00A906D0">
                  <w:pPr>
                    <w:pStyle w:val="EmptyCellLayoutStyle"/>
                    <w:spacing w:after="0" w:line="240" w:lineRule="auto"/>
                  </w:pPr>
                </w:p>
              </w:tc>
              <w:tc>
                <w:tcPr>
                  <w:tcW w:w="180" w:type="dxa"/>
                </w:tcPr>
                <w:p w14:paraId="283DA611" w14:textId="77777777" w:rsidR="00A906D0" w:rsidRDefault="00A906D0">
                  <w:pPr>
                    <w:pStyle w:val="EmptyCellLayoutStyle"/>
                    <w:spacing w:after="0" w:line="240" w:lineRule="auto"/>
                  </w:pPr>
                </w:p>
              </w:tc>
              <w:tc>
                <w:tcPr>
                  <w:tcW w:w="3240" w:type="dxa"/>
                </w:tcPr>
                <w:p w14:paraId="60189691" w14:textId="77777777" w:rsidR="00A906D0" w:rsidRDefault="00A906D0">
                  <w:pPr>
                    <w:pStyle w:val="EmptyCellLayoutStyle"/>
                    <w:spacing w:after="0" w:line="240" w:lineRule="auto"/>
                  </w:pPr>
                </w:p>
              </w:tc>
              <w:tc>
                <w:tcPr>
                  <w:tcW w:w="539" w:type="dxa"/>
                  <w:tcBorders>
                    <w:right w:val="single" w:sz="15" w:space="0" w:color="000000"/>
                  </w:tcBorders>
                </w:tcPr>
                <w:p w14:paraId="2A5521F4" w14:textId="77777777" w:rsidR="00A906D0" w:rsidRDefault="00A906D0">
                  <w:pPr>
                    <w:pStyle w:val="EmptyCellLayoutStyle"/>
                    <w:spacing w:after="0" w:line="240" w:lineRule="auto"/>
                  </w:pPr>
                </w:p>
              </w:tc>
            </w:tr>
            <w:tr w:rsidR="00A906D0" w14:paraId="68F36B34" w14:textId="77777777">
              <w:trPr>
                <w:trHeight w:val="13"/>
              </w:trPr>
              <w:tc>
                <w:tcPr>
                  <w:tcW w:w="900" w:type="dxa"/>
                  <w:tcBorders>
                    <w:left w:val="single" w:sz="15" w:space="0" w:color="000000"/>
                  </w:tcBorders>
                </w:tcPr>
                <w:p w14:paraId="0270BFFF" w14:textId="77777777" w:rsidR="00A906D0" w:rsidRDefault="00A906D0">
                  <w:pPr>
                    <w:pStyle w:val="EmptyCellLayoutStyle"/>
                    <w:spacing w:after="0" w:line="240" w:lineRule="auto"/>
                  </w:pPr>
                </w:p>
              </w:tc>
              <w:tc>
                <w:tcPr>
                  <w:tcW w:w="359" w:type="dxa"/>
                </w:tcPr>
                <w:p w14:paraId="3A8241F3" w14:textId="77777777" w:rsidR="00A906D0" w:rsidRDefault="00A906D0">
                  <w:pPr>
                    <w:pStyle w:val="EmptyCellLayoutStyle"/>
                    <w:spacing w:after="0" w:line="240" w:lineRule="auto"/>
                  </w:pPr>
                </w:p>
              </w:tc>
              <w:tc>
                <w:tcPr>
                  <w:tcW w:w="180" w:type="dxa"/>
                </w:tcPr>
                <w:p w14:paraId="3228D67B" w14:textId="77777777" w:rsidR="00A906D0" w:rsidRDefault="00A906D0">
                  <w:pPr>
                    <w:pStyle w:val="EmptyCellLayoutStyle"/>
                    <w:spacing w:after="0" w:line="240" w:lineRule="auto"/>
                  </w:pPr>
                </w:p>
              </w:tc>
              <w:tc>
                <w:tcPr>
                  <w:tcW w:w="3240" w:type="dxa"/>
                </w:tcPr>
                <w:p w14:paraId="63B8F6F0" w14:textId="77777777" w:rsidR="00A906D0" w:rsidRDefault="00A906D0">
                  <w:pPr>
                    <w:pStyle w:val="EmptyCellLayoutStyle"/>
                    <w:spacing w:after="0" w:line="240" w:lineRule="auto"/>
                  </w:pPr>
                </w:p>
              </w:tc>
              <w:tc>
                <w:tcPr>
                  <w:tcW w:w="2160" w:type="dxa"/>
                </w:tcPr>
                <w:p w14:paraId="49E62F40" w14:textId="77777777" w:rsidR="00A906D0" w:rsidRDefault="00A906D0">
                  <w:pPr>
                    <w:pStyle w:val="EmptyCellLayoutStyle"/>
                    <w:spacing w:after="0" w:line="240" w:lineRule="auto"/>
                  </w:pPr>
                </w:p>
              </w:tc>
              <w:tc>
                <w:tcPr>
                  <w:tcW w:w="359" w:type="dxa"/>
                </w:tcPr>
                <w:p w14:paraId="1EAF90D4" w14:textId="77777777" w:rsidR="00A906D0" w:rsidRDefault="00A906D0">
                  <w:pPr>
                    <w:pStyle w:val="EmptyCellLayoutStyle"/>
                    <w:spacing w:after="0" w:line="240" w:lineRule="auto"/>
                  </w:pPr>
                </w:p>
              </w:tc>
              <w:tc>
                <w:tcPr>
                  <w:tcW w:w="180" w:type="dxa"/>
                </w:tcPr>
                <w:p w14:paraId="5053E20B" w14:textId="77777777" w:rsidR="00A906D0" w:rsidRDefault="00A906D0">
                  <w:pPr>
                    <w:pStyle w:val="EmptyCellLayoutStyle"/>
                    <w:spacing w:after="0" w:line="240" w:lineRule="auto"/>
                  </w:pPr>
                </w:p>
              </w:tc>
              <w:tc>
                <w:tcPr>
                  <w:tcW w:w="3240" w:type="dxa"/>
                </w:tcPr>
                <w:p w14:paraId="3D138F58" w14:textId="77777777" w:rsidR="00A906D0" w:rsidRDefault="00A906D0">
                  <w:pPr>
                    <w:pStyle w:val="EmptyCellLayoutStyle"/>
                    <w:spacing w:after="0" w:line="240" w:lineRule="auto"/>
                  </w:pPr>
                </w:p>
              </w:tc>
              <w:tc>
                <w:tcPr>
                  <w:tcW w:w="539" w:type="dxa"/>
                  <w:tcBorders>
                    <w:right w:val="single" w:sz="15" w:space="0" w:color="000000"/>
                  </w:tcBorders>
                </w:tcPr>
                <w:p w14:paraId="326F0A85" w14:textId="77777777" w:rsidR="00A906D0" w:rsidRDefault="00A906D0">
                  <w:pPr>
                    <w:pStyle w:val="EmptyCellLayoutStyle"/>
                    <w:spacing w:after="0" w:line="240" w:lineRule="auto"/>
                  </w:pPr>
                </w:p>
              </w:tc>
            </w:tr>
            <w:tr w:rsidR="00A906D0" w14:paraId="221E9C60" w14:textId="77777777">
              <w:trPr>
                <w:trHeight w:val="55"/>
              </w:trPr>
              <w:tc>
                <w:tcPr>
                  <w:tcW w:w="900" w:type="dxa"/>
                  <w:tcBorders>
                    <w:left w:val="single" w:sz="15" w:space="0" w:color="000000"/>
                  </w:tcBorders>
                </w:tcPr>
                <w:p w14:paraId="5D649064" w14:textId="77777777" w:rsidR="00A906D0" w:rsidRDefault="00A906D0">
                  <w:pPr>
                    <w:pStyle w:val="EmptyCellLayoutStyle"/>
                    <w:spacing w:after="0" w:line="240" w:lineRule="auto"/>
                  </w:pPr>
                </w:p>
              </w:tc>
              <w:tc>
                <w:tcPr>
                  <w:tcW w:w="359" w:type="dxa"/>
                </w:tcPr>
                <w:p w14:paraId="760438BF" w14:textId="77777777" w:rsidR="00A906D0" w:rsidRDefault="00A906D0">
                  <w:pPr>
                    <w:pStyle w:val="EmptyCellLayoutStyle"/>
                    <w:spacing w:after="0" w:line="240" w:lineRule="auto"/>
                  </w:pPr>
                </w:p>
              </w:tc>
              <w:tc>
                <w:tcPr>
                  <w:tcW w:w="180" w:type="dxa"/>
                </w:tcPr>
                <w:p w14:paraId="1B01F139" w14:textId="77777777" w:rsidR="00A906D0" w:rsidRDefault="00A906D0">
                  <w:pPr>
                    <w:pStyle w:val="EmptyCellLayoutStyle"/>
                    <w:spacing w:after="0" w:line="240" w:lineRule="auto"/>
                  </w:pPr>
                </w:p>
              </w:tc>
              <w:tc>
                <w:tcPr>
                  <w:tcW w:w="3240" w:type="dxa"/>
                </w:tcPr>
                <w:p w14:paraId="348FD8AC" w14:textId="77777777" w:rsidR="00A906D0" w:rsidRDefault="00A906D0">
                  <w:pPr>
                    <w:pStyle w:val="EmptyCellLayoutStyle"/>
                    <w:spacing w:after="0" w:line="240" w:lineRule="auto"/>
                  </w:pPr>
                </w:p>
              </w:tc>
              <w:tc>
                <w:tcPr>
                  <w:tcW w:w="2160" w:type="dxa"/>
                </w:tcPr>
                <w:p w14:paraId="0D780479" w14:textId="77777777" w:rsidR="00A906D0" w:rsidRDefault="00A906D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A906D0" w14:paraId="311E5004" w14:textId="77777777">
                    <w:trPr>
                      <w:trHeight w:val="212"/>
                    </w:trPr>
                    <w:tc>
                      <w:tcPr>
                        <w:tcW w:w="360" w:type="dxa"/>
                        <w:tcBorders>
                          <w:top w:val="nil"/>
                          <w:left w:val="nil"/>
                          <w:bottom w:val="nil"/>
                          <w:right w:val="nil"/>
                        </w:tcBorders>
                        <w:tcMar>
                          <w:top w:w="39" w:type="dxa"/>
                          <w:left w:w="39" w:type="dxa"/>
                          <w:bottom w:w="39" w:type="dxa"/>
                          <w:right w:w="39" w:type="dxa"/>
                        </w:tcMar>
                      </w:tcPr>
                      <w:p w14:paraId="50503C18" w14:textId="77777777" w:rsidR="00A906D0" w:rsidRDefault="00771306">
                        <w:pPr>
                          <w:spacing w:after="0" w:line="240" w:lineRule="auto"/>
                        </w:pPr>
                        <w:r>
                          <w:rPr>
                            <w:rFonts w:ascii="Arial" w:eastAsia="Arial" w:hAnsi="Arial"/>
                            <w:color w:val="000000"/>
                          </w:rPr>
                          <w:t>N</w:t>
                        </w:r>
                      </w:p>
                    </w:tc>
                  </w:tr>
                </w:tbl>
                <w:p w14:paraId="72F0877C" w14:textId="77777777" w:rsidR="00A906D0" w:rsidRDefault="00A906D0">
                  <w:pPr>
                    <w:spacing w:after="0" w:line="240" w:lineRule="auto"/>
                  </w:pPr>
                </w:p>
              </w:tc>
              <w:tc>
                <w:tcPr>
                  <w:tcW w:w="180" w:type="dxa"/>
                </w:tcPr>
                <w:p w14:paraId="108A9EAE" w14:textId="77777777" w:rsidR="00A906D0" w:rsidRDefault="00A906D0">
                  <w:pPr>
                    <w:pStyle w:val="EmptyCellLayoutStyle"/>
                    <w:spacing w:after="0" w:line="240" w:lineRule="auto"/>
                  </w:pPr>
                </w:p>
              </w:tc>
              <w:tc>
                <w:tcPr>
                  <w:tcW w:w="3240" w:type="dxa"/>
                </w:tcPr>
                <w:p w14:paraId="30F62BCA" w14:textId="77777777" w:rsidR="00A906D0" w:rsidRDefault="00A906D0">
                  <w:pPr>
                    <w:pStyle w:val="EmptyCellLayoutStyle"/>
                    <w:spacing w:after="0" w:line="240" w:lineRule="auto"/>
                  </w:pPr>
                </w:p>
              </w:tc>
              <w:tc>
                <w:tcPr>
                  <w:tcW w:w="539" w:type="dxa"/>
                  <w:tcBorders>
                    <w:right w:val="single" w:sz="15" w:space="0" w:color="000000"/>
                  </w:tcBorders>
                </w:tcPr>
                <w:p w14:paraId="6EFAAF29" w14:textId="77777777" w:rsidR="00A906D0" w:rsidRDefault="00A906D0">
                  <w:pPr>
                    <w:pStyle w:val="EmptyCellLayoutStyle"/>
                    <w:spacing w:after="0" w:line="240" w:lineRule="auto"/>
                  </w:pPr>
                </w:p>
              </w:tc>
            </w:tr>
            <w:tr w:rsidR="00A906D0" w14:paraId="30F1C0DE" w14:textId="77777777">
              <w:trPr>
                <w:trHeight w:val="235"/>
              </w:trPr>
              <w:tc>
                <w:tcPr>
                  <w:tcW w:w="900" w:type="dxa"/>
                  <w:tcBorders>
                    <w:left w:val="single" w:sz="15" w:space="0" w:color="000000"/>
                  </w:tcBorders>
                </w:tcPr>
                <w:p w14:paraId="0B61D8AF" w14:textId="77777777" w:rsidR="00A906D0" w:rsidRDefault="00A906D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A906D0" w14:paraId="132FDAF5" w14:textId="77777777">
                    <w:trPr>
                      <w:trHeight w:val="212"/>
                    </w:trPr>
                    <w:tc>
                      <w:tcPr>
                        <w:tcW w:w="360" w:type="dxa"/>
                        <w:tcBorders>
                          <w:top w:val="nil"/>
                          <w:left w:val="nil"/>
                          <w:bottom w:val="nil"/>
                          <w:right w:val="nil"/>
                        </w:tcBorders>
                        <w:tcMar>
                          <w:top w:w="39" w:type="dxa"/>
                          <w:left w:w="39" w:type="dxa"/>
                          <w:bottom w:w="39" w:type="dxa"/>
                          <w:right w:w="39" w:type="dxa"/>
                        </w:tcMar>
                      </w:tcPr>
                      <w:p w14:paraId="43C261D4" w14:textId="77777777" w:rsidR="00A906D0" w:rsidRDefault="00771306">
                        <w:pPr>
                          <w:spacing w:after="0" w:line="240" w:lineRule="auto"/>
                        </w:pPr>
                        <w:r>
                          <w:rPr>
                            <w:rFonts w:ascii="Arial" w:eastAsia="Arial" w:hAnsi="Arial"/>
                            <w:color w:val="000000"/>
                          </w:rPr>
                          <w:t>N</w:t>
                        </w:r>
                      </w:p>
                    </w:tc>
                  </w:tr>
                </w:tbl>
                <w:p w14:paraId="2DEFB3C9" w14:textId="77777777" w:rsidR="00A906D0" w:rsidRDefault="00A906D0">
                  <w:pPr>
                    <w:spacing w:after="0" w:line="240" w:lineRule="auto"/>
                  </w:pPr>
                </w:p>
              </w:tc>
              <w:tc>
                <w:tcPr>
                  <w:tcW w:w="180" w:type="dxa"/>
                </w:tcPr>
                <w:p w14:paraId="5FD0E422" w14:textId="77777777" w:rsidR="00A906D0" w:rsidRDefault="00A906D0">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2"/>
                  </w:tblGrid>
                  <w:tr w:rsidR="00A906D0" w14:paraId="2D31D110" w14:textId="77777777">
                    <w:trPr>
                      <w:trHeight w:val="192"/>
                    </w:trPr>
                    <w:tc>
                      <w:tcPr>
                        <w:tcW w:w="3240" w:type="dxa"/>
                        <w:tcBorders>
                          <w:top w:val="nil"/>
                          <w:left w:val="nil"/>
                          <w:bottom w:val="nil"/>
                          <w:right w:val="nil"/>
                        </w:tcBorders>
                        <w:tcMar>
                          <w:top w:w="39" w:type="dxa"/>
                          <w:left w:w="39" w:type="dxa"/>
                          <w:bottom w:w="39" w:type="dxa"/>
                          <w:right w:w="39" w:type="dxa"/>
                        </w:tcMar>
                      </w:tcPr>
                      <w:p w14:paraId="6BCCDC71" w14:textId="77777777" w:rsidR="00A906D0" w:rsidRDefault="00771306">
                        <w:pPr>
                          <w:spacing w:after="0" w:line="240" w:lineRule="auto"/>
                        </w:pPr>
                        <w:r>
                          <w:rPr>
                            <w:rFonts w:ascii="Arial" w:eastAsia="Arial" w:hAnsi="Arial"/>
                            <w:color w:val="000000"/>
                            <w:sz w:val="16"/>
                          </w:rPr>
                          <w:t>Approve leave requests.</w:t>
                        </w:r>
                      </w:p>
                    </w:tc>
                  </w:tr>
                </w:tbl>
                <w:p w14:paraId="6B2E2FF2" w14:textId="77777777" w:rsidR="00A906D0" w:rsidRDefault="00A906D0">
                  <w:pPr>
                    <w:spacing w:after="0" w:line="240" w:lineRule="auto"/>
                  </w:pPr>
                </w:p>
              </w:tc>
              <w:tc>
                <w:tcPr>
                  <w:tcW w:w="2160" w:type="dxa"/>
                </w:tcPr>
                <w:p w14:paraId="65F24EA6" w14:textId="77777777" w:rsidR="00A906D0" w:rsidRDefault="00A906D0">
                  <w:pPr>
                    <w:pStyle w:val="EmptyCellLayoutStyle"/>
                    <w:spacing w:after="0" w:line="240" w:lineRule="auto"/>
                  </w:pPr>
                </w:p>
              </w:tc>
              <w:tc>
                <w:tcPr>
                  <w:tcW w:w="359" w:type="dxa"/>
                  <w:vMerge/>
                </w:tcPr>
                <w:p w14:paraId="1BC01A56" w14:textId="77777777" w:rsidR="00A906D0" w:rsidRDefault="00A906D0">
                  <w:pPr>
                    <w:pStyle w:val="EmptyCellLayoutStyle"/>
                    <w:spacing w:after="0" w:line="240" w:lineRule="auto"/>
                  </w:pPr>
                </w:p>
              </w:tc>
              <w:tc>
                <w:tcPr>
                  <w:tcW w:w="180" w:type="dxa"/>
                </w:tcPr>
                <w:p w14:paraId="33BF1B87" w14:textId="77777777" w:rsidR="00A906D0" w:rsidRDefault="00A906D0">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1"/>
                  </w:tblGrid>
                  <w:tr w:rsidR="00A906D0" w14:paraId="38940FE6" w14:textId="77777777">
                    <w:trPr>
                      <w:trHeight w:val="192"/>
                    </w:trPr>
                    <w:tc>
                      <w:tcPr>
                        <w:tcW w:w="3240" w:type="dxa"/>
                        <w:tcBorders>
                          <w:top w:val="nil"/>
                          <w:left w:val="nil"/>
                          <w:bottom w:val="nil"/>
                          <w:right w:val="nil"/>
                        </w:tcBorders>
                        <w:tcMar>
                          <w:top w:w="39" w:type="dxa"/>
                          <w:left w:w="39" w:type="dxa"/>
                          <w:bottom w:w="39" w:type="dxa"/>
                          <w:right w:w="39" w:type="dxa"/>
                        </w:tcMar>
                      </w:tcPr>
                      <w:p w14:paraId="458FCC0E" w14:textId="77777777" w:rsidR="00A906D0" w:rsidRDefault="00771306">
                        <w:pPr>
                          <w:spacing w:after="0" w:line="240" w:lineRule="auto"/>
                        </w:pPr>
                        <w:r>
                          <w:rPr>
                            <w:rFonts w:ascii="Arial" w:eastAsia="Arial" w:hAnsi="Arial"/>
                            <w:color w:val="000000"/>
                            <w:sz w:val="16"/>
                          </w:rPr>
                          <w:t>Review work.</w:t>
                        </w:r>
                      </w:p>
                    </w:tc>
                  </w:tr>
                </w:tbl>
                <w:p w14:paraId="2332CA17" w14:textId="77777777" w:rsidR="00A906D0" w:rsidRDefault="00A906D0">
                  <w:pPr>
                    <w:spacing w:after="0" w:line="240" w:lineRule="auto"/>
                  </w:pPr>
                </w:p>
              </w:tc>
              <w:tc>
                <w:tcPr>
                  <w:tcW w:w="539" w:type="dxa"/>
                  <w:tcBorders>
                    <w:right w:val="single" w:sz="15" w:space="0" w:color="000000"/>
                  </w:tcBorders>
                </w:tcPr>
                <w:p w14:paraId="6E7F9E88" w14:textId="77777777" w:rsidR="00A906D0" w:rsidRDefault="00A906D0">
                  <w:pPr>
                    <w:pStyle w:val="EmptyCellLayoutStyle"/>
                    <w:spacing w:after="0" w:line="240" w:lineRule="auto"/>
                  </w:pPr>
                </w:p>
              </w:tc>
            </w:tr>
            <w:tr w:rsidR="00A906D0" w14:paraId="5D0C2EA2" w14:textId="77777777">
              <w:trPr>
                <w:trHeight w:val="34"/>
              </w:trPr>
              <w:tc>
                <w:tcPr>
                  <w:tcW w:w="900" w:type="dxa"/>
                  <w:tcBorders>
                    <w:left w:val="single" w:sz="15" w:space="0" w:color="000000"/>
                  </w:tcBorders>
                </w:tcPr>
                <w:p w14:paraId="4580C90F" w14:textId="77777777" w:rsidR="00A906D0" w:rsidRDefault="00A906D0">
                  <w:pPr>
                    <w:pStyle w:val="EmptyCellLayoutStyle"/>
                    <w:spacing w:after="0" w:line="240" w:lineRule="auto"/>
                  </w:pPr>
                </w:p>
              </w:tc>
              <w:tc>
                <w:tcPr>
                  <w:tcW w:w="359" w:type="dxa"/>
                  <w:vMerge/>
                </w:tcPr>
                <w:p w14:paraId="78AE1811" w14:textId="77777777" w:rsidR="00A906D0" w:rsidRDefault="00A906D0">
                  <w:pPr>
                    <w:pStyle w:val="EmptyCellLayoutStyle"/>
                    <w:spacing w:after="0" w:line="240" w:lineRule="auto"/>
                  </w:pPr>
                </w:p>
              </w:tc>
              <w:tc>
                <w:tcPr>
                  <w:tcW w:w="180" w:type="dxa"/>
                </w:tcPr>
                <w:p w14:paraId="49DE394A" w14:textId="77777777" w:rsidR="00A906D0" w:rsidRDefault="00A906D0">
                  <w:pPr>
                    <w:pStyle w:val="EmptyCellLayoutStyle"/>
                    <w:spacing w:after="0" w:line="240" w:lineRule="auto"/>
                  </w:pPr>
                </w:p>
              </w:tc>
              <w:tc>
                <w:tcPr>
                  <w:tcW w:w="3240" w:type="dxa"/>
                  <w:vMerge/>
                </w:tcPr>
                <w:p w14:paraId="6D48A21F" w14:textId="77777777" w:rsidR="00A906D0" w:rsidRDefault="00A906D0">
                  <w:pPr>
                    <w:pStyle w:val="EmptyCellLayoutStyle"/>
                    <w:spacing w:after="0" w:line="240" w:lineRule="auto"/>
                  </w:pPr>
                </w:p>
              </w:tc>
              <w:tc>
                <w:tcPr>
                  <w:tcW w:w="2160" w:type="dxa"/>
                </w:tcPr>
                <w:p w14:paraId="16808217" w14:textId="77777777" w:rsidR="00A906D0" w:rsidRDefault="00A906D0">
                  <w:pPr>
                    <w:pStyle w:val="EmptyCellLayoutStyle"/>
                    <w:spacing w:after="0" w:line="240" w:lineRule="auto"/>
                  </w:pPr>
                </w:p>
              </w:tc>
              <w:tc>
                <w:tcPr>
                  <w:tcW w:w="359" w:type="dxa"/>
                </w:tcPr>
                <w:p w14:paraId="5B0B6586" w14:textId="77777777" w:rsidR="00A906D0" w:rsidRDefault="00A906D0">
                  <w:pPr>
                    <w:pStyle w:val="EmptyCellLayoutStyle"/>
                    <w:spacing w:after="0" w:line="240" w:lineRule="auto"/>
                  </w:pPr>
                </w:p>
              </w:tc>
              <w:tc>
                <w:tcPr>
                  <w:tcW w:w="180" w:type="dxa"/>
                </w:tcPr>
                <w:p w14:paraId="5F42B638" w14:textId="77777777" w:rsidR="00A906D0" w:rsidRDefault="00A906D0">
                  <w:pPr>
                    <w:pStyle w:val="EmptyCellLayoutStyle"/>
                    <w:spacing w:after="0" w:line="240" w:lineRule="auto"/>
                  </w:pPr>
                </w:p>
              </w:tc>
              <w:tc>
                <w:tcPr>
                  <w:tcW w:w="3240" w:type="dxa"/>
                  <w:vMerge/>
                </w:tcPr>
                <w:p w14:paraId="1D557BCE" w14:textId="77777777" w:rsidR="00A906D0" w:rsidRDefault="00A906D0">
                  <w:pPr>
                    <w:pStyle w:val="EmptyCellLayoutStyle"/>
                    <w:spacing w:after="0" w:line="240" w:lineRule="auto"/>
                  </w:pPr>
                </w:p>
              </w:tc>
              <w:tc>
                <w:tcPr>
                  <w:tcW w:w="539" w:type="dxa"/>
                  <w:tcBorders>
                    <w:right w:val="single" w:sz="15" w:space="0" w:color="000000"/>
                  </w:tcBorders>
                </w:tcPr>
                <w:p w14:paraId="737B522B" w14:textId="77777777" w:rsidR="00A906D0" w:rsidRDefault="00A906D0">
                  <w:pPr>
                    <w:pStyle w:val="EmptyCellLayoutStyle"/>
                    <w:spacing w:after="0" w:line="240" w:lineRule="auto"/>
                  </w:pPr>
                </w:p>
              </w:tc>
            </w:tr>
            <w:tr w:rsidR="00A906D0" w14:paraId="34E0592E" w14:textId="77777777">
              <w:trPr>
                <w:trHeight w:val="20"/>
              </w:trPr>
              <w:tc>
                <w:tcPr>
                  <w:tcW w:w="900" w:type="dxa"/>
                  <w:tcBorders>
                    <w:left w:val="single" w:sz="15" w:space="0" w:color="000000"/>
                  </w:tcBorders>
                </w:tcPr>
                <w:p w14:paraId="3765F629" w14:textId="77777777" w:rsidR="00A906D0" w:rsidRDefault="00A906D0">
                  <w:pPr>
                    <w:pStyle w:val="EmptyCellLayoutStyle"/>
                    <w:spacing w:after="0" w:line="240" w:lineRule="auto"/>
                  </w:pPr>
                </w:p>
              </w:tc>
              <w:tc>
                <w:tcPr>
                  <w:tcW w:w="359" w:type="dxa"/>
                  <w:vMerge/>
                </w:tcPr>
                <w:p w14:paraId="5DA15FA7" w14:textId="77777777" w:rsidR="00A906D0" w:rsidRDefault="00A906D0">
                  <w:pPr>
                    <w:pStyle w:val="EmptyCellLayoutStyle"/>
                    <w:spacing w:after="0" w:line="240" w:lineRule="auto"/>
                  </w:pPr>
                </w:p>
              </w:tc>
              <w:tc>
                <w:tcPr>
                  <w:tcW w:w="180" w:type="dxa"/>
                </w:tcPr>
                <w:p w14:paraId="12DF84EE" w14:textId="77777777" w:rsidR="00A906D0" w:rsidRDefault="00A906D0">
                  <w:pPr>
                    <w:pStyle w:val="EmptyCellLayoutStyle"/>
                    <w:spacing w:after="0" w:line="240" w:lineRule="auto"/>
                  </w:pPr>
                </w:p>
              </w:tc>
              <w:tc>
                <w:tcPr>
                  <w:tcW w:w="3240" w:type="dxa"/>
                </w:tcPr>
                <w:p w14:paraId="23FB4A39" w14:textId="77777777" w:rsidR="00A906D0" w:rsidRDefault="00A906D0">
                  <w:pPr>
                    <w:pStyle w:val="EmptyCellLayoutStyle"/>
                    <w:spacing w:after="0" w:line="240" w:lineRule="auto"/>
                  </w:pPr>
                </w:p>
              </w:tc>
              <w:tc>
                <w:tcPr>
                  <w:tcW w:w="2160" w:type="dxa"/>
                </w:tcPr>
                <w:p w14:paraId="7A5B232D" w14:textId="77777777" w:rsidR="00A906D0" w:rsidRDefault="00A906D0">
                  <w:pPr>
                    <w:pStyle w:val="EmptyCellLayoutStyle"/>
                    <w:spacing w:after="0" w:line="240" w:lineRule="auto"/>
                  </w:pPr>
                </w:p>
              </w:tc>
              <w:tc>
                <w:tcPr>
                  <w:tcW w:w="359" w:type="dxa"/>
                </w:tcPr>
                <w:p w14:paraId="15617793" w14:textId="77777777" w:rsidR="00A906D0" w:rsidRDefault="00A906D0">
                  <w:pPr>
                    <w:pStyle w:val="EmptyCellLayoutStyle"/>
                    <w:spacing w:after="0" w:line="240" w:lineRule="auto"/>
                  </w:pPr>
                </w:p>
              </w:tc>
              <w:tc>
                <w:tcPr>
                  <w:tcW w:w="180" w:type="dxa"/>
                </w:tcPr>
                <w:p w14:paraId="5735108D" w14:textId="77777777" w:rsidR="00A906D0" w:rsidRDefault="00A906D0">
                  <w:pPr>
                    <w:pStyle w:val="EmptyCellLayoutStyle"/>
                    <w:spacing w:after="0" w:line="240" w:lineRule="auto"/>
                  </w:pPr>
                </w:p>
              </w:tc>
              <w:tc>
                <w:tcPr>
                  <w:tcW w:w="3240" w:type="dxa"/>
                </w:tcPr>
                <w:p w14:paraId="29C8DC5F" w14:textId="77777777" w:rsidR="00A906D0" w:rsidRDefault="00A906D0">
                  <w:pPr>
                    <w:pStyle w:val="EmptyCellLayoutStyle"/>
                    <w:spacing w:after="0" w:line="240" w:lineRule="auto"/>
                  </w:pPr>
                </w:p>
              </w:tc>
              <w:tc>
                <w:tcPr>
                  <w:tcW w:w="539" w:type="dxa"/>
                  <w:tcBorders>
                    <w:right w:val="single" w:sz="15" w:space="0" w:color="000000"/>
                  </w:tcBorders>
                </w:tcPr>
                <w:p w14:paraId="19BAF89D" w14:textId="77777777" w:rsidR="00A906D0" w:rsidRDefault="00A906D0">
                  <w:pPr>
                    <w:pStyle w:val="EmptyCellLayoutStyle"/>
                    <w:spacing w:after="0" w:line="240" w:lineRule="auto"/>
                  </w:pPr>
                </w:p>
              </w:tc>
            </w:tr>
            <w:tr w:rsidR="00A906D0" w14:paraId="39AE2D45" w14:textId="77777777">
              <w:trPr>
                <w:trHeight w:val="69"/>
              </w:trPr>
              <w:tc>
                <w:tcPr>
                  <w:tcW w:w="900" w:type="dxa"/>
                  <w:tcBorders>
                    <w:left w:val="single" w:sz="15" w:space="0" w:color="000000"/>
                  </w:tcBorders>
                </w:tcPr>
                <w:p w14:paraId="1DCA11C1" w14:textId="77777777" w:rsidR="00A906D0" w:rsidRDefault="00A906D0">
                  <w:pPr>
                    <w:pStyle w:val="EmptyCellLayoutStyle"/>
                    <w:spacing w:after="0" w:line="240" w:lineRule="auto"/>
                  </w:pPr>
                </w:p>
              </w:tc>
              <w:tc>
                <w:tcPr>
                  <w:tcW w:w="359" w:type="dxa"/>
                </w:tcPr>
                <w:p w14:paraId="6C17DCFF" w14:textId="77777777" w:rsidR="00A906D0" w:rsidRDefault="00A906D0">
                  <w:pPr>
                    <w:pStyle w:val="EmptyCellLayoutStyle"/>
                    <w:spacing w:after="0" w:line="240" w:lineRule="auto"/>
                  </w:pPr>
                </w:p>
              </w:tc>
              <w:tc>
                <w:tcPr>
                  <w:tcW w:w="180" w:type="dxa"/>
                </w:tcPr>
                <w:p w14:paraId="6A861234" w14:textId="77777777" w:rsidR="00A906D0" w:rsidRDefault="00A906D0">
                  <w:pPr>
                    <w:pStyle w:val="EmptyCellLayoutStyle"/>
                    <w:spacing w:after="0" w:line="240" w:lineRule="auto"/>
                  </w:pPr>
                </w:p>
              </w:tc>
              <w:tc>
                <w:tcPr>
                  <w:tcW w:w="3240" w:type="dxa"/>
                </w:tcPr>
                <w:p w14:paraId="34754090" w14:textId="77777777" w:rsidR="00A906D0" w:rsidRDefault="00A906D0">
                  <w:pPr>
                    <w:pStyle w:val="EmptyCellLayoutStyle"/>
                    <w:spacing w:after="0" w:line="240" w:lineRule="auto"/>
                  </w:pPr>
                </w:p>
              </w:tc>
              <w:tc>
                <w:tcPr>
                  <w:tcW w:w="2160" w:type="dxa"/>
                </w:tcPr>
                <w:p w14:paraId="113AAED4" w14:textId="77777777" w:rsidR="00A906D0" w:rsidRDefault="00A906D0">
                  <w:pPr>
                    <w:pStyle w:val="EmptyCellLayoutStyle"/>
                    <w:spacing w:after="0" w:line="240" w:lineRule="auto"/>
                  </w:pPr>
                </w:p>
              </w:tc>
              <w:tc>
                <w:tcPr>
                  <w:tcW w:w="359" w:type="dxa"/>
                </w:tcPr>
                <w:p w14:paraId="1351BEAE" w14:textId="77777777" w:rsidR="00A906D0" w:rsidRDefault="00A906D0">
                  <w:pPr>
                    <w:pStyle w:val="EmptyCellLayoutStyle"/>
                    <w:spacing w:after="0" w:line="240" w:lineRule="auto"/>
                  </w:pPr>
                </w:p>
              </w:tc>
              <w:tc>
                <w:tcPr>
                  <w:tcW w:w="180" w:type="dxa"/>
                </w:tcPr>
                <w:p w14:paraId="420CCD83" w14:textId="77777777" w:rsidR="00A906D0" w:rsidRDefault="00A906D0">
                  <w:pPr>
                    <w:pStyle w:val="EmptyCellLayoutStyle"/>
                    <w:spacing w:after="0" w:line="240" w:lineRule="auto"/>
                  </w:pPr>
                </w:p>
              </w:tc>
              <w:tc>
                <w:tcPr>
                  <w:tcW w:w="3240" w:type="dxa"/>
                </w:tcPr>
                <w:p w14:paraId="0034EC31" w14:textId="77777777" w:rsidR="00A906D0" w:rsidRDefault="00A906D0">
                  <w:pPr>
                    <w:pStyle w:val="EmptyCellLayoutStyle"/>
                    <w:spacing w:after="0" w:line="240" w:lineRule="auto"/>
                  </w:pPr>
                </w:p>
              </w:tc>
              <w:tc>
                <w:tcPr>
                  <w:tcW w:w="539" w:type="dxa"/>
                  <w:tcBorders>
                    <w:right w:val="single" w:sz="15" w:space="0" w:color="000000"/>
                  </w:tcBorders>
                </w:tcPr>
                <w:p w14:paraId="0955BFDD" w14:textId="77777777" w:rsidR="00A906D0" w:rsidRDefault="00A906D0">
                  <w:pPr>
                    <w:pStyle w:val="EmptyCellLayoutStyle"/>
                    <w:spacing w:after="0" w:line="240" w:lineRule="auto"/>
                  </w:pPr>
                </w:p>
              </w:tc>
            </w:tr>
            <w:tr w:rsidR="00A906D0" w14:paraId="0928C1A1" w14:textId="77777777">
              <w:trPr>
                <w:trHeight w:val="269"/>
              </w:trPr>
              <w:tc>
                <w:tcPr>
                  <w:tcW w:w="900" w:type="dxa"/>
                  <w:tcBorders>
                    <w:left w:val="single" w:sz="15" w:space="0" w:color="000000"/>
                  </w:tcBorders>
                </w:tcPr>
                <w:p w14:paraId="6A0B89D2" w14:textId="77777777" w:rsidR="00A906D0" w:rsidRDefault="00A906D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A906D0" w14:paraId="0DBBD0F4" w14:textId="77777777">
                    <w:trPr>
                      <w:trHeight w:val="212"/>
                    </w:trPr>
                    <w:tc>
                      <w:tcPr>
                        <w:tcW w:w="360" w:type="dxa"/>
                        <w:tcBorders>
                          <w:top w:val="nil"/>
                          <w:left w:val="nil"/>
                          <w:bottom w:val="nil"/>
                          <w:right w:val="nil"/>
                        </w:tcBorders>
                        <w:tcMar>
                          <w:top w:w="39" w:type="dxa"/>
                          <w:left w:w="39" w:type="dxa"/>
                          <w:bottom w:w="39" w:type="dxa"/>
                          <w:right w:w="39" w:type="dxa"/>
                        </w:tcMar>
                      </w:tcPr>
                      <w:p w14:paraId="57B31F12" w14:textId="77777777" w:rsidR="00A906D0" w:rsidRDefault="00771306">
                        <w:pPr>
                          <w:spacing w:after="0" w:line="240" w:lineRule="auto"/>
                        </w:pPr>
                        <w:r>
                          <w:rPr>
                            <w:rFonts w:ascii="Arial" w:eastAsia="Arial" w:hAnsi="Arial"/>
                            <w:color w:val="000000"/>
                          </w:rPr>
                          <w:t>N</w:t>
                        </w:r>
                      </w:p>
                    </w:tc>
                  </w:tr>
                </w:tbl>
                <w:p w14:paraId="794BEB31" w14:textId="77777777" w:rsidR="00A906D0" w:rsidRDefault="00A906D0">
                  <w:pPr>
                    <w:spacing w:after="0" w:line="240" w:lineRule="auto"/>
                  </w:pPr>
                </w:p>
              </w:tc>
              <w:tc>
                <w:tcPr>
                  <w:tcW w:w="180" w:type="dxa"/>
                </w:tcPr>
                <w:p w14:paraId="708AACBC" w14:textId="77777777" w:rsidR="00A906D0" w:rsidRDefault="00A906D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A906D0" w14:paraId="26F00E75" w14:textId="77777777">
                    <w:trPr>
                      <w:trHeight w:val="192"/>
                    </w:trPr>
                    <w:tc>
                      <w:tcPr>
                        <w:tcW w:w="3240" w:type="dxa"/>
                        <w:tcBorders>
                          <w:top w:val="nil"/>
                          <w:left w:val="nil"/>
                          <w:bottom w:val="nil"/>
                          <w:right w:val="nil"/>
                        </w:tcBorders>
                        <w:tcMar>
                          <w:top w:w="39" w:type="dxa"/>
                          <w:left w:w="39" w:type="dxa"/>
                          <w:bottom w:w="39" w:type="dxa"/>
                          <w:right w:w="39" w:type="dxa"/>
                        </w:tcMar>
                      </w:tcPr>
                      <w:p w14:paraId="1311A4E8" w14:textId="77777777" w:rsidR="00A906D0" w:rsidRDefault="00771306">
                        <w:pPr>
                          <w:spacing w:after="0" w:line="240" w:lineRule="auto"/>
                        </w:pPr>
                        <w:r>
                          <w:rPr>
                            <w:rFonts w:ascii="Arial" w:eastAsia="Arial" w:hAnsi="Arial"/>
                            <w:color w:val="000000"/>
                            <w:sz w:val="16"/>
                          </w:rPr>
                          <w:t>Approve time and attendance.</w:t>
                        </w:r>
                      </w:p>
                    </w:tc>
                  </w:tr>
                </w:tbl>
                <w:p w14:paraId="62675E7E" w14:textId="77777777" w:rsidR="00A906D0" w:rsidRDefault="00A906D0">
                  <w:pPr>
                    <w:spacing w:after="0" w:line="240" w:lineRule="auto"/>
                  </w:pPr>
                </w:p>
              </w:tc>
              <w:tc>
                <w:tcPr>
                  <w:tcW w:w="2160" w:type="dxa"/>
                </w:tcPr>
                <w:p w14:paraId="32A0E642" w14:textId="77777777" w:rsidR="00A906D0" w:rsidRDefault="00A906D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A906D0" w14:paraId="76E73F5D" w14:textId="77777777">
                    <w:trPr>
                      <w:trHeight w:val="212"/>
                    </w:trPr>
                    <w:tc>
                      <w:tcPr>
                        <w:tcW w:w="360" w:type="dxa"/>
                        <w:tcBorders>
                          <w:top w:val="nil"/>
                          <w:left w:val="nil"/>
                          <w:bottom w:val="nil"/>
                          <w:right w:val="nil"/>
                        </w:tcBorders>
                        <w:tcMar>
                          <w:top w:w="39" w:type="dxa"/>
                          <w:left w:w="39" w:type="dxa"/>
                          <w:bottom w:w="39" w:type="dxa"/>
                          <w:right w:w="39" w:type="dxa"/>
                        </w:tcMar>
                      </w:tcPr>
                      <w:p w14:paraId="61AE4DB0" w14:textId="77777777" w:rsidR="00A906D0" w:rsidRDefault="00771306">
                        <w:pPr>
                          <w:spacing w:after="0" w:line="240" w:lineRule="auto"/>
                        </w:pPr>
                        <w:r>
                          <w:rPr>
                            <w:rFonts w:ascii="Arial" w:eastAsia="Arial" w:hAnsi="Arial"/>
                            <w:color w:val="000000"/>
                          </w:rPr>
                          <w:t>N</w:t>
                        </w:r>
                      </w:p>
                    </w:tc>
                  </w:tr>
                </w:tbl>
                <w:p w14:paraId="2076B83E" w14:textId="77777777" w:rsidR="00A906D0" w:rsidRDefault="00A906D0">
                  <w:pPr>
                    <w:spacing w:after="0" w:line="240" w:lineRule="auto"/>
                  </w:pPr>
                </w:p>
              </w:tc>
              <w:tc>
                <w:tcPr>
                  <w:tcW w:w="180" w:type="dxa"/>
                </w:tcPr>
                <w:p w14:paraId="0586D3E8" w14:textId="77777777" w:rsidR="00A906D0" w:rsidRDefault="00A906D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A906D0" w14:paraId="52FCFDEF" w14:textId="77777777">
                    <w:trPr>
                      <w:trHeight w:val="192"/>
                    </w:trPr>
                    <w:tc>
                      <w:tcPr>
                        <w:tcW w:w="3240" w:type="dxa"/>
                        <w:tcBorders>
                          <w:top w:val="nil"/>
                          <w:left w:val="nil"/>
                          <w:bottom w:val="nil"/>
                          <w:right w:val="nil"/>
                        </w:tcBorders>
                        <w:tcMar>
                          <w:top w:w="39" w:type="dxa"/>
                          <w:left w:w="39" w:type="dxa"/>
                          <w:bottom w:w="39" w:type="dxa"/>
                          <w:right w:w="39" w:type="dxa"/>
                        </w:tcMar>
                      </w:tcPr>
                      <w:p w14:paraId="207C134C" w14:textId="77777777" w:rsidR="00A906D0" w:rsidRDefault="00771306">
                        <w:pPr>
                          <w:spacing w:after="0" w:line="240" w:lineRule="auto"/>
                        </w:pPr>
                        <w:r>
                          <w:rPr>
                            <w:rFonts w:ascii="Arial" w:eastAsia="Arial" w:hAnsi="Arial"/>
                            <w:color w:val="000000"/>
                            <w:sz w:val="16"/>
                          </w:rPr>
                          <w:t>Provide guidance on work methods.</w:t>
                        </w:r>
                      </w:p>
                    </w:tc>
                  </w:tr>
                </w:tbl>
                <w:p w14:paraId="4EA6A3EC" w14:textId="77777777" w:rsidR="00A906D0" w:rsidRDefault="00A906D0">
                  <w:pPr>
                    <w:spacing w:after="0" w:line="240" w:lineRule="auto"/>
                  </w:pPr>
                </w:p>
              </w:tc>
              <w:tc>
                <w:tcPr>
                  <w:tcW w:w="539" w:type="dxa"/>
                  <w:tcBorders>
                    <w:right w:val="single" w:sz="15" w:space="0" w:color="000000"/>
                  </w:tcBorders>
                </w:tcPr>
                <w:p w14:paraId="69EB765D" w14:textId="77777777" w:rsidR="00A906D0" w:rsidRDefault="00A906D0">
                  <w:pPr>
                    <w:pStyle w:val="EmptyCellLayoutStyle"/>
                    <w:spacing w:after="0" w:line="240" w:lineRule="auto"/>
                  </w:pPr>
                </w:p>
              </w:tc>
            </w:tr>
            <w:tr w:rsidR="00A906D0" w14:paraId="3F069098" w14:textId="77777777">
              <w:trPr>
                <w:trHeight w:val="20"/>
              </w:trPr>
              <w:tc>
                <w:tcPr>
                  <w:tcW w:w="900" w:type="dxa"/>
                  <w:tcBorders>
                    <w:left w:val="single" w:sz="15" w:space="0" w:color="000000"/>
                  </w:tcBorders>
                </w:tcPr>
                <w:p w14:paraId="7B98E9EB" w14:textId="77777777" w:rsidR="00A906D0" w:rsidRDefault="00A906D0">
                  <w:pPr>
                    <w:pStyle w:val="EmptyCellLayoutStyle"/>
                    <w:spacing w:after="0" w:line="240" w:lineRule="auto"/>
                  </w:pPr>
                </w:p>
              </w:tc>
              <w:tc>
                <w:tcPr>
                  <w:tcW w:w="359" w:type="dxa"/>
                  <w:vMerge/>
                </w:tcPr>
                <w:p w14:paraId="3452D18F" w14:textId="77777777" w:rsidR="00A906D0" w:rsidRDefault="00A906D0">
                  <w:pPr>
                    <w:pStyle w:val="EmptyCellLayoutStyle"/>
                    <w:spacing w:after="0" w:line="240" w:lineRule="auto"/>
                  </w:pPr>
                </w:p>
              </w:tc>
              <w:tc>
                <w:tcPr>
                  <w:tcW w:w="180" w:type="dxa"/>
                </w:tcPr>
                <w:p w14:paraId="683E3815" w14:textId="77777777" w:rsidR="00A906D0" w:rsidRDefault="00A906D0">
                  <w:pPr>
                    <w:pStyle w:val="EmptyCellLayoutStyle"/>
                    <w:spacing w:after="0" w:line="240" w:lineRule="auto"/>
                  </w:pPr>
                </w:p>
              </w:tc>
              <w:tc>
                <w:tcPr>
                  <w:tcW w:w="3240" w:type="dxa"/>
                </w:tcPr>
                <w:p w14:paraId="35FA755E" w14:textId="77777777" w:rsidR="00A906D0" w:rsidRDefault="00A906D0">
                  <w:pPr>
                    <w:pStyle w:val="EmptyCellLayoutStyle"/>
                    <w:spacing w:after="0" w:line="240" w:lineRule="auto"/>
                  </w:pPr>
                </w:p>
              </w:tc>
              <w:tc>
                <w:tcPr>
                  <w:tcW w:w="2160" w:type="dxa"/>
                </w:tcPr>
                <w:p w14:paraId="647554AA" w14:textId="77777777" w:rsidR="00A906D0" w:rsidRDefault="00A906D0">
                  <w:pPr>
                    <w:pStyle w:val="EmptyCellLayoutStyle"/>
                    <w:spacing w:after="0" w:line="240" w:lineRule="auto"/>
                  </w:pPr>
                </w:p>
              </w:tc>
              <w:tc>
                <w:tcPr>
                  <w:tcW w:w="359" w:type="dxa"/>
                  <w:vMerge/>
                </w:tcPr>
                <w:p w14:paraId="043DDC79" w14:textId="77777777" w:rsidR="00A906D0" w:rsidRDefault="00A906D0">
                  <w:pPr>
                    <w:pStyle w:val="EmptyCellLayoutStyle"/>
                    <w:spacing w:after="0" w:line="240" w:lineRule="auto"/>
                  </w:pPr>
                </w:p>
              </w:tc>
              <w:tc>
                <w:tcPr>
                  <w:tcW w:w="180" w:type="dxa"/>
                </w:tcPr>
                <w:p w14:paraId="543FB1D9" w14:textId="77777777" w:rsidR="00A906D0" w:rsidRDefault="00A906D0">
                  <w:pPr>
                    <w:pStyle w:val="EmptyCellLayoutStyle"/>
                    <w:spacing w:after="0" w:line="240" w:lineRule="auto"/>
                  </w:pPr>
                </w:p>
              </w:tc>
              <w:tc>
                <w:tcPr>
                  <w:tcW w:w="3240" w:type="dxa"/>
                </w:tcPr>
                <w:p w14:paraId="2A96ABE6" w14:textId="77777777" w:rsidR="00A906D0" w:rsidRDefault="00A906D0">
                  <w:pPr>
                    <w:pStyle w:val="EmptyCellLayoutStyle"/>
                    <w:spacing w:after="0" w:line="240" w:lineRule="auto"/>
                  </w:pPr>
                </w:p>
              </w:tc>
              <w:tc>
                <w:tcPr>
                  <w:tcW w:w="539" w:type="dxa"/>
                  <w:tcBorders>
                    <w:right w:val="single" w:sz="15" w:space="0" w:color="000000"/>
                  </w:tcBorders>
                </w:tcPr>
                <w:p w14:paraId="714D56C4" w14:textId="77777777" w:rsidR="00A906D0" w:rsidRDefault="00A906D0">
                  <w:pPr>
                    <w:pStyle w:val="EmptyCellLayoutStyle"/>
                    <w:spacing w:after="0" w:line="240" w:lineRule="auto"/>
                  </w:pPr>
                </w:p>
              </w:tc>
            </w:tr>
            <w:tr w:rsidR="00A906D0" w14:paraId="3C439FDC" w14:textId="77777777">
              <w:trPr>
                <w:trHeight w:val="69"/>
              </w:trPr>
              <w:tc>
                <w:tcPr>
                  <w:tcW w:w="900" w:type="dxa"/>
                  <w:tcBorders>
                    <w:left w:val="single" w:sz="15" w:space="0" w:color="000000"/>
                  </w:tcBorders>
                </w:tcPr>
                <w:p w14:paraId="79E5E691" w14:textId="77777777" w:rsidR="00A906D0" w:rsidRDefault="00A906D0">
                  <w:pPr>
                    <w:pStyle w:val="EmptyCellLayoutStyle"/>
                    <w:spacing w:after="0" w:line="240" w:lineRule="auto"/>
                  </w:pPr>
                </w:p>
              </w:tc>
              <w:tc>
                <w:tcPr>
                  <w:tcW w:w="359" w:type="dxa"/>
                </w:tcPr>
                <w:p w14:paraId="03CB303B" w14:textId="77777777" w:rsidR="00A906D0" w:rsidRDefault="00A906D0">
                  <w:pPr>
                    <w:pStyle w:val="EmptyCellLayoutStyle"/>
                    <w:spacing w:after="0" w:line="240" w:lineRule="auto"/>
                  </w:pPr>
                </w:p>
              </w:tc>
              <w:tc>
                <w:tcPr>
                  <w:tcW w:w="180" w:type="dxa"/>
                </w:tcPr>
                <w:p w14:paraId="2505FC1C" w14:textId="77777777" w:rsidR="00A906D0" w:rsidRDefault="00A906D0">
                  <w:pPr>
                    <w:pStyle w:val="EmptyCellLayoutStyle"/>
                    <w:spacing w:after="0" w:line="240" w:lineRule="auto"/>
                  </w:pPr>
                </w:p>
              </w:tc>
              <w:tc>
                <w:tcPr>
                  <w:tcW w:w="3240" w:type="dxa"/>
                </w:tcPr>
                <w:p w14:paraId="71A58C3F" w14:textId="77777777" w:rsidR="00A906D0" w:rsidRDefault="00A906D0">
                  <w:pPr>
                    <w:pStyle w:val="EmptyCellLayoutStyle"/>
                    <w:spacing w:after="0" w:line="240" w:lineRule="auto"/>
                  </w:pPr>
                </w:p>
              </w:tc>
              <w:tc>
                <w:tcPr>
                  <w:tcW w:w="2160" w:type="dxa"/>
                </w:tcPr>
                <w:p w14:paraId="77023110" w14:textId="77777777" w:rsidR="00A906D0" w:rsidRDefault="00A906D0">
                  <w:pPr>
                    <w:pStyle w:val="EmptyCellLayoutStyle"/>
                    <w:spacing w:after="0" w:line="240" w:lineRule="auto"/>
                  </w:pPr>
                </w:p>
              </w:tc>
              <w:tc>
                <w:tcPr>
                  <w:tcW w:w="359" w:type="dxa"/>
                </w:tcPr>
                <w:p w14:paraId="2A212D79" w14:textId="77777777" w:rsidR="00A906D0" w:rsidRDefault="00A906D0">
                  <w:pPr>
                    <w:pStyle w:val="EmptyCellLayoutStyle"/>
                    <w:spacing w:after="0" w:line="240" w:lineRule="auto"/>
                  </w:pPr>
                </w:p>
              </w:tc>
              <w:tc>
                <w:tcPr>
                  <w:tcW w:w="180" w:type="dxa"/>
                </w:tcPr>
                <w:p w14:paraId="55DA3BC5" w14:textId="77777777" w:rsidR="00A906D0" w:rsidRDefault="00A906D0">
                  <w:pPr>
                    <w:pStyle w:val="EmptyCellLayoutStyle"/>
                    <w:spacing w:after="0" w:line="240" w:lineRule="auto"/>
                  </w:pPr>
                </w:p>
              </w:tc>
              <w:tc>
                <w:tcPr>
                  <w:tcW w:w="3240" w:type="dxa"/>
                </w:tcPr>
                <w:p w14:paraId="3033D2FA" w14:textId="77777777" w:rsidR="00A906D0" w:rsidRDefault="00A906D0">
                  <w:pPr>
                    <w:pStyle w:val="EmptyCellLayoutStyle"/>
                    <w:spacing w:after="0" w:line="240" w:lineRule="auto"/>
                  </w:pPr>
                </w:p>
              </w:tc>
              <w:tc>
                <w:tcPr>
                  <w:tcW w:w="539" w:type="dxa"/>
                  <w:tcBorders>
                    <w:right w:val="single" w:sz="15" w:space="0" w:color="000000"/>
                  </w:tcBorders>
                </w:tcPr>
                <w:p w14:paraId="4F319590" w14:textId="77777777" w:rsidR="00A906D0" w:rsidRDefault="00A906D0">
                  <w:pPr>
                    <w:pStyle w:val="EmptyCellLayoutStyle"/>
                    <w:spacing w:after="0" w:line="240" w:lineRule="auto"/>
                  </w:pPr>
                </w:p>
              </w:tc>
            </w:tr>
            <w:tr w:rsidR="00A906D0" w14:paraId="4FD9FD36" w14:textId="77777777">
              <w:trPr>
                <w:trHeight w:val="270"/>
              </w:trPr>
              <w:tc>
                <w:tcPr>
                  <w:tcW w:w="900" w:type="dxa"/>
                  <w:tcBorders>
                    <w:left w:val="single" w:sz="15" w:space="0" w:color="000000"/>
                  </w:tcBorders>
                </w:tcPr>
                <w:p w14:paraId="0958A001" w14:textId="77777777" w:rsidR="00A906D0" w:rsidRDefault="00A906D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A906D0" w14:paraId="7BF45C93" w14:textId="77777777">
                    <w:trPr>
                      <w:trHeight w:val="212"/>
                    </w:trPr>
                    <w:tc>
                      <w:tcPr>
                        <w:tcW w:w="360" w:type="dxa"/>
                        <w:tcBorders>
                          <w:top w:val="nil"/>
                          <w:left w:val="nil"/>
                          <w:bottom w:val="nil"/>
                          <w:right w:val="nil"/>
                        </w:tcBorders>
                        <w:tcMar>
                          <w:top w:w="39" w:type="dxa"/>
                          <w:left w:w="39" w:type="dxa"/>
                          <w:bottom w:w="39" w:type="dxa"/>
                          <w:right w:w="39" w:type="dxa"/>
                        </w:tcMar>
                      </w:tcPr>
                      <w:p w14:paraId="27FEFB1D" w14:textId="77777777" w:rsidR="00A906D0" w:rsidRDefault="00771306">
                        <w:pPr>
                          <w:spacing w:after="0" w:line="240" w:lineRule="auto"/>
                        </w:pPr>
                        <w:r>
                          <w:rPr>
                            <w:rFonts w:ascii="Arial" w:eastAsia="Arial" w:hAnsi="Arial"/>
                            <w:color w:val="000000"/>
                          </w:rPr>
                          <w:t>N</w:t>
                        </w:r>
                      </w:p>
                    </w:tc>
                  </w:tr>
                </w:tbl>
                <w:p w14:paraId="689079D2" w14:textId="77777777" w:rsidR="00A906D0" w:rsidRDefault="00A906D0">
                  <w:pPr>
                    <w:spacing w:after="0" w:line="240" w:lineRule="auto"/>
                  </w:pPr>
                </w:p>
              </w:tc>
              <w:tc>
                <w:tcPr>
                  <w:tcW w:w="180" w:type="dxa"/>
                </w:tcPr>
                <w:p w14:paraId="099E6866" w14:textId="77777777" w:rsidR="00A906D0" w:rsidRDefault="00A906D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A906D0" w14:paraId="365C6A3D" w14:textId="77777777">
                    <w:trPr>
                      <w:trHeight w:val="192"/>
                    </w:trPr>
                    <w:tc>
                      <w:tcPr>
                        <w:tcW w:w="3240" w:type="dxa"/>
                        <w:tcBorders>
                          <w:top w:val="nil"/>
                          <w:left w:val="nil"/>
                          <w:bottom w:val="nil"/>
                          <w:right w:val="nil"/>
                        </w:tcBorders>
                        <w:tcMar>
                          <w:top w:w="39" w:type="dxa"/>
                          <w:left w:w="39" w:type="dxa"/>
                          <w:bottom w:w="39" w:type="dxa"/>
                          <w:right w:w="39" w:type="dxa"/>
                        </w:tcMar>
                      </w:tcPr>
                      <w:p w14:paraId="1D17D53E" w14:textId="77777777" w:rsidR="00A906D0" w:rsidRDefault="00771306">
                        <w:pPr>
                          <w:spacing w:after="0" w:line="240" w:lineRule="auto"/>
                        </w:pPr>
                        <w:r>
                          <w:rPr>
                            <w:rFonts w:ascii="Arial" w:eastAsia="Arial" w:hAnsi="Arial"/>
                            <w:color w:val="000000"/>
                            <w:sz w:val="16"/>
                          </w:rPr>
                          <w:t>Orally reprimand.</w:t>
                        </w:r>
                      </w:p>
                    </w:tc>
                  </w:tr>
                </w:tbl>
                <w:p w14:paraId="12648147" w14:textId="77777777" w:rsidR="00A906D0" w:rsidRDefault="00A906D0">
                  <w:pPr>
                    <w:spacing w:after="0" w:line="240" w:lineRule="auto"/>
                  </w:pPr>
                </w:p>
              </w:tc>
              <w:tc>
                <w:tcPr>
                  <w:tcW w:w="2160" w:type="dxa"/>
                </w:tcPr>
                <w:p w14:paraId="34C02F79" w14:textId="77777777" w:rsidR="00A906D0" w:rsidRDefault="00A906D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A906D0" w14:paraId="6E350F0B" w14:textId="77777777">
                    <w:trPr>
                      <w:trHeight w:val="212"/>
                    </w:trPr>
                    <w:tc>
                      <w:tcPr>
                        <w:tcW w:w="360" w:type="dxa"/>
                        <w:tcBorders>
                          <w:top w:val="nil"/>
                          <w:left w:val="nil"/>
                          <w:bottom w:val="nil"/>
                          <w:right w:val="nil"/>
                        </w:tcBorders>
                        <w:tcMar>
                          <w:top w:w="39" w:type="dxa"/>
                          <w:left w:w="39" w:type="dxa"/>
                          <w:bottom w:w="39" w:type="dxa"/>
                          <w:right w:w="39" w:type="dxa"/>
                        </w:tcMar>
                      </w:tcPr>
                      <w:p w14:paraId="4BEA1504" w14:textId="77777777" w:rsidR="00A906D0" w:rsidRDefault="00771306">
                        <w:pPr>
                          <w:spacing w:after="0" w:line="240" w:lineRule="auto"/>
                        </w:pPr>
                        <w:r>
                          <w:rPr>
                            <w:rFonts w:ascii="Arial" w:eastAsia="Arial" w:hAnsi="Arial"/>
                            <w:color w:val="000000"/>
                          </w:rPr>
                          <w:t>N</w:t>
                        </w:r>
                      </w:p>
                    </w:tc>
                  </w:tr>
                </w:tbl>
                <w:p w14:paraId="048F1BFA" w14:textId="77777777" w:rsidR="00A906D0" w:rsidRDefault="00A906D0">
                  <w:pPr>
                    <w:spacing w:after="0" w:line="240" w:lineRule="auto"/>
                  </w:pPr>
                </w:p>
              </w:tc>
              <w:tc>
                <w:tcPr>
                  <w:tcW w:w="180" w:type="dxa"/>
                </w:tcPr>
                <w:p w14:paraId="0130E66B" w14:textId="77777777" w:rsidR="00A906D0" w:rsidRDefault="00A906D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A906D0" w14:paraId="5BB92919" w14:textId="77777777">
                    <w:trPr>
                      <w:trHeight w:val="192"/>
                    </w:trPr>
                    <w:tc>
                      <w:tcPr>
                        <w:tcW w:w="3240" w:type="dxa"/>
                        <w:tcBorders>
                          <w:top w:val="nil"/>
                          <w:left w:val="nil"/>
                          <w:bottom w:val="nil"/>
                          <w:right w:val="nil"/>
                        </w:tcBorders>
                        <w:tcMar>
                          <w:top w:w="39" w:type="dxa"/>
                          <w:left w:w="39" w:type="dxa"/>
                          <w:bottom w:w="39" w:type="dxa"/>
                          <w:right w:w="39" w:type="dxa"/>
                        </w:tcMar>
                      </w:tcPr>
                      <w:p w14:paraId="4C044ADF" w14:textId="77777777" w:rsidR="00A906D0" w:rsidRDefault="00771306">
                        <w:pPr>
                          <w:spacing w:after="0" w:line="240" w:lineRule="auto"/>
                        </w:pPr>
                        <w:r>
                          <w:rPr>
                            <w:rFonts w:ascii="Arial" w:eastAsia="Arial" w:hAnsi="Arial"/>
                            <w:color w:val="000000"/>
                            <w:sz w:val="16"/>
                          </w:rPr>
                          <w:t>Train employees in the work.</w:t>
                        </w:r>
                      </w:p>
                    </w:tc>
                  </w:tr>
                </w:tbl>
                <w:p w14:paraId="696A9273" w14:textId="77777777" w:rsidR="00A906D0" w:rsidRDefault="00A906D0">
                  <w:pPr>
                    <w:spacing w:after="0" w:line="240" w:lineRule="auto"/>
                  </w:pPr>
                </w:p>
              </w:tc>
              <w:tc>
                <w:tcPr>
                  <w:tcW w:w="539" w:type="dxa"/>
                  <w:tcBorders>
                    <w:right w:val="single" w:sz="15" w:space="0" w:color="000000"/>
                  </w:tcBorders>
                </w:tcPr>
                <w:p w14:paraId="388134F9" w14:textId="77777777" w:rsidR="00A906D0" w:rsidRDefault="00A906D0">
                  <w:pPr>
                    <w:pStyle w:val="EmptyCellLayoutStyle"/>
                    <w:spacing w:after="0" w:line="240" w:lineRule="auto"/>
                  </w:pPr>
                </w:p>
              </w:tc>
            </w:tr>
            <w:tr w:rsidR="00A906D0" w14:paraId="22BB479E" w14:textId="77777777">
              <w:trPr>
                <w:trHeight w:val="20"/>
              </w:trPr>
              <w:tc>
                <w:tcPr>
                  <w:tcW w:w="900" w:type="dxa"/>
                  <w:tcBorders>
                    <w:left w:val="single" w:sz="15" w:space="0" w:color="000000"/>
                  </w:tcBorders>
                </w:tcPr>
                <w:p w14:paraId="78D3E8C4" w14:textId="77777777" w:rsidR="00A906D0" w:rsidRDefault="00A906D0">
                  <w:pPr>
                    <w:pStyle w:val="EmptyCellLayoutStyle"/>
                    <w:spacing w:after="0" w:line="240" w:lineRule="auto"/>
                  </w:pPr>
                </w:p>
              </w:tc>
              <w:tc>
                <w:tcPr>
                  <w:tcW w:w="359" w:type="dxa"/>
                  <w:vMerge/>
                </w:tcPr>
                <w:p w14:paraId="74959379" w14:textId="77777777" w:rsidR="00A906D0" w:rsidRDefault="00A906D0">
                  <w:pPr>
                    <w:pStyle w:val="EmptyCellLayoutStyle"/>
                    <w:spacing w:after="0" w:line="240" w:lineRule="auto"/>
                  </w:pPr>
                </w:p>
              </w:tc>
              <w:tc>
                <w:tcPr>
                  <w:tcW w:w="180" w:type="dxa"/>
                </w:tcPr>
                <w:p w14:paraId="294774EE" w14:textId="77777777" w:rsidR="00A906D0" w:rsidRDefault="00A906D0">
                  <w:pPr>
                    <w:pStyle w:val="EmptyCellLayoutStyle"/>
                    <w:spacing w:after="0" w:line="240" w:lineRule="auto"/>
                  </w:pPr>
                </w:p>
              </w:tc>
              <w:tc>
                <w:tcPr>
                  <w:tcW w:w="3240" w:type="dxa"/>
                </w:tcPr>
                <w:p w14:paraId="355D9E8F" w14:textId="77777777" w:rsidR="00A906D0" w:rsidRDefault="00A906D0">
                  <w:pPr>
                    <w:pStyle w:val="EmptyCellLayoutStyle"/>
                    <w:spacing w:after="0" w:line="240" w:lineRule="auto"/>
                  </w:pPr>
                </w:p>
              </w:tc>
              <w:tc>
                <w:tcPr>
                  <w:tcW w:w="2160" w:type="dxa"/>
                </w:tcPr>
                <w:p w14:paraId="6398B474" w14:textId="77777777" w:rsidR="00A906D0" w:rsidRDefault="00A906D0">
                  <w:pPr>
                    <w:pStyle w:val="EmptyCellLayoutStyle"/>
                    <w:spacing w:after="0" w:line="240" w:lineRule="auto"/>
                  </w:pPr>
                </w:p>
              </w:tc>
              <w:tc>
                <w:tcPr>
                  <w:tcW w:w="359" w:type="dxa"/>
                  <w:vMerge/>
                </w:tcPr>
                <w:p w14:paraId="744FC48B" w14:textId="77777777" w:rsidR="00A906D0" w:rsidRDefault="00A906D0">
                  <w:pPr>
                    <w:pStyle w:val="EmptyCellLayoutStyle"/>
                    <w:spacing w:after="0" w:line="240" w:lineRule="auto"/>
                  </w:pPr>
                </w:p>
              </w:tc>
              <w:tc>
                <w:tcPr>
                  <w:tcW w:w="180" w:type="dxa"/>
                </w:tcPr>
                <w:p w14:paraId="3333F2BF" w14:textId="77777777" w:rsidR="00A906D0" w:rsidRDefault="00A906D0">
                  <w:pPr>
                    <w:pStyle w:val="EmptyCellLayoutStyle"/>
                    <w:spacing w:after="0" w:line="240" w:lineRule="auto"/>
                  </w:pPr>
                </w:p>
              </w:tc>
              <w:tc>
                <w:tcPr>
                  <w:tcW w:w="3240" w:type="dxa"/>
                </w:tcPr>
                <w:p w14:paraId="6AF452BD" w14:textId="77777777" w:rsidR="00A906D0" w:rsidRDefault="00A906D0">
                  <w:pPr>
                    <w:pStyle w:val="EmptyCellLayoutStyle"/>
                    <w:spacing w:after="0" w:line="240" w:lineRule="auto"/>
                  </w:pPr>
                </w:p>
              </w:tc>
              <w:tc>
                <w:tcPr>
                  <w:tcW w:w="539" w:type="dxa"/>
                  <w:tcBorders>
                    <w:right w:val="single" w:sz="15" w:space="0" w:color="000000"/>
                  </w:tcBorders>
                </w:tcPr>
                <w:p w14:paraId="3A171632" w14:textId="77777777" w:rsidR="00A906D0" w:rsidRDefault="00A906D0">
                  <w:pPr>
                    <w:pStyle w:val="EmptyCellLayoutStyle"/>
                    <w:spacing w:after="0" w:line="240" w:lineRule="auto"/>
                  </w:pPr>
                </w:p>
              </w:tc>
            </w:tr>
            <w:tr w:rsidR="00A906D0" w14:paraId="258D763B" w14:textId="77777777">
              <w:trPr>
                <w:trHeight w:val="249"/>
              </w:trPr>
              <w:tc>
                <w:tcPr>
                  <w:tcW w:w="900" w:type="dxa"/>
                  <w:tcBorders>
                    <w:left w:val="single" w:sz="15" w:space="0" w:color="000000"/>
                    <w:bottom w:val="single" w:sz="15" w:space="0" w:color="000000"/>
                  </w:tcBorders>
                </w:tcPr>
                <w:p w14:paraId="05B74EDF" w14:textId="77777777" w:rsidR="00A906D0" w:rsidRDefault="00A906D0">
                  <w:pPr>
                    <w:pStyle w:val="EmptyCellLayoutStyle"/>
                    <w:spacing w:after="0" w:line="240" w:lineRule="auto"/>
                  </w:pPr>
                </w:p>
              </w:tc>
              <w:tc>
                <w:tcPr>
                  <w:tcW w:w="359" w:type="dxa"/>
                  <w:tcBorders>
                    <w:bottom w:val="single" w:sz="15" w:space="0" w:color="000000"/>
                  </w:tcBorders>
                </w:tcPr>
                <w:p w14:paraId="645965A6" w14:textId="77777777" w:rsidR="00A906D0" w:rsidRDefault="00A906D0">
                  <w:pPr>
                    <w:pStyle w:val="EmptyCellLayoutStyle"/>
                    <w:spacing w:after="0" w:line="240" w:lineRule="auto"/>
                  </w:pPr>
                </w:p>
              </w:tc>
              <w:tc>
                <w:tcPr>
                  <w:tcW w:w="180" w:type="dxa"/>
                  <w:tcBorders>
                    <w:bottom w:val="single" w:sz="15" w:space="0" w:color="000000"/>
                  </w:tcBorders>
                </w:tcPr>
                <w:p w14:paraId="549D8AB0" w14:textId="77777777" w:rsidR="00A906D0" w:rsidRDefault="00A906D0">
                  <w:pPr>
                    <w:pStyle w:val="EmptyCellLayoutStyle"/>
                    <w:spacing w:after="0" w:line="240" w:lineRule="auto"/>
                  </w:pPr>
                </w:p>
              </w:tc>
              <w:tc>
                <w:tcPr>
                  <w:tcW w:w="3240" w:type="dxa"/>
                  <w:tcBorders>
                    <w:bottom w:val="single" w:sz="15" w:space="0" w:color="000000"/>
                  </w:tcBorders>
                </w:tcPr>
                <w:p w14:paraId="3ADE65AB" w14:textId="77777777" w:rsidR="00A906D0" w:rsidRDefault="00A906D0">
                  <w:pPr>
                    <w:pStyle w:val="EmptyCellLayoutStyle"/>
                    <w:spacing w:after="0" w:line="240" w:lineRule="auto"/>
                  </w:pPr>
                </w:p>
              </w:tc>
              <w:tc>
                <w:tcPr>
                  <w:tcW w:w="2160" w:type="dxa"/>
                  <w:tcBorders>
                    <w:bottom w:val="single" w:sz="15" w:space="0" w:color="000000"/>
                  </w:tcBorders>
                </w:tcPr>
                <w:p w14:paraId="00EF21E6" w14:textId="77777777" w:rsidR="00A906D0" w:rsidRDefault="00A906D0">
                  <w:pPr>
                    <w:pStyle w:val="EmptyCellLayoutStyle"/>
                    <w:spacing w:after="0" w:line="240" w:lineRule="auto"/>
                  </w:pPr>
                </w:p>
              </w:tc>
              <w:tc>
                <w:tcPr>
                  <w:tcW w:w="359" w:type="dxa"/>
                  <w:tcBorders>
                    <w:bottom w:val="single" w:sz="15" w:space="0" w:color="000000"/>
                  </w:tcBorders>
                </w:tcPr>
                <w:p w14:paraId="70F420AF" w14:textId="77777777" w:rsidR="00A906D0" w:rsidRDefault="00A906D0">
                  <w:pPr>
                    <w:pStyle w:val="EmptyCellLayoutStyle"/>
                    <w:spacing w:after="0" w:line="240" w:lineRule="auto"/>
                  </w:pPr>
                </w:p>
              </w:tc>
              <w:tc>
                <w:tcPr>
                  <w:tcW w:w="180" w:type="dxa"/>
                  <w:tcBorders>
                    <w:bottom w:val="single" w:sz="15" w:space="0" w:color="000000"/>
                  </w:tcBorders>
                </w:tcPr>
                <w:p w14:paraId="6096D940" w14:textId="77777777" w:rsidR="00A906D0" w:rsidRDefault="00A906D0">
                  <w:pPr>
                    <w:pStyle w:val="EmptyCellLayoutStyle"/>
                    <w:spacing w:after="0" w:line="240" w:lineRule="auto"/>
                  </w:pPr>
                </w:p>
              </w:tc>
              <w:tc>
                <w:tcPr>
                  <w:tcW w:w="3240" w:type="dxa"/>
                  <w:tcBorders>
                    <w:bottom w:val="single" w:sz="15" w:space="0" w:color="000000"/>
                  </w:tcBorders>
                </w:tcPr>
                <w:p w14:paraId="16196569" w14:textId="77777777" w:rsidR="00A906D0" w:rsidRDefault="00A906D0">
                  <w:pPr>
                    <w:pStyle w:val="EmptyCellLayoutStyle"/>
                    <w:spacing w:after="0" w:line="240" w:lineRule="auto"/>
                  </w:pPr>
                </w:p>
              </w:tc>
              <w:tc>
                <w:tcPr>
                  <w:tcW w:w="539" w:type="dxa"/>
                  <w:tcBorders>
                    <w:bottom w:val="single" w:sz="15" w:space="0" w:color="000000"/>
                    <w:right w:val="single" w:sz="15" w:space="0" w:color="000000"/>
                  </w:tcBorders>
                </w:tcPr>
                <w:p w14:paraId="67543BF8" w14:textId="77777777" w:rsidR="00A906D0" w:rsidRDefault="00A906D0">
                  <w:pPr>
                    <w:pStyle w:val="EmptyCellLayoutStyle"/>
                    <w:spacing w:after="0" w:line="240" w:lineRule="auto"/>
                  </w:pPr>
                </w:p>
              </w:tc>
            </w:tr>
          </w:tbl>
          <w:p w14:paraId="3EFD86CE" w14:textId="77777777" w:rsidR="00A906D0" w:rsidRDefault="00A906D0">
            <w:pPr>
              <w:spacing w:after="0" w:line="240" w:lineRule="auto"/>
            </w:pPr>
          </w:p>
        </w:tc>
        <w:tc>
          <w:tcPr>
            <w:tcW w:w="179" w:type="dxa"/>
          </w:tcPr>
          <w:p w14:paraId="5B7B9848" w14:textId="77777777" w:rsidR="00A906D0" w:rsidRDefault="00A906D0">
            <w:pPr>
              <w:pStyle w:val="EmptyCellLayoutStyle"/>
              <w:spacing w:after="0" w:line="240" w:lineRule="auto"/>
            </w:pPr>
          </w:p>
        </w:tc>
      </w:tr>
      <w:tr w:rsidR="00A906D0" w14:paraId="3F24C606" w14:textId="77777777">
        <w:trPr>
          <w:trHeight w:val="89"/>
        </w:trPr>
        <w:tc>
          <w:tcPr>
            <w:tcW w:w="179" w:type="dxa"/>
          </w:tcPr>
          <w:p w14:paraId="743A0965" w14:textId="77777777" w:rsidR="00A906D0" w:rsidRDefault="00A906D0">
            <w:pPr>
              <w:pStyle w:val="EmptyCellLayoutStyle"/>
              <w:spacing w:after="0" w:line="240" w:lineRule="auto"/>
            </w:pPr>
          </w:p>
        </w:tc>
        <w:tc>
          <w:tcPr>
            <w:tcW w:w="0" w:type="dxa"/>
          </w:tcPr>
          <w:p w14:paraId="71876245" w14:textId="77777777" w:rsidR="00A906D0" w:rsidRDefault="00A906D0">
            <w:pPr>
              <w:pStyle w:val="EmptyCellLayoutStyle"/>
              <w:spacing w:after="0" w:line="240" w:lineRule="auto"/>
            </w:pPr>
          </w:p>
        </w:tc>
        <w:tc>
          <w:tcPr>
            <w:tcW w:w="0" w:type="dxa"/>
          </w:tcPr>
          <w:p w14:paraId="71D1F78F" w14:textId="77777777" w:rsidR="00A906D0" w:rsidRDefault="00A906D0">
            <w:pPr>
              <w:pStyle w:val="EmptyCellLayoutStyle"/>
              <w:spacing w:after="0" w:line="240" w:lineRule="auto"/>
            </w:pPr>
          </w:p>
        </w:tc>
        <w:tc>
          <w:tcPr>
            <w:tcW w:w="0" w:type="dxa"/>
          </w:tcPr>
          <w:p w14:paraId="1F132AF4" w14:textId="77777777" w:rsidR="00A906D0" w:rsidRDefault="00A906D0">
            <w:pPr>
              <w:pStyle w:val="EmptyCellLayoutStyle"/>
              <w:spacing w:after="0" w:line="240" w:lineRule="auto"/>
            </w:pPr>
          </w:p>
        </w:tc>
        <w:tc>
          <w:tcPr>
            <w:tcW w:w="0" w:type="dxa"/>
          </w:tcPr>
          <w:p w14:paraId="3D638BD0" w14:textId="77777777" w:rsidR="00A906D0" w:rsidRDefault="00A906D0">
            <w:pPr>
              <w:pStyle w:val="EmptyCellLayoutStyle"/>
              <w:spacing w:after="0" w:line="240" w:lineRule="auto"/>
            </w:pPr>
          </w:p>
        </w:tc>
        <w:tc>
          <w:tcPr>
            <w:tcW w:w="0" w:type="dxa"/>
          </w:tcPr>
          <w:p w14:paraId="2EF774BE" w14:textId="77777777" w:rsidR="00A906D0" w:rsidRDefault="00A906D0">
            <w:pPr>
              <w:pStyle w:val="EmptyCellLayoutStyle"/>
              <w:spacing w:after="0" w:line="240" w:lineRule="auto"/>
            </w:pPr>
          </w:p>
        </w:tc>
        <w:tc>
          <w:tcPr>
            <w:tcW w:w="0" w:type="dxa"/>
          </w:tcPr>
          <w:p w14:paraId="6646701E" w14:textId="77777777" w:rsidR="00A906D0" w:rsidRDefault="00A906D0">
            <w:pPr>
              <w:pStyle w:val="EmptyCellLayoutStyle"/>
              <w:spacing w:after="0" w:line="240" w:lineRule="auto"/>
            </w:pPr>
          </w:p>
        </w:tc>
        <w:tc>
          <w:tcPr>
            <w:tcW w:w="2505" w:type="dxa"/>
          </w:tcPr>
          <w:p w14:paraId="37481999" w14:textId="77777777" w:rsidR="00A906D0" w:rsidRDefault="00A906D0">
            <w:pPr>
              <w:pStyle w:val="EmptyCellLayoutStyle"/>
              <w:spacing w:after="0" w:line="240" w:lineRule="auto"/>
            </w:pPr>
          </w:p>
        </w:tc>
        <w:tc>
          <w:tcPr>
            <w:tcW w:w="6120" w:type="dxa"/>
          </w:tcPr>
          <w:p w14:paraId="640ACF3B" w14:textId="77777777" w:rsidR="00A906D0" w:rsidRDefault="00A906D0">
            <w:pPr>
              <w:pStyle w:val="EmptyCellLayoutStyle"/>
              <w:spacing w:after="0" w:line="240" w:lineRule="auto"/>
            </w:pPr>
          </w:p>
        </w:tc>
        <w:tc>
          <w:tcPr>
            <w:tcW w:w="2534" w:type="dxa"/>
          </w:tcPr>
          <w:p w14:paraId="0DBD03AC" w14:textId="77777777" w:rsidR="00A906D0" w:rsidRDefault="00A906D0">
            <w:pPr>
              <w:pStyle w:val="EmptyCellLayoutStyle"/>
              <w:spacing w:after="0" w:line="240" w:lineRule="auto"/>
            </w:pPr>
          </w:p>
        </w:tc>
        <w:tc>
          <w:tcPr>
            <w:tcW w:w="179" w:type="dxa"/>
          </w:tcPr>
          <w:p w14:paraId="27428CEA" w14:textId="77777777" w:rsidR="00A906D0" w:rsidRDefault="00A906D0">
            <w:pPr>
              <w:pStyle w:val="EmptyCellLayoutStyle"/>
              <w:spacing w:after="0" w:line="240" w:lineRule="auto"/>
            </w:pPr>
          </w:p>
        </w:tc>
      </w:tr>
      <w:tr w:rsidR="00386F69" w14:paraId="20BFB332" w14:textId="77777777" w:rsidTr="00386F69">
        <w:tc>
          <w:tcPr>
            <w:tcW w:w="179" w:type="dxa"/>
          </w:tcPr>
          <w:p w14:paraId="00CDA5EE" w14:textId="77777777" w:rsidR="00A906D0" w:rsidRDefault="00A906D0">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386F69" w14:paraId="6D759ECA" w14:textId="77777777" w:rsidTr="00386F69">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A906D0" w14:paraId="39D2339C" w14:textId="77777777">
                    <w:trPr>
                      <w:trHeight w:val="192"/>
                    </w:trPr>
                    <w:tc>
                      <w:tcPr>
                        <w:tcW w:w="11160" w:type="dxa"/>
                        <w:tcBorders>
                          <w:top w:val="nil"/>
                          <w:left w:val="nil"/>
                          <w:bottom w:val="nil"/>
                          <w:right w:val="nil"/>
                        </w:tcBorders>
                        <w:tcMar>
                          <w:top w:w="39" w:type="dxa"/>
                          <w:left w:w="39" w:type="dxa"/>
                          <w:bottom w:w="39" w:type="dxa"/>
                          <w:right w:w="39" w:type="dxa"/>
                        </w:tcMar>
                      </w:tcPr>
                      <w:p w14:paraId="6C635574" w14:textId="77777777" w:rsidR="00A906D0" w:rsidRDefault="00771306">
                        <w:pPr>
                          <w:spacing w:after="0" w:line="240" w:lineRule="auto"/>
                        </w:pPr>
                        <w:r>
                          <w:rPr>
                            <w:rFonts w:ascii="Arial" w:eastAsia="Arial" w:hAnsi="Arial"/>
                            <w:b/>
                            <w:color w:val="000000"/>
                            <w:sz w:val="16"/>
                          </w:rPr>
                          <w:t>22. Do you agree with the responses for items 1 through 20? If not, which items do you disagree with and why?</w:t>
                        </w:r>
                      </w:p>
                    </w:tc>
                  </w:tr>
                </w:tbl>
                <w:p w14:paraId="5012BF6A" w14:textId="77777777" w:rsidR="00A906D0" w:rsidRDefault="00A906D0">
                  <w:pPr>
                    <w:spacing w:after="0" w:line="240" w:lineRule="auto"/>
                  </w:pPr>
                </w:p>
              </w:tc>
            </w:tr>
            <w:tr w:rsidR="00A906D0" w14:paraId="11F947AB" w14:textId="77777777">
              <w:trPr>
                <w:trHeight w:val="99"/>
              </w:trPr>
              <w:tc>
                <w:tcPr>
                  <w:tcW w:w="0" w:type="dxa"/>
                  <w:tcBorders>
                    <w:left w:val="single" w:sz="15" w:space="0" w:color="000000"/>
                  </w:tcBorders>
                </w:tcPr>
                <w:p w14:paraId="5459958E" w14:textId="77777777" w:rsidR="00A906D0" w:rsidRDefault="00A906D0">
                  <w:pPr>
                    <w:pStyle w:val="EmptyCellLayoutStyle"/>
                    <w:spacing w:after="0" w:line="240" w:lineRule="auto"/>
                  </w:pPr>
                </w:p>
              </w:tc>
              <w:tc>
                <w:tcPr>
                  <w:tcW w:w="11159" w:type="dxa"/>
                  <w:tcBorders>
                    <w:right w:val="single" w:sz="15" w:space="0" w:color="000000"/>
                  </w:tcBorders>
                </w:tcPr>
                <w:p w14:paraId="0BCB5144" w14:textId="77777777" w:rsidR="00A906D0" w:rsidRDefault="00A906D0">
                  <w:pPr>
                    <w:pStyle w:val="EmptyCellLayoutStyle"/>
                    <w:spacing w:after="0" w:line="240" w:lineRule="auto"/>
                  </w:pPr>
                </w:p>
              </w:tc>
            </w:tr>
            <w:tr w:rsidR="00A906D0" w14:paraId="0952B37A" w14:textId="77777777">
              <w:trPr>
                <w:trHeight w:val="290"/>
              </w:trPr>
              <w:tc>
                <w:tcPr>
                  <w:tcW w:w="0" w:type="dxa"/>
                  <w:tcBorders>
                    <w:left w:val="single" w:sz="15" w:space="0" w:color="000000"/>
                    <w:bottom w:val="single" w:sz="15" w:space="0" w:color="000000"/>
                  </w:tcBorders>
                </w:tcPr>
                <w:p w14:paraId="233F13CF" w14:textId="77777777" w:rsidR="00A906D0" w:rsidRDefault="00A906D0">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A906D0" w14:paraId="6585F7BF" w14:textId="77777777">
                    <w:trPr>
                      <w:trHeight w:val="212"/>
                    </w:trPr>
                    <w:tc>
                      <w:tcPr>
                        <w:tcW w:w="11160" w:type="dxa"/>
                        <w:tcBorders>
                          <w:top w:val="nil"/>
                          <w:left w:val="nil"/>
                          <w:bottom w:val="nil"/>
                          <w:right w:val="nil"/>
                        </w:tcBorders>
                        <w:tcMar>
                          <w:top w:w="39" w:type="dxa"/>
                          <w:left w:w="39" w:type="dxa"/>
                          <w:bottom w:w="39" w:type="dxa"/>
                          <w:right w:w="39" w:type="dxa"/>
                        </w:tcMar>
                      </w:tcPr>
                      <w:p w14:paraId="45E7B7E0" w14:textId="77777777" w:rsidR="00A906D0" w:rsidRDefault="00771306">
                        <w:pPr>
                          <w:spacing w:after="0" w:line="240" w:lineRule="auto"/>
                        </w:pPr>
                        <w:r>
                          <w:rPr>
                            <w:rFonts w:ascii="Arial" w:eastAsia="Arial" w:hAnsi="Arial"/>
                            <w:color w:val="000000"/>
                          </w:rPr>
                          <w:t>Yes</w:t>
                        </w:r>
                      </w:p>
                    </w:tc>
                  </w:tr>
                </w:tbl>
                <w:p w14:paraId="5F7E3F63" w14:textId="77777777" w:rsidR="00A906D0" w:rsidRDefault="00A906D0">
                  <w:pPr>
                    <w:spacing w:after="0" w:line="240" w:lineRule="auto"/>
                  </w:pPr>
                </w:p>
              </w:tc>
            </w:tr>
          </w:tbl>
          <w:p w14:paraId="44BC021F" w14:textId="77777777" w:rsidR="00A906D0" w:rsidRDefault="00A906D0">
            <w:pPr>
              <w:spacing w:after="0" w:line="240" w:lineRule="auto"/>
            </w:pPr>
          </w:p>
        </w:tc>
        <w:tc>
          <w:tcPr>
            <w:tcW w:w="179" w:type="dxa"/>
          </w:tcPr>
          <w:p w14:paraId="409EA228" w14:textId="77777777" w:rsidR="00A906D0" w:rsidRDefault="00A906D0">
            <w:pPr>
              <w:pStyle w:val="EmptyCellLayoutStyle"/>
              <w:spacing w:after="0" w:line="240" w:lineRule="auto"/>
            </w:pPr>
          </w:p>
        </w:tc>
      </w:tr>
      <w:tr w:rsidR="00A906D0" w14:paraId="5FD52098" w14:textId="77777777">
        <w:trPr>
          <w:trHeight w:val="110"/>
        </w:trPr>
        <w:tc>
          <w:tcPr>
            <w:tcW w:w="179" w:type="dxa"/>
          </w:tcPr>
          <w:p w14:paraId="754A56C2" w14:textId="77777777" w:rsidR="00A906D0" w:rsidRDefault="00A906D0">
            <w:pPr>
              <w:pStyle w:val="EmptyCellLayoutStyle"/>
              <w:spacing w:after="0" w:line="240" w:lineRule="auto"/>
            </w:pPr>
          </w:p>
        </w:tc>
        <w:tc>
          <w:tcPr>
            <w:tcW w:w="0" w:type="dxa"/>
          </w:tcPr>
          <w:p w14:paraId="3FEF4943" w14:textId="77777777" w:rsidR="00A906D0" w:rsidRDefault="00A906D0">
            <w:pPr>
              <w:pStyle w:val="EmptyCellLayoutStyle"/>
              <w:spacing w:after="0" w:line="240" w:lineRule="auto"/>
            </w:pPr>
          </w:p>
        </w:tc>
        <w:tc>
          <w:tcPr>
            <w:tcW w:w="0" w:type="dxa"/>
          </w:tcPr>
          <w:p w14:paraId="59DA61AF" w14:textId="77777777" w:rsidR="00A906D0" w:rsidRDefault="00A906D0">
            <w:pPr>
              <w:pStyle w:val="EmptyCellLayoutStyle"/>
              <w:spacing w:after="0" w:line="240" w:lineRule="auto"/>
            </w:pPr>
          </w:p>
        </w:tc>
        <w:tc>
          <w:tcPr>
            <w:tcW w:w="0" w:type="dxa"/>
          </w:tcPr>
          <w:p w14:paraId="29E26851" w14:textId="77777777" w:rsidR="00A906D0" w:rsidRDefault="00A906D0">
            <w:pPr>
              <w:pStyle w:val="EmptyCellLayoutStyle"/>
              <w:spacing w:after="0" w:line="240" w:lineRule="auto"/>
            </w:pPr>
          </w:p>
        </w:tc>
        <w:tc>
          <w:tcPr>
            <w:tcW w:w="0" w:type="dxa"/>
          </w:tcPr>
          <w:p w14:paraId="6DC8BAEC" w14:textId="77777777" w:rsidR="00A906D0" w:rsidRDefault="00A906D0">
            <w:pPr>
              <w:pStyle w:val="EmptyCellLayoutStyle"/>
              <w:spacing w:after="0" w:line="240" w:lineRule="auto"/>
            </w:pPr>
          </w:p>
        </w:tc>
        <w:tc>
          <w:tcPr>
            <w:tcW w:w="0" w:type="dxa"/>
          </w:tcPr>
          <w:p w14:paraId="48B7E539" w14:textId="77777777" w:rsidR="00A906D0" w:rsidRDefault="00A906D0">
            <w:pPr>
              <w:pStyle w:val="EmptyCellLayoutStyle"/>
              <w:spacing w:after="0" w:line="240" w:lineRule="auto"/>
            </w:pPr>
          </w:p>
        </w:tc>
        <w:tc>
          <w:tcPr>
            <w:tcW w:w="0" w:type="dxa"/>
          </w:tcPr>
          <w:p w14:paraId="51E18E5A" w14:textId="77777777" w:rsidR="00A906D0" w:rsidRDefault="00A906D0">
            <w:pPr>
              <w:pStyle w:val="EmptyCellLayoutStyle"/>
              <w:spacing w:after="0" w:line="240" w:lineRule="auto"/>
            </w:pPr>
          </w:p>
        </w:tc>
        <w:tc>
          <w:tcPr>
            <w:tcW w:w="2505" w:type="dxa"/>
          </w:tcPr>
          <w:p w14:paraId="551EF9F2" w14:textId="77777777" w:rsidR="00A906D0" w:rsidRDefault="00A906D0">
            <w:pPr>
              <w:pStyle w:val="EmptyCellLayoutStyle"/>
              <w:spacing w:after="0" w:line="240" w:lineRule="auto"/>
            </w:pPr>
          </w:p>
        </w:tc>
        <w:tc>
          <w:tcPr>
            <w:tcW w:w="6120" w:type="dxa"/>
          </w:tcPr>
          <w:p w14:paraId="20679E4B" w14:textId="77777777" w:rsidR="00A906D0" w:rsidRDefault="00A906D0">
            <w:pPr>
              <w:pStyle w:val="EmptyCellLayoutStyle"/>
              <w:spacing w:after="0" w:line="240" w:lineRule="auto"/>
            </w:pPr>
          </w:p>
        </w:tc>
        <w:tc>
          <w:tcPr>
            <w:tcW w:w="2534" w:type="dxa"/>
          </w:tcPr>
          <w:p w14:paraId="423073DE" w14:textId="77777777" w:rsidR="00A906D0" w:rsidRDefault="00A906D0">
            <w:pPr>
              <w:pStyle w:val="EmptyCellLayoutStyle"/>
              <w:spacing w:after="0" w:line="240" w:lineRule="auto"/>
            </w:pPr>
          </w:p>
        </w:tc>
        <w:tc>
          <w:tcPr>
            <w:tcW w:w="179" w:type="dxa"/>
          </w:tcPr>
          <w:p w14:paraId="57D9F692" w14:textId="77777777" w:rsidR="00A906D0" w:rsidRDefault="00A906D0">
            <w:pPr>
              <w:pStyle w:val="EmptyCellLayoutStyle"/>
              <w:spacing w:after="0" w:line="240" w:lineRule="auto"/>
            </w:pPr>
          </w:p>
        </w:tc>
      </w:tr>
      <w:tr w:rsidR="00386F69" w14:paraId="52BC0037" w14:textId="77777777" w:rsidTr="00386F69">
        <w:tc>
          <w:tcPr>
            <w:tcW w:w="179" w:type="dxa"/>
          </w:tcPr>
          <w:p w14:paraId="0E505418" w14:textId="77777777" w:rsidR="00A906D0" w:rsidRDefault="00A906D0">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386F69" w14:paraId="6A179620" w14:textId="77777777" w:rsidTr="00386F69">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A906D0" w14:paraId="11EDC4E2" w14:textId="77777777">
                    <w:trPr>
                      <w:trHeight w:val="192"/>
                    </w:trPr>
                    <w:tc>
                      <w:tcPr>
                        <w:tcW w:w="11160" w:type="dxa"/>
                        <w:tcBorders>
                          <w:top w:val="nil"/>
                          <w:left w:val="nil"/>
                          <w:bottom w:val="nil"/>
                          <w:right w:val="nil"/>
                        </w:tcBorders>
                        <w:tcMar>
                          <w:top w:w="39" w:type="dxa"/>
                          <w:left w:w="39" w:type="dxa"/>
                          <w:bottom w:w="39" w:type="dxa"/>
                          <w:right w:w="39" w:type="dxa"/>
                        </w:tcMar>
                      </w:tcPr>
                      <w:p w14:paraId="3AB6CD46" w14:textId="77777777" w:rsidR="00A906D0" w:rsidRDefault="00771306">
                        <w:pPr>
                          <w:spacing w:after="0" w:line="240" w:lineRule="auto"/>
                        </w:pPr>
                        <w:r>
                          <w:rPr>
                            <w:rFonts w:ascii="Arial" w:eastAsia="Arial" w:hAnsi="Arial"/>
                            <w:b/>
                            <w:color w:val="000000"/>
                            <w:sz w:val="16"/>
                          </w:rPr>
                          <w:t>23. What are the essential functions of this position?</w:t>
                        </w:r>
                      </w:p>
                    </w:tc>
                  </w:tr>
                </w:tbl>
                <w:p w14:paraId="69A6CC65" w14:textId="77777777" w:rsidR="00A906D0" w:rsidRDefault="00A906D0">
                  <w:pPr>
                    <w:spacing w:after="0" w:line="240" w:lineRule="auto"/>
                  </w:pPr>
                </w:p>
              </w:tc>
            </w:tr>
            <w:tr w:rsidR="00A906D0" w14:paraId="40CB5782" w14:textId="77777777">
              <w:trPr>
                <w:trHeight w:val="80"/>
              </w:trPr>
              <w:tc>
                <w:tcPr>
                  <w:tcW w:w="0" w:type="dxa"/>
                  <w:tcBorders>
                    <w:left w:val="single" w:sz="15" w:space="0" w:color="000000"/>
                  </w:tcBorders>
                </w:tcPr>
                <w:p w14:paraId="25E739F2" w14:textId="77777777" w:rsidR="00A906D0" w:rsidRDefault="00A906D0">
                  <w:pPr>
                    <w:pStyle w:val="EmptyCellLayoutStyle"/>
                    <w:spacing w:after="0" w:line="240" w:lineRule="auto"/>
                  </w:pPr>
                </w:p>
              </w:tc>
              <w:tc>
                <w:tcPr>
                  <w:tcW w:w="11159" w:type="dxa"/>
                  <w:tcBorders>
                    <w:right w:val="single" w:sz="15" w:space="0" w:color="000000"/>
                  </w:tcBorders>
                </w:tcPr>
                <w:p w14:paraId="32A6B71B" w14:textId="77777777" w:rsidR="00A906D0" w:rsidRDefault="00A906D0">
                  <w:pPr>
                    <w:pStyle w:val="EmptyCellLayoutStyle"/>
                    <w:spacing w:after="0" w:line="240" w:lineRule="auto"/>
                  </w:pPr>
                </w:p>
              </w:tc>
            </w:tr>
            <w:tr w:rsidR="00A906D0" w14:paraId="0AB6741A" w14:textId="77777777">
              <w:trPr>
                <w:trHeight w:val="290"/>
              </w:trPr>
              <w:tc>
                <w:tcPr>
                  <w:tcW w:w="0" w:type="dxa"/>
                  <w:tcBorders>
                    <w:left w:val="single" w:sz="15" w:space="0" w:color="000000"/>
                    <w:bottom w:val="single" w:sz="15" w:space="0" w:color="000000"/>
                  </w:tcBorders>
                </w:tcPr>
                <w:p w14:paraId="53E8E1C1" w14:textId="77777777" w:rsidR="00A906D0" w:rsidRDefault="00A906D0">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A906D0" w14:paraId="5C1B961A" w14:textId="77777777">
                    <w:trPr>
                      <w:trHeight w:val="212"/>
                    </w:trPr>
                    <w:tc>
                      <w:tcPr>
                        <w:tcW w:w="11160" w:type="dxa"/>
                        <w:tcBorders>
                          <w:top w:val="nil"/>
                          <w:left w:val="nil"/>
                          <w:bottom w:val="nil"/>
                          <w:right w:val="nil"/>
                        </w:tcBorders>
                        <w:tcMar>
                          <w:top w:w="39" w:type="dxa"/>
                          <w:left w:w="39" w:type="dxa"/>
                          <w:bottom w:w="39" w:type="dxa"/>
                          <w:right w:w="39" w:type="dxa"/>
                        </w:tcMar>
                      </w:tcPr>
                      <w:p w14:paraId="2829868D" w14:textId="77777777" w:rsidR="00A906D0" w:rsidRDefault="00771306">
                        <w:pPr>
                          <w:spacing w:after="0" w:line="240" w:lineRule="auto"/>
                        </w:pPr>
                        <w:r>
                          <w:rPr>
                            <w:rFonts w:ascii="Arial" w:eastAsia="Arial" w:hAnsi="Arial"/>
                            <w:color w:val="000000"/>
                          </w:rPr>
                          <w:t xml:space="preserve">Provides instruction and training in the proper methods to carry out installation, maintenance, and repair of mechanical systems. Reviews job performance by observing and critiquing work techniques and completed assignments.  Interprets blue prints and diagrams, and estimates cost of </w:t>
                        </w:r>
                        <w:proofErr w:type="gramStart"/>
                        <w:r>
                          <w:rPr>
                            <w:rFonts w:ascii="Arial" w:eastAsia="Arial" w:hAnsi="Arial"/>
                            <w:color w:val="000000"/>
                          </w:rPr>
                          <w:t>materials,  in</w:t>
                        </w:r>
                        <w:proofErr w:type="gramEnd"/>
                        <w:r>
                          <w:rPr>
                            <w:rFonts w:ascii="Arial" w:eastAsia="Arial" w:hAnsi="Arial"/>
                            <w:color w:val="000000"/>
                          </w:rPr>
                          <w:t xml:space="preserve"> order to plan material and labor needed to accomplish tasks.  Maintains inventory, requisitions, and/or purchases supplies, materials, and tools.  Inspects mechanical projects and/or other work products for conformity to specifications or codes by visual observance or by using measuring instruments, gauges, meters, etc.  Performs journey level tasks as assigned to two or more skilled trades.  Prepares written reports on ongoing projects and on the condition of machinery.  Exercise considerable independent judgment in making decisions without the availability of supervision.</w:t>
                        </w:r>
                        <w:r>
                          <w:rPr>
                            <w:rFonts w:ascii="'times new roman', 'serif'" w:eastAsia="'times new roman', 'serif'" w:hAnsi="'times new roman', 'serif'"/>
                            <w:color w:val="000000"/>
                            <w:sz w:val="24"/>
                          </w:rPr>
                          <w:t xml:space="preserve">  </w:t>
                        </w:r>
                      </w:p>
                    </w:tc>
                  </w:tr>
                </w:tbl>
                <w:p w14:paraId="295A5D35" w14:textId="77777777" w:rsidR="00A906D0" w:rsidRDefault="00A906D0">
                  <w:pPr>
                    <w:spacing w:after="0" w:line="240" w:lineRule="auto"/>
                  </w:pPr>
                </w:p>
              </w:tc>
            </w:tr>
          </w:tbl>
          <w:p w14:paraId="1490C59E" w14:textId="77777777" w:rsidR="00A906D0" w:rsidRDefault="00A906D0">
            <w:pPr>
              <w:spacing w:after="0" w:line="240" w:lineRule="auto"/>
            </w:pPr>
          </w:p>
        </w:tc>
        <w:tc>
          <w:tcPr>
            <w:tcW w:w="179" w:type="dxa"/>
          </w:tcPr>
          <w:p w14:paraId="43B35B22" w14:textId="77777777" w:rsidR="00A906D0" w:rsidRDefault="00A906D0">
            <w:pPr>
              <w:pStyle w:val="EmptyCellLayoutStyle"/>
              <w:spacing w:after="0" w:line="240" w:lineRule="auto"/>
            </w:pPr>
          </w:p>
        </w:tc>
      </w:tr>
      <w:tr w:rsidR="00A906D0" w14:paraId="133CAB3C" w14:textId="77777777">
        <w:trPr>
          <w:trHeight w:val="99"/>
        </w:trPr>
        <w:tc>
          <w:tcPr>
            <w:tcW w:w="179" w:type="dxa"/>
          </w:tcPr>
          <w:p w14:paraId="11612828" w14:textId="77777777" w:rsidR="00A906D0" w:rsidRDefault="00A906D0">
            <w:pPr>
              <w:pStyle w:val="EmptyCellLayoutStyle"/>
              <w:spacing w:after="0" w:line="240" w:lineRule="auto"/>
            </w:pPr>
          </w:p>
        </w:tc>
        <w:tc>
          <w:tcPr>
            <w:tcW w:w="0" w:type="dxa"/>
          </w:tcPr>
          <w:p w14:paraId="574E48C4" w14:textId="77777777" w:rsidR="00A906D0" w:rsidRDefault="00A906D0">
            <w:pPr>
              <w:pStyle w:val="EmptyCellLayoutStyle"/>
              <w:spacing w:after="0" w:line="240" w:lineRule="auto"/>
            </w:pPr>
          </w:p>
        </w:tc>
        <w:tc>
          <w:tcPr>
            <w:tcW w:w="0" w:type="dxa"/>
          </w:tcPr>
          <w:p w14:paraId="714A76EB" w14:textId="77777777" w:rsidR="00A906D0" w:rsidRDefault="00A906D0">
            <w:pPr>
              <w:pStyle w:val="EmptyCellLayoutStyle"/>
              <w:spacing w:after="0" w:line="240" w:lineRule="auto"/>
            </w:pPr>
          </w:p>
        </w:tc>
        <w:tc>
          <w:tcPr>
            <w:tcW w:w="0" w:type="dxa"/>
          </w:tcPr>
          <w:p w14:paraId="50C10EE7" w14:textId="77777777" w:rsidR="00A906D0" w:rsidRDefault="00A906D0">
            <w:pPr>
              <w:pStyle w:val="EmptyCellLayoutStyle"/>
              <w:spacing w:after="0" w:line="240" w:lineRule="auto"/>
            </w:pPr>
          </w:p>
        </w:tc>
        <w:tc>
          <w:tcPr>
            <w:tcW w:w="0" w:type="dxa"/>
          </w:tcPr>
          <w:p w14:paraId="1965A5BD" w14:textId="77777777" w:rsidR="00A906D0" w:rsidRDefault="00A906D0">
            <w:pPr>
              <w:pStyle w:val="EmptyCellLayoutStyle"/>
              <w:spacing w:after="0" w:line="240" w:lineRule="auto"/>
            </w:pPr>
          </w:p>
        </w:tc>
        <w:tc>
          <w:tcPr>
            <w:tcW w:w="0" w:type="dxa"/>
          </w:tcPr>
          <w:p w14:paraId="6B93F3C3" w14:textId="77777777" w:rsidR="00A906D0" w:rsidRDefault="00A906D0">
            <w:pPr>
              <w:pStyle w:val="EmptyCellLayoutStyle"/>
              <w:spacing w:after="0" w:line="240" w:lineRule="auto"/>
            </w:pPr>
          </w:p>
        </w:tc>
        <w:tc>
          <w:tcPr>
            <w:tcW w:w="0" w:type="dxa"/>
          </w:tcPr>
          <w:p w14:paraId="25FB7135" w14:textId="77777777" w:rsidR="00A906D0" w:rsidRDefault="00A906D0">
            <w:pPr>
              <w:pStyle w:val="EmptyCellLayoutStyle"/>
              <w:spacing w:after="0" w:line="240" w:lineRule="auto"/>
            </w:pPr>
          </w:p>
        </w:tc>
        <w:tc>
          <w:tcPr>
            <w:tcW w:w="2505" w:type="dxa"/>
          </w:tcPr>
          <w:p w14:paraId="3A32D15A" w14:textId="77777777" w:rsidR="00A906D0" w:rsidRDefault="00A906D0">
            <w:pPr>
              <w:pStyle w:val="EmptyCellLayoutStyle"/>
              <w:spacing w:after="0" w:line="240" w:lineRule="auto"/>
            </w:pPr>
          </w:p>
        </w:tc>
        <w:tc>
          <w:tcPr>
            <w:tcW w:w="6120" w:type="dxa"/>
          </w:tcPr>
          <w:p w14:paraId="4A962E08" w14:textId="77777777" w:rsidR="00A906D0" w:rsidRDefault="00A906D0">
            <w:pPr>
              <w:pStyle w:val="EmptyCellLayoutStyle"/>
              <w:spacing w:after="0" w:line="240" w:lineRule="auto"/>
            </w:pPr>
          </w:p>
        </w:tc>
        <w:tc>
          <w:tcPr>
            <w:tcW w:w="2534" w:type="dxa"/>
          </w:tcPr>
          <w:p w14:paraId="7E70B58E" w14:textId="77777777" w:rsidR="00A906D0" w:rsidRDefault="00A906D0">
            <w:pPr>
              <w:pStyle w:val="EmptyCellLayoutStyle"/>
              <w:spacing w:after="0" w:line="240" w:lineRule="auto"/>
            </w:pPr>
          </w:p>
        </w:tc>
        <w:tc>
          <w:tcPr>
            <w:tcW w:w="179" w:type="dxa"/>
          </w:tcPr>
          <w:p w14:paraId="44F201D2" w14:textId="77777777" w:rsidR="00A906D0" w:rsidRDefault="00A906D0">
            <w:pPr>
              <w:pStyle w:val="EmptyCellLayoutStyle"/>
              <w:spacing w:after="0" w:line="240" w:lineRule="auto"/>
            </w:pPr>
          </w:p>
        </w:tc>
      </w:tr>
      <w:tr w:rsidR="00386F69" w14:paraId="1F4E7455" w14:textId="77777777" w:rsidTr="00386F69">
        <w:tc>
          <w:tcPr>
            <w:tcW w:w="179" w:type="dxa"/>
          </w:tcPr>
          <w:p w14:paraId="1981DD63" w14:textId="77777777" w:rsidR="00A906D0" w:rsidRDefault="00A906D0">
            <w:pPr>
              <w:pStyle w:val="EmptyCellLayoutStyle"/>
              <w:spacing w:after="0" w:line="240" w:lineRule="auto"/>
            </w:pPr>
          </w:p>
        </w:tc>
        <w:tc>
          <w:tcPr>
            <w:tcW w:w="0" w:type="dxa"/>
          </w:tcPr>
          <w:p w14:paraId="2616E879" w14:textId="77777777" w:rsidR="00A906D0" w:rsidRDefault="00A906D0">
            <w:pPr>
              <w:pStyle w:val="EmptyCellLayoutStyle"/>
              <w:spacing w:after="0" w:line="240" w:lineRule="auto"/>
            </w:pPr>
          </w:p>
        </w:tc>
        <w:tc>
          <w:tcPr>
            <w:tcW w:w="0" w:type="dxa"/>
          </w:tcPr>
          <w:p w14:paraId="57E124B3" w14:textId="77777777" w:rsidR="00A906D0" w:rsidRDefault="00A906D0">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386F69" w14:paraId="0622C659" w14:textId="77777777" w:rsidTr="00386F69">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A906D0" w14:paraId="71CEBB6B" w14:textId="77777777">
                    <w:trPr>
                      <w:trHeight w:val="192"/>
                    </w:trPr>
                    <w:tc>
                      <w:tcPr>
                        <w:tcW w:w="11160" w:type="dxa"/>
                        <w:tcBorders>
                          <w:top w:val="nil"/>
                          <w:left w:val="nil"/>
                          <w:bottom w:val="nil"/>
                          <w:right w:val="nil"/>
                        </w:tcBorders>
                        <w:tcMar>
                          <w:top w:w="39" w:type="dxa"/>
                          <w:left w:w="39" w:type="dxa"/>
                          <w:bottom w:w="39" w:type="dxa"/>
                          <w:right w:w="39" w:type="dxa"/>
                        </w:tcMar>
                      </w:tcPr>
                      <w:p w14:paraId="7349D073" w14:textId="77777777" w:rsidR="00A906D0" w:rsidRDefault="00771306">
                        <w:pPr>
                          <w:spacing w:after="0" w:line="240" w:lineRule="auto"/>
                        </w:pPr>
                        <w:r>
                          <w:rPr>
                            <w:rFonts w:ascii="Arial" w:eastAsia="Arial" w:hAnsi="Arial"/>
                            <w:b/>
                            <w:color w:val="000000"/>
                            <w:sz w:val="16"/>
                          </w:rPr>
                          <w:t>24. Indicate specifically how the position's duties and responsibilities have changed since the position was last reviewed.</w:t>
                        </w:r>
                      </w:p>
                    </w:tc>
                  </w:tr>
                </w:tbl>
                <w:p w14:paraId="22F8EA97" w14:textId="77777777" w:rsidR="00A906D0" w:rsidRDefault="00A906D0">
                  <w:pPr>
                    <w:spacing w:after="0" w:line="240" w:lineRule="auto"/>
                  </w:pPr>
                </w:p>
              </w:tc>
            </w:tr>
            <w:tr w:rsidR="00A906D0" w14:paraId="22AB5ECE" w14:textId="77777777">
              <w:trPr>
                <w:trHeight w:val="90"/>
              </w:trPr>
              <w:tc>
                <w:tcPr>
                  <w:tcW w:w="0" w:type="dxa"/>
                  <w:tcBorders>
                    <w:left w:val="single" w:sz="15" w:space="0" w:color="000000"/>
                  </w:tcBorders>
                </w:tcPr>
                <w:p w14:paraId="7F1FF15C" w14:textId="77777777" w:rsidR="00A906D0" w:rsidRDefault="00A906D0">
                  <w:pPr>
                    <w:pStyle w:val="EmptyCellLayoutStyle"/>
                    <w:spacing w:after="0" w:line="240" w:lineRule="auto"/>
                  </w:pPr>
                </w:p>
              </w:tc>
              <w:tc>
                <w:tcPr>
                  <w:tcW w:w="11159" w:type="dxa"/>
                  <w:tcBorders>
                    <w:right w:val="single" w:sz="15" w:space="0" w:color="000000"/>
                  </w:tcBorders>
                </w:tcPr>
                <w:p w14:paraId="077B5CFF" w14:textId="77777777" w:rsidR="00A906D0" w:rsidRDefault="00A906D0">
                  <w:pPr>
                    <w:pStyle w:val="EmptyCellLayoutStyle"/>
                    <w:spacing w:after="0" w:line="240" w:lineRule="auto"/>
                  </w:pPr>
                </w:p>
              </w:tc>
            </w:tr>
            <w:tr w:rsidR="00A906D0" w14:paraId="7C444AFF" w14:textId="77777777">
              <w:trPr>
                <w:trHeight w:val="290"/>
              </w:trPr>
              <w:tc>
                <w:tcPr>
                  <w:tcW w:w="0" w:type="dxa"/>
                  <w:tcBorders>
                    <w:left w:val="single" w:sz="15" w:space="0" w:color="000000"/>
                    <w:bottom w:val="single" w:sz="15" w:space="0" w:color="000000"/>
                  </w:tcBorders>
                </w:tcPr>
                <w:p w14:paraId="2360D935" w14:textId="77777777" w:rsidR="00A906D0" w:rsidRDefault="00A906D0">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A906D0" w14:paraId="3347E9B0" w14:textId="77777777">
                    <w:trPr>
                      <w:trHeight w:val="212"/>
                    </w:trPr>
                    <w:tc>
                      <w:tcPr>
                        <w:tcW w:w="11160" w:type="dxa"/>
                        <w:tcBorders>
                          <w:top w:val="nil"/>
                          <w:left w:val="nil"/>
                          <w:bottom w:val="nil"/>
                          <w:right w:val="nil"/>
                        </w:tcBorders>
                        <w:tcMar>
                          <w:top w:w="39" w:type="dxa"/>
                          <w:left w:w="39" w:type="dxa"/>
                          <w:bottom w:w="39" w:type="dxa"/>
                          <w:right w:w="39" w:type="dxa"/>
                        </w:tcMar>
                      </w:tcPr>
                      <w:p w14:paraId="55798DF6" w14:textId="77777777" w:rsidR="00A906D0" w:rsidRDefault="00771306">
                        <w:pPr>
                          <w:spacing w:after="0" w:line="240" w:lineRule="auto"/>
                        </w:pPr>
                        <w:r>
                          <w:rPr>
                            <w:rFonts w:ascii="Arial" w:eastAsia="Arial" w:hAnsi="Arial"/>
                            <w:color w:val="000000"/>
                          </w:rPr>
                          <w:t xml:space="preserve">Updating position description, duties and </w:t>
                        </w:r>
                        <w:proofErr w:type="spellStart"/>
                        <w:r>
                          <w:rPr>
                            <w:rFonts w:ascii="Arial" w:eastAsia="Arial" w:hAnsi="Arial"/>
                            <w:color w:val="000000"/>
                          </w:rPr>
                          <w:t>resposibilities</w:t>
                        </w:r>
                        <w:proofErr w:type="spellEnd"/>
                        <w:r>
                          <w:rPr>
                            <w:rFonts w:ascii="Arial" w:eastAsia="Arial" w:hAnsi="Arial"/>
                            <w:color w:val="000000"/>
                          </w:rPr>
                          <w:t xml:space="preserve"> have not changed.</w:t>
                        </w:r>
                      </w:p>
                    </w:tc>
                  </w:tr>
                </w:tbl>
                <w:p w14:paraId="68DCDE2D" w14:textId="77777777" w:rsidR="00A906D0" w:rsidRDefault="00A906D0">
                  <w:pPr>
                    <w:spacing w:after="0" w:line="240" w:lineRule="auto"/>
                  </w:pPr>
                </w:p>
              </w:tc>
            </w:tr>
          </w:tbl>
          <w:p w14:paraId="62FE12FE" w14:textId="77777777" w:rsidR="00A906D0" w:rsidRDefault="00A906D0">
            <w:pPr>
              <w:spacing w:after="0" w:line="240" w:lineRule="auto"/>
            </w:pPr>
          </w:p>
        </w:tc>
        <w:tc>
          <w:tcPr>
            <w:tcW w:w="179" w:type="dxa"/>
          </w:tcPr>
          <w:p w14:paraId="5940A032" w14:textId="77777777" w:rsidR="00A906D0" w:rsidRDefault="00A906D0">
            <w:pPr>
              <w:pStyle w:val="EmptyCellLayoutStyle"/>
              <w:spacing w:after="0" w:line="240" w:lineRule="auto"/>
            </w:pPr>
          </w:p>
        </w:tc>
      </w:tr>
      <w:tr w:rsidR="00A906D0" w14:paraId="3009E819" w14:textId="77777777">
        <w:trPr>
          <w:trHeight w:val="100"/>
        </w:trPr>
        <w:tc>
          <w:tcPr>
            <w:tcW w:w="179" w:type="dxa"/>
          </w:tcPr>
          <w:p w14:paraId="1FD1B660" w14:textId="77777777" w:rsidR="00A906D0" w:rsidRDefault="00A906D0">
            <w:pPr>
              <w:pStyle w:val="EmptyCellLayoutStyle"/>
              <w:spacing w:after="0" w:line="240" w:lineRule="auto"/>
            </w:pPr>
          </w:p>
        </w:tc>
        <w:tc>
          <w:tcPr>
            <w:tcW w:w="0" w:type="dxa"/>
          </w:tcPr>
          <w:p w14:paraId="4B4E3E04" w14:textId="77777777" w:rsidR="00A906D0" w:rsidRDefault="00A906D0">
            <w:pPr>
              <w:pStyle w:val="EmptyCellLayoutStyle"/>
              <w:spacing w:after="0" w:line="240" w:lineRule="auto"/>
            </w:pPr>
          </w:p>
        </w:tc>
        <w:tc>
          <w:tcPr>
            <w:tcW w:w="0" w:type="dxa"/>
          </w:tcPr>
          <w:p w14:paraId="13AE01B0" w14:textId="77777777" w:rsidR="00A906D0" w:rsidRDefault="00A906D0">
            <w:pPr>
              <w:pStyle w:val="EmptyCellLayoutStyle"/>
              <w:spacing w:after="0" w:line="240" w:lineRule="auto"/>
            </w:pPr>
          </w:p>
        </w:tc>
        <w:tc>
          <w:tcPr>
            <w:tcW w:w="0" w:type="dxa"/>
          </w:tcPr>
          <w:p w14:paraId="15837570" w14:textId="77777777" w:rsidR="00A906D0" w:rsidRDefault="00A906D0">
            <w:pPr>
              <w:pStyle w:val="EmptyCellLayoutStyle"/>
              <w:spacing w:after="0" w:line="240" w:lineRule="auto"/>
            </w:pPr>
          </w:p>
        </w:tc>
        <w:tc>
          <w:tcPr>
            <w:tcW w:w="0" w:type="dxa"/>
          </w:tcPr>
          <w:p w14:paraId="6F3CFB83" w14:textId="77777777" w:rsidR="00A906D0" w:rsidRDefault="00A906D0">
            <w:pPr>
              <w:pStyle w:val="EmptyCellLayoutStyle"/>
              <w:spacing w:after="0" w:line="240" w:lineRule="auto"/>
            </w:pPr>
          </w:p>
        </w:tc>
        <w:tc>
          <w:tcPr>
            <w:tcW w:w="0" w:type="dxa"/>
          </w:tcPr>
          <w:p w14:paraId="1189C8C7" w14:textId="77777777" w:rsidR="00A906D0" w:rsidRDefault="00A906D0">
            <w:pPr>
              <w:pStyle w:val="EmptyCellLayoutStyle"/>
              <w:spacing w:after="0" w:line="240" w:lineRule="auto"/>
            </w:pPr>
          </w:p>
        </w:tc>
        <w:tc>
          <w:tcPr>
            <w:tcW w:w="0" w:type="dxa"/>
          </w:tcPr>
          <w:p w14:paraId="6DE83B41" w14:textId="77777777" w:rsidR="00A906D0" w:rsidRDefault="00A906D0">
            <w:pPr>
              <w:pStyle w:val="EmptyCellLayoutStyle"/>
              <w:spacing w:after="0" w:line="240" w:lineRule="auto"/>
            </w:pPr>
          </w:p>
        </w:tc>
        <w:tc>
          <w:tcPr>
            <w:tcW w:w="2505" w:type="dxa"/>
          </w:tcPr>
          <w:p w14:paraId="013618F7" w14:textId="77777777" w:rsidR="00A906D0" w:rsidRDefault="00A906D0">
            <w:pPr>
              <w:pStyle w:val="EmptyCellLayoutStyle"/>
              <w:spacing w:after="0" w:line="240" w:lineRule="auto"/>
            </w:pPr>
          </w:p>
        </w:tc>
        <w:tc>
          <w:tcPr>
            <w:tcW w:w="6120" w:type="dxa"/>
          </w:tcPr>
          <w:p w14:paraId="13686206" w14:textId="77777777" w:rsidR="00A906D0" w:rsidRDefault="00A906D0">
            <w:pPr>
              <w:pStyle w:val="EmptyCellLayoutStyle"/>
              <w:spacing w:after="0" w:line="240" w:lineRule="auto"/>
            </w:pPr>
          </w:p>
        </w:tc>
        <w:tc>
          <w:tcPr>
            <w:tcW w:w="2534" w:type="dxa"/>
          </w:tcPr>
          <w:p w14:paraId="26852CB1" w14:textId="77777777" w:rsidR="00A906D0" w:rsidRDefault="00A906D0">
            <w:pPr>
              <w:pStyle w:val="EmptyCellLayoutStyle"/>
              <w:spacing w:after="0" w:line="240" w:lineRule="auto"/>
            </w:pPr>
          </w:p>
        </w:tc>
        <w:tc>
          <w:tcPr>
            <w:tcW w:w="179" w:type="dxa"/>
          </w:tcPr>
          <w:p w14:paraId="5E103D3B" w14:textId="77777777" w:rsidR="00A906D0" w:rsidRDefault="00A906D0">
            <w:pPr>
              <w:pStyle w:val="EmptyCellLayoutStyle"/>
              <w:spacing w:after="0" w:line="240" w:lineRule="auto"/>
            </w:pPr>
          </w:p>
        </w:tc>
      </w:tr>
      <w:tr w:rsidR="00386F69" w14:paraId="1C7B586D" w14:textId="77777777" w:rsidTr="00386F69">
        <w:tc>
          <w:tcPr>
            <w:tcW w:w="179" w:type="dxa"/>
          </w:tcPr>
          <w:p w14:paraId="0719D935" w14:textId="77777777" w:rsidR="00A906D0" w:rsidRDefault="00A906D0">
            <w:pPr>
              <w:pStyle w:val="EmptyCellLayoutStyle"/>
              <w:spacing w:after="0" w:line="240" w:lineRule="auto"/>
            </w:pPr>
          </w:p>
        </w:tc>
        <w:tc>
          <w:tcPr>
            <w:tcW w:w="0" w:type="dxa"/>
          </w:tcPr>
          <w:p w14:paraId="05AE7CBB" w14:textId="77777777" w:rsidR="00A906D0" w:rsidRDefault="00A906D0">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94"/>
            </w:tblGrid>
            <w:tr w:rsidR="00386F69" w14:paraId="495C6F62" w14:textId="77777777" w:rsidTr="00386F69">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A906D0" w14:paraId="5036BB53" w14:textId="77777777">
                    <w:trPr>
                      <w:trHeight w:val="192"/>
                    </w:trPr>
                    <w:tc>
                      <w:tcPr>
                        <w:tcW w:w="11160" w:type="dxa"/>
                        <w:tcBorders>
                          <w:top w:val="nil"/>
                          <w:left w:val="nil"/>
                          <w:bottom w:val="nil"/>
                          <w:right w:val="nil"/>
                        </w:tcBorders>
                        <w:tcMar>
                          <w:top w:w="39" w:type="dxa"/>
                          <w:left w:w="39" w:type="dxa"/>
                          <w:bottom w:w="39" w:type="dxa"/>
                          <w:right w:w="39" w:type="dxa"/>
                        </w:tcMar>
                      </w:tcPr>
                      <w:p w14:paraId="11F3C76F" w14:textId="77777777" w:rsidR="00A906D0" w:rsidRDefault="00771306">
                        <w:pPr>
                          <w:spacing w:after="0" w:line="240" w:lineRule="auto"/>
                        </w:pPr>
                        <w:r>
                          <w:rPr>
                            <w:rFonts w:ascii="Arial" w:eastAsia="Arial" w:hAnsi="Arial"/>
                            <w:b/>
                            <w:color w:val="000000"/>
                            <w:sz w:val="16"/>
                          </w:rPr>
                          <w:t>25. What is the function of the work area and how does this position fit into that function?</w:t>
                        </w:r>
                      </w:p>
                    </w:tc>
                  </w:tr>
                </w:tbl>
                <w:p w14:paraId="5EBD3C5D" w14:textId="77777777" w:rsidR="00A906D0" w:rsidRDefault="00A906D0">
                  <w:pPr>
                    <w:spacing w:after="0" w:line="240" w:lineRule="auto"/>
                  </w:pPr>
                </w:p>
              </w:tc>
            </w:tr>
            <w:tr w:rsidR="00A906D0" w14:paraId="7D0202F1" w14:textId="77777777">
              <w:trPr>
                <w:trHeight w:val="80"/>
              </w:trPr>
              <w:tc>
                <w:tcPr>
                  <w:tcW w:w="0" w:type="dxa"/>
                  <w:tcBorders>
                    <w:left w:val="single" w:sz="15" w:space="0" w:color="000000"/>
                  </w:tcBorders>
                </w:tcPr>
                <w:p w14:paraId="7A29E1AF" w14:textId="77777777" w:rsidR="00A906D0" w:rsidRDefault="00A906D0">
                  <w:pPr>
                    <w:pStyle w:val="EmptyCellLayoutStyle"/>
                    <w:spacing w:after="0" w:line="240" w:lineRule="auto"/>
                  </w:pPr>
                </w:p>
              </w:tc>
              <w:tc>
                <w:tcPr>
                  <w:tcW w:w="11159" w:type="dxa"/>
                  <w:tcBorders>
                    <w:right w:val="single" w:sz="15" w:space="0" w:color="000000"/>
                  </w:tcBorders>
                </w:tcPr>
                <w:p w14:paraId="33C3E3AC" w14:textId="77777777" w:rsidR="00A906D0" w:rsidRDefault="00A906D0">
                  <w:pPr>
                    <w:pStyle w:val="EmptyCellLayoutStyle"/>
                    <w:spacing w:after="0" w:line="240" w:lineRule="auto"/>
                  </w:pPr>
                </w:p>
              </w:tc>
            </w:tr>
            <w:tr w:rsidR="00A906D0" w14:paraId="04F37EF2" w14:textId="77777777">
              <w:trPr>
                <w:trHeight w:val="290"/>
              </w:trPr>
              <w:tc>
                <w:tcPr>
                  <w:tcW w:w="0" w:type="dxa"/>
                  <w:tcBorders>
                    <w:left w:val="single" w:sz="15" w:space="0" w:color="000000"/>
                    <w:bottom w:val="single" w:sz="15" w:space="0" w:color="000000"/>
                  </w:tcBorders>
                </w:tcPr>
                <w:p w14:paraId="5137C000" w14:textId="77777777" w:rsidR="00A906D0" w:rsidRDefault="00A906D0">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5"/>
                  </w:tblGrid>
                  <w:tr w:rsidR="00A906D0" w14:paraId="28C80AB3" w14:textId="77777777">
                    <w:trPr>
                      <w:trHeight w:val="212"/>
                    </w:trPr>
                    <w:tc>
                      <w:tcPr>
                        <w:tcW w:w="11160" w:type="dxa"/>
                        <w:tcBorders>
                          <w:top w:val="nil"/>
                          <w:left w:val="nil"/>
                          <w:bottom w:val="nil"/>
                          <w:right w:val="nil"/>
                        </w:tcBorders>
                        <w:tcMar>
                          <w:top w:w="39" w:type="dxa"/>
                          <w:left w:w="39" w:type="dxa"/>
                          <w:bottom w:w="39" w:type="dxa"/>
                          <w:right w:w="39" w:type="dxa"/>
                        </w:tcMar>
                      </w:tcPr>
                      <w:p w14:paraId="62CDA1EE" w14:textId="77777777" w:rsidR="00A906D0" w:rsidRDefault="00771306">
                        <w:pPr>
                          <w:spacing w:before="199" w:after="199" w:line="240" w:lineRule="auto"/>
                        </w:pPr>
                        <w:r>
                          <w:rPr>
                            <w:rFonts w:ascii="Arial" w:eastAsia="Arial" w:hAnsi="Arial"/>
                            <w:color w:val="000000"/>
                          </w:rPr>
                          <w:t xml:space="preserve">Responsible for the installation, maintenance, and repair of all institution mechanical systems, including but not limited to, HVAC systems, food service, security, </w:t>
                        </w:r>
                        <w:proofErr w:type="gramStart"/>
                        <w:r>
                          <w:rPr>
                            <w:rFonts w:ascii="Arial" w:eastAsia="Arial" w:hAnsi="Arial"/>
                            <w:color w:val="000000"/>
                          </w:rPr>
                          <w:t>utilities</w:t>
                        </w:r>
                        <w:proofErr w:type="gramEnd"/>
                        <w:r>
                          <w:rPr>
                            <w:rFonts w:ascii="Arial" w:eastAsia="Arial" w:hAnsi="Arial"/>
                            <w:color w:val="000000"/>
                          </w:rPr>
                          <w:t xml:space="preserve"> and furnishings.  Responsible for construction projects as requested by the institution.  </w:t>
                        </w:r>
                      </w:p>
                      <w:p w14:paraId="05CA10D0" w14:textId="77777777" w:rsidR="00A906D0" w:rsidRDefault="00771306">
                        <w:pPr>
                          <w:spacing w:after="199" w:line="240" w:lineRule="auto"/>
                        </w:pPr>
                        <w:r>
                          <w:rPr>
                            <w:rFonts w:ascii="Arial" w:eastAsia="Arial" w:hAnsi="Arial"/>
                            <w:color w:val="000000"/>
                          </w:rPr>
                          <w:t> </w:t>
                        </w:r>
                      </w:p>
                      <w:p w14:paraId="33F3BDE0" w14:textId="77777777" w:rsidR="00A906D0" w:rsidRDefault="00771306">
                        <w:pPr>
                          <w:spacing w:after="0" w:line="240" w:lineRule="auto"/>
                        </w:pPr>
                        <w:r>
                          <w:rPr>
                            <w:rFonts w:ascii="Arial" w:eastAsia="Arial" w:hAnsi="Arial"/>
                            <w:color w:val="000000"/>
                          </w:rPr>
                          <w:t xml:space="preserve">This position serves to oversee inmate workers in the </w:t>
                        </w:r>
                        <w:proofErr w:type="gramStart"/>
                        <w:r>
                          <w:rPr>
                            <w:rFonts w:ascii="Arial" w:eastAsia="Arial" w:hAnsi="Arial"/>
                            <w:color w:val="000000"/>
                          </w:rPr>
                          <w:t>above mentioned</w:t>
                        </w:r>
                        <w:proofErr w:type="gramEnd"/>
                        <w:r>
                          <w:rPr>
                            <w:rFonts w:ascii="Arial" w:eastAsia="Arial" w:hAnsi="Arial"/>
                            <w:color w:val="000000"/>
                          </w:rPr>
                          <w:t xml:space="preserve"> functions.</w:t>
                        </w:r>
                      </w:p>
                    </w:tc>
                  </w:tr>
                </w:tbl>
                <w:p w14:paraId="1D4F4414" w14:textId="77777777" w:rsidR="00A906D0" w:rsidRDefault="00A906D0">
                  <w:pPr>
                    <w:spacing w:after="0" w:line="240" w:lineRule="auto"/>
                  </w:pPr>
                </w:p>
              </w:tc>
            </w:tr>
          </w:tbl>
          <w:p w14:paraId="0C59CEED" w14:textId="77777777" w:rsidR="00A906D0" w:rsidRDefault="00A906D0">
            <w:pPr>
              <w:spacing w:after="0" w:line="240" w:lineRule="auto"/>
            </w:pPr>
          </w:p>
        </w:tc>
        <w:tc>
          <w:tcPr>
            <w:tcW w:w="179" w:type="dxa"/>
          </w:tcPr>
          <w:p w14:paraId="71F9F00F" w14:textId="77777777" w:rsidR="00A906D0" w:rsidRDefault="00A906D0">
            <w:pPr>
              <w:pStyle w:val="EmptyCellLayoutStyle"/>
              <w:spacing w:after="0" w:line="240" w:lineRule="auto"/>
            </w:pPr>
          </w:p>
        </w:tc>
      </w:tr>
      <w:tr w:rsidR="00A906D0" w14:paraId="2E6AE881" w14:textId="77777777">
        <w:trPr>
          <w:trHeight w:val="120"/>
        </w:trPr>
        <w:tc>
          <w:tcPr>
            <w:tcW w:w="179" w:type="dxa"/>
          </w:tcPr>
          <w:p w14:paraId="42FC1382" w14:textId="77777777" w:rsidR="00A906D0" w:rsidRDefault="00A906D0">
            <w:pPr>
              <w:pStyle w:val="EmptyCellLayoutStyle"/>
              <w:spacing w:after="0" w:line="240" w:lineRule="auto"/>
            </w:pPr>
          </w:p>
        </w:tc>
        <w:tc>
          <w:tcPr>
            <w:tcW w:w="0" w:type="dxa"/>
          </w:tcPr>
          <w:p w14:paraId="5B8527C2" w14:textId="77777777" w:rsidR="00A906D0" w:rsidRDefault="00A906D0">
            <w:pPr>
              <w:pStyle w:val="EmptyCellLayoutStyle"/>
              <w:spacing w:after="0" w:line="240" w:lineRule="auto"/>
            </w:pPr>
          </w:p>
        </w:tc>
        <w:tc>
          <w:tcPr>
            <w:tcW w:w="0" w:type="dxa"/>
          </w:tcPr>
          <w:p w14:paraId="1E532CE6" w14:textId="77777777" w:rsidR="00A906D0" w:rsidRDefault="00A906D0">
            <w:pPr>
              <w:pStyle w:val="EmptyCellLayoutStyle"/>
              <w:spacing w:after="0" w:line="240" w:lineRule="auto"/>
            </w:pPr>
          </w:p>
        </w:tc>
        <w:tc>
          <w:tcPr>
            <w:tcW w:w="0" w:type="dxa"/>
          </w:tcPr>
          <w:p w14:paraId="77EE2AD9" w14:textId="77777777" w:rsidR="00A906D0" w:rsidRDefault="00A906D0">
            <w:pPr>
              <w:pStyle w:val="EmptyCellLayoutStyle"/>
              <w:spacing w:after="0" w:line="240" w:lineRule="auto"/>
            </w:pPr>
          </w:p>
        </w:tc>
        <w:tc>
          <w:tcPr>
            <w:tcW w:w="0" w:type="dxa"/>
          </w:tcPr>
          <w:p w14:paraId="06EEC8FC" w14:textId="77777777" w:rsidR="00A906D0" w:rsidRDefault="00A906D0">
            <w:pPr>
              <w:pStyle w:val="EmptyCellLayoutStyle"/>
              <w:spacing w:after="0" w:line="240" w:lineRule="auto"/>
            </w:pPr>
          </w:p>
        </w:tc>
        <w:tc>
          <w:tcPr>
            <w:tcW w:w="0" w:type="dxa"/>
          </w:tcPr>
          <w:p w14:paraId="11A132A8" w14:textId="77777777" w:rsidR="00A906D0" w:rsidRDefault="00A906D0">
            <w:pPr>
              <w:pStyle w:val="EmptyCellLayoutStyle"/>
              <w:spacing w:after="0" w:line="240" w:lineRule="auto"/>
            </w:pPr>
          </w:p>
        </w:tc>
        <w:tc>
          <w:tcPr>
            <w:tcW w:w="0" w:type="dxa"/>
          </w:tcPr>
          <w:p w14:paraId="702118F7" w14:textId="77777777" w:rsidR="00A906D0" w:rsidRDefault="00A906D0">
            <w:pPr>
              <w:pStyle w:val="EmptyCellLayoutStyle"/>
              <w:spacing w:after="0" w:line="240" w:lineRule="auto"/>
            </w:pPr>
          </w:p>
        </w:tc>
        <w:tc>
          <w:tcPr>
            <w:tcW w:w="2505" w:type="dxa"/>
          </w:tcPr>
          <w:p w14:paraId="40C7B5F0" w14:textId="77777777" w:rsidR="00A906D0" w:rsidRDefault="00A906D0">
            <w:pPr>
              <w:pStyle w:val="EmptyCellLayoutStyle"/>
              <w:spacing w:after="0" w:line="240" w:lineRule="auto"/>
            </w:pPr>
          </w:p>
        </w:tc>
        <w:tc>
          <w:tcPr>
            <w:tcW w:w="6120" w:type="dxa"/>
          </w:tcPr>
          <w:p w14:paraId="489B9BEB" w14:textId="77777777" w:rsidR="00A906D0" w:rsidRDefault="00A906D0">
            <w:pPr>
              <w:pStyle w:val="EmptyCellLayoutStyle"/>
              <w:spacing w:after="0" w:line="240" w:lineRule="auto"/>
            </w:pPr>
          </w:p>
        </w:tc>
        <w:tc>
          <w:tcPr>
            <w:tcW w:w="2534" w:type="dxa"/>
          </w:tcPr>
          <w:p w14:paraId="14B95726" w14:textId="77777777" w:rsidR="00A906D0" w:rsidRDefault="00A906D0">
            <w:pPr>
              <w:pStyle w:val="EmptyCellLayoutStyle"/>
              <w:spacing w:after="0" w:line="240" w:lineRule="auto"/>
            </w:pPr>
          </w:p>
        </w:tc>
        <w:tc>
          <w:tcPr>
            <w:tcW w:w="179" w:type="dxa"/>
          </w:tcPr>
          <w:p w14:paraId="2550F8F0" w14:textId="77777777" w:rsidR="00A906D0" w:rsidRDefault="00A906D0">
            <w:pPr>
              <w:pStyle w:val="EmptyCellLayoutStyle"/>
              <w:spacing w:after="0" w:line="240" w:lineRule="auto"/>
            </w:pPr>
          </w:p>
        </w:tc>
      </w:tr>
      <w:tr w:rsidR="00386F69" w14:paraId="65748579" w14:textId="77777777" w:rsidTr="00386F69">
        <w:tc>
          <w:tcPr>
            <w:tcW w:w="179" w:type="dxa"/>
          </w:tcPr>
          <w:p w14:paraId="5666641E" w14:textId="77777777" w:rsidR="00A906D0" w:rsidRDefault="00A906D0">
            <w:pPr>
              <w:pStyle w:val="EmptyCellLayoutStyle"/>
              <w:spacing w:after="0" w:line="240" w:lineRule="auto"/>
            </w:pPr>
          </w:p>
        </w:tc>
        <w:tc>
          <w:tcPr>
            <w:tcW w:w="0" w:type="dxa"/>
          </w:tcPr>
          <w:p w14:paraId="311BC923" w14:textId="77777777" w:rsidR="00A906D0" w:rsidRDefault="00A906D0">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1080"/>
              <w:gridCol w:w="1972"/>
              <w:gridCol w:w="358"/>
              <w:gridCol w:w="7171"/>
              <w:gridCol w:w="179"/>
              <w:gridCol w:w="179"/>
            </w:tblGrid>
            <w:tr w:rsidR="00386F69" w14:paraId="7A3150AE" w14:textId="77777777" w:rsidTr="00386F69">
              <w:trPr>
                <w:trHeight w:val="315"/>
              </w:trPr>
              <w:tc>
                <w:tcPr>
                  <w:tcW w:w="180" w:type="dxa"/>
                  <w:gridSpan w:val="6"/>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0921"/>
                  </w:tblGrid>
                  <w:tr w:rsidR="00A906D0" w14:paraId="27587AD5" w14:textId="77777777">
                    <w:trPr>
                      <w:trHeight w:val="237"/>
                    </w:trPr>
                    <w:tc>
                      <w:tcPr>
                        <w:tcW w:w="10980" w:type="dxa"/>
                        <w:tcBorders>
                          <w:top w:val="nil"/>
                          <w:left w:val="nil"/>
                          <w:bottom w:val="nil"/>
                          <w:right w:val="nil"/>
                        </w:tcBorders>
                        <w:tcMar>
                          <w:top w:w="39" w:type="dxa"/>
                          <w:left w:w="39" w:type="dxa"/>
                          <w:bottom w:w="39" w:type="dxa"/>
                          <w:right w:w="39" w:type="dxa"/>
                        </w:tcMar>
                      </w:tcPr>
                      <w:p w14:paraId="12000F52" w14:textId="77777777" w:rsidR="00A906D0" w:rsidRDefault="00771306">
                        <w:pPr>
                          <w:spacing w:after="0" w:line="240" w:lineRule="auto"/>
                        </w:pPr>
                        <w:r>
                          <w:rPr>
                            <w:rFonts w:ascii="Arial" w:eastAsia="Arial" w:hAnsi="Arial"/>
                            <w:b/>
                            <w:color w:val="000000"/>
                            <w:sz w:val="16"/>
                          </w:rPr>
                          <w:t>26. What are the minimum education and experience qualifications needed to perform the essential functions of this position.</w:t>
                        </w:r>
                      </w:p>
                    </w:tc>
                  </w:tr>
                </w:tbl>
                <w:p w14:paraId="086D0025" w14:textId="77777777" w:rsidR="00A906D0" w:rsidRDefault="00A906D0">
                  <w:pPr>
                    <w:spacing w:after="0" w:line="240" w:lineRule="auto"/>
                  </w:pPr>
                </w:p>
              </w:tc>
              <w:tc>
                <w:tcPr>
                  <w:tcW w:w="180" w:type="dxa"/>
                  <w:tcBorders>
                    <w:top w:val="single" w:sz="15" w:space="0" w:color="000000"/>
                    <w:right w:val="single" w:sz="15" w:space="0" w:color="000000"/>
                  </w:tcBorders>
                </w:tcPr>
                <w:p w14:paraId="3C789D24" w14:textId="77777777" w:rsidR="00A906D0" w:rsidRDefault="00A906D0">
                  <w:pPr>
                    <w:pStyle w:val="EmptyCellLayoutStyle"/>
                    <w:spacing w:after="0" w:line="240" w:lineRule="auto"/>
                  </w:pPr>
                </w:p>
              </w:tc>
            </w:tr>
            <w:tr w:rsidR="00A906D0" w14:paraId="6EF40DB7" w14:textId="77777777">
              <w:trPr>
                <w:trHeight w:val="81"/>
              </w:trPr>
              <w:tc>
                <w:tcPr>
                  <w:tcW w:w="180" w:type="dxa"/>
                  <w:tcBorders>
                    <w:left w:val="single" w:sz="15" w:space="0" w:color="000000"/>
                  </w:tcBorders>
                </w:tcPr>
                <w:p w14:paraId="50F124E9" w14:textId="77777777" w:rsidR="00A906D0" w:rsidRDefault="00A906D0">
                  <w:pPr>
                    <w:pStyle w:val="EmptyCellLayoutStyle"/>
                    <w:spacing w:after="0" w:line="240" w:lineRule="auto"/>
                  </w:pPr>
                </w:p>
              </w:tc>
              <w:tc>
                <w:tcPr>
                  <w:tcW w:w="1080" w:type="dxa"/>
                </w:tcPr>
                <w:p w14:paraId="4E21E8AB" w14:textId="77777777" w:rsidR="00A906D0" w:rsidRDefault="00A906D0">
                  <w:pPr>
                    <w:pStyle w:val="EmptyCellLayoutStyle"/>
                    <w:spacing w:after="0" w:line="240" w:lineRule="auto"/>
                  </w:pPr>
                </w:p>
              </w:tc>
              <w:tc>
                <w:tcPr>
                  <w:tcW w:w="1980" w:type="dxa"/>
                </w:tcPr>
                <w:p w14:paraId="05E7C2CA" w14:textId="77777777" w:rsidR="00A906D0" w:rsidRDefault="00A906D0">
                  <w:pPr>
                    <w:pStyle w:val="EmptyCellLayoutStyle"/>
                    <w:spacing w:after="0" w:line="240" w:lineRule="auto"/>
                  </w:pPr>
                </w:p>
              </w:tc>
              <w:tc>
                <w:tcPr>
                  <w:tcW w:w="359" w:type="dxa"/>
                </w:tcPr>
                <w:p w14:paraId="27286A9E" w14:textId="77777777" w:rsidR="00A906D0" w:rsidRDefault="00A906D0">
                  <w:pPr>
                    <w:pStyle w:val="EmptyCellLayoutStyle"/>
                    <w:spacing w:after="0" w:line="240" w:lineRule="auto"/>
                  </w:pPr>
                </w:p>
              </w:tc>
              <w:tc>
                <w:tcPr>
                  <w:tcW w:w="7200" w:type="dxa"/>
                </w:tcPr>
                <w:p w14:paraId="548F01D2" w14:textId="77777777" w:rsidR="00A906D0" w:rsidRDefault="00A906D0">
                  <w:pPr>
                    <w:pStyle w:val="EmptyCellLayoutStyle"/>
                    <w:spacing w:after="0" w:line="240" w:lineRule="auto"/>
                  </w:pPr>
                </w:p>
              </w:tc>
              <w:tc>
                <w:tcPr>
                  <w:tcW w:w="180" w:type="dxa"/>
                </w:tcPr>
                <w:p w14:paraId="0D45A7A4" w14:textId="77777777" w:rsidR="00A906D0" w:rsidRDefault="00A906D0">
                  <w:pPr>
                    <w:pStyle w:val="EmptyCellLayoutStyle"/>
                    <w:spacing w:after="0" w:line="240" w:lineRule="auto"/>
                  </w:pPr>
                </w:p>
              </w:tc>
              <w:tc>
                <w:tcPr>
                  <w:tcW w:w="180" w:type="dxa"/>
                  <w:tcBorders>
                    <w:right w:val="single" w:sz="15" w:space="0" w:color="000000"/>
                  </w:tcBorders>
                </w:tcPr>
                <w:p w14:paraId="443CE398" w14:textId="77777777" w:rsidR="00A906D0" w:rsidRDefault="00A906D0">
                  <w:pPr>
                    <w:pStyle w:val="EmptyCellLayoutStyle"/>
                    <w:spacing w:after="0" w:line="240" w:lineRule="auto"/>
                  </w:pPr>
                </w:p>
              </w:tc>
            </w:tr>
            <w:tr w:rsidR="00386F69" w14:paraId="36F9CEC3" w14:textId="77777777" w:rsidTr="00386F69">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A906D0" w14:paraId="757A6EBD" w14:textId="77777777">
                    <w:trPr>
                      <w:trHeight w:val="192"/>
                    </w:trPr>
                    <w:tc>
                      <w:tcPr>
                        <w:tcW w:w="1260" w:type="dxa"/>
                        <w:tcBorders>
                          <w:top w:val="nil"/>
                          <w:left w:val="nil"/>
                          <w:bottom w:val="nil"/>
                          <w:right w:val="nil"/>
                        </w:tcBorders>
                        <w:tcMar>
                          <w:top w:w="39" w:type="dxa"/>
                          <w:left w:w="39" w:type="dxa"/>
                          <w:bottom w:w="39" w:type="dxa"/>
                          <w:right w:w="39" w:type="dxa"/>
                        </w:tcMar>
                      </w:tcPr>
                      <w:p w14:paraId="23BF1AF8" w14:textId="77777777" w:rsidR="00A906D0" w:rsidRDefault="00771306">
                        <w:pPr>
                          <w:spacing w:after="0" w:line="240" w:lineRule="auto"/>
                        </w:pPr>
                        <w:r>
                          <w:rPr>
                            <w:rFonts w:ascii="Arial" w:eastAsia="Arial" w:hAnsi="Arial"/>
                            <w:b/>
                            <w:color w:val="000000"/>
                            <w:sz w:val="16"/>
                          </w:rPr>
                          <w:t>EDUCATION:</w:t>
                        </w:r>
                      </w:p>
                    </w:tc>
                  </w:tr>
                </w:tbl>
                <w:p w14:paraId="74F72FE9" w14:textId="77777777" w:rsidR="00A906D0" w:rsidRDefault="00A906D0">
                  <w:pPr>
                    <w:spacing w:after="0" w:line="240" w:lineRule="auto"/>
                  </w:pPr>
                </w:p>
              </w:tc>
              <w:tc>
                <w:tcPr>
                  <w:tcW w:w="1980" w:type="dxa"/>
                </w:tcPr>
                <w:p w14:paraId="7918ED9E" w14:textId="77777777" w:rsidR="00A906D0" w:rsidRDefault="00A906D0">
                  <w:pPr>
                    <w:pStyle w:val="EmptyCellLayoutStyle"/>
                    <w:spacing w:after="0" w:line="240" w:lineRule="auto"/>
                  </w:pPr>
                </w:p>
              </w:tc>
              <w:tc>
                <w:tcPr>
                  <w:tcW w:w="359" w:type="dxa"/>
                </w:tcPr>
                <w:p w14:paraId="4C60B00C" w14:textId="77777777" w:rsidR="00A906D0" w:rsidRDefault="00A906D0">
                  <w:pPr>
                    <w:pStyle w:val="EmptyCellLayoutStyle"/>
                    <w:spacing w:after="0" w:line="240" w:lineRule="auto"/>
                  </w:pPr>
                </w:p>
              </w:tc>
              <w:tc>
                <w:tcPr>
                  <w:tcW w:w="7200" w:type="dxa"/>
                </w:tcPr>
                <w:p w14:paraId="344E9AB2" w14:textId="77777777" w:rsidR="00A906D0" w:rsidRDefault="00A906D0">
                  <w:pPr>
                    <w:pStyle w:val="EmptyCellLayoutStyle"/>
                    <w:spacing w:after="0" w:line="240" w:lineRule="auto"/>
                  </w:pPr>
                </w:p>
              </w:tc>
              <w:tc>
                <w:tcPr>
                  <w:tcW w:w="180" w:type="dxa"/>
                </w:tcPr>
                <w:p w14:paraId="46916C71" w14:textId="77777777" w:rsidR="00A906D0" w:rsidRDefault="00A906D0">
                  <w:pPr>
                    <w:pStyle w:val="EmptyCellLayoutStyle"/>
                    <w:spacing w:after="0" w:line="240" w:lineRule="auto"/>
                  </w:pPr>
                </w:p>
              </w:tc>
              <w:tc>
                <w:tcPr>
                  <w:tcW w:w="180" w:type="dxa"/>
                  <w:tcBorders>
                    <w:right w:val="single" w:sz="15" w:space="0" w:color="000000"/>
                  </w:tcBorders>
                </w:tcPr>
                <w:p w14:paraId="53F9F35B" w14:textId="77777777" w:rsidR="00A906D0" w:rsidRDefault="00A906D0">
                  <w:pPr>
                    <w:pStyle w:val="EmptyCellLayoutStyle"/>
                    <w:spacing w:after="0" w:line="240" w:lineRule="auto"/>
                  </w:pPr>
                </w:p>
              </w:tc>
            </w:tr>
            <w:tr w:rsidR="00A906D0" w14:paraId="74815F01" w14:textId="77777777">
              <w:trPr>
                <w:trHeight w:val="89"/>
              </w:trPr>
              <w:tc>
                <w:tcPr>
                  <w:tcW w:w="180" w:type="dxa"/>
                  <w:tcBorders>
                    <w:left w:val="single" w:sz="15" w:space="0" w:color="000000"/>
                  </w:tcBorders>
                </w:tcPr>
                <w:p w14:paraId="287DED7A" w14:textId="77777777" w:rsidR="00A906D0" w:rsidRDefault="00A906D0">
                  <w:pPr>
                    <w:pStyle w:val="EmptyCellLayoutStyle"/>
                    <w:spacing w:after="0" w:line="240" w:lineRule="auto"/>
                  </w:pPr>
                </w:p>
              </w:tc>
              <w:tc>
                <w:tcPr>
                  <w:tcW w:w="1080" w:type="dxa"/>
                </w:tcPr>
                <w:p w14:paraId="020C249C" w14:textId="77777777" w:rsidR="00A906D0" w:rsidRDefault="00A906D0">
                  <w:pPr>
                    <w:pStyle w:val="EmptyCellLayoutStyle"/>
                    <w:spacing w:after="0" w:line="240" w:lineRule="auto"/>
                  </w:pPr>
                </w:p>
              </w:tc>
              <w:tc>
                <w:tcPr>
                  <w:tcW w:w="1980" w:type="dxa"/>
                </w:tcPr>
                <w:p w14:paraId="26E52C7F" w14:textId="77777777" w:rsidR="00A906D0" w:rsidRDefault="00A906D0">
                  <w:pPr>
                    <w:pStyle w:val="EmptyCellLayoutStyle"/>
                    <w:spacing w:after="0" w:line="240" w:lineRule="auto"/>
                  </w:pPr>
                </w:p>
              </w:tc>
              <w:tc>
                <w:tcPr>
                  <w:tcW w:w="359" w:type="dxa"/>
                </w:tcPr>
                <w:p w14:paraId="40E8C3FA" w14:textId="77777777" w:rsidR="00A906D0" w:rsidRDefault="00A906D0">
                  <w:pPr>
                    <w:pStyle w:val="EmptyCellLayoutStyle"/>
                    <w:spacing w:after="0" w:line="240" w:lineRule="auto"/>
                  </w:pPr>
                </w:p>
              </w:tc>
              <w:tc>
                <w:tcPr>
                  <w:tcW w:w="7200" w:type="dxa"/>
                </w:tcPr>
                <w:p w14:paraId="3CB3355F" w14:textId="77777777" w:rsidR="00A906D0" w:rsidRDefault="00A906D0">
                  <w:pPr>
                    <w:pStyle w:val="EmptyCellLayoutStyle"/>
                    <w:spacing w:after="0" w:line="240" w:lineRule="auto"/>
                  </w:pPr>
                </w:p>
              </w:tc>
              <w:tc>
                <w:tcPr>
                  <w:tcW w:w="180" w:type="dxa"/>
                </w:tcPr>
                <w:p w14:paraId="42135866" w14:textId="77777777" w:rsidR="00A906D0" w:rsidRDefault="00A906D0">
                  <w:pPr>
                    <w:pStyle w:val="EmptyCellLayoutStyle"/>
                    <w:spacing w:after="0" w:line="240" w:lineRule="auto"/>
                  </w:pPr>
                </w:p>
              </w:tc>
              <w:tc>
                <w:tcPr>
                  <w:tcW w:w="180" w:type="dxa"/>
                  <w:tcBorders>
                    <w:right w:val="single" w:sz="15" w:space="0" w:color="000000"/>
                  </w:tcBorders>
                </w:tcPr>
                <w:p w14:paraId="7B33278E" w14:textId="77777777" w:rsidR="00A906D0" w:rsidRDefault="00A906D0">
                  <w:pPr>
                    <w:pStyle w:val="EmptyCellLayoutStyle"/>
                    <w:spacing w:after="0" w:line="240" w:lineRule="auto"/>
                  </w:pPr>
                </w:p>
              </w:tc>
            </w:tr>
            <w:tr w:rsidR="00386F69" w14:paraId="6638165B" w14:textId="77777777" w:rsidTr="00386F69">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A906D0" w14:paraId="3F527C49" w14:textId="77777777">
                    <w:trPr>
                      <w:trHeight w:val="212"/>
                    </w:trPr>
                    <w:tc>
                      <w:tcPr>
                        <w:tcW w:w="11160" w:type="dxa"/>
                        <w:tcBorders>
                          <w:top w:val="nil"/>
                          <w:left w:val="nil"/>
                          <w:bottom w:val="nil"/>
                          <w:right w:val="nil"/>
                        </w:tcBorders>
                        <w:tcMar>
                          <w:top w:w="39" w:type="dxa"/>
                          <w:left w:w="39" w:type="dxa"/>
                          <w:bottom w:w="39" w:type="dxa"/>
                          <w:right w:w="39" w:type="dxa"/>
                        </w:tcMar>
                      </w:tcPr>
                      <w:p w14:paraId="2226A346" w14:textId="77777777" w:rsidR="00A906D0" w:rsidRDefault="00771306">
                        <w:pPr>
                          <w:spacing w:after="0" w:line="240" w:lineRule="auto"/>
                        </w:pPr>
                        <w:r>
                          <w:rPr>
                            <w:rFonts w:ascii="Arial" w:eastAsia="Arial" w:hAnsi="Arial"/>
                            <w:color w:val="000000"/>
                          </w:rPr>
                          <w:t>Minimum of High School Diploma or equivalent</w:t>
                        </w:r>
                      </w:p>
                    </w:tc>
                  </w:tr>
                </w:tbl>
                <w:p w14:paraId="5A76DDC6" w14:textId="77777777" w:rsidR="00A906D0" w:rsidRDefault="00A906D0">
                  <w:pPr>
                    <w:spacing w:after="0" w:line="240" w:lineRule="auto"/>
                  </w:pPr>
                </w:p>
              </w:tc>
            </w:tr>
            <w:tr w:rsidR="00A906D0" w14:paraId="3C251BE9" w14:textId="77777777">
              <w:trPr>
                <w:trHeight w:val="69"/>
              </w:trPr>
              <w:tc>
                <w:tcPr>
                  <w:tcW w:w="180" w:type="dxa"/>
                  <w:tcBorders>
                    <w:left w:val="single" w:sz="15" w:space="0" w:color="000000"/>
                  </w:tcBorders>
                </w:tcPr>
                <w:p w14:paraId="10BE9D4B" w14:textId="77777777" w:rsidR="00A906D0" w:rsidRDefault="00A906D0">
                  <w:pPr>
                    <w:pStyle w:val="EmptyCellLayoutStyle"/>
                    <w:spacing w:after="0" w:line="240" w:lineRule="auto"/>
                  </w:pPr>
                </w:p>
              </w:tc>
              <w:tc>
                <w:tcPr>
                  <w:tcW w:w="1080" w:type="dxa"/>
                </w:tcPr>
                <w:p w14:paraId="7BA4FFDD" w14:textId="77777777" w:rsidR="00A906D0" w:rsidRDefault="00A906D0">
                  <w:pPr>
                    <w:pStyle w:val="EmptyCellLayoutStyle"/>
                    <w:spacing w:after="0" w:line="240" w:lineRule="auto"/>
                  </w:pPr>
                </w:p>
              </w:tc>
              <w:tc>
                <w:tcPr>
                  <w:tcW w:w="1980" w:type="dxa"/>
                </w:tcPr>
                <w:p w14:paraId="03F8B547" w14:textId="77777777" w:rsidR="00A906D0" w:rsidRDefault="00A906D0">
                  <w:pPr>
                    <w:pStyle w:val="EmptyCellLayoutStyle"/>
                    <w:spacing w:after="0" w:line="240" w:lineRule="auto"/>
                  </w:pPr>
                </w:p>
              </w:tc>
              <w:tc>
                <w:tcPr>
                  <w:tcW w:w="359" w:type="dxa"/>
                </w:tcPr>
                <w:p w14:paraId="774F1F29" w14:textId="77777777" w:rsidR="00A906D0" w:rsidRDefault="00A906D0">
                  <w:pPr>
                    <w:pStyle w:val="EmptyCellLayoutStyle"/>
                    <w:spacing w:after="0" w:line="240" w:lineRule="auto"/>
                  </w:pPr>
                </w:p>
              </w:tc>
              <w:tc>
                <w:tcPr>
                  <w:tcW w:w="7200" w:type="dxa"/>
                </w:tcPr>
                <w:p w14:paraId="316B54D7" w14:textId="77777777" w:rsidR="00A906D0" w:rsidRDefault="00A906D0">
                  <w:pPr>
                    <w:pStyle w:val="EmptyCellLayoutStyle"/>
                    <w:spacing w:after="0" w:line="240" w:lineRule="auto"/>
                  </w:pPr>
                </w:p>
              </w:tc>
              <w:tc>
                <w:tcPr>
                  <w:tcW w:w="180" w:type="dxa"/>
                </w:tcPr>
                <w:p w14:paraId="7DA29A23" w14:textId="77777777" w:rsidR="00A906D0" w:rsidRDefault="00A906D0">
                  <w:pPr>
                    <w:pStyle w:val="EmptyCellLayoutStyle"/>
                    <w:spacing w:after="0" w:line="240" w:lineRule="auto"/>
                  </w:pPr>
                </w:p>
              </w:tc>
              <w:tc>
                <w:tcPr>
                  <w:tcW w:w="180" w:type="dxa"/>
                  <w:tcBorders>
                    <w:right w:val="single" w:sz="15" w:space="0" w:color="000000"/>
                  </w:tcBorders>
                </w:tcPr>
                <w:p w14:paraId="62002F58" w14:textId="77777777" w:rsidR="00A906D0" w:rsidRDefault="00A906D0">
                  <w:pPr>
                    <w:pStyle w:val="EmptyCellLayoutStyle"/>
                    <w:spacing w:after="0" w:line="240" w:lineRule="auto"/>
                  </w:pPr>
                </w:p>
              </w:tc>
            </w:tr>
            <w:tr w:rsidR="00386F69" w14:paraId="515CB9FE" w14:textId="77777777" w:rsidTr="00386F69">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A906D0" w14:paraId="536107B6" w14:textId="77777777">
                    <w:trPr>
                      <w:trHeight w:val="192"/>
                    </w:trPr>
                    <w:tc>
                      <w:tcPr>
                        <w:tcW w:w="1260" w:type="dxa"/>
                        <w:tcBorders>
                          <w:top w:val="nil"/>
                          <w:left w:val="nil"/>
                          <w:bottom w:val="nil"/>
                          <w:right w:val="nil"/>
                        </w:tcBorders>
                        <w:tcMar>
                          <w:top w:w="39" w:type="dxa"/>
                          <w:left w:w="39" w:type="dxa"/>
                          <w:bottom w:w="39" w:type="dxa"/>
                          <w:right w:w="39" w:type="dxa"/>
                        </w:tcMar>
                      </w:tcPr>
                      <w:p w14:paraId="76AC846C" w14:textId="77777777" w:rsidR="00A906D0" w:rsidRDefault="00771306">
                        <w:pPr>
                          <w:spacing w:after="0" w:line="240" w:lineRule="auto"/>
                        </w:pPr>
                        <w:r>
                          <w:rPr>
                            <w:rFonts w:ascii="Arial" w:eastAsia="Arial" w:hAnsi="Arial"/>
                            <w:b/>
                            <w:color w:val="000000"/>
                            <w:sz w:val="16"/>
                          </w:rPr>
                          <w:t>EXPERIENCE:</w:t>
                        </w:r>
                      </w:p>
                    </w:tc>
                  </w:tr>
                </w:tbl>
                <w:p w14:paraId="4C71C149" w14:textId="77777777" w:rsidR="00A906D0" w:rsidRDefault="00A906D0">
                  <w:pPr>
                    <w:spacing w:after="0" w:line="240" w:lineRule="auto"/>
                  </w:pPr>
                </w:p>
              </w:tc>
              <w:tc>
                <w:tcPr>
                  <w:tcW w:w="1980" w:type="dxa"/>
                </w:tcPr>
                <w:p w14:paraId="7A0CEBA7" w14:textId="77777777" w:rsidR="00A906D0" w:rsidRDefault="00A906D0">
                  <w:pPr>
                    <w:pStyle w:val="EmptyCellLayoutStyle"/>
                    <w:spacing w:after="0" w:line="240" w:lineRule="auto"/>
                  </w:pPr>
                </w:p>
              </w:tc>
              <w:tc>
                <w:tcPr>
                  <w:tcW w:w="359" w:type="dxa"/>
                </w:tcPr>
                <w:p w14:paraId="5CB956CF" w14:textId="77777777" w:rsidR="00A906D0" w:rsidRDefault="00A906D0">
                  <w:pPr>
                    <w:pStyle w:val="EmptyCellLayoutStyle"/>
                    <w:spacing w:after="0" w:line="240" w:lineRule="auto"/>
                  </w:pPr>
                </w:p>
              </w:tc>
              <w:tc>
                <w:tcPr>
                  <w:tcW w:w="7200" w:type="dxa"/>
                </w:tcPr>
                <w:p w14:paraId="4D4427D4" w14:textId="77777777" w:rsidR="00A906D0" w:rsidRDefault="00A906D0">
                  <w:pPr>
                    <w:pStyle w:val="EmptyCellLayoutStyle"/>
                    <w:spacing w:after="0" w:line="240" w:lineRule="auto"/>
                  </w:pPr>
                </w:p>
              </w:tc>
              <w:tc>
                <w:tcPr>
                  <w:tcW w:w="180" w:type="dxa"/>
                </w:tcPr>
                <w:p w14:paraId="4AB8C7AE" w14:textId="77777777" w:rsidR="00A906D0" w:rsidRDefault="00A906D0">
                  <w:pPr>
                    <w:pStyle w:val="EmptyCellLayoutStyle"/>
                    <w:spacing w:after="0" w:line="240" w:lineRule="auto"/>
                  </w:pPr>
                </w:p>
              </w:tc>
              <w:tc>
                <w:tcPr>
                  <w:tcW w:w="180" w:type="dxa"/>
                  <w:tcBorders>
                    <w:right w:val="single" w:sz="15" w:space="0" w:color="000000"/>
                  </w:tcBorders>
                </w:tcPr>
                <w:p w14:paraId="2DD14BFB" w14:textId="77777777" w:rsidR="00A906D0" w:rsidRDefault="00A906D0">
                  <w:pPr>
                    <w:pStyle w:val="EmptyCellLayoutStyle"/>
                    <w:spacing w:after="0" w:line="240" w:lineRule="auto"/>
                  </w:pPr>
                </w:p>
              </w:tc>
            </w:tr>
            <w:tr w:rsidR="00A906D0" w14:paraId="77AD3EA9" w14:textId="77777777">
              <w:trPr>
                <w:trHeight w:val="90"/>
              </w:trPr>
              <w:tc>
                <w:tcPr>
                  <w:tcW w:w="180" w:type="dxa"/>
                  <w:tcBorders>
                    <w:left w:val="single" w:sz="15" w:space="0" w:color="000000"/>
                  </w:tcBorders>
                </w:tcPr>
                <w:p w14:paraId="6D582EFF" w14:textId="77777777" w:rsidR="00A906D0" w:rsidRDefault="00A906D0">
                  <w:pPr>
                    <w:pStyle w:val="EmptyCellLayoutStyle"/>
                    <w:spacing w:after="0" w:line="240" w:lineRule="auto"/>
                  </w:pPr>
                </w:p>
              </w:tc>
              <w:tc>
                <w:tcPr>
                  <w:tcW w:w="1080" w:type="dxa"/>
                </w:tcPr>
                <w:p w14:paraId="6B0FD1CA" w14:textId="77777777" w:rsidR="00A906D0" w:rsidRDefault="00A906D0">
                  <w:pPr>
                    <w:pStyle w:val="EmptyCellLayoutStyle"/>
                    <w:spacing w:after="0" w:line="240" w:lineRule="auto"/>
                  </w:pPr>
                </w:p>
              </w:tc>
              <w:tc>
                <w:tcPr>
                  <w:tcW w:w="1980" w:type="dxa"/>
                </w:tcPr>
                <w:p w14:paraId="58F0149D" w14:textId="77777777" w:rsidR="00A906D0" w:rsidRDefault="00A906D0">
                  <w:pPr>
                    <w:pStyle w:val="EmptyCellLayoutStyle"/>
                    <w:spacing w:after="0" w:line="240" w:lineRule="auto"/>
                  </w:pPr>
                </w:p>
              </w:tc>
              <w:tc>
                <w:tcPr>
                  <w:tcW w:w="359" w:type="dxa"/>
                </w:tcPr>
                <w:p w14:paraId="0D53A9F9" w14:textId="77777777" w:rsidR="00A906D0" w:rsidRDefault="00A906D0">
                  <w:pPr>
                    <w:pStyle w:val="EmptyCellLayoutStyle"/>
                    <w:spacing w:after="0" w:line="240" w:lineRule="auto"/>
                  </w:pPr>
                </w:p>
              </w:tc>
              <w:tc>
                <w:tcPr>
                  <w:tcW w:w="7200" w:type="dxa"/>
                </w:tcPr>
                <w:p w14:paraId="5DAC6E40" w14:textId="77777777" w:rsidR="00A906D0" w:rsidRDefault="00A906D0">
                  <w:pPr>
                    <w:pStyle w:val="EmptyCellLayoutStyle"/>
                    <w:spacing w:after="0" w:line="240" w:lineRule="auto"/>
                  </w:pPr>
                </w:p>
              </w:tc>
              <w:tc>
                <w:tcPr>
                  <w:tcW w:w="180" w:type="dxa"/>
                </w:tcPr>
                <w:p w14:paraId="3B0E8151" w14:textId="77777777" w:rsidR="00A906D0" w:rsidRDefault="00A906D0">
                  <w:pPr>
                    <w:pStyle w:val="EmptyCellLayoutStyle"/>
                    <w:spacing w:after="0" w:line="240" w:lineRule="auto"/>
                  </w:pPr>
                </w:p>
              </w:tc>
              <w:tc>
                <w:tcPr>
                  <w:tcW w:w="180" w:type="dxa"/>
                  <w:tcBorders>
                    <w:right w:val="single" w:sz="15" w:space="0" w:color="000000"/>
                  </w:tcBorders>
                </w:tcPr>
                <w:p w14:paraId="3683C1C4" w14:textId="77777777" w:rsidR="00A906D0" w:rsidRDefault="00A906D0">
                  <w:pPr>
                    <w:pStyle w:val="EmptyCellLayoutStyle"/>
                    <w:spacing w:after="0" w:line="240" w:lineRule="auto"/>
                  </w:pPr>
                </w:p>
              </w:tc>
            </w:tr>
            <w:tr w:rsidR="00386F69" w14:paraId="4BF79E4F" w14:textId="77777777" w:rsidTr="00386F69">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A906D0" w14:paraId="48D72CC6" w14:textId="77777777">
                    <w:trPr>
                      <w:trHeight w:val="212"/>
                    </w:trPr>
                    <w:tc>
                      <w:tcPr>
                        <w:tcW w:w="11160" w:type="dxa"/>
                        <w:tcBorders>
                          <w:top w:val="nil"/>
                          <w:left w:val="nil"/>
                          <w:bottom w:val="nil"/>
                          <w:right w:val="nil"/>
                        </w:tcBorders>
                        <w:tcMar>
                          <w:top w:w="39" w:type="dxa"/>
                          <w:left w:w="39" w:type="dxa"/>
                          <w:bottom w:w="39" w:type="dxa"/>
                          <w:right w:w="39" w:type="dxa"/>
                        </w:tcMar>
                      </w:tcPr>
                      <w:p w14:paraId="4C49DE04" w14:textId="77777777" w:rsidR="00A906D0" w:rsidRDefault="00771306">
                        <w:pPr>
                          <w:spacing w:before="199" w:after="199" w:line="240" w:lineRule="auto"/>
                        </w:pPr>
                        <w:r>
                          <w:rPr>
                            <w:rFonts w:ascii="Arial" w:eastAsia="Arial" w:hAnsi="Arial"/>
                            <w:color w:val="000000"/>
                          </w:rPr>
                          <w:t xml:space="preserve">Five </w:t>
                        </w:r>
                        <w:proofErr w:type="spellStart"/>
                        <w:r>
                          <w:rPr>
                            <w:rFonts w:ascii="Arial" w:eastAsia="Arial" w:hAnsi="Arial"/>
                            <w:color w:val="000000"/>
                          </w:rPr>
                          <w:t>years experience</w:t>
                        </w:r>
                        <w:proofErr w:type="spellEnd"/>
                        <w:r>
                          <w:rPr>
                            <w:rFonts w:ascii="Arial" w:eastAsia="Arial" w:hAnsi="Arial"/>
                            <w:color w:val="000000"/>
                          </w:rPr>
                          <w:t xml:space="preserve"> in a skilled trade, including one year of experience equivalent to the E9 level in state service.</w:t>
                        </w:r>
                      </w:p>
                    </w:tc>
                  </w:tr>
                </w:tbl>
                <w:p w14:paraId="01DD824C" w14:textId="77777777" w:rsidR="00A906D0" w:rsidRDefault="00A906D0">
                  <w:pPr>
                    <w:spacing w:after="0" w:line="240" w:lineRule="auto"/>
                  </w:pPr>
                </w:p>
              </w:tc>
            </w:tr>
            <w:tr w:rsidR="00A906D0" w14:paraId="215B5A41" w14:textId="77777777">
              <w:trPr>
                <w:trHeight w:val="69"/>
              </w:trPr>
              <w:tc>
                <w:tcPr>
                  <w:tcW w:w="180" w:type="dxa"/>
                  <w:tcBorders>
                    <w:left w:val="single" w:sz="15" w:space="0" w:color="000000"/>
                  </w:tcBorders>
                </w:tcPr>
                <w:p w14:paraId="75811E2E" w14:textId="77777777" w:rsidR="00A906D0" w:rsidRDefault="00A906D0">
                  <w:pPr>
                    <w:pStyle w:val="EmptyCellLayoutStyle"/>
                    <w:spacing w:after="0" w:line="240" w:lineRule="auto"/>
                  </w:pPr>
                </w:p>
              </w:tc>
              <w:tc>
                <w:tcPr>
                  <w:tcW w:w="1080" w:type="dxa"/>
                </w:tcPr>
                <w:p w14:paraId="756FB09C" w14:textId="77777777" w:rsidR="00A906D0" w:rsidRDefault="00A906D0">
                  <w:pPr>
                    <w:pStyle w:val="EmptyCellLayoutStyle"/>
                    <w:spacing w:after="0" w:line="240" w:lineRule="auto"/>
                  </w:pPr>
                </w:p>
              </w:tc>
              <w:tc>
                <w:tcPr>
                  <w:tcW w:w="1980" w:type="dxa"/>
                </w:tcPr>
                <w:p w14:paraId="58D75212" w14:textId="77777777" w:rsidR="00A906D0" w:rsidRDefault="00A906D0">
                  <w:pPr>
                    <w:pStyle w:val="EmptyCellLayoutStyle"/>
                    <w:spacing w:after="0" w:line="240" w:lineRule="auto"/>
                  </w:pPr>
                </w:p>
              </w:tc>
              <w:tc>
                <w:tcPr>
                  <w:tcW w:w="359" w:type="dxa"/>
                </w:tcPr>
                <w:p w14:paraId="5774710D" w14:textId="77777777" w:rsidR="00A906D0" w:rsidRDefault="00A906D0">
                  <w:pPr>
                    <w:pStyle w:val="EmptyCellLayoutStyle"/>
                    <w:spacing w:after="0" w:line="240" w:lineRule="auto"/>
                  </w:pPr>
                </w:p>
              </w:tc>
              <w:tc>
                <w:tcPr>
                  <w:tcW w:w="7200" w:type="dxa"/>
                </w:tcPr>
                <w:p w14:paraId="2921EADF" w14:textId="77777777" w:rsidR="00A906D0" w:rsidRDefault="00A906D0">
                  <w:pPr>
                    <w:pStyle w:val="EmptyCellLayoutStyle"/>
                    <w:spacing w:after="0" w:line="240" w:lineRule="auto"/>
                  </w:pPr>
                </w:p>
              </w:tc>
              <w:tc>
                <w:tcPr>
                  <w:tcW w:w="180" w:type="dxa"/>
                </w:tcPr>
                <w:p w14:paraId="153C3D1D" w14:textId="77777777" w:rsidR="00A906D0" w:rsidRDefault="00A906D0">
                  <w:pPr>
                    <w:pStyle w:val="EmptyCellLayoutStyle"/>
                    <w:spacing w:after="0" w:line="240" w:lineRule="auto"/>
                  </w:pPr>
                </w:p>
              </w:tc>
              <w:tc>
                <w:tcPr>
                  <w:tcW w:w="180" w:type="dxa"/>
                  <w:tcBorders>
                    <w:right w:val="single" w:sz="15" w:space="0" w:color="000000"/>
                  </w:tcBorders>
                </w:tcPr>
                <w:p w14:paraId="43013BAE" w14:textId="77777777" w:rsidR="00A906D0" w:rsidRDefault="00A906D0">
                  <w:pPr>
                    <w:pStyle w:val="EmptyCellLayoutStyle"/>
                    <w:spacing w:after="0" w:line="240" w:lineRule="auto"/>
                  </w:pPr>
                </w:p>
              </w:tc>
            </w:tr>
            <w:tr w:rsidR="00386F69" w14:paraId="0CB05B3A" w14:textId="77777777" w:rsidTr="00386F69">
              <w:trPr>
                <w:trHeight w:val="270"/>
              </w:trPr>
              <w:tc>
                <w:tcPr>
                  <w:tcW w:w="18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213"/>
                  </w:tblGrid>
                  <w:tr w:rsidR="00A906D0" w14:paraId="119E7EB5" w14:textId="77777777">
                    <w:trPr>
                      <w:trHeight w:val="192"/>
                    </w:trPr>
                    <w:tc>
                      <w:tcPr>
                        <w:tcW w:w="3240" w:type="dxa"/>
                        <w:tcBorders>
                          <w:top w:val="nil"/>
                          <w:left w:val="nil"/>
                          <w:bottom w:val="nil"/>
                          <w:right w:val="nil"/>
                        </w:tcBorders>
                        <w:tcMar>
                          <w:top w:w="39" w:type="dxa"/>
                          <w:left w:w="39" w:type="dxa"/>
                          <w:bottom w:w="39" w:type="dxa"/>
                          <w:right w:w="39" w:type="dxa"/>
                        </w:tcMar>
                      </w:tcPr>
                      <w:p w14:paraId="48A23380" w14:textId="77777777" w:rsidR="00A906D0" w:rsidRDefault="00771306">
                        <w:pPr>
                          <w:spacing w:after="0" w:line="240" w:lineRule="auto"/>
                        </w:pPr>
                        <w:r>
                          <w:rPr>
                            <w:rFonts w:ascii="Arial" w:eastAsia="Arial" w:hAnsi="Arial"/>
                            <w:b/>
                            <w:color w:val="000000"/>
                            <w:sz w:val="16"/>
                          </w:rPr>
                          <w:t>KNOWLEDGE, SKILLS, AND ABILITIES:</w:t>
                        </w:r>
                      </w:p>
                    </w:tc>
                  </w:tr>
                </w:tbl>
                <w:p w14:paraId="086FAAFE" w14:textId="77777777" w:rsidR="00A906D0" w:rsidRDefault="00A906D0">
                  <w:pPr>
                    <w:spacing w:after="0" w:line="240" w:lineRule="auto"/>
                  </w:pPr>
                </w:p>
              </w:tc>
              <w:tc>
                <w:tcPr>
                  <w:tcW w:w="359" w:type="dxa"/>
                </w:tcPr>
                <w:p w14:paraId="4D5891CF" w14:textId="77777777" w:rsidR="00A906D0" w:rsidRDefault="00A906D0">
                  <w:pPr>
                    <w:pStyle w:val="EmptyCellLayoutStyle"/>
                    <w:spacing w:after="0" w:line="240" w:lineRule="auto"/>
                  </w:pPr>
                </w:p>
              </w:tc>
              <w:tc>
                <w:tcPr>
                  <w:tcW w:w="7200" w:type="dxa"/>
                </w:tcPr>
                <w:p w14:paraId="59DE8764" w14:textId="77777777" w:rsidR="00A906D0" w:rsidRDefault="00A906D0">
                  <w:pPr>
                    <w:pStyle w:val="EmptyCellLayoutStyle"/>
                    <w:spacing w:after="0" w:line="240" w:lineRule="auto"/>
                  </w:pPr>
                </w:p>
              </w:tc>
              <w:tc>
                <w:tcPr>
                  <w:tcW w:w="180" w:type="dxa"/>
                </w:tcPr>
                <w:p w14:paraId="48FCF553" w14:textId="77777777" w:rsidR="00A906D0" w:rsidRDefault="00A906D0">
                  <w:pPr>
                    <w:pStyle w:val="EmptyCellLayoutStyle"/>
                    <w:spacing w:after="0" w:line="240" w:lineRule="auto"/>
                  </w:pPr>
                </w:p>
              </w:tc>
              <w:tc>
                <w:tcPr>
                  <w:tcW w:w="180" w:type="dxa"/>
                  <w:tcBorders>
                    <w:right w:val="single" w:sz="15" w:space="0" w:color="000000"/>
                  </w:tcBorders>
                </w:tcPr>
                <w:p w14:paraId="2B5C3D82" w14:textId="77777777" w:rsidR="00A906D0" w:rsidRDefault="00A906D0">
                  <w:pPr>
                    <w:pStyle w:val="EmptyCellLayoutStyle"/>
                    <w:spacing w:after="0" w:line="240" w:lineRule="auto"/>
                  </w:pPr>
                </w:p>
              </w:tc>
            </w:tr>
            <w:tr w:rsidR="00A906D0" w14:paraId="7593FD1F" w14:textId="77777777">
              <w:trPr>
                <w:trHeight w:val="90"/>
              </w:trPr>
              <w:tc>
                <w:tcPr>
                  <w:tcW w:w="180" w:type="dxa"/>
                  <w:tcBorders>
                    <w:left w:val="single" w:sz="15" w:space="0" w:color="000000"/>
                  </w:tcBorders>
                </w:tcPr>
                <w:p w14:paraId="64A87FFB" w14:textId="77777777" w:rsidR="00A906D0" w:rsidRDefault="00A906D0">
                  <w:pPr>
                    <w:pStyle w:val="EmptyCellLayoutStyle"/>
                    <w:spacing w:after="0" w:line="240" w:lineRule="auto"/>
                  </w:pPr>
                </w:p>
              </w:tc>
              <w:tc>
                <w:tcPr>
                  <w:tcW w:w="1080" w:type="dxa"/>
                </w:tcPr>
                <w:p w14:paraId="2F42BE11" w14:textId="77777777" w:rsidR="00A906D0" w:rsidRDefault="00A906D0">
                  <w:pPr>
                    <w:pStyle w:val="EmptyCellLayoutStyle"/>
                    <w:spacing w:after="0" w:line="240" w:lineRule="auto"/>
                  </w:pPr>
                </w:p>
              </w:tc>
              <w:tc>
                <w:tcPr>
                  <w:tcW w:w="1980" w:type="dxa"/>
                </w:tcPr>
                <w:p w14:paraId="2E824BA6" w14:textId="77777777" w:rsidR="00A906D0" w:rsidRDefault="00A906D0">
                  <w:pPr>
                    <w:pStyle w:val="EmptyCellLayoutStyle"/>
                    <w:spacing w:after="0" w:line="240" w:lineRule="auto"/>
                  </w:pPr>
                </w:p>
              </w:tc>
              <w:tc>
                <w:tcPr>
                  <w:tcW w:w="359" w:type="dxa"/>
                </w:tcPr>
                <w:p w14:paraId="579CDEFE" w14:textId="77777777" w:rsidR="00A906D0" w:rsidRDefault="00A906D0">
                  <w:pPr>
                    <w:pStyle w:val="EmptyCellLayoutStyle"/>
                    <w:spacing w:after="0" w:line="240" w:lineRule="auto"/>
                  </w:pPr>
                </w:p>
              </w:tc>
              <w:tc>
                <w:tcPr>
                  <w:tcW w:w="7200" w:type="dxa"/>
                </w:tcPr>
                <w:p w14:paraId="38239F40" w14:textId="77777777" w:rsidR="00A906D0" w:rsidRDefault="00A906D0">
                  <w:pPr>
                    <w:pStyle w:val="EmptyCellLayoutStyle"/>
                    <w:spacing w:after="0" w:line="240" w:lineRule="auto"/>
                  </w:pPr>
                </w:p>
              </w:tc>
              <w:tc>
                <w:tcPr>
                  <w:tcW w:w="180" w:type="dxa"/>
                </w:tcPr>
                <w:p w14:paraId="49A12015" w14:textId="77777777" w:rsidR="00A906D0" w:rsidRDefault="00A906D0">
                  <w:pPr>
                    <w:pStyle w:val="EmptyCellLayoutStyle"/>
                    <w:spacing w:after="0" w:line="240" w:lineRule="auto"/>
                  </w:pPr>
                </w:p>
              </w:tc>
              <w:tc>
                <w:tcPr>
                  <w:tcW w:w="180" w:type="dxa"/>
                  <w:tcBorders>
                    <w:right w:val="single" w:sz="15" w:space="0" w:color="000000"/>
                  </w:tcBorders>
                </w:tcPr>
                <w:p w14:paraId="4558AA8F" w14:textId="77777777" w:rsidR="00A906D0" w:rsidRDefault="00A906D0">
                  <w:pPr>
                    <w:pStyle w:val="EmptyCellLayoutStyle"/>
                    <w:spacing w:after="0" w:line="240" w:lineRule="auto"/>
                  </w:pPr>
                </w:p>
              </w:tc>
            </w:tr>
            <w:tr w:rsidR="00386F69" w14:paraId="2962D58C" w14:textId="77777777" w:rsidTr="00386F69">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A906D0" w14:paraId="28276BE1" w14:textId="77777777">
                    <w:trPr>
                      <w:trHeight w:val="212"/>
                    </w:trPr>
                    <w:tc>
                      <w:tcPr>
                        <w:tcW w:w="11160" w:type="dxa"/>
                        <w:tcBorders>
                          <w:top w:val="nil"/>
                          <w:left w:val="nil"/>
                          <w:bottom w:val="nil"/>
                          <w:right w:val="nil"/>
                        </w:tcBorders>
                        <w:tcMar>
                          <w:top w:w="39" w:type="dxa"/>
                          <w:left w:w="39" w:type="dxa"/>
                          <w:bottom w:w="39" w:type="dxa"/>
                          <w:right w:w="39" w:type="dxa"/>
                        </w:tcMar>
                      </w:tcPr>
                      <w:p w14:paraId="496291E9" w14:textId="77777777" w:rsidR="00A906D0" w:rsidRDefault="00771306">
                        <w:pPr>
                          <w:spacing w:before="199" w:after="199" w:line="240" w:lineRule="auto"/>
                        </w:pPr>
                        <w:r>
                          <w:rPr>
                            <w:rFonts w:ascii="Arial" w:eastAsia="Arial" w:hAnsi="Arial"/>
                            <w:color w:val="000000"/>
                          </w:rPr>
                          <w:t>Self-Starter</w:t>
                        </w:r>
                      </w:p>
                      <w:p w14:paraId="65847707" w14:textId="77777777" w:rsidR="00A906D0" w:rsidRDefault="00771306">
                        <w:pPr>
                          <w:spacing w:after="199" w:line="240" w:lineRule="auto"/>
                        </w:pPr>
                        <w:r>
                          <w:rPr>
                            <w:rFonts w:ascii="Arial" w:eastAsia="Arial" w:hAnsi="Arial"/>
                            <w:color w:val="000000"/>
                          </w:rPr>
                          <w:t>Knowledge of at least two skilled trades in maintenance or related field</w:t>
                        </w:r>
                      </w:p>
                      <w:p w14:paraId="25D72A27" w14:textId="77777777" w:rsidR="00A906D0" w:rsidRDefault="00771306">
                        <w:pPr>
                          <w:spacing w:after="199" w:line="240" w:lineRule="auto"/>
                        </w:pPr>
                        <w:r>
                          <w:rPr>
                            <w:rFonts w:ascii="Arial" w:eastAsia="Arial" w:hAnsi="Arial"/>
                            <w:color w:val="000000"/>
                          </w:rPr>
                          <w:t>Ability to communicate effectively, both orally and written</w:t>
                        </w:r>
                      </w:p>
                      <w:p w14:paraId="4A78CF24" w14:textId="77777777" w:rsidR="00A906D0" w:rsidRDefault="00771306">
                        <w:pPr>
                          <w:spacing w:after="199" w:line="240" w:lineRule="auto"/>
                        </w:pPr>
                        <w:r>
                          <w:rPr>
                            <w:rFonts w:ascii="Arial" w:eastAsia="Arial" w:hAnsi="Arial"/>
                            <w:color w:val="000000"/>
                          </w:rPr>
                          <w:t xml:space="preserve">Ability to train, direct, and evaluate the work of </w:t>
                        </w:r>
                        <w:proofErr w:type="gramStart"/>
                        <w:r>
                          <w:rPr>
                            <w:rFonts w:ascii="Arial" w:eastAsia="Arial" w:hAnsi="Arial"/>
                            <w:color w:val="000000"/>
                          </w:rPr>
                          <w:t>others</w:t>
                        </w:r>
                        <w:proofErr w:type="gramEnd"/>
                      </w:p>
                      <w:p w14:paraId="17AF8208" w14:textId="77777777" w:rsidR="00A906D0" w:rsidRDefault="00771306">
                        <w:pPr>
                          <w:spacing w:after="199" w:line="240" w:lineRule="auto"/>
                        </w:pPr>
                        <w:r>
                          <w:rPr>
                            <w:rFonts w:ascii="Arial" w:eastAsia="Arial" w:hAnsi="Arial"/>
                            <w:color w:val="000000"/>
                          </w:rPr>
                          <w:t xml:space="preserve">Ability to adapt to changing needs, standards and requirements in the </w:t>
                        </w:r>
                        <w:proofErr w:type="gramStart"/>
                        <w:r>
                          <w:rPr>
                            <w:rFonts w:ascii="Arial" w:eastAsia="Arial" w:hAnsi="Arial"/>
                            <w:color w:val="000000"/>
                          </w:rPr>
                          <w:t>institution</w:t>
                        </w:r>
                        <w:proofErr w:type="gramEnd"/>
                      </w:p>
                      <w:p w14:paraId="431C1A3D" w14:textId="77777777" w:rsidR="00A906D0" w:rsidRDefault="00771306">
                        <w:pPr>
                          <w:spacing w:after="199" w:line="240" w:lineRule="auto"/>
                        </w:pPr>
                        <w:r>
                          <w:rPr>
                            <w:rFonts w:ascii="Arial" w:eastAsia="Arial" w:hAnsi="Arial"/>
                            <w:color w:val="000000"/>
                          </w:rPr>
                          <w:t>Ability to interpret and apply blueprints, schematics, maintenance manuals, and assembly instructions.</w:t>
                        </w:r>
                      </w:p>
                    </w:tc>
                  </w:tr>
                </w:tbl>
                <w:p w14:paraId="0B6268CA" w14:textId="77777777" w:rsidR="00A906D0" w:rsidRDefault="00A906D0">
                  <w:pPr>
                    <w:spacing w:after="0" w:line="240" w:lineRule="auto"/>
                  </w:pPr>
                </w:p>
              </w:tc>
            </w:tr>
            <w:tr w:rsidR="00A906D0" w14:paraId="0740DD95" w14:textId="77777777">
              <w:trPr>
                <w:trHeight w:val="69"/>
              </w:trPr>
              <w:tc>
                <w:tcPr>
                  <w:tcW w:w="180" w:type="dxa"/>
                  <w:tcBorders>
                    <w:left w:val="single" w:sz="15" w:space="0" w:color="000000"/>
                  </w:tcBorders>
                </w:tcPr>
                <w:p w14:paraId="4FA71687" w14:textId="77777777" w:rsidR="00A906D0" w:rsidRDefault="00A906D0">
                  <w:pPr>
                    <w:pStyle w:val="EmptyCellLayoutStyle"/>
                    <w:spacing w:after="0" w:line="240" w:lineRule="auto"/>
                  </w:pPr>
                </w:p>
              </w:tc>
              <w:tc>
                <w:tcPr>
                  <w:tcW w:w="1080" w:type="dxa"/>
                </w:tcPr>
                <w:p w14:paraId="58181B7F" w14:textId="77777777" w:rsidR="00A906D0" w:rsidRDefault="00A906D0">
                  <w:pPr>
                    <w:pStyle w:val="EmptyCellLayoutStyle"/>
                    <w:spacing w:after="0" w:line="240" w:lineRule="auto"/>
                  </w:pPr>
                </w:p>
              </w:tc>
              <w:tc>
                <w:tcPr>
                  <w:tcW w:w="1980" w:type="dxa"/>
                </w:tcPr>
                <w:p w14:paraId="2FE3CAE7" w14:textId="77777777" w:rsidR="00A906D0" w:rsidRDefault="00A906D0">
                  <w:pPr>
                    <w:pStyle w:val="EmptyCellLayoutStyle"/>
                    <w:spacing w:after="0" w:line="240" w:lineRule="auto"/>
                  </w:pPr>
                </w:p>
              </w:tc>
              <w:tc>
                <w:tcPr>
                  <w:tcW w:w="359" w:type="dxa"/>
                </w:tcPr>
                <w:p w14:paraId="50EBCBBF" w14:textId="77777777" w:rsidR="00A906D0" w:rsidRDefault="00A906D0">
                  <w:pPr>
                    <w:pStyle w:val="EmptyCellLayoutStyle"/>
                    <w:spacing w:after="0" w:line="240" w:lineRule="auto"/>
                  </w:pPr>
                </w:p>
              </w:tc>
              <w:tc>
                <w:tcPr>
                  <w:tcW w:w="7200" w:type="dxa"/>
                </w:tcPr>
                <w:p w14:paraId="00F43156" w14:textId="77777777" w:rsidR="00A906D0" w:rsidRDefault="00A906D0">
                  <w:pPr>
                    <w:pStyle w:val="EmptyCellLayoutStyle"/>
                    <w:spacing w:after="0" w:line="240" w:lineRule="auto"/>
                  </w:pPr>
                </w:p>
              </w:tc>
              <w:tc>
                <w:tcPr>
                  <w:tcW w:w="180" w:type="dxa"/>
                </w:tcPr>
                <w:p w14:paraId="331566A4" w14:textId="77777777" w:rsidR="00A906D0" w:rsidRDefault="00A906D0">
                  <w:pPr>
                    <w:pStyle w:val="EmptyCellLayoutStyle"/>
                    <w:spacing w:after="0" w:line="240" w:lineRule="auto"/>
                  </w:pPr>
                </w:p>
              </w:tc>
              <w:tc>
                <w:tcPr>
                  <w:tcW w:w="180" w:type="dxa"/>
                  <w:tcBorders>
                    <w:right w:val="single" w:sz="15" w:space="0" w:color="000000"/>
                  </w:tcBorders>
                </w:tcPr>
                <w:p w14:paraId="570F7679" w14:textId="77777777" w:rsidR="00A906D0" w:rsidRDefault="00A906D0">
                  <w:pPr>
                    <w:pStyle w:val="EmptyCellLayoutStyle"/>
                    <w:spacing w:after="0" w:line="240" w:lineRule="auto"/>
                  </w:pPr>
                </w:p>
              </w:tc>
            </w:tr>
            <w:tr w:rsidR="00386F69" w14:paraId="5D9AEE99" w14:textId="77777777" w:rsidTr="00386F69">
              <w:trPr>
                <w:trHeight w:val="270"/>
              </w:trPr>
              <w:tc>
                <w:tcPr>
                  <w:tcW w:w="180" w:type="dxa"/>
                  <w:gridSpan w:val="4"/>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571"/>
                  </w:tblGrid>
                  <w:tr w:rsidR="00A906D0" w14:paraId="24A19D97" w14:textId="77777777">
                    <w:trPr>
                      <w:trHeight w:val="192"/>
                    </w:trPr>
                    <w:tc>
                      <w:tcPr>
                        <w:tcW w:w="3600" w:type="dxa"/>
                        <w:tcBorders>
                          <w:top w:val="nil"/>
                          <w:left w:val="nil"/>
                          <w:bottom w:val="nil"/>
                          <w:right w:val="nil"/>
                        </w:tcBorders>
                        <w:tcMar>
                          <w:top w:w="39" w:type="dxa"/>
                          <w:left w:w="39" w:type="dxa"/>
                          <w:bottom w:w="39" w:type="dxa"/>
                          <w:right w:w="39" w:type="dxa"/>
                        </w:tcMar>
                      </w:tcPr>
                      <w:p w14:paraId="5E816236" w14:textId="77777777" w:rsidR="00A906D0" w:rsidRDefault="00771306">
                        <w:pPr>
                          <w:spacing w:after="0" w:line="240" w:lineRule="auto"/>
                        </w:pPr>
                        <w:r>
                          <w:rPr>
                            <w:rFonts w:ascii="Arial" w:eastAsia="Arial" w:hAnsi="Arial"/>
                            <w:b/>
                            <w:color w:val="000000"/>
                            <w:sz w:val="16"/>
                          </w:rPr>
                          <w:t>CERTIFICATES, LICENSES, REGISTRATIONS:</w:t>
                        </w:r>
                      </w:p>
                    </w:tc>
                  </w:tr>
                </w:tbl>
                <w:p w14:paraId="672779E0" w14:textId="77777777" w:rsidR="00A906D0" w:rsidRDefault="00A906D0">
                  <w:pPr>
                    <w:spacing w:after="0" w:line="240" w:lineRule="auto"/>
                  </w:pPr>
                </w:p>
              </w:tc>
              <w:tc>
                <w:tcPr>
                  <w:tcW w:w="7200" w:type="dxa"/>
                </w:tcPr>
                <w:p w14:paraId="588AFB6B" w14:textId="77777777" w:rsidR="00A906D0" w:rsidRDefault="00A906D0">
                  <w:pPr>
                    <w:pStyle w:val="EmptyCellLayoutStyle"/>
                    <w:spacing w:after="0" w:line="240" w:lineRule="auto"/>
                  </w:pPr>
                </w:p>
              </w:tc>
              <w:tc>
                <w:tcPr>
                  <w:tcW w:w="180" w:type="dxa"/>
                </w:tcPr>
                <w:p w14:paraId="66DC2FFB" w14:textId="77777777" w:rsidR="00A906D0" w:rsidRDefault="00A906D0">
                  <w:pPr>
                    <w:pStyle w:val="EmptyCellLayoutStyle"/>
                    <w:spacing w:after="0" w:line="240" w:lineRule="auto"/>
                  </w:pPr>
                </w:p>
              </w:tc>
              <w:tc>
                <w:tcPr>
                  <w:tcW w:w="180" w:type="dxa"/>
                  <w:tcBorders>
                    <w:right w:val="single" w:sz="15" w:space="0" w:color="000000"/>
                  </w:tcBorders>
                </w:tcPr>
                <w:p w14:paraId="2829908B" w14:textId="77777777" w:rsidR="00A906D0" w:rsidRDefault="00A906D0">
                  <w:pPr>
                    <w:pStyle w:val="EmptyCellLayoutStyle"/>
                    <w:spacing w:after="0" w:line="240" w:lineRule="auto"/>
                  </w:pPr>
                </w:p>
              </w:tc>
            </w:tr>
            <w:tr w:rsidR="00A906D0" w14:paraId="6CCEC71D" w14:textId="77777777">
              <w:trPr>
                <w:trHeight w:val="90"/>
              </w:trPr>
              <w:tc>
                <w:tcPr>
                  <w:tcW w:w="180" w:type="dxa"/>
                  <w:tcBorders>
                    <w:left w:val="single" w:sz="15" w:space="0" w:color="000000"/>
                  </w:tcBorders>
                </w:tcPr>
                <w:p w14:paraId="1BC05613" w14:textId="77777777" w:rsidR="00A906D0" w:rsidRDefault="00A906D0">
                  <w:pPr>
                    <w:pStyle w:val="EmptyCellLayoutStyle"/>
                    <w:spacing w:after="0" w:line="240" w:lineRule="auto"/>
                  </w:pPr>
                </w:p>
              </w:tc>
              <w:tc>
                <w:tcPr>
                  <w:tcW w:w="1080" w:type="dxa"/>
                </w:tcPr>
                <w:p w14:paraId="3CB2DF5C" w14:textId="77777777" w:rsidR="00A906D0" w:rsidRDefault="00A906D0">
                  <w:pPr>
                    <w:pStyle w:val="EmptyCellLayoutStyle"/>
                    <w:spacing w:after="0" w:line="240" w:lineRule="auto"/>
                  </w:pPr>
                </w:p>
              </w:tc>
              <w:tc>
                <w:tcPr>
                  <w:tcW w:w="1980" w:type="dxa"/>
                </w:tcPr>
                <w:p w14:paraId="352F98B3" w14:textId="77777777" w:rsidR="00A906D0" w:rsidRDefault="00A906D0">
                  <w:pPr>
                    <w:pStyle w:val="EmptyCellLayoutStyle"/>
                    <w:spacing w:after="0" w:line="240" w:lineRule="auto"/>
                  </w:pPr>
                </w:p>
              </w:tc>
              <w:tc>
                <w:tcPr>
                  <w:tcW w:w="359" w:type="dxa"/>
                </w:tcPr>
                <w:p w14:paraId="7E01E16B" w14:textId="77777777" w:rsidR="00A906D0" w:rsidRDefault="00A906D0">
                  <w:pPr>
                    <w:pStyle w:val="EmptyCellLayoutStyle"/>
                    <w:spacing w:after="0" w:line="240" w:lineRule="auto"/>
                  </w:pPr>
                </w:p>
              </w:tc>
              <w:tc>
                <w:tcPr>
                  <w:tcW w:w="7200" w:type="dxa"/>
                </w:tcPr>
                <w:p w14:paraId="2931B045" w14:textId="77777777" w:rsidR="00A906D0" w:rsidRDefault="00A906D0">
                  <w:pPr>
                    <w:pStyle w:val="EmptyCellLayoutStyle"/>
                    <w:spacing w:after="0" w:line="240" w:lineRule="auto"/>
                  </w:pPr>
                </w:p>
              </w:tc>
              <w:tc>
                <w:tcPr>
                  <w:tcW w:w="180" w:type="dxa"/>
                </w:tcPr>
                <w:p w14:paraId="72441E35" w14:textId="77777777" w:rsidR="00A906D0" w:rsidRDefault="00A906D0">
                  <w:pPr>
                    <w:pStyle w:val="EmptyCellLayoutStyle"/>
                    <w:spacing w:after="0" w:line="240" w:lineRule="auto"/>
                  </w:pPr>
                </w:p>
              </w:tc>
              <w:tc>
                <w:tcPr>
                  <w:tcW w:w="180" w:type="dxa"/>
                  <w:tcBorders>
                    <w:right w:val="single" w:sz="15" w:space="0" w:color="000000"/>
                  </w:tcBorders>
                </w:tcPr>
                <w:p w14:paraId="3A47BA9C" w14:textId="77777777" w:rsidR="00A906D0" w:rsidRDefault="00A906D0">
                  <w:pPr>
                    <w:pStyle w:val="EmptyCellLayoutStyle"/>
                    <w:spacing w:after="0" w:line="240" w:lineRule="auto"/>
                  </w:pPr>
                </w:p>
              </w:tc>
            </w:tr>
            <w:tr w:rsidR="00386F69" w14:paraId="06A648B9" w14:textId="77777777" w:rsidTr="00386F69">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A906D0" w14:paraId="121F0EC1" w14:textId="77777777">
                    <w:trPr>
                      <w:trHeight w:val="212"/>
                    </w:trPr>
                    <w:tc>
                      <w:tcPr>
                        <w:tcW w:w="11160" w:type="dxa"/>
                        <w:tcBorders>
                          <w:top w:val="nil"/>
                          <w:left w:val="nil"/>
                          <w:bottom w:val="nil"/>
                          <w:right w:val="nil"/>
                        </w:tcBorders>
                        <w:tcMar>
                          <w:top w:w="39" w:type="dxa"/>
                          <w:left w:w="39" w:type="dxa"/>
                          <w:bottom w:w="39" w:type="dxa"/>
                          <w:right w:w="39" w:type="dxa"/>
                        </w:tcMar>
                      </w:tcPr>
                      <w:p w14:paraId="53B99893" w14:textId="77777777" w:rsidR="00A906D0" w:rsidRDefault="00771306">
                        <w:pPr>
                          <w:spacing w:after="0" w:line="240" w:lineRule="auto"/>
                        </w:pPr>
                        <w:r>
                          <w:rPr>
                            <w:rFonts w:ascii="Arial" w:eastAsia="Arial" w:hAnsi="Arial"/>
                            <w:color w:val="000000"/>
                          </w:rPr>
                          <w:t>None Required</w:t>
                        </w:r>
                      </w:p>
                    </w:tc>
                  </w:tr>
                </w:tbl>
                <w:p w14:paraId="4C85C34D" w14:textId="77777777" w:rsidR="00A906D0" w:rsidRDefault="00A906D0">
                  <w:pPr>
                    <w:spacing w:after="0" w:line="240" w:lineRule="auto"/>
                  </w:pPr>
                </w:p>
              </w:tc>
            </w:tr>
            <w:tr w:rsidR="00A906D0" w14:paraId="0B9C196F" w14:textId="77777777">
              <w:trPr>
                <w:trHeight w:val="69"/>
              </w:trPr>
              <w:tc>
                <w:tcPr>
                  <w:tcW w:w="180" w:type="dxa"/>
                  <w:tcBorders>
                    <w:left w:val="single" w:sz="15" w:space="0" w:color="000000"/>
                  </w:tcBorders>
                </w:tcPr>
                <w:p w14:paraId="3440A578" w14:textId="77777777" w:rsidR="00A906D0" w:rsidRDefault="00A906D0">
                  <w:pPr>
                    <w:pStyle w:val="EmptyCellLayoutStyle"/>
                    <w:spacing w:after="0" w:line="240" w:lineRule="auto"/>
                  </w:pPr>
                </w:p>
              </w:tc>
              <w:tc>
                <w:tcPr>
                  <w:tcW w:w="1080" w:type="dxa"/>
                </w:tcPr>
                <w:p w14:paraId="2F18B247" w14:textId="77777777" w:rsidR="00A906D0" w:rsidRDefault="00A906D0">
                  <w:pPr>
                    <w:pStyle w:val="EmptyCellLayoutStyle"/>
                    <w:spacing w:after="0" w:line="240" w:lineRule="auto"/>
                  </w:pPr>
                </w:p>
              </w:tc>
              <w:tc>
                <w:tcPr>
                  <w:tcW w:w="1980" w:type="dxa"/>
                </w:tcPr>
                <w:p w14:paraId="617C24C8" w14:textId="77777777" w:rsidR="00A906D0" w:rsidRDefault="00A906D0">
                  <w:pPr>
                    <w:pStyle w:val="EmptyCellLayoutStyle"/>
                    <w:spacing w:after="0" w:line="240" w:lineRule="auto"/>
                  </w:pPr>
                </w:p>
              </w:tc>
              <w:tc>
                <w:tcPr>
                  <w:tcW w:w="359" w:type="dxa"/>
                </w:tcPr>
                <w:p w14:paraId="729C086F" w14:textId="77777777" w:rsidR="00A906D0" w:rsidRDefault="00A906D0">
                  <w:pPr>
                    <w:pStyle w:val="EmptyCellLayoutStyle"/>
                    <w:spacing w:after="0" w:line="240" w:lineRule="auto"/>
                  </w:pPr>
                </w:p>
              </w:tc>
              <w:tc>
                <w:tcPr>
                  <w:tcW w:w="7200" w:type="dxa"/>
                </w:tcPr>
                <w:p w14:paraId="66FC8D39" w14:textId="77777777" w:rsidR="00A906D0" w:rsidRDefault="00A906D0">
                  <w:pPr>
                    <w:pStyle w:val="EmptyCellLayoutStyle"/>
                    <w:spacing w:after="0" w:line="240" w:lineRule="auto"/>
                  </w:pPr>
                </w:p>
              </w:tc>
              <w:tc>
                <w:tcPr>
                  <w:tcW w:w="180" w:type="dxa"/>
                </w:tcPr>
                <w:p w14:paraId="01C2AA23" w14:textId="77777777" w:rsidR="00A906D0" w:rsidRDefault="00A906D0">
                  <w:pPr>
                    <w:pStyle w:val="EmptyCellLayoutStyle"/>
                    <w:spacing w:after="0" w:line="240" w:lineRule="auto"/>
                  </w:pPr>
                </w:p>
              </w:tc>
              <w:tc>
                <w:tcPr>
                  <w:tcW w:w="180" w:type="dxa"/>
                  <w:tcBorders>
                    <w:right w:val="single" w:sz="15" w:space="0" w:color="000000"/>
                  </w:tcBorders>
                </w:tcPr>
                <w:p w14:paraId="2405BFCE" w14:textId="77777777" w:rsidR="00A906D0" w:rsidRDefault="00A906D0">
                  <w:pPr>
                    <w:pStyle w:val="EmptyCellLayoutStyle"/>
                    <w:spacing w:after="0" w:line="240" w:lineRule="auto"/>
                  </w:pPr>
                </w:p>
              </w:tc>
            </w:tr>
            <w:tr w:rsidR="00386F69" w14:paraId="6658FD68" w14:textId="77777777" w:rsidTr="00386F69">
              <w:trPr>
                <w:trHeight w:val="359"/>
              </w:trPr>
              <w:tc>
                <w:tcPr>
                  <w:tcW w:w="180" w:type="dxa"/>
                  <w:tcBorders>
                    <w:left w:val="single" w:sz="15" w:space="0" w:color="000000"/>
                  </w:tcBorders>
                </w:tcPr>
                <w:p w14:paraId="7E886866" w14:textId="77777777" w:rsidR="00A906D0" w:rsidRDefault="00A906D0">
                  <w:pPr>
                    <w:pStyle w:val="EmptyCellLayoutStyle"/>
                    <w:spacing w:after="0" w:line="240" w:lineRule="auto"/>
                  </w:pPr>
                </w:p>
              </w:tc>
              <w:tc>
                <w:tcPr>
                  <w:tcW w:w="1080" w:type="dxa"/>
                  <w:gridSpan w:val="4"/>
                </w:tcPr>
                <w:tbl>
                  <w:tblPr>
                    <w:tblW w:w="0" w:type="auto"/>
                    <w:tblCellMar>
                      <w:left w:w="0" w:type="dxa"/>
                      <w:right w:w="0" w:type="dxa"/>
                    </w:tblCellMar>
                    <w:tblLook w:val="04A0" w:firstRow="1" w:lastRow="0" w:firstColumn="1" w:lastColumn="0" w:noHBand="0" w:noVBand="1"/>
                  </w:tblPr>
                  <w:tblGrid>
                    <w:gridCol w:w="10581"/>
                  </w:tblGrid>
                  <w:tr w:rsidR="00A906D0" w14:paraId="4CEF847B" w14:textId="77777777">
                    <w:trPr>
                      <w:trHeight w:val="282"/>
                    </w:trPr>
                    <w:tc>
                      <w:tcPr>
                        <w:tcW w:w="10620" w:type="dxa"/>
                        <w:tcBorders>
                          <w:top w:val="nil"/>
                          <w:left w:val="nil"/>
                          <w:bottom w:val="nil"/>
                          <w:right w:val="nil"/>
                        </w:tcBorders>
                        <w:tcMar>
                          <w:top w:w="39" w:type="dxa"/>
                          <w:left w:w="39" w:type="dxa"/>
                          <w:bottom w:w="39" w:type="dxa"/>
                          <w:right w:w="39" w:type="dxa"/>
                        </w:tcMar>
                      </w:tcPr>
                      <w:p w14:paraId="521A1048" w14:textId="77777777" w:rsidR="00A906D0" w:rsidRDefault="00771306">
                        <w:pPr>
                          <w:spacing w:after="0" w:line="240" w:lineRule="auto"/>
                        </w:pPr>
                        <w:r>
                          <w:rPr>
                            <w:rFonts w:ascii="Arial" w:eastAsia="Arial" w:hAnsi="Arial"/>
                            <w:b/>
                            <w:i/>
                            <w:color w:val="000000"/>
                            <w:sz w:val="16"/>
                          </w:rPr>
                          <w:t>NOTE: Civil Service approval does not constitute agreement with or acceptance of the desired qualifications of this position.</w:t>
                        </w:r>
                      </w:p>
                    </w:tc>
                  </w:tr>
                </w:tbl>
                <w:p w14:paraId="1BBA32DC" w14:textId="77777777" w:rsidR="00A906D0" w:rsidRDefault="00A906D0">
                  <w:pPr>
                    <w:spacing w:after="0" w:line="240" w:lineRule="auto"/>
                  </w:pPr>
                </w:p>
              </w:tc>
              <w:tc>
                <w:tcPr>
                  <w:tcW w:w="180" w:type="dxa"/>
                </w:tcPr>
                <w:p w14:paraId="3E6D1B7F" w14:textId="77777777" w:rsidR="00A906D0" w:rsidRDefault="00A906D0">
                  <w:pPr>
                    <w:pStyle w:val="EmptyCellLayoutStyle"/>
                    <w:spacing w:after="0" w:line="240" w:lineRule="auto"/>
                  </w:pPr>
                </w:p>
              </w:tc>
              <w:tc>
                <w:tcPr>
                  <w:tcW w:w="180" w:type="dxa"/>
                  <w:tcBorders>
                    <w:right w:val="single" w:sz="15" w:space="0" w:color="000000"/>
                  </w:tcBorders>
                </w:tcPr>
                <w:p w14:paraId="7AC4AE20" w14:textId="77777777" w:rsidR="00A906D0" w:rsidRDefault="00A906D0">
                  <w:pPr>
                    <w:pStyle w:val="EmptyCellLayoutStyle"/>
                    <w:spacing w:after="0" w:line="240" w:lineRule="auto"/>
                  </w:pPr>
                </w:p>
              </w:tc>
            </w:tr>
            <w:tr w:rsidR="00A906D0" w14:paraId="0AD505CC" w14:textId="77777777">
              <w:trPr>
                <w:trHeight w:val="128"/>
              </w:trPr>
              <w:tc>
                <w:tcPr>
                  <w:tcW w:w="180" w:type="dxa"/>
                  <w:tcBorders>
                    <w:left w:val="single" w:sz="15" w:space="0" w:color="000000"/>
                    <w:bottom w:val="single" w:sz="15" w:space="0" w:color="000000"/>
                  </w:tcBorders>
                </w:tcPr>
                <w:p w14:paraId="7EFE5B50" w14:textId="77777777" w:rsidR="00A906D0" w:rsidRDefault="00A906D0">
                  <w:pPr>
                    <w:pStyle w:val="EmptyCellLayoutStyle"/>
                    <w:spacing w:after="0" w:line="240" w:lineRule="auto"/>
                  </w:pPr>
                </w:p>
              </w:tc>
              <w:tc>
                <w:tcPr>
                  <w:tcW w:w="1080" w:type="dxa"/>
                  <w:tcBorders>
                    <w:bottom w:val="single" w:sz="15" w:space="0" w:color="000000"/>
                  </w:tcBorders>
                </w:tcPr>
                <w:p w14:paraId="7F0218C6" w14:textId="77777777" w:rsidR="00A906D0" w:rsidRDefault="00A906D0">
                  <w:pPr>
                    <w:pStyle w:val="EmptyCellLayoutStyle"/>
                    <w:spacing w:after="0" w:line="240" w:lineRule="auto"/>
                  </w:pPr>
                </w:p>
              </w:tc>
              <w:tc>
                <w:tcPr>
                  <w:tcW w:w="1980" w:type="dxa"/>
                  <w:tcBorders>
                    <w:bottom w:val="single" w:sz="15" w:space="0" w:color="000000"/>
                  </w:tcBorders>
                </w:tcPr>
                <w:p w14:paraId="0E7D68EE" w14:textId="77777777" w:rsidR="00A906D0" w:rsidRDefault="00A906D0">
                  <w:pPr>
                    <w:pStyle w:val="EmptyCellLayoutStyle"/>
                    <w:spacing w:after="0" w:line="240" w:lineRule="auto"/>
                  </w:pPr>
                </w:p>
              </w:tc>
              <w:tc>
                <w:tcPr>
                  <w:tcW w:w="359" w:type="dxa"/>
                  <w:tcBorders>
                    <w:bottom w:val="single" w:sz="15" w:space="0" w:color="000000"/>
                  </w:tcBorders>
                </w:tcPr>
                <w:p w14:paraId="7C2F35D1" w14:textId="77777777" w:rsidR="00A906D0" w:rsidRDefault="00A906D0">
                  <w:pPr>
                    <w:pStyle w:val="EmptyCellLayoutStyle"/>
                    <w:spacing w:after="0" w:line="240" w:lineRule="auto"/>
                  </w:pPr>
                </w:p>
              </w:tc>
              <w:tc>
                <w:tcPr>
                  <w:tcW w:w="7200" w:type="dxa"/>
                  <w:tcBorders>
                    <w:bottom w:val="single" w:sz="15" w:space="0" w:color="000000"/>
                  </w:tcBorders>
                </w:tcPr>
                <w:p w14:paraId="3A309E71" w14:textId="77777777" w:rsidR="00A906D0" w:rsidRDefault="00A906D0">
                  <w:pPr>
                    <w:pStyle w:val="EmptyCellLayoutStyle"/>
                    <w:spacing w:after="0" w:line="240" w:lineRule="auto"/>
                  </w:pPr>
                </w:p>
              </w:tc>
              <w:tc>
                <w:tcPr>
                  <w:tcW w:w="180" w:type="dxa"/>
                  <w:tcBorders>
                    <w:bottom w:val="single" w:sz="15" w:space="0" w:color="000000"/>
                  </w:tcBorders>
                </w:tcPr>
                <w:p w14:paraId="763B3747" w14:textId="77777777" w:rsidR="00A906D0" w:rsidRDefault="00A906D0">
                  <w:pPr>
                    <w:pStyle w:val="EmptyCellLayoutStyle"/>
                    <w:spacing w:after="0" w:line="240" w:lineRule="auto"/>
                  </w:pPr>
                </w:p>
              </w:tc>
              <w:tc>
                <w:tcPr>
                  <w:tcW w:w="180" w:type="dxa"/>
                  <w:tcBorders>
                    <w:bottom w:val="single" w:sz="15" w:space="0" w:color="000000"/>
                    <w:right w:val="single" w:sz="15" w:space="0" w:color="000000"/>
                  </w:tcBorders>
                </w:tcPr>
                <w:p w14:paraId="58C4A404" w14:textId="77777777" w:rsidR="00A906D0" w:rsidRDefault="00A906D0">
                  <w:pPr>
                    <w:pStyle w:val="EmptyCellLayoutStyle"/>
                    <w:spacing w:after="0" w:line="240" w:lineRule="auto"/>
                  </w:pPr>
                </w:p>
              </w:tc>
            </w:tr>
          </w:tbl>
          <w:p w14:paraId="294C1C82" w14:textId="77777777" w:rsidR="00A906D0" w:rsidRDefault="00A906D0">
            <w:pPr>
              <w:spacing w:after="0" w:line="240" w:lineRule="auto"/>
            </w:pPr>
          </w:p>
        </w:tc>
        <w:tc>
          <w:tcPr>
            <w:tcW w:w="179" w:type="dxa"/>
          </w:tcPr>
          <w:p w14:paraId="22C472CA" w14:textId="77777777" w:rsidR="00A906D0" w:rsidRDefault="00A906D0">
            <w:pPr>
              <w:pStyle w:val="EmptyCellLayoutStyle"/>
              <w:spacing w:after="0" w:line="240" w:lineRule="auto"/>
            </w:pPr>
          </w:p>
        </w:tc>
      </w:tr>
      <w:tr w:rsidR="00A906D0" w14:paraId="41A7A497" w14:textId="77777777">
        <w:trPr>
          <w:trHeight w:val="148"/>
        </w:trPr>
        <w:tc>
          <w:tcPr>
            <w:tcW w:w="179" w:type="dxa"/>
          </w:tcPr>
          <w:p w14:paraId="423167D8" w14:textId="77777777" w:rsidR="00A906D0" w:rsidRDefault="00A906D0">
            <w:pPr>
              <w:pStyle w:val="EmptyCellLayoutStyle"/>
              <w:spacing w:after="0" w:line="240" w:lineRule="auto"/>
            </w:pPr>
          </w:p>
        </w:tc>
        <w:tc>
          <w:tcPr>
            <w:tcW w:w="0" w:type="dxa"/>
          </w:tcPr>
          <w:p w14:paraId="7C69B117" w14:textId="77777777" w:rsidR="00A906D0" w:rsidRDefault="00A906D0">
            <w:pPr>
              <w:pStyle w:val="EmptyCellLayoutStyle"/>
              <w:spacing w:after="0" w:line="240" w:lineRule="auto"/>
            </w:pPr>
          </w:p>
        </w:tc>
        <w:tc>
          <w:tcPr>
            <w:tcW w:w="0" w:type="dxa"/>
          </w:tcPr>
          <w:p w14:paraId="7DBBC792" w14:textId="77777777" w:rsidR="00A906D0" w:rsidRDefault="00A906D0">
            <w:pPr>
              <w:pStyle w:val="EmptyCellLayoutStyle"/>
              <w:spacing w:after="0" w:line="240" w:lineRule="auto"/>
            </w:pPr>
          </w:p>
        </w:tc>
        <w:tc>
          <w:tcPr>
            <w:tcW w:w="0" w:type="dxa"/>
          </w:tcPr>
          <w:p w14:paraId="27E434EF" w14:textId="77777777" w:rsidR="00A906D0" w:rsidRDefault="00A906D0">
            <w:pPr>
              <w:pStyle w:val="EmptyCellLayoutStyle"/>
              <w:spacing w:after="0" w:line="240" w:lineRule="auto"/>
            </w:pPr>
          </w:p>
        </w:tc>
        <w:tc>
          <w:tcPr>
            <w:tcW w:w="0" w:type="dxa"/>
          </w:tcPr>
          <w:p w14:paraId="78CF8944" w14:textId="77777777" w:rsidR="00A906D0" w:rsidRDefault="00A906D0">
            <w:pPr>
              <w:pStyle w:val="EmptyCellLayoutStyle"/>
              <w:spacing w:after="0" w:line="240" w:lineRule="auto"/>
            </w:pPr>
          </w:p>
        </w:tc>
        <w:tc>
          <w:tcPr>
            <w:tcW w:w="0" w:type="dxa"/>
          </w:tcPr>
          <w:p w14:paraId="4CD1EABE" w14:textId="77777777" w:rsidR="00A906D0" w:rsidRDefault="00A906D0">
            <w:pPr>
              <w:pStyle w:val="EmptyCellLayoutStyle"/>
              <w:spacing w:after="0" w:line="240" w:lineRule="auto"/>
            </w:pPr>
          </w:p>
        </w:tc>
        <w:tc>
          <w:tcPr>
            <w:tcW w:w="0" w:type="dxa"/>
          </w:tcPr>
          <w:p w14:paraId="2C274A60" w14:textId="77777777" w:rsidR="00A906D0" w:rsidRDefault="00A906D0">
            <w:pPr>
              <w:pStyle w:val="EmptyCellLayoutStyle"/>
              <w:spacing w:after="0" w:line="240" w:lineRule="auto"/>
            </w:pPr>
          </w:p>
        </w:tc>
        <w:tc>
          <w:tcPr>
            <w:tcW w:w="2505" w:type="dxa"/>
          </w:tcPr>
          <w:p w14:paraId="7A5D060F" w14:textId="77777777" w:rsidR="00A906D0" w:rsidRDefault="00A906D0">
            <w:pPr>
              <w:pStyle w:val="EmptyCellLayoutStyle"/>
              <w:spacing w:after="0" w:line="240" w:lineRule="auto"/>
            </w:pPr>
          </w:p>
        </w:tc>
        <w:tc>
          <w:tcPr>
            <w:tcW w:w="6120" w:type="dxa"/>
          </w:tcPr>
          <w:p w14:paraId="5DBE6EB3" w14:textId="77777777" w:rsidR="00A906D0" w:rsidRDefault="00A906D0">
            <w:pPr>
              <w:pStyle w:val="EmptyCellLayoutStyle"/>
              <w:spacing w:after="0" w:line="240" w:lineRule="auto"/>
            </w:pPr>
          </w:p>
        </w:tc>
        <w:tc>
          <w:tcPr>
            <w:tcW w:w="2534" w:type="dxa"/>
          </w:tcPr>
          <w:p w14:paraId="6DA9AF9A" w14:textId="77777777" w:rsidR="00A906D0" w:rsidRDefault="00A906D0">
            <w:pPr>
              <w:pStyle w:val="EmptyCellLayoutStyle"/>
              <w:spacing w:after="0" w:line="240" w:lineRule="auto"/>
            </w:pPr>
          </w:p>
        </w:tc>
        <w:tc>
          <w:tcPr>
            <w:tcW w:w="179" w:type="dxa"/>
          </w:tcPr>
          <w:p w14:paraId="21C29A56" w14:textId="77777777" w:rsidR="00A906D0" w:rsidRDefault="00A906D0">
            <w:pPr>
              <w:pStyle w:val="EmptyCellLayoutStyle"/>
              <w:spacing w:after="0" w:line="240" w:lineRule="auto"/>
            </w:pPr>
          </w:p>
        </w:tc>
      </w:tr>
      <w:tr w:rsidR="00386F69" w14:paraId="204C2FB7" w14:textId="77777777" w:rsidTr="00386F69">
        <w:tc>
          <w:tcPr>
            <w:tcW w:w="179" w:type="dxa"/>
          </w:tcPr>
          <w:p w14:paraId="57621C68" w14:textId="77777777" w:rsidR="00A906D0" w:rsidRDefault="00A906D0">
            <w:pPr>
              <w:pStyle w:val="EmptyCellLayoutStyle"/>
              <w:spacing w:after="0" w:line="240" w:lineRule="auto"/>
            </w:pPr>
          </w:p>
        </w:tc>
        <w:tc>
          <w:tcPr>
            <w:tcW w:w="0" w:type="dxa"/>
          </w:tcPr>
          <w:p w14:paraId="69E89CAB" w14:textId="77777777" w:rsidR="00A906D0" w:rsidRDefault="00A906D0">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5202"/>
              <w:gridCol w:w="358"/>
              <w:gridCol w:w="5200"/>
              <w:gridCol w:w="179"/>
            </w:tblGrid>
            <w:tr w:rsidR="00A906D0" w14:paraId="2745C0B8" w14:textId="77777777">
              <w:trPr>
                <w:trHeight w:val="180"/>
              </w:trPr>
              <w:tc>
                <w:tcPr>
                  <w:tcW w:w="180" w:type="dxa"/>
                  <w:tcBorders>
                    <w:top w:val="single" w:sz="15" w:space="0" w:color="000000"/>
                    <w:left w:val="single" w:sz="15" w:space="0" w:color="000000"/>
                  </w:tcBorders>
                </w:tcPr>
                <w:p w14:paraId="1BCF32A0" w14:textId="77777777" w:rsidR="00A906D0" w:rsidRDefault="00A906D0">
                  <w:pPr>
                    <w:pStyle w:val="EmptyCellLayoutStyle"/>
                    <w:spacing w:after="0" w:line="240" w:lineRule="auto"/>
                  </w:pPr>
                </w:p>
              </w:tc>
              <w:tc>
                <w:tcPr>
                  <w:tcW w:w="5220" w:type="dxa"/>
                  <w:tcBorders>
                    <w:top w:val="single" w:sz="15" w:space="0" w:color="000000"/>
                  </w:tcBorders>
                </w:tcPr>
                <w:p w14:paraId="76D5EA2E" w14:textId="77777777" w:rsidR="00A906D0" w:rsidRDefault="00A906D0">
                  <w:pPr>
                    <w:pStyle w:val="EmptyCellLayoutStyle"/>
                    <w:spacing w:after="0" w:line="240" w:lineRule="auto"/>
                  </w:pPr>
                </w:p>
              </w:tc>
              <w:tc>
                <w:tcPr>
                  <w:tcW w:w="359" w:type="dxa"/>
                  <w:tcBorders>
                    <w:top w:val="single" w:sz="15" w:space="0" w:color="000000"/>
                  </w:tcBorders>
                </w:tcPr>
                <w:p w14:paraId="0785E08C" w14:textId="77777777" w:rsidR="00A906D0" w:rsidRDefault="00A906D0">
                  <w:pPr>
                    <w:pStyle w:val="EmptyCellLayoutStyle"/>
                    <w:spacing w:after="0" w:line="240" w:lineRule="auto"/>
                  </w:pPr>
                </w:p>
              </w:tc>
              <w:tc>
                <w:tcPr>
                  <w:tcW w:w="5220" w:type="dxa"/>
                  <w:tcBorders>
                    <w:top w:val="single" w:sz="15" w:space="0" w:color="000000"/>
                  </w:tcBorders>
                </w:tcPr>
                <w:p w14:paraId="36041BD3" w14:textId="77777777" w:rsidR="00A906D0" w:rsidRDefault="00A906D0">
                  <w:pPr>
                    <w:pStyle w:val="EmptyCellLayoutStyle"/>
                    <w:spacing w:after="0" w:line="240" w:lineRule="auto"/>
                  </w:pPr>
                </w:p>
              </w:tc>
              <w:tc>
                <w:tcPr>
                  <w:tcW w:w="180" w:type="dxa"/>
                  <w:tcBorders>
                    <w:top w:val="single" w:sz="15" w:space="0" w:color="000000"/>
                    <w:right w:val="single" w:sz="15" w:space="0" w:color="000000"/>
                  </w:tcBorders>
                </w:tcPr>
                <w:p w14:paraId="56AC33A2" w14:textId="77777777" w:rsidR="00A906D0" w:rsidRDefault="00A906D0">
                  <w:pPr>
                    <w:pStyle w:val="EmptyCellLayoutStyle"/>
                    <w:spacing w:after="0" w:line="240" w:lineRule="auto"/>
                  </w:pPr>
                </w:p>
              </w:tc>
            </w:tr>
            <w:tr w:rsidR="00386F69" w14:paraId="6B136337" w14:textId="77777777" w:rsidTr="00386F69">
              <w:trPr>
                <w:trHeight w:val="540"/>
              </w:trPr>
              <w:tc>
                <w:tcPr>
                  <w:tcW w:w="180" w:type="dxa"/>
                  <w:tcBorders>
                    <w:left w:val="single" w:sz="15" w:space="0" w:color="000000"/>
                  </w:tcBorders>
                </w:tcPr>
                <w:p w14:paraId="39FF17C7" w14:textId="77777777" w:rsidR="00A906D0" w:rsidRDefault="00A906D0">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60"/>
                  </w:tblGrid>
                  <w:tr w:rsidR="00A906D0" w14:paraId="55FF6DC8" w14:textId="77777777">
                    <w:trPr>
                      <w:trHeight w:val="462"/>
                    </w:trPr>
                    <w:tc>
                      <w:tcPr>
                        <w:tcW w:w="10800" w:type="dxa"/>
                        <w:tcBorders>
                          <w:top w:val="nil"/>
                          <w:left w:val="nil"/>
                          <w:bottom w:val="nil"/>
                          <w:right w:val="nil"/>
                        </w:tcBorders>
                        <w:tcMar>
                          <w:top w:w="39" w:type="dxa"/>
                          <w:left w:w="39" w:type="dxa"/>
                          <w:bottom w:w="39" w:type="dxa"/>
                          <w:right w:w="39" w:type="dxa"/>
                        </w:tcMar>
                      </w:tcPr>
                      <w:p w14:paraId="0A400B55" w14:textId="77777777" w:rsidR="00A906D0" w:rsidRDefault="00771306">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43236A72" w14:textId="77777777" w:rsidR="00A906D0" w:rsidRDefault="00A906D0">
                  <w:pPr>
                    <w:spacing w:after="0" w:line="240" w:lineRule="auto"/>
                  </w:pPr>
                </w:p>
              </w:tc>
              <w:tc>
                <w:tcPr>
                  <w:tcW w:w="180" w:type="dxa"/>
                  <w:tcBorders>
                    <w:right w:val="single" w:sz="15" w:space="0" w:color="000000"/>
                  </w:tcBorders>
                </w:tcPr>
                <w:p w14:paraId="315A2A3E" w14:textId="77777777" w:rsidR="00A906D0" w:rsidRDefault="00A906D0">
                  <w:pPr>
                    <w:pStyle w:val="EmptyCellLayoutStyle"/>
                    <w:spacing w:after="0" w:line="240" w:lineRule="auto"/>
                  </w:pPr>
                </w:p>
              </w:tc>
            </w:tr>
            <w:tr w:rsidR="00A906D0" w14:paraId="621AC7A7" w14:textId="77777777">
              <w:trPr>
                <w:trHeight w:val="290"/>
              </w:trPr>
              <w:tc>
                <w:tcPr>
                  <w:tcW w:w="180" w:type="dxa"/>
                  <w:tcBorders>
                    <w:left w:val="single" w:sz="15" w:space="0" w:color="000000"/>
                  </w:tcBorders>
                </w:tcPr>
                <w:p w14:paraId="61D214E3" w14:textId="77777777" w:rsidR="00A906D0" w:rsidRDefault="00A906D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A906D0" w14:paraId="45A8BAE6" w14:textId="77777777">
                    <w:trPr>
                      <w:trHeight w:val="212"/>
                    </w:trPr>
                    <w:tc>
                      <w:tcPr>
                        <w:tcW w:w="5220" w:type="dxa"/>
                        <w:tcBorders>
                          <w:top w:val="nil"/>
                          <w:left w:val="nil"/>
                          <w:bottom w:val="nil"/>
                          <w:right w:val="nil"/>
                        </w:tcBorders>
                        <w:tcMar>
                          <w:top w:w="39" w:type="dxa"/>
                          <w:left w:w="39" w:type="dxa"/>
                          <w:bottom w:w="39" w:type="dxa"/>
                          <w:right w:w="39" w:type="dxa"/>
                        </w:tcMar>
                      </w:tcPr>
                      <w:p w14:paraId="5378357C" w14:textId="77777777" w:rsidR="00A906D0" w:rsidRDefault="00A906D0">
                        <w:pPr>
                          <w:spacing w:after="0" w:line="240" w:lineRule="auto"/>
                        </w:pPr>
                      </w:p>
                    </w:tc>
                  </w:tr>
                </w:tbl>
                <w:p w14:paraId="7516F61F" w14:textId="77777777" w:rsidR="00A906D0" w:rsidRDefault="00A906D0">
                  <w:pPr>
                    <w:spacing w:after="0" w:line="240" w:lineRule="auto"/>
                  </w:pPr>
                </w:p>
              </w:tc>
              <w:tc>
                <w:tcPr>
                  <w:tcW w:w="359" w:type="dxa"/>
                </w:tcPr>
                <w:p w14:paraId="0CED0B09" w14:textId="77777777" w:rsidR="00A906D0" w:rsidRDefault="00A906D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A906D0" w14:paraId="620BE743" w14:textId="77777777">
                    <w:trPr>
                      <w:trHeight w:val="212"/>
                    </w:trPr>
                    <w:tc>
                      <w:tcPr>
                        <w:tcW w:w="5220" w:type="dxa"/>
                        <w:tcBorders>
                          <w:top w:val="nil"/>
                          <w:left w:val="nil"/>
                          <w:bottom w:val="nil"/>
                          <w:right w:val="nil"/>
                        </w:tcBorders>
                        <w:tcMar>
                          <w:top w:w="39" w:type="dxa"/>
                          <w:left w:w="39" w:type="dxa"/>
                          <w:bottom w:w="39" w:type="dxa"/>
                          <w:right w:w="39" w:type="dxa"/>
                        </w:tcMar>
                      </w:tcPr>
                      <w:p w14:paraId="7CCD10D6" w14:textId="77777777" w:rsidR="00A906D0" w:rsidRDefault="00A906D0">
                        <w:pPr>
                          <w:spacing w:after="0" w:line="240" w:lineRule="auto"/>
                        </w:pPr>
                      </w:p>
                    </w:tc>
                  </w:tr>
                </w:tbl>
                <w:p w14:paraId="7DB3E98D" w14:textId="77777777" w:rsidR="00A906D0" w:rsidRDefault="00A906D0">
                  <w:pPr>
                    <w:spacing w:after="0" w:line="240" w:lineRule="auto"/>
                  </w:pPr>
                </w:p>
              </w:tc>
              <w:tc>
                <w:tcPr>
                  <w:tcW w:w="180" w:type="dxa"/>
                  <w:tcBorders>
                    <w:right w:val="single" w:sz="15" w:space="0" w:color="000000"/>
                  </w:tcBorders>
                </w:tcPr>
                <w:p w14:paraId="7A13BBDB" w14:textId="77777777" w:rsidR="00A906D0" w:rsidRDefault="00A906D0">
                  <w:pPr>
                    <w:pStyle w:val="EmptyCellLayoutStyle"/>
                    <w:spacing w:after="0" w:line="240" w:lineRule="auto"/>
                  </w:pPr>
                </w:p>
              </w:tc>
            </w:tr>
            <w:tr w:rsidR="00A906D0" w14:paraId="0A389C69" w14:textId="77777777">
              <w:trPr>
                <w:trHeight w:val="34"/>
              </w:trPr>
              <w:tc>
                <w:tcPr>
                  <w:tcW w:w="180" w:type="dxa"/>
                  <w:tcBorders>
                    <w:left w:val="single" w:sz="15" w:space="0" w:color="000000"/>
                  </w:tcBorders>
                </w:tcPr>
                <w:p w14:paraId="386A3EB0" w14:textId="77777777" w:rsidR="00A906D0" w:rsidRDefault="00A906D0">
                  <w:pPr>
                    <w:pStyle w:val="EmptyCellLayoutStyle"/>
                    <w:spacing w:after="0" w:line="240" w:lineRule="auto"/>
                  </w:pPr>
                </w:p>
              </w:tc>
              <w:tc>
                <w:tcPr>
                  <w:tcW w:w="5220" w:type="dxa"/>
                </w:tcPr>
                <w:p w14:paraId="5EF3CACA" w14:textId="77777777" w:rsidR="00A906D0" w:rsidRDefault="00A906D0">
                  <w:pPr>
                    <w:pStyle w:val="EmptyCellLayoutStyle"/>
                    <w:spacing w:after="0" w:line="240" w:lineRule="auto"/>
                  </w:pPr>
                </w:p>
              </w:tc>
              <w:tc>
                <w:tcPr>
                  <w:tcW w:w="359" w:type="dxa"/>
                </w:tcPr>
                <w:p w14:paraId="49B793F4" w14:textId="77777777" w:rsidR="00A906D0" w:rsidRDefault="00A906D0">
                  <w:pPr>
                    <w:pStyle w:val="EmptyCellLayoutStyle"/>
                    <w:spacing w:after="0" w:line="240" w:lineRule="auto"/>
                  </w:pPr>
                </w:p>
              </w:tc>
              <w:tc>
                <w:tcPr>
                  <w:tcW w:w="5220" w:type="dxa"/>
                </w:tcPr>
                <w:p w14:paraId="22B3D90D" w14:textId="77777777" w:rsidR="00A906D0" w:rsidRDefault="00A906D0">
                  <w:pPr>
                    <w:pStyle w:val="EmptyCellLayoutStyle"/>
                    <w:spacing w:after="0" w:line="240" w:lineRule="auto"/>
                  </w:pPr>
                </w:p>
              </w:tc>
              <w:tc>
                <w:tcPr>
                  <w:tcW w:w="180" w:type="dxa"/>
                  <w:tcBorders>
                    <w:right w:val="single" w:sz="15" w:space="0" w:color="000000"/>
                  </w:tcBorders>
                </w:tcPr>
                <w:p w14:paraId="689A804B" w14:textId="77777777" w:rsidR="00A906D0" w:rsidRDefault="00A906D0">
                  <w:pPr>
                    <w:pStyle w:val="EmptyCellLayoutStyle"/>
                    <w:spacing w:after="0" w:line="240" w:lineRule="auto"/>
                  </w:pPr>
                </w:p>
              </w:tc>
            </w:tr>
            <w:tr w:rsidR="00A906D0" w14:paraId="1390D44D" w14:textId="77777777">
              <w:trPr>
                <w:trHeight w:val="360"/>
              </w:trPr>
              <w:tc>
                <w:tcPr>
                  <w:tcW w:w="180" w:type="dxa"/>
                  <w:tcBorders>
                    <w:left w:val="single" w:sz="15" w:space="0" w:color="000000"/>
                  </w:tcBorders>
                </w:tcPr>
                <w:p w14:paraId="38D50F7C" w14:textId="77777777" w:rsidR="00A906D0" w:rsidRDefault="00A906D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A906D0" w14:paraId="389D9D6D"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60BFC962" w14:textId="77777777" w:rsidR="00A906D0" w:rsidRDefault="00771306">
                        <w:pPr>
                          <w:spacing w:after="0" w:line="240" w:lineRule="auto"/>
                          <w:jc w:val="center"/>
                        </w:pPr>
                        <w:r>
                          <w:rPr>
                            <w:rFonts w:ascii="Arial" w:eastAsia="Arial" w:hAnsi="Arial"/>
                            <w:b/>
                            <w:color w:val="000000"/>
                            <w:sz w:val="16"/>
                          </w:rPr>
                          <w:t>Supervisor</w:t>
                        </w:r>
                      </w:p>
                    </w:tc>
                  </w:tr>
                </w:tbl>
                <w:p w14:paraId="11AD3CDC" w14:textId="77777777" w:rsidR="00A906D0" w:rsidRDefault="00A906D0">
                  <w:pPr>
                    <w:spacing w:after="0" w:line="240" w:lineRule="auto"/>
                  </w:pPr>
                </w:p>
              </w:tc>
              <w:tc>
                <w:tcPr>
                  <w:tcW w:w="359" w:type="dxa"/>
                </w:tcPr>
                <w:p w14:paraId="3E048ABB" w14:textId="77777777" w:rsidR="00A906D0" w:rsidRDefault="00A906D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A906D0" w14:paraId="098D51C1"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4F4AF45C" w14:textId="77777777" w:rsidR="00A906D0" w:rsidRDefault="00771306">
                        <w:pPr>
                          <w:spacing w:after="0" w:line="240" w:lineRule="auto"/>
                          <w:jc w:val="center"/>
                        </w:pPr>
                        <w:r>
                          <w:rPr>
                            <w:rFonts w:ascii="Arial" w:eastAsia="Arial" w:hAnsi="Arial"/>
                            <w:b/>
                            <w:color w:val="000000"/>
                            <w:sz w:val="16"/>
                          </w:rPr>
                          <w:t>Date</w:t>
                        </w:r>
                      </w:p>
                    </w:tc>
                  </w:tr>
                </w:tbl>
                <w:p w14:paraId="0D8614E9" w14:textId="77777777" w:rsidR="00A906D0" w:rsidRDefault="00A906D0">
                  <w:pPr>
                    <w:spacing w:after="0" w:line="240" w:lineRule="auto"/>
                  </w:pPr>
                </w:p>
              </w:tc>
              <w:tc>
                <w:tcPr>
                  <w:tcW w:w="180" w:type="dxa"/>
                  <w:tcBorders>
                    <w:right w:val="single" w:sz="15" w:space="0" w:color="000000"/>
                  </w:tcBorders>
                </w:tcPr>
                <w:p w14:paraId="6BDCE02B" w14:textId="77777777" w:rsidR="00A906D0" w:rsidRDefault="00A906D0">
                  <w:pPr>
                    <w:pStyle w:val="EmptyCellLayoutStyle"/>
                    <w:spacing w:after="0" w:line="240" w:lineRule="auto"/>
                  </w:pPr>
                </w:p>
              </w:tc>
            </w:tr>
            <w:tr w:rsidR="00A906D0" w14:paraId="320524D7" w14:textId="77777777">
              <w:trPr>
                <w:trHeight w:val="214"/>
              </w:trPr>
              <w:tc>
                <w:tcPr>
                  <w:tcW w:w="180" w:type="dxa"/>
                  <w:tcBorders>
                    <w:left w:val="single" w:sz="15" w:space="0" w:color="000000"/>
                    <w:bottom w:val="single" w:sz="15" w:space="0" w:color="000000"/>
                  </w:tcBorders>
                </w:tcPr>
                <w:p w14:paraId="362D390F" w14:textId="77777777" w:rsidR="00A906D0" w:rsidRDefault="00A906D0">
                  <w:pPr>
                    <w:pStyle w:val="EmptyCellLayoutStyle"/>
                    <w:spacing w:after="0" w:line="240" w:lineRule="auto"/>
                  </w:pPr>
                </w:p>
              </w:tc>
              <w:tc>
                <w:tcPr>
                  <w:tcW w:w="5220" w:type="dxa"/>
                  <w:tcBorders>
                    <w:bottom w:val="single" w:sz="15" w:space="0" w:color="000000"/>
                  </w:tcBorders>
                </w:tcPr>
                <w:p w14:paraId="7FF2B8EE" w14:textId="77777777" w:rsidR="00A906D0" w:rsidRDefault="00A906D0">
                  <w:pPr>
                    <w:pStyle w:val="EmptyCellLayoutStyle"/>
                    <w:spacing w:after="0" w:line="240" w:lineRule="auto"/>
                  </w:pPr>
                </w:p>
              </w:tc>
              <w:tc>
                <w:tcPr>
                  <w:tcW w:w="359" w:type="dxa"/>
                  <w:tcBorders>
                    <w:bottom w:val="single" w:sz="15" w:space="0" w:color="000000"/>
                  </w:tcBorders>
                </w:tcPr>
                <w:p w14:paraId="1DAD836A" w14:textId="77777777" w:rsidR="00A906D0" w:rsidRDefault="00A906D0">
                  <w:pPr>
                    <w:pStyle w:val="EmptyCellLayoutStyle"/>
                    <w:spacing w:after="0" w:line="240" w:lineRule="auto"/>
                  </w:pPr>
                </w:p>
              </w:tc>
              <w:tc>
                <w:tcPr>
                  <w:tcW w:w="5220" w:type="dxa"/>
                  <w:tcBorders>
                    <w:bottom w:val="single" w:sz="15" w:space="0" w:color="000000"/>
                  </w:tcBorders>
                </w:tcPr>
                <w:p w14:paraId="24974437" w14:textId="77777777" w:rsidR="00A906D0" w:rsidRDefault="00A906D0">
                  <w:pPr>
                    <w:pStyle w:val="EmptyCellLayoutStyle"/>
                    <w:spacing w:after="0" w:line="240" w:lineRule="auto"/>
                  </w:pPr>
                </w:p>
              </w:tc>
              <w:tc>
                <w:tcPr>
                  <w:tcW w:w="180" w:type="dxa"/>
                  <w:tcBorders>
                    <w:bottom w:val="single" w:sz="15" w:space="0" w:color="000000"/>
                    <w:right w:val="single" w:sz="15" w:space="0" w:color="000000"/>
                  </w:tcBorders>
                </w:tcPr>
                <w:p w14:paraId="5A20A920" w14:textId="77777777" w:rsidR="00A906D0" w:rsidRDefault="00A906D0">
                  <w:pPr>
                    <w:pStyle w:val="EmptyCellLayoutStyle"/>
                    <w:spacing w:after="0" w:line="240" w:lineRule="auto"/>
                  </w:pPr>
                </w:p>
              </w:tc>
            </w:tr>
          </w:tbl>
          <w:p w14:paraId="0A631B62" w14:textId="77777777" w:rsidR="00A906D0" w:rsidRDefault="00A906D0">
            <w:pPr>
              <w:spacing w:after="0" w:line="240" w:lineRule="auto"/>
            </w:pPr>
          </w:p>
        </w:tc>
        <w:tc>
          <w:tcPr>
            <w:tcW w:w="179" w:type="dxa"/>
          </w:tcPr>
          <w:p w14:paraId="3902177F" w14:textId="77777777" w:rsidR="00A906D0" w:rsidRDefault="00A906D0">
            <w:pPr>
              <w:pStyle w:val="EmptyCellLayoutStyle"/>
              <w:spacing w:after="0" w:line="240" w:lineRule="auto"/>
            </w:pPr>
          </w:p>
        </w:tc>
      </w:tr>
      <w:tr w:rsidR="00A906D0" w14:paraId="32871D31" w14:textId="77777777">
        <w:trPr>
          <w:trHeight w:val="99"/>
        </w:trPr>
        <w:tc>
          <w:tcPr>
            <w:tcW w:w="179" w:type="dxa"/>
          </w:tcPr>
          <w:p w14:paraId="25CF4B62" w14:textId="77777777" w:rsidR="00A906D0" w:rsidRDefault="00A906D0">
            <w:pPr>
              <w:pStyle w:val="EmptyCellLayoutStyle"/>
              <w:spacing w:after="0" w:line="240" w:lineRule="auto"/>
            </w:pPr>
          </w:p>
        </w:tc>
        <w:tc>
          <w:tcPr>
            <w:tcW w:w="0" w:type="dxa"/>
          </w:tcPr>
          <w:p w14:paraId="1C8BC885" w14:textId="77777777" w:rsidR="00A906D0" w:rsidRDefault="00A906D0">
            <w:pPr>
              <w:pStyle w:val="EmptyCellLayoutStyle"/>
              <w:spacing w:after="0" w:line="240" w:lineRule="auto"/>
            </w:pPr>
          </w:p>
        </w:tc>
        <w:tc>
          <w:tcPr>
            <w:tcW w:w="0" w:type="dxa"/>
          </w:tcPr>
          <w:p w14:paraId="39984898" w14:textId="77777777" w:rsidR="00A906D0" w:rsidRDefault="00A906D0">
            <w:pPr>
              <w:pStyle w:val="EmptyCellLayoutStyle"/>
              <w:spacing w:after="0" w:line="240" w:lineRule="auto"/>
            </w:pPr>
          </w:p>
        </w:tc>
        <w:tc>
          <w:tcPr>
            <w:tcW w:w="0" w:type="dxa"/>
          </w:tcPr>
          <w:p w14:paraId="2225C47D" w14:textId="77777777" w:rsidR="00A906D0" w:rsidRDefault="00A906D0">
            <w:pPr>
              <w:pStyle w:val="EmptyCellLayoutStyle"/>
              <w:spacing w:after="0" w:line="240" w:lineRule="auto"/>
            </w:pPr>
          </w:p>
        </w:tc>
        <w:tc>
          <w:tcPr>
            <w:tcW w:w="0" w:type="dxa"/>
          </w:tcPr>
          <w:p w14:paraId="1DEFBE03" w14:textId="77777777" w:rsidR="00A906D0" w:rsidRDefault="00A906D0">
            <w:pPr>
              <w:pStyle w:val="EmptyCellLayoutStyle"/>
              <w:spacing w:after="0" w:line="240" w:lineRule="auto"/>
            </w:pPr>
          </w:p>
        </w:tc>
        <w:tc>
          <w:tcPr>
            <w:tcW w:w="0" w:type="dxa"/>
          </w:tcPr>
          <w:p w14:paraId="11594153" w14:textId="77777777" w:rsidR="00A906D0" w:rsidRDefault="00A906D0">
            <w:pPr>
              <w:pStyle w:val="EmptyCellLayoutStyle"/>
              <w:spacing w:after="0" w:line="240" w:lineRule="auto"/>
            </w:pPr>
          </w:p>
        </w:tc>
        <w:tc>
          <w:tcPr>
            <w:tcW w:w="0" w:type="dxa"/>
          </w:tcPr>
          <w:p w14:paraId="282BC487" w14:textId="77777777" w:rsidR="00A906D0" w:rsidRDefault="00A906D0">
            <w:pPr>
              <w:pStyle w:val="EmptyCellLayoutStyle"/>
              <w:spacing w:after="0" w:line="240" w:lineRule="auto"/>
            </w:pPr>
          </w:p>
        </w:tc>
        <w:tc>
          <w:tcPr>
            <w:tcW w:w="2505" w:type="dxa"/>
          </w:tcPr>
          <w:p w14:paraId="321F2B70" w14:textId="77777777" w:rsidR="00A906D0" w:rsidRDefault="00A906D0">
            <w:pPr>
              <w:pStyle w:val="EmptyCellLayoutStyle"/>
              <w:spacing w:after="0" w:line="240" w:lineRule="auto"/>
            </w:pPr>
          </w:p>
        </w:tc>
        <w:tc>
          <w:tcPr>
            <w:tcW w:w="6120" w:type="dxa"/>
          </w:tcPr>
          <w:p w14:paraId="70D22A99" w14:textId="77777777" w:rsidR="00A906D0" w:rsidRDefault="00A906D0">
            <w:pPr>
              <w:pStyle w:val="EmptyCellLayoutStyle"/>
              <w:spacing w:after="0" w:line="240" w:lineRule="auto"/>
            </w:pPr>
          </w:p>
        </w:tc>
        <w:tc>
          <w:tcPr>
            <w:tcW w:w="2534" w:type="dxa"/>
          </w:tcPr>
          <w:p w14:paraId="49B9114A" w14:textId="77777777" w:rsidR="00A906D0" w:rsidRDefault="00A906D0">
            <w:pPr>
              <w:pStyle w:val="EmptyCellLayoutStyle"/>
              <w:spacing w:after="0" w:line="240" w:lineRule="auto"/>
            </w:pPr>
          </w:p>
        </w:tc>
        <w:tc>
          <w:tcPr>
            <w:tcW w:w="179" w:type="dxa"/>
          </w:tcPr>
          <w:p w14:paraId="5BD91853" w14:textId="77777777" w:rsidR="00A906D0" w:rsidRDefault="00A906D0">
            <w:pPr>
              <w:pStyle w:val="EmptyCellLayoutStyle"/>
              <w:spacing w:after="0" w:line="240" w:lineRule="auto"/>
            </w:pPr>
          </w:p>
        </w:tc>
      </w:tr>
      <w:tr w:rsidR="00A906D0" w14:paraId="5E69C8F1" w14:textId="77777777">
        <w:trPr>
          <w:trHeight w:val="360"/>
        </w:trPr>
        <w:tc>
          <w:tcPr>
            <w:tcW w:w="179" w:type="dxa"/>
          </w:tcPr>
          <w:p w14:paraId="0477B001" w14:textId="77777777" w:rsidR="00A906D0" w:rsidRDefault="00A906D0">
            <w:pPr>
              <w:pStyle w:val="EmptyCellLayoutStyle"/>
              <w:spacing w:after="0" w:line="240" w:lineRule="auto"/>
            </w:pPr>
          </w:p>
        </w:tc>
        <w:tc>
          <w:tcPr>
            <w:tcW w:w="0" w:type="dxa"/>
          </w:tcPr>
          <w:p w14:paraId="7EA7C99C" w14:textId="77777777" w:rsidR="00A906D0" w:rsidRDefault="00A906D0">
            <w:pPr>
              <w:pStyle w:val="EmptyCellLayoutStyle"/>
              <w:spacing w:after="0" w:line="240" w:lineRule="auto"/>
            </w:pPr>
          </w:p>
        </w:tc>
        <w:tc>
          <w:tcPr>
            <w:tcW w:w="0" w:type="dxa"/>
          </w:tcPr>
          <w:p w14:paraId="05EE6F2B" w14:textId="77777777" w:rsidR="00A906D0" w:rsidRDefault="00A906D0">
            <w:pPr>
              <w:pStyle w:val="EmptyCellLayoutStyle"/>
              <w:spacing w:after="0" w:line="240" w:lineRule="auto"/>
            </w:pPr>
          </w:p>
        </w:tc>
        <w:tc>
          <w:tcPr>
            <w:tcW w:w="0" w:type="dxa"/>
          </w:tcPr>
          <w:p w14:paraId="272B8416" w14:textId="77777777" w:rsidR="00A906D0" w:rsidRDefault="00A906D0">
            <w:pPr>
              <w:pStyle w:val="EmptyCellLayoutStyle"/>
              <w:spacing w:after="0" w:line="240" w:lineRule="auto"/>
            </w:pPr>
          </w:p>
        </w:tc>
        <w:tc>
          <w:tcPr>
            <w:tcW w:w="0" w:type="dxa"/>
          </w:tcPr>
          <w:p w14:paraId="4B771410" w14:textId="77777777" w:rsidR="00A906D0" w:rsidRDefault="00A906D0">
            <w:pPr>
              <w:pStyle w:val="EmptyCellLayoutStyle"/>
              <w:spacing w:after="0" w:line="240" w:lineRule="auto"/>
            </w:pPr>
          </w:p>
        </w:tc>
        <w:tc>
          <w:tcPr>
            <w:tcW w:w="0" w:type="dxa"/>
          </w:tcPr>
          <w:p w14:paraId="32497C03" w14:textId="77777777" w:rsidR="00A906D0" w:rsidRDefault="00A906D0">
            <w:pPr>
              <w:pStyle w:val="EmptyCellLayoutStyle"/>
              <w:spacing w:after="0" w:line="240" w:lineRule="auto"/>
            </w:pPr>
          </w:p>
        </w:tc>
        <w:tc>
          <w:tcPr>
            <w:tcW w:w="0" w:type="dxa"/>
          </w:tcPr>
          <w:p w14:paraId="48273C88" w14:textId="77777777" w:rsidR="00A906D0" w:rsidRDefault="00A906D0">
            <w:pPr>
              <w:pStyle w:val="EmptyCellLayoutStyle"/>
              <w:spacing w:after="0" w:line="240" w:lineRule="auto"/>
            </w:pPr>
          </w:p>
        </w:tc>
        <w:tc>
          <w:tcPr>
            <w:tcW w:w="2505" w:type="dxa"/>
          </w:tcPr>
          <w:p w14:paraId="244A0526" w14:textId="77777777" w:rsidR="00A906D0" w:rsidRDefault="00A906D0">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05"/>
            </w:tblGrid>
            <w:tr w:rsidR="00A906D0" w14:paraId="0E9B2B67" w14:textId="77777777">
              <w:trPr>
                <w:trHeight w:val="282"/>
              </w:trPr>
              <w:tc>
                <w:tcPr>
                  <w:tcW w:w="6120" w:type="dxa"/>
                  <w:tcBorders>
                    <w:top w:val="nil"/>
                    <w:left w:val="nil"/>
                    <w:bottom w:val="nil"/>
                    <w:right w:val="nil"/>
                  </w:tcBorders>
                  <w:tcMar>
                    <w:top w:w="39" w:type="dxa"/>
                    <w:left w:w="39" w:type="dxa"/>
                    <w:bottom w:w="39" w:type="dxa"/>
                    <w:right w:w="39" w:type="dxa"/>
                  </w:tcMar>
                </w:tcPr>
                <w:p w14:paraId="46B4512E" w14:textId="77777777" w:rsidR="00A906D0" w:rsidRDefault="00771306">
                  <w:pPr>
                    <w:spacing w:after="0" w:line="240" w:lineRule="auto"/>
                  </w:pPr>
                  <w:r>
                    <w:rPr>
                      <w:rFonts w:ascii="Arial" w:eastAsia="Arial" w:hAnsi="Arial"/>
                      <w:b/>
                      <w:color w:val="000000"/>
                      <w:u w:val="single"/>
                    </w:rPr>
                    <w:t>TO BE FILLED OUT BY APPOINTING AUTHORITY</w:t>
                  </w:r>
                </w:p>
              </w:tc>
            </w:tr>
          </w:tbl>
          <w:p w14:paraId="71DCD227" w14:textId="77777777" w:rsidR="00A906D0" w:rsidRDefault="00A906D0">
            <w:pPr>
              <w:spacing w:after="0" w:line="240" w:lineRule="auto"/>
            </w:pPr>
          </w:p>
        </w:tc>
        <w:tc>
          <w:tcPr>
            <w:tcW w:w="2534" w:type="dxa"/>
          </w:tcPr>
          <w:p w14:paraId="3F7703CD" w14:textId="77777777" w:rsidR="00A906D0" w:rsidRDefault="00A906D0">
            <w:pPr>
              <w:pStyle w:val="EmptyCellLayoutStyle"/>
              <w:spacing w:after="0" w:line="240" w:lineRule="auto"/>
            </w:pPr>
          </w:p>
        </w:tc>
        <w:tc>
          <w:tcPr>
            <w:tcW w:w="179" w:type="dxa"/>
          </w:tcPr>
          <w:p w14:paraId="53D99D06" w14:textId="77777777" w:rsidR="00A906D0" w:rsidRDefault="00A906D0">
            <w:pPr>
              <w:pStyle w:val="EmptyCellLayoutStyle"/>
              <w:spacing w:after="0" w:line="240" w:lineRule="auto"/>
            </w:pPr>
          </w:p>
        </w:tc>
      </w:tr>
      <w:tr w:rsidR="00A906D0" w14:paraId="6BD54AEA" w14:textId="77777777">
        <w:trPr>
          <w:trHeight w:val="174"/>
        </w:trPr>
        <w:tc>
          <w:tcPr>
            <w:tcW w:w="179" w:type="dxa"/>
          </w:tcPr>
          <w:p w14:paraId="1B4EB69F" w14:textId="77777777" w:rsidR="00A906D0" w:rsidRDefault="00A906D0">
            <w:pPr>
              <w:pStyle w:val="EmptyCellLayoutStyle"/>
              <w:spacing w:after="0" w:line="240" w:lineRule="auto"/>
            </w:pPr>
          </w:p>
        </w:tc>
        <w:tc>
          <w:tcPr>
            <w:tcW w:w="0" w:type="dxa"/>
          </w:tcPr>
          <w:p w14:paraId="35C0A8E9" w14:textId="77777777" w:rsidR="00A906D0" w:rsidRDefault="00A906D0">
            <w:pPr>
              <w:pStyle w:val="EmptyCellLayoutStyle"/>
              <w:spacing w:after="0" w:line="240" w:lineRule="auto"/>
            </w:pPr>
          </w:p>
        </w:tc>
        <w:tc>
          <w:tcPr>
            <w:tcW w:w="0" w:type="dxa"/>
          </w:tcPr>
          <w:p w14:paraId="3B1CC07F" w14:textId="77777777" w:rsidR="00A906D0" w:rsidRDefault="00A906D0">
            <w:pPr>
              <w:pStyle w:val="EmptyCellLayoutStyle"/>
              <w:spacing w:after="0" w:line="240" w:lineRule="auto"/>
            </w:pPr>
          </w:p>
        </w:tc>
        <w:tc>
          <w:tcPr>
            <w:tcW w:w="0" w:type="dxa"/>
          </w:tcPr>
          <w:p w14:paraId="59119769" w14:textId="77777777" w:rsidR="00A906D0" w:rsidRDefault="00A906D0">
            <w:pPr>
              <w:pStyle w:val="EmptyCellLayoutStyle"/>
              <w:spacing w:after="0" w:line="240" w:lineRule="auto"/>
            </w:pPr>
          </w:p>
        </w:tc>
        <w:tc>
          <w:tcPr>
            <w:tcW w:w="0" w:type="dxa"/>
          </w:tcPr>
          <w:p w14:paraId="12EA77BB" w14:textId="77777777" w:rsidR="00A906D0" w:rsidRDefault="00A906D0">
            <w:pPr>
              <w:pStyle w:val="EmptyCellLayoutStyle"/>
              <w:spacing w:after="0" w:line="240" w:lineRule="auto"/>
            </w:pPr>
          </w:p>
        </w:tc>
        <w:tc>
          <w:tcPr>
            <w:tcW w:w="0" w:type="dxa"/>
          </w:tcPr>
          <w:p w14:paraId="47FFF994" w14:textId="77777777" w:rsidR="00A906D0" w:rsidRDefault="00A906D0">
            <w:pPr>
              <w:pStyle w:val="EmptyCellLayoutStyle"/>
              <w:spacing w:after="0" w:line="240" w:lineRule="auto"/>
            </w:pPr>
          </w:p>
        </w:tc>
        <w:tc>
          <w:tcPr>
            <w:tcW w:w="0" w:type="dxa"/>
          </w:tcPr>
          <w:p w14:paraId="421688E5" w14:textId="77777777" w:rsidR="00A906D0" w:rsidRDefault="00A906D0">
            <w:pPr>
              <w:pStyle w:val="EmptyCellLayoutStyle"/>
              <w:spacing w:after="0" w:line="240" w:lineRule="auto"/>
            </w:pPr>
          </w:p>
        </w:tc>
        <w:tc>
          <w:tcPr>
            <w:tcW w:w="2505" w:type="dxa"/>
          </w:tcPr>
          <w:p w14:paraId="758E82C5" w14:textId="77777777" w:rsidR="00A906D0" w:rsidRDefault="00A906D0">
            <w:pPr>
              <w:pStyle w:val="EmptyCellLayoutStyle"/>
              <w:spacing w:after="0" w:line="240" w:lineRule="auto"/>
            </w:pPr>
          </w:p>
        </w:tc>
        <w:tc>
          <w:tcPr>
            <w:tcW w:w="6120" w:type="dxa"/>
          </w:tcPr>
          <w:p w14:paraId="773BA7A4" w14:textId="77777777" w:rsidR="00A906D0" w:rsidRDefault="00A906D0">
            <w:pPr>
              <w:pStyle w:val="EmptyCellLayoutStyle"/>
              <w:spacing w:after="0" w:line="240" w:lineRule="auto"/>
            </w:pPr>
          </w:p>
        </w:tc>
        <w:tc>
          <w:tcPr>
            <w:tcW w:w="2534" w:type="dxa"/>
          </w:tcPr>
          <w:p w14:paraId="469B23F5" w14:textId="77777777" w:rsidR="00A906D0" w:rsidRDefault="00A906D0">
            <w:pPr>
              <w:pStyle w:val="EmptyCellLayoutStyle"/>
              <w:spacing w:after="0" w:line="240" w:lineRule="auto"/>
            </w:pPr>
          </w:p>
        </w:tc>
        <w:tc>
          <w:tcPr>
            <w:tcW w:w="179" w:type="dxa"/>
          </w:tcPr>
          <w:p w14:paraId="48BF3EB4" w14:textId="77777777" w:rsidR="00A906D0" w:rsidRDefault="00A906D0">
            <w:pPr>
              <w:pStyle w:val="EmptyCellLayoutStyle"/>
              <w:spacing w:after="0" w:line="240" w:lineRule="auto"/>
            </w:pPr>
          </w:p>
        </w:tc>
      </w:tr>
      <w:tr w:rsidR="00386F69" w14:paraId="5454C00E" w14:textId="77777777" w:rsidTr="00386F69">
        <w:tc>
          <w:tcPr>
            <w:tcW w:w="179" w:type="dxa"/>
          </w:tcPr>
          <w:p w14:paraId="70A7F6CE" w14:textId="77777777" w:rsidR="00A906D0" w:rsidRDefault="00A906D0">
            <w:pPr>
              <w:pStyle w:val="EmptyCellLayoutStyle"/>
              <w:spacing w:after="0" w:line="240" w:lineRule="auto"/>
            </w:pPr>
          </w:p>
        </w:tc>
        <w:tc>
          <w:tcPr>
            <w:tcW w:w="0" w:type="dxa"/>
          </w:tcPr>
          <w:p w14:paraId="76B42A27" w14:textId="77777777" w:rsidR="00A906D0" w:rsidRDefault="00A906D0">
            <w:pPr>
              <w:pStyle w:val="EmptyCellLayoutStyle"/>
              <w:spacing w:after="0" w:line="240" w:lineRule="auto"/>
            </w:pPr>
          </w:p>
        </w:tc>
        <w:tc>
          <w:tcPr>
            <w:tcW w:w="0" w:type="dxa"/>
          </w:tcPr>
          <w:p w14:paraId="78C21AF7" w14:textId="77777777" w:rsidR="00A906D0" w:rsidRDefault="00A906D0">
            <w:pPr>
              <w:pStyle w:val="EmptyCellLayoutStyle"/>
              <w:spacing w:after="0" w:line="240" w:lineRule="auto"/>
            </w:pPr>
          </w:p>
        </w:tc>
        <w:tc>
          <w:tcPr>
            <w:tcW w:w="0" w:type="dxa"/>
          </w:tcPr>
          <w:p w14:paraId="49917F39" w14:textId="77777777" w:rsidR="00A906D0" w:rsidRDefault="00A906D0">
            <w:pPr>
              <w:pStyle w:val="EmptyCellLayoutStyle"/>
              <w:spacing w:after="0" w:line="240" w:lineRule="auto"/>
            </w:pPr>
          </w:p>
        </w:tc>
        <w:tc>
          <w:tcPr>
            <w:tcW w:w="0" w:type="dxa"/>
          </w:tcPr>
          <w:p w14:paraId="6DCA9388" w14:textId="77777777" w:rsidR="00A906D0" w:rsidRDefault="00A906D0">
            <w:pPr>
              <w:pStyle w:val="EmptyCellLayoutStyle"/>
              <w:spacing w:after="0" w:line="240" w:lineRule="auto"/>
            </w:pPr>
          </w:p>
        </w:tc>
        <w:tc>
          <w:tcPr>
            <w:tcW w:w="0" w:type="dxa"/>
          </w:tcPr>
          <w:p w14:paraId="0F8AC2D8" w14:textId="77777777" w:rsidR="00A906D0" w:rsidRDefault="00A906D0">
            <w:pPr>
              <w:pStyle w:val="EmptyCellLayoutStyle"/>
              <w:spacing w:after="0" w:line="240" w:lineRule="auto"/>
            </w:pPr>
          </w:p>
        </w:tc>
        <w:tc>
          <w:tcPr>
            <w:tcW w:w="0" w:type="dxa"/>
          </w:tcPr>
          <w:p w14:paraId="59618473" w14:textId="77777777" w:rsidR="00A906D0" w:rsidRDefault="00A906D0">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10731"/>
              <w:gridCol w:w="179"/>
            </w:tblGrid>
            <w:tr w:rsidR="00A906D0" w14:paraId="68B1CC5E" w14:textId="77777777">
              <w:trPr>
                <w:trHeight w:val="180"/>
              </w:trPr>
              <w:tc>
                <w:tcPr>
                  <w:tcW w:w="180" w:type="dxa"/>
                  <w:tcBorders>
                    <w:top w:val="single" w:sz="15" w:space="0" w:color="000000"/>
                    <w:left w:val="single" w:sz="15" w:space="0" w:color="000000"/>
                  </w:tcBorders>
                </w:tcPr>
                <w:p w14:paraId="0D232186" w14:textId="77777777" w:rsidR="00A906D0" w:rsidRDefault="00A906D0">
                  <w:pPr>
                    <w:pStyle w:val="EmptyCellLayoutStyle"/>
                    <w:spacing w:after="0" w:line="240" w:lineRule="auto"/>
                  </w:pPr>
                </w:p>
              </w:tc>
              <w:tc>
                <w:tcPr>
                  <w:tcW w:w="10800" w:type="dxa"/>
                  <w:tcBorders>
                    <w:top w:val="single" w:sz="15" w:space="0" w:color="000000"/>
                  </w:tcBorders>
                </w:tcPr>
                <w:p w14:paraId="17C9BAD1" w14:textId="77777777" w:rsidR="00A906D0" w:rsidRDefault="00A906D0">
                  <w:pPr>
                    <w:pStyle w:val="EmptyCellLayoutStyle"/>
                    <w:spacing w:after="0" w:line="240" w:lineRule="auto"/>
                  </w:pPr>
                </w:p>
              </w:tc>
              <w:tc>
                <w:tcPr>
                  <w:tcW w:w="180" w:type="dxa"/>
                  <w:tcBorders>
                    <w:top w:val="single" w:sz="15" w:space="0" w:color="000000"/>
                    <w:right w:val="single" w:sz="15" w:space="0" w:color="000000"/>
                  </w:tcBorders>
                </w:tcPr>
                <w:p w14:paraId="3110B30D" w14:textId="77777777" w:rsidR="00A906D0" w:rsidRDefault="00A906D0">
                  <w:pPr>
                    <w:pStyle w:val="EmptyCellLayoutStyle"/>
                    <w:spacing w:after="0" w:line="240" w:lineRule="auto"/>
                  </w:pPr>
                </w:p>
              </w:tc>
            </w:tr>
            <w:tr w:rsidR="00A906D0" w14:paraId="631DA27A" w14:textId="77777777">
              <w:trPr>
                <w:trHeight w:val="270"/>
              </w:trPr>
              <w:tc>
                <w:tcPr>
                  <w:tcW w:w="180" w:type="dxa"/>
                  <w:tcBorders>
                    <w:left w:val="single" w:sz="15" w:space="0" w:color="000000"/>
                  </w:tcBorders>
                </w:tcPr>
                <w:p w14:paraId="07FA1967" w14:textId="77777777" w:rsidR="00A906D0" w:rsidRDefault="00A906D0">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A906D0" w14:paraId="3200C9F3" w14:textId="77777777">
                    <w:trPr>
                      <w:trHeight w:val="192"/>
                    </w:trPr>
                    <w:tc>
                      <w:tcPr>
                        <w:tcW w:w="10800" w:type="dxa"/>
                        <w:tcBorders>
                          <w:top w:val="nil"/>
                          <w:left w:val="nil"/>
                          <w:bottom w:val="nil"/>
                          <w:right w:val="nil"/>
                        </w:tcBorders>
                        <w:tcMar>
                          <w:top w:w="39" w:type="dxa"/>
                          <w:left w:w="39" w:type="dxa"/>
                          <w:bottom w:w="39" w:type="dxa"/>
                          <w:right w:w="39" w:type="dxa"/>
                        </w:tcMar>
                      </w:tcPr>
                      <w:p w14:paraId="20AD436F" w14:textId="77777777" w:rsidR="00A906D0" w:rsidRDefault="00771306">
                        <w:pPr>
                          <w:spacing w:after="0" w:line="240" w:lineRule="auto"/>
                        </w:pPr>
                        <w:r>
                          <w:rPr>
                            <w:rFonts w:ascii="Arial" w:eastAsia="Arial" w:hAnsi="Arial"/>
                            <w:b/>
                            <w:color w:val="000000"/>
                            <w:sz w:val="16"/>
                          </w:rPr>
                          <w:t>Indicate any exceptions or additions to the statements of employee or supervisors.</w:t>
                        </w:r>
                      </w:p>
                    </w:tc>
                  </w:tr>
                </w:tbl>
                <w:p w14:paraId="635033D6" w14:textId="77777777" w:rsidR="00A906D0" w:rsidRDefault="00A906D0">
                  <w:pPr>
                    <w:spacing w:after="0" w:line="240" w:lineRule="auto"/>
                  </w:pPr>
                </w:p>
              </w:tc>
              <w:tc>
                <w:tcPr>
                  <w:tcW w:w="180" w:type="dxa"/>
                  <w:tcBorders>
                    <w:right w:val="single" w:sz="15" w:space="0" w:color="000000"/>
                  </w:tcBorders>
                </w:tcPr>
                <w:p w14:paraId="16E17A4D" w14:textId="77777777" w:rsidR="00A906D0" w:rsidRDefault="00A906D0">
                  <w:pPr>
                    <w:pStyle w:val="EmptyCellLayoutStyle"/>
                    <w:spacing w:after="0" w:line="240" w:lineRule="auto"/>
                  </w:pPr>
                </w:p>
              </w:tc>
            </w:tr>
            <w:tr w:rsidR="00A906D0" w14:paraId="73A3774F" w14:textId="77777777">
              <w:trPr>
                <w:trHeight w:val="89"/>
              </w:trPr>
              <w:tc>
                <w:tcPr>
                  <w:tcW w:w="180" w:type="dxa"/>
                  <w:tcBorders>
                    <w:left w:val="single" w:sz="15" w:space="0" w:color="000000"/>
                  </w:tcBorders>
                </w:tcPr>
                <w:p w14:paraId="02EF1F9B" w14:textId="77777777" w:rsidR="00A906D0" w:rsidRDefault="00A906D0">
                  <w:pPr>
                    <w:pStyle w:val="EmptyCellLayoutStyle"/>
                    <w:spacing w:after="0" w:line="240" w:lineRule="auto"/>
                  </w:pPr>
                </w:p>
              </w:tc>
              <w:tc>
                <w:tcPr>
                  <w:tcW w:w="10800" w:type="dxa"/>
                </w:tcPr>
                <w:p w14:paraId="2A9C2566" w14:textId="77777777" w:rsidR="00A906D0" w:rsidRDefault="00A906D0">
                  <w:pPr>
                    <w:pStyle w:val="EmptyCellLayoutStyle"/>
                    <w:spacing w:after="0" w:line="240" w:lineRule="auto"/>
                  </w:pPr>
                </w:p>
              </w:tc>
              <w:tc>
                <w:tcPr>
                  <w:tcW w:w="180" w:type="dxa"/>
                  <w:tcBorders>
                    <w:right w:val="single" w:sz="15" w:space="0" w:color="000000"/>
                  </w:tcBorders>
                </w:tcPr>
                <w:p w14:paraId="4353745A" w14:textId="77777777" w:rsidR="00A906D0" w:rsidRDefault="00A906D0">
                  <w:pPr>
                    <w:pStyle w:val="EmptyCellLayoutStyle"/>
                    <w:spacing w:after="0" w:line="240" w:lineRule="auto"/>
                  </w:pPr>
                </w:p>
              </w:tc>
            </w:tr>
            <w:tr w:rsidR="00A906D0" w14:paraId="79AAE059" w14:textId="77777777">
              <w:trPr>
                <w:trHeight w:val="290"/>
              </w:trPr>
              <w:tc>
                <w:tcPr>
                  <w:tcW w:w="180" w:type="dxa"/>
                  <w:tcBorders>
                    <w:left w:val="single" w:sz="15" w:space="0" w:color="000000"/>
                  </w:tcBorders>
                </w:tcPr>
                <w:p w14:paraId="61251100" w14:textId="77777777" w:rsidR="00A906D0" w:rsidRDefault="00A906D0">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A906D0" w14:paraId="2D360F6E" w14:textId="77777777">
                    <w:trPr>
                      <w:trHeight w:val="212"/>
                    </w:trPr>
                    <w:tc>
                      <w:tcPr>
                        <w:tcW w:w="10800" w:type="dxa"/>
                        <w:tcBorders>
                          <w:top w:val="nil"/>
                          <w:left w:val="nil"/>
                          <w:bottom w:val="nil"/>
                          <w:right w:val="nil"/>
                        </w:tcBorders>
                        <w:tcMar>
                          <w:top w:w="39" w:type="dxa"/>
                          <w:left w:w="39" w:type="dxa"/>
                          <w:bottom w:w="39" w:type="dxa"/>
                          <w:right w:w="39" w:type="dxa"/>
                        </w:tcMar>
                      </w:tcPr>
                      <w:p w14:paraId="660A1E37" w14:textId="77777777" w:rsidR="00A906D0" w:rsidRDefault="00771306">
                        <w:pPr>
                          <w:spacing w:after="0" w:line="240" w:lineRule="auto"/>
                        </w:pPr>
                        <w:r>
                          <w:rPr>
                            <w:rFonts w:ascii="Arial" w:eastAsia="Arial" w:hAnsi="Arial"/>
                            <w:color w:val="000000"/>
                          </w:rPr>
                          <w:t>None</w:t>
                        </w:r>
                      </w:p>
                    </w:tc>
                  </w:tr>
                </w:tbl>
                <w:p w14:paraId="0DFAB493" w14:textId="77777777" w:rsidR="00A906D0" w:rsidRDefault="00A906D0">
                  <w:pPr>
                    <w:spacing w:after="0" w:line="240" w:lineRule="auto"/>
                  </w:pPr>
                </w:p>
              </w:tc>
              <w:tc>
                <w:tcPr>
                  <w:tcW w:w="180" w:type="dxa"/>
                  <w:tcBorders>
                    <w:right w:val="single" w:sz="15" w:space="0" w:color="000000"/>
                  </w:tcBorders>
                </w:tcPr>
                <w:p w14:paraId="65EE150F" w14:textId="77777777" w:rsidR="00A906D0" w:rsidRDefault="00A906D0">
                  <w:pPr>
                    <w:pStyle w:val="EmptyCellLayoutStyle"/>
                    <w:spacing w:after="0" w:line="240" w:lineRule="auto"/>
                  </w:pPr>
                </w:p>
              </w:tc>
            </w:tr>
            <w:tr w:rsidR="00A906D0" w14:paraId="07A25E59" w14:textId="77777777">
              <w:trPr>
                <w:trHeight w:val="69"/>
              </w:trPr>
              <w:tc>
                <w:tcPr>
                  <w:tcW w:w="180" w:type="dxa"/>
                  <w:tcBorders>
                    <w:left w:val="single" w:sz="15" w:space="0" w:color="000000"/>
                    <w:bottom w:val="single" w:sz="15" w:space="0" w:color="000000"/>
                  </w:tcBorders>
                </w:tcPr>
                <w:p w14:paraId="2B6DB8DC" w14:textId="77777777" w:rsidR="00A906D0" w:rsidRDefault="00A906D0">
                  <w:pPr>
                    <w:pStyle w:val="EmptyCellLayoutStyle"/>
                    <w:spacing w:after="0" w:line="240" w:lineRule="auto"/>
                  </w:pPr>
                </w:p>
              </w:tc>
              <w:tc>
                <w:tcPr>
                  <w:tcW w:w="10800" w:type="dxa"/>
                  <w:tcBorders>
                    <w:bottom w:val="single" w:sz="15" w:space="0" w:color="000000"/>
                  </w:tcBorders>
                </w:tcPr>
                <w:p w14:paraId="2B599395" w14:textId="77777777" w:rsidR="00A906D0" w:rsidRDefault="00A906D0">
                  <w:pPr>
                    <w:pStyle w:val="EmptyCellLayoutStyle"/>
                    <w:spacing w:after="0" w:line="240" w:lineRule="auto"/>
                  </w:pPr>
                </w:p>
              </w:tc>
              <w:tc>
                <w:tcPr>
                  <w:tcW w:w="180" w:type="dxa"/>
                  <w:tcBorders>
                    <w:bottom w:val="single" w:sz="15" w:space="0" w:color="000000"/>
                    <w:right w:val="single" w:sz="15" w:space="0" w:color="000000"/>
                  </w:tcBorders>
                </w:tcPr>
                <w:p w14:paraId="267F95CB" w14:textId="77777777" w:rsidR="00A906D0" w:rsidRDefault="00A906D0">
                  <w:pPr>
                    <w:pStyle w:val="EmptyCellLayoutStyle"/>
                    <w:spacing w:after="0" w:line="240" w:lineRule="auto"/>
                  </w:pPr>
                </w:p>
              </w:tc>
            </w:tr>
          </w:tbl>
          <w:p w14:paraId="7B0A2863" w14:textId="77777777" w:rsidR="00A906D0" w:rsidRDefault="00A906D0">
            <w:pPr>
              <w:spacing w:after="0" w:line="240" w:lineRule="auto"/>
            </w:pPr>
          </w:p>
        </w:tc>
        <w:tc>
          <w:tcPr>
            <w:tcW w:w="179" w:type="dxa"/>
          </w:tcPr>
          <w:p w14:paraId="07D6BE72" w14:textId="77777777" w:rsidR="00A906D0" w:rsidRDefault="00A906D0">
            <w:pPr>
              <w:pStyle w:val="EmptyCellLayoutStyle"/>
              <w:spacing w:after="0" w:line="240" w:lineRule="auto"/>
            </w:pPr>
          </w:p>
        </w:tc>
      </w:tr>
      <w:tr w:rsidR="00A906D0" w14:paraId="446CCEE2" w14:textId="77777777">
        <w:trPr>
          <w:trHeight w:val="114"/>
        </w:trPr>
        <w:tc>
          <w:tcPr>
            <w:tcW w:w="179" w:type="dxa"/>
          </w:tcPr>
          <w:p w14:paraId="5258AC1B" w14:textId="77777777" w:rsidR="00A906D0" w:rsidRDefault="00A906D0">
            <w:pPr>
              <w:pStyle w:val="EmptyCellLayoutStyle"/>
              <w:spacing w:after="0" w:line="240" w:lineRule="auto"/>
            </w:pPr>
          </w:p>
        </w:tc>
        <w:tc>
          <w:tcPr>
            <w:tcW w:w="0" w:type="dxa"/>
          </w:tcPr>
          <w:p w14:paraId="2ECF6B8A" w14:textId="77777777" w:rsidR="00A906D0" w:rsidRDefault="00A906D0">
            <w:pPr>
              <w:pStyle w:val="EmptyCellLayoutStyle"/>
              <w:spacing w:after="0" w:line="240" w:lineRule="auto"/>
            </w:pPr>
          </w:p>
        </w:tc>
        <w:tc>
          <w:tcPr>
            <w:tcW w:w="0" w:type="dxa"/>
          </w:tcPr>
          <w:p w14:paraId="665D5DE7" w14:textId="77777777" w:rsidR="00A906D0" w:rsidRDefault="00A906D0">
            <w:pPr>
              <w:pStyle w:val="EmptyCellLayoutStyle"/>
              <w:spacing w:after="0" w:line="240" w:lineRule="auto"/>
            </w:pPr>
          </w:p>
        </w:tc>
        <w:tc>
          <w:tcPr>
            <w:tcW w:w="0" w:type="dxa"/>
          </w:tcPr>
          <w:p w14:paraId="26E85FC7" w14:textId="77777777" w:rsidR="00A906D0" w:rsidRDefault="00A906D0">
            <w:pPr>
              <w:pStyle w:val="EmptyCellLayoutStyle"/>
              <w:spacing w:after="0" w:line="240" w:lineRule="auto"/>
            </w:pPr>
          </w:p>
        </w:tc>
        <w:tc>
          <w:tcPr>
            <w:tcW w:w="0" w:type="dxa"/>
          </w:tcPr>
          <w:p w14:paraId="3BAF2E9C" w14:textId="77777777" w:rsidR="00A906D0" w:rsidRDefault="00A906D0">
            <w:pPr>
              <w:pStyle w:val="EmptyCellLayoutStyle"/>
              <w:spacing w:after="0" w:line="240" w:lineRule="auto"/>
            </w:pPr>
          </w:p>
        </w:tc>
        <w:tc>
          <w:tcPr>
            <w:tcW w:w="0" w:type="dxa"/>
          </w:tcPr>
          <w:p w14:paraId="4A9BDDEE" w14:textId="77777777" w:rsidR="00A906D0" w:rsidRDefault="00A906D0">
            <w:pPr>
              <w:pStyle w:val="EmptyCellLayoutStyle"/>
              <w:spacing w:after="0" w:line="240" w:lineRule="auto"/>
            </w:pPr>
          </w:p>
        </w:tc>
        <w:tc>
          <w:tcPr>
            <w:tcW w:w="0" w:type="dxa"/>
          </w:tcPr>
          <w:p w14:paraId="589DC355" w14:textId="77777777" w:rsidR="00A906D0" w:rsidRDefault="00A906D0">
            <w:pPr>
              <w:pStyle w:val="EmptyCellLayoutStyle"/>
              <w:spacing w:after="0" w:line="240" w:lineRule="auto"/>
            </w:pPr>
          </w:p>
        </w:tc>
        <w:tc>
          <w:tcPr>
            <w:tcW w:w="2505" w:type="dxa"/>
          </w:tcPr>
          <w:p w14:paraId="375B85D8" w14:textId="77777777" w:rsidR="00A906D0" w:rsidRDefault="00A906D0">
            <w:pPr>
              <w:pStyle w:val="EmptyCellLayoutStyle"/>
              <w:spacing w:after="0" w:line="240" w:lineRule="auto"/>
            </w:pPr>
          </w:p>
        </w:tc>
        <w:tc>
          <w:tcPr>
            <w:tcW w:w="6120" w:type="dxa"/>
          </w:tcPr>
          <w:p w14:paraId="4D2A93DF" w14:textId="77777777" w:rsidR="00A906D0" w:rsidRDefault="00A906D0">
            <w:pPr>
              <w:pStyle w:val="EmptyCellLayoutStyle"/>
              <w:spacing w:after="0" w:line="240" w:lineRule="auto"/>
            </w:pPr>
          </w:p>
        </w:tc>
        <w:tc>
          <w:tcPr>
            <w:tcW w:w="2534" w:type="dxa"/>
          </w:tcPr>
          <w:p w14:paraId="7577BB22" w14:textId="77777777" w:rsidR="00A906D0" w:rsidRDefault="00A906D0">
            <w:pPr>
              <w:pStyle w:val="EmptyCellLayoutStyle"/>
              <w:spacing w:after="0" w:line="240" w:lineRule="auto"/>
            </w:pPr>
          </w:p>
        </w:tc>
        <w:tc>
          <w:tcPr>
            <w:tcW w:w="179" w:type="dxa"/>
          </w:tcPr>
          <w:p w14:paraId="0D53017D" w14:textId="77777777" w:rsidR="00A906D0" w:rsidRDefault="00A906D0">
            <w:pPr>
              <w:pStyle w:val="EmptyCellLayoutStyle"/>
              <w:spacing w:after="0" w:line="240" w:lineRule="auto"/>
            </w:pPr>
          </w:p>
        </w:tc>
      </w:tr>
      <w:tr w:rsidR="00386F69" w14:paraId="2E7693D4" w14:textId="77777777" w:rsidTr="00386F69">
        <w:tc>
          <w:tcPr>
            <w:tcW w:w="179" w:type="dxa"/>
          </w:tcPr>
          <w:p w14:paraId="1D498FF7" w14:textId="77777777" w:rsidR="00A906D0" w:rsidRDefault="00A906D0">
            <w:pPr>
              <w:pStyle w:val="EmptyCellLayoutStyle"/>
              <w:spacing w:after="0" w:line="240" w:lineRule="auto"/>
            </w:pPr>
          </w:p>
        </w:tc>
        <w:tc>
          <w:tcPr>
            <w:tcW w:w="0" w:type="dxa"/>
          </w:tcPr>
          <w:p w14:paraId="2A24C4BC" w14:textId="77777777" w:rsidR="00A906D0" w:rsidRDefault="00A906D0">
            <w:pPr>
              <w:pStyle w:val="EmptyCellLayoutStyle"/>
              <w:spacing w:after="0" w:line="240" w:lineRule="auto"/>
            </w:pPr>
          </w:p>
        </w:tc>
        <w:tc>
          <w:tcPr>
            <w:tcW w:w="0" w:type="dxa"/>
          </w:tcPr>
          <w:p w14:paraId="5F9C1725" w14:textId="77777777" w:rsidR="00A906D0" w:rsidRDefault="00A906D0">
            <w:pPr>
              <w:pStyle w:val="EmptyCellLayoutStyle"/>
              <w:spacing w:after="0" w:line="240" w:lineRule="auto"/>
            </w:pPr>
          </w:p>
        </w:tc>
        <w:tc>
          <w:tcPr>
            <w:tcW w:w="0" w:type="dxa"/>
          </w:tcPr>
          <w:p w14:paraId="0230BEC9" w14:textId="77777777" w:rsidR="00A906D0" w:rsidRDefault="00A906D0">
            <w:pPr>
              <w:pStyle w:val="EmptyCellLayoutStyle"/>
              <w:spacing w:after="0" w:line="240" w:lineRule="auto"/>
            </w:pPr>
          </w:p>
        </w:tc>
        <w:tc>
          <w:tcPr>
            <w:tcW w:w="0" w:type="dxa"/>
          </w:tcPr>
          <w:p w14:paraId="2313DE6B" w14:textId="77777777" w:rsidR="00A906D0" w:rsidRDefault="00A906D0">
            <w:pPr>
              <w:pStyle w:val="EmptyCellLayoutStyle"/>
              <w:spacing w:after="0" w:line="240" w:lineRule="auto"/>
            </w:pPr>
          </w:p>
        </w:tc>
        <w:tc>
          <w:tcPr>
            <w:tcW w:w="0" w:type="dxa"/>
          </w:tcPr>
          <w:p w14:paraId="4C486798" w14:textId="77777777" w:rsidR="00A906D0" w:rsidRDefault="00A906D0">
            <w:pPr>
              <w:pStyle w:val="EmptyCellLayoutStyle"/>
              <w:spacing w:after="0" w:line="240" w:lineRule="auto"/>
            </w:pPr>
          </w:p>
        </w:tc>
        <w:tc>
          <w:tcPr>
            <w:tcW w:w="0" w:type="dxa"/>
          </w:tcPr>
          <w:p w14:paraId="10BB0FF5" w14:textId="77777777" w:rsidR="00A906D0" w:rsidRDefault="00A906D0">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5187"/>
              <w:gridCol w:w="356"/>
              <w:gridCol w:w="5188"/>
              <w:gridCol w:w="179"/>
            </w:tblGrid>
            <w:tr w:rsidR="00A906D0" w14:paraId="0331BDF3" w14:textId="77777777">
              <w:trPr>
                <w:trHeight w:val="180"/>
              </w:trPr>
              <w:tc>
                <w:tcPr>
                  <w:tcW w:w="180" w:type="dxa"/>
                  <w:tcBorders>
                    <w:top w:val="single" w:sz="15" w:space="0" w:color="000000"/>
                    <w:left w:val="single" w:sz="15" w:space="0" w:color="000000"/>
                  </w:tcBorders>
                </w:tcPr>
                <w:p w14:paraId="735FE665" w14:textId="77777777" w:rsidR="00A906D0" w:rsidRDefault="00A906D0">
                  <w:pPr>
                    <w:pStyle w:val="EmptyCellLayoutStyle"/>
                    <w:spacing w:after="0" w:line="240" w:lineRule="auto"/>
                  </w:pPr>
                </w:p>
              </w:tc>
              <w:tc>
                <w:tcPr>
                  <w:tcW w:w="5220" w:type="dxa"/>
                  <w:tcBorders>
                    <w:top w:val="single" w:sz="15" w:space="0" w:color="000000"/>
                  </w:tcBorders>
                </w:tcPr>
                <w:p w14:paraId="411699F7" w14:textId="77777777" w:rsidR="00A906D0" w:rsidRDefault="00A906D0">
                  <w:pPr>
                    <w:pStyle w:val="EmptyCellLayoutStyle"/>
                    <w:spacing w:after="0" w:line="240" w:lineRule="auto"/>
                  </w:pPr>
                </w:p>
              </w:tc>
              <w:tc>
                <w:tcPr>
                  <w:tcW w:w="359" w:type="dxa"/>
                  <w:tcBorders>
                    <w:top w:val="single" w:sz="15" w:space="0" w:color="000000"/>
                  </w:tcBorders>
                </w:tcPr>
                <w:p w14:paraId="1B1D7A84" w14:textId="77777777" w:rsidR="00A906D0" w:rsidRDefault="00A906D0">
                  <w:pPr>
                    <w:pStyle w:val="EmptyCellLayoutStyle"/>
                    <w:spacing w:after="0" w:line="240" w:lineRule="auto"/>
                  </w:pPr>
                </w:p>
              </w:tc>
              <w:tc>
                <w:tcPr>
                  <w:tcW w:w="5220" w:type="dxa"/>
                  <w:tcBorders>
                    <w:top w:val="single" w:sz="15" w:space="0" w:color="000000"/>
                  </w:tcBorders>
                </w:tcPr>
                <w:p w14:paraId="54F1CF00" w14:textId="77777777" w:rsidR="00A906D0" w:rsidRDefault="00A906D0">
                  <w:pPr>
                    <w:pStyle w:val="EmptyCellLayoutStyle"/>
                    <w:spacing w:after="0" w:line="240" w:lineRule="auto"/>
                  </w:pPr>
                </w:p>
              </w:tc>
              <w:tc>
                <w:tcPr>
                  <w:tcW w:w="180" w:type="dxa"/>
                  <w:tcBorders>
                    <w:top w:val="single" w:sz="15" w:space="0" w:color="000000"/>
                    <w:right w:val="single" w:sz="15" w:space="0" w:color="000000"/>
                  </w:tcBorders>
                </w:tcPr>
                <w:p w14:paraId="5B9F23EA" w14:textId="77777777" w:rsidR="00A906D0" w:rsidRDefault="00A906D0">
                  <w:pPr>
                    <w:pStyle w:val="EmptyCellLayoutStyle"/>
                    <w:spacing w:after="0" w:line="240" w:lineRule="auto"/>
                  </w:pPr>
                </w:p>
              </w:tc>
            </w:tr>
            <w:tr w:rsidR="00386F69" w14:paraId="5EF8805C" w14:textId="77777777" w:rsidTr="00386F69">
              <w:trPr>
                <w:trHeight w:val="359"/>
              </w:trPr>
              <w:tc>
                <w:tcPr>
                  <w:tcW w:w="180" w:type="dxa"/>
                  <w:tcBorders>
                    <w:left w:val="single" w:sz="15" w:space="0" w:color="000000"/>
                  </w:tcBorders>
                </w:tcPr>
                <w:p w14:paraId="2650C302" w14:textId="77777777" w:rsidR="00A906D0" w:rsidRDefault="00A906D0">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1"/>
                  </w:tblGrid>
                  <w:tr w:rsidR="00A906D0" w14:paraId="133B7FE2" w14:textId="77777777">
                    <w:trPr>
                      <w:trHeight w:val="282"/>
                    </w:trPr>
                    <w:tc>
                      <w:tcPr>
                        <w:tcW w:w="10800" w:type="dxa"/>
                        <w:tcBorders>
                          <w:top w:val="nil"/>
                          <w:left w:val="nil"/>
                          <w:bottom w:val="nil"/>
                          <w:right w:val="nil"/>
                        </w:tcBorders>
                        <w:tcMar>
                          <w:top w:w="39" w:type="dxa"/>
                          <w:left w:w="39" w:type="dxa"/>
                          <w:bottom w:w="39" w:type="dxa"/>
                          <w:right w:w="39" w:type="dxa"/>
                        </w:tcMar>
                      </w:tcPr>
                      <w:p w14:paraId="0355F242" w14:textId="77777777" w:rsidR="00A906D0" w:rsidRDefault="00771306">
                        <w:pPr>
                          <w:spacing w:after="0" w:line="240" w:lineRule="auto"/>
                        </w:pPr>
                        <w:r>
                          <w:rPr>
                            <w:rFonts w:ascii="Arial" w:eastAsia="Arial" w:hAnsi="Arial"/>
                            <w:b/>
                            <w:i/>
                            <w:color w:val="000000"/>
                          </w:rPr>
                          <w:t>I certify that the entries on these pages are accurate and complete.</w:t>
                        </w:r>
                      </w:p>
                    </w:tc>
                  </w:tr>
                </w:tbl>
                <w:p w14:paraId="6CA5B387" w14:textId="77777777" w:rsidR="00A906D0" w:rsidRDefault="00A906D0">
                  <w:pPr>
                    <w:spacing w:after="0" w:line="240" w:lineRule="auto"/>
                  </w:pPr>
                </w:p>
              </w:tc>
              <w:tc>
                <w:tcPr>
                  <w:tcW w:w="180" w:type="dxa"/>
                  <w:tcBorders>
                    <w:right w:val="single" w:sz="15" w:space="0" w:color="000000"/>
                  </w:tcBorders>
                </w:tcPr>
                <w:p w14:paraId="024CFFA8" w14:textId="77777777" w:rsidR="00A906D0" w:rsidRDefault="00A906D0">
                  <w:pPr>
                    <w:pStyle w:val="EmptyCellLayoutStyle"/>
                    <w:spacing w:after="0" w:line="240" w:lineRule="auto"/>
                  </w:pPr>
                </w:p>
              </w:tc>
            </w:tr>
            <w:tr w:rsidR="00A906D0" w14:paraId="7DD54A07" w14:textId="77777777">
              <w:trPr>
                <w:trHeight w:val="180"/>
              </w:trPr>
              <w:tc>
                <w:tcPr>
                  <w:tcW w:w="180" w:type="dxa"/>
                  <w:tcBorders>
                    <w:left w:val="single" w:sz="15" w:space="0" w:color="000000"/>
                  </w:tcBorders>
                </w:tcPr>
                <w:p w14:paraId="7E612954" w14:textId="77777777" w:rsidR="00A906D0" w:rsidRDefault="00A906D0">
                  <w:pPr>
                    <w:pStyle w:val="EmptyCellLayoutStyle"/>
                    <w:spacing w:after="0" w:line="240" w:lineRule="auto"/>
                  </w:pPr>
                </w:p>
              </w:tc>
              <w:tc>
                <w:tcPr>
                  <w:tcW w:w="5220" w:type="dxa"/>
                </w:tcPr>
                <w:p w14:paraId="707B7F89" w14:textId="77777777" w:rsidR="00A906D0" w:rsidRDefault="00A906D0">
                  <w:pPr>
                    <w:pStyle w:val="EmptyCellLayoutStyle"/>
                    <w:spacing w:after="0" w:line="240" w:lineRule="auto"/>
                  </w:pPr>
                </w:p>
              </w:tc>
              <w:tc>
                <w:tcPr>
                  <w:tcW w:w="359" w:type="dxa"/>
                </w:tcPr>
                <w:p w14:paraId="4CD8AD12" w14:textId="77777777" w:rsidR="00A906D0" w:rsidRDefault="00A906D0">
                  <w:pPr>
                    <w:pStyle w:val="EmptyCellLayoutStyle"/>
                    <w:spacing w:after="0" w:line="240" w:lineRule="auto"/>
                  </w:pPr>
                </w:p>
              </w:tc>
              <w:tc>
                <w:tcPr>
                  <w:tcW w:w="5220" w:type="dxa"/>
                </w:tcPr>
                <w:p w14:paraId="2F746096" w14:textId="77777777" w:rsidR="00A906D0" w:rsidRDefault="00A906D0">
                  <w:pPr>
                    <w:pStyle w:val="EmptyCellLayoutStyle"/>
                    <w:spacing w:after="0" w:line="240" w:lineRule="auto"/>
                  </w:pPr>
                </w:p>
              </w:tc>
              <w:tc>
                <w:tcPr>
                  <w:tcW w:w="180" w:type="dxa"/>
                  <w:tcBorders>
                    <w:right w:val="single" w:sz="15" w:space="0" w:color="000000"/>
                  </w:tcBorders>
                </w:tcPr>
                <w:p w14:paraId="1EAA1430" w14:textId="77777777" w:rsidR="00A906D0" w:rsidRDefault="00A906D0">
                  <w:pPr>
                    <w:pStyle w:val="EmptyCellLayoutStyle"/>
                    <w:spacing w:after="0" w:line="240" w:lineRule="auto"/>
                  </w:pPr>
                </w:p>
              </w:tc>
            </w:tr>
            <w:tr w:rsidR="00A906D0" w14:paraId="54A34A9B" w14:textId="77777777">
              <w:trPr>
                <w:trHeight w:val="290"/>
              </w:trPr>
              <w:tc>
                <w:tcPr>
                  <w:tcW w:w="180" w:type="dxa"/>
                  <w:tcBorders>
                    <w:left w:val="single" w:sz="15" w:space="0" w:color="000000"/>
                  </w:tcBorders>
                </w:tcPr>
                <w:p w14:paraId="7A85F184" w14:textId="77777777" w:rsidR="00A906D0" w:rsidRDefault="00A906D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7"/>
                  </w:tblGrid>
                  <w:tr w:rsidR="00A906D0" w14:paraId="35EE51DE" w14:textId="77777777">
                    <w:trPr>
                      <w:trHeight w:val="212"/>
                    </w:trPr>
                    <w:tc>
                      <w:tcPr>
                        <w:tcW w:w="5220" w:type="dxa"/>
                        <w:tcBorders>
                          <w:top w:val="nil"/>
                          <w:left w:val="nil"/>
                          <w:bottom w:val="nil"/>
                          <w:right w:val="nil"/>
                        </w:tcBorders>
                        <w:tcMar>
                          <w:top w:w="39" w:type="dxa"/>
                          <w:left w:w="39" w:type="dxa"/>
                          <w:bottom w:w="39" w:type="dxa"/>
                          <w:right w:w="39" w:type="dxa"/>
                        </w:tcMar>
                      </w:tcPr>
                      <w:p w14:paraId="7F8F4245" w14:textId="77777777" w:rsidR="00A906D0" w:rsidRDefault="00A906D0">
                        <w:pPr>
                          <w:spacing w:after="0" w:line="240" w:lineRule="auto"/>
                        </w:pPr>
                      </w:p>
                    </w:tc>
                  </w:tr>
                </w:tbl>
                <w:p w14:paraId="12C794C8" w14:textId="77777777" w:rsidR="00A906D0" w:rsidRDefault="00A906D0">
                  <w:pPr>
                    <w:spacing w:after="0" w:line="240" w:lineRule="auto"/>
                  </w:pPr>
                </w:p>
              </w:tc>
              <w:tc>
                <w:tcPr>
                  <w:tcW w:w="359" w:type="dxa"/>
                </w:tcPr>
                <w:p w14:paraId="0DA37C0D" w14:textId="77777777" w:rsidR="00A906D0" w:rsidRDefault="00A906D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8"/>
                  </w:tblGrid>
                  <w:tr w:rsidR="00A906D0" w14:paraId="060A7630" w14:textId="77777777">
                    <w:trPr>
                      <w:trHeight w:val="212"/>
                    </w:trPr>
                    <w:tc>
                      <w:tcPr>
                        <w:tcW w:w="5220" w:type="dxa"/>
                        <w:tcBorders>
                          <w:top w:val="nil"/>
                          <w:left w:val="nil"/>
                          <w:bottom w:val="nil"/>
                          <w:right w:val="nil"/>
                        </w:tcBorders>
                        <w:tcMar>
                          <w:top w:w="39" w:type="dxa"/>
                          <w:left w:w="39" w:type="dxa"/>
                          <w:bottom w:w="39" w:type="dxa"/>
                          <w:right w:w="39" w:type="dxa"/>
                        </w:tcMar>
                      </w:tcPr>
                      <w:p w14:paraId="53DAA576" w14:textId="77777777" w:rsidR="00A906D0" w:rsidRDefault="00771306">
                        <w:pPr>
                          <w:spacing w:after="0" w:line="240" w:lineRule="auto"/>
                        </w:pPr>
                        <w:r>
                          <w:rPr>
                            <w:rFonts w:ascii="Arial" w:eastAsia="Arial" w:hAnsi="Arial"/>
                            <w:color w:val="000000"/>
                          </w:rPr>
                          <w:t>5/29/2014</w:t>
                        </w:r>
                      </w:p>
                    </w:tc>
                  </w:tr>
                </w:tbl>
                <w:p w14:paraId="5A64CC81" w14:textId="77777777" w:rsidR="00A906D0" w:rsidRDefault="00A906D0">
                  <w:pPr>
                    <w:spacing w:after="0" w:line="240" w:lineRule="auto"/>
                  </w:pPr>
                </w:p>
              </w:tc>
              <w:tc>
                <w:tcPr>
                  <w:tcW w:w="180" w:type="dxa"/>
                  <w:tcBorders>
                    <w:right w:val="single" w:sz="15" w:space="0" w:color="000000"/>
                  </w:tcBorders>
                </w:tcPr>
                <w:p w14:paraId="68064C20" w14:textId="77777777" w:rsidR="00A906D0" w:rsidRDefault="00A906D0">
                  <w:pPr>
                    <w:pStyle w:val="EmptyCellLayoutStyle"/>
                    <w:spacing w:after="0" w:line="240" w:lineRule="auto"/>
                  </w:pPr>
                </w:p>
              </w:tc>
            </w:tr>
            <w:tr w:rsidR="00A906D0" w14:paraId="13ABAFB7" w14:textId="77777777">
              <w:trPr>
                <w:trHeight w:val="34"/>
              </w:trPr>
              <w:tc>
                <w:tcPr>
                  <w:tcW w:w="180" w:type="dxa"/>
                  <w:tcBorders>
                    <w:left w:val="single" w:sz="15" w:space="0" w:color="000000"/>
                  </w:tcBorders>
                </w:tcPr>
                <w:p w14:paraId="1771F421" w14:textId="77777777" w:rsidR="00A906D0" w:rsidRDefault="00A906D0">
                  <w:pPr>
                    <w:pStyle w:val="EmptyCellLayoutStyle"/>
                    <w:spacing w:after="0" w:line="240" w:lineRule="auto"/>
                  </w:pPr>
                </w:p>
              </w:tc>
              <w:tc>
                <w:tcPr>
                  <w:tcW w:w="5220" w:type="dxa"/>
                </w:tcPr>
                <w:p w14:paraId="09AF44F9" w14:textId="77777777" w:rsidR="00A906D0" w:rsidRDefault="00A906D0">
                  <w:pPr>
                    <w:pStyle w:val="EmptyCellLayoutStyle"/>
                    <w:spacing w:after="0" w:line="240" w:lineRule="auto"/>
                  </w:pPr>
                </w:p>
              </w:tc>
              <w:tc>
                <w:tcPr>
                  <w:tcW w:w="359" w:type="dxa"/>
                </w:tcPr>
                <w:p w14:paraId="23F5B3AA" w14:textId="77777777" w:rsidR="00A906D0" w:rsidRDefault="00A906D0">
                  <w:pPr>
                    <w:pStyle w:val="EmptyCellLayoutStyle"/>
                    <w:spacing w:after="0" w:line="240" w:lineRule="auto"/>
                  </w:pPr>
                </w:p>
              </w:tc>
              <w:tc>
                <w:tcPr>
                  <w:tcW w:w="5220" w:type="dxa"/>
                </w:tcPr>
                <w:p w14:paraId="23FA44DF" w14:textId="77777777" w:rsidR="00A906D0" w:rsidRDefault="00A906D0">
                  <w:pPr>
                    <w:pStyle w:val="EmptyCellLayoutStyle"/>
                    <w:spacing w:after="0" w:line="240" w:lineRule="auto"/>
                  </w:pPr>
                </w:p>
              </w:tc>
              <w:tc>
                <w:tcPr>
                  <w:tcW w:w="180" w:type="dxa"/>
                  <w:tcBorders>
                    <w:right w:val="single" w:sz="15" w:space="0" w:color="000000"/>
                  </w:tcBorders>
                </w:tcPr>
                <w:p w14:paraId="5330D6C2" w14:textId="77777777" w:rsidR="00A906D0" w:rsidRDefault="00A906D0">
                  <w:pPr>
                    <w:pStyle w:val="EmptyCellLayoutStyle"/>
                    <w:spacing w:after="0" w:line="240" w:lineRule="auto"/>
                  </w:pPr>
                </w:p>
              </w:tc>
            </w:tr>
            <w:tr w:rsidR="00A906D0" w14:paraId="36A65469" w14:textId="77777777">
              <w:trPr>
                <w:trHeight w:val="360"/>
              </w:trPr>
              <w:tc>
                <w:tcPr>
                  <w:tcW w:w="180" w:type="dxa"/>
                  <w:tcBorders>
                    <w:left w:val="single" w:sz="15" w:space="0" w:color="000000"/>
                  </w:tcBorders>
                </w:tcPr>
                <w:p w14:paraId="3C80ADC9" w14:textId="77777777" w:rsidR="00A906D0" w:rsidRDefault="00A906D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7"/>
                  </w:tblGrid>
                  <w:tr w:rsidR="00A906D0" w14:paraId="6FD065C7"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2F97DB9A" w14:textId="77777777" w:rsidR="00A906D0" w:rsidRDefault="00771306">
                        <w:pPr>
                          <w:spacing w:after="0" w:line="240" w:lineRule="auto"/>
                          <w:jc w:val="center"/>
                        </w:pPr>
                        <w:r>
                          <w:rPr>
                            <w:rFonts w:ascii="Arial" w:eastAsia="Arial" w:hAnsi="Arial"/>
                            <w:b/>
                            <w:color w:val="000000"/>
                            <w:sz w:val="16"/>
                          </w:rPr>
                          <w:t>Appointing Authority</w:t>
                        </w:r>
                      </w:p>
                    </w:tc>
                  </w:tr>
                </w:tbl>
                <w:p w14:paraId="28DD8465" w14:textId="77777777" w:rsidR="00A906D0" w:rsidRDefault="00A906D0">
                  <w:pPr>
                    <w:spacing w:after="0" w:line="240" w:lineRule="auto"/>
                  </w:pPr>
                </w:p>
              </w:tc>
              <w:tc>
                <w:tcPr>
                  <w:tcW w:w="359" w:type="dxa"/>
                </w:tcPr>
                <w:p w14:paraId="552CEF55" w14:textId="77777777" w:rsidR="00A906D0" w:rsidRDefault="00A906D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8"/>
                  </w:tblGrid>
                  <w:tr w:rsidR="00A906D0" w14:paraId="1CC33168"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37E66526" w14:textId="77777777" w:rsidR="00A906D0" w:rsidRDefault="00771306">
                        <w:pPr>
                          <w:spacing w:after="0" w:line="240" w:lineRule="auto"/>
                          <w:jc w:val="center"/>
                        </w:pPr>
                        <w:r>
                          <w:rPr>
                            <w:rFonts w:ascii="Arial" w:eastAsia="Arial" w:hAnsi="Arial"/>
                            <w:b/>
                            <w:color w:val="000000"/>
                            <w:sz w:val="16"/>
                          </w:rPr>
                          <w:t>Date</w:t>
                        </w:r>
                      </w:p>
                    </w:tc>
                  </w:tr>
                </w:tbl>
                <w:p w14:paraId="074B2B04" w14:textId="77777777" w:rsidR="00A906D0" w:rsidRDefault="00A906D0">
                  <w:pPr>
                    <w:spacing w:after="0" w:line="240" w:lineRule="auto"/>
                  </w:pPr>
                </w:p>
              </w:tc>
              <w:tc>
                <w:tcPr>
                  <w:tcW w:w="180" w:type="dxa"/>
                  <w:tcBorders>
                    <w:right w:val="single" w:sz="15" w:space="0" w:color="000000"/>
                  </w:tcBorders>
                </w:tcPr>
                <w:p w14:paraId="69BDEFD3" w14:textId="77777777" w:rsidR="00A906D0" w:rsidRDefault="00A906D0">
                  <w:pPr>
                    <w:pStyle w:val="EmptyCellLayoutStyle"/>
                    <w:spacing w:after="0" w:line="240" w:lineRule="auto"/>
                  </w:pPr>
                </w:p>
              </w:tc>
            </w:tr>
            <w:tr w:rsidR="00A906D0" w14:paraId="7687D9AB" w14:textId="77777777">
              <w:trPr>
                <w:trHeight w:val="214"/>
              </w:trPr>
              <w:tc>
                <w:tcPr>
                  <w:tcW w:w="180" w:type="dxa"/>
                  <w:tcBorders>
                    <w:left w:val="single" w:sz="15" w:space="0" w:color="000000"/>
                    <w:bottom w:val="single" w:sz="15" w:space="0" w:color="000000"/>
                  </w:tcBorders>
                </w:tcPr>
                <w:p w14:paraId="2601030F" w14:textId="77777777" w:rsidR="00A906D0" w:rsidRDefault="00A906D0">
                  <w:pPr>
                    <w:pStyle w:val="EmptyCellLayoutStyle"/>
                    <w:spacing w:after="0" w:line="240" w:lineRule="auto"/>
                  </w:pPr>
                </w:p>
              </w:tc>
              <w:tc>
                <w:tcPr>
                  <w:tcW w:w="5220" w:type="dxa"/>
                  <w:tcBorders>
                    <w:bottom w:val="single" w:sz="15" w:space="0" w:color="000000"/>
                  </w:tcBorders>
                </w:tcPr>
                <w:p w14:paraId="0FDF11CC" w14:textId="77777777" w:rsidR="00A906D0" w:rsidRDefault="00A906D0">
                  <w:pPr>
                    <w:pStyle w:val="EmptyCellLayoutStyle"/>
                    <w:spacing w:after="0" w:line="240" w:lineRule="auto"/>
                  </w:pPr>
                </w:p>
              </w:tc>
              <w:tc>
                <w:tcPr>
                  <w:tcW w:w="359" w:type="dxa"/>
                  <w:tcBorders>
                    <w:bottom w:val="single" w:sz="15" w:space="0" w:color="000000"/>
                  </w:tcBorders>
                </w:tcPr>
                <w:p w14:paraId="7BBA6D30" w14:textId="77777777" w:rsidR="00A906D0" w:rsidRDefault="00A906D0">
                  <w:pPr>
                    <w:pStyle w:val="EmptyCellLayoutStyle"/>
                    <w:spacing w:after="0" w:line="240" w:lineRule="auto"/>
                  </w:pPr>
                </w:p>
              </w:tc>
              <w:tc>
                <w:tcPr>
                  <w:tcW w:w="5220" w:type="dxa"/>
                  <w:tcBorders>
                    <w:bottom w:val="single" w:sz="15" w:space="0" w:color="000000"/>
                  </w:tcBorders>
                </w:tcPr>
                <w:p w14:paraId="39FBBF7A" w14:textId="77777777" w:rsidR="00A906D0" w:rsidRDefault="00A906D0">
                  <w:pPr>
                    <w:pStyle w:val="EmptyCellLayoutStyle"/>
                    <w:spacing w:after="0" w:line="240" w:lineRule="auto"/>
                  </w:pPr>
                </w:p>
              </w:tc>
              <w:tc>
                <w:tcPr>
                  <w:tcW w:w="180" w:type="dxa"/>
                  <w:tcBorders>
                    <w:bottom w:val="single" w:sz="15" w:space="0" w:color="000000"/>
                    <w:right w:val="single" w:sz="15" w:space="0" w:color="000000"/>
                  </w:tcBorders>
                </w:tcPr>
                <w:p w14:paraId="09ED7AAC" w14:textId="77777777" w:rsidR="00A906D0" w:rsidRDefault="00A906D0">
                  <w:pPr>
                    <w:pStyle w:val="EmptyCellLayoutStyle"/>
                    <w:spacing w:after="0" w:line="240" w:lineRule="auto"/>
                  </w:pPr>
                </w:p>
              </w:tc>
            </w:tr>
          </w:tbl>
          <w:p w14:paraId="54B6765F" w14:textId="77777777" w:rsidR="00A906D0" w:rsidRDefault="00A906D0">
            <w:pPr>
              <w:spacing w:after="0" w:line="240" w:lineRule="auto"/>
            </w:pPr>
          </w:p>
        </w:tc>
        <w:tc>
          <w:tcPr>
            <w:tcW w:w="179" w:type="dxa"/>
          </w:tcPr>
          <w:p w14:paraId="3D422AF3" w14:textId="77777777" w:rsidR="00A906D0" w:rsidRDefault="00A906D0">
            <w:pPr>
              <w:pStyle w:val="EmptyCellLayoutStyle"/>
              <w:spacing w:after="0" w:line="240" w:lineRule="auto"/>
            </w:pPr>
          </w:p>
        </w:tc>
      </w:tr>
      <w:tr w:rsidR="00A906D0" w14:paraId="4E8B2F72" w14:textId="77777777">
        <w:trPr>
          <w:trHeight w:val="92"/>
        </w:trPr>
        <w:tc>
          <w:tcPr>
            <w:tcW w:w="179" w:type="dxa"/>
          </w:tcPr>
          <w:p w14:paraId="161206E8" w14:textId="77777777" w:rsidR="00A906D0" w:rsidRDefault="00A906D0">
            <w:pPr>
              <w:pStyle w:val="EmptyCellLayoutStyle"/>
              <w:spacing w:after="0" w:line="240" w:lineRule="auto"/>
            </w:pPr>
          </w:p>
        </w:tc>
        <w:tc>
          <w:tcPr>
            <w:tcW w:w="0" w:type="dxa"/>
          </w:tcPr>
          <w:p w14:paraId="4C9FB26B" w14:textId="77777777" w:rsidR="00A906D0" w:rsidRDefault="00A906D0">
            <w:pPr>
              <w:pStyle w:val="EmptyCellLayoutStyle"/>
              <w:spacing w:after="0" w:line="240" w:lineRule="auto"/>
            </w:pPr>
          </w:p>
        </w:tc>
        <w:tc>
          <w:tcPr>
            <w:tcW w:w="0" w:type="dxa"/>
          </w:tcPr>
          <w:p w14:paraId="258C9F4B" w14:textId="77777777" w:rsidR="00A906D0" w:rsidRDefault="00A906D0">
            <w:pPr>
              <w:pStyle w:val="EmptyCellLayoutStyle"/>
              <w:spacing w:after="0" w:line="240" w:lineRule="auto"/>
            </w:pPr>
          </w:p>
        </w:tc>
        <w:tc>
          <w:tcPr>
            <w:tcW w:w="0" w:type="dxa"/>
          </w:tcPr>
          <w:p w14:paraId="1EC7D3B8" w14:textId="77777777" w:rsidR="00A906D0" w:rsidRDefault="00A906D0">
            <w:pPr>
              <w:pStyle w:val="EmptyCellLayoutStyle"/>
              <w:spacing w:after="0" w:line="240" w:lineRule="auto"/>
            </w:pPr>
          </w:p>
        </w:tc>
        <w:tc>
          <w:tcPr>
            <w:tcW w:w="0" w:type="dxa"/>
          </w:tcPr>
          <w:p w14:paraId="7311FAA7" w14:textId="77777777" w:rsidR="00A906D0" w:rsidRDefault="00A906D0">
            <w:pPr>
              <w:pStyle w:val="EmptyCellLayoutStyle"/>
              <w:spacing w:after="0" w:line="240" w:lineRule="auto"/>
            </w:pPr>
          </w:p>
        </w:tc>
        <w:tc>
          <w:tcPr>
            <w:tcW w:w="0" w:type="dxa"/>
          </w:tcPr>
          <w:p w14:paraId="13C9DD72" w14:textId="77777777" w:rsidR="00A906D0" w:rsidRDefault="00A906D0">
            <w:pPr>
              <w:pStyle w:val="EmptyCellLayoutStyle"/>
              <w:spacing w:after="0" w:line="240" w:lineRule="auto"/>
            </w:pPr>
          </w:p>
        </w:tc>
        <w:tc>
          <w:tcPr>
            <w:tcW w:w="0" w:type="dxa"/>
          </w:tcPr>
          <w:p w14:paraId="42410CCB" w14:textId="77777777" w:rsidR="00A906D0" w:rsidRDefault="00A906D0">
            <w:pPr>
              <w:pStyle w:val="EmptyCellLayoutStyle"/>
              <w:spacing w:after="0" w:line="240" w:lineRule="auto"/>
            </w:pPr>
          </w:p>
        </w:tc>
        <w:tc>
          <w:tcPr>
            <w:tcW w:w="2505" w:type="dxa"/>
          </w:tcPr>
          <w:p w14:paraId="5494B24B" w14:textId="77777777" w:rsidR="00A906D0" w:rsidRDefault="00A906D0">
            <w:pPr>
              <w:pStyle w:val="EmptyCellLayoutStyle"/>
              <w:spacing w:after="0" w:line="240" w:lineRule="auto"/>
            </w:pPr>
          </w:p>
        </w:tc>
        <w:tc>
          <w:tcPr>
            <w:tcW w:w="6120" w:type="dxa"/>
          </w:tcPr>
          <w:p w14:paraId="6788CC53" w14:textId="77777777" w:rsidR="00A906D0" w:rsidRDefault="00A906D0">
            <w:pPr>
              <w:pStyle w:val="EmptyCellLayoutStyle"/>
              <w:spacing w:after="0" w:line="240" w:lineRule="auto"/>
            </w:pPr>
          </w:p>
        </w:tc>
        <w:tc>
          <w:tcPr>
            <w:tcW w:w="2534" w:type="dxa"/>
          </w:tcPr>
          <w:p w14:paraId="06136745" w14:textId="77777777" w:rsidR="00A906D0" w:rsidRDefault="00A906D0">
            <w:pPr>
              <w:pStyle w:val="EmptyCellLayoutStyle"/>
              <w:spacing w:after="0" w:line="240" w:lineRule="auto"/>
            </w:pPr>
          </w:p>
        </w:tc>
        <w:tc>
          <w:tcPr>
            <w:tcW w:w="179" w:type="dxa"/>
          </w:tcPr>
          <w:p w14:paraId="316D70BF" w14:textId="77777777" w:rsidR="00A906D0" w:rsidRDefault="00A906D0">
            <w:pPr>
              <w:pStyle w:val="EmptyCellLayoutStyle"/>
              <w:spacing w:after="0" w:line="240" w:lineRule="auto"/>
            </w:pPr>
          </w:p>
        </w:tc>
      </w:tr>
      <w:tr w:rsidR="00386F69" w14:paraId="44A2A30F" w14:textId="77777777" w:rsidTr="00386F69">
        <w:tc>
          <w:tcPr>
            <w:tcW w:w="179" w:type="dxa"/>
          </w:tcPr>
          <w:p w14:paraId="4CA7FD02" w14:textId="77777777" w:rsidR="00A906D0" w:rsidRDefault="00A906D0">
            <w:pPr>
              <w:pStyle w:val="EmptyCellLayoutStyle"/>
              <w:spacing w:after="0" w:line="240" w:lineRule="auto"/>
            </w:pPr>
          </w:p>
        </w:tc>
        <w:tc>
          <w:tcPr>
            <w:tcW w:w="0" w:type="dxa"/>
          </w:tcPr>
          <w:p w14:paraId="63A21256" w14:textId="77777777" w:rsidR="00A906D0" w:rsidRDefault="00A906D0">
            <w:pPr>
              <w:pStyle w:val="EmptyCellLayoutStyle"/>
              <w:spacing w:after="0" w:line="240" w:lineRule="auto"/>
            </w:pPr>
          </w:p>
        </w:tc>
        <w:tc>
          <w:tcPr>
            <w:tcW w:w="0" w:type="dxa"/>
          </w:tcPr>
          <w:p w14:paraId="5BA65A90" w14:textId="77777777" w:rsidR="00A906D0" w:rsidRDefault="00A906D0">
            <w:pPr>
              <w:pStyle w:val="EmptyCellLayoutStyle"/>
              <w:spacing w:after="0" w:line="240" w:lineRule="auto"/>
            </w:pPr>
          </w:p>
        </w:tc>
        <w:tc>
          <w:tcPr>
            <w:tcW w:w="0" w:type="dxa"/>
          </w:tcPr>
          <w:p w14:paraId="17ED20AE" w14:textId="77777777" w:rsidR="00A906D0" w:rsidRDefault="00A906D0">
            <w:pPr>
              <w:pStyle w:val="EmptyCellLayoutStyle"/>
              <w:spacing w:after="0" w:line="240" w:lineRule="auto"/>
            </w:pPr>
          </w:p>
        </w:tc>
        <w:tc>
          <w:tcPr>
            <w:tcW w:w="0" w:type="dxa"/>
          </w:tcPr>
          <w:p w14:paraId="7F0B68EE" w14:textId="77777777" w:rsidR="00A906D0" w:rsidRDefault="00A906D0">
            <w:pPr>
              <w:pStyle w:val="EmptyCellLayoutStyle"/>
              <w:spacing w:after="0" w:line="240" w:lineRule="auto"/>
            </w:pPr>
          </w:p>
        </w:tc>
        <w:tc>
          <w:tcPr>
            <w:tcW w:w="0" w:type="dxa"/>
          </w:tcPr>
          <w:p w14:paraId="73C57BBA" w14:textId="77777777" w:rsidR="00A906D0" w:rsidRDefault="00A906D0">
            <w:pPr>
              <w:pStyle w:val="EmptyCellLayoutStyle"/>
              <w:spacing w:after="0" w:line="240" w:lineRule="auto"/>
            </w:pPr>
          </w:p>
        </w:tc>
        <w:tc>
          <w:tcPr>
            <w:tcW w:w="0" w:type="dxa"/>
          </w:tcPr>
          <w:p w14:paraId="7A2885C7" w14:textId="77777777" w:rsidR="00A906D0" w:rsidRDefault="00A906D0">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5189"/>
              <w:gridCol w:w="357"/>
              <w:gridCol w:w="5186"/>
              <w:gridCol w:w="179"/>
            </w:tblGrid>
            <w:tr w:rsidR="00A906D0" w14:paraId="23413187" w14:textId="77777777">
              <w:trPr>
                <w:trHeight w:val="197"/>
              </w:trPr>
              <w:tc>
                <w:tcPr>
                  <w:tcW w:w="180" w:type="dxa"/>
                  <w:tcBorders>
                    <w:top w:val="single" w:sz="15" w:space="0" w:color="000000"/>
                    <w:left w:val="single" w:sz="15" w:space="0" w:color="000000"/>
                  </w:tcBorders>
                </w:tcPr>
                <w:p w14:paraId="7FA12331" w14:textId="77777777" w:rsidR="00A906D0" w:rsidRDefault="00A906D0">
                  <w:pPr>
                    <w:pStyle w:val="EmptyCellLayoutStyle"/>
                    <w:spacing w:after="0" w:line="240" w:lineRule="auto"/>
                  </w:pPr>
                </w:p>
              </w:tc>
              <w:tc>
                <w:tcPr>
                  <w:tcW w:w="5220" w:type="dxa"/>
                  <w:tcBorders>
                    <w:top w:val="single" w:sz="15" w:space="0" w:color="000000"/>
                  </w:tcBorders>
                </w:tcPr>
                <w:p w14:paraId="63D01166" w14:textId="77777777" w:rsidR="00A906D0" w:rsidRDefault="00A906D0">
                  <w:pPr>
                    <w:pStyle w:val="EmptyCellLayoutStyle"/>
                    <w:spacing w:after="0" w:line="240" w:lineRule="auto"/>
                  </w:pPr>
                </w:p>
              </w:tc>
              <w:tc>
                <w:tcPr>
                  <w:tcW w:w="359" w:type="dxa"/>
                  <w:tcBorders>
                    <w:top w:val="single" w:sz="15" w:space="0" w:color="000000"/>
                  </w:tcBorders>
                </w:tcPr>
                <w:p w14:paraId="403866F9" w14:textId="77777777" w:rsidR="00A906D0" w:rsidRDefault="00A906D0">
                  <w:pPr>
                    <w:pStyle w:val="EmptyCellLayoutStyle"/>
                    <w:spacing w:after="0" w:line="240" w:lineRule="auto"/>
                  </w:pPr>
                </w:p>
              </w:tc>
              <w:tc>
                <w:tcPr>
                  <w:tcW w:w="5220" w:type="dxa"/>
                  <w:tcBorders>
                    <w:top w:val="single" w:sz="15" w:space="0" w:color="000000"/>
                  </w:tcBorders>
                </w:tcPr>
                <w:p w14:paraId="4ED32E08" w14:textId="77777777" w:rsidR="00A906D0" w:rsidRDefault="00A906D0">
                  <w:pPr>
                    <w:pStyle w:val="EmptyCellLayoutStyle"/>
                    <w:spacing w:after="0" w:line="240" w:lineRule="auto"/>
                  </w:pPr>
                </w:p>
              </w:tc>
              <w:tc>
                <w:tcPr>
                  <w:tcW w:w="180" w:type="dxa"/>
                  <w:tcBorders>
                    <w:top w:val="single" w:sz="15" w:space="0" w:color="000000"/>
                    <w:right w:val="single" w:sz="15" w:space="0" w:color="000000"/>
                  </w:tcBorders>
                </w:tcPr>
                <w:p w14:paraId="1699BF00" w14:textId="77777777" w:rsidR="00A906D0" w:rsidRDefault="00A906D0">
                  <w:pPr>
                    <w:pStyle w:val="EmptyCellLayoutStyle"/>
                    <w:spacing w:after="0" w:line="240" w:lineRule="auto"/>
                  </w:pPr>
                </w:p>
              </w:tc>
            </w:tr>
            <w:tr w:rsidR="00386F69" w14:paraId="64A14E35" w14:textId="77777777" w:rsidTr="00386F69">
              <w:trPr>
                <w:trHeight w:val="540"/>
              </w:trPr>
              <w:tc>
                <w:tcPr>
                  <w:tcW w:w="180" w:type="dxa"/>
                  <w:tcBorders>
                    <w:left w:val="single" w:sz="15" w:space="0" w:color="000000"/>
                  </w:tcBorders>
                </w:tcPr>
                <w:p w14:paraId="1715C94F" w14:textId="77777777" w:rsidR="00A906D0" w:rsidRDefault="00A906D0">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2"/>
                  </w:tblGrid>
                  <w:tr w:rsidR="00A906D0" w14:paraId="452D152E" w14:textId="77777777">
                    <w:trPr>
                      <w:trHeight w:val="462"/>
                    </w:trPr>
                    <w:tc>
                      <w:tcPr>
                        <w:tcW w:w="10800" w:type="dxa"/>
                        <w:tcBorders>
                          <w:top w:val="nil"/>
                          <w:left w:val="nil"/>
                          <w:bottom w:val="nil"/>
                          <w:right w:val="nil"/>
                        </w:tcBorders>
                        <w:tcMar>
                          <w:top w:w="39" w:type="dxa"/>
                          <w:left w:w="39" w:type="dxa"/>
                          <w:bottom w:w="39" w:type="dxa"/>
                          <w:right w:w="39" w:type="dxa"/>
                        </w:tcMar>
                      </w:tcPr>
                      <w:p w14:paraId="39D89731" w14:textId="77777777" w:rsidR="00A906D0" w:rsidRDefault="00771306">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6D927281" w14:textId="77777777" w:rsidR="00A906D0" w:rsidRDefault="00A906D0">
                  <w:pPr>
                    <w:spacing w:after="0" w:line="240" w:lineRule="auto"/>
                  </w:pPr>
                </w:p>
              </w:tc>
              <w:tc>
                <w:tcPr>
                  <w:tcW w:w="180" w:type="dxa"/>
                  <w:tcBorders>
                    <w:right w:val="single" w:sz="15" w:space="0" w:color="000000"/>
                  </w:tcBorders>
                </w:tcPr>
                <w:p w14:paraId="74546486" w14:textId="77777777" w:rsidR="00A906D0" w:rsidRDefault="00A906D0">
                  <w:pPr>
                    <w:pStyle w:val="EmptyCellLayoutStyle"/>
                    <w:spacing w:after="0" w:line="240" w:lineRule="auto"/>
                  </w:pPr>
                </w:p>
              </w:tc>
            </w:tr>
            <w:tr w:rsidR="00A906D0" w14:paraId="267E8775" w14:textId="77777777">
              <w:trPr>
                <w:trHeight w:val="17"/>
              </w:trPr>
              <w:tc>
                <w:tcPr>
                  <w:tcW w:w="180" w:type="dxa"/>
                  <w:tcBorders>
                    <w:left w:val="single" w:sz="15" w:space="0" w:color="000000"/>
                  </w:tcBorders>
                </w:tcPr>
                <w:p w14:paraId="1B4225E4" w14:textId="77777777" w:rsidR="00A906D0" w:rsidRDefault="00A906D0">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A906D0" w14:paraId="49B1B9B8" w14:textId="77777777">
                    <w:trPr>
                      <w:trHeight w:val="212"/>
                    </w:trPr>
                    <w:tc>
                      <w:tcPr>
                        <w:tcW w:w="5220" w:type="dxa"/>
                        <w:tcBorders>
                          <w:top w:val="nil"/>
                          <w:left w:val="nil"/>
                          <w:bottom w:val="nil"/>
                          <w:right w:val="nil"/>
                        </w:tcBorders>
                        <w:tcMar>
                          <w:top w:w="39" w:type="dxa"/>
                          <w:left w:w="39" w:type="dxa"/>
                          <w:bottom w:w="39" w:type="dxa"/>
                          <w:right w:w="39" w:type="dxa"/>
                        </w:tcMar>
                      </w:tcPr>
                      <w:p w14:paraId="53B45F1D" w14:textId="77777777" w:rsidR="00A906D0" w:rsidRDefault="00771306">
                        <w:pPr>
                          <w:spacing w:after="0" w:line="240" w:lineRule="auto"/>
                        </w:pPr>
                        <w:r>
                          <w:rPr>
                            <w:rFonts w:ascii="Arial" w:eastAsia="Arial" w:hAnsi="Arial"/>
                            <w:color w:val="000000"/>
                          </w:rPr>
                          <w:t>BLAKE WAY</w:t>
                        </w:r>
                      </w:p>
                    </w:tc>
                  </w:tr>
                </w:tbl>
                <w:p w14:paraId="422EAE0C" w14:textId="77777777" w:rsidR="00A906D0" w:rsidRDefault="00A906D0">
                  <w:pPr>
                    <w:spacing w:after="0" w:line="240" w:lineRule="auto"/>
                  </w:pPr>
                </w:p>
              </w:tc>
              <w:tc>
                <w:tcPr>
                  <w:tcW w:w="359" w:type="dxa"/>
                </w:tcPr>
                <w:p w14:paraId="13D7D2E9" w14:textId="77777777" w:rsidR="00A906D0" w:rsidRDefault="00A906D0">
                  <w:pPr>
                    <w:pStyle w:val="EmptyCellLayoutStyle"/>
                    <w:spacing w:after="0" w:line="240" w:lineRule="auto"/>
                  </w:pPr>
                </w:p>
              </w:tc>
              <w:tc>
                <w:tcPr>
                  <w:tcW w:w="5220" w:type="dxa"/>
                </w:tcPr>
                <w:p w14:paraId="59C2F23C" w14:textId="77777777" w:rsidR="00A906D0" w:rsidRDefault="00A906D0">
                  <w:pPr>
                    <w:pStyle w:val="EmptyCellLayoutStyle"/>
                    <w:spacing w:after="0" w:line="240" w:lineRule="auto"/>
                  </w:pPr>
                </w:p>
              </w:tc>
              <w:tc>
                <w:tcPr>
                  <w:tcW w:w="180" w:type="dxa"/>
                  <w:tcBorders>
                    <w:right w:val="single" w:sz="15" w:space="0" w:color="000000"/>
                  </w:tcBorders>
                </w:tcPr>
                <w:p w14:paraId="26D3CD7A" w14:textId="77777777" w:rsidR="00A906D0" w:rsidRDefault="00A906D0">
                  <w:pPr>
                    <w:pStyle w:val="EmptyCellLayoutStyle"/>
                    <w:spacing w:after="0" w:line="240" w:lineRule="auto"/>
                  </w:pPr>
                </w:p>
              </w:tc>
            </w:tr>
            <w:tr w:rsidR="00A906D0" w14:paraId="59208877" w14:textId="77777777">
              <w:trPr>
                <w:trHeight w:val="273"/>
              </w:trPr>
              <w:tc>
                <w:tcPr>
                  <w:tcW w:w="180" w:type="dxa"/>
                  <w:tcBorders>
                    <w:left w:val="single" w:sz="15" w:space="0" w:color="000000"/>
                  </w:tcBorders>
                </w:tcPr>
                <w:p w14:paraId="5F1F4794" w14:textId="77777777" w:rsidR="00A906D0" w:rsidRDefault="00A906D0">
                  <w:pPr>
                    <w:pStyle w:val="EmptyCellLayoutStyle"/>
                    <w:spacing w:after="0" w:line="240" w:lineRule="auto"/>
                  </w:pPr>
                </w:p>
              </w:tc>
              <w:tc>
                <w:tcPr>
                  <w:tcW w:w="5220" w:type="dxa"/>
                  <w:vMerge/>
                </w:tcPr>
                <w:p w14:paraId="4E09DBD2" w14:textId="77777777" w:rsidR="00A906D0" w:rsidRDefault="00A906D0">
                  <w:pPr>
                    <w:pStyle w:val="EmptyCellLayoutStyle"/>
                    <w:spacing w:after="0" w:line="240" w:lineRule="auto"/>
                  </w:pPr>
                </w:p>
              </w:tc>
              <w:tc>
                <w:tcPr>
                  <w:tcW w:w="359" w:type="dxa"/>
                </w:tcPr>
                <w:p w14:paraId="6B42E612" w14:textId="77777777" w:rsidR="00A906D0" w:rsidRDefault="00A906D0">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A906D0" w14:paraId="7852F991" w14:textId="77777777">
                    <w:trPr>
                      <w:trHeight w:val="212"/>
                    </w:trPr>
                    <w:tc>
                      <w:tcPr>
                        <w:tcW w:w="5220" w:type="dxa"/>
                        <w:tcBorders>
                          <w:top w:val="nil"/>
                          <w:left w:val="nil"/>
                          <w:bottom w:val="nil"/>
                          <w:right w:val="nil"/>
                        </w:tcBorders>
                        <w:tcMar>
                          <w:top w:w="39" w:type="dxa"/>
                          <w:left w:w="39" w:type="dxa"/>
                          <w:bottom w:w="39" w:type="dxa"/>
                          <w:right w:w="39" w:type="dxa"/>
                        </w:tcMar>
                      </w:tcPr>
                      <w:p w14:paraId="00813821" w14:textId="77777777" w:rsidR="00A906D0" w:rsidRDefault="00A906D0">
                        <w:pPr>
                          <w:spacing w:after="0" w:line="240" w:lineRule="auto"/>
                        </w:pPr>
                      </w:p>
                    </w:tc>
                  </w:tr>
                </w:tbl>
                <w:p w14:paraId="223D16A1" w14:textId="77777777" w:rsidR="00A906D0" w:rsidRDefault="00A906D0">
                  <w:pPr>
                    <w:spacing w:after="0" w:line="240" w:lineRule="auto"/>
                  </w:pPr>
                </w:p>
              </w:tc>
              <w:tc>
                <w:tcPr>
                  <w:tcW w:w="180" w:type="dxa"/>
                  <w:tcBorders>
                    <w:right w:val="single" w:sz="15" w:space="0" w:color="000000"/>
                  </w:tcBorders>
                </w:tcPr>
                <w:p w14:paraId="1C99F389" w14:textId="77777777" w:rsidR="00A906D0" w:rsidRDefault="00A906D0">
                  <w:pPr>
                    <w:pStyle w:val="EmptyCellLayoutStyle"/>
                    <w:spacing w:after="0" w:line="240" w:lineRule="auto"/>
                  </w:pPr>
                </w:p>
              </w:tc>
            </w:tr>
            <w:tr w:rsidR="00A906D0" w14:paraId="7E8EA741" w14:textId="77777777">
              <w:trPr>
                <w:trHeight w:val="17"/>
              </w:trPr>
              <w:tc>
                <w:tcPr>
                  <w:tcW w:w="180" w:type="dxa"/>
                  <w:tcBorders>
                    <w:left w:val="single" w:sz="15" w:space="0" w:color="000000"/>
                  </w:tcBorders>
                </w:tcPr>
                <w:p w14:paraId="502011D3" w14:textId="77777777" w:rsidR="00A906D0" w:rsidRDefault="00A906D0">
                  <w:pPr>
                    <w:pStyle w:val="EmptyCellLayoutStyle"/>
                    <w:spacing w:after="0" w:line="240" w:lineRule="auto"/>
                  </w:pPr>
                </w:p>
              </w:tc>
              <w:tc>
                <w:tcPr>
                  <w:tcW w:w="5220" w:type="dxa"/>
                </w:tcPr>
                <w:p w14:paraId="7958A843" w14:textId="77777777" w:rsidR="00A906D0" w:rsidRDefault="00A906D0">
                  <w:pPr>
                    <w:pStyle w:val="EmptyCellLayoutStyle"/>
                    <w:spacing w:after="0" w:line="240" w:lineRule="auto"/>
                  </w:pPr>
                </w:p>
              </w:tc>
              <w:tc>
                <w:tcPr>
                  <w:tcW w:w="359" w:type="dxa"/>
                </w:tcPr>
                <w:p w14:paraId="593BFFA9" w14:textId="77777777" w:rsidR="00A906D0" w:rsidRDefault="00A906D0">
                  <w:pPr>
                    <w:pStyle w:val="EmptyCellLayoutStyle"/>
                    <w:spacing w:after="0" w:line="240" w:lineRule="auto"/>
                  </w:pPr>
                </w:p>
              </w:tc>
              <w:tc>
                <w:tcPr>
                  <w:tcW w:w="5220" w:type="dxa"/>
                  <w:vMerge/>
                </w:tcPr>
                <w:p w14:paraId="6DCBD0D5" w14:textId="77777777" w:rsidR="00A906D0" w:rsidRDefault="00A906D0">
                  <w:pPr>
                    <w:pStyle w:val="EmptyCellLayoutStyle"/>
                    <w:spacing w:after="0" w:line="240" w:lineRule="auto"/>
                  </w:pPr>
                </w:p>
              </w:tc>
              <w:tc>
                <w:tcPr>
                  <w:tcW w:w="180" w:type="dxa"/>
                  <w:tcBorders>
                    <w:right w:val="single" w:sz="15" w:space="0" w:color="000000"/>
                  </w:tcBorders>
                </w:tcPr>
                <w:p w14:paraId="3F175E6F" w14:textId="77777777" w:rsidR="00A906D0" w:rsidRDefault="00A906D0">
                  <w:pPr>
                    <w:pStyle w:val="EmptyCellLayoutStyle"/>
                    <w:spacing w:after="0" w:line="240" w:lineRule="auto"/>
                  </w:pPr>
                </w:p>
              </w:tc>
            </w:tr>
            <w:tr w:rsidR="00A906D0" w14:paraId="6219B796" w14:textId="77777777">
              <w:trPr>
                <w:trHeight w:val="17"/>
              </w:trPr>
              <w:tc>
                <w:tcPr>
                  <w:tcW w:w="180" w:type="dxa"/>
                  <w:tcBorders>
                    <w:left w:val="single" w:sz="15" w:space="0" w:color="000000"/>
                  </w:tcBorders>
                </w:tcPr>
                <w:p w14:paraId="41B36E23" w14:textId="77777777" w:rsidR="00A906D0" w:rsidRDefault="00A906D0">
                  <w:pPr>
                    <w:pStyle w:val="EmptyCellLayoutStyle"/>
                    <w:spacing w:after="0" w:line="240" w:lineRule="auto"/>
                  </w:pPr>
                </w:p>
              </w:tc>
              <w:tc>
                <w:tcPr>
                  <w:tcW w:w="5220" w:type="dxa"/>
                </w:tcPr>
                <w:p w14:paraId="1B950291" w14:textId="77777777" w:rsidR="00A906D0" w:rsidRDefault="00A906D0">
                  <w:pPr>
                    <w:pStyle w:val="EmptyCellLayoutStyle"/>
                    <w:spacing w:after="0" w:line="240" w:lineRule="auto"/>
                  </w:pPr>
                </w:p>
              </w:tc>
              <w:tc>
                <w:tcPr>
                  <w:tcW w:w="359" w:type="dxa"/>
                </w:tcPr>
                <w:p w14:paraId="3E9043F3" w14:textId="77777777" w:rsidR="00A906D0" w:rsidRDefault="00A906D0">
                  <w:pPr>
                    <w:pStyle w:val="EmptyCellLayoutStyle"/>
                    <w:spacing w:after="0" w:line="240" w:lineRule="auto"/>
                  </w:pPr>
                </w:p>
              </w:tc>
              <w:tc>
                <w:tcPr>
                  <w:tcW w:w="5220" w:type="dxa"/>
                </w:tcPr>
                <w:p w14:paraId="3F8BA1DC" w14:textId="77777777" w:rsidR="00A906D0" w:rsidRDefault="00A906D0">
                  <w:pPr>
                    <w:pStyle w:val="EmptyCellLayoutStyle"/>
                    <w:spacing w:after="0" w:line="240" w:lineRule="auto"/>
                  </w:pPr>
                </w:p>
              </w:tc>
              <w:tc>
                <w:tcPr>
                  <w:tcW w:w="180" w:type="dxa"/>
                  <w:tcBorders>
                    <w:right w:val="single" w:sz="15" w:space="0" w:color="000000"/>
                  </w:tcBorders>
                </w:tcPr>
                <w:p w14:paraId="6ACD53EE" w14:textId="77777777" w:rsidR="00A906D0" w:rsidRDefault="00A906D0">
                  <w:pPr>
                    <w:pStyle w:val="EmptyCellLayoutStyle"/>
                    <w:spacing w:after="0" w:line="240" w:lineRule="auto"/>
                  </w:pPr>
                </w:p>
              </w:tc>
            </w:tr>
            <w:tr w:rsidR="00A906D0" w14:paraId="10161B5D" w14:textId="77777777">
              <w:trPr>
                <w:trHeight w:val="17"/>
              </w:trPr>
              <w:tc>
                <w:tcPr>
                  <w:tcW w:w="180" w:type="dxa"/>
                  <w:tcBorders>
                    <w:left w:val="single" w:sz="15" w:space="0" w:color="000000"/>
                  </w:tcBorders>
                </w:tcPr>
                <w:p w14:paraId="0FA4E583" w14:textId="77777777" w:rsidR="00A906D0" w:rsidRDefault="00A906D0">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A906D0" w14:paraId="26228740"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44059B45" w14:textId="77777777" w:rsidR="00A906D0" w:rsidRDefault="00771306">
                        <w:pPr>
                          <w:spacing w:after="0" w:line="240" w:lineRule="auto"/>
                          <w:jc w:val="center"/>
                        </w:pPr>
                        <w:r>
                          <w:rPr>
                            <w:rFonts w:ascii="Arial" w:eastAsia="Arial" w:hAnsi="Arial"/>
                            <w:b/>
                            <w:color w:val="000000"/>
                            <w:sz w:val="16"/>
                          </w:rPr>
                          <w:t>Employee</w:t>
                        </w:r>
                      </w:p>
                    </w:tc>
                  </w:tr>
                </w:tbl>
                <w:p w14:paraId="15AB6C48" w14:textId="77777777" w:rsidR="00A906D0" w:rsidRDefault="00A906D0">
                  <w:pPr>
                    <w:spacing w:after="0" w:line="240" w:lineRule="auto"/>
                  </w:pPr>
                </w:p>
              </w:tc>
              <w:tc>
                <w:tcPr>
                  <w:tcW w:w="359" w:type="dxa"/>
                </w:tcPr>
                <w:p w14:paraId="6C65CB50" w14:textId="77777777" w:rsidR="00A906D0" w:rsidRDefault="00A906D0">
                  <w:pPr>
                    <w:pStyle w:val="EmptyCellLayoutStyle"/>
                    <w:spacing w:after="0" w:line="240" w:lineRule="auto"/>
                  </w:pPr>
                </w:p>
              </w:tc>
              <w:tc>
                <w:tcPr>
                  <w:tcW w:w="5220" w:type="dxa"/>
                </w:tcPr>
                <w:p w14:paraId="1835AF01" w14:textId="77777777" w:rsidR="00A906D0" w:rsidRDefault="00A906D0">
                  <w:pPr>
                    <w:pStyle w:val="EmptyCellLayoutStyle"/>
                    <w:spacing w:after="0" w:line="240" w:lineRule="auto"/>
                  </w:pPr>
                </w:p>
              </w:tc>
              <w:tc>
                <w:tcPr>
                  <w:tcW w:w="180" w:type="dxa"/>
                  <w:tcBorders>
                    <w:right w:val="single" w:sz="15" w:space="0" w:color="000000"/>
                  </w:tcBorders>
                </w:tcPr>
                <w:p w14:paraId="5E87856A" w14:textId="77777777" w:rsidR="00A906D0" w:rsidRDefault="00A906D0">
                  <w:pPr>
                    <w:pStyle w:val="EmptyCellLayoutStyle"/>
                    <w:spacing w:after="0" w:line="240" w:lineRule="auto"/>
                  </w:pPr>
                </w:p>
              </w:tc>
            </w:tr>
            <w:tr w:rsidR="00A906D0" w14:paraId="67E65C2A" w14:textId="77777777">
              <w:trPr>
                <w:trHeight w:val="342"/>
              </w:trPr>
              <w:tc>
                <w:tcPr>
                  <w:tcW w:w="180" w:type="dxa"/>
                  <w:tcBorders>
                    <w:left w:val="single" w:sz="15" w:space="0" w:color="000000"/>
                  </w:tcBorders>
                </w:tcPr>
                <w:p w14:paraId="3B2468D2" w14:textId="77777777" w:rsidR="00A906D0" w:rsidRDefault="00A906D0">
                  <w:pPr>
                    <w:pStyle w:val="EmptyCellLayoutStyle"/>
                    <w:spacing w:after="0" w:line="240" w:lineRule="auto"/>
                  </w:pPr>
                </w:p>
              </w:tc>
              <w:tc>
                <w:tcPr>
                  <w:tcW w:w="5220" w:type="dxa"/>
                  <w:vMerge/>
                </w:tcPr>
                <w:p w14:paraId="7ED6164E" w14:textId="77777777" w:rsidR="00A906D0" w:rsidRDefault="00A906D0">
                  <w:pPr>
                    <w:pStyle w:val="EmptyCellLayoutStyle"/>
                    <w:spacing w:after="0" w:line="240" w:lineRule="auto"/>
                  </w:pPr>
                </w:p>
              </w:tc>
              <w:tc>
                <w:tcPr>
                  <w:tcW w:w="359" w:type="dxa"/>
                </w:tcPr>
                <w:p w14:paraId="76229C41" w14:textId="77777777" w:rsidR="00A906D0" w:rsidRDefault="00A906D0">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A906D0" w14:paraId="01C76BDA"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28D15570" w14:textId="77777777" w:rsidR="00A906D0" w:rsidRDefault="00771306">
                        <w:pPr>
                          <w:spacing w:after="0" w:line="240" w:lineRule="auto"/>
                          <w:jc w:val="center"/>
                        </w:pPr>
                        <w:r>
                          <w:rPr>
                            <w:rFonts w:ascii="Arial" w:eastAsia="Arial" w:hAnsi="Arial"/>
                            <w:b/>
                            <w:color w:val="000000"/>
                            <w:sz w:val="16"/>
                          </w:rPr>
                          <w:t>Date</w:t>
                        </w:r>
                      </w:p>
                    </w:tc>
                  </w:tr>
                </w:tbl>
                <w:p w14:paraId="5A814C95" w14:textId="77777777" w:rsidR="00A906D0" w:rsidRDefault="00A906D0">
                  <w:pPr>
                    <w:spacing w:after="0" w:line="240" w:lineRule="auto"/>
                  </w:pPr>
                </w:p>
              </w:tc>
              <w:tc>
                <w:tcPr>
                  <w:tcW w:w="180" w:type="dxa"/>
                  <w:tcBorders>
                    <w:right w:val="single" w:sz="15" w:space="0" w:color="000000"/>
                  </w:tcBorders>
                </w:tcPr>
                <w:p w14:paraId="2D63C76D" w14:textId="77777777" w:rsidR="00A906D0" w:rsidRDefault="00A906D0">
                  <w:pPr>
                    <w:pStyle w:val="EmptyCellLayoutStyle"/>
                    <w:spacing w:after="0" w:line="240" w:lineRule="auto"/>
                  </w:pPr>
                </w:p>
              </w:tc>
            </w:tr>
            <w:tr w:rsidR="00A906D0" w14:paraId="3440BEC9" w14:textId="77777777">
              <w:trPr>
                <w:trHeight w:val="17"/>
              </w:trPr>
              <w:tc>
                <w:tcPr>
                  <w:tcW w:w="180" w:type="dxa"/>
                  <w:tcBorders>
                    <w:left w:val="single" w:sz="15" w:space="0" w:color="000000"/>
                  </w:tcBorders>
                </w:tcPr>
                <w:p w14:paraId="0B6AA09C" w14:textId="77777777" w:rsidR="00A906D0" w:rsidRDefault="00A906D0">
                  <w:pPr>
                    <w:pStyle w:val="EmptyCellLayoutStyle"/>
                    <w:spacing w:after="0" w:line="240" w:lineRule="auto"/>
                  </w:pPr>
                </w:p>
              </w:tc>
              <w:tc>
                <w:tcPr>
                  <w:tcW w:w="5220" w:type="dxa"/>
                </w:tcPr>
                <w:p w14:paraId="14A042FD" w14:textId="77777777" w:rsidR="00A906D0" w:rsidRDefault="00A906D0">
                  <w:pPr>
                    <w:pStyle w:val="EmptyCellLayoutStyle"/>
                    <w:spacing w:after="0" w:line="240" w:lineRule="auto"/>
                  </w:pPr>
                </w:p>
              </w:tc>
              <w:tc>
                <w:tcPr>
                  <w:tcW w:w="359" w:type="dxa"/>
                </w:tcPr>
                <w:p w14:paraId="63368DDE" w14:textId="77777777" w:rsidR="00A906D0" w:rsidRDefault="00A906D0">
                  <w:pPr>
                    <w:pStyle w:val="EmptyCellLayoutStyle"/>
                    <w:spacing w:after="0" w:line="240" w:lineRule="auto"/>
                  </w:pPr>
                </w:p>
              </w:tc>
              <w:tc>
                <w:tcPr>
                  <w:tcW w:w="5220" w:type="dxa"/>
                  <w:vMerge/>
                </w:tcPr>
                <w:p w14:paraId="3EED7310" w14:textId="77777777" w:rsidR="00A906D0" w:rsidRDefault="00A906D0">
                  <w:pPr>
                    <w:pStyle w:val="EmptyCellLayoutStyle"/>
                    <w:spacing w:after="0" w:line="240" w:lineRule="auto"/>
                  </w:pPr>
                </w:p>
              </w:tc>
              <w:tc>
                <w:tcPr>
                  <w:tcW w:w="180" w:type="dxa"/>
                  <w:tcBorders>
                    <w:right w:val="single" w:sz="15" w:space="0" w:color="000000"/>
                  </w:tcBorders>
                </w:tcPr>
                <w:p w14:paraId="3663F87E" w14:textId="77777777" w:rsidR="00A906D0" w:rsidRDefault="00A906D0">
                  <w:pPr>
                    <w:pStyle w:val="EmptyCellLayoutStyle"/>
                    <w:spacing w:after="0" w:line="240" w:lineRule="auto"/>
                  </w:pPr>
                </w:p>
              </w:tc>
            </w:tr>
            <w:tr w:rsidR="00A906D0" w14:paraId="32AC6B6C" w14:textId="77777777">
              <w:trPr>
                <w:trHeight w:val="180"/>
              </w:trPr>
              <w:tc>
                <w:tcPr>
                  <w:tcW w:w="180" w:type="dxa"/>
                  <w:tcBorders>
                    <w:left w:val="single" w:sz="15" w:space="0" w:color="000000"/>
                    <w:bottom w:val="single" w:sz="15" w:space="0" w:color="000000"/>
                  </w:tcBorders>
                </w:tcPr>
                <w:p w14:paraId="32E3E3A9" w14:textId="77777777" w:rsidR="00A906D0" w:rsidRDefault="00A906D0">
                  <w:pPr>
                    <w:pStyle w:val="EmptyCellLayoutStyle"/>
                    <w:spacing w:after="0" w:line="240" w:lineRule="auto"/>
                  </w:pPr>
                </w:p>
              </w:tc>
              <w:tc>
                <w:tcPr>
                  <w:tcW w:w="5220" w:type="dxa"/>
                  <w:tcBorders>
                    <w:bottom w:val="single" w:sz="15" w:space="0" w:color="000000"/>
                  </w:tcBorders>
                </w:tcPr>
                <w:p w14:paraId="6BA19E89" w14:textId="77777777" w:rsidR="00A906D0" w:rsidRDefault="00A906D0">
                  <w:pPr>
                    <w:pStyle w:val="EmptyCellLayoutStyle"/>
                    <w:spacing w:after="0" w:line="240" w:lineRule="auto"/>
                  </w:pPr>
                </w:p>
              </w:tc>
              <w:tc>
                <w:tcPr>
                  <w:tcW w:w="359" w:type="dxa"/>
                  <w:tcBorders>
                    <w:bottom w:val="single" w:sz="15" w:space="0" w:color="000000"/>
                  </w:tcBorders>
                </w:tcPr>
                <w:p w14:paraId="324BED4C" w14:textId="77777777" w:rsidR="00A906D0" w:rsidRDefault="00A906D0">
                  <w:pPr>
                    <w:pStyle w:val="EmptyCellLayoutStyle"/>
                    <w:spacing w:after="0" w:line="240" w:lineRule="auto"/>
                  </w:pPr>
                </w:p>
              </w:tc>
              <w:tc>
                <w:tcPr>
                  <w:tcW w:w="5220" w:type="dxa"/>
                  <w:tcBorders>
                    <w:bottom w:val="single" w:sz="15" w:space="0" w:color="000000"/>
                  </w:tcBorders>
                </w:tcPr>
                <w:p w14:paraId="25DB5C72" w14:textId="77777777" w:rsidR="00A906D0" w:rsidRDefault="00A906D0">
                  <w:pPr>
                    <w:pStyle w:val="EmptyCellLayoutStyle"/>
                    <w:spacing w:after="0" w:line="240" w:lineRule="auto"/>
                  </w:pPr>
                </w:p>
              </w:tc>
              <w:tc>
                <w:tcPr>
                  <w:tcW w:w="180" w:type="dxa"/>
                  <w:tcBorders>
                    <w:bottom w:val="single" w:sz="15" w:space="0" w:color="000000"/>
                    <w:right w:val="single" w:sz="15" w:space="0" w:color="000000"/>
                  </w:tcBorders>
                </w:tcPr>
                <w:p w14:paraId="6B76411A" w14:textId="77777777" w:rsidR="00A906D0" w:rsidRDefault="00A906D0">
                  <w:pPr>
                    <w:pStyle w:val="EmptyCellLayoutStyle"/>
                    <w:spacing w:after="0" w:line="240" w:lineRule="auto"/>
                  </w:pPr>
                </w:p>
              </w:tc>
            </w:tr>
          </w:tbl>
          <w:p w14:paraId="1BA1D425" w14:textId="77777777" w:rsidR="00A906D0" w:rsidRDefault="00A906D0">
            <w:pPr>
              <w:spacing w:after="0" w:line="240" w:lineRule="auto"/>
            </w:pPr>
          </w:p>
        </w:tc>
        <w:tc>
          <w:tcPr>
            <w:tcW w:w="179" w:type="dxa"/>
          </w:tcPr>
          <w:p w14:paraId="1C03460A" w14:textId="77777777" w:rsidR="00A906D0" w:rsidRDefault="00A906D0">
            <w:pPr>
              <w:pStyle w:val="EmptyCellLayoutStyle"/>
              <w:spacing w:after="0" w:line="240" w:lineRule="auto"/>
            </w:pPr>
          </w:p>
        </w:tc>
      </w:tr>
      <w:tr w:rsidR="00A906D0" w14:paraId="1D48CE7B" w14:textId="77777777">
        <w:trPr>
          <w:trHeight w:val="220"/>
        </w:trPr>
        <w:tc>
          <w:tcPr>
            <w:tcW w:w="179" w:type="dxa"/>
          </w:tcPr>
          <w:p w14:paraId="2E564BDE" w14:textId="77777777" w:rsidR="00A906D0" w:rsidRDefault="00A906D0">
            <w:pPr>
              <w:pStyle w:val="EmptyCellLayoutStyle"/>
              <w:spacing w:after="0" w:line="240" w:lineRule="auto"/>
            </w:pPr>
          </w:p>
        </w:tc>
        <w:tc>
          <w:tcPr>
            <w:tcW w:w="0" w:type="dxa"/>
          </w:tcPr>
          <w:p w14:paraId="3FA9602F" w14:textId="77777777" w:rsidR="00A906D0" w:rsidRDefault="00A906D0">
            <w:pPr>
              <w:pStyle w:val="EmptyCellLayoutStyle"/>
              <w:spacing w:after="0" w:line="240" w:lineRule="auto"/>
            </w:pPr>
          </w:p>
        </w:tc>
        <w:tc>
          <w:tcPr>
            <w:tcW w:w="0" w:type="dxa"/>
          </w:tcPr>
          <w:p w14:paraId="5FDBD16D" w14:textId="77777777" w:rsidR="00A906D0" w:rsidRDefault="00A906D0">
            <w:pPr>
              <w:pStyle w:val="EmptyCellLayoutStyle"/>
              <w:spacing w:after="0" w:line="240" w:lineRule="auto"/>
            </w:pPr>
          </w:p>
        </w:tc>
        <w:tc>
          <w:tcPr>
            <w:tcW w:w="0" w:type="dxa"/>
          </w:tcPr>
          <w:p w14:paraId="0EFE2116" w14:textId="77777777" w:rsidR="00A906D0" w:rsidRDefault="00A906D0">
            <w:pPr>
              <w:pStyle w:val="EmptyCellLayoutStyle"/>
              <w:spacing w:after="0" w:line="240" w:lineRule="auto"/>
            </w:pPr>
          </w:p>
        </w:tc>
        <w:tc>
          <w:tcPr>
            <w:tcW w:w="0" w:type="dxa"/>
          </w:tcPr>
          <w:p w14:paraId="4647FE57" w14:textId="77777777" w:rsidR="00A906D0" w:rsidRDefault="00A906D0">
            <w:pPr>
              <w:pStyle w:val="EmptyCellLayoutStyle"/>
              <w:spacing w:after="0" w:line="240" w:lineRule="auto"/>
            </w:pPr>
          </w:p>
        </w:tc>
        <w:tc>
          <w:tcPr>
            <w:tcW w:w="0" w:type="dxa"/>
          </w:tcPr>
          <w:p w14:paraId="52F53608" w14:textId="77777777" w:rsidR="00A906D0" w:rsidRDefault="00A906D0">
            <w:pPr>
              <w:pStyle w:val="EmptyCellLayoutStyle"/>
              <w:spacing w:after="0" w:line="240" w:lineRule="auto"/>
            </w:pPr>
          </w:p>
        </w:tc>
        <w:tc>
          <w:tcPr>
            <w:tcW w:w="0" w:type="dxa"/>
          </w:tcPr>
          <w:p w14:paraId="2426B65C" w14:textId="77777777" w:rsidR="00A906D0" w:rsidRDefault="00A906D0">
            <w:pPr>
              <w:pStyle w:val="EmptyCellLayoutStyle"/>
              <w:spacing w:after="0" w:line="240" w:lineRule="auto"/>
            </w:pPr>
          </w:p>
        </w:tc>
        <w:tc>
          <w:tcPr>
            <w:tcW w:w="2505" w:type="dxa"/>
          </w:tcPr>
          <w:p w14:paraId="7C2EBF02" w14:textId="77777777" w:rsidR="00A906D0" w:rsidRDefault="00A906D0">
            <w:pPr>
              <w:pStyle w:val="EmptyCellLayoutStyle"/>
              <w:spacing w:after="0" w:line="240" w:lineRule="auto"/>
            </w:pPr>
          </w:p>
        </w:tc>
        <w:tc>
          <w:tcPr>
            <w:tcW w:w="6120" w:type="dxa"/>
          </w:tcPr>
          <w:p w14:paraId="2862BCE5" w14:textId="77777777" w:rsidR="00A906D0" w:rsidRDefault="00A906D0">
            <w:pPr>
              <w:pStyle w:val="EmptyCellLayoutStyle"/>
              <w:spacing w:after="0" w:line="240" w:lineRule="auto"/>
            </w:pPr>
          </w:p>
        </w:tc>
        <w:tc>
          <w:tcPr>
            <w:tcW w:w="2534" w:type="dxa"/>
          </w:tcPr>
          <w:p w14:paraId="6EF558C2" w14:textId="77777777" w:rsidR="00A906D0" w:rsidRDefault="00A906D0">
            <w:pPr>
              <w:pStyle w:val="EmptyCellLayoutStyle"/>
              <w:spacing w:after="0" w:line="240" w:lineRule="auto"/>
            </w:pPr>
          </w:p>
        </w:tc>
        <w:tc>
          <w:tcPr>
            <w:tcW w:w="179" w:type="dxa"/>
          </w:tcPr>
          <w:p w14:paraId="555AF3D3" w14:textId="77777777" w:rsidR="00A906D0" w:rsidRDefault="00A906D0">
            <w:pPr>
              <w:pStyle w:val="EmptyCellLayoutStyle"/>
              <w:spacing w:after="0" w:line="240" w:lineRule="auto"/>
            </w:pPr>
          </w:p>
        </w:tc>
      </w:tr>
    </w:tbl>
    <w:p w14:paraId="0D25FC95" w14:textId="77777777" w:rsidR="00A906D0" w:rsidRDefault="00A906D0">
      <w:pPr>
        <w:spacing w:after="0" w:line="240" w:lineRule="auto"/>
      </w:pPr>
    </w:p>
    <w:sectPr w:rsidR="00A906D0">
      <w:pgSz w:w="12240" w:h="15840"/>
      <w:pgMar w:top="576" w:right="144" w:bottom="144"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634915963">
    <w:abstractNumId w:val="0"/>
  </w:num>
  <w:num w:numId="2" w16cid:durableId="238906537">
    <w:abstractNumId w:val="1"/>
  </w:num>
  <w:num w:numId="3" w16cid:durableId="538973289">
    <w:abstractNumId w:val="2"/>
  </w:num>
  <w:num w:numId="4" w16cid:durableId="1859388901">
    <w:abstractNumId w:val="3"/>
  </w:num>
  <w:num w:numId="5" w16cid:durableId="1680890656">
    <w:abstractNumId w:val="4"/>
  </w:num>
  <w:num w:numId="6" w16cid:durableId="1285817290">
    <w:abstractNumId w:val="5"/>
  </w:num>
  <w:num w:numId="7" w16cid:durableId="130099196">
    <w:abstractNumId w:val="6"/>
  </w:num>
  <w:num w:numId="8" w16cid:durableId="908727809">
    <w:abstractNumId w:val="7"/>
  </w:num>
  <w:num w:numId="9" w16cid:durableId="238835501">
    <w:abstractNumId w:val="8"/>
  </w:num>
  <w:num w:numId="10" w16cid:durableId="1779761283">
    <w:abstractNumId w:val="9"/>
  </w:num>
  <w:num w:numId="11" w16cid:durableId="2147115457">
    <w:abstractNumId w:val="10"/>
  </w:num>
  <w:num w:numId="12" w16cid:durableId="1083138763">
    <w:abstractNumId w:val="11"/>
  </w:num>
  <w:num w:numId="13" w16cid:durableId="1972055054">
    <w:abstractNumId w:val="12"/>
  </w:num>
  <w:num w:numId="14" w16cid:durableId="1251506151">
    <w:abstractNumId w:val="13"/>
  </w:num>
  <w:num w:numId="15" w16cid:durableId="1189636918">
    <w:abstractNumId w:val="14"/>
  </w:num>
  <w:num w:numId="16" w16cid:durableId="87579645">
    <w:abstractNumId w:val="15"/>
  </w:num>
  <w:num w:numId="17" w16cid:durableId="306714552">
    <w:abstractNumId w:val="16"/>
  </w:num>
  <w:num w:numId="18" w16cid:durableId="1012802199">
    <w:abstractNumId w:val="17"/>
  </w:num>
  <w:num w:numId="19" w16cid:durableId="799148329">
    <w:abstractNumId w:val="18"/>
  </w:num>
  <w:num w:numId="20" w16cid:durableId="368335537">
    <w:abstractNumId w:val="19"/>
  </w:num>
  <w:num w:numId="21" w16cid:durableId="1672097418">
    <w:abstractNumId w:val="20"/>
  </w:num>
  <w:num w:numId="22" w16cid:durableId="733357529">
    <w:abstractNumId w:val="21"/>
  </w:num>
  <w:num w:numId="23" w16cid:durableId="1711878882">
    <w:abstractNumId w:val="22"/>
  </w:num>
  <w:num w:numId="24" w16cid:durableId="83427667">
    <w:abstractNumId w:val="23"/>
  </w:num>
  <w:num w:numId="25" w16cid:durableId="754744787">
    <w:abstractNumId w:val="24"/>
  </w:num>
  <w:num w:numId="26" w16cid:durableId="1333139877">
    <w:abstractNumId w:val="25"/>
  </w:num>
  <w:num w:numId="27" w16cid:durableId="850871921">
    <w:abstractNumId w:val="26"/>
  </w:num>
  <w:num w:numId="28" w16cid:durableId="686948464">
    <w:abstractNumId w:val="27"/>
  </w:num>
  <w:num w:numId="29" w16cid:durableId="990790105">
    <w:abstractNumId w:val="28"/>
  </w:num>
  <w:num w:numId="30" w16cid:durableId="156822649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D0"/>
    <w:rsid w:val="00386F69"/>
    <w:rsid w:val="00771306"/>
    <w:rsid w:val="00A9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119E"/>
  <w15:docId w15:val="{10CE16E9-5E63-4D74-9994-1410C5F2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8623</Characters>
  <Application>Microsoft Office Word</Application>
  <DocSecurity>0</DocSecurity>
  <Lines>71</Lines>
  <Paragraphs>20</Paragraphs>
  <ScaleCrop>false</ScaleCrop>
  <Company>State Of Michigan</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Robbennolt, Sarah J (MCSC)</dc:creator>
  <dc:description/>
  <cp:lastModifiedBy>Robbennolt, Sarah J (MCSC)</cp:lastModifiedBy>
  <cp:revision>3</cp:revision>
  <dcterms:created xsi:type="dcterms:W3CDTF">2023-10-13T16:03:00Z</dcterms:created>
  <dcterms:modified xsi:type="dcterms:W3CDTF">2023-10-13T16:04:00Z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2023-10-13T16:03:45Z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8c626613-0192-4178-bdbf-030652fe4b90</vt:lpwstr>
  </property>
  <property fmtid="{D5CDD505-2E9C-101B-9397-08002B2CF9AE}" pid="8" name="MSIP_Label_2f46dfe0-534f-4c95-815c-5b1af86b9823_ContentBits">
    <vt:lpwstr>0</vt:lpwstr>
  </property>
</Properties>
</file>