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F50F50" w14:paraId="32C704B0" w14:textId="77777777">
        <w:tc>
          <w:tcPr>
            <w:tcW w:w="179" w:type="dxa"/>
          </w:tcPr>
          <w:p w14:paraId="361D3A64" w14:textId="77777777" w:rsidR="00F50F50" w:rsidRDefault="00F50F50">
            <w:pPr>
              <w:pStyle w:val="EmptyCellLayoutStyle"/>
              <w:spacing w:after="0" w:line="240" w:lineRule="auto"/>
            </w:pPr>
          </w:p>
        </w:tc>
        <w:tc>
          <w:tcPr>
            <w:tcW w:w="0" w:type="dxa"/>
          </w:tcPr>
          <w:p w14:paraId="1A55D7E9" w14:textId="77777777" w:rsidR="00F50F50" w:rsidRDefault="00F50F50">
            <w:pPr>
              <w:pStyle w:val="EmptyCellLayoutStyle"/>
              <w:spacing w:after="0" w:line="240" w:lineRule="auto"/>
            </w:pPr>
          </w:p>
        </w:tc>
        <w:tc>
          <w:tcPr>
            <w:tcW w:w="0" w:type="dxa"/>
          </w:tcPr>
          <w:p w14:paraId="6A48C75B" w14:textId="77777777" w:rsidR="00F50F50" w:rsidRDefault="00F50F50">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6"/>
              <w:gridCol w:w="179"/>
              <w:gridCol w:w="539"/>
              <w:gridCol w:w="2878"/>
              <w:gridCol w:w="540"/>
              <w:gridCol w:w="180"/>
              <w:gridCol w:w="539"/>
              <w:gridCol w:w="3059"/>
            </w:tblGrid>
            <w:tr w:rsidR="00F50F50" w14:paraId="049E7A3A" w14:textId="77777777">
              <w:trPr>
                <w:trHeight w:val="540"/>
              </w:trPr>
              <w:tc>
                <w:tcPr>
                  <w:tcW w:w="3240" w:type="dxa"/>
                </w:tcPr>
                <w:p w14:paraId="0514D35E" w14:textId="77777777" w:rsidR="00F50F50" w:rsidRDefault="00F50F50">
                  <w:pPr>
                    <w:pStyle w:val="EmptyCellLayoutStyle"/>
                    <w:spacing w:after="0" w:line="240" w:lineRule="auto"/>
                  </w:pPr>
                </w:p>
              </w:tc>
              <w:tc>
                <w:tcPr>
                  <w:tcW w:w="179" w:type="dxa"/>
                </w:tcPr>
                <w:p w14:paraId="0AFD6071" w14:textId="77777777" w:rsidR="00F50F50" w:rsidRDefault="00F50F50">
                  <w:pPr>
                    <w:pStyle w:val="EmptyCellLayoutStyle"/>
                    <w:spacing w:after="0" w:line="240" w:lineRule="auto"/>
                  </w:pPr>
                </w:p>
              </w:tc>
              <w:tc>
                <w:tcPr>
                  <w:tcW w:w="539" w:type="dxa"/>
                </w:tcPr>
                <w:p w14:paraId="356997BB" w14:textId="77777777" w:rsidR="00F50F50" w:rsidRDefault="00F50F50">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F50F50" w14:paraId="1899C2EE" w14:textId="77777777">
                    <w:trPr>
                      <w:trHeight w:val="462"/>
                    </w:trPr>
                    <w:tc>
                      <w:tcPr>
                        <w:tcW w:w="2880" w:type="dxa"/>
                        <w:tcBorders>
                          <w:top w:val="nil"/>
                          <w:left w:val="nil"/>
                          <w:bottom w:val="nil"/>
                          <w:right w:val="nil"/>
                        </w:tcBorders>
                        <w:tcMar>
                          <w:top w:w="39" w:type="dxa"/>
                          <w:left w:w="39" w:type="dxa"/>
                          <w:bottom w:w="39" w:type="dxa"/>
                          <w:right w:w="39" w:type="dxa"/>
                        </w:tcMar>
                      </w:tcPr>
                      <w:p w14:paraId="2EEEC21E" w14:textId="77777777" w:rsidR="00F50F50" w:rsidRDefault="0006272D">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5DD7E99E" w14:textId="77777777" w:rsidR="00F50F50" w:rsidRDefault="00F50F50">
                  <w:pPr>
                    <w:spacing w:after="0" w:line="240" w:lineRule="auto"/>
                  </w:pPr>
                </w:p>
              </w:tc>
              <w:tc>
                <w:tcPr>
                  <w:tcW w:w="540" w:type="dxa"/>
                </w:tcPr>
                <w:p w14:paraId="3F2A4557" w14:textId="77777777" w:rsidR="00F50F50" w:rsidRDefault="00F50F50">
                  <w:pPr>
                    <w:pStyle w:val="EmptyCellLayoutStyle"/>
                    <w:spacing w:after="0" w:line="240" w:lineRule="auto"/>
                  </w:pPr>
                </w:p>
              </w:tc>
              <w:tc>
                <w:tcPr>
                  <w:tcW w:w="180" w:type="dxa"/>
                </w:tcPr>
                <w:p w14:paraId="53B2E682" w14:textId="77777777" w:rsidR="00F50F50" w:rsidRDefault="00F50F50">
                  <w:pPr>
                    <w:pStyle w:val="EmptyCellLayoutStyle"/>
                    <w:spacing w:after="0" w:line="240" w:lineRule="auto"/>
                  </w:pPr>
                </w:p>
              </w:tc>
              <w:tc>
                <w:tcPr>
                  <w:tcW w:w="539" w:type="dxa"/>
                </w:tcPr>
                <w:p w14:paraId="1141E325" w14:textId="77777777" w:rsidR="00F50F50" w:rsidRDefault="00F50F50">
                  <w:pPr>
                    <w:pStyle w:val="EmptyCellLayoutStyle"/>
                    <w:spacing w:after="0" w:line="240" w:lineRule="auto"/>
                  </w:pPr>
                </w:p>
              </w:tc>
              <w:tc>
                <w:tcPr>
                  <w:tcW w:w="3060" w:type="dxa"/>
                  <w:vMerge w:val="restart"/>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60"/>
                    <w:gridCol w:w="1760"/>
                  </w:tblGrid>
                  <w:tr w:rsidR="00F50F50" w14:paraId="290FEAA7"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F50F50" w14:paraId="3428CC1D" w14:textId="77777777">
                          <w:trPr>
                            <w:trHeight w:val="192"/>
                          </w:trPr>
                          <w:tc>
                            <w:tcPr>
                              <w:tcW w:w="1260" w:type="dxa"/>
                              <w:tcBorders>
                                <w:top w:val="nil"/>
                                <w:left w:val="nil"/>
                                <w:bottom w:val="nil"/>
                                <w:right w:val="nil"/>
                              </w:tcBorders>
                              <w:tcMar>
                                <w:top w:w="39" w:type="dxa"/>
                                <w:left w:w="39" w:type="dxa"/>
                                <w:bottom w:w="39" w:type="dxa"/>
                                <w:right w:w="39" w:type="dxa"/>
                              </w:tcMar>
                            </w:tcPr>
                            <w:p w14:paraId="27B3B4B8" w14:textId="77777777" w:rsidR="00F50F50" w:rsidRDefault="0006272D">
                              <w:pPr>
                                <w:spacing w:after="0" w:line="240" w:lineRule="auto"/>
                              </w:pPr>
                              <w:r>
                                <w:rPr>
                                  <w:rFonts w:ascii="Arial" w:eastAsia="Arial" w:hAnsi="Arial"/>
                                  <w:b/>
                                  <w:color w:val="000000"/>
                                  <w:sz w:val="16"/>
                                </w:rPr>
                                <w:t>Position Code</w:t>
                              </w:r>
                            </w:p>
                          </w:tc>
                        </w:tr>
                      </w:tbl>
                      <w:p w14:paraId="1C2B4323" w14:textId="77777777" w:rsidR="00F50F50" w:rsidRDefault="00F50F50">
                        <w:pPr>
                          <w:spacing w:after="0" w:line="240" w:lineRule="auto"/>
                        </w:pPr>
                      </w:p>
                    </w:tc>
                    <w:tc>
                      <w:tcPr>
                        <w:tcW w:w="1800" w:type="dxa"/>
                        <w:tcBorders>
                          <w:top w:val="single" w:sz="15" w:space="0" w:color="000000"/>
                          <w:right w:val="single" w:sz="15" w:space="0" w:color="000000"/>
                        </w:tcBorders>
                      </w:tcPr>
                      <w:p w14:paraId="42BB5DF2" w14:textId="77777777" w:rsidR="00F50F50" w:rsidRDefault="00F50F50">
                        <w:pPr>
                          <w:pStyle w:val="EmptyCellLayoutStyle"/>
                          <w:spacing w:after="0" w:line="240" w:lineRule="auto"/>
                        </w:pPr>
                      </w:p>
                    </w:tc>
                  </w:tr>
                  <w:tr w:rsidR="00F50F50" w14:paraId="7856CFE9" w14:textId="77777777">
                    <w:trPr>
                      <w:trHeight w:val="90"/>
                    </w:trPr>
                    <w:tc>
                      <w:tcPr>
                        <w:tcW w:w="1260" w:type="dxa"/>
                        <w:tcBorders>
                          <w:left w:val="single" w:sz="15" w:space="0" w:color="000000"/>
                        </w:tcBorders>
                      </w:tcPr>
                      <w:p w14:paraId="62A9C50F" w14:textId="77777777" w:rsidR="00F50F50" w:rsidRDefault="00F50F50">
                        <w:pPr>
                          <w:pStyle w:val="EmptyCellLayoutStyle"/>
                          <w:spacing w:after="0" w:line="240" w:lineRule="auto"/>
                        </w:pPr>
                      </w:p>
                    </w:tc>
                    <w:tc>
                      <w:tcPr>
                        <w:tcW w:w="1800" w:type="dxa"/>
                        <w:tcBorders>
                          <w:right w:val="single" w:sz="15" w:space="0" w:color="000000"/>
                        </w:tcBorders>
                      </w:tcPr>
                      <w:p w14:paraId="25F9B9BA" w14:textId="77777777" w:rsidR="00F50F50" w:rsidRDefault="00F50F50">
                        <w:pPr>
                          <w:pStyle w:val="EmptyCellLayoutStyle"/>
                          <w:spacing w:after="0" w:line="240" w:lineRule="auto"/>
                        </w:pPr>
                      </w:p>
                    </w:tc>
                  </w:tr>
                  <w:tr w:rsidR="0006272D" w14:paraId="3A01B97E" w14:textId="77777777" w:rsidTr="0006272D">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3"/>
                        </w:tblGrid>
                        <w:tr w:rsidR="00F50F50" w14:paraId="1B7DE8E5" w14:textId="77777777">
                          <w:trPr>
                            <w:trHeight w:val="212"/>
                          </w:trPr>
                          <w:tc>
                            <w:tcPr>
                              <w:tcW w:w="3060" w:type="dxa"/>
                              <w:tcBorders>
                                <w:top w:val="nil"/>
                                <w:left w:val="nil"/>
                                <w:bottom w:val="nil"/>
                                <w:right w:val="nil"/>
                              </w:tcBorders>
                              <w:tcMar>
                                <w:top w:w="39" w:type="dxa"/>
                                <w:left w:w="39" w:type="dxa"/>
                                <w:bottom w:w="39" w:type="dxa"/>
                                <w:right w:w="39" w:type="dxa"/>
                              </w:tcMar>
                            </w:tcPr>
                            <w:p w14:paraId="35731874" w14:textId="77777777" w:rsidR="00F50F50" w:rsidRDefault="0006272D">
                              <w:pPr>
                                <w:spacing w:after="0" w:line="240" w:lineRule="auto"/>
                              </w:pPr>
                              <w:r>
                                <w:rPr>
                                  <w:rFonts w:ascii="Arial" w:eastAsia="Arial" w:hAnsi="Arial"/>
                                  <w:color w:val="000000"/>
                                </w:rPr>
                                <w:t>1. TRAENGED40R</w:t>
                              </w:r>
                            </w:p>
                          </w:tc>
                        </w:tr>
                      </w:tbl>
                      <w:p w14:paraId="485C48FF" w14:textId="77777777" w:rsidR="00F50F50" w:rsidRDefault="00F50F50">
                        <w:pPr>
                          <w:spacing w:after="0" w:line="240" w:lineRule="auto"/>
                        </w:pPr>
                      </w:p>
                    </w:tc>
                  </w:tr>
                </w:tbl>
                <w:p w14:paraId="6F35F900" w14:textId="77777777" w:rsidR="00F50F50" w:rsidRDefault="00F50F50">
                  <w:pPr>
                    <w:spacing w:after="0" w:line="240" w:lineRule="auto"/>
                  </w:pPr>
                </w:p>
              </w:tc>
            </w:tr>
            <w:tr w:rsidR="0006272D" w14:paraId="5B996A56" w14:textId="77777777" w:rsidTr="0006272D">
              <w:trPr>
                <w:trHeight w:val="110"/>
              </w:trPr>
              <w:tc>
                <w:tcPr>
                  <w:tcW w:w="3240" w:type="dxa"/>
                </w:tcPr>
                <w:p w14:paraId="4EC3B50C" w14:textId="77777777" w:rsidR="00F50F50" w:rsidRDefault="00F50F50">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F50F50" w14:paraId="7C37F6FB" w14:textId="77777777">
                    <w:trPr>
                      <w:trHeight w:val="462"/>
                    </w:trPr>
                    <w:tc>
                      <w:tcPr>
                        <w:tcW w:w="4320" w:type="dxa"/>
                        <w:tcBorders>
                          <w:top w:val="nil"/>
                          <w:left w:val="nil"/>
                          <w:bottom w:val="nil"/>
                          <w:right w:val="nil"/>
                        </w:tcBorders>
                        <w:tcMar>
                          <w:top w:w="39" w:type="dxa"/>
                          <w:left w:w="39" w:type="dxa"/>
                          <w:bottom w:w="39" w:type="dxa"/>
                          <w:right w:w="39" w:type="dxa"/>
                        </w:tcMar>
                      </w:tcPr>
                      <w:p w14:paraId="45056D1E" w14:textId="77777777" w:rsidR="00F50F50" w:rsidRDefault="0006272D">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0A0AE848" w14:textId="77777777" w:rsidR="00F50F50" w:rsidRDefault="00F50F50">
                  <w:pPr>
                    <w:spacing w:after="0" w:line="240" w:lineRule="auto"/>
                  </w:pPr>
                </w:p>
              </w:tc>
              <w:tc>
                <w:tcPr>
                  <w:tcW w:w="539" w:type="dxa"/>
                </w:tcPr>
                <w:p w14:paraId="1C939E63" w14:textId="77777777" w:rsidR="00F50F50" w:rsidRDefault="00F50F50">
                  <w:pPr>
                    <w:pStyle w:val="EmptyCellLayoutStyle"/>
                    <w:spacing w:after="0" w:line="240" w:lineRule="auto"/>
                  </w:pPr>
                </w:p>
              </w:tc>
              <w:tc>
                <w:tcPr>
                  <w:tcW w:w="3060" w:type="dxa"/>
                  <w:vMerge/>
                </w:tcPr>
                <w:p w14:paraId="6630076A" w14:textId="77777777" w:rsidR="00F50F50" w:rsidRDefault="00F50F50">
                  <w:pPr>
                    <w:pStyle w:val="EmptyCellLayoutStyle"/>
                    <w:spacing w:after="0" w:line="240" w:lineRule="auto"/>
                  </w:pPr>
                </w:p>
              </w:tc>
            </w:tr>
            <w:tr w:rsidR="0006272D" w14:paraId="38DC0526" w14:textId="77777777" w:rsidTr="0006272D">
              <w:trPr>
                <w:trHeight w:val="429"/>
              </w:trPr>
              <w:tc>
                <w:tcPr>
                  <w:tcW w:w="3240" w:type="dxa"/>
                </w:tcPr>
                <w:p w14:paraId="2791569C" w14:textId="77777777" w:rsidR="00F50F50" w:rsidRDefault="00F50F50">
                  <w:pPr>
                    <w:pStyle w:val="EmptyCellLayoutStyle"/>
                    <w:spacing w:after="0" w:line="240" w:lineRule="auto"/>
                  </w:pPr>
                </w:p>
              </w:tc>
              <w:tc>
                <w:tcPr>
                  <w:tcW w:w="179" w:type="dxa"/>
                  <w:gridSpan w:val="5"/>
                  <w:vMerge/>
                </w:tcPr>
                <w:p w14:paraId="0DB471B2" w14:textId="77777777" w:rsidR="00F50F50" w:rsidRDefault="00F50F50">
                  <w:pPr>
                    <w:pStyle w:val="EmptyCellLayoutStyle"/>
                    <w:spacing w:after="0" w:line="240" w:lineRule="auto"/>
                  </w:pPr>
                </w:p>
              </w:tc>
              <w:tc>
                <w:tcPr>
                  <w:tcW w:w="539" w:type="dxa"/>
                </w:tcPr>
                <w:p w14:paraId="059FF1CD" w14:textId="77777777" w:rsidR="00F50F50" w:rsidRDefault="00F50F50">
                  <w:pPr>
                    <w:pStyle w:val="EmptyCellLayoutStyle"/>
                    <w:spacing w:after="0" w:line="240" w:lineRule="auto"/>
                  </w:pPr>
                </w:p>
              </w:tc>
              <w:tc>
                <w:tcPr>
                  <w:tcW w:w="3060" w:type="dxa"/>
                </w:tcPr>
                <w:p w14:paraId="640BEEFB" w14:textId="77777777" w:rsidR="00F50F50" w:rsidRDefault="00F50F50">
                  <w:pPr>
                    <w:pStyle w:val="EmptyCellLayoutStyle"/>
                    <w:spacing w:after="0" w:line="240" w:lineRule="auto"/>
                  </w:pPr>
                </w:p>
              </w:tc>
            </w:tr>
            <w:tr w:rsidR="00F50F50" w14:paraId="586CD81F" w14:textId="77777777">
              <w:trPr>
                <w:trHeight w:val="180"/>
              </w:trPr>
              <w:tc>
                <w:tcPr>
                  <w:tcW w:w="3240" w:type="dxa"/>
                </w:tcPr>
                <w:p w14:paraId="6BBE6735" w14:textId="77777777" w:rsidR="00F50F50" w:rsidRDefault="00F50F50">
                  <w:pPr>
                    <w:pStyle w:val="EmptyCellLayoutStyle"/>
                    <w:spacing w:after="0" w:line="240" w:lineRule="auto"/>
                  </w:pPr>
                </w:p>
              </w:tc>
              <w:tc>
                <w:tcPr>
                  <w:tcW w:w="179" w:type="dxa"/>
                </w:tcPr>
                <w:p w14:paraId="028A4562" w14:textId="77777777" w:rsidR="00F50F50" w:rsidRDefault="00F50F50">
                  <w:pPr>
                    <w:pStyle w:val="EmptyCellLayoutStyle"/>
                    <w:spacing w:after="0" w:line="240" w:lineRule="auto"/>
                  </w:pPr>
                </w:p>
              </w:tc>
              <w:tc>
                <w:tcPr>
                  <w:tcW w:w="539" w:type="dxa"/>
                </w:tcPr>
                <w:p w14:paraId="0D946E16" w14:textId="77777777" w:rsidR="00F50F50" w:rsidRDefault="00F50F50">
                  <w:pPr>
                    <w:pStyle w:val="EmptyCellLayoutStyle"/>
                    <w:spacing w:after="0" w:line="240" w:lineRule="auto"/>
                  </w:pPr>
                </w:p>
              </w:tc>
              <w:tc>
                <w:tcPr>
                  <w:tcW w:w="2879" w:type="dxa"/>
                </w:tcPr>
                <w:p w14:paraId="124FFF4A" w14:textId="77777777" w:rsidR="00F50F50" w:rsidRDefault="00F50F50">
                  <w:pPr>
                    <w:pStyle w:val="EmptyCellLayoutStyle"/>
                    <w:spacing w:after="0" w:line="240" w:lineRule="auto"/>
                  </w:pPr>
                </w:p>
              </w:tc>
              <w:tc>
                <w:tcPr>
                  <w:tcW w:w="540" w:type="dxa"/>
                </w:tcPr>
                <w:p w14:paraId="22017454" w14:textId="77777777" w:rsidR="00F50F50" w:rsidRDefault="00F50F50">
                  <w:pPr>
                    <w:pStyle w:val="EmptyCellLayoutStyle"/>
                    <w:spacing w:after="0" w:line="240" w:lineRule="auto"/>
                  </w:pPr>
                </w:p>
              </w:tc>
              <w:tc>
                <w:tcPr>
                  <w:tcW w:w="180" w:type="dxa"/>
                </w:tcPr>
                <w:p w14:paraId="2CD88811" w14:textId="77777777" w:rsidR="00F50F50" w:rsidRDefault="00F50F50">
                  <w:pPr>
                    <w:pStyle w:val="EmptyCellLayoutStyle"/>
                    <w:spacing w:after="0" w:line="240" w:lineRule="auto"/>
                  </w:pPr>
                </w:p>
              </w:tc>
              <w:tc>
                <w:tcPr>
                  <w:tcW w:w="539" w:type="dxa"/>
                </w:tcPr>
                <w:p w14:paraId="09E8CDF2" w14:textId="77777777" w:rsidR="00F50F50" w:rsidRDefault="00F50F50">
                  <w:pPr>
                    <w:pStyle w:val="EmptyCellLayoutStyle"/>
                    <w:spacing w:after="0" w:line="240" w:lineRule="auto"/>
                  </w:pPr>
                </w:p>
              </w:tc>
              <w:tc>
                <w:tcPr>
                  <w:tcW w:w="3060" w:type="dxa"/>
                </w:tcPr>
                <w:p w14:paraId="43316141" w14:textId="77777777" w:rsidR="00F50F50" w:rsidRDefault="00F50F50">
                  <w:pPr>
                    <w:pStyle w:val="EmptyCellLayoutStyle"/>
                    <w:spacing w:after="0" w:line="240" w:lineRule="auto"/>
                  </w:pPr>
                </w:p>
              </w:tc>
            </w:tr>
            <w:tr w:rsidR="0006272D" w14:paraId="0FD361AA" w14:textId="77777777" w:rsidTr="0006272D">
              <w:trPr>
                <w:trHeight w:val="360"/>
              </w:trPr>
              <w:tc>
                <w:tcPr>
                  <w:tcW w:w="3240" w:type="dxa"/>
                </w:tcPr>
                <w:p w14:paraId="62AC1179" w14:textId="77777777" w:rsidR="00F50F50" w:rsidRDefault="00F50F50">
                  <w:pPr>
                    <w:pStyle w:val="EmptyCellLayoutStyle"/>
                    <w:spacing w:after="0" w:line="240" w:lineRule="auto"/>
                  </w:pPr>
                </w:p>
              </w:tc>
              <w:tc>
                <w:tcPr>
                  <w:tcW w:w="179" w:type="dxa"/>
                </w:tcPr>
                <w:p w14:paraId="7E274497" w14:textId="77777777" w:rsidR="00F50F50" w:rsidRDefault="00F50F50">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F50F50" w14:paraId="07F1A68F" w14:textId="77777777">
                    <w:trPr>
                      <w:trHeight w:val="282"/>
                    </w:trPr>
                    <w:tc>
                      <w:tcPr>
                        <w:tcW w:w="3960" w:type="dxa"/>
                        <w:tcBorders>
                          <w:top w:val="nil"/>
                          <w:left w:val="nil"/>
                          <w:bottom w:val="nil"/>
                          <w:right w:val="nil"/>
                        </w:tcBorders>
                        <w:tcMar>
                          <w:top w:w="39" w:type="dxa"/>
                          <w:left w:w="39" w:type="dxa"/>
                          <w:bottom w:w="39" w:type="dxa"/>
                          <w:right w:w="39" w:type="dxa"/>
                        </w:tcMar>
                      </w:tcPr>
                      <w:p w14:paraId="437F5BCD" w14:textId="77777777" w:rsidR="00F50F50" w:rsidRDefault="0006272D">
                        <w:pPr>
                          <w:spacing w:after="0" w:line="240" w:lineRule="auto"/>
                          <w:jc w:val="center"/>
                        </w:pPr>
                        <w:r>
                          <w:rPr>
                            <w:rFonts w:ascii="Arial" w:eastAsia="Arial" w:hAnsi="Arial"/>
                            <w:b/>
                            <w:color w:val="000000"/>
                            <w:sz w:val="28"/>
                          </w:rPr>
                          <w:t>POSITION DESCRIPTION</w:t>
                        </w:r>
                      </w:p>
                    </w:tc>
                  </w:tr>
                </w:tbl>
                <w:p w14:paraId="5C8F82AE" w14:textId="77777777" w:rsidR="00F50F50" w:rsidRDefault="00F50F50">
                  <w:pPr>
                    <w:spacing w:after="0" w:line="240" w:lineRule="auto"/>
                  </w:pPr>
                </w:p>
              </w:tc>
              <w:tc>
                <w:tcPr>
                  <w:tcW w:w="180" w:type="dxa"/>
                </w:tcPr>
                <w:p w14:paraId="767B14D6" w14:textId="77777777" w:rsidR="00F50F50" w:rsidRDefault="00F50F50">
                  <w:pPr>
                    <w:pStyle w:val="EmptyCellLayoutStyle"/>
                    <w:spacing w:after="0" w:line="240" w:lineRule="auto"/>
                  </w:pPr>
                </w:p>
              </w:tc>
              <w:tc>
                <w:tcPr>
                  <w:tcW w:w="539" w:type="dxa"/>
                </w:tcPr>
                <w:p w14:paraId="6ADB5784" w14:textId="77777777" w:rsidR="00F50F50" w:rsidRDefault="00F50F50">
                  <w:pPr>
                    <w:pStyle w:val="EmptyCellLayoutStyle"/>
                    <w:spacing w:after="0" w:line="240" w:lineRule="auto"/>
                  </w:pPr>
                </w:p>
              </w:tc>
              <w:tc>
                <w:tcPr>
                  <w:tcW w:w="3060" w:type="dxa"/>
                </w:tcPr>
                <w:p w14:paraId="7BB953DE" w14:textId="77777777" w:rsidR="00F50F50" w:rsidRDefault="00F50F50">
                  <w:pPr>
                    <w:pStyle w:val="EmptyCellLayoutStyle"/>
                    <w:spacing w:after="0" w:line="240" w:lineRule="auto"/>
                  </w:pPr>
                </w:p>
              </w:tc>
            </w:tr>
            <w:tr w:rsidR="00F50F50" w14:paraId="4286600F" w14:textId="77777777">
              <w:trPr>
                <w:trHeight w:val="179"/>
              </w:trPr>
              <w:tc>
                <w:tcPr>
                  <w:tcW w:w="3240" w:type="dxa"/>
                </w:tcPr>
                <w:p w14:paraId="3B566D88" w14:textId="77777777" w:rsidR="00F50F50" w:rsidRDefault="00F50F50">
                  <w:pPr>
                    <w:pStyle w:val="EmptyCellLayoutStyle"/>
                    <w:spacing w:after="0" w:line="240" w:lineRule="auto"/>
                  </w:pPr>
                </w:p>
              </w:tc>
              <w:tc>
                <w:tcPr>
                  <w:tcW w:w="179" w:type="dxa"/>
                </w:tcPr>
                <w:p w14:paraId="7DB4CBC6" w14:textId="77777777" w:rsidR="00F50F50" w:rsidRDefault="00F50F50">
                  <w:pPr>
                    <w:pStyle w:val="EmptyCellLayoutStyle"/>
                    <w:spacing w:after="0" w:line="240" w:lineRule="auto"/>
                  </w:pPr>
                </w:p>
              </w:tc>
              <w:tc>
                <w:tcPr>
                  <w:tcW w:w="539" w:type="dxa"/>
                </w:tcPr>
                <w:p w14:paraId="1BFA752D" w14:textId="77777777" w:rsidR="00F50F50" w:rsidRDefault="00F50F50">
                  <w:pPr>
                    <w:pStyle w:val="EmptyCellLayoutStyle"/>
                    <w:spacing w:after="0" w:line="240" w:lineRule="auto"/>
                  </w:pPr>
                </w:p>
              </w:tc>
              <w:tc>
                <w:tcPr>
                  <w:tcW w:w="2879" w:type="dxa"/>
                </w:tcPr>
                <w:p w14:paraId="726DF7C4" w14:textId="77777777" w:rsidR="00F50F50" w:rsidRDefault="00F50F50">
                  <w:pPr>
                    <w:pStyle w:val="EmptyCellLayoutStyle"/>
                    <w:spacing w:after="0" w:line="240" w:lineRule="auto"/>
                  </w:pPr>
                </w:p>
              </w:tc>
              <w:tc>
                <w:tcPr>
                  <w:tcW w:w="540" w:type="dxa"/>
                </w:tcPr>
                <w:p w14:paraId="7FC711C9" w14:textId="77777777" w:rsidR="00F50F50" w:rsidRDefault="00F50F50">
                  <w:pPr>
                    <w:pStyle w:val="EmptyCellLayoutStyle"/>
                    <w:spacing w:after="0" w:line="240" w:lineRule="auto"/>
                  </w:pPr>
                </w:p>
              </w:tc>
              <w:tc>
                <w:tcPr>
                  <w:tcW w:w="180" w:type="dxa"/>
                </w:tcPr>
                <w:p w14:paraId="13024854" w14:textId="77777777" w:rsidR="00F50F50" w:rsidRDefault="00F50F50">
                  <w:pPr>
                    <w:pStyle w:val="EmptyCellLayoutStyle"/>
                    <w:spacing w:after="0" w:line="240" w:lineRule="auto"/>
                  </w:pPr>
                </w:p>
              </w:tc>
              <w:tc>
                <w:tcPr>
                  <w:tcW w:w="539" w:type="dxa"/>
                </w:tcPr>
                <w:p w14:paraId="599D7F2D" w14:textId="77777777" w:rsidR="00F50F50" w:rsidRDefault="00F50F50">
                  <w:pPr>
                    <w:pStyle w:val="EmptyCellLayoutStyle"/>
                    <w:spacing w:after="0" w:line="240" w:lineRule="auto"/>
                  </w:pPr>
                </w:p>
              </w:tc>
              <w:tc>
                <w:tcPr>
                  <w:tcW w:w="3060" w:type="dxa"/>
                </w:tcPr>
                <w:p w14:paraId="0A24D830" w14:textId="77777777" w:rsidR="00F50F50" w:rsidRDefault="00F50F50">
                  <w:pPr>
                    <w:pStyle w:val="EmptyCellLayoutStyle"/>
                    <w:spacing w:after="0" w:line="240" w:lineRule="auto"/>
                  </w:pPr>
                </w:p>
              </w:tc>
            </w:tr>
          </w:tbl>
          <w:p w14:paraId="38200940" w14:textId="77777777" w:rsidR="00F50F50" w:rsidRDefault="00F50F50">
            <w:pPr>
              <w:spacing w:after="0" w:line="240" w:lineRule="auto"/>
            </w:pPr>
          </w:p>
        </w:tc>
        <w:tc>
          <w:tcPr>
            <w:tcW w:w="179" w:type="dxa"/>
          </w:tcPr>
          <w:p w14:paraId="400FA202" w14:textId="77777777" w:rsidR="00F50F50" w:rsidRDefault="00F50F50">
            <w:pPr>
              <w:pStyle w:val="EmptyCellLayoutStyle"/>
              <w:spacing w:after="0" w:line="240" w:lineRule="auto"/>
            </w:pPr>
          </w:p>
        </w:tc>
      </w:tr>
      <w:tr w:rsidR="00F50F50" w14:paraId="1A822EE7" w14:textId="77777777">
        <w:trPr>
          <w:trHeight w:val="99"/>
        </w:trPr>
        <w:tc>
          <w:tcPr>
            <w:tcW w:w="179" w:type="dxa"/>
          </w:tcPr>
          <w:p w14:paraId="180BA53D" w14:textId="77777777" w:rsidR="00F50F50" w:rsidRDefault="00F50F50">
            <w:pPr>
              <w:pStyle w:val="EmptyCellLayoutStyle"/>
              <w:spacing w:after="0" w:line="240" w:lineRule="auto"/>
            </w:pPr>
          </w:p>
        </w:tc>
        <w:tc>
          <w:tcPr>
            <w:tcW w:w="0" w:type="dxa"/>
          </w:tcPr>
          <w:p w14:paraId="11CECBB6" w14:textId="77777777" w:rsidR="00F50F50" w:rsidRDefault="00F50F50">
            <w:pPr>
              <w:pStyle w:val="EmptyCellLayoutStyle"/>
              <w:spacing w:after="0" w:line="240" w:lineRule="auto"/>
            </w:pPr>
          </w:p>
        </w:tc>
        <w:tc>
          <w:tcPr>
            <w:tcW w:w="0" w:type="dxa"/>
          </w:tcPr>
          <w:p w14:paraId="4569C196" w14:textId="77777777" w:rsidR="00F50F50" w:rsidRDefault="00F50F50">
            <w:pPr>
              <w:pStyle w:val="EmptyCellLayoutStyle"/>
              <w:spacing w:after="0" w:line="240" w:lineRule="auto"/>
            </w:pPr>
          </w:p>
        </w:tc>
        <w:tc>
          <w:tcPr>
            <w:tcW w:w="11159" w:type="dxa"/>
          </w:tcPr>
          <w:p w14:paraId="05346160" w14:textId="77777777" w:rsidR="00F50F50" w:rsidRDefault="00F50F50">
            <w:pPr>
              <w:pStyle w:val="EmptyCellLayoutStyle"/>
              <w:spacing w:after="0" w:line="240" w:lineRule="auto"/>
            </w:pPr>
          </w:p>
        </w:tc>
        <w:tc>
          <w:tcPr>
            <w:tcW w:w="179" w:type="dxa"/>
          </w:tcPr>
          <w:p w14:paraId="45885719" w14:textId="77777777" w:rsidR="00F50F50" w:rsidRDefault="00F50F50">
            <w:pPr>
              <w:pStyle w:val="EmptyCellLayoutStyle"/>
              <w:spacing w:after="0" w:line="240" w:lineRule="auto"/>
            </w:pPr>
          </w:p>
        </w:tc>
      </w:tr>
      <w:tr w:rsidR="0006272D" w14:paraId="683BF1A7" w14:textId="77777777" w:rsidTr="0006272D">
        <w:tc>
          <w:tcPr>
            <w:tcW w:w="179" w:type="dxa"/>
          </w:tcPr>
          <w:p w14:paraId="0F4E1F13" w14:textId="77777777" w:rsidR="00F50F50" w:rsidRDefault="00F50F50">
            <w:pPr>
              <w:pStyle w:val="EmptyCellLayoutStyle"/>
              <w:spacing w:after="0" w:line="240" w:lineRule="auto"/>
            </w:pPr>
          </w:p>
        </w:tc>
        <w:tc>
          <w:tcPr>
            <w:tcW w:w="0" w:type="dxa"/>
          </w:tcPr>
          <w:p w14:paraId="430AD67F" w14:textId="77777777" w:rsidR="00F50F50" w:rsidRDefault="00F50F50">
            <w:pPr>
              <w:pStyle w:val="EmptyCellLayoutStyle"/>
              <w:spacing w:after="0" w:line="240" w:lineRule="auto"/>
            </w:pPr>
          </w:p>
        </w:tc>
        <w:tc>
          <w:tcPr>
            <w:tcW w:w="0" w:type="dxa"/>
            <w:gridSpan w:val="2"/>
          </w:tcPr>
          <w:tbl>
            <w:tblPr>
              <w:tblW w:w="0" w:type="auto"/>
              <w:tblInd w:w="1" w:type="dxa"/>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7"/>
            </w:tblGrid>
            <w:tr w:rsidR="00F50F50" w14:paraId="5FE79004"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0"/>
                  </w:tblGrid>
                  <w:tr w:rsidR="00F50F50" w14:paraId="7EEC48A5"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11D3A1A1" w14:textId="77777777" w:rsidR="00F50F50" w:rsidRDefault="0006272D">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49ABD3C2" w14:textId="77777777" w:rsidR="00F50F50" w:rsidRDefault="00F50F50">
                  <w:pPr>
                    <w:spacing w:after="0" w:line="240" w:lineRule="auto"/>
                  </w:pPr>
                </w:p>
              </w:tc>
            </w:tr>
            <w:tr w:rsidR="00F50F50" w14:paraId="24BED149" w14:textId="77777777">
              <w:trPr>
                <w:trHeight w:val="20"/>
              </w:trPr>
              <w:tc>
                <w:tcPr>
                  <w:tcW w:w="11160" w:type="dxa"/>
                  <w:tcBorders>
                    <w:left w:val="single" w:sz="15" w:space="0" w:color="000000"/>
                    <w:right w:val="single" w:sz="15" w:space="0" w:color="000000"/>
                  </w:tcBorders>
                </w:tcPr>
                <w:p w14:paraId="518CE1CA" w14:textId="77777777" w:rsidR="00F50F50" w:rsidRDefault="00F50F50">
                  <w:pPr>
                    <w:pStyle w:val="EmptyCellLayoutStyle"/>
                    <w:spacing w:after="0" w:line="240" w:lineRule="auto"/>
                  </w:pPr>
                </w:p>
              </w:tc>
            </w:tr>
            <w:tr w:rsidR="00F50F50" w14:paraId="781A38D5"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39"/>
                    <w:gridCol w:w="5541"/>
                  </w:tblGrid>
                  <w:tr w:rsidR="00F50F50" w14:paraId="7769531B" w14:textId="77777777">
                    <w:trPr>
                      <w:trHeight w:val="282"/>
                    </w:trPr>
                    <w:tc>
                      <w:tcPr>
                        <w:tcW w:w="5580" w:type="dxa"/>
                        <w:tcBorders>
                          <w:top w:val="nil"/>
                          <w:left w:val="nil"/>
                          <w:bottom w:val="nil"/>
                          <w:right w:val="nil"/>
                        </w:tcBorders>
                        <w:tcMar>
                          <w:top w:w="39" w:type="dxa"/>
                          <w:left w:w="39" w:type="dxa"/>
                          <w:bottom w:w="39" w:type="dxa"/>
                          <w:right w:w="39" w:type="dxa"/>
                        </w:tcMar>
                      </w:tcPr>
                      <w:p w14:paraId="476F9B43" w14:textId="77777777" w:rsidR="00F50F50" w:rsidRDefault="0006272D">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1FA42698" w14:textId="77777777" w:rsidR="00F50F50" w:rsidRDefault="0006272D">
                        <w:pPr>
                          <w:spacing w:after="0" w:line="240" w:lineRule="auto"/>
                        </w:pPr>
                        <w:r>
                          <w:rPr>
                            <w:rFonts w:ascii="Arial" w:eastAsia="Arial" w:hAnsi="Arial"/>
                            <w:b/>
                            <w:color w:val="000000"/>
                            <w:sz w:val="16"/>
                          </w:rPr>
                          <w:t>8. Department/Agency</w:t>
                        </w:r>
                      </w:p>
                    </w:tc>
                  </w:tr>
                  <w:tr w:rsidR="00F50F50" w14:paraId="792F232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EA6345D" w14:textId="77777777" w:rsidR="00F50F50" w:rsidRDefault="00F50F50">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9338982" w14:textId="77777777" w:rsidR="00F50F50" w:rsidRDefault="0006272D">
                        <w:pPr>
                          <w:spacing w:after="0" w:line="240" w:lineRule="auto"/>
                        </w:pPr>
                        <w:r>
                          <w:rPr>
                            <w:rFonts w:ascii="Arial" w:eastAsia="Arial" w:hAnsi="Arial"/>
                            <w:color w:val="000000"/>
                          </w:rPr>
                          <w:t>TRANSPORTATION CENTRAL OFFICE</w:t>
                        </w:r>
                      </w:p>
                    </w:tc>
                  </w:tr>
                  <w:tr w:rsidR="00F50F50" w14:paraId="578DCE56"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2063A034" w14:textId="77777777" w:rsidR="00F50F50" w:rsidRDefault="0006272D">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9059E12" w14:textId="77777777" w:rsidR="00F50F50" w:rsidRDefault="0006272D">
                        <w:pPr>
                          <w:spacing w:after="0" w:line="240" w:lineRule="auto"/>
                        </w:pPr>
                        <w:r>
                          <w:rPr>
                            <w:rFonts w:ascii="Arial" w:eastAsia="Arial" w:hAnsi="Arial"/>
                            <w:b/>
                            <w:color w:val="000000"/>
                            <w:sz w:val="16"/>
                          </w:rPr>
                          <w:t>9. Bureau (Institution, Board, or Commission)</w:t>
                        </w:r>
                      </w:p>
                    </w:tc>
                  </w:tr>
                  <w:tr w:rsidR="00F50F50" w14:paraId="10DF0DF8"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631A31D" w14:textId="77777777" w:rsidR="00F50F50" w:rsidRDefault="00F50F50">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94B829F" w14:textId="77777777" w:rsidR="00F50F50" w:rsidRDefault="0006272D">
                        <w:pPr>
                          <w:spacing w:after="0" w:line="240" w:lineRule="auto"/>
                        </w:pPr>
                        <w:r>
                          <w:rPr>
                            <w:rFonts w:ascii="Arial" w:eastAsia="Arial" w:hAnsi="Arial"/>
                            <w:color w:val="000000"/>
                          </w:rPr>
                          <w:t>Bureau of Development</w:t>
                        </w:r>
                      </w:p>
                    </w:tc>
                  </w:tr>
                  <w:tr w:rsidR="00F50F50" w14:paraId="0406796E"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8278E67" w14:textId="77777777" w:rsidR="00F50F50" w:rsidRDefault="0006272D">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08EDED0" w14:textId="77777777" w:rsidR="00F50F50" w:rsidRDefault="0006272D">
                        <w:pPr>
                          <w:spacing w:after="0" w:line="240" w:lineRule="auto"/>
                        </w:pPr>
                        <w:r>
                          <w:rPr>
                            <w:rFonts w:ascii="Arial" w:eastAsia="Arial" w:hAnsi="Arial"/>
                            <w:b/>
                            <w:color w:val="000000"/>
                            <w:sz w:val="16"/>
                          </w:rPr>
                          <w:t>10. Division</w:t>
                        </w:r>
                      </w:p>
                    </w:tc>
                  </w:tr>
                  <w:tr w:rsidR="00F50F50" w14:paraId="24002388"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76D165B" w14:textId="77777777" w:rsidR="00F50F50" w:rsidRDefault="0006272D">
                        <w:pPr>
                          <w:spacing w:after="0" w:line="240" w:lineRule="auto"/>
                        </w:pPr>
                        <w:r>
                          <w:rPr>
                            <w:rFonts w:ascii="Arial" w:eastAsia="Arial" w:hAnsi="Arial"/>
                            <w:color w:val="000000"/>
                          </w:rPr>
                          <w:t>Transportation Engineer-E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EFF522A" w14:textId="77777777" w:rsidR="00F50F50" w:rsidRDefault="0006272D">
                        <w:pPr>
                          <w:spacing w:after="0" w:line="240" w:lineRule="auto"/>
                        </w:pPr>
                        <w:r>
                          <w:rPr>
                            <w:rFonts w:ascii="Arial" w:eastAsia="Arial" w:hAnsi="Arial"/>
                            <w:color w:val="000000"/>
                          </w:rPr>
                          <w:t>Design Division</w:t>
                        </w:r>
                      </w:p>
                    </w:tc>
                  </w:tr>
                  <w:tr w:rsidR="00F50F50" w14:paraId="39FD4373"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345FD147" w14:textId="77777777" w:rsidR="00F50F50" w:rsidRDefault="0006272D">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AEC6576" w14:textId="77777777" w:rsidR="00F50F50" w:rsidRDefault="0006272D">
                        <w:pPr>
                          <w:spacing w:after="0" w:line="240" w:lineRule="auto"/>
                        </w:pPr>
                        <w:r>
                          <w:rPr>
                            <w:rFonts w:ascii="Arial" w:eastAsia="Arial" w:hAnsi="Arial"/>
                            <w:b/>
                            <w:color w:val="000000"/>
                            <w:sz w:val="16"/>
                          </w:rPr>
                          <w:t>11. Section</w:t>
                        </w:r>
                      </w:p>
                    </w:tc>
                  </w:tr>
                  <w:tr w:rsidR="00F50F50" w14:paraId="06247E80"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411559D" w14:textId="77777777" w:rsidR="00F50F50" w:rsidRDefault="0006272D">
                        <w:pPr>
                          <w:spacing w:after="0" w:line="240" w:lineRule="auto"/>
                        </w:pPr>
                        <w:r>
                          <w:rPr>
                            <w:rFonts w:ascii="Arial" w:eastAsia="Arial" w:hAnsi="Arial"/>
                            <w:color w:val="000000"/>
                          </w:rPr>
                          <w:t>Geometric Traffic Engineer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80E42C5" w14:textId="77777777" w:rsidR="00F50F50" w:rsidRDefault="0006272D">
                        <w:pPr>
                          <w:spacing w:after="0" w:line="240" w:lineRule="auto"/>
                        </w:pPr>
                        <w:r>
                          <w:rPr>
                            <w:rFonts w:ascii="Arial" w:eastAsia="Arial" w:hAnsi="Arial"/>
                            <w:color w:val="000000"/>
                          </w:rPr>
                          <w:t>Design Production</w:t>
                        </w:r>
                      </w:p>
                    </w:tc>
                  </w:tr>
                  <w:tr w:rsidR="00F50F50" w14:paraId="4C034F00"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41159C70" w14:textId="77777777" w:rsidR="00F50F50" w:rsidRDefault="0006272D">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751F4768" w14:textId="77777777" w:rsidR="00F50F50" w:rsidRDefault="0006272D">
                        <w:pPr>
                          <w:spacing w:after="0" w:line="240" w:lineRule="auto"/>
                        </w:pPr>
                        <w:r>
                          <w:rPr>
                            <w:rFonts w:ascii="Arial" w:eastAsia="Arial" w:hAnsi="Arial"/>
                            <w:b/>
                            <w:color w:val="000000"/>
                            <w:sz w:val="16"/>
                          </w:rPr>
                          <w:t>12. Unit</w:t>
                        </w:r>
                      </w:p>
                    </w:tc>
                  </w:tr>
                  <w:tr w:rsidR="00F50F50" w14:paraId="0C7239C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35FA9455" w14:textId="77777777" w:rsidR="00F50F50" w:rsidRDefault="0006272D">
                        <w:pPr>
                          <w:spacing w:after="0" w:line="240" w:lineRule="auto"/>
                        </w:pPr>
                        <w:r>
                          <w:rPr>
                            <w:rFonts w:ascii="Arial" w:eastAsia="Arial" w:hAnsi="Arial"/>
                            <w:color w:val="000000"/>
                          </w:rPr>
                          <w:t>GEDAOUN, IMAD R; ENGINEER MANAGER LICENSED-3</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91958D8" w14:textId="77777777" w:rsidR="00F50F50" w:rsidRDefault="0006272D">
                        <w:pPr>
                          <w:spacing w:after="0" w:line="240" w:lineRule="auto"/>
                        </w:pPr>
                        <w:r>
                          <w:rPr>
                            <w:rFonts w:ascii="Arial" w:eastAsia="Arial" w:hAnsi="Arial"/>
                            <w:color w:val="000000"/>
                          </w:rPr>
                          <w:t>Geometrics Unit</w:t>
                        </w:r>
                      </w:p>
                    </w:tc>
                  </w:tr>
                  <w:tr w:rsidR="00F50F50" w14:paraId="6ED25EB0"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151E4814" w14:textId="77777777" w:rsidR="00F50F50" w:rsidRDefault="0006272D">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5BFEC20" w14:textId="77777777" w:rsidR="00F50F50" w:rsidRDefault="0006272D">
                        <w:pPr>
                          <w:spacing w:after="0" w:line="240" w:lineRule="auto"/>
                        </w:pPr>
                        <w:r>
                          <w:rPr>
                            <w:rFonts w:ascii="Arial" w:eastAsia="Arial" w:hAnsi="Arial"/>
                            <w:b/>
                            <w:color w:val="000000"/>
                            <w:sz w:val="16"/>
                          </w:rPr>
                          <w:t>13. Work Location (City and Address)/Hours of Work</w:t>
                        </w:r>
                      </w:p>
                    </w:tc>
                  </w:tr>
                  <w:tr w:rsidR="00F50F50" w14:paraId="4B7E634B"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78788B1" w14:textId="77777777" w:rsidR="00F50F50" w:rsidRDefault="0006272D">
                        <w:pPr>
                          <w:spacing w:after="0" w:line="240" w:lineRule="auto"/>
                        </w:pPr>
                        <w:r>
                          <w:rPr>
                            <w:rFonts w:ascii="Arial" w:eastAsia="Arial" w:hAnsi="Arial"/>
                            <w:color w:val="000000"/>
                          </w:rPr>
                          <w:t>MILLER, NATHAN J; STATE ADMINISTRATIVE MANAGER-1</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593A06E" w14:textId="77777777" w:rsidR="00F50F50" w:rsidRDefault="0006272D">
                        <w:pPr>
                          <w:spacing w:after="0" w:line="240" w:lineRule="auto"/>
                        </w:pPr>
                        <w:r>
                          <w:rPr>
                            <w:rFonts w:ascii="Arial" w:eastAsia="Arial" w:hAnsi="Arial"/>
                            <w:color w:val="000000"/>
                          </w:rPr>
                          <w:t>425 W. Ottawa Street, Lansing, MI  48933 / 7:30 a.m. - 4:30 p.m. M-F (Hours may vary)</w:t>
                        </w:r>
                      </w:p>
                    </w:tc>
                  </w:tr>
                </w:tbl>
                <w:p w14:paraId="4AB40B16" w14:textId="77777777" w:rsidR="00F50F50" w:rsidRDefault="00F50F50">
                  <w:pPr>
                    <w:spacing w:after="0" w:line="240" w:lineRule="auto"/>
                  </w:pPr>
                </w:p>
              </w:tc>
            </w:tr>
            <w:tr w:rsidR="00F50F50" w14:paraId="16E829FF" w14:textId="77777777">
              <w:trPr>
                <w:trHeight w:val="14"/>
              </w:trPr>
              <w:tc>
                <w:tcPr>
                  <w:tcW w:w="11160" w:type="dxa"/>
                  <w:tcBorders>
                    <w:left w:val="single" w:sz="15" w:space="0" w:color="000000"/>
                    <w:bottom w:val="single" w:sz="7" w:space="0" w:color="000000"/>
                    <w:right w:val="single" w:sz="15" w:space="0" w:color="000000"/>
                  </w:tcBorders>
                </w:tcPr>
                <w:p w14:paraId="21034E86" w14:textId="77777777" w:rsidR="00F50F50" w:rsidRDefault="00F50F50">
                  <w:pPr>
                    <w:pStyle w:val="EmptyCellLayoutStyle"/>
                    <w:spacing w:after="0" w:line="240" w:lineRule="auto"/>
                  </w:pPr>
                </w:p>
              </w:tc>
            </w:tr>
          </w:tbl>
          <w:p w14:paraId="639FE1C5" w14:textId="77777777" w:rsidR="00F50F50" w:rsidRDefault="00F50F50">
            <w:pPr>
              <w:spacing w:after="0" w:line="240" w:lineRule="auto"/>
            </w:pPr>
          </w:p>
        </w:tc>
        <w:tc>
          <w:tcPr>
            <w:tcW w:w="179" w:type="dxa"/>
          </w:tcPr>
          <w:p w14:paraId="6456926B" w14:textId="77777777" w:rsidR="00F50F50" w:rsidRDefault="00F50F50">
            <w:pPr>
              <w:pStyle w:val="EmptyCellLayoutStyle"/>
              <w:spacing w:after="0" w:line="240" w:lineRule="auto"/>
            </w:pPr>
          </w:p>
        </w:tc>
      </w:tr>
      <w:tr w:rsidR="0006272D" w14:paraId="1360B493" w14:textId="77777777" w:rsidTr="0006272D">
        <w:tc>
          <w:tcPr>
            <w:tcW w:w="179" w:type="dxa"/>
          </w:tcPr>
          <w:p w14:paraId="5EB28B41" w14:textId="77777777" w:rsidR="00F50F50" w:rsidRDefault="00F50F50">
            <w:pPr>
              <w:pStyle w:val="EmptyCellLayoutStyle"/>
              <w:spacing w:after="0" w:line="240" w:lineRule="auto"/>
            </w:pPr>
          </w:p>
        </w:tc>
        <w:tc>
          <w:tcPr>
            <w:tcW w:w="0" w:type="dxa"/>
            <w:gridSpan w:val="3"/>
          </w:tcPr>
          <w:tbl>
            <w:tblPr>
              <w:tblW w:w="0" w:type="auto"/>
              <w:tblInd w:w="1" w:type="dxa"/>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2"/>
              <w:gridCol w:w="179"/>
            </w:tblGrid>
            <w:tr w:rsidR="00F50F50" w14:paraId="4B5B0882" w14:textId="77777777">
              <w:trPr>
                <w:trHeight w:val="36"/>
              </w:trPr>
              <w:tc>
                <w:tcPr>
                  <w:tcW w:w="0" w:type="dxa"/>
                  <w:tcBorders>
                    <w:top w:val="single" w:sz="7" w:space="0" w:color="000000"/>
                    <w:left w:val="single" w:sz="15" w:space="0" w:color="000000"/>
                  </w:tcBorders>
                </w:tcPr>
                <w:p w14:paraId="0295128F" w14:textId="77777777" w:rsidR="00F50F50" w:rsidRDefault="00F50F50">
                  <w:pPr>
                    <w:pStyle w:val="EmptyCellLayoutStyle"/>
                    <w:spacing w:after="0" w:line="240" w:lineRule="auto"/>
                  </w:pPr>
                </w:p>
              </w:tc>
              <w:tc>
                <w:tcPr>
                  <w:tcW w:w="5220" w:type="dxa"/>
                  <w:tcBorders>
                    <w:top w:val="single" w:sz="7" w:space="0" w:color="000000"/>
                  </w:tcBorders>
                </w:tcPr>
                <w:p w14:paraId="2BF5B88A" w14:textId="77777777" w:rsidR="00F50F50" w:rsidRDefault="00F50F50">
                  <w:pPr>
                    <w:pStyle w:val="EmptyCellLayoutStyle"/>
                    <w:spacing w:after="0" w:line="240" w:lineRule="auto"/>
                  </w:pPr>
                </w:p>
              </w:tc>
              <w:tc>
                <w:tcPr>
                  <w:tcW w:w="5759" w:type="dxa"/>
                  <w:tcBorders>
                    <w:top w:val="single" w:sz="7" w:space="0" w:color="000000"/>
                  </w:tcBorders>
                </w:tcPr>
                <w:p w14:paraId="0CB54FA5" w14:textId="77777777" w:rsidR="00F50F50" w:rsidRDefault="00F50F50">
                  <w:pPr>
                    <w:pStyle w:val="EmptyCellLayoutStyle"/>
                    <w:spacing w:after="0" w:line="240" w:lineRule="auto"/>
                  </w:pPr>
                </w:p>
              </w:tc>
              <w:tc>
                <w:tcPr>
                  <w:tcW w:w="180" w:type="dxa"/>
                  <w:tcBorders>
                    <w:top w:val="single" w:sz="7" w:space="0" w:color="000000"/>
                    <w:right w:val="single" w:sz="15" w:space="0" w:color="000000"/>
                  </w:tcBorders>
                </w:tcPr>
                <w:p w14:paraId="22BD1854" w14:textId="77777777" w:rsidR="00F50F50" w:rsidRDefault="00F50F50">
                  <w:pPr>
                    <w:pStyle w:val="EmptyCellLayoutStyle"/>
                    <w:spacing w:after="0" w:line="240" w:lineRule="auto"/>
                  </w:pPr>
                </w:p>
              </w:tc>
            </w:tr>
            <w:tr w:rsidR="00F50F50" w14:paraId="4D587D8D" w14:textId="77777777">
              <w:trPr>
                <w:trHeight w:val="270"/>
              </w:trPr>
              <w:tc>
                <w:tcPr>
                  <w:tcW w:w="0" w:type="dxa"/>
                  <w:tcBorders>
                    <w:left w:val="single" w:sz="15" w:space="0" w:color="000000"/>
                  </w:tcBorders>
                </w:tcPr>
                <w:p w14:paraId="7E6253B1" w14:textId="77777777" w:rsidR="00F50F50" w:rsidRDefault="00F50F5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F50F50" w14:paraId="13CBF734" w14:textId="77777777">
                    <w:trPr>
                      <w:trHeight w:val="192"/>
                    </w:trPr>
                    <w:tc>
                      <w:tcPr>
                        <w:tcW w:w="5220" w:type="dxa"/>
                        <w:tcBorders>
                          <w:top w:val="nil"/>
                          <w:left w:val="nil"/>
                          <w:bottom w:val="nil"/>
                          <w:right w:val="nil"/>
                        </w:tcBorders>
                        <w:tcMar>
                          <w:top w:w="39" w:type="dxa"/>
                          <w:left w:w="39" w:type="dxa"/>
                          <w:bottom w:w="39" w:type="dxa"/>
                          <w:right w:w="39" w:type="dxa"/>
                        </w:tcMar>
                      </w:tcPr>
                      <w:p w14:paraId="1D319FCB" w14:textId="77777777" w:rsidR="00F50F50" w:rsidRDefault="0006272D">
                        <w:pPr>
                          <w:spacing w:after="0" w:line="240" w:lineRule="auto"/>
                        </w:pPr>
                        <w:r>
                          <w:rPr>
                            <w:rFonts w:ascii="Arial" w:eastAsia="Arial" w:hAnsi="Arial"/>
                            <w:b/>
                            <w:color w:val="000000"/>
                            <w:sz w:val="16"/>
                          </w:rPr>
                          <w:t>14. General Summary of Function/Purpose of Position</w:t>
                        </w:r>
                      </w:p>
                    </w:tc>
                  </w:tr>
                </w:tbl>
                <w:p w14:paraId="12D7522C" w14:textId="77777777" w:rsidR="00F50F50" w:rsidRDefault="00F50F50">
                  <w:pPr>
                    <w:spacing w:after="0" w:line="240" w:lineRule="auto"/>
                  </w:pPr>
                </w:p>
              </w:tc>
              <w:tc>
                <w:tcPr>
                  <w:tcW w:w="5759" w:type="dxa"/>
                </w:tcPr>
                <w:p w14:paraId="69781203" w14:textId="77777777" w:rsidR="00F50F50" w:rsidRDefault="00F50F50">
                  <w:pPr>
                    <w:pStyle w:val="EmptyCellLayoutStyle"/>
                    <w:spacing w:after="0" w:line="240" w:lineRule="auto"/>
                  </w:pPr>
                </w:p>
              </w:tc>
              <w:tc>
                <w:tcPr>
                  <w:tcW w:w="180" w:type="dxa"/>
                  <w:tcBorders>
                    <w:right w:val="single" w:sz="15" w:space="0" w:color="000000"/>
                  </w:tcBorders>
                </w:tcPr>
                <w:p w14:paraId="3E57E77D" w14:textId="77777777" w:rsidR="00F50F50" w:rsidRDefault="00F50F50">
                  <w:pPr>
                    <w:pStyle w:val="EmptyCellLayoutStyle"/>
                    <w:spacing w:after="0" w:line="240" w:lineRule="auto"/>
                  </w:pPr>
                </w:p>
              </w:tc>
            </w:tr>
            <w:tr w:rsidR="00F50F50" w14:paraId="339847A0" w14:textId="77777777">
              <w:trPr>
                <w:trHeight w:val="53"/>
              </w:trPr>
              <w:tc>
                <w:tcPr>
                  <w:tcW w:w="0" w:type="dxa"/>
                  <w:tcBorders>
                    <w:left w:val="single" w:sz="15" w:space="0" w:color="000000"/>
                  </w:tcBorders>
                </w:tcPr>
                <w:p w14:paraId="56D56D94" w14:textId="77777777" w:rsidR="00F50F50" w:rsidRDefault="00F50F50">
                  <w:pPr>
                    <w:pStyle w:val="EmptyCellLayoutStyle"/>
                    <w:spacing w:after="0" w:line="240" w:lineRule="auto"/>
                  </w:pPr>
                </w:p>
              </w:tc>
              <w:tc>
                <w:tcPr>
                  <w:tcW w:w="5220" w:type="dxa"/>
                </w:tcPr>
                <w:p w14:paraId="54D99B0F" w14:textId="77777777" w:rsidR="00F50F50" w:rsidRDefault="00F50F50">
                  <w:pPr>
                    <w:pStyle w:val="EmptyCellLayoutStyle"/>
                    <w:spacing w:after="0" w:line="240" w:lineRule="auto"/>
                  </w:pPr>
                </w:p>
              </w:tc>
              <w:tc>
                <w:tcPr>
                  <w:tcW w:w="5759" w:type="dxa"/>
                </w:tcPr>
                <w:p w14:paraId="3B1E758D" w14:textId="77777777" w:rsidR="00F50F50" w:rsidRDefault="00F50F50">
                  <w:pPr>
                    <w:pStyle w:val="EmptyCellLayoutStyle"/>
                    <w:spacing w:after="0" w:line="240" w:lineRule="auto"/>
                  </w:pPr>
                </w:p>
              </w:tc>
              <w:tc>
                <w:tcPr>
                  <w:tcW w:w="180" w:type="dxa"/>
                  <w:tcBorders>
                    <w:right w:val="single" w:sz="15" w:space="0" w:color="000000"/>
                  </w:tcBorders>
                </w:tcPr>
                <w:p w14:paraId="1A9079AB" w14:textId="77777777" w:rsidR="00F50F50" w:rsidRDefault="00F50F50">
                  <w:pPr>
                    <w:pStyle w:val="EmptyCellLayoutStyle"/>
                    <w:spacing w:after="0" w:line="240" w:lineRule="auto"/>
                  </w:pPr>
                </w:p>
              </w:tc>
            </w:tr>
            <w:tr w:rsidR="0006272D" w14:paraId="1ABE3D35" w14:textId="77777777" w:rsidTr="0006272D">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5"/>
                  </w:tblGrid>
                  <w:tr w:rsidR="00F50F50" w14:paraId="665232CF" w14:textId="77777777">
                    <w:trPr>
                      <w:trHeight w:val="212"/>
                    </w:trPr>
                    <w:tc>
                      <w:tcPr>
                        <w:tcW w:w="10980" w:type="dxa"/>
                        <w:tcBorders>
                          <w:top w:val="nil"/>
                          <w:left w:val="nil"/>
                          <w:bottom w:val="nil"/>
                          <w:right w:val="nil"/>
                        </w:tcBorders>
                        <w:tcMar>
                          <w:top w:w="39" w:type="dxa"/>
                          <w:left w:w="39" w:type="dxa"/>
                          <w:bottom w:w="39" w:type="dxa"/>
                          <w:right w:w="39" w:type="dxa"/>
                        </w:tcMar>
                      </w:tcPr>
                      <w:p w14:paraId="740088EF" w14:textId="77777777" w:rsidR="00F50F50" w:rsidRDefault="0006272D">
                        <w:pPr>
                          <w:spacing w:before="199" w:after="199" w:line="240" w:lineRule="auto"/>
                        </w:pPr>
                        <w:proofErr w:type="gramStart"/>
                        <w:r>
                          <w:rPr>
                            <w:rFonts w:ascii="Arial" w:eastAsia="Arial" w:hAnsi="Arial"/>
                            <w:color w:val="000000"/>
                          </w:rPr>
                          <w:t>Provide assistance to</w:t>
                        </w:r>
                        <w:proofErr w:type="gramEnd"/>
                        <w:r>
                          <w:rPr>
                            <w:rFonts w:ascii="Arial" w:eastAsia="Arial" w:hAnsi="Arial"/>
                            <w:color w:val="000000"/>
                          </w:rPr>
                          <w:t xml:space="preserve"> managers and senior level engineers in the evaluation and review of existing and proposed roadside barriers.  Perform capacity analyses as necessary to develop recommendations pertaining to the geometrics and operational characteristics of intersections, interchanges, and roadways. </w:t>
                        </w:r>
                      </w:p>
                      <w:p w14:paraId="5392216C" w14:textId="77777777" w:rsidR="00F50F50" w:rsidRDefault="0006272D">
                        <w:pPr>
                          <w:spacing w:after="199" w:line="240" w:lineRule="auto"/>
                        </w:pPr>
                        <w:r>
                          <w:rPr>
                            <w:rFonts w:ascii="Arial" w:eastAsia="Arial" w:hAnsi="Arial"/>
                            <w:color w:val="000000"/>
                          </w:rPr>
                          <w:t>This position will work under close supervision of the Supervising Engineer.</w:t>
                        </w:r>
                      </w:p>
                      <w:p w14:paraId="28191BF4" w14:textId="77777777" w:rsidR="00F50F50" w:rsidRDefault="0006272D">
                        <w:pPr>
                          <w:spacing w:after="199" w:line="240" w:lineRule="auto"/>
                        </w:pPr>
                        <w:r>
                          <w:rPr>
                            <w:rFonts w:ascii="Arial" w:eastAsia="Arial" w:hAnsi="Arial"/>
                            <w:color w:val="000000"/>
                          </w:rPr>
                          <w:t xml:space="preserve">The purpose is to provide for the safest, most cost-effective, efficient, </w:t>
                        </w:r>
                        <w:proofErr w:type="gramStart"/>
                        <w:r>
                          <w:rPr>
                            <w:rFonts w:ascii="Arial" w:eastAsia="Arial" w:hAnsi="Arial"/>
                            <w:color w:val="000000"/>
                          </w:rPr>
                          <w:t>maintainable</w:t>
                        </w:r>
                        <w:proofErr w:type="gramEnd"/>
                        <w:r>
                          <w:rPr>
                            <w:rFonts w:ascii="Arial" w:eastAsia="Arial" w:hAnsi="Arial"/>
                            <w:color w:val="000000"/>
                          </w:rPr>
                          <w:t xml:space="preserve"> and functionally operational roadway design for motor vehicle operators on the Michigan state trunkline system.</w:t>
                        </w:r>
                        <w:r>
                          <w:rPr>
                            <w:rFonts w:ascii="Arial" w:eastAsia="Arial" w:hAnsi="Arial"/>
                            <w:color w:val="000000"/>
                          </w:rPr>
                          <w:br/>
                        </w:r>
                      </w:p>
                    </w:tc>
                  </w:tr>
                </w:tbl>
                <w:p w14:paraId="7A7420DD" w14:textId="77777777" w:rsidR="00F50F50" w:rsidRDefault="00F50F50">
                  <w:pPr>
                    <w:spacing w:after="0" w:line="240" w:lineRule="auto"/>
                  </w:pPr>
                </w:p>
              </w:tc>
              <w:tc>
                <w:tcPr>
                  <w:tcW w:w="180" w:type="dxa"/>
                  <w:tcBorders>
                    <w:right w:val="single" w:sz="15" w:space="0" w:color="000000"/>
                  </w:tcBorders>
                </w:tcPr>
                <w:p w14:paraId="658AD946" w14:textId="77777777" w:rsidR="00F50F50" w:rsidRDefault="00F50F50">
                  <w:pPr>
                    <w:pStyle w:val="EmptyCellLayoutStyle"/>
                    <w:spacing w:after="0" w:line="240" w:lineRule="auto"/>
                  </w:pPr>
                </w:p>
              </w:tc>
            </w:tr>
            <w:tr w:rsidR="00F50F50" w14:paraId="4E206D7B" w14:textId="77777777">
              <w:trPr>
                <w:trHeight w:val="969"/>
              </w:trPr>
              <w:tc>
                <w:tcPr>
                  <w:tcW w:w="0" w:type="dxa"/>
                  <w:tcBorders>
                    <w:left w:val="single" w:sz="15" w:space="0" w:color="000000"/>
                    <w:bottom w:val="single" w:sz="15" w:space="0" w:color="000000"/>
                  </w:tcBorders>
                </w:tcPr>
                <w:p w14:paraId="0F3EC784" w14:textId="77777777" w:rsidR="00F50F50" w:rsidRDefault="00F50F50">
                  <w:pPr>
                    <w:pStyle w:val="EmptyCellLayoutStyle"/>
                    <w:spacing w:after="0" w:line="240" w:lineRule="auto"/>
                  </w:pPr>
                </w:p>
              </w:tc>
              <w:tc>
                <w:tcPr>
                  <w:tcW w:w="5220" w:type="dxa"/>
                  <w:tcBorders>
                    <w:bottom w:val="single" w:sz="15" w:space="0" w:color="000000"/>
                  </w:tcBorders>
                </w:tcPr>
                <w:p w14:paraId="7678BB56" w14:textId="77777777" w:rsidR="00F50F50" w:rsidRDefault="00F50F50">
                  <w:pPr>
                    <w:pStyle w:val="EmptyCellLayoutStyle"/>
                    <w:spacing w:after="0" w:line="240" w:lineRule="auto"/>
                  </w:pPr>
                </w:p>
              </w:tc>
              <w:tc>
                <w:tcPr>
                  <w:tcW w:w="5759" w:type="dxa"/>
                  <w:tcBorders>
                    <w:bottom w:val="single" w:sz="15" w:space="0" w:color="000000"/>
                  </w:tcBorders>
                </w:tcPr>
                <w:p w14:paraId="10B7CEC7" w14:textId="77777777" w:rsidR="00F50F50" w:rsidRDefault="00F50F50">
                  <w:pPr>
                    <w:pStyle w:val="EmptyCellLayoutStyle"/>
                    <w:spacing w:after="0" w:line="240" w:lineRule="auto"/>
                  </w:pPr>
                </w:p>
              </w:tc>
              <w:tc>
                <w:tcPr>
                  <w:tcW w:w="180" w:type="dxa"/>
                  <w:tcBorders>
                    <w:bottom w:val="single" w:sz="15" w:space="0" w:color="000000"/>
                    <w:right w:val="single" w:sz="15" w:space="0" w:color="000000"/>
                  </w:tcBorders>
                </w:tcPr>
                <w:p w14:paraId="76845792" w14:textId="77777777" w:rsidR="00F50F50" w:rsidRDefault="00F50F50">
                  <w:pPr>
                    <w:pStyle w:val="EmptyCellLayoutStyle"/>
                    <w:spacing w:after="0" w:line="240" w:lineRule="auto"/>
                  </w:pPr>
                </w:p>
              </w:tc>
            </w:tr>
          </w:tbl>
          <w:p w14:paraId="4D14E1D2" w14:textId="77777777" w:rsidR="00F50F50" w:rsidRDefault="00F50F50">
            <w:pPr>
              <w:spacing w:after="0" w:line="240" w:lineRule="auto"/>
            </w:pPr>
          </w:p>
        </w:tc>
        <w:tc>
          <w:tcPr>
            <w:tcW w:w="179" w:type="dxa"/>
          </w:tcPr>
          <w:p w14:paraId="5E699407" w14:textId="77777777" w:rsidR="00F50F50" w:rsidRDefault="00F50F50">
            <w:pPr>
              <w:pStyle w:val="EmptyCellLayoutStyle"/>
              <w:spacing w:after="0" w:line="240" w:lineRule="auto"/>
            </w:pPr>
          </w:p>
        </w:tc>
      </w:tr>
    </w:tbl>
    <w:p w14:paraId="7FFC31AE" w14:textId="77777777" w:rsidR="00F50F50" w:rsidRDefault="0006272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F50F50" w14:paraId="11D9AC64" w14:textId="77777777">
        <w:trPr>
          <w:trHeight w:val="99"/>
        </w:trPr>
        <w:tc>
          <w:tcPr>
            <w:tcW w:w="179" w:type="dxa"/>
          </w:tcPr>
          <w:p w14:paraId="090AEEF4" w14:textId="77777777" w:rsidR="00F50F50" w:rsidRDefault="00F50F50">
            <w:pPr>
              <w:pStyle w:val="EmptyCellLayoutStyle"/>
              <w:spacing w:after="0" w:line="240" w:lineRule="auto"/>
            </w:pPr>
          </w:p>
        </w:tc>
        <w:tc>
          <w:tcPr>
            <w:tcW w:w="0" w:type="dxa"/>
          </w:tcPr>
          <w:p w14:paraId="037DBB2B" w14:textId="77777777" w:rsidR="00F50F50" w:rsidRDefault="00F50F50">
            <w:pPr>
              <w:pStyle w:val="EmptyCellLayoutStyle"/>
              <w:spacing w:after="0" w:line="240" w:lineRule="auto"/>
            </w:pPr>
          </w:p>
        </w:tc>
        <w:tc>
          <w:tcPr>
            <w:tcW w:w="0" w:type="dxa"/>
          </w:tcPr>
          <w:p w14:paraId="098220C3" w14:textId="77777777" w:rsidR="00F50F50" w:rsidRDefault="00F50F50">
            <w:pPr>
              <w:pStyle w:val="EmptyCellLayoutStyle"/>
              <w:spacing w:after="0" w:line="240" w:lineRule="auto"/>
            </w:pPr>
          </w:p>
        </w:tc>
        <w:tc>
          <w:tcPr>
            <w:tcW w:w="0" w:type="dxa"/>
          </w:tcPr>
          <w:p w14:paraId="602F9EE5" w14:textId="77777777" w:rsidR="00F50F50" w:rsidRDefault="00F50F50">
            <w:pPr>
              <w:pStyle w:val="EmptyCellLayoutStyle"/>
              <w:spacing w:after="0" w:line="240" w:lineRule="auto"/>
            </w:pPr>
          </w:p>
        </w:tc>
        <w:tc>
          <w:tcPr>
            <w:tcW w:w="0" w:type="dxa"/>
          </w:tcPr>
          <w:p w14:paraId="1DEFB107" w14:textId="77777777" w:rsidR="00F50F50" w:rsidRDefault="00F50F50">
            <w:pPr>
              <w:pStyle w:val="EmptyCellLayoutStyle"/>
              <w:spacing w:after="0" w:line="240" w:lineRule="auto"/>
            </w:pPr>
          </w:p>
        </w:tc>
        <w:tc>
          <w:tcPr>
            <w:tcW w:w="0" w:type="dxa"/>
          </w:tcPr>
          <w:p w14:paraId="0F671A5C" w14:textId="77777777" w:rsidR="00F50F50" w:rsidRDefault="00F50F50">
            <w:pPr>
              <w:pStyle w:val="EmptyCellLayoutStyle"/>
              <w:spacing w:after="0" w:line="240" w:lineRule="auto"/>
            </w:pPr>
          </w:p>
        </w:tc>
        <w:tc>
          <w:tcPr>
            <w:tcW w:w="0" w:type="dxa"/>
          </w:tcPr>
          <w:p w14:paraId="016AF379" w14:textId="77777777" w:rsidR="00F50F50" w:rsidRDefault="00F50F50">
            <w:pPr>
              <w:pStyle w:val="EmptyCellLayoutStyle"/>
              <w:spacing w:after="0" w:line="240" w:lineRule="auto"/>
            </w:pPr>
          </w:p>
        </w:tc>
        <w:tc>
          <w:tcPr>
            <w:tcW w:w="2505" w:type="dxa"/>
          </w:tcPr>
          <w:p w14:paraId="7F0B1756" w14:textId="77777777" w:rsidR="00F50F50" w:rsidRDefault="00F50F50">
            <w:pPr>
              <w:pStyle w:val="EmptyCellLayoutStyle"/>
              <w:spacing w:after="0" w:line="240" w:lineRule="auto"/>
            </w:pPr>
          </w:p>
        </w:tc>
        <w:tc>
          <w:tcPr>
            <w:tcW w:w="6120" w:type="dxa"/>
          </w:tcPr>
          <w:p w14:paraId="678B28CA" w14:textId="77777777" w:rsidR="00F50F50" w:rsidRDefault="00F50F50">
            <w:pPr>
              <w:pStyle w:val="EmptyCellLayoutStyle"/>
              <w:spacing w:after="0" w:line="240" w:lineRule="auto"/>
            </w:pPr>
          </w:p>
        </w:tc>
        <w:tc>
          <w:tcPr>
            <w:tcW w:w="2534" w:type="dxa"/>
          </w:tcPr>
          <w:p w14:paraId="60A8BE00" w14:textId="77777777" w:rsidR="00F50F50" w:rsidRDefault="00F50F50">
            <w:pPr>
              <w:pStyle w:val="EmptyCellLayoutStyle"/>
              <w:spacing w:after="0" w:line="240" w:lineRule="auto"/>
            </w:pPr>
          </w:p>
        </w:tc>
        <w:tc>
          <w:tcPr>
            <w:tcW w:w="179" w:type="dxa"/>
          </w:tcPr>
          <w:p w14:paraId="448DE010" w14:textId="77777777" w:rsidR="00F50F50" w:rsidRDefault="00F50F50">
            <w:pPr>
              <w:pStyle w:val="EmptyCellLayoutStyle"/>
              <w:spacing w:after="0" w:line="240" w:lineRule="auto"/>
            </w:pPr>
          </w:p>
        </w:tc>
      </w:tr>
      <w:tr w:rsidR="0006272D" w14:paraId="4059C984" w14:textId="77777777" w:rsidTr="0006272D">
        <w:tc>
          <w:tcPr>
            <w:tcW w:w="179" w:type="dxa"/>
          </w:tcPr>
          <w:p w14:paraId="66B7455A" w14:textId="77777777" w:rsidR="00F50F50" w:rsidRDefault="00F50F50">
            <w:pPr>
              <w:pStyle w:val="EmptyCellLayoutStyle"/>
              <w:spacing w:after="0" w:line="240" w:lineRule="auto"/>
            </w:pPr>
          </w:p>
        </w:tc>
        <w:tc>
          <w:tcPr>
            <w:tcW w:w="0" w:type="dxa"/>
          </w:tcPr>
          <w:p w14:paraId="1FEC8369" w14:textId="77777777" w:rsidR="00F50F50" w:rsidRDefault="00F50F50">
            <w:pPr>
              <w:pStyle w:val="EmptyCellLayoutStyle"/>
              <w:spacing w:after="0" w:line="240" w:lineRule="auto"/>
            </w:pPr>
          </w:p>
        </w:tc>
        <w:tc>
          <w:tcPr>
            <w:tcW w:w="0" w:type="dxa"/>
          </w:tcPr>
          <w:p w14:paraId="4F7A1455" w14:textId="77777777" w:rsidR="00F50F50" w:rsidRDefault="00F50F50">
            <w:pPr>
              <w:pStyle w:val="EmptyCellLayoutStyle"/>
              <w:spacing w:after="0" w:line="240" w:lineRule="auto"/>
            </w:pPr>
          </w:p>
        </w:tc>
        <w:tc>
          <w:tcPr>
            <w:tcW w:w="0" w:type="dxa"/>
          </w:tcPr>
          <w:p w14:paraId="196ADBC5" w14:textId="77777777" w:rsidR="00F50F50" w:rsidRDefault="00F50F50">
            <w:pPr>
              <w:pStyle w:val="EmptyCellLayoutStyle"/>
              <w:spacing w:after="0" w:line="240" w:lineRule="auto"/>
            </w:pPr>
          </w:p>
        </w:tc>
        <w:tc>
          <w:tcPr>
            <w:tcW w:w="0" w:type="dxa"/>
            <w:gridSpan w:val="6"/>
          </w:tcPr>
          <w:tbl>
            <w:tblPr>
              <w:tblW w:w="0" w:type="auto"/>
              <w:tblInd w:w="1" w:type="dxa"/>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1"/>
            </w:tblGrid>
            <w:tr w:rsidR="0006272D" w14:paraId="3494F9C8" w14:textId="77777777" w:rsidTr="0006272D">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F50F50" w14:paraId="7D55E9CF" w14:textId="77777777">
                    <w:trPr>
                      <w:trHeight w:val="822"/>
                    </w:trPr>
                    <w:tc>
                      <w:tcPr>
                        <w:tcW w:w="11160" w:type="dxa"/>
                        <w:tcBorders>
                          <w:top w:val="nil"/>
                          <w:left w:val="nil"/>
                          <w:bottom w:val="nil"/>
                          <w:right w:val="nil"/>
                        </w:tcBorders>
                        <w:tcMar>
                          <w:top w:w="39" w:type="dxa"/>
                          <w:left w:w="39" w:type="dxa"/>
                          <w:bottom w:w="39" w:type="dxa"/>
                          <w:right w:w="39" w:type="dxa"/>
                        </w:tcMar>
                      </w:tcPr>
                      <w:p w14:paraId="337DD4B5" w14:textId="77777777" w:rsidR="00F50F50" w:rsidRDefault="0006272D">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63F7A408" w14:textId="77777777" w:rsidR="00F50F50" w:rsidRDefault="00F50F50">
                  <w:pPr>
                    <w:spacing w:after="0" w:line="240" w:lineRule="auto"/>
                  </w:pPr>
                </w:p>
              </w:tc>
            </w:tr>
            <w:tr w:rsidR="00F50F50" w14:paraId="5FBB4450" w14:textId="77777777">
              <w:tc>
                <w:tcPr>
                  <w:tcW w:w="0" w:type="dxa"/>
                  <w:tcBorders>
                    <w:left w:val="single" w:sz="15" w:space="0" w:color="000000"/>
                    <w:bottom w:val="single" w:sz="7" w:space="0" w:color="000000"/>
                  </w:tcBorders>
                </w:tcPr>
                <w:p w14:paraId="523F3A28" w14:textId="77777777" w:rsidR="00F50F50" w:rsidRDefault="00F50F50">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2"/>
                  </w:tblGrid>
                  <w:tr w:rsidR="00F50F50" w14:paraId="6BA4BCCE" w14:textId="77777777">
                    <w:trPr>
                      <w:trHeight w:val="72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7"/>
                          <w:gridCol w:w="1296"/>
                          <w:gridCol w:w="1839"/>
                        </w:tblGrid>
                        <w:tr w:rsidR="0006272D" w14:paraId="374C06B3" w14:textId="77777777" w:rsidTr="0006272D">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EA6FBD4" w14:textId="77777777" w:rsidR="00F50F50" w:rsidRDefault="0006272D">
                              <w:pPr>
                                <w:spacing w:after="0" w:line="240" w:lineRule="auto"/>
                              </w:pPr>
                              <w:r>
                                <w:rPr>
                                  <w:rFonts w:ascii="Arial" w:eastAsia="Arial" w:hAnsi="Arial"/>
                                  <w:b/>
                                  <w:color w:val="000000"/>
                                  <w:sz w:val="16"/>
                                </w:rPr>
                                <w:t>Duty 1</w:t>
                              </w:r>
                            </w:p>
                          </w:tc>
                        </w:tr>
                        <w:tr w:rsidR="00F50F50" w14:paraId="5B056B7C" w14:textId="77777777">
                          <w:trPr>
                            <w:trHeight w:val="282"/>
                          </w:trPr>
                          <w:tc>
                            <w:tcPr>
                              <w:tcW w:w="8004" w:type="dxa"/>
                              <w:tcBorders>
                                <w:top w:val="nil"/>
                                <w:left w:val="nil"/>
                                <w:bottom w:val="nil"/>
                                <w:right w:val="nil"/>
                              </w:tcBorders>
                              <w:tcMar>
                                <w:top w:w="39" w:type="dxa"/>
                                <w:left w:w="39" w:type="dxa"/>
                                <w:bottom w:w="39" w:type="dxa"/>
                                <w:right w:w="39" w:type="dxa"/>
                              </w:tcMar>
                            </w:tcPr>
                            <w:p w14:paraId="7AA9E44E" w14:textId="77777777" w:rsidR="00F50F50" w:rsidRDefault="0006272D">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2A87806" w14:textId="77777777" w:rsidR="00F50F50" w:rsidRDefault="0006272D">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4116966" w14:textId="77777777" w:rsidR="00F50F50" w:rsidRDefault="0006272D">
                              <w:pPr>
                                <w:spacing w:after="0" w:line="240" w:lineRule="auto"/>
                              </w:pPr>
                              <w:r>
                                <w:rPr>
                                  <w:rFonts w:ascii="Arial" w:eastAsia="Arial" w:hAnsi="Arial"/>
                                  <w:b/>
                                  <w:color w:val="000000"/>
                                  <w:sz w:val="16"/>
                                </w:rPr>
                                <w:t>45</w:t>
                              </w:r>
                            </w:p>
                          </w:tc>
                        </w:tr>
                        <w:tr w:rsidR="0006272D" w14:paraId="49BF2026" w14:textId="77777777" w:rsidTr="0006272D">
                          <w:trPr>
                            <w:trHeight w:val="282"/>
                          </w:trPr>
                          <w:tc>
                            <w:tcPr>
                              <w:tcW w:w="8004" w:type="dxa"/>
                              <w:gridSpan w:val="3"/>
                              <w:tcBorders>
                                <w:top w:val="nil"/>
                                <w:left w:val="nil"/>
                                <w:bottom w:val="nil"/>
                                <w:right w:val="nil"/>
                              </w:tcBorders>
                              <w:tcMar>
                                <w:top w:w="39" w:type="dxa"/>
                                <w:left w:w="39" w:type="dxa"/>
                                <w:bottom w:w="39" w:type="dxa"/>
                                <w:right w:w="39" w:type="dxa"/>
                              </w:tcMar>
                            </w:tcPr>
                            <w:p w14:paraId="79F95095" w14:textId="77777777" w:rsidR="00F50F50" w:rsidRDefault="0006272D">
                              <w:pPr>
                                <w:spacing w:after="0" w:line="240" w:lineRule="auto"/>
                              </w:pPr>
                              <w:r>
                                <w:rPr>
                                  <w:rFonts w:ascii="Arial" w:eastAsia="Arial" w:hAnsi="Arial"/>
                                  <w:color w:val="000000"/>
                                </w:rPr>
                                <w:t xml:space="preserve">Review of plans in all stages of the design process. This review will consider capacity, </w:t>
                              </w:r>
                              <w:proofErr w:type="gramStart"/>
                              <w:r>
                                <w:rPr>
                                  <w:rFonts w:ascii="Arial" w:eastAsia="Arial" w:hAnsi="Arial"/>
                                  <w:color w:val="000000"/>
                                </w:rPr>
                                <w:t>safety</w:t>
                              </w:r>
                              <w:proofErr w:type="gramEnd"/>
                              <w:r>
                                <w:rPr>
                                  <w:rFonts w:ascii="Arial" w:eastAsia="Arial" w:hAnsi="Arial"/>
                                  <w:color w:val="000000"/>
                                </w:rPr>
                                <w:t xml:space="preserve"> and conformance of AASHTO and departmental policies, practices, and guidelines.</w:t>
                              </w:r>
                            </w:p>
                          </w:tc>
                        </w:tr>
                        <w:tr w:rsidR="00F50F50" w14:paraId="3C8E4C71" w14:textId="77777777">
                          <w:trPr>
                            <w:trHeight w:val="282"/>
                          </w:trPr>
                          <w:tc>
                            <w:tcPr>
                              <w:tcW w:w="8004" w:type="dxa"/>
                              <w:tcBorders>
                                <w:top w:val="nil"/>
                                <w:left w:val="nil"/>
                                <w:bottom w:val="nil"/>
                                <w:right w:val="nil"/>
                              </w:tcBorders>
                              <w:tcMar>
                                <w:top w:w="39" w:type="dxa"/>
                                <w:left w:w="39" w:type="dxa"/>
                                <w:bottom w:w="39" w:type="dxa"/>
                                <w:right w:w="39" w:type="dxa"/>
                              </w:tcMar>
                            </w:tcPr>
                            <w:p w14:paraId="444136F5" w14:textId="77777777" w:rsidR="00F50F50" w:rsidRDefault="0006272D">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14E63717" w14:textId="77777777" w:rsidR="00F50F50" w:rsidRDefault="00F50F5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EDC17EA" w14:textId="77777777" w:rsidR="00F50F50" w:rsidRDefault="00F50F50">
                              <w:pPr>
                                <w:spacing w:after="0" w:line="240" w:lineRule="auto"/>
                              </w:pPr>
                            </w:p>
                          </w:tc>
                        </w:tr>
                        <w:tr w:rsidR="0006272D" w14:paraId="7DD3C81A" w14:textId="77777777" w:rsidTr="0006272D">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A175C20" w14:textId="77777777" w:rsidR="00F50F50" w:rsidRDefault="0006272D">
                              <w:pPr>
                                <w:numPr>
                                  <w:ilvl w:val="0"/>
                                  <w:numId w:val="1"/>
                                </w:numPr>
                                <w:spacing w:after="0" w:line="240" w:lineRule="auto"/>
                                <w:ind w:left="720" w:hanging="360"/>
                              </w:pPr>
                              <w:r>
                                <w:rPr>
                                  <w:rFonts w:ascii="Arial" w:eastAsia="Arial" w:hAnsi="Arial"/>
                                  <w:color w:val="000000"/>
                                  <w:sz w:val="16"/>
                                </w:rPr>
                                <w:t>Prepare engineering calculations and review geometric drawings of proposed designs.</w:t>
                              </w:r>
                            </w:p>
                            <w:p w14:paraId="2D35FFA2" w14:textId="77777777" w:rsidR="00F50F50" w:rsidRDefault="0006272D">
                              <w:pPr>
                                <w:numPr>
                                  <w:ilvl w:val="0"/>
                                  <w:numId w:val="1"/>
                                </w:numPr>
                                <w:spacing w:after="0" w:line="240" w:lineRule="auto"/>
                                <w:ind w:left="720" w:hanging="360"/>
                              </w:pPr>
                              <w:r>
                                <w:rPr>
                                  <w:rFonts w:ascii="Arial" w:eastAsia="Arial" w:hAnsi="Arial"/>
                                  <w:color w:val="000000"/>
                                  <w:sz w:val="16"/>
                                </w:rPr>
                                <w:t>Review plans and apply standard guides as requested by the Design Division.</w:t>
                              </w:r>
                            </w:p>
                            <w:p w14:paraId="0B9CB2AF" w14:textId="77777777" w:rsidR="00F50F50" w:rsidRDefault="0006272D">
                              <w:pPr>
                                <w:numPr>
                                  <w:ilvl w:val="0"/>
                                  <w:numId w:val="1"/>
                                </w:numPr>
                                <w:spacing w:after="0" w:line="240" w:lineRule="auto"/>
                                <w:ind w:left="720" w:hanging="360"/>
                              </w:pPr>
                              <w:r>
                                <w:rPr>
                                  <w:rFonts w:ascii="Arial" w:eastAsia="Arial" w:hAnsi="Arial"/>
                                  <w:color w:val="000000"/>
                                  <w:sz w:val="16"/>
                                </w:rPr>
                                <w:t>Compile and analyze engineering data and convey recommendations to project managers for approval.</w:t>
                              </w:r>
                            </w:p>
                            <w:p w14:paraId="157FAC55" w14:textId="77777777" w:rsidR="00F50F50" w:rsidRDefault="0006272D">
                              <w:pPr>
                                <w:numPr>
                                  <w:ilvl w:val="0"/>
                                  <w:numId w:val="1"/>
                                </w:numPr>
                                <w:spacing w:after="0" w:line="240" w:lineRule="auto"/>
                                <w:ind w:left="720" w:hanging="360"/>
                              </w:pPr>
                              <w:r>
                                <w:rPr>
                                  <w:rFonts w:ascii="Arial" w:eastAsia="Arial" w:hAnsi="Arial"/>
                                  <w:color w:val="000000"/>
                                  <w:sz w:val="16"/>
                                </w:rPr>
                                <w:t>Provide technical assistance related to roadside barriers and roadside safety.</w:t>
                              </w:r>
                            </w:p>
                            <w:p w14:paraId="5E02FAAA" w14:textId="77777777" w:rsidR="00F50F50" w:rsidRDefault="0006272D">
                              <w:pPr>
                                <w:numPr>
                                  <w:ilvl w:val="0"/>
                                  <w:numId w:val="1"/>
                                </w:numPr>
                                <w:spacing w:after="0" w:line="240" w:lineRule="auto"/>
                                <w:ind w:left="720" w:hanging="360"/>
                              </w:pPr>
                              <w:r>
                                <w:rPr>
                                  <w:rFonts w:ascii="Arial" w:eastAsia="Arial" w:hAnsi="Arial"/>
                                  <w:color w:val="000000"/>
                                  <w:sz w:val="16"/>
                                </w:rPr>
                                <w:t>Participate in project scoping to assure traffic and safety enhancements are programmed into all department projects.</w:t>
                              </w:r>
                            </w:p>
                          </w:tc>
                        </w:tr>
                        <w:tr w:rsidR="0006272D" w14:paraId="14DC7DF8" w14:textId="77777777" w:rsidTr="0006272D">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0B09178" w14:textId="77777777" w:rsidR="00F50F50" w:rsidRDefault="0006272D">
                              <w:pPr>
                                <w:spacing w:after="0" w:line="240" w:lineRule="auto"/>
                              </w:pPr>
                              <w:r>
                                <w:rPr>
                                  <w:rFonts w:ascii="Arial" w:eastAsia="Arial" w:hAnsi="Arial"/>
                                  <w:b/>
                                  <w:color w:val="000000"/>
                                  <w:sz w:val="16"/>
                                </w:rPr>
                                <w:t>Duty 2</w:t>
                              </w:r>
                            </w:p>
                          </w:tc>
                        </w:tr>
                        <w:tr w:rsidR="00F50F50" w14:paraId="776AF968" w14:textId="77777777">
                          <w:trPr>
                            <w:trHeight w:val="282"/>
                          </w:trPr>
                          <w:tc>
                            <w:tcPr>
                              <w:tcW w:w="8004" w:type="dxa"/>
                              <w:tcBorders>
                                <w:top w:val="nil"/>
                                <w:left w:val="nil"/>
                                <w:bottom w:val="nil"/>
                                <w:right w:val="nil"/>
                              </w:tcBorders>
                              <w:tcMar>
                                <w:top w:w="39" w:type="dxa"/>
                                <w:left w:w="39" w:type="dxa"/>
                                <w:bottom w:w="39" w:type="dxa"/>
                                <w:right w:w="39" w:type="dxa"/>
                              </w:tcMar>
                            </w:tcPr>
                            <w:p w14:paraId="69D94571" w14:textId="77777777" w:rsidR="00F50F50" w:rsidRDefault="0006272D">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F4A02A6" w14:textId="77777777" w:rsidR="00F50F50" w:rsidRDefault="0006272D">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5548B25" w14:textId="77777777" w:rsidR="00F50F50" w:rsidRDefault="0006272D">
                              <w:pPr>
                                <w:spacing w:after="0" w:line="240" w:lineRule="auto"/>
                              </w:pPr>
                              <w:r>
                                <w:rPr>
                                  <w:rFonts w:ascii="Arial" w:eastAsia="Arial" w:hAnsi="Arial"/>
                                  <w:b/>
                                  <w:color w:val="000000"/>
                                  <w:sz w:val="16"/>
                                </w:rPr>
                                <w:t>40</w:t>
                              </w:r>
                            </w:p>
                          </w:tc>
                        </w:tr>
                        <w:tr w:rsidR="0006272D" w14:paraId="5A9EE389" w14:textId="77777777" w:rsidTr="0006272D">
                          <w:trPr>
                            <w:trHeight w:val="282"/>
                          </w:trPr>
                          <w:tc>
                            <w:tcPr>
                              <w:tcW w:w="8004" w:type="dxa"/>
                              <w:gridSpan w:val="3"/>
                              <w:tcBorders>
                                <w:top w:val="nil"/>
                                <w:left w:val="nil"/>
                                <w:bottom w:val="nil"/>
                                <w:right w:val="nil"/>
                              </w:tcBorders>
                              <w:tcMar>
                                <w:top w:w="39" w:type="dxa"/>
                                <w:left w:w="39" w:type="dxa"/>
                                <w:bottom w:w="39" w:type="dxa"/>
                                <w:right w:w="39" w:type="dxa"/>
                              </w:tcMar>
                            </w:tcPr>
                            <w:p w14:paraId="5DEF0B5B" w14:textId="77777777" w:rsidR="00F50F50" w:rsidRDefault="0006272D">
                              <w:pPr>
                                <w:spacing w:after="0" w:line="240" w:lineRule="auto"/>
                              </w:pPr>
                              <w:r>
                                <w:rPr>
                                  <w:rFonts w:ascii="Arial" w:eastAsia="Arial" w:hAnsi="Arial"/>
                                  <w:color w:val="000000"/>
                                </w:rPr>
                                <w:t>Provide traffic engineering assistance in the department’s project development process.</w:t>
                              </w:r>
                            </w:p>
                          </w:tc>
                        </w:tr>
                        <w:tr w:rsidR="00F50F50" w14:paraId="243E38B2" w14:textId="77777777">
                          <w:trPr>
                            <w:trHeight w:val="282"/>
                          </w:trPr>
                          <w:tc>
                            <w:tcPr>
                              <w:tcW w:w="8004" w:type="dxa"/>
                              <w:tcBorders>
                                <w:top w:val="nil"/>
                                <w:left w:val="nil"/>
                                <w:bottom w:val="nil"/>
                                <w:right w:val="nil"/>
                              </w:tcBorders>
                              <w:tcMar>
                                <w:top w:w="39" w:type="dxa"/>
                                <w:left w:w="39" w:type="dxa"/>
                                <w:bottom w:w="39" w:type="dxa"/>
                                <w:right w:w="39" w:type="dxa"/>
                              </w:tcMar>
                            </w:tcPr>
                            <w:p w14:paraId="1C8BDF48" w14:textId="77777777" w:rsidR="00F50F50" w:rsidRDefault="0006272D">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3D017ED6" w14:textId="77777777" w:rsidR="00F50F50" w:rsidRDefault="00F50F5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7D6B9BA0" w14:textId="77777777" w:rsidR="00F50F50" w:rsidRDefault="00F50F50">
                              <w:pPr>
                                <w:spacing w:after="0" w:line="240" w:lineRule="auto"/>
                              </w:pPr>
                            </w:p>
                          </w:tc>
                        </w:tr>
                        <w:tr w:rsidR="0006272D" w14:paraId="24F90E80" w14:textId="77777777" w:rsidTr="0006272D">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0211C9FA" w14:textId="77777777" w:rsidR="00F50F50" w:rsidRDefault="0006272D">
                              <w:pPr>
                                <w:numPr>
                                  <w:ilvl w:val="0"/>
                                  <w:numId w:val="1"/>
                                </w:numPr>
                                <w:spacing w:after="0" w:line="240" w:lineRule="auto"/>
                                <w:ind w:left="720" w:hanging="360"/>
                              </w:pPr>
                              <w:r>
                                <w:rPr>
                                  <w:rFonts w:ascii="Arial" w:eastAsia="Arial" w:hAnsi="Arial"/>
                                  <w:color w:val="000000"/>
                                  <w:sz w:val="16"/>
                                </w:rPr>
                                <w:t>Develop and make recommendations on alternatives for roadway improvements.</w:t>
                              </w:r>
                            </w:p>
                            <w:p w14:paraId="7F7E2FF8" w14:textId="77777777" w:rsidR="00F50F50" w:rsidRDefault="0006272D">
                              <w:pPr>
                                <w:numPr>
                                  <w:ilvl w:val="0"/>
                                  <w:numId w:val="1"/>
                                </w:numPr>
                                <w:spacing w:after="0" w:line="240" w:lineRule="auto"/>
                                <w:ind w:left="720" w:hanging="360"/>
                              </w:pPr>
                              <w:r>
                                <w:rPr>
                                  <w:rFonts w:ascii="Arial" w:eastAsia="Arial" w:hAnsi="Arial"/>
                                  <w:color w:val="000000"/>
                                  <w:sz w:val="16"/>
                                </w:rPr>
                                <w:t>Perform data analysis of rural and urban intersections including signal systems on urban arterials.</w:t>
                              </w:r>
                            </w:p>
                            <w:p w14:paraId="2703271F" w14:textId="77777777" w:rsidR="00F50F50" w:rsidRDefault="0006272D">
                              <w:pPr>
                                <w:numPr>
                                  <w:ilvl w:val="0"/>
                                  <w:numId w:val="1"/>
                                </w:numPr>
                                <w:spacing w:after="0" w:line="240" w:lineRule="auto"/>
                                <w:ind w:left="720" w:hanging="360"/>
                              </w:pPr>
                              <w:r>
                                <w:rPr>
                                  <w:rFonts w:ascii="Arial" w:eastAsia="Arial" w:hAnsi="Arial"/>
                                  <w:color w:val="000000"/>
                                  <w:sz w:val="16"/>
                                </w:rPr>
                                <w:t>Attend meetings with engineers and task group representatives to gain knowledge of troubleshooting and identifying preliminary deficiencies in the conceptual stage.</w:t>
                              </w:r>
                            </w:p>
                          </w:tc>
                        </w:tr>
                        <w:tr w:rsidR="0006272D" w14:paraId="2EE13DD3" w14:textId="77777777" w:rsidTr="0006272D">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1AE16C7" w14:textId="77777777" w:rsidR="00F50F50" w:rsidRDefault="0006272D">
                              <w:pPr>
                                <w:spacing w:after="0" w:line="240" w:lineRule="auto"/>
                              </w:pPr>
                              <w:r>
                                <w:rPr>
                                  <w:rFonts w:ascii="Arial" w:eastAsia="Arial" w:hAnsi="Arial"/>
                                  <w:b/>
                                  <w:color w:val="000000"/>
                                  <w:sz w:val="16"/>
                                </w:rPr>
                                <w:t>Duty 3</w:t>
                              </w:r>
                            </w:p>
                          </w:tc>
                        </w:tr>
                        <w:tr w:rsidR="00F50F50" w14:paraId="28C89098" w14:textId="77777777">
                          <w:trPr>
                            <w:trHeight w:val="282"/>
                          </w:trPr>
                          <w:tc>
                            <w:tcPr>
                              <w:tcW w:w="8004" w:type="dxa"/>
                              <w:tcBorders>
                                <w:top w:val="nil"/>
                                <w:left w:val="nil"/>
                                <w:bottom w:val="nil"/>
                                <w:right w:val="nil"/>
                              </w:tcBorders>
                              <w:tcMar>
                                <w:top w:w="39" w:type="dxa"/>
                                <w:left w:w="39" w:type="dxa"/>
                                <w:bottom w:w="39" w:type="dxa"/>
                                <w:right w:w="39" w:type="dxa"/>
                              </w:tcMar>
                            </w:tcPr>
                            <w:p w14:paraId="120D94C2" w14:textId="77777777" w:rsidR="00F50F50" w:rsidRDefault="0006272D">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2E10866F" w14:textId="77777777" w:rsidR="00F50F50" w:rsidRDefault="0006272D">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4B020D64" w14:textId="77777777" w:rsidR="00F50F50" w:rsidRDefault="0006272D">
                              <w:pPr>
                                <w:spacing w:after="0" w:line="240" w:lineRule="auto"/>
                              </w:pPr>
                              <w:r>
                                <w:rPr>
                                  <w:rFonts w:ascii="Arial" w:eastAsia="Arial" w:hAnsi="Arial"/>
                                  <w:b/>
                                  <w:color w:val="000000"/>
                                  <w:sz w:val="16"/>
                                </w:rPr>
                                <w:t>10</w:t>
                              </w:r>
                            </w:p>
                          </w:tc>
                        </w:tr>
                        <w:tr w:rsidR="0006272D" w14:paraId="1E7B79D1" w14:textId="77777777" w:rsidTr="0006272D">
                          <w:trPr>
                            <w:trHeight w:val="282"/>
                          </w:trPr>
                          <w:tc>
                            <w:tcPr>
                              <w:tcW w:w="8004" w:type="dxa"/>
                              <w:gridSpan w:val="3"/>
                              <w:tcBorders>
                                <w:top w:val="nil"/>
                                <w:left w:val="nil"/>
                                <w:bottom w:val="nil"/>
                                <w:right w:val="nil"/>
                              </w:tcBorders>
                              <w:tcMar>
                                <w:top w:w="39" w:type="dxa"/>
                                <w:left w:w="39" w:type="dxa"/>
                                <w:bottom w:w="39" w:type="dxa"/>
                                <w:right w:w="39" w:type="dxa"/>
                              </w:tcMar>
                            </w:tcPr>
                            <w:p w14:paraId="315FD3D6" w14:textId="77777777" w:rsidR="00F50F50" w:rsidRDefault="0006272D">
                              <w:pPr>
                                <w:spacing w:after="0" w:line="240" w:lineRule="auto"/>
                              </w:pPr>
                              <w:r>
                                <w:rPr>
                                  <w:rFonts w:ascii="Arial" w:eastAsia="Arial" w:hAnsi="Arial"/>
                                  <w:color w:val="000000"/>
                                </w:rPr>
                                <w:t>Provide traffic engineering assistance to the department’s safety improvement projects.</w:t>
                              </w:r>
                            </w:p>
                          </w:tc>
                        </w:tr>
                        <w:tr w:rsidR="00F50F50" w14:paraId="16D13BA2" w14:textId="77777777">
                          <w:trPr>
                            <w:trHeight w:val="282"/>
                          </w:trPr>
                          <w:tc>
                            <w:tcPr>
                              <w:tcW w:w="8004" w:type="dxa"/>
                              <w:tcBorders>
                                <w:top w:val="nil"/>
                                <w:left w:val="nil"/>
                                <w:bottom w:val="nil"/>
                                <w:right w:val="nil"/>
                              </w:tcBorders>
                              <w:tcMar>
                                <w:top w:w="39" w:type="dxa"/>
                                <w:left w:w="39" w:type="dxa"/>
                                <w:bottom w:w="39" w:type="dxa"/>
                                <w:right w:w="39" w:type="dxa"/>
                              </w:tcMar>
                            </w:tcPr>
                            <w:p w14:paraId="01FD0B0A" w14:textId="77777777" w:rsidR="00F50F50" w:rsidRDefault="0006272D">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639D3661" w14:textId="77777777" w:rsidR="00F50F50" w:rsidRDefault="00F50F5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13C067A" w14:textId="77777777" w:rsidR="00F50F50" w:rsidRDefault="00F50F50">
                              <w:pPr>
                                <w:spacing w:after="0" w:line="240" w:lineRule="auto"/>
                              </w:pPr>
                            </w:p>
                          </w:tc>
                        </w:tr>
                        <w:tr w:rsidR="0006272D" w14:paraId="09B2147E" w14:textId="77777777" w:rsidTr="0006272D">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73E96A00" w14:textId="77777777" w:rsidR="00F50F50" w:rsidRDefault="0006272D">
                              <w:pPr>
                                <w:numPr>
                                  <w:ilvl w:val="0"/>
                                  <w:numId w:val="1"/>
                                </w:numPr>
                                <w:spacing w:after="0" w:line="240" w:lineRule="auto"/>
                                <w:ind w:left="720" w:hanging="360"/>
                              </w:pPr>
                              <w:r>
                                <w:rPr>
                                  <w:rFonts w:ascii="Arial" w:eastAsia="Arial" w:hAnsi="Arial"/>
                                  <w:color w:val="000000"/>
                                  <w:sz w:val="16"/>
                                </w:rPr>
                                <w:t>Propose geometric designs and improvements that will minimize crash potential and improve capacity and operations at spot locations as requested.</w:t>
                              </w:r>
                            </w:p>
                            <w:p w14:paraId="5C946C06" w14:textId="77777777" w:rsidR="00F50F50" w:rsidRDefault="0006272D">
                              <w:pPr>
                                <w:numPr>
                                  <w:ilvl w:val="0"/>
                                  <w:numId w:val="1"/>
                                </w:numPr>
                                <w:spacing w:after="0" w:line="240" w:lineRule="auto"/>
                                <w:ind w:left="720" w:hanging="360"/>
                              </w:pPr>
                              <w:r>
                                <w:rPr>
                                  <w:rFonts w:ascii="Arial" w:eastAsia="Arial" w:hAnsi="Arial"/>
                                  <w:color w:val="000000"/>
                                  <w:sz w:val="16"/>
                                </w:rPr>
                                <w:t>Assist engineers with trunkline corridor investigations that may require geometric improvements.</w:t>
                              </w:r>
                            </w:p>
                          </w:tc>
                        </w:tr>
                        <w:tr w:rsidR="0006272D" w14:paraId="6541B696" w14:textId="77777777" w:rsidTr="0006272D">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FC8D222" w14:textId="77777777" w:rsidR="00F50F50" w:rsidRDefault="0006272D">
                              <w:pPr>
                                <w:spacing w:after="0" w:line="240" w:lineRule="auto"/>
                              </w:pPr>
                              <w:r>
                                <w:rPr>
                                  <w:rFonts w:ascii="Arial" w:eastAsia="Arial" w:hAnsi="Arial"/>
                                  <w:b/>
                                  <w:color w:val="000000"/>
                                  <w:sz w:val="16"/>
                                </w:rPr>
                                <w:t>Duty 4</w:t>
                              </w:r>
                            </w:p>
                          </w:tc>
                        </w:tr>
                        <w:tr w:rsidR="00F50F50" w14:paraId="28EFE42A" w14:textId="77777777">
                          <w:trPr>
                            <w:trHeight w:val="282"/>
                          </w:trPr>
                          <w:tc>
                            <w:tcPr>
                              <w:tcW w:w="8004" w:type="dxa"/>
                              <w:tcBorders>
                                <w:top w:val="nil"/>
                                <w:left w:val="nil"/>
                                <w:bottom w:val="nil"/>
                                <w:right w:val="nil"/>
                              </w:tcBorders>
                              <w:tcMar>
                                <w:top w:w="39" w:type="dxa"/>
                                <w:left w:w="39" w:type="dxa"/>
                                <w:bottom w:w="39" w:type="dxa"/>
                                <w:right w:w="39" w:type="dxa"/>
                              </w:tcMar>
                            </w:tcPr>
                            <w:p w14:paraId="25067FF8" w14:textId="77777777" w:rsidR="00F50F50" w:rsidRDefault="0006272D">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5682104" w14:textId="77777777" w:rsidR="00F50F50" w:rsidRDefault="0006272D">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06C75AB7" w14:textId="77777777" w:rsidR="00F50F50" w:rsidRDefault="0006272D">
                              <w:pPr>
                                <w:spacing w:after="0" w:line="240" w:lineRule="auto"/>
                              </w:pPr>
                              <w:r>
                                <w:rPr>
                                  <w:rFonts w:ascii="Arial" w:eastAsia="Arial" w:hAnsi="Arial"/>
                                  <w:b/>
                                  <w:color w:val="000000"/>
                                  <w:sz w:val="16"/>
                                </w:rPr>
                                <w:t>5</w:t>
                              </w:r>
                            </w:p>
                          </w:tc>
                        </w:tr>
                        <w:tr w:rsidR="0006272D" w14:paraId="0564B963" w14:textId="77777777" w:rsidTr="0006272D">
                          <w:trPr>
                            <w:trHeight w:val="282"/>
                          </w:trPr>
                          <w:tc>
                            <w:tcPr>
                              <w:tcW w:w="8004" w:type="dxa"/>
                              <w:gridSpan w:val="3"/>
                              <w:tcBorders>
                                <w:top w:val="nil"/>
                                <w:left w:val="nil"/>
                                <w:bottom w:val="nil"/>
                                <w:right w:val="nil"/>
                              </w:tcBorders>
                              <w:tcMar>
                                <w:top w:w="39" w:type="dxa"/>
                                <w:left w:w="39" w:type="dxa"/>
                                <w:bottom w:w="39" w:type="dxa"/>
                                <w:right w:w="39" w:type="dxa"/>
                              </w:tcMar>
                            </w:tcPr>
                            <w:p w14:paraId="1610F641" w14:textId="77777777" w:rsidR="00F50F50" w:rsidRDefault="0006272D">
                              <w:pPr>
                                <w:spacing w:after="0" w:line="240" w:lineRule="auto"/>
                              </w:pPr>
                              <w:proofErr w:type="gramStart"/>
                              <w:r>
                                <w:rPr>
                                  <w:rFonts w:ascii="Arial" w:eastAsia="Arial" w:hAnsi="Arial"/>
                                  <w:color w:val="000000"/>
                                </w:rPr>
                                <w:t>Provide assistance</w:t>
                              </w:r>
                              <w:proofErr w:type="gramEnd"/>
                              <w:r>
                                <w:rPr>
                                  <w:rFonts w:ascii="Arial" w:eastAsia="Arial" w:hAnsi="Arial"/>
                                  <w:color w:val="000000"/>
                                </w:rPr>
                                <w:t xml:space="preserve"> with congestion studies pertaining to geometric improvements. </w:t>
                              </w:r>
                            </w:p>
                          </w:tc>
                        </w:tr>
                        <w:tr w:rsidR="00F50F50" w14:paraId="4F5FA861" w14:textId="77777777">
                          <w:trPr>
                            <w:trHeight w:val="282"/>
                          </w:trPr>
                          <w:tc>
                            <w:tcPr>
                              <w:tcW w:w="8004" w:type="dxa"/>
                              <w:tcBorders>
                                <w:top w:val="nil"/>
                                <w:left w:val="nil"/>
                                <w:bottom w:val="nil"/>
                                <w:right w:val="nil"/>
                              </w:tcBorders>
                              <w:tcMar>
                                <w:top w:w="39" w:type="dxa"/>
                                <w:left w:w="39" w:type="dxa"/>
                                <w:bottom w:w="39" w:type="dxa"/>
                                <w:right w:w="39" w:type="dxa"/>
                              </w:tcMar>
                            </w:tcPr>
                            <w:p w14:paraId="0428C317" w14:textId="77777777" w:rsidR="00F50F50" w:rsidRDefault="0006272D">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AD0FEB5" w14:textId="77777777" w:rsidR="00F50F50" w:rsidRDefault="00F50F5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2EC825D2" w14:textId="77777777" w:rsidR="00F50F50" w:rsidRDefault="00F50F50">
                              <w:pPr>
                                <w:spacing w:after="0" w:line="240" w:lineRule="auto"/>
                              </w:pPr>
                            </w:p>
                          </w:tc>
                        </w:tr>
                        <w:tr w:rsidR="0006272D" w14:paraId="73330C58" w14:textId="77777777" w:rsidTr="0006272D">
                          <w:trPr>
                            <w:trHeight w:val="282"/>
                          </w:trPr>
                          <w:tc>
                            <w:tcPr>
                              <w:tcW w:w="8004" w:type="dxa"/>
                              <w:gridSpan w:val="3"/>
                              <w:tcBorders>
                                <w:top w:val="nil"/>
                                <w:left w:val="nil"/>
                                <w:bottom w:val="nil"/>
                                <w:right w:val="nil"/>
                              </w:tcBorders>
                              <w:tcMar>
                                <w:top w:w="39" w:type="dxa"/>
                                <w:left w:w="39" w:type="dxa"/>
                                <w:bottom w:w="39" w:type="dxa"/>
                                <w:right w:w="39" w:type="dxa"/>
                              </w:tcMar>
                            </w:tcPr>
                            <w:p w14:paraId="23CB68D5" w14:textId="77777777" w:rsidR="00F50F50" w:rsidRDefault="0006272D">
                              <w:pPr>
                                <w:numPr>
                                  <w:ilvl w:val="0"/>
                                  <w:numId w:val="1"/>
                                </w:numPr>
                                <w:spacing w:after="0" w:line="240" w:lineRule="auto"/>
                                <w:ind w:left="720" w:hanging="360"/>
                              </w:pPr>
                              <w:r>
                                <w:rPr>
                                  <w:rFonts w:ascii="Arial" w:eastAsia="Arial" w:hAnsi="Arial"/>
                                  <w:color w:val="000000"/>
                                  <w:sz w:val="16"/>
                                </w:rPr>
                                <w:t>Perform review of intersection sight distance, driveway spacing, left or right turn lanes, horizontal and vertical alignment, and ensure compliance with AASHTO and department guidelines.</w:t>
                              </w:r>
                            </w:p>
                            <w:p w14:paraId="4D8173D1" w14:textId="77777777" w:rsidR="00F50F50" w:rsidRDefault="0006272D">
                              <w:pPr>
                                <w:numPr>
                                  <w:ilvl w:val="0"/>
                                  <w:numId w:val="1"/>
                                </w:numPr>
                                <w:spacing w:after="0" w:line="240" w:lineRule="auto"/>
                                <w:ind w:left="720" w:hanging="360"/>
                              </w:pPr>
                              <w:r>
                                <w:rPr>
                                  <w:rFonts w:ascii="Arial" w:eastAsia="Arial" w:hAnsi="Arial"/>
                                  <w:color w:val="000000"/>
                                  <w:sz w:val="16"/>
                                </w:rPr>
                                <w:t>Assist engineers with the review of site plans for major developments.</w:t>
                              </w:r>
                            </w:p>
                            <w:p w14:paraId="7A44FADB" w14:textId="77777777" w:rsidR="00F50F50" w:rsidRDefault="0006272D">
                              <w:pPr>
                                <w:numPr>
                                  <w:ilvl w:val="0"/>
                                  <w:numId w:val="1"/>
                                </w:numPr>
                                <w:spacing w:after="0" w:line="240" w:lineRule="auto"/>
                                <w:ind w:left="720" w:hanging="360"/>
                              </w:pPr>
                              <w:r>
                                <w:rPr>
                                  <w:rFonts w:ascii="Arial" w:eastAsia="Arial" w:hAnsi="Arial"/>
                                  <w:color w:val="000000"/>
                                  <w:sz w:val="16"/>
                                </w:rPr>
                                <w:t>Review proposed sales of excess property.</w:t>
                              </w:r>
                            </w:p>
                            <w:p w14:paraId="43588CE8" w14:textId="77777777" w:rsidR="00F50F50" w:rsidRDefault="0006272D">
                              <w:pPr>
                                <w:numPr>
                                  <w:ilvl w:val="0"/>
                                  <w:numId w:val="1"/>
                                </w:numPr>
                                <w:spacing w:after="0" w:line="240" w:lineRule="auto"/>
                                <w:ind w:left="720" w:hanging="360"/>
                              </w:pPr>
                              <w:r>
                                <w:rPr>
                                  <w:rFonts w:ascii="Arial" w:eastAsia="Arial" w:hAnsi="Arial"/>
                                  <w:color w:val="000000"/>
                                  <w:sz w:val="16"/>
                                </w:rPr>
                                <w:t>Work in coordination with Region and Transportation Service Center (</w:t>
                              </w:r>
                              <w:proofErr w:type="gramStart"/>
                              <w:r>
                                <w:rPr>
                                  <w:rFonts w:ascii="Arial" w:eastAsia="Arial" w:hAnsi="Arial"/>
                                  <w:color w:val="000000"/>
                                  <w:sz w:val="16"/>
                                </w:rPr>
                                <w:t>TSC )offices</w:t>
                              </w:r>
                              <w:proofErr w:type="gramEnd"/>
                              <w:r>
                                <w:rPr>
                                  <w:rFonts w:ascii="Arial" w:eastAsia="Arial" w:hAnsi="Arial"/>
                                  <w:color w:val="000000"/>
                                  <w:sz w:val="16"/>
                                </w:rPr>
                                <w:t xml:space="preserve"> and the Bureau of Transportation Planning to address congestion affecting state trunklines.</w:t>
                              </w:r>
                            </w:p>
                          </w:tc>
                        </w:tr>
                      </w:tbl>
                      <w:p w14:paraId="086D7EC3" w14:textId="77777777" w:rsidR="00F50F50" w:rsidRDefault="00F50F50">
                        <w:pPr>
                          <w:spacing w:after="0" w:line="240" w:lineRule="auto"/>
                        </w:pPr>
                      </w:p>
                    </w:tc>
                  </w:tr>
                </w:tbl>
                <w:p w14:paraId="29EC0CFE" w14:textId="77777777" w:rsidR="00F50F50" w:rsidRDefault="00F50F50">
                  <w:pPr>
                    <w:spacing w:after="0" w:line="240" w:lineRule="auto"/>
                  </w:pPr>
                </w:p>
              </w:tc>
            </w:tr>
          </w:tbl>
          <w:p w14:paraId="2E389B50" w14:textId="77777777" w:rsidR="00F50F50" w:rsidRDefault="00F50F50">
            <w:pPr>
              <w:spacing w:after="0" w:line="240" w:lineRule="auto"/>
            </w:pPr>
          </w:p>
        </w:tc>
        <w:tc>
          <w:tcPr>
            <w:tcW w:w="179" w:type="dxa"/>
          </w:tcPr>
          <w:p w14:paraId="28F7AAA2" w14:textId="77777777" w:rsidR="00F50F50" w:rsidRDefault="00F50F50">
            <w:pPr>
              <w:pStyle w:val="EmptyCellLayoutStyle"/>
              <w:spacing w:after="0" w:line="240" w:lineRule="auto"/>
            </w:pPr>
          </w:p>
        </w:tc>
      </w:tr>
      <w:tr w:rsidR="00F50F50" w14:paraId="0CB9E83C" w14:textId="77777777">
        <w:trPr>
          <w:trHeight w:val="99"/>
        </w:trPr>
        <w:tc>
          <w:tcPr>
            <w:tcW w:w="179" w:type="dxa"/>
          </w:tcPr>
          <w:p w14:paraId="4F949D6D" w14:textId="77777777" w:rsidR="00F50F50" w:rsidRDefault="00F50F50">
            <w:pPr>
              <w:pStyle w:val="EmptyCellLayoutStyle"/>
              <w:spacing w:after="0" w:line="240" w:lineRule="auto"/>
            </w:pPr>
          </w:p>
        </w:tc>
        <w:tc>
          <w:tcPr>
            <w:tcW w:w="0" w:type="dxa"/>
          </w:tcPr>
          <w:p w14:paraId="13683B96" w14:textId="77777777" w:rsidR="00F50F50" w:rsidRDefault="00F50F50">
            <w:pPr>
              <w:pStyle w:val="EmptyCellLayoutStyle"/>
              <w:spacing w:after="0" w:line="240" w:lineRule="auto"/>
            </w:pPr>
          </w:p>
        </w:tc>
        <w:tc>
          <w:tcPr>
            <w:tcW w:w="0" w:type="dxa"/>
          </w:tcPr>
          <w:p w14:paraId="20C2ACEE" w14:textId="77777777" w:rsidR="00F50F50" w:rsidRDefault="00F50F50">
            <w:pPr>
              <w:pStyle w:val="EmptyCellLayoutStyle"/>
              <w:spacing w:after="0" w:line="240" w:lineRule="auto"/>
            </w:pPr>
          </w:p>
        </w:tc>
        <w:tc>
          <w:tcPr>
            <w:tcW w:w="0" w:type="dxa"/>
          </w:tcPr>
          <w:p w14:paraId="6770EC38" w14:textId="77777777" w:rsidR="00F50F50" w:rsidRDefault="00F50F50">
            <w:pPr>
              <w:pStyle w:val="EmptyCellLayoutStyle"/>
              <w:spacing w:after="0" w:line="240" w:lineRule="auto"/>
            </w:pPr>
          </w:p>
        </w:tc>
        <w:tc>
          <w:tcPr>
            <w:tcW w:w="0" w:type="dxa"/>
          </w:tcPr>
          <w:p w14:paraId="7222FE4D" w14:textId="77777777" w:rsidR="00F50F50" w:rsidRDefault="00F50F50">
            <w:pPr>
              <w:pStyle w:val="EmptyCellLayoutStyle"/>
              <w:spacing w:after="0" w:line="240" w:lineRule="auto"/>
            </w:pPr>
          </w:p>
        </w:tc>
        <w:tc>
          <w:tcPr>
            <w:tcW w:w="0" w:type="dxa"/>
          </w:tcPr>
          <w:p w14:paraId="4382C7A2" w14:textId="77777777" w:rsidR="00F50F50" w:rsidRDefault="00F50F50">
            <w:pPr>
              <w:pStyle w:val="EmptyCellLayoutStyle"/>
              <w:spacing w:after="0" w:line="240" w:lineRule="auto"/>
            </w:pPr>
          </w:p>
        </w:tc>
        <w:tc>
          <w:tcPr>
            <w:tcW w:w="0" w:type="dxa"/>
          </w:tcPr>
          <w:p w14:paraId="0B316ED7" w14:textId="77777777" w:rsidR="00F50F50" w:rsidRDefault="00F50F50">
            <w:pPr>
              <w:pStyle w:val="EmptyCellLayoutStyle"/>
              <w:spacing w:after="0" w:line="240" w:lineRule="auto"/>
            </w:pPr>
          </w:p>
        </w:tc>
        <w:tc>
          <w:tcPr>
            <w:tcW w:w="2505" w:type="dxa"/>
          </w:tcPr>
          <w:p w14:paraId="0275F18C" w14:textId="77777777" w:rsidR="00F50F50" w:rsidRDefault="00F50F50">
            <w:pPr>
              <w:pStyle w:val="EmptyCellLayoutStyle"/>
              <w:spacing w:after="0" w:line="240" w:lineRule="auto"/>
            </w:pPr>
          </w:p>
        </w:tc>
        <w:tc>
          <w:tcPr>
            <w:tcW w:w="6120" w:type="dxa"/>
          </w:tcPr>
          <w:p w14:paraId="01C02742" w14:textId="77777777" w:rsidR="00F50F50" w:rsidRDefault="00F50F50">
            <w:pPr>
              <w:pStyle w:val="EmptyCellLayoutStyle"/>
              <w:spacing w:after="0" w:line="240" w:lineRule="auto"/>
            </w:pPr>
          </w:p>
        </w:tc>
        <w:tc>
          <w:tcPr>
            <w:tcW w:w="2534" w:type="dxa"/>
          </w:tcPr>
          <w:p w14:paraId="43AEC693" w14:textId="77777777" w:rsidR="00F50F50" w:rsidRDefault="00F50F50">
            <w:pPr>
              <w:pStyle w:val="EmptyCellLayoutStyle"/>
              <w:spacing w:after="0" w:line="240" w:lineRule="auto"/>
            </w:pPr>
          </w:p>
        </w:tc>
        <w:tc>
          <w:tcPr>
            <w:tcW w:w="179" w:type="dxa"/>
          </w:tcPr>
          <w:p w14:paraId="2304DDB3" w14:textId="77777777" w:rsidR="00F50F50" w:rsidRDefault="00F50F50">
            <w:pPr>
              <w:pStyle w:val="EmptyCellLayoutStyle"/>
              <w:spacing w:after="0" w:line="240" w:lineRule="auto"/>
            </w:pPr>
          </w:p>
        </w:tc>
      </w:tr>
      <w:tr w:rsidR="0006272D" w14:paraId="690AD9EA" w14:textId="77777777" w:rsidTr="0006272D">
        <w:tc>
          <w:tcPr>
            <w:tcW w:w="179" w:type="dxa"/>
          </w:tcPr>
          <w:p w14:paraId="530EEEDB" w14:textId="77777777" w:rsidR="00F50F50" w:rsidRDefault="00F50F50">
            <w:pPr>
              <w:pStyle w:val="EmptyCellLayoutStyle"/>
              <w:spacing w:after="0" w:line="240" w:lineRule="auto"/>
            </w:pPr>
          </w:p>
        </w:tc>
        <w:tc>
          <w:tcPr>
            <w:tcW w:w="0" w:type="dxa"/>
          </w:tcPr>
          <w:p w14:paraId="7EEE3613" w14:textId="77777777" w:rsidR="00F50F50" w:rsidRDefault="00F50F50">
            <w:pPr>
              <w:pStyle w:val="EmptyCellLayoutStyle"/>
              <w:spacing w:after="0" w:line="240" w:lineRule="auto"/>
            </w:pPr>
          </w:p>
        </w:tc>
        <w:tc>
          <w:tcPr>
            <w:tcW w:w="0" w:type="dxa"/>
          </w:tcPr>
          <w:p w14:paraId="139D7409" w14:textId="77777777" w:rsidR="00F50F50" w:rsidRDefault="00F50F50">
            <w:pPr>
              <w:pStyle w:val="EmptyCellLayoutStyle"/>
              <w:spacing w:after="0" w:line="240" w:lineRule="auto"/>
            </w:pPr>
          </w:p>
        </w:tc>
        <w:tc>
          <w:tcPr>
            <w:tcW w:w="0" w:type="dxa"/>
          </w:tcPr>
          <w:p w14:paraId="1A793DEF" w14:textId="77777777" w:rsidR="00F50F50" w:rsidRDefault="00F50F50">
            <w:pPr>
              <w:pStyle w:val="EmptyCellLayoutStyle"/>
              <w:spacing w:after="0" w:line="240" w:lineRule="auto"/>
            </w:pPr>
          </w:p>
        </w:tc>
        <w:tc>
          <w:tcPr>
            <w:tcW w:w="0" w:type="dxa"/>
            <w:gridSpan w:val="6"/>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1"/>
            </w:tblGrid>
            <w:tr w:rsidR="00F50F50" w14:paraId="6E848B04" w14:textId="77777777">
              <w:trPr>
                <w:trHeight w:val="119"/>
              </w:trPr>
              <w:tc>
                <w:tcPr>
                  <w:tcW w:w="0" w:type="dxa"/>
                  <w:tcBorders>
                    <w:top w:val="single" w:sz="15" w:space="0" w:color="000000"/>
                    <w:left w:val="single" w:sz="15" w:space="0" w:color="000000"/>
                  </w:tcBorders>
                </w:tcPr>
                <w:p w14:paraId="3849CA4C" w14:textId="77777777" w:rsidR="00F50F50" w:rsidRDefault="00F50F50">
                  <w:pPr>
                    <w:pStyle w:val="EmptyCellLayoutStyle"/>
                    <w:spacing w:after="0" w:line="240" w:lineRule="auto"/>
                  </w:pPr>
                </w:p>
              </w:tc>
              <w:tc>
                <w:tcPr>
                  <w:tcW w:w="11159" w:type="dxa"/>
                  <w:tcBorders>
                    <w:top w:val="single" w:sz="15" w:space="0" w:color="000000"/>
                    <w:right w:val="single" w:sz="15" w:space="0" w:color="000000"/>
                  </w:tcBorders>
                </w:tcPr>
                <w:p w14:paraId="01E2A299" w14:textId="77777777" w:rsidR="00F50F50" w:rsidRDefault="00F50F50">
                  <w:pPr>
                    <w:pStyle w:val="EmptyCellLayoutStyle"/>
                    <w:spacing w:after="0" w:line="240" w:lineRule="auto"/>
                  </w:pPr>
                </w:p>
              </w:tc>
            </w:tr>
            <w:tr w:rsidR="00F50F50" w14:paraId="0B73291B" w14:textId="77777777">
              <w:trPr>
                <w:trHeight w:val="270"/>
              </w:trPr>
              <w:tc>
                <w:tcPr>
                  <w:tcW w:w="0" w:type="dxa"/>
                  <w:tcBorders>
                    <w:left w:val="single" w:sz="15" w:space="0" w:color="000000"/>
                  </w:tcBorders>
                </w:tcPr>
                <w:p w14:paraId="6DD60493" w14:textId="77777777" w:rsidR="00F50F50" w:rsidRDefault="00F50F50">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2"/>
                  </w:tblGrid>
                  <w:tr w:rsidR="00F50F50" w14:paraId="62358E74" w14:textId="77777777">
                    <w:trPr>
                      <w:trHeight w:val="192"/>
                    </w:trPr>
                    <w:tc>
                      <w:tcPr>
                        <w:tcW w:w="11160" w:type="dxa"/>
                        <w:tcBorders>
                          <w:top w:val="nil"/>
                          <w:left w:val="nil"/>
                          <w:bottom w:val="nil"/>
                          <w:right w:val="nil"/>
                        </w:tcBorders>
                        <w:tcMar>
                          <w:top w:w="39" w:type="dxa"/>
                          <w:left w:w="39" w:type="dxa"/>
                          <w:bottom w:w="39" w:type="dxa"/>
                          <w:right w:w="39" w:type="dxa"/>
                        </w:tcMar>
                      </w:tcPr>
                      <w:p w14:paraId="467A705E" w14:textId="77777777" w:rsidR="00F50F50" w:rsidRDefault="0006272D">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3BA6DCD8" w14:textId="77777777" w:rsidR="00F50F50" w:rsidRDefault="00F50F50">
                  <w:pPr>
                    <w:spacing w:after="0" w:line="240" w:lineRule="auto"/>
                  </w:pPr>
                </w:p>
              </w:tc>
            </w:tr>
            <w:tr w:rsidR="00F50F50" w14:paraId="77FBB61E" w14:textId="77777777">
              <w:trPr>
                <w:trHeight w:val="60"/>
              </w:trPr>
              <w:tc>
                <w:tcPr>
                  <w:tcW w:w="0" w:type="dxa"/>
                  <w:tcBorders>
                    <w:left w:val="single" w:sz="15" w:space="0" w:color="000000"/>
                  </w:tcBorders>
                </w:tcPr>
                <w:p w14:paraId="5BFCB418" w14:textId="77777777" w:rsidR="00F50F50" w:rsidRDefault="00F50F50">
                  <w:pPr>
                    <w:pStyle w:val="EmptyCellLayoutStyle"/>
                    <w:spacing w:after="0" w:line="240" w:lineRule="auto"/>
                  </w:pPr>
                </w:p>
              </w:tc>
              <w:tc>
                <w:tcPr>
                  <w:tcW w:w="11159" w:type="dxa"/>
                  <w:tcBorders>
                    <w:right w:val="single" w:sz="15" w:space="0" w:color="000000"/>
                  </w:tcBorders>
                </w:tcPr>
                <w:p w14:paraId="0895DAE8" w14:textId="77777777" w:rsidR="00F50F50" w:rsidRDefault="00F50F50">
                  <w:pPr>
                    <w:pStyle w:val="EmptyCellLayoutStyle"/>
                    <w:spacing w:after="0" w:line="240" w:lineRule="auto"/>
                  </w:pPr>
                </w:p>
              </w:tc>
            </w:tr>
            <w:tr w:rsidR="0006272D" w14:paraId="13140573" w14:textId="77777777" w:rsidTr="0006272D">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F50F50" w14:paraId="5BE1503A" w14:textId="77777777">
                    <w:trPr>
                      <w:trHeight w:val="212"/>
                    </w:trPr>
                    <w:tc>
                      <w:tcPr>
                        <w:tcW w:w="11160" w:type="dxa"/>
                        <w:tcBorders>
                          <w:top w:val="nil"/>
                          <w:left w:val="nil"/>
                          <w:bottom w:val="nil"/>
                          <w:right w:val="nil"/>
                        </w:tcBorders>
                        <w:tcMar>
                          <w:top w:w="39" w:type="dxa"/>
                          <w:left w:w="39" w:type="dxa"/>
                          <w:bottom w:w="39" w:type="dxa"/>
                          <w:right w:w="39" w:type="dxa"/>
                        </w:tcMar>
                      </w:tcPr>
                      <w:p w14:paraId="0E8693D0" w14:textId="77777777" w:rsidR="00F50F50" w:rsidRDefault="0006272D">
                        <w:pPr>
                          <w:spacing w:after="0" w:line="240" w:lineRule="auto"/>
                        </w:pPr>
                        <w:r>
                          <w:rPr>
                            <w:rFonts w:ascii="Arial" w:eastAsia="Arial" w:hAnsi="Arial"/>
                            <w:color w:val="000000"/>
                          </w:rPr>
                          <w:t>The decisions made in this position use a combination of Michigan Manual of Uniform Traffic Control Devices (MMUTCD), existing department guidelines, engineering calculations, AASHTO guidelines, Highway Capacity Manual, and engineering judgment.  </w:t>
                        </w:r>
                      </w:p>
                    </w:tc>
                  </w:tr>
                </w:tbl>
                <w:p w14:paraId="6DCFADB7" w14:textId="77777777" w:rsidR="00F50F50" w:rsidRDefault="00F50F50">
                  <w:pPr>
                    <w:spacing w:after="0" w:line="240" w:lineRule="auto"/>
                  </w:pPr>
                </w:p>
              </w:tc>
            </w:tr>
          </w:tbl>
          <w:p w14:paraId="0221CCEC" w14:textId="77777777" w:rsidR="00F50F50" w:rsidRDefault="00F50F50">
            <w:pPr>
              <w:spacing w:after="0" w:line="240" w:lineRule="auto"/>
            </w:pPr>
          </w:p>
        </w:tc>
        <w:tc>
          <w:tcPr>
            <w:tcW w:w="179" w:type="dxa"/>
          </w:tcPr>
          <w:p w14:paraId="305286D1" w14:textId="77777777" w:rsidR="00F50F50" w:rsidRDefault="00F50F50">
            <w:pPr>
              <w:pStyle w:val="EmptyCellLayoutStyle"/>
              <w:spacing w:after="0" w:line="240" w:lineRule="auto"/>
            </w:pPr>
          </w:p>
        </w:tc>
      </w:tr>
      <w:tr w:rsidR="00F50F50" w14:paraId="32EAF3A6" w14:textId="77777777">
        <w:trPr>
          <w:trHeight w:val="99"/>
        </w:trPr>
        <w:tc>
          <w:tcPr>
            <w:tcW w:w="179" w:type="dxa"/>
          </w:tcPr>
          <w:p w14:paraId="6056C59D" w14:textId="77777777" w:rsidR="00F50F50" w:rsidRDefault="00F50F50">
            <w:pPr>
              <w:pStyle w:val="EmptyCellLayoutStyle"/>
              <w:spacing w:after="0" w:line="240" w:lineRule="auto"/>
            </w:pPr>
          </w:p>
        </w:tc>
        <w:tc>
          <w:tcPr>
            <w:tcW w:w="0" w:type="dxa"/>
          </w:tcPr>
          <w:p w14:paraId="7BE80F8B" w14:textId="77777777" w:rsidR="00F50F50" w:rsidRDefault="00F50F50">
            <w:pPr>
              <w:pStyle w:val="EmptyCellLayoutStyle"/>
              <w:spacing w:after="0" w:line="240" w:lineRule="auto"/>
            </w:pPr>
          </w:p>
        </w:tc>
        <w:tc>
          <w:tcPr>
            <w:tcW w:w="0" w:type="dxa"/>
          </w:tcPr>
          <w:p w14:paraId="10A93CD6" w14:textId="77777777" w:rsidR="00F50F50" w:rsidRDefault="00F50F50">
            <w:pPr>
              <w:pStyle w:val="EmptyCellLayoutStyle"/>
              <w:spacing w:after="0" w:line="240" w:lineRule="auto"/>
            </w:pPr>
          </w:p>
        </w:tc>
        <w:tc>
          <w:tcPr>
            <w:tcW w:w="0" w:type="dxa"/>
          </w:tcPr>
          <w:p w14:paraId="478FA29A" w14:textId="77777777" w:rsidR="00F50F50" w:rsidRDefault="00F50F50">
            <w:pPr>
              <w:pStyle w:val="EmptyCellLayoutStyle"/>
              <w:spacing w:after="0" w:line="240" w:lineRule="auto"/>
            </w:pPr>
          </w:p>
        </w:tc>
        <w:tc>
          <w:tcPr>
            <w:tcW w:w="0" w:type="dxa"/>
          </w:tcPr>
          <w:p w14:paraId="6C5DC502" w14:textId="77777777" w:rsidR="00F50F50" w:rsidRDefault="00F50F50">
            <w:pPr>
              <w:pStyle w:val="EmptyCellLayoutStyle"/>
              <w:spacing w:after="0" w:line="240" w:lineRule="auto"/>
            </w:pPr>
          </w:p>
        </w:tc>
        <w:tc>
          <w:tcPr>
            <w:tcW w:w="0" w:type="dxa"/>
          </w:tcPr>
          <w:p w14:paraId="645BE079" w14:textId="77777777" w:rsidR="00F50F50" w:rsidRDefault="00F50F50">
            <w:pPr>
              <w:pStyle w:val="EmptyCellLayoutStyle"/>
              <w:spacing w:after="0" w:line="240" w:lineRule="auto"/>
            </w:pPr>
          </w:p>
        </w:tc>
        <w:tc>
          <w:tcPr>
            <w:tcW w:w="0" w:type="dxa"/>
          </w:tcPr>
          <w:p w14:paraId="33BF80D0" w14:textId="77777777" w:rsidR="00F50F50" w:rsidRDefault="00F50F50">
            <w:pPr>
              <w:pStyle w:val="EmptyCellLayoutStyle"/>
              <w:spacing w:after="0" w:line="240" w:lineRule="auto"/>
            </w:pPr>
          </w:p>
        </w:tc>
        <w:tc>
          <w:tcPr>
            <w:tcW w:w="2505" w:type="dxa"/>
          </w:tcPr>
          <w:p w14:paraId="54BD72E5" w14:textId="77777777" w:rsidR="00F50F50" w:rsidRDefault="00F50F50">
            <w:pPr>
              <w:pStyle w:val="EmptyCellLayoutStyle"/>
              <w:spacing w:after="0" w:line="240" w:lineRule="auto"/>
            </w:pPr>
          </w:p>
        </w:tc>
        <w:tc>
          <w:tcPr>
            <w:tcW w:w="6120" w:type="dxa"/>
          </w:tcPr>
          <w:p w14:paraId="02ED920A" w14:textId="77777777" w:rsidR="00F50F50" w:rsidRDefault="00F50F50">
            <w:pPr>
              <w:pStyle w:val="EmptyCellLayoutStyle"/>
              <w:spacing w:after="0" w:line="240" w:lineRule="auto"/>
            </w:pPr>
          </w:p>
        </w:tc>
        <w:tc>
          <w:tcPr>
            <w:tcW w:w="2534" w:type="dxa"/>
          </w:tcPr>
          <w:p w14:paraId="6F082AC0" w14:textId="77777777" w:rsidR="00F50F50" w:rsidRDefault="00F50F50">
            <w:pPr>
              <w:pStyle w:val="EmptyCellLayoutStyle"/>
              <w:spacing w:after="0" w:line="240" w:lineRule="auto"/>
            </w:pPr>
          </w:p>
        </w:tc>
        <w:tc>
          <w:tcPr>
            <w:tcW w:w="179" w:type="dxa"/>
          </w:tcPr>
          <w:p w14:paraId="275CEC88" w14:textId="77777777" w:rsidR="00F50F50" w:rsidRDefault="00F50F50">
            <w:pPr>
              <w:pStyle w:val="EmptyCellLayoutStyle"/>
              <w:spacing w:after="0" w:line="240" w:lineRule="auto"/>
            </w:pPr>
          </w:p>
        </w:tc>
      </w:tr>
      <w:tr w:rsidR="0006272D" w14:paraId="657F5D3D" w14:textId="77777777" w:rsidTr="0006272D">
        <w:tc>
          <w:tcPr>
            <w:tcW w:w="179" w:type="dxa"/>
          </w:tcPr>
          <w:p w14:paraId="7A9203C3" w14:textId="77777777" w:rsidR="00F50F50" w:rsidRDefault="00F50F50">
            <w:pPr>
              <w:pStyle w:val="EmptyCellLayoutStyle"/>
              <w:spacing w:after="0" w:line="240" w:lineRule="auto"/>
            </w:pPr>
          </w:p>
        </w:tc>
        <w:tc>
          <w:tcPr>
            <w:tcW w:w="0" w:type="dxa"/>
          </w:tcPr>
          <w:p w14:paraId="4EA75596" w14:textId="77777777" w:rsidR="00F50F50" w:rsidRDefault="00F50F50">
            <w:pPr>
              <w:pStyle w:val="EmptyCellLayoutStyle"/>
              <w:spacing w:after="0" w:line="240" w:lineRule="auto"/>
            </w:pPr>
          </w:p>
        </w:tc>
        <w:tc>
          <w:tcPr>
            <w:tcW w:w="0" w:type="dxa"/>
          </w:tcPr>
          <w:p w14:paraId="048B3E2D" w14:textId="77777777" w:rsidR="00F50F50" w:rsidRDefault="00F50F50">
            <w:pPr>
              <w:pStyle w:val="EmptyCellLayoutStyle"/>
              <w:spacing w:after="0" w:line="240" w:lineRule="auto"/>
            </w:pPr>
          </w:p>
        </w:tc>
        <w:tc>
          <w:tcPr>
            <w:tcW w:w="0" w:type="dxa"/>
          </w:tcPr>
          <w:p w14:paraId="6CDD004A" w14:textId="77777777" w:rsidR="00F50F50" w:rsidRDefault="00F50F50">
            <w:pPr>
              <w:pStyle w:val="EmptyCellLayoutStyle"/>
              <w:spacing w:after="0" w:line="240" w:lineRule="auto"/>
            </w:pPr>
          </w:p>
        </w:tc>
        <w:tc>
          <w:tcPr>
            <w:tcW w:w="0" w:type="dxa"/>
          </w:tcPr>
          <w:p w14:paraId="7560FCB5" w14:textId="77777777" w:rsidR="00F50F50" w:rsidRDefault="00F50F50">
            <w:pPr>
              <w:pStyle w:val="EmptyCellLayoutStyle"/>
              <w:spacing w:after="0" w:line="240" w:lineRule="auto"/>
            </w:pPr>
          </w:p>
        </w:tc>
        <w:tc>
          <w:tcPr>
            <w:tcW w:w="0" w:type="dxa"/>
          </w:tcPr>
          <w:p w14:paraId="24CBA643" w14:textId="77777777" w:rsidR="00F50F50" w:rsidRDefault="00F50F50">
            <w:pPr>
              <w:pStyle w:val="EmptyCellLayoutStyle"/>
              <w:spacing w:after="0" w:line="240" w:lineRule="auto"/>
            </w:pPr>
          </w:p>
        </w:tc>
        <w:tc>
          <w:tcPr>
            <w:tcW w:w="0" w:type="dxa"/>
            <w:gridSpan w:val="4"/>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69"/>
            </w:tblGrid>
            <w:tr w:rsidR="00F50F50" w14:paraId="570C99DD" w14:textId="77777777">
              <w:trPr>
                <w:trHeight w:val="38"/>
              </w:trPr>
              <w:tc>
                <w:tcPr>
                  <w:tcW w:w="0" w:type="dxa"/>
                  <w:tcBorders>
                    <w:top w:val="single" w:sz="15" w:space="0" w:color="000000"/>
                    <w:left w:val="single" w:sz="15" w:space="0" w:color="000000"/>
                  </w:tcBorders>
                </w:tcPr>
                <w:p w14:paraId="33B63195" w14:textId="77777777" w:rsidR="00F50F50" w:rsidRDefault="00F50F50">
                  <w:pPr>
                    <w:pStyle w:val="EmptyCellLayoutStyle"/>
                    <w:spacing w:after="0" w:line="240" w:lineRule="auto"/>
                  </w:pPr>
                </w:p>
              </w:tc>
              <w:tc>
                <w:tcPr>
                  <w:tcW w:w="11159" w:type="dxa"/>
                  <w:tcBorders>
                    <w:top w:val="single" w:sz="15" w:space="0" w:color="000000"/>
                    <w:right w:val="single" w:sz="15" w:space="0" w:color="000000"/>
                  </w:tcBorders>
                </w:tcPr>
                <w:p w14:paraId="6F98E16A" w14:textId="77777777" w:rsidR="00F50F50" w:rsidRDefault="00F50F50">
                  <w:pPr>
                    <w:pStyle w:val="EmptyCellLayoutStyle"/>
                    <w:spacing w:after="0" w:line="240" w:lineRule="auto"/>
                  </w:pPr>
                </w:p>
              </w:tc>
            </w:tr>
            <w:tr w:rsidR="00F50F50" w14:paraId="7481ED4F" w14:textId="77777777">
              <w:trPr>
                <w:trHeight w:val="270"/>
              </w:trPr>
              <w:tc>
                <w:tcPr>
                  <w:tcW w:w="0" w:type="dxa"/>
                  <w:tcBorders>
                    <w:left w:val="single" w:sz="15" w:space="0" w:color="000000"/>
                  </w:tcBorders>
                </w:tcPr>
                <w:p w14:paraId="1977A4F4" w14:textId="77777777" w:rsidR="00F50F50" w:rsidRDefault="00F50F50">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0"/>
                  </w:tblGrid>
                  <w:tr w:rsidR="00F50F50" w14:paraId="7E3A843A" w14:textId="77777777">
                    <w:trPr>
                      <w:trHeight w:val="192"/>
                    </w:trPr>
                    <w:tc>
                      <w:tcPr>
                        <w:tcW w:w="11160" w:type="dxa"/>
                        <w:tcBorders>
                          <w:top w:val="nil"/>
                          <w:left w:val="nil"/>
                          <w:bottom w:val="nil"/>
                          <w:right w:val="nil"/>
                        </w:tcBorders>
                        <w:tcMar>
                          <w:top w:w="39" w:type="dxa"/>
                          <w:left w:w="39" w:type="dxa"/>
                          <w:bottom w:w="39" w:type="dxa"/>
                          <w:right w:w="39" w:type="dxa"/>
                        </w:tcMar>
                      </w:tcPr>
                      <w:p w14:paraId="1DFFED2C" w14:textId="77777777" w:rsidR="00F50F50" w:rsidRDefault="0006272D">
                        <w:pPr>
                          <w:spacing w:after="0" w:line="240" w:lineRule="auto"/>
                        </w:pPr>
                        <w:r>
                          <w:rPr>
                            <w:rFonts w:ascii="Arial" w:eastAsia="Arial" w:hAnsi="Arial"/>
                            <w:b/>
                            <w:color w:val="000000"/>
                            <w:sz w:val="16"/>
                          </w:rPr>
                          <w:t xml:space="preserve">17. Describe the types of decisions that require the supervisor's review. </w:t>
                        </w:r>
                      </w:p>
                    </w:tc>
                  </w:tr>
                </w:tbl>
                <w:p w14:paraId="25EF9DB5" w14:textId="77777777" w:rsidR="00F50F50" w:rsidRDefault="00F50F50">
                  <w:pPr>
                    <w:spacing w:after="0" w:line="240" w:lineRule="auto"/>
                  </w:pPr>
                </w:p>
              </w:tc>
            </w:tr>
            <w:tr w:rsidR="00F50F50" w14:paraId="4962CEB9" w14:textId="77777777">
              <w:trPr>
                <w:trHeight w:val="40"/>
              </w:trPr>
              <w:tc>
                <w:tcPr>
                  <w:tcW w:w="0" w:type="dxa"/>
                  <w:tcBorders>
                    <w:left w:val="single" w:sz="15" w:space="0" w:color="000000"/>
                  </w:tcBorders>
                </w:tcPr>
                <w:p w14:paraId="3779F79F" w14:textId="77777777" w:rsidR="00F50F50" w:rsidRDefault="00F50F50">
                  <w:pPr>
                    <w:pStyle w:val="EmptyCellLayoutStyle"/>
                    <w:spacing w:after="0" w:line="240" w:lineRule="auto"/>
                  </w:pPr>
                </w:p>
              </w:tc>
              <w:tc>
                <w:tcPr>
                  <w:tcW w:w="11159" w:type="dxa"/>
                  <w:tcBorders>
                    <w:right w:val="single" w:sz="15" w:space="0" w:color="000000"/>
                  </w:tcBorders>
                </w:tcPr>
                <w:p w14:paraId="5D1D556B" w14:textId="77777777" w:rsidR="00F50F50" w:rsidRDefault="00F50F50">
                  <w:pPr>
                    <w:pStyle w:val="EmptyCellLayoutStyle"/>
                    <w:spacing w:after="0" w:line="240" w:lineRule="auto"/>
                  </w:pPr>
                </w:p>
              </w:tc>
            </w:tr>
            <w:tr w:rsidR="0006272D" w14:paraId="23F137BF" w14:textId="77777777" w:rsidTr="0006272D">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7"/>
                  </w:tblGrid>
                  <w:tr w:rsidR="00F50F50" w14:paraId="441662B3" w14:textId="77777777">
                    <w:trPr>
                      <w:trHeight w:val="212"/>
                    </w:trPr>
                    <w:tc>
                      <w:tcPr>
                        <w:tcW w:w="11160" w:type="dxa"/>
                        <w:tcBorders>
                          <w:top w:val="nil"/>
                          <w:left w:val="nil"/>
                          <w:bottom w:val="nil"/>
                          <w:right w:val="nil"/>
                        </w:tcBorders>
                        <w:tcMar>
                          <w:top w:w="39" w:type="dxa"/>
                          <w:left w:w="39" w:type="dxa"/>
                          <w:bottom w:w="39" w:type="dxa"/>
                          <w:right w:w="39" w:type="dxa"/>
                        </w:tcMar>
                      </w:tcPr>
                      <w:p w14:paraId="6EA17BC7" w14:textId="77777777" w:rsidR="00F50F50" w:rsidRDefault="0006272D">
                        <w:pPr>
                          <w:spacing w:after="0" w:line="240" w:lineRule="auto"/>
                        </w:pPr>
                        <w:r>
                          <w:rPr>
                            <w:rFonts w:ascii="Arial" w:eastAsia="Arial" w:hAnsi="Arial"/>
                            <w:color w:val="000000"/>
                          </w:rPr>
                          <w:t>When accepted policies or procedures are not applicable to current design requirements.  Supervisor is asked for guidance on an as-needed basis.</w:t>
                        </w:r>
                      </w:p>
                    </w:tc>
                  </w:tr>
                </w:tbl>
                <w:p w14:paraId="29D54BF7" w14:textId="77777777" w:rsidR="00F50F50" w:rsidRDefault="00F50F50">
                  <w:pPr>
                    <w:spacing w:after="0" w:line="240" w:lineRule="auto"/>
                  </w:pPr>
                </w:p>
              </w:tc>
            </w:tr>
          </w:tbl>
          <w:p w14:paraId="77F45BCC" w14:textId="77777777" w:rsidR="00F50F50" w:rsidRDefault="00F50F50">
            <w:pPr>
              <w:spacing w:after="0" w:line="240" w:lineRule="auto"/>
            </w:pPr>
          </w:p>
        </w:tc>
        <w:tc>
          <w:tcPr>
            <w:tcW w:w="179" w:type="dxa"/>
          </w:tcPr>
          <w:p w14:paraId="0D1B25A2" w14:textId="77777777" w:rsidR="00F50F50" w:rsidRDefault="00F50F50">
            <w:pPr>
              <w:pStyle w:val="EmptyCellLayoutStyle"/>
              <w:spacing w:after="0" w:line="240" w:lineRule="auto"/>
            </w:pPr>
          </w:p>
        </w:tc>
      </w:tr>
      <w:tr w:rsidR="00F50F50" w14:paraId="2388A2F4" w14:textId="77777777">
        <w:trPr>
          <w:trHeight w:val="100"/>
        </w:trPr>
        <w:tc>
          <w:tcPr>
            <w:tcW w:w="179" w:type="dxa"/>
          </w:tcPr>
          <w:p w14:paraId="6228DF80" w14:textId="77777777" w:rsidR="00F50F50" w:rsidRDefault="00F50F50">
            <w:pPr>
              <w:pStyle w:val="EmptyCellLayoutStyle"/>
              <w:spacing w:after="0" w:line="240" w:lineRule="auto"/>
            </w:pPr>
          </w:p>
        </w:tc>
        <w:tc>
          <w:tcPr>
            <w:tcW w:w="0" w:type="dxa"/>
          </w:tcPr>
          <w:p w14:paraId="55131262" w14:textId="77777777" w:rsidR="00F50F50" w:rsidRDefault="00F50F50">
            <w:pPr>
              <w:pStyle w:val="EmptyCellLayoutStyle"/>
              <w:spacing w:after="0" w:line="240" w:lineRule="auto"/>
            </w:pPr>
          </w:p>
        </w:tc>
        <w:tc>
          <w:tcPr>
            <w:tcW w:w="0" w:type="dxa"/>
          </w:tcPr>
          <w:p w14:paraId="57B50E1F" w14:textId="77777777" w:rsidR="00F50F50" w:rsidRDefault="00F50F50">
            <w:pPr>
              <w:pStyle w:val="EmptyCellLayoutStyle"/>
              <w:spacing w:after="0" w:line="240" w:lineRule="auto"/>
            </w:pPr>
          </w:p>
        </w:tc>
        <w:tc>
          <w:tcPr>
            <w:tcW w:w="0" w:type="dxa"/>
          </w:tcPr>
          <w:p w14:paraId="57EB90E7" w14:textId="77777777" w:rsidR="00F50F50" w:rsidRDefault="00F50F50">
            <w:pPr>
              <w:pStyle w:val="EmptyCellLayoutStyle"/>
              <w:spacing w:after="0" w:line="240" w:lineRule="auto"/>
            </w:pPr>
          </w:p>
        </w:tc>
        <w:tc>
          <w:tcPr>
            <w:tcW w:w="0" w:type="dxa"/>
          </w:tcPr>
          <w:p w14:paraId="0322DF5D" w14:textId="77777777" w:rsidR="00F50F50" w:rsidRDefault="00F50F50">
            <w:pPr>
              <w:pStyle w:val="EmptyCellLayoutStyle"/>
              <w:spacing w:after="0" w:line="240" w:lineRule="auto"/>
            </w:pPr>
          </w:p>
        </w:tc>
        <w:tc>
          <w:tcPr>
            <w:tcW w:w="0" w:type="dxa"/>
          </w:tcPr>
          <w:p w14:paraId="6BDFA669" w14:textId="77777777" w:rsidR="00F50F50" w:rsidRDefault="00F50F50">
            <w:pPr>
              <w:pStyle w:val="EmptyCellLayoutStyle"/>
              <w:spacing w:after="0" w:line="240" w:lineRule="auto"/>
            </w:pPr>
          </w:p>
        </w:tc>
        <w:tc>
          <w:tcPr>
            <w:tcW w:w="0" w:type="dxa"/>
          </w:tcPr>
          <w:p w14:paraId="7DFFE9C0" w14:textId="77777777" w:rsidR="00F50F50" w:rsidRDefault="00F50F50">
            <w:pPr>
              <w:pStyle w:val="EmptyCellLayoutStyle"/>
              <w:spacing w:after="0" w:line="240" w:lineRule="auto"/>
            </w:pPr>
          </w:p>
        </w:tc>
        <w:tc>
          <w:tcPr>
            <w:tcW w:w="2505" w:type="dxa"/>
          </w:tcPr>
          <w:p w14:paraId="5DB77956" w14:textId="77777777" w:rsidR="00F50F50" w:rsidRDefault="00F50F50">
            <w:pPr>
              <w:pStyle w:val="EmptyCellLayoutStyle"/>
              <w:spacing w:after="0" w:line="240" w:lineRule="auto"/>
            </w:pPr>
          </w:p>
        </w:tc>
        <w:tc>
          <w:tcPr>
            <w:tcW w:w="6120" w:type="dxa"/>
          </w:tcPr>
          <w:p w14:paraId="62B6CB8E" w14:textId="77777777" w:rsidR="00F50F50" w:rsidRDefault="00F50F50">
            <w:pPr>
              <w:pStyle w:val="EmptyCellLayoutStyle"/>
              <w:spacing w:after="0" w:line="240" w:lineRule="auto"/>
            </w:pPr>
          </w:p>
        </w:tc>
        <w:tc>
          <w:tcPr>
            <w:tcW w:w="2534" w:type="dxa"/>
          </w:tcPr>
          <w:p w14:paraId="19ABF555" w14:textId="77777777" w:rsidR="00F50F50" w:rsidRDefault="00F50F50">
            <w:pPr>
              <w:pStyle w:val="EmptyCellLayoutStyle"/>
              <w:spacing w:after="0" w:line="240" w:lineRule="auto"/>
            </w:pPr>
          </w:p>
        </w:tc>
        <w:tc>
          <w:tcPr>
            <w:tcW w:w="179" w:type="dxa"/>
          </w:tcPr>
          <w:p w14:paraId="74EF832F" w14:textId="77777777" w:rsidR="00F50F50" w:rsidRDefault="00F50F50">
            <w:pPr>
              <w:pStyle w:val="EmptyCellLayoutStyle"/>
              <w:spacing w:after="0" w:line="240" w:lineRule="auto"/>
            </w:pPr>
          </w:p>
        </w:tc>
      </w:tr>
      <w:tr w:rsidR="0006272D" w14:paraId="069C7310" w14:textId="77777777" w:rsidTr="0006272D">
        <w:tc>
          <w:tcPr>
            <w:tcW w:w="179" w:type="dxa"/>
          </w:tcPr>
          <w:p w14:paraId="4BE02E4D" w14:textId="77777777" w:rsidR="00F50F50" w:rsidRDefault="00F50F50">
            <w:pPr>
              <w:pStyle w:val="EmptyCellLayoutStyle"/>
              <w:spacing w:after="0" w:line="240" w:lineRule="auto"/>
            </w:pPr>
          </w:p>
        </w:tc>
        <w:tc>
          <w:tcPr>
            <w:tcW w:w="0" w:type="dxa"/>
          </w:tcPr>
          <w:p w14:paraId="725D1AA2" w14:textId="77777777" w:rsidR="00F50F50" w:rsidRDefault="00F50F50">
            <w:pPr>
              <w:pStyle w:val="EmptyCellLayoutStyle"/>
              <w:spacing w:after="0" w:line="240" w:lineRule="auto"/>
            </w:pPr>
          </w:p>
        </w:tc>
        <w:tc>
          <w:tcPr>
            <w:tcW w:w="0" w:type="dxa"/>
          </w:tcPr>
          <w:p w14:paraId="78D3B0CF" w14:textId="77777777" w:rsidR="00F50F50" w:rsidRDefault="00F50F50">
            <w:pPr>
              <w:pStyle w:val="EmptyCellLayoutStyle"/>
              <w:spacing w:after="0" w:line="240" w:lineRule="auto"/>
            </w:pPr>
          </w:p>
        </w:tc>
        <w:tc>
          <w:tcPr>
            <w:tcW w:w="0" w:type="dxa"/>
            <w:gridSpan w:val="7"/>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7"/>
            </w:tblGrid>
            <w:tr w:rsidR="00F50F50" w14:paraId="670E4097" w14:textId="77777777">
              <w:trPr>
                <w:trHeight w:val="459"/>
              </w:trPr>
              <w:tc>
                <w:tcPr>
                  <w:tcW w:w="0" w:type="dxa"/>
                  <w:tcBorders>
                    <w:top w:val="single" w:sz="15" w:space="0" w:color="000000"/>
                    <w:left w:val="single" w:sz="15" w:space="0" w:color="000000"/>
                  </w:tcBorders>
                </w:tcPr>
                <w:p w14:paraId="6C32EE0E" w14:textId="77777777" w:rsidR="00F50F50" w:rsidRDefault="00F50F50">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8"/>
                  </w:tblGrid>
                  <w:tr w:rsidR="00F50F50" w14:paraId="4CEB9C68" w14:textId="77777777">
                    <w:trPr>
                      <w:trHeight w:val="381"/>
                    </w:trPr>
                    <w:tc>
                      <w:tcPr>
                        <w:tcW w:w="11160" w:type="dxa"/>
                        <w:tcBorders>
                          <w:top w:val="nil"/>
                          <w:left w:val="nil"/>
                          <w:bottom w:val="nil"/>
                          <w:right w:val="nil"/>
                        </w:tcBorders>
                        <w:tcMar>
                          <w:top w:w="39" w:type="dxa"/>
                          <w:left w:w="39" w:type="dxa"/>
                          <w:bottom w:w="39" w:type="dxa"/>
                          <w:right w:w="39" w:type="dxa"/>
                        </w:tcMar>
                      </w:tcPr>
                      <w:p w14:paraId="78E38ED6" w14:textId="77777777" w:rsidR="00F50F50" w:rsidRDefault="0006272D">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05DC1495" w14:textId="77777777" w:rsidR="00F50F50" w:rsidRDefault="00F50F50">
                  <w:pPr>
                    <w:spacing w:after="0" w:line="240" w:lineRule="auto"/>
                  </w:pPr>
                </w:p>
              </w:tc>
            </w:tr>
            <w:tr w:rsidR="00F50F50" w14:paraId="3474BFD2" w14:textId="77777777">
              <w:trPr>
                <w:trHeight w:val="80"/>
              </w:trPr>
              <w:tc>
                <w:tcPr>
                  <w:tcW w:w="0" w:type="dxa"/>
                  <w:tcBorders>
                    <w:left w:val="single" w:sz="15" w:space="0" w:color="000000"/>
                  </w:tcBorders>
                </w:tcPr>
                <w:p w14:paraId="28D0BDFE" w14:textId="77777777" w:rsidR="00F50F50" w:rsidRDefault="00F50F50">
                  <w:pPr>
                    <w:pStyle w:val="EmptyCellLayoutStyle"/>
                    <w:spacing w:after="0" w:line="240" w:lineRule="auto"/>
                  </w:pPr>
                </w:p>
              </w:tc>
              <w:tc>
                <w:tcPr>
                  <w:tcW w:w="11159" w:type="dxa"/>
                  <w:tcBorders>
                    <w:right w:val="single" w:sz="15" w:space="0" w:color="000000"/>
                  </w:tcBorders>
                </w:tcPr>
                <w:p w14:paraId="6B158AA5" w14:textId="77777777" w:rsidR="00F50F50" w:rsidRDefault="00F50F50">
                  <w:pPr>
                    <w:pStyle w:val="EmptyCellLayoutStyle"/>
                    <w:spacing w:after="0" w:line="240" w:lineRule="auto"/>
                  </w:pPr>
                </w:p>
              </w:tc>
            </w:tr>
            <w:tr w:rsidR="0006272D" w14:paraId="6501DBDD" w14:textId="77777777" w:rsidTr="0006272D">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F50F50" w14:paraId="70C23C1F" w14:textId="77777777">
                    <w:trPr>
                      <w:trHeight w:val="212"/>
                    </w:trPr>
                    <w:tc>
                      <w:tcPr>
                        <w:tcW w:w="11160" w:type="dxa"/>
                        <w:tcBorders>
                          <w:top w:val="nil"/>
                          <w:left w:val="nil"/>
                          <w:bottom w:val="nil"/>
                          <w:right w:val="nil"/>
                        </w:tcBorders>
                        <w:tcMar>
                          <w:top w:w="39" w:type="dxa"/>
                          <w:left w:w="39" w:type="dxa"/>
                          <w:bottom w:w="39" w:type="dxa"/>
                          <w:right w:w="39" w:type="dxa"/>
                        </w:tcMar>
                      </w:tcPr>
                      <w:p w14:paraId="7DEFBA12" w14:textId="77777777" w:rsidR="00F50F50" w:rsidRDefault="0006272D">
                        <w:pPr>
                          <w:spacing w:after="0" w:line="240" w:lineRule="auto"/>
                        </w:pPr>
                        <w:r>
                          <w:rPr>
                            <w:rFonts w:ascii="Arial" w:eastAsia="Arial" w:hAnsi="Arial"/>
                            <w:color w:val="000000"/>
                          </w:rPr>
                          <w:t>Requires the ability to perform outdoor work under heavy traffic conditions, exposure to weather and rough terrain.  Requires walking on side slopes and climbing over roadside barriers.  Ability to drive and travel statewide.</w:t>
                        </w:r>
                      </w:p>
                    </w:tc>
                  </w:tr>
                </w:tbl>
                <w:p w14:paraId="66896D91" w14:textId="77777777" w:rsidR="00F50F50" w:rsidRDefault="00F50F50">
                  <w:pPr>
                    <w:spacing w:after="0" w:line="240" w:lineRule="auto"/>
                  </w:pPr>
                </w:p>
              </w:tc>
            </w:tr>
          </w:tbl>
          <w:p w14:paraId="135C8A46" w14:textId="77777777" w:rsidR="00F50F50" w:rsidRDefault="00F50F50">
            <w:pPr>
              <w:spacing w:after="0" w:line="240" w:lineRule="auto"/>
            </w:pPr>
          </w:p>
        </w:tc>
        <w:tc>
          <w:tcPr>
            <w:tcW w:w="179" w:type="dxa"/>
          </w:tcPr>
          <w:p w14:paraId="7ECC81CC" w14:textId="77777777" w:rsidR="00F50F50" w:rsidRDefault="00F50F50">
            <w:pPr>
              <w:pStyle w:val="EmptyCellLayoutStyle"/>
              <w:spacing w:after="0" w:line="240" w:lineRule="auto"/>
            </w:pPr>
          </w:p>
        </w:tc>
      </w:tr>
      <w:tr w:rsidR="00F50F50" w14:paraId="5E423C6F" w14:textId="77777777">
        <w:trPr>
          <w:trHeight w:val="99"/>
        </w:trPr>
        <w:tc>
          <w:tcPr>
            <w:tcW w:w="179" w:type="dxa"/>
          </w:tcPr>
          <w:p w14:paraId="3AF6DB58" w14:textId="77777777" w:rsidR="00F50F50" w:rsidRDefault="00F50F50">
            <w:pPr>
              <w:pStyle w:val="EmptyCellLayoutStyle"/>
              <w:spacing w:after="0" w:line="240" w:lineRule="auto"/>
            </w:pPr>
          </w:p>
        </w:tc>
        <w:tc>
          <w:tcPr>
            <w:tcW w:w="0" w:type="dxa"/>
          </w:tcPr>
          <w:p w14:paraId="2B499117" w14:textId="77777777" w:rsidR="00F50F50" w:rsidRDefault="00F50F50">
            <w:pPr>
              <w:pStyle w:val="EmptyCellLayoutStyle"/>
              <w:spacing w:after="0" w:line="240" w:lineRule="auto"/>
            </w:pPr>
          </w:p>
        </w:tc>
        <w:tc>
          <w:tcPr>
            <w:tcW w:w="0" w:type="dxa"/>
          </w:tcPr>
          <w:p w14:paraId="404FFC31" w14:textId="77777777" w:rsidR="00F50F50" w:rsidRDefault="00F50F50">
            <w:pPr>
              <w:pStyle w:val="EmptyCellLayoutStyle"/>
              <w:spacing w:after="0" w:line="240" w:lineRule="auto"/>
            </w:pPr>
          </w:p>
        </w:tc>
        <w:tc>
          <w:tcPr>
            <w:tcW w:w="0" w:type="dxa"/>
          </w:tcPr>
          <w:p w14:paraId="578ABFA9" w14:textId="77777777" w:rsidR="00F50F50" w:rsidRDefault="00F50F50">
            <w:pPr>
              <w:pStyle w:val="EmptyCellLayoutStyle"/>
              <w:spacing w:after="0" w:line="240" w:lineRule="auto"/>
            </w:pPr>
          </w:p>
        </w:tc>
        <w:tc>
          <w:tcPr>
            <w:tcW w:w="0" w:type="dxa"/>
          </w:tcPr>
          <w:p w14:paraId="00E7AAC3" w14:textId="77777777" w:rsidR="00F50F50" w:rsidRDefault="00F50F50">
            <w:pPr>
              <w:pStyle w:val="EmptyCellLayoutStyle"/>
              <w:spacing w:after="0" w:line="240" w:lineRule="auto"/>
            </w:pPr>
          </w:p>
        </w:tc>
        <w:tc>
          <w:tcPr>
            <w:tcW w:w="0" w:type="dxa"/>
          </w:tcPr>
          <w:p w14:paraId="528EB1B0" w14:textId="77777777" w:rsidR="00F50F50" w:rsidRDefault="00F50F50">
            <w:pPr>
              <w:pStyle w:val="EmptyCellLayoutStyle"/>
              <w:spacing w:after="0" w:line="240" w:lineRule="auto"/>
            </w:pPr>
          </w:p>
        </w:tc>
        <w:tc>
          <w:tcPr>
            <w:tcW w:w="0" w:type="dxa"/>
          </w:tcPr>
          <w:p w14:paraId="47438547" w14:textId="77777777" w:rsidR="00F50F50" w:rsidRDefault="00F50F50">
            <w:pPr>
              <w:pStyle w:val="EmptyCellLayoutStyle"/>
              <w:spacing w:after="0" w:line="240" w:lineRule="auto"/>
            </w:pPr>
          </w:p>
        </w:tc>
        <w:tc>
          <w:tcPr>
            <w:tcW w:w="2505" w:type="dxa"/>
          </w:tcPr>
          <w:p w14:paraId="045CE005" w14:textId="77777777" w:rsidR="00F50F50" w:rsidRDefault="00F50F50">
            <w:pPr>
              <w:pStyle w:val="EmptyCellLayoutStyle"/>
              <w:spacing w:after="0" w:line="240" w:lineRule="auto"/>
            </w:pPr>
          </w:p>
        </w:tc>
        <w:tc>
          <w:tcPr>
            <w:tcW w:w="6120" w:type="dxa"/>
          </w:tcPr>
          <w:p w14:paraId="7A0AD084" w14:textId="77777777" w:rsidR="00F50F50" w:rsidRDefault="00F50F50">
            <w:pPr>
              <w:pStyle w:val="EmptyCellLayoutStyle"/>
              <w:spacing w:after="0" w:line="240" w:lineRule="auto"/>
            </w:pPr>
          </w:p>
        </w:tc>
        <w:tc>
          <w:tcPr>
            <w:tcW w:w="2534" w:type="dxa"/>
          </w:tcPr>
          <w:p w14:paraId="0BEE5AB5" w14:textId="77777777" w:rsidR="00F50F50" w:rsidRDefault="00F50F50">
            <w:pPr>
              <w:pStyle w:val="EmptyCellLayoutStyle"/>
              <w:spacing w:after="0" w:line="240" w:lineRule="auto"/>
            </w:pPr>
          </w:p>
        </w:tc>
        <w:tc>
          <w:tcPr>
            <w:tcW w:w="179" w:type="dxa"/>
          </w:tcPr>
          <w:p w14:paraId="521A83E1" w14:textId="77777777" w:rsidR="00F50F50" w:rsidRDefault="00F50F50">
            <w:pPr>
              <w:pStyle w:val="EmptyCellLayoutStyle"/>
              <w:spacing w:after="0" w:line="240" w:lineRule="auto"/>
            </w:pPr>
          </w:p>
        </w:tc>
      </w:tr>
      <w:tr w:rsidR="0006272D" w14:paraId="415CFCED" w14:textId="77777777" w:rsidTr="0006272D">
        <w:tc>
          <w:tcPr>
            <w:tcW w:w="179" w:type="dxa"/>
          </w:tcPr>
          <w:p w14:paraId="2E15452B" w14:textId="77777777" w:rsidR="00F50F50" w:rsidRDefault="00F50F50">
            <w:pPr>
              <w:pStyle w:val="EmptyCellLayoutStyle"/>
              <w:spacing w:after="0" w:line="240" w:lineRule="auto"/>
            </w:pPr>
          </w:p>
        </w:tc>
        <w:tc>
          <w:tcPr>
            <w:tcW w:w="0" w:type="dxa"/>
          </w:tcPr>
          <w:p w14:paraId="010B4A1B" w14:textId="77777777" w:rsidR="00F50F50" w:rsidRDefault="00F50F50">
            <w:pPr>
              <w:pStyle w:val="EmptyCellLayoutStyle"/>
              <w:spacing w:after="0" w:line="240" w:lineRule="auto"/>
            </w:pPr>
          </w:p>
        </w:tc>
        <w:tc>
          <w:tcPr>
            <w:tcW w:w="0" w:type="dxa"/>
          </w:tcPr>
          <w:p w14:paraId="2926AC3A" w14:textId="77777777" w:rsidR="00F50F50" w:rsidRDefault="00F50F50">
            <w:pPr>
              <w:pStyle w:val="EmptyCellLayoutStyle"/>
              <w:spacing w:after="0" w:line="240" w:lineRule="auto"/>
            </w:pPr>
          </w:p>
        </w:tc>
        <w:tc>
          <w:tcPr>
            <w:tcW w:w="0" w:type="dxa"/>
          </w:tcPr>
          <w:p w14:paraId="4BA9EC50" w14:textId="77777777" w:rsidR="00F50F50" w:rsidRDefault="00F50F50">
            <w:pPr>
              <w:pStyle w:val="EmptyCellLayoutStyle"/>
              <w:spacing w:after="0" w:line="240" w:lineRule="auto"/>
            </w:pPr>
          </w:p>
        </w:tc>
        <w:tc>
          <w:tcPr>
            <w:tcW w:w="0" w:type="dxa"/>
          </w:tcPr>
          <w:p w14:paraId="50DB83BA" w14:textId="77777777" w:rsidR="00F50F50" w:rsidRDefault="00F50F50">
            <w:pPr>
              <w:pStyle w:val="EmptyCellLayoutStyle"/>
              <w:spacing w:after="0" w:line="240" w:lineRule="auto"/>
            </w:pPr>
          </w:p>
        </w:tc>
        <w:tc>
          <w:tcPr>
            <w:tcW w:w="0" w:type="dxa"/>
            <w:gridSpan w:val="5"/>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3"/>
              <w:gridCol w:w="179"/>
            </w:tblGrid>
            <w:tr w:rsidR="0006272D" w14:paraId="26EC3322" w14:textId="77777777" w:rsidTr="0006272D">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F50F50" w14:paraId="50571C52" w14:textId="77777777">
                    <w:trPr>
                      <w:trHeight w:val="462"/>
                    </w:trPr>
                    <w:tc>
                      <w:tcPr>
                        <w:tcW w:w="11160" w:type="dxa"/>
                        <w:tcBorders>
                          <w:top w:val="nil"/>
                          <w:left w:val="nil"/>
                          <w:bottom w:val="nil"/>
                          <w:right w:val="nil"/>
                        </w:tcBorders>
                        <w:tcMar>
                          <w:top w:w="39" w:type="dxa"/>
                          <w:left w:w="39" w:type="dxa"/>
                          <w:bottom w:w="39" w:type="dxa"/>
                          <w:right w:w="39" w:type="dxa"/>
                        </w:tcMar>
                      </w:tcPr>
                      <w:p w14:paraId="105963D2" w14:textId="77777777" w:rsidR="00F50F50" w:rsidRDefault="0006272D">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38E655FF" w14:textId="77777777" w:rsidR="00F50F50" w:rsidRDefault="00F50F50">
                  <w:pPr>
                    <w:spacing w:after="0" w:line="240" w:lineRule="auto"/>
                  </w:pPr>
                </w:p>
              </w:tc>
            </w:tr>
            <w:tr w:rsidR="00F50F50" w14:paraId="2A5D7DD1" w14:textId="77777777">
              <w:trPr>
                <w:trHeight w:val="180"/>
              </w:trPr>
              <w:tc>
                <w:tcPr>
                  <w:tcW w:w="179" w:type="dxa"/>
                  <w:tcBorders>
                    <w:left w:val="single" w:sz="15" w:space="0" w:color="000000"/>
                  </w:tcBorders>
                </w:tcPr>
                <w:p w14:paraId="4E725A3F" w14:textId="77777777" w:rsidR="00F50F50" w:rsidRDefault="00F50F50">
                  <w:pPr>
                    <w:pStyle w:val="EmptyCellLayoutStyle"/>
                    <w:spacing w:after="0" w:line="240" w:lineRule="auto"/>
                  </w:pPr>
                </w:p>
              </w:tc>
              <w:tc>
                <w:tcPr>
                  <w:tcW w:w="10800" w:type="dxa"/>
                </w:tcPr>
                <w:p w14:paraId="13FCF3E3" w14:textId="77777777" w:rsidR="00F50F50" w:rsidRDefault="00F50F50">
                  <w:pPr>
                    <w:pStyle w:val="EmptyCellLayoutStyle"/>
                    <w:spacing w:after="0" w:line="240" w:lineRule="auto"/>
                  </w:pPr>
                </w:p>
              </w:tc>
              <w:tc>
                <w:tcPr>
                  <w:tcW w:w="180" w:type="dxa"/>
                  <w:tcBorders>
                    <w:right w:val="single" w:sz="15" w:space="0" w:color="000000"/>
                  </w:tcBorders>
                </w:tcPr>
                <w:p w14:paraId="6A250C80" w14:textId="77777777" w:rsidR="00F50F50" w:rsidRDefault="00F50F50">
                  <w:pPr>
                    <w:pStyle w:val="EmptyCellLayoutStyle"/>
                    <w:spacing w:after="0" w:line="240" w:lineRule="auto"/>
                  </w:pPr>
                </w:p>
              </w:tc>
            </w:tr>
            <w:tr w:rsidR="0006272D" w14:paraId="1D3AB969" w14:textId="77777777" w:rsidTr="0006272D">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2"/>
                  </w:tblGrid>
                  <w:tr w:rsidR="00F50F50" w14:paraId="11AA3303" w14:textId="77777777">
                    <w:trPr>
                      <w:trHeight w:val="176"/>
                    </w:trPr>
                    <w:tc>
                      <w:tcPr>
                        <w:tcW w:w="10980" w:type="dxa"/>
                        <w:tcBorders>
                          <w:top w:val="nil"/>
                          <w:left w:val="nil"/>
                          <w:bottom w:val="nil"/>
                          <w:right w:val="nil"/>
                        </w:tcBorders>
                        <w:tcMar>
                          <w:top w:w="39" w:type="dxa"/>
                          <w:left w:w="39" w:type="dxa"/>
                          <w:bottom w:w="39" w:type="dxa"/>
                          <w:right w:w="39" w:type="dxa"/>
                        </w:tcMar>
                      </w:tcPr>
                      <w:p w14:paraId="5FB0834E" w14:textId="77777777" w:rsidR="00F50F50" w:rsidRDefault="0006272D">
                        <w:pPr>
                          <w:spacing w:after="0" w:line="240" w:lineRule="auto"/>
                        </w:pPr>
                        <w:r>
                          <w:rPr>
                            <w:rFonts w:ascii="Arial" w:eastAsia="Arial" w:hAnsi="Arial"/>
                            <w:b/>
                            <w:color w:val="000000"/>
                            <w:sz w:val="16"/>
                          </w:rPr>
                          <w:t>Additional Subordinates</w:t>
                        </w:r>
                      </w:p>
                    </w:tc>
                  </w:tr>
                </w:tbl>
                <w:p w14:paraId="4973AE3D" w14:textId="77777777" w:rsidR="00F50F50" w:rsidRDefault="00F50F50">
                  <w:pPr>
                    <w:spacing w:after="0" w:line="240" w:lineRule="auto"/>
                  </w:pPr>
                </w:p>
              </w:tc>
              <w:tc>
                <w:tcPr>
                  <w:tcW w:w="180" w:type="dxa"/>
                  <w:tcBorders>
                    <w:right w:val="single" w:sz="15" w:space="0" w:color="000000"/>
                  </w:tcBorders>
                </w:tcPr>
                <w:p w14:paraId="1D7499BD" w14:textId="77777777" w:rsidR="00F50F50" w:rsidRDefault="00F50F50">
                  <w:pPr>
                    <w:pStyle w:val="EmptyCellLayoutStyle"/>
                    <w:spacing w:after="0" w:line="240" w:lineRule="auto"/>
                  </w:pPr>
                </w:p>
              </w:tc>
            </w:tr>
            <w:tr w:rsidR="00F50F50" w14:paraId="454ECC38" w14:textId="77777777">
              <w:trPr>
                <w:trHeight w:val="40"/>
              </w:trPr>
              <w:tc>
                <w:tcPr>
                  <w:tcW w:w="179" w:type="dxa"/>
                  <w:tcBorders>
                    <w:left w:val="single" w:sz="15" w:space="0" w:color="000000"/>
                  </w:tcBorders>
                </w:tcPr>
                <w:p w14:paraId="70E7AB23" w14:textId="77777777" w:rsidR="00F50F50" w:rsidRDefault="00F50F50">
                  <w:pPr>
                    <w:pStyle w:val="EmptyCellLayoutStyle"/>
                    <w:spacing w:after="0" w:line="240" w:lineRule="auto"/>
                  </w:pPr>
                </w:p>
              </w:tc>
              <w:tc>
                <w:tcPr>
                  <w:tcW w:w="10800" w:type="dxa"/>
                </w:tcPr>
                <w:p w14:paraId="029D4E30" w14:textId="77777777" w:rsidR="00F50F50" w:rsidRDefault="00F50F50">
                  <w:pPr>
                    <w:pStyle w:val="EmptyCellLayoutStyle"/>
                    <w:spacing w:after="0" w:line="240" w:lineRule="auto"/>
                  </w:pPr>
                </w:p>
              </w:tc>
              <w:tc>
                <w:tcPr>
                  <w:tcW w:w="180" w:type="dxa"/>
                  <w:tcBorders>
                    <w:right w:val="single" w:sz="15" w:space="0" w:color="000000"/>
                  </w:tcBorders>
                </w:tcPr>
                <w:p w14:paraId="67CD2D46" w14:textId="77777777" w:rsidR="00F50F50" w:rsidRDefault="00F50F50">
                  <w:pPr>
                    <w:pStyle w:val="EmptyCellLayoutStyle"/>
                    <w:spacing w:after="0" w:line="240" w:lineRule="auto"/>
                  </w:pPr>
                </w:p>
              </w:tc>
            </w:tr>
            <w:tr w:rsidR="00F50F50" w14:paraId="1ABDD514" w14:textId="77777777">
              <w:trPr>
                <w:trHeight w:val="290"/>
              </w:trPr>
              <w:tc>
                <w:tcPr>
                  <w:tcW w:w="179" w:type="dxa"/>
                  <w:tcBorders>
                    <w:left w:val="single" w:sz="15" w:space="0" w:color="000000"/>
                  </w:tcBorders>
                </w:tcPr>
                <w:p w14:paraId="7AFD5F80" w14:textId="77777777" w:rsidR="00F50F50" w:rsidRDefault="00F50F50">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3"/>
                  </w:tblGrid>
                  <w:tr w:rsidR="00F50F50" w14:paraId="3BED6D17" w14:textId="77777777">
                    <w:trPr>
                      <w:trHeight w:val="212"/>
                    </w:trPr>
                    <w:tc>
                      <w:tcPr>
                        <w:tcW w:w="10800" w:type="dxa"/>
                        <w:tcBorders>
                          <w:top w:val="nil"/>
                          <w:left w:val="nil"/>
                          <w:bottom w:val="nil"/>
                          <w:right w:val="nil"/>
                        </w:tcBorders>
                        <w:tcMar>
                          <w:top w:w="39" w:type="dxa"/>
                          <w:left w:w="39" w:type="dxa"/>
                          <w:bottom w:w="39" w:type="dxa"/>
                          <w:right w:w="39" w:type="dxa"/>
                        </w:tcMar>
                      </w:tcPr>
                      <w:p w14:paraId="6545A590" w14:textId="77777777" w:rsidR="00F50F50" w:rsidRDefault="00F50F50">
                        <w:pPr>
                          <w:spacing w:after="0" w:line="240" w:lineRule="auto"/>
                        </w:pPr>
                      </w:p>
                    </w:tc>
                  </w:tr>
                </w:tbl>
                <w:p w14:paraId="1E7ED4CA" w14:textId="77777777" w:rsidR="00F50F50" w:rsidRDefault="00F50F50">
                  <w:pPr>
                    <w:spacing w:after="0" w:line="240" w:lineRule="auto"/>
                  </w:pPr>
                </w:p>
              </w:tc>
              <w:tc>
                <w:tcPr>
                  <w:tcW w:w="180" w:type="dxa"/>
                  <w:tcBorders>
                    <w:right w:val="single" w:sz="15" w:space="0" w:color="000000"/>
                  </w:tcBorders>
                </w:tcPr>
                <w:p w14:paraId="02B5FD2A" w14:textId="77777777" w:rsidR="00F50F50" w:rsidRDefault="00F50F50">
                  <w:pPr>
                    <w:pStyle w:val="EmptyCellLayoutStyle"/>
                    <w:spacing w:after="0" w:line="240" w:lineRule="auto"/>
                  </w:pPr>
                </w:p>
              </w:tc>
            </w:tr>
            <w:tr w:rsidR="00F50F50" w14:paraId="1F1D849C" w14:textId="77777777">
              <w:trPr>
                <w:trHeight w:val="104"/>
              </w:trPr>
              <w:tc>
                <w:tcPr>
                  <w:tcW w:w="179" w:type="dxa"/>
                  <w:tcBorders>
                    <w:left w:val="single" w:sz="15" w:space="0" w:color="000000"/>
                    <w:bottom w:val="single" w:sz="15" w:space="0" w:color="000000"/>
                  </w:tcBorders>
                </w:tcPr>
                <w:p w14:paraId="7FA4292B" w14:textId="77777777" w:rsidR="00F50F50" w:rsidRDefault="00F50F50">
                  <w:pPr>
                    <w:pStyle w:val="EmptyCellLayoutStyle"/>
                    <w:spacing w:after="0" w:line="240" w:lineRule="auto"/>
                  </w:pPr>
                </w:p>
              </w:tc>
              <w:tc>
                <w:tcPr>
                  <w:tcW w:w="10800" w:type="dxa"/>
                  <w:tcBorders>
                    <w:bottom w:val="single" w:sz="15" w:space="0" w:color="000000"/>
                  </w:tcBorders>
                </w:tcPr>
                <w:p w14:paraId="57CC63B6" w14:textId="77777777" w:rsidR="00F50F50" w:rsidRDefault="00F50F50">
                  <w:pPr>
                    <w:pStyle w:val="EmptyCellLayoutStyle"/>
                    <w:spacing w:after="0" w:line="240" w:lineRule="auto"/>
                  </w:pPr>
                </w:p>
              </w:tc>
              <w:tc>
                <w:tcPr>
                  <w:tcW w:w="180" w:type="dxa"/>
                  <w:tcBorders>
                    <w:bottom w:val="single" w:sz="15" w:space="0" w:color="000000"/>
                    <w:right w:val="single" w:sz="15" w:space="0" w:color="000000"/>
                  </w:tcBorders>
                </w:tcPr>
                <w:p w14:paraId="571A1827" w14:textId="77777777" w:rsidR="00F50F50" w:rsidRDefault="00F50F50">
                  <w:pPr>
                    <w:pStyle w:val="EmptyCellLayoutStyle"/>
                    <w:spacing w:after="0" w:line="240" w:lineRule="auto"/>
                  </w:pPr>
                </w:p>
              </w:tc>
            </w:tr>
          </w:tbl>
          <w:p w14:paraId="4A75127D" w14:textId="77777777" w:rsidR="00F50F50" w:rsidRDefault="00F50F50">
            <w:pPr>
              <w:spacing w:after="0" w:line="240" w:lineRule="auto"/>
            </w:pPr>
          </w:p>
        </w:tc>
        <w:tc>
          <w:tcPr>
            <w:tcW w:w="179" w:type="dxa"/>
          </w:tcPr>
          <w:p w14:paraId="74AA3916" w14:textId="77777777" w:rsidR="00F50F50" w:rsidRDefault="00F50F50">
            <w:pPr>
              <w:pStyle w:val="EmptyCellLayoutStyle"/>
              <w:spacing w:after="0" w:line="240" w:lineRule="auto"/>
            </w:pPr>
          </w:p>
        </w:tc>
      </w:tr>
      <w:tr w:rsidR="00F50F50" w14:paraId="1FB1F7BE" w14:textId="77777777">
        <w:trPr>
          <w:trHeight w:val="123"/>
        </w:trPr>
        <w:tc>
          <w:tcPr>
            <w:tcW w:w="179" w:type="dxa"/>
          </w:tcPr>
          <w:p w14:paraId="275FD45C" w14:textId="77777777" w:rsidR="00F50F50" w:rsidRDefault="00F50F50">
            <w:pPr>
              <w:pStyle w:val="EmptyCellLayoutStyle"/>
              <w:spacing w:after="0" w:line="240" w:lineRule="auto"/>
            </w:pPr>
          </w:p>
        </w:tc>
        <w:tc>
          <w:tcPr>
            <w:tcW w:w="0" w:type="dxa"/>
          </w:tcPr>
          <w:p w14:paraId="2262931B" w14:textId="77777777" w:rsidR="00F50F50" w:rsidRDefault="00F50F50">
            <w:pPr>
              <w:pStyle w:val="EmptyCellLayoutStyle"/>
              <w:spacing w:after="0" w:line="240" w:lineRule="auto"/>
            </w:pPr>
          </w:p>
        </w:tc>
        <w:tc>
          <w:tcPr>
            <w:tcW w:w="0" w:type="dxa"/>
          </w:tcPr>
          <w:p w14:paraId="3AB249CD" w14:textId="77777777" w:rsidR="00F50F50" w:rsidRDefault="00F50F50">
            <w:pPr>
              <w:pStyle w:val="EmptyCellLayoutStyle"/>
              <w:spacing w:after="0" w:line="240" w:lineRule="auto"/>
            </w:pPr>
          </w:p>
        </w:tc>
        <w:tc>
          <w:tcPr>
            <w:tcW w:w="0" w:type="dxa"/>
          </w:tcPr>
          <w:p w14:paraId="64C612E4" w14:textId="77777777" w:rsidR="00F50F50" w:rsidRDefault="00F50F50">
            <w:pPr>
              <w:pStyle w:val="EmptyCellLayoutStyle"/>
              <w:spacing w:after="0" w:line="240" w:lineRule="auto"/>
            </w:pPr>
          </w:p>
        </w:tc>
        <w:tc>
          <w:tcPr>
            <w:tcW w:w="0" w:type="dxa"/>
          </w:tcPr>
          <w:p w14:paraId="1DCF915E" w14:textId="77777777" w:rsidR="00F50F50" w:rsidRDefault="00F50F50">
            <w:pPr>
              <w:pStyle w:val="EmptyCellLayoutStyle"/>
              <w:spacing w:after="0" w:line="240" w:lineRule="auto"/>
            </w:pPr>
          </w:p>
        </w:tc>
        <w:tc>
          <w:tcPr>
            <w:tcW w:w="0" w:type="dxa"/>
          </w:tcPr>
          <w:p w14:paraId="3F088323" w14:textId="77777777" w:rsidR="00F50F50" w:rsidRDefault="00F50F50">
            <w:pPr>
              <w:pStyle w:val="EmptyCellLayoutStyle"/>
              <w:spacing w:after="0" w:line="240" w:lineRule="auto"/>
            </w:pPr>
          </w:p>
        </w:tc>
        <w:tc>
          <w:tcPr>
            <w:tcW w:w="0" w:type="dxa"/>
          </w:tcPr>
          <w:p w14:paraId="449BB433" w14:textId="77777777" w:rsidR="00F50F50" w:rsidRDefault="00F50F50">
            <w:pPr>
              <w:pStyle w:val="EmptyCellLayoutStyle"/>
              <w:spacing w:after="0" w:line="240" w:lineRule="auto"/>
            </w:pPr>
          </w:p>
        </w:tc>
        <w:tc>
          <w:tcPr>
            <w:tcW w:w="2505" w:type="dxa"/>
          </w:tcPr>
          <w:p w14:paraId="245CE43E" w14:textId="77777777" w:rsidR="00F50F50" w:rsidRDefault="00F50F50">
            <w:pPr>
              <w:pStyle w:val="EmptyCellLayoutStyle"/>
              <w:spacing w:after="0" w:line="240" w:lineRule="auto"/>
            </w:pPr>
          </w:p>
        </w:tc>
        <w:tc>
          <w:tcPr>
            <w:tcW w:w="6120" w:type="dxa"/>
          </w:tcPr>
          <w:p w14:paraId="1AACDE97" w14:textId="77777777" w:rsidR="00F50F50" w:rsidRDefault="00F50F50">
            <w:pPr>
              <w:pStyle w:val="EmptyCellLayoutStyle"/>
              <w:spacing w:after="0" w:line="240" w:lineRule="auto"/>
            </w:pPr>
          </w:p>
        </w:tc>
        <w:tc>
          <w:tcPr>
            <w:tcW w:w="2534" w:type="dxa"/>
          </w:tcPr>
          <w:p w14:paraId="74E405F1" w14:textId="77777777" w:rsidR="00F50F50" w:rsidRDefault="00F50F50">
            <w:pPr>
              <w:pStyle w:val="EmptyCellLayoutStyle"/>
              <w:spacing w:after="0" w:line="240" w:lineRule="auto"/>
            </w:pPr>
          </w:p>
        </w:tc>
        <w:tc>
          <w:tcPr>
            <w:tcW w:w="179" w:type="dxa"/>
          </w:tcPr>
          <w:p w14:paraId="6AC4EC81" w14:textId="77777777" w:rsidR="00F50F50" w:rsidRDefault="00F50F50">
            <w:pPr>
              <w:pStyle w:val="EmptyCellLayoutStyle"/>
              <w:spacing w:after="0" w:line="240" w:lineRule="auto"/>
            </w:pPr>
          </w:p>
        </w:tc>
      </w:tr>
      <w:tr w:rsidR="0006272D" w14:paraId="2DEEFAB6" w14:textId="77777777" w:rsidTr="0006272D">
        <w:tc>
          <w:tcPr>
            <w:tcW w:w="179" w:type="dxa"/>
          </w:tcPr>
          <w:p w14:paraId="0979F6A3" w14:textId="77777777" w:rsidR="00F50F50" w:rsidRDefault="00F50F50">
            <w:pPr>
              <w:pStyle w:val="EmptyCellLayoutStyle"/>
              <w:spacing w:after="0" w:line="240" w:lineRule="auto"/>
            </w:pPr>
          </w:p>
        </w:tc>
        <w:tc>
          <w:tcPr>
            <w:tcW w:w="0" w:type="dxa"/>
            <w:gridSpan w:val="9"/>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8"/>
              <w:gridCol w:w="359"/>
              <w:gridCol w:w="179"/>
              <w:gridCol w:w="3231"/>
              <w:gridCol w:w="2152"/>
              <w:gridCol w:w="358"/>
              <w:gridCol w:w="179"/>
              <w:gridCol w:w="3231"/>
              <w:gridCol w:w="537"/>
            </w:tblGrid>
            <w:tr w:rsidR="0006272D" w14:paraId="08A6B390" w14:textId="77777777" w:rsidTr="0006272D">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7"/>
                  </w:tblGrid>
                  <w:tr w:rsidR="00F50F50" w14:paraId="02845E4B" w14:textId="77777777">
                    <w:trPr>
                      <w:trHeight w:val="192"/>
                    </w:trPr>
                    <w:tc>
                      <w:tcPr>
                        <w:tcW w:w="11160" w:type="dxa"/>
                        <w:tcBorders>
                          <w:top w:val="nil"/>
                          <w:left w:val="nil"/>
                          <w:bottom w:val="nil"/>
                          <w:right w:val="nil"/>
                        </w:tcBorders>
                        <w:tcMar>
                          <w:top w:w="39" w:type="dxa"/>
                          <w:left w:w="39" w:type="dxa"/>
                          <w:bottom w:w="39" w:type="dxa"/>
                          <w:right w:w="39" w:type="dxa"/>
                        </w:tcMar>
                      </w:tcPr>
                      <w:p w14:paraId="26F7910D" w14:textId="77777777" w:rsidR="00F50F50" w:rsidRDefault="0006272D">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2B220A10" w14:textId="77777777" w:rsidR="00F50F50" w:rsidRDefault="00F50F50">
                  <w:pPr>
                    <w:spacing w:after="0" w:line="240" w:lineRule="auto"/>
                  </w:pPr>
                </w:p>
              </w:tc>
            </w:tr>
            <w:tr w:rsidR="00F50F50" w14:paraId="4E9FAEEA" w14:textId="77777777">
              <w:trPr>
                <w:trHeight w:val="80"/>
              </w:trPr>
              <w:tc>
                <w:tcPr>
                  <w:tcW w:w="900" w:type="dxa"/>
                  <w:tcBorders>
                    <w:left w:val="single" w:sz="15" w:space="0" w:color="000000"/>
                  </w:tcBorders>
                </w:tcPr>
                <w:p w14:paraId="7E4345C2" w14:textId="77777777" w:rsidR="00F50F50" w:rsidRDefault="00F50F50">
                  <w:pPr>
                    <w:pStyle w:val="EmptyCellLayoutStyle"/>
                    <w:spacing w:after="0" w:line="240" w:lineRule="auto"/>
                  </w:pPr>
                </w:p>
              </w:tc>
              <w:tc>
                <w:tcPr>
                  <w:tcW w:w="359" w:type="dxa"/>
                </w:tcPr>
                <w:p w14:paraId="75D80CA3" w14:textId="77777777" w:rsidR="00F50F50" w:rsidRDefault="00F50F50">
                  <w:pPr>
                    <w:pStyle w:val="EmptyCellLayoutStyle"/>
                    <w:spacing w:after="0" w:line="240" w:lineRule="auto"/>
                  </w:pPr>
                </w:p>
              </w:tc>
              <w:tc>
                <w:tcPr>
                  <w:tcW w:w="180" w:type="dxa"/>
                </w:tcPr>
                <w:p w14:paraId="7C69B3AF" w14:textId="77777777" w:rsidR="00F50F50" w:rsidRDefault="00F50F50">
                  <w:pPr>
                    <w:pStyle w:val="EmptyCellLayoutStyle"/>
                    <w:spacing w:after="0" w:line="240" w:lineRule="auto"/>
                  </w:pPr>
                </w:p>
              </w:tc>
              <w:tc>
                <w:tcPr>
                  <w:tcW w:w="3240" w:type="dxa"/>
                </w:tcPr>
                <w:p w14:paraId="7E1F451E" w14:textId="77777777" w:rsidR="00F50F50" w:rsidRDefault="00F50F50">
                  <w:pPr>
                    <w:pStyle w:val="EmptyCellLayoutStyle"/>
                    <w:spacing w:after="0" w:line="240" w:lineRule="auto"/>
                  </w:pPr>
                </w:p>
              </w:tc>
              <w:tc>
                <w:tcPr>
                  <w:tcW w:w="2160" w:type="dxa"/>
                </w:tcPr>
                <w:p w14:paraId="10AB9C8B" w14:textId="77777777" w:rsidR="00F50F50" w:rsidRDefault="00F50F50">
                  <w:pPr>
                    <w:pStyle w:val="EmptyCellLayoutStyle"/>
                    <w:spacing w:after="0" w:line="240" w:lineRule="auto"/>
                  </w:pPr>
                </w:p>
              </w:tc>
              <w:tc>
                <w:tcPr>
                  <w:tcW w:w="359" w:type="dxa"/>
                </w:tcPr>
                <w:p w14:paraId="22A131BA" w14:textId="77777777" w:rsidR="00F50F50" w:rsidRDefault="00F50F50">
                  <w:pPr>
                    <w:pStyle w:val="EmptyCellLayoutStyle"/>
                    <w:spacing w:after="0" w:line="240" w:lineRule="auto"/>
                  </w:pPr>
                </w:p>
              </w:tc>
              <w:tc>
                <w:tcPr>
                  <w:tcW w:w="180" w:type="dxa"/>
                </w:tcPr>
                <w:p w14:paraId="1CFD6D03" w14:textId="77777777" w:rsidR="00F50F50" w:rsidRDefault="00F50F50">
                  <w:pPr>
                    <w:pStyle w:val="EmptyCellLayoutStyle"/>
                    <w:spacing w:after="0" w:line="240" w:lineRule="auto"/>
                  </w:pPr>
                </w:p>
              </w:tc>
              <w:tc>
                <w:tcPr>
                  <w:tcW w:w="3240" w:type="dxa"/>
                </w:tcPr>
                <w:p w14:paraId="414BC7A8" w14:textId="77777777" w:rsidR="00F50F50" w:rsidRDefault="00F50F50">
                  <w:pPr>
                    <w:pStyle w:val="EmptyCellLayoutStyle"/>
                    <w:spacing w:after="0" w:line="240" w:lineRule="auto"/>
                  </w:pPr>
                </w:p>
              </w:tc>
              <w:tc>
                <w:tcPr>
                  <w:tcW w:w="539" w:type="dxa"/>
                  <w:tcBorders>
                    <w:right w:val="single" w:sz="15" w:space="0" w:color="000000"/>
                  </w:tcBorders>
                </w:tcPr>
                <w:p w14:paraId="13376162" w14:textId="77777777" w:rsidR="00F50F50" w:rsidRDefault="00F50F50">
                  <w:pPr>
                    <w:pStyle w:val="EmptyCellLayoutStyle"/>
                    <w:spacing w:after="0" w:line="240" w:lineRule="auto"/>
                  </w:pPr>
                </w:p>
              </w:tc>
            </w:tr>
            <w:tr w:rsidR="00F50F50" w14:paraId="5FA66682" w14:textId="77777777">
              <w:trPr>
                <w:trHeight w:val="269"/>
              </w:trPr>
              <w:tc>
                <w:tcPr>
                  <w:tcW w:w="900" w:type="dxa"/>
                  <w:tcBorders>
                    <w:left w:val="single" w:sz="15" w:space="0" w:color="000000"/>
                  </w:tcBorders>
                </w:tcPr>
                <w:p w14:paraId="5F061754" w14:textId="77777777" w:rsidR="00F50F50" w:rsidRDefault="00F50F5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F50F50" w14:paraId="01DD0425" w14:textId="77777777">
                    <w:trPr>
                      <w:trHeight w:val="212"/>
                    </w:trPr>
                    <w:tc>
                      <w:tcPr>
                        <w:tcW w:w="360" w:type="dxa"/>
                        <w:tcBorders>
                          <w:top w:val="nil"/>
                          <w:left w:val="nil"/>
                          <w:bottom w:val="nil"/>
                          <w:right w:val="nil"/>
                        </w:tcBorders>
                        <w:tcMar>
                          <w:top w:w="39" w:type="dxa"/>
                          <w:left w:w="39" w:type="dxa"/>
                          <w:bottom w:w="39" w:type="dxa"/>
                          <w:right w:w="39" w:type="dxa"/>
                        </w:tcMar>
                      </w:tcPr>
                      <w:p w14:paraId="07B9E6EF" w14:textId="77777777" w:rsidR="00F50F50" w:rsidRDefault="0006272D">
                        <w:pPr>
                          <w:spacing w:after="0" w:line="240" w:lineRule="auto"/>
                        </w:pPr>
                        <w:r>
                          <w:rPr>
                            <w:rFonts w:ascii="Arial" w:eastAsia="Arial" w:hAnsi="Arial"/>
                            <w:color w:val="000000"/>
                          </w:rPr>
                          <w:t>N</w:t>
                        </w:r>
                      </w:p>
                    </w:tc>
                  </w:tr>
                </w:tbl>
                <w:p w14:paraId="16F49E17" w14:textId="77777777" w:rsidR="00F50F50" w:rsidRDefault="00F50F50">
                  <w:pPr>
                    <w:spacing w:after="0" w:line="240" w:lineRule="auto"/>
                  </w:pPr>
                </w:p>
              </w:tc>
              <w:tc>
                <w:tcPr>
                  <w:tcW w:w="180" w:type="dxa"/>
                </w:tcPr>
                <w:p w14:paraId="41619700" w14:textId="77777777" w:rsidR="00F50F50" w:rsidRDefault="00F50F5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F50F50" w14:paraId="5F00B21E" w14:textId="77777777">
                    <w:trPr>
                      <w:trHeight w:val="192"/>
                    </w:trPr>
                    <w:tc>
                      <w:tcPr>
                        <w:tcW w:w="3240" w:type="dxa"/>
                        <w:tcBorders>
                          <w:top w:val="nil"/>
                          <w:left w:val="nil"/>
                          <w:bottom w:val="nil"/>
                          <w:right w:val="nil"/>
                        </w:tcBorders>
                        <w:tcMar>
                          <w:top w:w="39" w:type="dxa"/>
                          <w:left w:w="39" w:type="dxa"/>
                          <w:bottom w:w="39" w:type="dxa"/>
                          <w:right w:w="39" w:type="dxa"/>
                        </w:tcMar>
                      </w:tcPr>
                      <w:p w14:paraId="57EA9FC8" w14:textId="77777777" w:rsidR="00F50F50" w:rsidRDefault="0006272D">
                        <w:pPr>
                          <w:spacing w:after="0" w:line="240" w:lineRule="auto"/>
                        </w:pPr>
                        <w:r>
                          <w:rPr>
                            <w:rFonts w:ascii="Arial" w:eastAsia="Arial" w:hAnsi="Arial"/>
                            <w:color w:val="000000"/>
                            <w:sz w:val="16"/>
                          </w:rPr>
                          <w:t>Complete and sign service ratings.</w:t>
                        </w:r>
                      </w:p>
                    </w:tc>
                  </w:tr>
                </w:tbl>
                <w:p w14:paraId="38BE0968" w14:textId="77777777" w:rsidR="00F50F50" w:rsidRDefault="00F50F50">
                  <w:pPr>
                    <w:spacing w:after="0" w:line="240" w:lineRule="auto"/>
                  </w:pPr>
                </w:p>
              </w:tc>
              <w:tc>
                <w:tcPr>
                  <w:tcW w:w="2160" w:type="dxa"/>
                </w:tcPr>
                <w:p w14:paraId="6D7BB2D2" w14:textId="77777777" w:rsidR="00F50F50" w:rsidRDefault="00F50F5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F50F50" w14:paraId="2755D37D" w14:textId="77777777">
                    <w:trPr>
                      <w:trHeight w:val="212"/>
                    </w:trPr>
                    <w:tc>
                      <w:tcPr>
                        <w:tcW w:w="360" w:type="dxa"/>
                        <w:tcBorders>
                          <w:top w:val="nil"/>
                          <w:left w:val="nil"/>
                          <w:bottom w:val="nil"/>
                          <w:right w:val="nil"/>
                        </w:tcBorders>
                        <w:tcMar>
                          <w:top w:w="39" w:type="dxa"/>
                          <w:left w:w="39" w:type="dxa"/>
                          <w:bottom w:w="39" w:type="dxa"/>
                          <w:right w:w="39" w:type="dxa"/>
                        </w:tcMar>
                      </w:tcPr>
                      <w:p w14:paraId="3D880C8A" w14:textId="77777777" w:rsidR="00F50F50" w:rsidRDefault="0006272D">
                        <w:pPr>
                          <w:spacing w:after="0" w:line="240" w:lineRule="auto"/>
                        </w:pPr>
                        <w:r>
                          <w:rPr>
                            <w:rFonts w:ascii="Arial" w:eastAsia="Arial" w:hAnsi="Arial"/>
                            <w:color w:val="000000"/>
                          </w:rPr>
                          <w:t>N</w:t>
                        </w:r>
                      </w:p>
                    </w:tc>
                  </w:tr>
                </w:tbl>
                <w:p w14:paraId="229F3595" w14:textId="77777777" w:rsidR="00F50F50" w:rsidRDefault="00F50F50">
                  <w:pPr>
                    <w:spacing w:after="0" w:line="240" w:lineRule="auto"/>
                  </w:pPr>
                </w:p>
              </w:tc>
              <w:tc>
                <w:tcPr>
                  <w:tcW w:w="180" w:type="dxa"/>
                </w:tcPr>
                <w:p w14:paraId="50D7606E" w14:textId="77777777" w:rsidR="00F50F50" w:rsidRDefault="00F50F5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F50F50" w14:paraId="6D9386CD" w14:textId="77777777">
                    <w:trPr>
                      <w:trHeight w:val="192"/>
                    </w:trPr>
                    <w:tc>
                      <w:tcPr>
                        <w:tcW w:w="3240" w:type="dxa"/>
                        <w:tcBorders>
                          <w:top w:val="nil"/>
                          <w:left w:val="nil"/>
                          <w:bottom w:val="nil"/>
                          <w:right w:val="nil"/>
                        </w:tcBorders>
                        <w:tcMar>
                          <w:top w:w="39" w:type="dxa"/>
                          <w:left w:w="39" w:type="dxa"/>
                          <w:bottom w:w="39" w:type="dxa"/>
                          <w:right w:w="39" w:type="dxa"/>
                        </w:tcMar>
                      </w:tcPr>
                      <w:p w14:paraId="719B4ADA" w14:textId="77777777" w:rsidR="00F50F50" w:rsidRDefault="0006272D">
                        <w:pPr>
                          <w:spacing w:after="0" w:line="240" w:lineRule="auto"/>
                        </w:pPr>
                        <w:r>
                          <w:rPr>
                            <w:rFonts w:ascii="Arial" w:eastAsia="Arial" w:hAnsi="Arial"/>
                            <w:color w:val="000000"/>
                            <w:sz w:val="16"/>
                          </w:rPr>
                          <w:t>Assign work.</w:t>
                        </w:r>
                      </w:p>
                    </w:tc>
                  </w:tr>
                </w:tbl>
                <w:p w14:paraId="4FA75F2E" w14:textId="77777777" w:rsidR="00F50F50" w:rsidRDefault="00F50F50">
                  <w:pPr>
                    <w:spacing w:after="0" w:line="240" w:lineRule="auto"/>
                  </w:pPr>
                </w:p>
              </w:tc>
              <w:tc>
                <w:tcPr>
                  <w:tcW w:w="539" w:type="dxa"/>
                  <w:tcBorders>
                    <w:right w:val="single" w:sz="15" w:space="0" w:color="000000"/>
                  </w:tcBorders>
                </w:tcPr>
                <w:p w14:paraId="62FB5986" w14:textId="77777777" w:rsidR="00F50F50" w:rsidRDefault="00F50F50">
                  <w:pPr>
                    <w:pStyle w:val="EmptyCellLayoutStyle"/>
                    <w:spacing w:after="0" w:line="240" w:lineRule="auto"/>
                  </w:pPr>
                </w:p>
              </w:tc>
            </w:tr>
            <w:tr w:rsidR="00F50F50" w14:paraId="60CB4805" w14:textId="77777777">
              <w:trPr>
                <w:trHeight w:val="20"/>
              </w:trPr>
              <w:tc>
                <w:tcPr>
                  <w:tcW w:w="900" w:type="dxa"/>
                  <w:tcBorders>
                    <w:left w:val="single" w:sz="15" w:space="0" w:color="000000"/>
                  </w:tcBorders>
                </w:tcPr>
                <w:p w14:paraId="0DB77A99" w14:textId="77777777" w:rsidR="00F50F50" w:rsidRDefault="00F50F50">
                  <w:pPr>
                    <w:pStyle w:val="EmptyCellLayoutStyle"/>
                    <w:spacing w:after="0" w:line="240" w:lineRule="auto"/>
                  </w:pPr>
                </w:p>
              </w:tc>
              <w:tc>
                <w:tcPr>
                  <w:tcW w:w="359" w:type="dxa"/>
                  <w:vMerge/>
                </w:tcPr>
                <w:p w14:paraId="52E6EC3D" w14:textId="77777777" w:rsidR="00F50F50" w:rsidRDefault="00F50F50">
                  <w:pPr>
                    <w:pStyle w:val="EmptyCellLayoutStyle"/>
                    <w:spacing w:after="0" w:line="240" w:lineRule="auto"/>
                  </w:pPr>
                </w:p>
              </w:tc>
              <w:tc>
                <w:tcPr>
                  <w:tcW w:w="180" w:type="dxa"/>
                </w:tcPr>
                <w:p w14:paraId="0001C3E5" w14:textId="77777777" w:rsidR="00F50F50" w:rsidRDefault="00F50F50">
                  <w:pPr>
                    <w:pStyle w:val="EmptyCellLayoutStyle"/>
                    <w:spacing w:after="0" w:line="240" w:lineRule="auto"/>
                  </w:pPr>
                </w:p>
              </w:tc>
              <w:tc>
                <w:tcPr>
                  <w:tcW w:w="3240" w:type="dxa"/>
                </w:tcPr>
                <w:p w14:paraId="5EC4D299" w14:textId="77777777" w:rsidR="00F50F50" w:rsidRDefault="00F50F50">
                  <w:pPr>
                    <w:pStyle w:val="EmptyCellLayoutStyle"/>
                    <w:spacing w:after="0" w:line="240" w:lineRule="auto"/>
                  </w:pPr>
                </w:p>
              </w:tc>
              <w:tc>
                <w:tcPr>
                  <w:tcW w:w="2160" w:type="dxa"/>
                </w:tcPr>
                <w:p w14:paraId="3FD03071" w14:textId="77777777" w:rsidR="00F50F50" w:rsidRDefault="00F50F50">
                  <w:pPr>
                    <w:pStyle w:val="EmptyCellLayoutStyle"/>
                    <w:spacing w:after="0" w:line="240" w:lineRule="auto"/>
                  </w:pPr>
                </w:p>
              </w:tc>
              <w:tc>
                <w:tcPr>
                  <w:tcW w:w="359" w:type="dxa"/>
                  <w:vMerge/>
                </w:tcPr>
                <w:p w14:paraId="30DF463A" w14:textId="77777777" w:rsidR="00F50F50" w:rsidRDefault="00F50F50">
                  <w:pPr>
                    <w:pStyle w:val="EmptyCellLayoutStyle"/>
                    <w:spacing w:after="0" w:line="240" w:lineRule="auto"/>
                  </w:pPr>
                </w:p>
              </w:tc>
              <w:tc>
                <w:tcPr>
                  <w:tcW w:w="180" w:type="dxa"/>
                </w:tcPr>
                <w:p w14:paraId="0095FD7C" w14:textId="77777777" w:rsidR="00F50F50" w:rsidRDefault="00F50F50">
                  <w:pPr>
                    <w:pStyle w:val="EmptyCellLayoutStyle"/>
                    <w:spacing w:after="0" w:line="240" w:lineRule="auto"/>
                  </w:pPr>
                </w:p>
              </w:tc>
              <w:tc>
                <w:tcPr>
                  <w:tcW w:w="3240" w:type="dxa"/>
                </w:tcPr>
                <w:p w14:paraId="152A2C6E" w14:textId="77777777" w:rsidR="00F50F50" w:rsidRDefault="00F50F50">
                  <w:pPr>
                    <w:pStyle w:val="EmptyCellLayoutStyle"/>
                    <w:spacing w:after="0" w:line="240" w:lineRule="auto"/>
                  </w:pPr>
                </w:p>
              </w:tc>
              <w:tc>
                <w:tcPr>
                  <w:tcW w:w="539" w:type="dxa"/>
                  <w:tcBorders>
                    <w:right w:val="single" w:sz="15" w:space="0" w:color="000000"/>
                  </w:tcBorders>
                </w:tcPr>
                <w:p w14:paraId="0DF73C26" w14:textId="77777777" w:rsidR="00F50F50" w:rsidRDefault="00F50F50">
                  <w:pPr>
                    <w:pStyle w:val="EmptyCellLayoutStyle"/>
                    <w:spacing w:after="0" w:line="240" w:lineRule="auto"/>
                  </w:pPr>
                </w:p>
              </w:tc>
            </w:tr>
            <w:tr w:rsidR="00F50F50" w14:paraId="17B36BD6" w14:textId="77777777">
              <w:trPr>
                <w:trHeight w:val="69"/>
              </w:trPr>
              <w:tc>
                <w:tcPr>
                  <w:tcW w:w="900" w:type="dxa"/>
                  <w:tcBorders>
                    <w:left w:val="single" w:sz="15" w:space="0" w:color="000000"/>
                  </w:tcBorders>
                </w:tcPr>
                <w:p w14:paraId="7196D193" w14:textId="77777777" w:rsidR="00F50F50" w:rsidRDefault="00F50F50">
                  <w:pPr>
                    <w:pStyle w:val="EmptyCellLayoutStyle"/>
                    <w:spacing w:after="0" w:line="240" w:lineRule="auto"/>
                  </w:pPr>
                </w:p>
              </w:tc>
              <w:tc>
                <w:tcPr>
                  <w:tcW w:w="359" w:type="dxa"/>
                </w:tcPr>
                <w:p w14:paraId="41F2F02F" w14:textId="77777777" w:rsidR="00F50F50" w:rsidRDefault="00F50F50">
                  <w:pPr>
                    <w:pStyle w:val="EmptyCellLayoutStyle"/>
                    <w:spacing w:after="0" w:line="240" w:lineRule="auto"/>
                  </w:pPr>
                </w:p>
              </w:tc>
              <w:tc>
                <w:tcPr>
                  <w:tcW w:w="180" w:type="dxa"/>
                </w:tcPr>
                <w:p w14:paraId="1FF5179D" w14:textId="77777777" w:rsidR="00F50F50" w:rsidRDefault="00F50F50">
                  <w:pPr>
                    <w:pStyle w:val="EmptyCellLayoutStyle"/>
                    <w:spacing w:after="0" w:line="240" w:lineRule="auto"/>
                  </w:pPr>
                </w:p>
              </w:tc>
              <w:tc>
                <w:tcPr>
                  <w:tcW w:w="3240" w:type="dxa"/>
                </w:tcPr>
                <w:p w14:paraId="1897A207" w14:textId="77777777" w:rsidR="00F50F50" w:rsidRDefault="00F50F50">
                  <w:pPr>
                    <w:pStyle w:val="EmptyCellLayoutStyle"/>
                    <w:spacing w:after="0" w:line="240" w:lineRule="auto"/>
                  </w:pPr>
                </w:p>
              </w:tc>
              <w:tc>
                <w:tcPr>
                  <w:tcW w:w="2160" w:type="dxa"/>
                </w:tcPr>
                <w:p w14:paraId="0C2F9EAB" w14:textId="77777777" w:rsidR="00F50F50" w:rsidRDefault="00F50F50">
                  <w:pPr>
                    <w:pStyle w:val="EmptyCellLayoutStyle"/>
                    <w:spacing w:after="0" w:line="240" w:lineRule="auto"/>
                  </w:pPr>
                </w:p>
              </w:tc>
              <w:tc>
                <w:tcPr>
                  <w:tcW w:w="359" w:type="dxa"/>
                </w:tcPr>
                <w:p w14:paraId="19E6BB79" w14:textId="77777777" w:rsidR="00F50F50" w:rsidRDefault="00F50F50">
                  <w:pPr>
                    <w:pStyle w:val="EmptyCellLayoutStyle"/>
                    <w:spacing w:after="0" w:line="240" w:lineRule="auto"/>
                  </w:pPr>
                </w:p>
              </w:tc>
              <w:tc>
                <w:tcPr>
                  <w:tcW w:w="180" w:type="dxa"/>
                </w:tcPr>
                <w:p w14:paraId="43B2D105" w14:textId="77777777" w:rsidR="00F50F50" w:rsidRDefault="00F50F50">
                  <w:pPr>
                    <w:pStyle w:val="EmptyCellLayoutStyle"/>
                    <w:spacing w:after="0" w:line="240" w:lineRule="auto"/>
                  </w:pPr>
                </w:p>
              </w:tc>
              <w:tc>
                <w:tcPr>
                  <w:tcW w:w="3240" w:type="dxa"/>
                </w:tcPr>
                <w:p w14:paraId="3E099245" w14:textId="77777777" w:rsidR="00F50F50" w:rsidRDefault="00F50F50">
                  <w:pPr>
                    <w:pStyle w:val="EmptyCellLayoutStyle"/>
                    <w:spacing w:after="0" w:line="240" w:lineRule="auto"/>
                  </w:pPr>
                </w:p>
              </w:tc>
              <w:tc>
                <w:tcPr>
                  <w:tcW w:w="539" w:type="dxa"/>
                  <w:tcBorders>
                    <w:right w:val="single" w:sz="15" w:space="0" w:color="000000"/>
                  </w:tcBorders>
                </w:tcPr>
                <w:p w14:paraId="103D38A9" w14:textId="77777777" w:rsidR="00F50F50" w:rsidRDefault="00F50F50">
                  <w:pPr>
                    <w:pStyle w:val="EmptyCellLayoutStyle"/>
                    <w:spacing w:after="0" w:line="240" w:lineRule="auto"/>
                  </w:pPr>
                </w:p>
              </w:tc>
            </w:tr>
            <w:tr w:rsidR="00F50F50" w14:paraId="0772986D" w14:textId="77777777">
              <w:trPr>
                <w:trHeight w:val="270"/>
              </w:trPr>
              <w:tc>
                <w:tcPr>
                  <w:tcW w:w="900" w:type="dxa"/>
                  <w:tcBorders>
                    <w:left w:val="single" w:sz="15" w:space="0" w:color="000000"/>
                  </w:tcBorders>
                </w:tcPr>
                <w:p w14:paraId="593CAC4F" w14:textId="77777777" w:rsidR="00F50F50" w:rsidRDefault="00F50F5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F50F50" w14:paraId="4F2B8109" w14:textId="77777777">
                    <w:trPr>
                      <w:trHeight w:val="212"/>
                    </w:trPr>
                    <w:tc>
                      <w:tcPr>
                        <w:tcW w:w="360" w:type="dxa"/>
                        <w:tcBorders>
                          <w:top w:val="nil"/>
                          <w:left w:val="nil"/>
                          <w:bottom w:val="nil"/>
                          <w:right w:val="nil"/>
                        </w:tcBorders>
                        <w:tcMar>
                          <w:top w:w="39" w:type="dxa"/>
                          <w:left w:w="39" w:type="dxa"/>
                          <w:bottom w:w="39" w:type="dxa"/>
                          <w:right w:w="39" w:type="dxa"/>
                        </w:tcMar>
                      </w:tcPr>
                      <w:p w14:paraId="07AB3C0D" w14:textId="77777777" w:rsidR="00F50F50" w:rsidRDefault="0006272D">
                        <w:pPr>
                          <w:spacing w:after="0" w:line="240" w:lineRule="auto"/>
                        </w:pPr>
                        <w:r>
                          <w:rPr>
                            <w:rFonts w:ascii="Arial" w:eastAsia="Arial" w:hAnsi="Arial"/>
                            <w:color w:val="000000"/>
                          </w:rPr>
                          <w:t>N</w:t>
                        </w:r>
                      </w:p>
                    </w:tc>
                  </w:tr>
                </w:tbl>
                <w:p w14:paraId="53020698" w14:textId="77777777" w:rsidR="00F50F50" w:rsidRDefault="00F50F50">
                  <w:pPr>
                    <w:spacing w:after="0" w:line="240" w:lineRule="auto"/>
                  </w:pPr>
                </w:p>
              </w:tc>
              <w:tc>
                <w:tcPr>
                  <w:tcW w:w="180" w:type="dxa"/>
                </w:tcPr>
                <w:p w14:paraId="0FC3C445" w14:textId="77777777" w:rsidR="00F50F50" w:rsidRDefault="00F50F5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F50F50" w14:paraId="0605A266" w14:textId="77777777">
                    <w:trPr>
                      <w:trHeight w:val="192"/>
                    </w:trPr>
                    <w:tc>
                      <w:tcPr>
                        <w:tcW w:w="3240" w:type="dxa"/>
                        <w:tcBorders>
                          <w:top w:val="nil"/>
                          <w:left w:val="nil"/>
                          <w:bottom w:val="nil"/>
                          <w:right w:val="nil"/>
                        </w:tcBorders>
                        <w:tcMar>
                          <w:top w:w="39" w:type="dxa"/>
                          <w:left w:w="39" w:type="dxa"/>
                          <w:bottom w:w="39" w:type="dxa"/>
                          <w:right w:w="39" w:type="dxa"/>
                        </w:tcMar>
                      </w:tcPr>
                      <w:p w14:paraId="644D56BE" w14:textId="77777777" w:rsidR="00F50F50" w:rsidRDefault="0006272D">
                        <w:pPr>
                          <w:spacing w:after="0" w:line="240" w:lineRule="auto"/>
                        </w:pPr>
                        <w:r>
                          <w:rPr>
                            <w:rFonts w:ascii="Arial" w:eastAsia="Arial" w:hAnsi="Arial"/>
                            <w:color w:val="000000"/>
                            <w:sz w:val="16"/>
                          </w:rPr>
                          <w:t>Provide formal written counseling.</w:t>
                        </w:r>
                      </w:p>
                    </w:tc>
                  </w:tr>
                </w:tbl>
                <w:p w14:paraId="2133E1B2" w14:textId="77777777" w:rsidR="00F50F50" w:rsidRDefault="00F50F50">
                  <w:pPr>
                    <w:spacing w:after="0" w:line="240" w:lineRule="auto"/>
                  </w:pPr>
                </w:p>
              </w:tc>
              <w:tc>
                <w:tcPr>
                  <w:tcW w:w="2160" w:type="dxa"/>
                </w:tcPr>
                <w:p w14:paraId="5E663DCF" w14:textId="77777777" w:rsidR="00F50F50" w:rsidRDefault="00F50F5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F50F50" w14:paraId="194D5A79" w14:textId="77777777">
                    <w:trPr>
                      <w:trHeight w:val="212"/>
                    </w:trPr>
                    <w:tc>
                      <w:tcPr>
                        <w:tcW w:w="360" w:type="dxa"/>
                        <w:tcBorders>
                          <w:top w:val="nil"/>
                          <w:left w:val="nil"/>
                          <w:bottom w:val="nil"/>
                          <w:right w:val="nil"/>
                        </w:tcBorders>
                        <w:tcMar>
                          <w:top w:w="39" w:type="dxa"/>
                          <w:left w:w="39" w:type="dxa"/>
                          <w:bottom w:w="39" w:type="dxa"/>
                          <w:right w:w="39" w:type="dxa"/>
                        </w:tcMar>
                      </w:tcPr>
                      <w:p w14:paraId="135E075E" w14:textId="77777777" w:rsidR="00F50F50" w:rsidRDefault="0006272D">
                        <w:pPr>
                          <w:spacing w:after="0" w:line="240" w:lineRule="auto"/>
                        </w:pPr>
                        <w:r>
                          <w:rPr>
                            <w:rFonts w:ascii="Arial" w:eastAsia="Arial" w:hAnsi="Arial"/>
                            <w:color w:val="000000"/>
                          </w:rPr>
                          <w:t>N</w:t>
                        </w:r>
                      </w:p>
                    </w:tc>
                  </w:tr>
                </w:tbl>
                <w:p w14:paraId="479485B6" w14:textId="77777777" w:rsidR="00F50F50" w:rsidRDefault="00F50F50">
                  <w:pPr>
                    <w:spacing w:after="0" w:line="240" w:lineRule="auto"/>
                  </w:pPr>
                </w:p>
              </w:tc>
              <w:tc>
                <w:tcPr>
                  <w:tcW w:w="180" w:type="dxa"/>
                </w:tcPr>
                <w:p w14:paraId="27DA61F9" w14:textId="77777777" w:rsidR="00F50F50" w:rsidRDefault="00F50F5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F50F50" w14:paraId="4E84641B" w14:textId="77777777">
                    <w:trPr>
                      <w:trHeight w:val="192"/>
                    </w:trPr>
                    <w:tc>
                      <w:tcPr>
                        <w:tcW w:w="3240" w:type="dxa"/>
                        <w:tcBorders>
                          <w:top w:val="nil"/>
                          <w:left w:val="nil"/>
                          <w:bottom w:val="nil"/>
                          <w:right w:val="nil"/>
                        </w:tcBorders>
                        <w:tcMar>
                          <w:top w:w="39" w:type="dxa"/>
                          <w:left w:w="39" w:type="dxa"/>
                          <w:bottom w:w="39" w:type="dxa"/>
                          <w:right w:w="39" w:type="dxa"/>
                        </w:tcMar>
                      </w:tcPr>
                      <w:p w14:paraId="7FED528A" w14:textId="77777777" w:rsidR="00F50F50" w:rsidRDefault="0006272D">
                        <w:pPr>
                          <w:spacing w:after="0" w:line="240" w:lineRule="auto"/>
                        </w:pPr>
                        <w:r>
                          <w:rPr>
                            <w:rFonts w:ascii="Arial" w:eastAsia="Arial" w:hAnsi="Arial"/>
                            <w:color w:val="000000"/>
                            <w:sz w:val="16"/>
                          </w:rPr>
                          <w:t>Approve work.</w:t>
                        </w:r>
                      </w:p>
                    </w:tc>
                  </w:tr>
                </w:tbl>
                <w:p w14:paraId="48012FE8" w14:textId="77777777" w:rsidR="00F50F50" w:rsidRDefault="00F50F50">
                  <w:pPr>
                    <w:spacing w:after="0" w:line="240" w:lineRule="auto"/>
                  </w:pPr>
                </w:p>
              </w:tc>
              <w:tc>
                <w:tcPr>
                  <w:tcW w:w="539" w:type="dxa"/>
                  <w:tcBorders>
                    <w:right w:val="single" w:sz="15" w:space="0" w:color="000000"/>
                  </w:tcBorders>
                </w:tcPr>
                <w:p w14:paraId="7097B7C9" w14:textId="77777777" w:rsidR="00F50F50" w:rsidRDefault="00F50F50">
                  <w:pPr>
                    <w:pStyle w:val="EmptyCellLayoutStyle"/>
                    <w:spacing w:after="0" w:line="240" w:lineRule="auto"/>
                  </w:pPr>
                </w:p>
              </w:tc>
            </w:tr>
            <w:tr w:rsidR="00F50F50" w14:paraId="04D95A1F" w14:textId="77777777">
              <w:trPr>
                <w:trHeight w:val="20"/>
              </w:trPr>
              <w:tc>
                <w:tcPr>
                  <w:tcW w:w="900" w:type="dxa"/>
                  <w:tcBorders>
                    <w:left w:val="single" w:sz="15" w:space="0" w:color="000000"/>
                  </w:tcBorders>
                </w:tcPr>
                <w:p w14:paraId="524E518F" w14:textId="77777777" w:rsidR="00F50F50" w:rsidRDefault="00F50F50">
                  <w:pPr>
                    <w:pStyle w:val="EmptyCellLayoutStyle"/>
                    <w:spacing w:after="0" w:line="240" w:lineRule="auto"/>
                  </w:pPr>
                </w:p>
              </w:tc>
              <w:tc>
                <w:tcPr>
                  <w:tcW w:w="359" w:type="dxa"/>
                  <w:vMerge/>
                </w:tcPr>
                <w:p w14:paraId="219BAB20" w14:textId="77777777" w:rsidR="00F50F50" w:rsidRDefault="00F50F50">
                  <w:pPr>
                    <w:pStyle w:val="EmptyCellLayoutStyle"/>
                    <w:spacing w:after="0" w:line="240" w:lineRule="auto"/>
                  </w:pPr>
                </w:p>
              </w:tc>
              <w:tc>
                <w:tcPr>
                  <w:tcW w:w="180" w:type="dxa"/>
                </w:tcPr>
                <w:p w14:paraId="6C00ABBC" w14:textId="77777777" w:rsidR="00F50F50" w:rsidRDefault="00F50F50">
                  <w:pPr>
                    <w:pStyle w:val="EmptyCellLayoutStyle"/>
                    <w:spacing w:after="0" w:line="240" w:lineRule="auto"/>
                  </w:pPr>
                </w:p>
              </w:tc>
              <w:tc>
                <w:tcPr>
                  <w:tcW w:w="3240" w:type="dxa"/>
                </w:tcPr>
                <w:p w14:paraId="70C94594" w14:textId="77777777" w:rsidR="00F50F50" w:rsidRDefault="00F50F50">
                  <w:pPr>
                    <w:pStyle w:val="EmptyCellLayoutStyle"/>
                    <w:spacing w:after="0" w:line="240" w:lineRule="auto"/>
                  </w:pPr>
                </w:p>
              </w:tc>
              <w:tc>
                <w:tcPr>
                  <w:tcW w:w="2160" w:type="dxa"/>
                </w:tcPr>
                <w:p w14:paraId="747F2963" w14:textId="77777777" w:rsidR="00F50F50" w:rsidRDefault="00F50F50">
                  <w:pPr>
                    <w:pStyle w:val="EmptyCellLayoutStyle"/>
                    <w:spacing w:after="0" w:line="240" w:lineRule="auto"/>
                  </w:pPr>
                </w:p>
              </w:tc>
              <w:tc>
                <w:tcPr>
                  <w:tcW w:w="359" w:type="dxa"/>
                  <w:vMerge/>
                </w:tcPr>
                <w:p w14:paraId="4D63A716" w14:textId="77777777" w:rsidR="00F50F50" w:rsidRDefault="00F50F50">
                  <w:pPr>
                    <w:pStyle w:val="EmptyCellLayoutStyle"/>
                    <w:spacing w:after="0" w:line="240" w:lineRule="auto"/>
                  </w:pPr>
                </w:p>
              </w:tc>
              <w:tc>
                <w:tcPr>
                  <w:tcW w:w="180" w:type="dxa"/>
                </w:tcPr>
                <w:p w14:paraId="030DD508" w14:textId="77777777" w:rsidR="00F50F50" w:rsidRDefault="00F50F50">
                  <w:pPr>
                    <w:pStyle w:val="EmptyCellLayoutStyle"/>
                    <w:spacing w:after="0" w:line="240" w:lineRule="auto"/>
                  </w:pPr>
                </w:p>
              </w:tc>
              <w:tc>
                <w:tcPr>
                  <w:tcW w:w="3240" w:type="dxa"/>
                </w:tcPr>
                <w:p w14:paraId="44B245CF" w14:textId="77777777" w:rsidR="00F50F50" w:rsidRDefault="00F50F50">
                  <w:pPr>
                    <w:pStyle w:val="EmptyCellLayoutStyle"/>
                    <w:spacing w:after="0" w:line="240" w:lineRule="auto"/>
                  </w:pPr>
                </w:p>
              </w:tc>
              <w:tc>
                <w:tcPr>
                  <w:tcW w:w="539" w:type="dxa"/>
                  <w:tcBorders>
                    <w:right w:val="single" w:sz="15" w:space="0" w:color="000000"/>
                  </w:tcBorders>
                </w:tcPr>
                <w:p w14:paraId="062CEEFF" w14:textId="77777777" w:rsidR="00F50F50" w:rsidRDefault="00F50F50">
                  <w:pPr>
                    <w:pStyle w:val="EmptyCellLayoutStyle"/>
                    <w:spacing w:after="0" w:line="240" w:lineRule="auto"/>
                  </w:pPr>
                </w:p>
              </w:tc>
            </w:tr>
            <w:tr w:rsidR="00F50F50" w14:paraId="3C336D3E" w14:textId="77777777">
              <w:trPr>
                <w:trHeight w:val="13"/>
              </w:trPr>
              <w:tc>
                <w:tcPr>
                  <w:tcW w:w="900" w:type="dxa"/>
                  <w:tcBorders>
                    <w:left w:val="single" w:sz="15" w:space="0" w:color="000000"/>
                  </w:tcBorders>
                </w:tcPr>
                <w:p w14:paraId="2163148E" w14:textId="77777777" w:rsidR="00F50F50" w:rsidRDefault="00F50F50">
                  <w:pPr>
                    <w:pStyle w:val="EmptyCellLayoutStyle"/>
                    <w:spacing w:after="0" w:line="240" w:lineRule="auto"/>
                  </w:pPr>
                </w:p>
              </w:tc>
              <w:tc>
                <w:tcPr>
                  <w:tcW w:w="359" w:type="dxa"/>
                </w:tcPr>
                <w:p w14:paraId="71185563" w14:textId="77777777" w:rsidR="00F50F50" w:rsidRDefault="00F50F50">
                  <w:pPr>
                    <w:pStyle w:val="EmptyCellLayoutStyle"/>
                    <w:spacing w:after="0" w:line="240" w:lineRule="auto"/>
                  </w:pPr>
                </w:p>
              </w:tc>
              <w:tc>
                <w:tcPr>
                  <w:tcW w:w="180" w:type="dxa"/>
                </w:tcPr>
                <w:p w14:paraId="4D90B3F2" w14:textId="77777777" w:rsidR="00F50F50" w:rsidRDefault="00F50F50">
                  <w:pPr>
                    <w:pStyle w:val="EmptyCellLayoutStyle"/>
                    <w:spacing w:after="0" w:line="240" w:lineRule="auto"/>
                  </w:pPr>
                </w:p>
              </w:tc>
              <w:tc>
                <w:tcPr>
                  <w:tcW w:w="3240" w:type="dxa"/>
                </w:tcPr>
                <w:p w14:paraId="435423DB" w14:textId="77777777" w:rsidR="00F50F50" w:rsidRDefault="00F50F50">
                  <w:pPr>
                    <w:pStyle w:val="EmptyCellLayoutStyle"/>
                    <w:spacing w:after="0" w:line="240" w:lineRule="auto"/>
                  </w:pPr>
                </w:p>
              </w:tc>
              <w:tc>
                <w:tcPr>
                  <w:tcW w:w="2160" w:type="dxa"/>
                </w:tcPr>
                <w:p w14:paraId="0DF05357" w14:textId="77777777" w:rsidR="00F50F50" w:rsidRDefault="00F50F50">
                  <w:pPr>
                    <w:pStyle w:val="EmptyCellLayoutStyle"/>
                    <w:spacing w:after="0" w:line="240" w:lineRule="auto"/>
                  </w:pPr>
                </w:p>
              </w:tc>
              <w:tc>
                <w:tcPr>
                  <w:tcW w:w="359" w:type="dxa"/>
                </w:tcPr>
                <w:p w14:paraId="57B9EEB8" w14:textId="77777777" w:rsidR="00F50F50" w:rsidRDefault="00F50F50">
                  <w:pPr>
                    <w:pStyle w:val="EmptyCellLayoutStyle"/>
                    <w:spacing w:after="0" w:line="240" w:lineRule="auto"/>
                  </w:pPr>
                </w:p>
              </w:tc>
              <w:tc>
                <w:tcPr>
                  <w:tcW w:w="180" w:type="dxa"/>
                </w:tcPr>
                <w:p w14:paraId="1307F8F1" w14:textId="77777777" w:rsidR="00F50F50" w:rsidRDefault="00F50F50">
                  <w:pPr>
                    <w:pStyle w:val="EmptyCellLayoutStyle"/>
                    <w:spacing w:after="0" w:line="240" w:lineRule="auto"/>
                  </w:pPr>
                </w:p>
              </w:tc>
              <w:tc>
                <w:tcPr>
                  <w:tcW w:w="3240" w:type="dxa"/>
                </w:tcPr>
                <w:p w14:paraId="33E5DED6" w14:textId="77777777" w:rsidR="00F50F50" w:rsidRDefault="00F50F50">
                  <w:pPr>
                    <w:pStyle w:val="EmptyCellLayoutStyle"/>
                    <w:spacing w:after="0" w:line="240" w:lineRule="auto"/>
                  </w:pPr>
                </w:p>
              </w:tc>
              <w:tc>
                <w:tcPr>
                  <w:tcW w:w="539" w:type="dxa"/>
                  <w:tcBorders>
                    <w:right w:val="single" w:sz="15" w:space="0" w:color="000000"/>
                  </w:tcBorders>
                </w:tcPr>
                <w:p w14:paraId="14A294CE" w14:textId="77777777" w:rsidR="00F50F50" w:rsidRDefault="00F50F50">
                  <w:pPr>
                    <w:pStyle w:val="EmptyCellLayoutStyle"/>
                    <w:spacing w:after="0" w:line="240" w:lineRule="auto"/>
                  </w:pPr>
                </w:p>
              </w:tc>
            </w:tr>
            <w:tr w:rsidR="00F50F50" w14:paraId="1D214764" w14:textId="77777777">
              <w:trPr>
                <w:trHeight w:val="55"/>
              </w:trPr>
              <w:tc>
                <w:tcPr>
                  <w:tcW w:w="900" w:type="dxa"/>
                  <w:tcBorders>
                    <w:left w:val="single" w:sz="15" w:space="0" w:color="000000"/>
                  </w:tcBorders>
                </w:tcPr>
                <w:p w14:paraId="1BF2A52A" w14:textId="77777777" w:rsidR="00F50F50" w:rsidRDefault="00F50F50">
                  <w:pPr>
                    <w:pStyle w:val="EmptyCellLayoutStyle"/>
                    <w:spacing w:after="0" w:line="240" w:lineRule="auto"/>
                  </w:pPr>
                </w:p>
              </w:tc>
              <w:tc>
                <w:tcPr>
                  <w:tcW w:w="359" w:type="dxa"/>
                </w:tcPr>
                <w:p w14:paraId="46B6F43B" w14:textId="77777777" w:rsidR="00F50F50" w:rsidRDefault="00F50F50">
                  <w:pPr>
                    <w:pStyle w:val="EmptyCellLayoutStyle"/>
                    <w:spacing w:after="0" w:line="240" w:lineRule="auto"/>
                  </w:pPr>
                </w:p>
              </w:tc>
              <w:tc>
                <w:tcPr>
                  <w:tcW w:w="180" w:type="dxa"/>
                </w:tcPr>
                <w:p w14:paraId="73C44935" w14:textId="77777777" w:rsidR="00F50F50" w:rsidRDefault="00F50F50">
                  <w:pPr>
                    <w:pStyle w:val="EmptyCellLayoutStyle"/>
                    <w:spacing w:after="0" w:line="240" w:lineRule="auto"/>
                  </w:pPr>
                </w:p>
              </w:tc>
              <w:tc>
                <w:tcPr>
                  <w:tcW w:w="3240" w:type="dxa"/>
                </w:tcPr>
                <w:p w14:paraId="4C3964EC" w14:textId="77777777" w:rsidR="00F50F50" w:rsidRDefault="00F50F50">
                  <w:pPr>
                    <w:pStyle w:val="EmptyCellLayoutStyle"/>
                    <w:spacing w:after="0" w:line="240" w:lineRule="auto"/>
                  </w:pPr>
                </w:p>
              </w:tc>
              <w:tc>
                <w:tcPr>
                  <w:tcW w:w="2160" w:type="dxa"/>
                </w:tcPr>
                <w:p w14:paraId="50E19683" w14:textId="77777777" w:rsidR="00F50F50" w:rsidRDefault="00F50F5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F50F50" w14:paraId="40CC0E54" w14:textId="77777777">
                    <w:trPr>
                      <w:trHeight w:val="212"/>
                    </w:trPr>
                    <w:tc>
                      <w:tcPr>
                        <w:tcW w:w="360" w:type="dxa"/>
                        <w:tcBorders>
                          <w:top w:val="nil"/>
                          <w:left w:val="nil"/>
                          <w:bottom w:val="nil"/>
                          <w:right w:val="nil"/>
                        </w:tcBorders>
                        <w:tcMar>
                          <w:top w:w="39" w:type="dxa"/>
                          <w:left w:w="39" w:type="dxa"/>
                          <w:bottom w:w="39" w:type="dxa"/>
                          <w:right w:w="39" w:type="dxa"/>
                        </w:tcMar>
                      </w:tcPr>
                      <w:p w14:paraId="79580530" w14:textId="77777777" w:rsidR="00F50F50" w:rsidRDefault="0006272D">
                        <w:pPr>
                          <w:spacing w:after="0" w:line="240" w:lineRule="auto"/>
                        </w:pPr>
                        <w:r>
                          <w:rPr>
                            <w:rFonts w:ascii="Arial" w:eastAsia="Arial" w:hAnsi="Arial"/>
                            <w:color w:val="000000"/>
                          </w:rPr>
                          <w:t>N</w:t>
                        </w:r>
                      </w:p>
                    </w:tc>
                  </w:tr>
                </w:tbl>
                <w:p w14:paraId="6F4E8B26" w14:textId="77777777" w:rsidR="00F50F50" w:rsidRDefault="00F50F50">
                  <w:pPr>
                    <w:spacing w:after="0" w:line="240" w:lineRule="auto"/>
                  </w:pPr>
                </w:p>
              </w:tc>
              <w:tc>
                <w:tcPr>
                  <w:tcW w:w="180" w:type="dxa"/>
                </w:tcPr>
                <w:p w14:paraId="333D1A74" w14:textId="77777777" w:rsidR="00F50F50" w:rsidRDefault="00F50F50">
                  <w:pPr>
                    <w:pStyle w:val="EmptyCellLayoutStyle"/>
                    <w:spacing w:after="0" w:line="240" w:lineRule="auto"/>
                  </w:pPr>
                </w:p>
              </w:tc>
              <w:tc>
                <w:tcPr>
                  <w:tcW w:w="3240" w:type="dxa"/>
                </w:tcPr>
                <w:p w14:paraId="4A2CB27A" w14:textId="77777777" w:rsidR="00F50F50" w:rsidRDefault="00F50F50">
                  <w:pPr>
                    <w:pStyle w:val="EmptyCellLayoutStyle"/>
                    <w:spacing w:after="0" w:line="240" w:lineRule="auto"/>
                  </w:pPr>
                </w:p>
              </w:tc>
              <w:tc>
                <w:tcPr>
                  <w:tcW w:w="539" w:type="dxa"/>
                  <w:tcBorders>
                    <w:right w:val="single" w:sz="15" w:space="0" w:color="000000"/>
                  </w:tcBorders>
                </w:tcPr>
                <w:p w14:paraId="2FC7C019" w14:textId="77777777" w:rsidR="00F50F50" w:rsidRDefault="00F50F50">
                  <w:pPr>
                    <w:pStyle w:val="EmptyCellLayoutStyle"/>
                    <w:spacing w:after="0" w:line="240" w:lineRule="auto"/>
                  </w:pPr>
                </w:p>
              </w:tc>
            </w:tr>
            <w:tr w:rsidR="00F50F50" w14:paraId="6C399649" w14:textId="77777777">
              <w:trPr>
                <w:trHeight w:val="235"/>
              </w:trPr>
              <w:tc>
                <w:tcPr>
                  <w:tcW w:w="900" w:type="dxa"/>
                  <w:tcBorders>
                    <w:left w:val="single" w:sz="15" w:space="0" w:color="000000"/>
                  </w:tcBorders>
                </w:tcPr>
                <w:p w14:paraId="20BC85AC" w14:textId="77777777" w:rsidR="00F50F50" w:rsidRDefault="00F50F5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F50F50" w14:paraId="4C0F08C3" w14:textId="77777777">
                    <w:trPr>
                      <w:trHeight w:val="212"/>
                    </w:trPr>
                    <w:tc>
                      <w:tcPr>
                        <w:tcW w:w="360" w:type="dxa"/>
                        <w:tcBorders>
                          <w:top w:val="nil"/>
                          <w:left w:val="nil"/>
                          <w:bottom w:val="nil"/>
                          <w:right w:val="nil"/>
                        </w:tcBorders>
                        <w:tcMar>
                          <w:top w:w="39" w:type="dxa"/>
                          <w:left w:w="39" w:type="dxa"/>
                          <w:bottom w:w="39" w:type="dxa"/>
                          <w:right w:w="39" w:type="dxa"/>
                        </w:tcMar>
                      </w:tcPr>
                      <w:p w14:paraId="7B60CFC1" w14:textId="77777777" w:rsidR="00F50F50" w:rsidRDefault="0006272D">
                        <w:pPr>
                          <w:spacing w:after="0" w:line="240" w:lineRule="auto"/>
                        </w:pPr>
                        <w:r>
                          <w:rPr>
                            <w:rFonts w:ascii="Arial" w:eastAsia="Arial" w:hAnsi="Arial"/>
                            <w:color w:val="000000"/>
                          </w:rPr>
                          <w:t>N</w:t>
                        </w:r>
                      </w:p>
                    </w:tc>
                  </w:tr>
                </w:tbl>
                <w:p w14:paraId="77CFFF2C" w14:textId="77777777" w:rsidR="00F50F50" w:rsidRDefault="00F50F50">
                  <w:pPr>
                    <w:spacing w:after="0" w:line="240" w:lineRule="auto"/>
                  </w:pPr>
                </w:p>
              </w:tc>
              <w:tc>
                <w:tcPr>
                  <w:tcW w:w="180" w:type="dxa"/>
                </w:tcPr>
                <w:p w14:paraId="017D2F21" w14:textId="77777777" w:rsidR="00F50F50" w:rsidRDefault="00F50F50">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F50F50" w14:paraId="34679CE8" w14:textId="77777777">
                    <w:trPr>
                      <w:trHeight w:val="192"/>
                    </w:trPr>
                    <w:tc>
                      <w:tcPr>
                        <w:tcW w:w="3240" w:type="dxa"/>
                        <w:tcBorders>
                          <w:top w:val="nil"/>
                          <w:left w:val="nil"/>
                          <w:bottom w:val="nil"/>
                          <w:right w:val="nil"/>
                        </w:tcBorders>
                        <w:tcMar>
                          <w:top w:w="39" w:type="dxa"/>
                          <w:left w:w="39" w:type="dxa"/>
                          <w:bottom w:w="39" w:type="dxa"/>
                          <w:right w:w="39" w:type="dxa"/>
                        </w:tcMar>
                      </w:tcPr>
                      <w:p w14:paraId="3A85A715" w14:textId="77777777" w:rsidR="00F50F50" w:rsidRDefault="0006272D">
                        <w:pPr>
                          <w:spacing w:after="0" w:line="240" w:lineRule="auto"/>
                        </w:pPr>
                        <w:r>
                          <w:rPr>
                            <w:rFonts w:ascii="Arial" w:eastAsia="Arial" w:hAnsi="Arial"/>
                            <w:color w:val="000000"/>
                            <w:sz w:val="16"/>
                          </w:rPr>
                          <w:t>Approve leave requests.</w:t>
                        </w:r>
                      </w:p>
                    </w:tc>
                  </w:tr>
                </w:tbl>
                <w:p w14:paraId="05FB5224" w14:textId="77777777" w:rsidR="00F50F50" w:rsidRDefault="00F50F50">
                  <w:pPr>
                    <w:spacing w:after="0" w:line="240" w:lineRule="auto"/>
                  </w:pPr>
                </w:p>
              </w:tc>
              <w:tc>
                <w:tcPr>
                  <w:tcW w:w="2160" w:type="dxa"/>
                </w:tcPr>
                <w:p w14:paraId="158AEB19" w14:textId="77777777" w:rsidR="00F50F50" w:rsidRDefault="00F50F50">
                  <w:pPr>
                    <w:pStyle w:val="EmptyCellLayoutStyle"/>
                    <w:spacing w:after="0" w:line="240" w:lineRule="auto"/>
                  </w:pPr>
                </w:p>
              </w:tc>
              <w:tc>
                <w:tcPr>
                  <w:tcW w:w="359" w:type="dxa"/>
                  <w:vMerge/>
                </w:tcPr>
                <w:p w14:paraId="0D69E485" w14:textId="77777777" w:rsidR="00F50F50" w:rsidRDefault="00F50F50">
                  <w:pPr>
                    <w:pStyle w:val="EmptyCellLayoutStyle"/>
                    <w:spacing w:after="0" w:line="240" w:lineRule="auto"/>
                  </w:pPr>
                </w:p>
              </w:tc>
              <w:tc>
                <w:tcPr>
                  <w:tcW w:w="180" w:type="dxa"/>
                </w:tcPr>
                <w:p w14:paraId="32706BE7" w14:textId="77777777" w:rsidR="00F50F50" w:rsidRDefault="00F50F50">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F50F50" w14:paraId="743E4EB1" w14:textId="77777777">
                    <w:trPr>
                      <w:trHeight w:val="192"/>
                    </w:trPr>
                    <w:tc>
                      <w:tcPr>
                        <w:tcW w:w="3240" w:type="dxa"/>
                        <w:tcBorders>
                          <w:top w:val="nil"/>
                          <w:left w:val="nil"/>
                          <w:bottom w:val="nil"/>
                          <w:right w:val="nil"/>
                        </w:tcBorders>
                        <w:tcMar>
                          <w:top w:w="39" w:type="dxa"/>
                          <w:left w:w="39" w:type="dxa"/>
                          <w:bottom w:w="39" w:type="dxa"/>
                          <w:right w:w="39" w:type="dxa"/>
                        </w:tcMar>
                      </w:tcPr>
                      <w:p w14:paraId="1DE84F7E" w14:textId="77777777" w:rsidR="00F50F50" w:rsidRDefault="0006272D">
                        <w:pPr>
                          <w:spacing w:after="0" w:line="240" w:lineRule="auto"/>
                        </w:pPr>
                        <w:r>
                          <w:rPr>
                            <w:rFonts w:ascii="Arial" w:eastAsia="Arial" w:hAnsi="Arial"/>
                            <w:color w:val="000000"/>
                            <w:sz w:val="16"/>
                          </w:rPr>
                          <w:t>Review work.</w:t>
                        </w:r>
                      </w:p>
                    </w:tc>
                  </w:tr>
                </w:tbl>
                <w:p w14:paraId="155DC5CE" w14:textId="77777777" w:rsidR="00F50F50" w:rsidRDefault="00F50F50">
                  <w:pPr>
                    <w:spacing w:after="0" w:line="240" w:lineRule="auto"/>
                  </w:pPr>
                </w:p>
              </w:tc>
              <w:tc>
                <w:tcPr>
                  <w:tcW w:w="539" w:type="dxa"/>
                  <w:tcBorders>
                    <w:right w:val="single" w:sz="15" w:space="0" w:color="000000"/>
                  </w:tcBorders>
                </w:tcPr>
                <w:p w14:paraId="497A19B8" w14:textId="77777777" w:rsidR="00F50F50" w:rsidRDefault="00F50F50">
                  <w:pPr>
                    <w:pStyle w:val="EmptyCellLayoutStyle"/>
                    <w:spacing w:after="0" w:line="240" w:lineRule="auto"/>
                  </w:pPr>
                </w:p>
              </w:tc>
            </w:tr>
            <w:tr w:rsidR="00F50F50" w14:paraId="61B20E74" w14:textId="77777777">
              <w:trPr>
                <w:trHeight w:val="34"/>
              </w:trPr>
              <w:tc>
                <w:tcPr>
                  <w:tcW w:w="900" w:type="dxa"/>
                  <w:tcBorders>
                    <w:left w:val="single" w:sz="15" w:space="0" w:color="000000"/>
                  </w:tcBorders>
                </w:tcPr>
                <w:p w14:paraId="784764AE" w14:textId="77777777" w:rsidR="00F50F50" w:rsidRDefault="00F50F50">
                  <w:pPr>
                    <w:pStyle w:val="EmptyCellLayoutStyle"/>
                    <w:spacing w:after="0" w:line="240" w:lineRule="auto"/>
                  </w:pPr>
                </w:p>
              </w:tc>
              <w:tc>
                <w:tcPr>
                  <w:tcW w:w="359" w:type="dxa"/>
                  <w:vMerge/>
                </w:tcPr>
                <w:p w14:paraId="65EE5248" w14:textId="77777777" w:rsidR="00F50F50" w:rsidRDefault="00F50F50">
                  <w:pPr>
                    <w:pStyle w:val="EmptyCellLayoutStyle"/>
                    <w:spacing w:after="0" w:line="240" w:lineRule="auto"/>
                  </w:pPr>
                </w:p>
              </w:tc>
              <w:tc>
                <w:tcPr>
                  <w:tcW w:w="180" w:type="dxa"/>
                </w:tcPr>
                <w:p w14:paraId="02D783BB" w14:textId="77777777" w:rsidR="00F50F50" w:rsidRDefault="00F50F50">
                  <w:pPr>
                    <w:pStyle w:val="EmptyCellLayoutStyle"/>
                    <w:spacing w:after="0" w:line="240" w:lineRule="auto"/>
                  </w:pPr>
                </w:p>
              </w:tc>
              <w:tc>
                <w:tcPr>
                  <w:tcW w:w="3240" w:type="dxa"/>
                  <w:vMerge/>
                </w:tcPr>
                <w:p w14:paraId="20E53BCE" w14:textId="77777777" w:rsidR="00F50F50" w:rsidRDefault="00F50F50">
                  <w:pPr>
                    <w:pStyle w:val="EmptyCellLayoutStyle"/>
                    <w:spacing w:after="0" w:line="240" w:lineRule="auto"/>
                  </w:pPr>
                </w:p>
              </w:tc>
              <w:tc>
                <w:tcPr>
                  <w:tcW w:w="2160" w:type="dxa"/>
                </w:tcPr>
                <w:p w14:paraId="15342163" w14:textId="77777777" w:rsidR="00F50F50" w:rsidRDefault="00F50F50">
                  <w:pPr>
                    <w:pStyle w:val="EmptyCellLayoutStyle"/>
                    <w:spacing w:after="0" w:line="240" w:lineRule="auto"/>
                  </w:pPr>
                </w:p>
              </w:tc>
              <w:tc>
                <w:tcPr>
                  <w:tcW w:w="359" w:type="dxa"/>
                </w:tcPr>
                <w:p w14:paraId="0BF18B64" w14:textId="77777777" w:rsidR="00F50F50" w:rsidRDefault="00F50F50">
                  <w:pPr>
                    <w:pStyle w:val="EmptyCellLayoutStyle"/>
                    <w:spacing w:after="0" w:line="240" w:lineRule="auto"/>
                  </w:pPr>
                </w:p>
              </w:tc>
              <w:tc>
                <w:tcPr>
                  <w:tcW w:w="180" w:type="dxa"/>
                </w:tcPr>
                <w:p w14:paraId="4C7D2630" w14:textId="77777777" w:rsidR="00F50F50" w:rsidRDefault="00F50F50">
                  <w:pPr>
                    <w:pStyle w:val="EmptyCellLayoutStyle"/>
                    <w:spacing w:after="0" w:line="240" w:lineRule="auto"/>
                  </w:pPr>
                </w:p>
              </w:tc>
              <w:tc>
                <w:tcPr>
                  <w:tcW w:w="3240" w:type="dxa"/>
                  <w:vMerge/>
                </w:tcPr>
                <w:p w14:paraId="782ED561" w14:textId="77777777" w:rsidR="00F50F50" w:rsidRDefault="00F50F50">
                  <w:pPr>
                    <w:pStyle w:val="EmptyCellLayoutStyle"/>
                    <w:spacing w:after="0" w:line="240" w:lineRule="auto"/>
                  </w:pPr>
                </w:p>
              </w:tc>
              <w:tc>
                <w:tcPr>
                  <w:tcW w:w="539" w:type="dxa"/>
                  <w:tcBorders>
                    <w:right w:val="single" w:sz="15" w:space="0" w:color="000000"/>
                  </w:tcBorders>
                </w:tcPr>
                <w:p w14:paraId="37BCD131" w14:textId="77777777" w:rsidR="00F50F50" w:rsidRDefault="00F50F50">
                  <w:pPr>
                    <w:pStyle w:val="EmptyCellLayoutStyle"/>
                    <w:spacing w:after="0" w:line="240" w:lineRule="auto"/>
                  </w:pPr>
                </w:p>
              </w:tc>
            </w:tr>
            <w:tr w:rsidR="00F50F50" w14:paraId="6C626DCA" w14:textId="77777777">
              <w:trPr>
                <w:trHeight w:val="20"/>
              </w:trPr>
              <w:tc>
                <w:tcPr>
                  <w:tcW w:w="900" w:type="dxa"/>
                  <w:tcBorders>
                    <w:left w:val="single" w:sz="15" w:space="0" w:color="000000"/>
                  </w:tcBorders>
                </w:tcPr>
                <w:p w14:paraId="06E16730" w14:textId="77777777" w:rsidR="00F50F50" w:rsidRDefault="00F50F50">
                  <w:pPr>
                    <w:pStyle w:val="EmptyCellLayoutStyle"/>
                    <w:spacing w:after="0" w:line="240" w:lineRule="auto"/>
                  </w:pPr>
                </w:p>
              </w:tc>
              <w:tc>
                <w:tcPr>
                  <w:tcW w:w="359" w:type="dxa"/>
                  <w:vMerge/>
                </w:tcPr>
                <w:p w14:paraId="10405742" w14:textId="77777777" w:rsidR="00F50F50" w:rsidRDefault="00F50F50">
                  <w:pPr>
                    <w:pStyle w:val="EmptyCellLayoutStyle"/>
                    <w:spacing w:after="0" w:line="240" w:lineRule="auto"/>
                  </w:pPr>
                </w:p>
              </w:tc>
              <w:tc>
                <w:tcPr>
                  <w:tcW w:w="180" w:type="dxa"/>
                </w:tcPr>
                <w:p w14:paraId="0F604902" w14:textId="77777777" w:rsidR="00F50F50" w:rsidRDefault="00F50F50">
                  <w:pPr>
                    <w:pStyle w:val="EmptyCellLayoutStyle"/>
                    <w:spacing w:after="0" w:line="240" w:lineRule="auto"/>
                  </w:pPr>
                </w:p>
              </w:tc>
              <w:tc>
                <w:tcPr>
                  <w:tcW w:w="3240" w:type="dxa"/>
                </w:tcPr>
                <w:p w14:paraId="7BDD96E2" w14:textId="77777777" w:rsidR="00F50F50" w:rsidRDefault="00F50F50">
                  <w:pPr>
                    <w:pStyle w:val="EmptyCellLayoutStyle"/>
                    <w:spacing w:after="0" w:line="240" w:lineRule="auto"/>
                  </w:pPr>
                </w:p>
              </w:tc>
              <w:tc>
                <w:tcPr>
                  <w:tcW w:w="2160" w:type="dxa"/>
                </w:tcPr>
                <w:p w14:paraId="7EF24F0A" w14:textId="77777777" w:rsidR="00F50F50" w:rsidRDefault="00F50F50">
                  <w:pPr>
                    <w:pStyle w:val="EmptyCellLayoutStyle"/>
                    <w:spacing w:after="0" w:line="240" w:lineRule="auto"/>
                  </w:pPr>
                </w:p>
              </w:tc>
              <w:tc>
                <w:tcPr>
                  <w:tcW w:w="359" w:type="dxa"/>
                </w:tcPr>
                <w:p w14:paraId="30CF250D" w14:textId="77777777" w:rsidR="00F50F50" w:rsidRDefault="00F50F50">
                  <w:pPr>
                    <w:pStyle w:val="EmptyCellLayoutStyle"/>
                    <w:spacing w:after="0" w:line="240" w:lineRule="auto"/>
                  </w:pPr>
                </w:p>
              </w:tc>
              <w:tc>
                <w:tcPr>
                  <w:tcW w:w="180" w:type="dxa"/>
                </w:tcPr>
                <w:p w14:paraId="15CD254A" w14:textId="77777777" w:rsidR="00F50F50" w:rsidRDefault="00F50F50">
                  <w:pPr>
                    <w:pStyle w:val="EmptyCellLayoutStyle"/>
                    <w:spacing w:after="0" w:line="240" w:lineRule="auto"/>
                  </w:pPr>
                </w:p>
              </w:tc>
              <w:tc>
                <w:tcPr>
                  <w:tcW w:w="3240" w:type="dxa"/>
                </w:tcPr>
                <w:p w14:paraId="7A1C38E2" w14:textId="77777777" w:rsidR="00F50F50" w:rsidRDefault="00F50F50">
                  <w:pPr>
                    <w:pStyle w:val="EmptyCellLayoutStyle"/>
                    <w:spacing w:after="0" w:line="240" w:lineRule="auto"/>
                  </w:pPr>
                </w:p>
              </w:tc>
              <w:tc>
                <w:tcPr>
                  <w:tcW w:w="539" w:type="dxa"/>
                  <w:tcBorders>
                    <w:right w:val="single" w:sz="15" w:space="0" w:color="000000"/>
                  </w:tcBorders>
                </w:tcPr>
                <w:p w14:paraId="27BF2E5D" w14:textId="77777777" w:rsidR="00F50F50" w:rsidRDefault="00F50F50">
                  <w:pPr>
                    <w:pStyle w:val="EmptyCellLayoutStyle"/>
                    <w:spacing w:after="0" w:line="240" w:lineRule="auto"/>
                  </w:pPr>
                </w:p>
              </w:tc>
            </w:tr>
            <w:tr w:rsidR="00F50F50" w14:paraId="7B9B444E" w14:textId="77777777">
              <w:trPr>
                <w:trHeight w:val="69"/>
              </w:trPr>
              <w:tc>
                <w:tcPr>
                  <w:tcW w:w="900" w:type="dxa"/>
                  <w:tcBorders>
                    <w:left w:val="single" w:sz="15" w:space="0" w:color="000000"/>
                  </w:tcBorders>
                </w:tcPr>
                <w:p w14:paraId="171ACD94" w14:textId="77777777" w:rsidR="00F50F50" w:rsidRDefault="00F50F50">
                  <w:pPr>
                    <w:pStyle w:val="EmptyCellLayoutStyle"/>
                    <w:spacing w:after="0" w:line="240" w:lineRule="auto"/>
                  </w:pPr>
                </w:p>
              </w:tc>
              <w:tc>
                <w:tcPr>
                  <w:tcW w:w="359" w:type="dxa"/>
                </w:tcPr>
                <w:p w14:paraId="7A4D6F85" w14:textId="77777777" w:rsidR="00F50F50" w:rsidRDefault="00F50F50">
                  <w:pPr>
                    <w:pStyle w:val="EmptyCellLayoutStyle"/>
                    <w:spacing w:after="0" w:line="240" w:lineRule="auto"/>
                  </w:pPr>
                </w:p>
              </w:tc>
              <w:tc>
                <w:tcPr>
                  <w:tcW w:w="180" w:type="dxa"/>
                </w:tcPr>
                <w:p w14:paraId="07BC2978" w14:textId="77777777" w:rsidR="00F50F50" w:rsidRDefault="00F50F50">
                  <w:pPr>
                    <w:pStyle w:val="EmptyCellLayoutStyle"/>
                    <w:spacing w:after="0" w:line="240" w:lineRule="auto"/>
                  </w:pPr>
                </w:p>
              </w:tc>
              <w:tc>
                <w:tcPr>
                  <w:tcW w:w="3240" w:type="dxa"/>
                </w:tcPr>
                <w:p w14:paraId="588FA6A7" w14:textId="77777777" w:rsidR="00F50F50" w:rsidRDefault="00F50F50">
                  <w:pPr>
                    <w:pStyle w:val="EmptyCellLayoutStyle"/>
                    <w:spacing w:after="0" w:line="240" w:lineRule="auto"/>
                  </w:pPr>
                </w:p>
              </w:tc>
              <w:tc>
                <w:tcPr>
                  <w:tcW w:w="2160" w:type="dxa"/>
                </w:tcPr>
                <w:p w14:paraId="19F92824" w14:textId="77777777" w:rsidR="00F50F50" w:rsidRDefault="00F50F50">
                  <w:pPr>
                    <w:pStyle w:val="EmptyCellLayoutStyle"/>
                    <w:spacing w:after="0" w:line="240" w:lineRule="auto"/>
                  </w:pPr>
                </w:p>
              </w:tc>
              <w:tc>
                <w:tcPr>
                  <w:tcW w:w="359" w:type="dxa"/>
                </w:tcPr>
                <w:p w14:paraId="0685ADE5" w14:textId="77777777" w:rsidR="00F50F50" w:rsidRDefault="00F50F50">
                  <w:pPr>
                    <w:pStyle w:val="EmptyCellLayoutStyle"/>
                    <w:spacing w:after="0" w:line="240" w:lineRule="auto"/>
                  </w:pPr>
                </w:p>
              </w:tc>
              <w:tc>
                <w:tcPr>
                  <w:tcW w:w="180" w:type="dxa"/>
                </w:tcPr>
                <w:p w14:paraId="516CE23D" w14:textId="77777777" w:rsidR="00F50F50" w:rsidRDefault="00F50F50">
                  <w:pPr>
                    <w:pStyle w:val="EmptyCellLayoutStyle"/>
                    <w:spacing w:after="0" w:line="240" w:lineRule="auto"/>
                  </w:pPr>
                </w:p>
              </w:tc>
              <w:tc>
                <w:tcPr>
                  <w:tcW w:w="3240" w:type="dxa"/>
                </w:tcPr>
                <w:p w14:paraId="593012E7" w14:textId="77777777" w:rsidR="00F50F50" w:rsidRDefault="00F50F50">
                  <w:pPr>
                    <w:pStyle w:val="EmptyCellLayoutStyle"/>
                    <w:spacing w:after="0" w:line="240" w:lineRule="auto"/>
                  </w:pPr>
                </w:p>
              </w:tc>
              <w:tc>
                <w:tcPr>
                  <w:tcW w:w="539" w:type="dxa"/>
                  <w:tcBorders>
                    <w:right w:val="single" w:sz="15" w:space="0" w:color="000000"/>
                  </w:tcBorders>
                </w:tcPr>
                <w:p w14:paraId="24521278" w14:textId="77777777" w:rsidR="00F50F50" w:rsidRDefault="00F50F50">
                  <w:pPr>
                    <w:pStyle w:val="EmptyCellLayoutStyle"/>
                    <w:spacing w:after="0" w:line="240" w:lineRule="auto"/>
                  </w:pPr>
                </w:p>
              </w:tc>
            </w:tr>
            <w:tr w:rsidR="00F50F50" w14:paraId="6C6C98A9" w14:textId="77777777">
              <w:trPr>
                <w:trHeight w:val="269"/>
              </w:trPr>
              <w:tc>
                <w:tcPr>
                  <w:tcW w:w="900" w:type="dxa"/>
                  <w:tcBorders>
                    <w:left w:val="single" w:sz="15" w:space="0" w:color="000000"/>
                  </w:tcBorders>
                </w:tcPr>
                <w:p w14:paraId="0E9865D1" w14:textId="77777777" w:rsidR="00F50F50" w:rsidRDefault="00F50F5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F50F50" w14:paraId="5558675E" w14:textId="77777777">
                    <w:trPr>
                      <w:trHeight w:val="212"/>
                    </w:trPr>
                    <w:tc>
                      <w:tcPr>
                        <w:tcW w:w="360" w:type="dxa"/>
                        <w:tcBorders>
                          <w:top w:val="nil"/>
                          <w:left w:val="nil"/>
                          <w:bottom w:val="nil"/>
                          <w:right w:val="nil"/>
                        </w:tcBorders>
                        <w:tcMar>
                          <w:top w:w="39" w:type="dxa"/>
                          <w:left w:w="39" w:type="dxa"/>
                          <w:bottom w:w="39" w:type="dxa"/>
                          <w:right w:w="39" w:type="dxa"/>
                        </w:tcMar>
                      </w:tcPr>
                      <w:p w14:paraId="0786B19C" w14:textId="77777777" w:rsidR="00F50F50" w:rsidRDefault="0006272D">
                        <w:pPr>
                          <w:spacing w:after="0" w:line="240" w:lineRule="auto"/>
                        </w:pPr>
                        <w:r>
                          <w:rPr>
                            <w:rFonts w:ascii="Arial" w:eastAsia="Arial" w:hAnsi="Arial"/>
                            <w:color w:val="000000"/>
                          </w:rPr>
                          <w:t>N</w:t>
                        </w:r>
                      </w:p>
                    </w:tc>
                  </w:tr>
                </w:tbl>
                <w:p w14:paraId="3B8255BE" w14:textId="77777777" w:rsidR="00F50F50" w:rsidRDefault="00F50F50">
                  <w:pPr>
                    <w:spacing w:after="0" w:line="240" w:lineRule="auto"/>
                  </w:pPr>
                </w:p>
              </w:tc>
              <w:tc>
                <w:tcPr>
                  <w:tcW w:w="180" w:type="dxa"/>
                </w:tcPr>
                <w:p w14:paraId="122036A3" w14:textId="77777777" w:rsidR="00F50F50" w:rsidRDefault="00F50F5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F50F50" w14:paraId="4A77BC59" w14:textId="77777777">
                    <w:trPr>
                      <w:trHeight w:val="192"/>
                    </w:trPr>
                    <w:tc>
                      <w:tcPr>
                        <w:tcW w:w="3240" w:type="dxa"/>
                        <w:tcBorders>
                          <w:top w:val="nil"/>
                          <w:left w:val="nil"/>
                          <w:bottom w:val="nil"/>
                          <w:right w:val="nil"/>
                        </w:tcBorders>
                        <w:tcMar>
                          <w:top w:w="39" w:type="dxa"/>
                          <w:left w:w="39" w:type="dxa"/>
                          <w:bottom w:w="39" w:type="dxa"/>
                          <w:right w:w="39" w:type="dxa"/>
                        </w:tcMar>
                      </w:tcPr>
                      <w:p w14:paraId="78DCD22B" w14:textId="77777777" w:rsidR="00F50F50" w:rsidRDefault="0006272D">
                        <w:pPr>
                          <w:spacing w:after="0" w:line="240" w:lineRule="auto"/>
                        </w:pPr>
                        <w:r>
                          <w:rPr>
                            <w:rFonts w:ascii="Arial" w:eastAsia="Arial" w:hAnsi="Arial"/>
                            <w:color w:val="000000"/>
                            <w:sz w:val="16"/>
                          </w:rPr>
                          <w:t>Approve time and attendance.</w:t>
                        </w:r>
                      </w:p>
                    </w:tc>
                  </w:tr>
                </w:tbl>
                <w:p w14:paraId="6E817E91" w14:textId="77777777" w:rsidR="00F50F50" w:rsidRDefault="00F50F50">
                  <w:pPr>
                    <w:spacing w:after="0" w:line="240" w:lineRule="auto"/>
                  </w:pPr>
                </w:p>
              </w:tc>
              <w:tc>
                <w:tcPr>
                  <w:tcW w:w="2160" w:type="dxa"/>
                </w:tcPr>
                <w:p w14:paraId="78E17184" w14:textId="77777777" w:rsidR="00F50F50" w:rsidRDefault="00F50F5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F50F50" w14:paraId="798ACEC3" w14:textId="77777777">
                    <w:trPr>
                      <w:trHeight w:val="212"/>
                    </w:trPr>
                    <w:tc>
                      <w:tcPr>
                        <w:tcW w:w="360" w:type="dxa"/>
                        <w:tcBorders>
                          <w:top w:val="nil"/>
                          <w:left w:val="nil"/>
                          <w:bottom w:val="nil"/>
                          <w:right w:val="nil"/>
                        </w:tcBorders>
                        <w:tcMar>
                          <w:top w:w="39" w:type="dxa"/>
                          <w:left w:w="39" w:type="dxa"/>
                          <w:bottom w:w="39" w:type="dxa"/>
                          <w:right w:w="39" w:type="dxa"/>
                        </w:tcMar>
                      </w:tcPr>
                      <w:p w14:paraId="7BCCC412" w14:textId="77777777" w:rsidR="00F50F50" w:rsidRDefault="0006272D">
                        <w:pPr>
                          <w:spacing w:after="0" w:line="240" w:lineRule="auto"/>
                        </w:pPr>
                        <w:r>
                          <w:rPr>
                            <w:rFonts w:ascii="Arial" w:eastAsia="Arial" w:hAnsi="Arial"/>
                            <w:color w:val="000000"/>
                          </w:rPr>
                          <w:t>N</w:t>
                        </w:r>
                      </w:p>
                    </w:tc>
                  </w:tr>
                </w:tbl>
                <w:p w14:paraId="5D2B0227" w14:textId="77777777" w:rsidR="00F50F50" w:rsidRDefault="00F50F50">
                  <w:pPr>
                    <w:spacing w:after="0" w:line="240" w:lineRule="auto"/>
                  </w:pPr>
                </w:p>
              </w:tc>
              <w:tc>
                <w:tcPr>
                  <w:tcW w:w="180" w:type="dxa"/>
                </w:tcPr>
                <w:p w14:paraId="55FE80FC" w14:textId="77777777" w:rsidR="00F50F50" w:rsidRDefault="00F50F5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F50F50" w14:paraId="6CD6A5D4" w14:textId="77777777">
                    <w:trPr>
                      <w:trHeight w:val="192"/>
                    </w:trPr>
                    <w:tc>
                      <w:tcPr>
                        <w:tcW w:w="3240" w:type="dxa"/>
                        <w:tcBorders>
                          <w:top w:val="nil"/>
                          <w:left w:val="nil"/>
                          <w:bottom w:val="nil"/>
                          <w:right w:val="nil"/>
                        </w:tcBorders>
                        <w:tcMar>
                          <w:top w:w="39" w:type="dxa"/>
                          <w:left w:w="39" w:type="dxa"/>
                          <w:bottom w:w="39" w:type="dxa"/>
                          <w:right w:w="39" w:type="dxa"/>
                        </w:tcMar>
                      </w:tcPr>
                      <w:p w14:paraId="1FA73631" w14:textId="77777777" w:rsidR="00F50F50" w:rsidRDefault="0006272D">
                        <w:pPr>
                          <w:spacing w:after="0" w:line="240" w:lineRule="auto"/>
                        </w:pPr>
                        <w:r>
                          <w:rPr>
                            <w:rFonts w:ascii="Arial" w:eastAsia="Arial" w:hAnsi="Arial"/>
                            <w:color w:val="000000"/>
                            <w:sz w:val="16"/>
                          </w:rPr>
                          <w:t>Provide guidance on work methods.</w:t>
                        </w:r>
                      </w:p>
                    </w:tc>
                  </w:tr>
                </w:tbl>
                <w:p w14:paraId="01A4A06B" w14:textId="77777777" w:rsidR="00F50F50" w:rsidRDefault="00F50F50">
                  <w:pPr>
                    <w:spacing w:after="0" w:line="240" w:lineRule="auto"/>
                  </w:pPr>
                </w:p>
              </w:tc>
              <w:tc>
                <w:tcPr>
                  <w:tcW w:w="539" w:type="dxa"/>
                  <w:tcBorders>
                    <w:right w:val="single" w:sz="15" w:space="0" w:color="000000"/>
                  </w:tcBorders>
                </w:tcPr>
                <w:p w14:paraId="23AAD9A7" w14:textId="77777777" w:rsidR="00F50F50" w:rsidRDefault="00F50F50">
                  <w:pPr>
                    <w:pStyle w:val="EmptyCellLayoutStyle"/>
                    <w:spacing w:after="0" w:line="240" w:lineRule="auto"/>
                  </w:pPr>
                </w:p>
              </w:tc>
            </w:tr>
            <w:tr w:rsidR="00F50F50" w14:paraId="36936A34" w14:textId="77777777">
              <w:trPr>
                <w:trHeight w:val="20"/>
              </w:trPr>
              <w:tc>
                <w:tcPr>
                  <w:tcW w:w="900" w:type="dxa"/>
                  <w:tcBorders>
                    <w:left w:val="single" w:sz="15" w:space="0" w:color="000000"/>
                  </w:tcBorders>
                </w:tcPr>
                <w:p w14:paraId="1D296B31" w14:textId="77777777" w:rsidR="00F50F50" w:rsidRDefault="00F50F50">
                  <w:pPr>
                    <w:pStyle w:val="EmptyCellLayoutStyle"/>
                    <w:spacing w:after="0" w:line="240" w:lineRule="auto"/>
                  </w:pPr>
                </w:p>
              </w:tc>
              <w:tc>
                <w:tcPr>
                  <w:tcW w:w="359" w:type="dxa"/>
                  <w:vMerge/>
                </w:tcPr>
                <w:p w14:paraId="5902064C" w14:textId="77777777" w:rsidR="00F50F50" w:rsidRDefault="00F50F50">
                  <w:pPr>
                    <w:pStyle w:val="EmptyCellLayoutStyle"/>
                    <w:spacing w:after="0" w:line="240" w:lineRule="auto"/>
                  </w:pPr>
                </w:p>
              </w:tc>
              <w:tc>
                <w:tcPr>
                  <w:tcW w:w="180" w:type="dxa"/>
                </w:tcPr>
                <w:p w14:paraId="3DB88719" w14:textId="77777777" w:rsidR="00F50F50" w:rsidRDefault="00F50F50">
                  <w:pPr>
                    <w:pStyle w:val="EmptyCellLayoutStyle"/>
                    <w:spacing w:after="0" w:line="240" w:lineRule="auto"/>
                  </w:pPr>
                </w:p>
              </w:tc>
              <w:tc>
                <w:tcPr>
                  <w:tcW w:w="3240" w:type="dxa"/>
                </w:tcPr>
                <w:p w14:paraId="6B239CBA" w14:textId="77777777" w:rsidR="00F50F50" w:rsidRDefault="00F50F50">
                  <w:pPr>
                    <w:pStyle w:val="EmptyCellLayoutStyle"/>
                    <w:spacing w:after="0" w:line="240" w:lineRule="auto"/>
                  </w:pPr>
                </w:p>
              </w:tc>
              <w:tc>
                <w:tcPr>
                  <w:tcW w:w="2160" w:type="dxa"/>
                </w:tcPr>
                <w:p w14:paraId="504072D2" w14:textId="77777777" w:rsidR="00F50F50" w:rsidRDefault="00F50F50">
                  <w:pPr>
                    <w:pStyle w:val="EmptyCellLayoutStyle"/>
                    <w:spacing w:after="0" w:line="240" w:lineRule="auto"/>
                  </w:pPr>
                </w:p>
              </w:tc>
              <w:tc>
                <w:tcPr>
                  <w:tcW w:w="359" w:type="dxa"/>
                  <w:vMerge/>
                </w:tcPr>
                <w:p w14:paraId="5381C7D1" w14:textId="77777777" w:rsidR="00F50F50" w:rsidRDefault="00F50F50">
                  <w:pPr>
                    <w:pStyle w:val="EmptyCellLayoutStyle"/>
                    <w:spacing w:after="0" w:line="240" w:lineRule="auto"/>
                  </w:pPr>
                </w:p>
              </w:tc>
              <w:tc>
                <w:tcPr>
                  <w:tcW w:w="180" w:type="dxa"/>
                </w:tcPr>
                <w:p w14:paraId="34DB7B7C" w14:textId="77777777" w:rsidR="00F50F50" w:rsidRDefault="00F50F50">
                  <w:pPr>
                    <w:pStyle w:val="EmptyCellLayoutStyle"/>
                    <w:spacing w:after="0" w:line="240" w:lineRule="auto"/>
                  </w:pPr>
                </w:p>
              </w:tc>
              <w:tc>
                <w:tcPr>
                  <w:tcW w:w="3240" w:type="dxa"/>
                </w:tcPr>
                <w:p w14:paraId="631D26BA" w14:textId="77777777" w:rsidR="00F50F50" w:rsidRDefault="00F50F50">
                  <w:pPr>
                    <w:pStyle w:val="EmptyCellLayoutStyle"/>
                    <w:spacing w:after="0" w:line="240" w:lineRule="auto"/>
                  </w:pPr>
                </w:p>
              </w:tc>
              <w:tc>
                <w:tcPr>
                  <w:tcW w:w="539" w:type="dxa"/>
                  <w:tcBorders>
                    <w:right w:val="single" w:sz="15" w:space="0" w:color="000000"/>
                  </w:tcBorders>
                </w:tcPr>
                <w:p w14:paraId="70638FE0" w14:textId="77777777" w:rsidR="00F50F50" w:rsidRDefault="00F50F50">
                  <w:pPr>
                    <w:pStyle w:val="EmptyCellLayoutStyle"/>
                    <w:spacing w:after="0" w:line="240" w:lineRule="auto"/>
                  </w:pPr>
                </w:p>
              </w:tc>
            </w:tr>
            <w:tr w:rsidR="00F50F50" w14:paraId="071E91DB" w14:textId="77777777">
              <w:trPr>
                <w:trHeight w:val="69"/>
              </w:trPr>
              <w:tc>
                <w:tcPr>
                  <w:tcW w:w="900" w:type="dxa"/>
                  <w:tcBorders>
                    <w:left w:val="single" w:sz="15" w:space="0" w:color="000000"/>
                  </w:tcBorders>
                </w:tcPr>
                <w:p w14:paraId="505E2109" w14:textId="77777777" w:rsidR="00F50F50" w:rsidRDefault="00F50F50">
                  <w:pPr>
                    <w:pStyle w:val="EmptyCellLayoutStyle"/>
                    <w:spacing w:after="0" w:line="240" w:lineRule="auto"/>
                  </w:pPr>
                </w:p>
              </w:tc>
              <w:tc>
                <w:tcPr>
                  <w:tcW w:w="359" w:type="dxa"/>
                </w:tcPr>
                <w:p w14:paraId="46262F6F" w14:textId="77777777" w:rsidR="00F50F50" w:rsidRDefault="00F50F50">
                  <w:pPr>
                    <w:pStyle w:val="EmptyCellLayoutStyle"/>
                    <w:spacing w:after="0" w:line="240" w:lineRule="auto"/>
                  </w:pPr>
                </w:p>
              </w:tc>
              <w:tc>
                <w:tcPr>
                  <w:tcW w:w="180" w:type="dxa"/>
                </w:tcPr>
                <w:p w14:paraId="41F69502" w14:textId="77777777" w:rsidR="00F50F50" w:rsidRDefault="00F50F50">
                  <w:pPr>
                    <w:pStyle w:val="EmptyCellLayoutStyle"/>
                    <w:spacing w:after="0" w:line="240" w:lineRule="auto"/>
                  </w:pPr>
                </w:p>
              </w:tc>
              <w:tc>
                <w:tcPr>
                  <w:tcW w:w="3240" w:type="dxa"/>
                </w:tcPr>
                <w:p w14:paraId="2BBF45D8" w14:textId="77777777" w:rsidR="00F50F50" w:rsidRDefault="00F50F50">
                  <w:pPr>
                    <w:pStyle w:val="EmptyCellLayoutStyle"/>
                    <w:spacing w:after="0" w:line="240" w:lineRule="auto"/>
                  </w:pPr>
                </w:p>
              </w:tc>
              <w:tc>
                <w:tcPr>
                  <w:tcW w:w="2160" w:type="dxa"/>
                </w:tcPr>
                <w:p w14:paraId="63E73A52" w14:textId="77777777" w:rsidR="00F50F50" w:rsidRDefault="00F50F50">
                  <w:pPr>
                    <w:pStyle w:val="EmptyCellLayoutStyle"/>
                    <w:spacing w:after="0" w:line="240" w:lineRule="auto"/>
                  </w:pPr>
                </w:p>
              </w:tc>
              <w:tc>
                <w:tcPr>
                  <w:tcW w:w="359" w:type="dxa"/>
                </w:tcPr>
                <w:p w14:paraId="38B5473D" w14:textId="77777777" w:rsidR="00F50F50" w:rsidRDefault="00F50F50">
                  <w:pPr>
                    <w:pStyle w:val="EmptyCellLayoutStyle"/>
                    <w:spacing w:after="0" w:line="240" w:lineRule="auto"/>
                  </w:pPr>
                </w:p>
              </w:tc>
              <w:tc>
                <w:tcPr>
                  <w:tcW w:w="180" w:type="dxa"/>
                </w:tcPr>
                <w:p w14:paraId="1D7AB4C5" w14:textId="77777777" w:rsidR="00F50F50" w:rsidRDefault="00F50F50">
                  <w:pPr>
                    <w:pStyle w:val="EmptyCellLayoutStyle"/>
                    <w:spacing w:after="0" w:line="240" w:lineRule="auto"/>
                  </w:pPr>
                </w:p>
              </w:tc>
              <w:tc>
                <w:tcPr>
                  <w:tcW w:w="3240" w:type="dxa"/>
                </w:tcPr>
                <w:p w14:paraId="0775B998" w14:textId="77777777" w:rsidR="00F50F50" w:rsidRDefault="00F50F50">
                  <w:pPr>
                    <w:pStyle w:val="EmptyCellLayoutStyle"/>
                    <w:spacing w:after="0" w:line="240" w:lineRule="auto"/>
                  </w:pPr>
                </w:p>
              </w:tc>
              <w:tc>
                <w:tcPr>
                  <w:tcW w:w="539" w:type="dxa"/>
                  <w:tcBorders>
                    <w:right w:val="single" w:sz="15" w:space="0" w:color="000000"/>
                  </w:tcBorders>
                </w:tcPr>
                <w:p w14:paraId="4A5DAF65" w14:textId="77777777" w:rsidR="00F50F50" w:rsidRDefault="00F50F50">
                  <w:pPr>
                    <w:pStyle w:val="EmptyCellLayoutStyle"/>
                    <w:spacing w:after="0" w:line="240" w:lineRule="auto"/>
                  </w:pPr>
                </w:p>
              </w:tc>
            </w:tr>
            <w:tr w:rsidR="00F50F50" w14:paraId="44DADE2D" w14:textId="77777777">
              <w:trPr>
                <w:trHeight w:val="270"/>
              </w:trPr>
              <w:tc>
                <w:tcPr>
                  <w:tcW w:w="900" w:type="dxa"/>
                  <w:tcBorders>
                    <w:left w:val="single" w:sz="15" w:space="0" w:color="000000"/>
                  </w:tcBorders>
                </w:tcPr>
                <w:p w14:paraId="3ACE4212" w14:textId="77777777" w:rsidR="00F50F50" w:rsidRDefault="00F50F5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F50F50" w14:paraId="6D3DFF8A" w14:textId="77777777">
                    <w:trPr>
                      <w:trHeight w:val="212"/>
                    </w:trPr>
                    <w:tc>
                      <w:tcPr>
                        <w:tcW w:w="360" w:type="dxa"/>
                        <w:tcBorders>
                          <w:top w:val="nil"/>
                          <w:left w:val="nil"/>
                          <w:bottom w:val="nil"/>
                          <w:right w:val="nil"/>
                        </w:tcBorders>
                        <w:tcMar>
                          <w:top w:w="39" w:type="dxa"/>
                          <w:left w:w="39" w:type="dxa"/>
                          <w:bottom w:w="39" w:type="dxa"/>
                          <w:right w:w="39" w:type="dxa"/>
                        </w:tcMar>
                      </w:tcPr>
                      <w:p w14:paraId="15C97945" w14:textId="77777777" w:rsidR="00F50F50" w:rsidRDefault="0006272D">
                        <w:pPr>
                          <w:spacing w:after="0" w:line="240" w:lineRule="auto"/>
                        </w:pPr>
                        <w:r>
                          <w:rPr>
                            <w:rFonts w:ascii="Arial" w:eastAsia="Arial" w:hAnsi="Arial"/>
                            <w:color w:val="000000"/>
                          </w:rPr>
                          <w:t>N</w:t>
                        </w:r>
                      </w:p>
                    </w:tc>
                  </w:tr>
                </w:tbl>
                <w:p w14:paraId="7E81492A" w14:textId="77777777" w:rsidR="00F50F50" w:rsidRDefault="00F50F50">
                  <w:pPr>
                    <w:spacing w:after="0" w:line="240" w:lineRule="auto"/>
                  </w:pPr>
                </w:p>
              </w:tc>
              <w:tc>
                <w:tcPr>
                  <w:tcW w:w="180" w:type="dxa"/>
                </w:tcPr>
                <w:p w14:paraId="40E0D029" w14:textId="77777777" w:rsidR="00F50F50" w:rsidRDefault="00F50F5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F50F50" w14:paraId="5D328FD4" w14:textId="77777777">
                    <w:trPr>
                      <w:trHeight w:val="192"/>
                    </w:trPr>
                    <w:tc>
                      <w:tcPr>
                        <w:tcW w:w="3240" w:type="dxa"/>
                        <w:tcBorders>
                          <w:top w:val="nil"/>
                          <w:left w:val="nil"/>
                          <w:bottom w:val="nil"/>
                          <w:right w:val="nil"/>
                        </w:tcBorders>
                        <w:tcMar>
                          <w:top w:w="39" w:type="dxa"/>
                          <w:left w:w="39" w:type="dxa"/>
                          <w:bottom w:w="39" w:type="dxa"/>
                          <w:right w:w="39" w:type="dxa"/>
                        </w:tcMar>
                      </w:tcPr>
                      <w:p w14:paraId="0B9E9123" w14:textId="77777777" w:rsidR="00F50F50" w:rsidRDefault="0006272D">
                        <w:pPr>
                          <w:spacing w:after="0" w:line="240" w:lineRule="auto"/>
                        </w:pPr>
                        <w:r>
                          <w:rPr>
                            <w:rFonts w:ascii="Arial" w:eastAsia="Arial" w:hAnsi="Arial"/>
                            <w:color w:val="000000"/>
                            <w:sz w:val="16"/>
                          </w:rPr>
                          <w:t>Orally reprimand.</w:t>
                        </w:r>
                      </w:p>
                    </w:tc>
                  </w:tr>
                </w:tbl>
                <w:p w14:paraId="77C4A6FB" w14:textId="77777777" w:rsidR="00F50F50" w:rsidRDefault="00F50F50">
                  <w:pPr>
                    <w:spacing w:after="0" w:line="240" w:lineRule="auto"/>
                  </w:pPr>
                </w:p>
              </w:tc>
              <w:tc>
                <w:tcPr>
                  <w:tcW w:w="2160" w:type="dxa"/>
                </w:tcPr>
                <w:p w14:paraId="4E46EBC3" w14:textId="77777777" w:rsidR="00F50F50" w:rsidRDefault="00F50F50">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F50F50" w14:paraId="5C88860E" w14:textId="77777777">
                    <w:trPr>
                      <w:trHeight w:val="212"/>
                    </w:trPr>
                    <w:tc>
                      <w:tcPr>
                        <w:tcW w:w="360" w:type="dxa"/>
                        <w:tcBorders>
                          <w:top w:val="nil"/>
                          <w:left w:val="nil"/>
                          <w:bottom w:val="nil"/>
                          <w:right w:val="nil"/>
                        </w:tcBorders>
                        <w:tcMar>
                          <w:top w:w="39" w:type="dxa"/>
                          <w:left w:w="39" w:type="dxa"/>
                          <w:bottom w:w="39" w:type="dxa"/>
                          <w:right w:w="39" w:type="dxa"/>
                        </w:tcMar>
                      </w:tcPr>
                      <w:p w14:paraId="11CF65FE" w14:textId="77777777" w:rsidR="00F50F50" w:rsidRDefault="0006272D">
                        <w:pPr>
                          <w:spacing w:after="0" w:line="240" w:lineRule="auto"/>
                        </w:pPr>
                        <w:r>
                          <w:rPr>
                            <w:rFonts w:ascii="Arial" w:eastAsia="Arial" w:hAnsi="Arial"/>
                            <w:color w:val="000000"/>
                          </w:rPr>
                          <w:t>N</w:t>
                        </w:r>
                      </w:p>
                    </w:tc>
                  </w:tr>
                </w:tbl>
                <w:p w14:paraId="7C8BBD8B" w14:textId="77777777" w:rsidR="00F50F50" w:rsidRDefault="00F50F50">
                  <w:pPr>
                    <w:spacing w:after="0" w:line="240" w:lineRule="auto"/>
                  </w:pPr>
                </w:p>
              </w:tc>
              <w:tc>
                <w:tcPr>
                  <w:tcW w:w="180" w:type="dxa"/>
                </w:tcPr>
                <w:p w14:paraId="17F3845F" w14:textId="77777777" w:rsidR="00F50F50" w:rsidRDefault="00F50F50">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F50F50" w14:paraId="05D735B1" w14:textId="77777777">
                    <w:trPr>
                      <w:trHeight w:val="192"/>
                    </w:trPr>
                    <w:tc>
                      <w:tcPr>
                        <w:tcW w:w="3240" w:type="dxa"/>
                        <w:tcBorders>
                          <w:top w:val="nil"/>
                          <w:left w:val="nil"/>
                          <w:bottom w:val="nil"/>
                          <w:right w:val="nil"/>
                        </w:tcBorders>
                        <w:tcMar>
                          <w:top w:w="39" w:type="dxa"/>
                          <w:left w:w="39" w:type="dxa"/>
                          <w:bottom w:w="39" w:type="dxa"/>
                          <w:right w:w="39" w:type="dxa"/>
                        </w:tcMar>
                      </w:tcPr>
                      <w:p w14:paraId="7429E230" w14:textId="77777777" w:rsidR="00F50F50" w:rsidRDefault="0006272D">
                        <w:pPr>
                          <w:spacing w:after="0" w:line="240" w:lineRule="auto"/>
                        </w:pPr>
                        <w:r>
                          <w:rPr>
                            <w:rFonts w:ascii="Arial" w:eastAsia="Arial" w:hAnsi="Arial"/>
                            <w:color w:val="000000"/>
                            <w:sz w:val="16"/>
                          </w:rPr>
                          <w:t>Train employees in the work.</w:t>
                        </w:r>
                      </w:p>
                    </w:tc>
                  </w:tr>
                </w:tbl>
                <w:p w14:paraId="2C336A4B" w14:textId="77777777" w:rsidR="00F50F50" w:rsidRDefault="00F50F50">
                  <w:pPr>
                    <w:spacing w:after="0" w:line="240" w:lineRule="auto"/>
                  </w:pPr>
                </w:p>
              </w:tc>
              <w:tc>
                <w:tcPr>
                  <w:tcW w:w="539" w:type="dxa"/>
                  <w:tcBorders>
                    <w:right w:val="single" w:sz="15" w:space="0" w:color="000000"/>
                  </w:tcBorders>
                </w:tcPr>
                <w:p w14:paraId="4B81926B" w14:textId="77777777" w:rsidR="00F50F50" w:rsidRDefault="00F50F50">
                  <w:pPr>
                    <w:pStyle w:val="EmptyCellLayoutStyle"/>
                    <w:spacing w:after="0" w:line="240" w:lineRule="auto"/>
                  </w:pPr>
                </w:p>
              </w:tc>
            </w:tr>
            <w:tr w:rsidR="00F50F50" w14:paraId="5DB82897" w14:textId="77777777">
              <w:trPr>
                <w:trHeight w:val="20"/>
              </w:trPr>
              <w:tc>
                <w:tcPr>
                  <w:tcW w:w="900" w:type="dxa"/>
                  <w:tcBorders>
                    <w:left w:val="single" w:sz="15" w:space="0" w:color="000000"/>
                  </w:tcBorders>
                </w:tcPr>
                <w:p w14:paraId="1B8A2CE1" w14:textId="77777777" w:rsidR="00F50F50" w:rsidRDefault="00F50F50">
                  <w:pPr>
                    <w:pStyle w:val="EmptyCellLayoutStyle"/>
                    <w:spacing w:after="0" w:line="240" w:lineRule="auto"/>
                  </w:pPr>
                </w:p>
              </w:tc>
              <w:tc>
                <w:tcPr>
                  <w:tcW w:w="359" w:type="dxa"/>
                  <w:vMerge/>
                </w:tcPr>
                <w:p w14:paraId="1EE886FC" w14:textId="77777777" w:rsidR="00F50F50" w:rsidRDefault="00F50F50">
                  <w:pPr>
                    <w:pStyle w:val="EmptyCellLayoutStyle"/>
                    <w:spacing w:after="0" w:line="240" w:lineRule="auto"/>
                  </w:pPr>
                </w:p>
              </w:tc>
              <w:tc>
                <w:tcPr>
                  <w:tcW w:w="180" w:type="dxa"/>
                </w:tcPr>
                <w:p w14:paraId="598F43D1" w14:textId="77777777" w:rsidR="00F50F50" w:rsidRDefault="00F50F50">
                  <w:pPr>
                    <w:pStyle w:val="EmptyCellLayoutStyle"/>
                    <w:spacing w:after="0" w:line="240" w:lineRule="auto"/>
                  </w:pPr>
                </w:p>
              </w:tc>
              <w:tc>
                <w:tcPr>
                  <w:tcW w:w="3240" w:type="dxa"/>
                </w:tcPr>
                <w:p w14:paraId="682993B2" w14:textId="77777777" w:rsidR="00F50F50" w:rsidRDefault="00F50F50">
                  <w:pPr>
                    <w:pStyle w:val="EmptyCellLayoutStyle"/>
                    <w:spacing w:after="0" w:line="240" w:lineRule="auto"/>
                  </w:pPr>
                </w:p>
              </w:tc>
              <w:tc>
                <w:tcPr>
                  <w:tcW w:w="2160" w:type="dxa"/>
                </w:tcPr>
                <w:p w14:paraId="1E140DA6" w14:textId="77777777" w:rsidR="00F50F50" w:rsidRDefault="00F50F50">
                  <w:pPr>
                    <w:pStyle w:val="EmptyCellLayoutStyle"/>
                    <w:spacing w:after="0" w:line="240" w:lineRule="auto"/>
                  </w:pPr>
                </w:p>
              </w:tc>
              <w:tc>
                <w:tcPr>
                  <w:tcW w:w="359" w:type="dxa"/>
                  <w:vMerge/>
                </w:tcPr>
                <w:p w14:paraId="025C680F" w14:textId="77777777" w:rsidR="00F50F50" w:rsidRDefault="00F50F50">
                  <w:pPr>
                    <w:pStyle w:val="EmptyCellLayoutStyle"/>
                    <w:spacing w:after="0" w:line="240" w:lineRule="auto"/>
                  </w:pPr>
                </w:p>
              </w:tc>
              <w:tc>
                <w:tcPr>
                  <w:tcW w:w="180" w:type="dxa"/>
                </w:tcPr>
                <w:p w14:paraId="2E10B741" w14:textId="77777777" w:rsidR="00F50F50" w:rsidRDefault="00F50F50">
                  <w:pPr>
                    <w:pStyle w:val="EmptyCellLayoutStyle"/>
                    <w:spacing w:after="0" w:line="240" w:lineRule="auto"/>
                  </w:pPr>
                </w:p>
              </w:tc>
              <w:tc>
                <w:tcPr>
                  <w:tcW w:w="3240" w:type="dxa"/>
                </w:tcPr>
                <w:p w14:paraId="52530E1C" w14:textId="77777777" w:rsidR="00F50F50" w:rsidRDefault="00F50F50">
                  <w:pPr>
                    <w:pStyle w:val="EmptyCellLayoutStyle"/>
                    <w:spacing w:after="0" w:line="240" w:lineRule="auto"/>
                  </w:pPr>
                </w:p>
              </w:tc>
              <w:tc>
                <w:tcPr>
                  <w:tcW w:w="539" w:type="dxa"/>
                  <w:tcBorders>
                    <w:right w:val="single" w:sz="15" w:space="0" w:color="000000"/>
                  </w:tcBorders>
                </w:tcPr>
                <w:p w14:paraId="57511C51" w14:textId="77777777" w:rsidR="00F50F50" w:rsidRDefault="00F50F50">
                  <w:pPr>
                    <w:pStyle w:val="EmptyCellLayoutStyle"/>
                    <w:spacing w:after="0" w:line="240" w:lineRule="auto"/>
                  </w:pPr>
                </w:p>
              </w:tc>
            </w:tr>
            <w:tr w:rsidR="00F50F50" w14:paraId="57E9A2BF" w14:textId="77777777">
              <w:trPr>
                <w:trHeight w:val="249"/>
              </w:trPr>
              <w:tc>
                <w:tcPr>
                  <w:tcW w:w="900" w:type="dxa"/>
                  <w:tcBorders>
                    <w:left w:val="single" w:sz="15" w:space="0" w:color="000000"/>
                    <w:bottom w:val="single" w:sz="15" w:space="0" w:color="000000"/>
                  </w:tcBorders>
                </w:tcPr>
                <w:p w14:paraId="7CFA0889" w14:textId="77777777" w:rsidR="00F50F50" w:rsidRDefault="00F50F50">
                  <w:pPr>
                    <w:pStyle w:val="EmptyCellLayoutStyle"/>
                    <w:spacing w:after="0" w:line="240" w:lineRule="auto"/>
                  </w:pPr>
                </w:p>
              </w:tc>
              <w:tc>
                <w:tcPr>
                  <w:tcW w:w="359" w:type="dxa"/>
                  <w:tcBorders>
                    <w:bottom w:val="single" w:sz="15" w:space="0" w:color="000000"/>
                  </w:tcBorders>
                </w:tcPr>
                <w:p w14:paraId="1F266E40" w14:textId="77777777" w:rsidR="00F50F50" w:rsidRDefault="00F50F50">
                  <w:pPr>
                    <w:pStyle w:val="EmptyCellLayoutStyle"/>
                    <w:spacing w:after="0" w:line="240" w:lineRule="auto"/>
                  </w:pPr>
                </w:p>
              </w:tc>
              <w:tc>
                <w:tcPr>
                  <w:tcW w:w="180" w:type="dxa"/>
                  <w:tcBorders>
                    <w:bottom w:val="single" w:sz="15" w:space="0" w:color="000000"/>
                  </w:tcBorders>
                </w:tcPr>
                <w:p w14:paraId="2060581B" w14:textId="77777777" w:rsidR="00F50F50" w:rsidRDefault="00F50F50">
                  <w:pPr>
                    <w:pStyle w:val="EmptyCellLayoutStyle"/>
                    <w:spacing w:after="0" w:line="240" w:lineRule="auto"/>
                  </w:pPr>
                </w:p>
              </w:tc>
              <w:tc>
                <w:tcPr>
                  <w:tcW w:w="3240" w:type="dxa"/>
                  <w:tcBorders>
                    <w:bottom w:val="single" w:sz="15" w:space="0" w:color="000000"/>
                  </w:tcBorders>
                </w:tcPr>
                <w:p w14:paraId="2B20C8E5" w14:textId="77777777" w:rsidR="00F50F50" w:rsidRDefault="00F50F50">
                  <w:pPr>
                    <w:pStyle w:val="EmptyCellLayoutStyle"/>
                    <w:spacing w:after="0" w:line="240" w:lineRule="auto"/>
                  </w:pPr>
                </w:p>
              </w:tc>
              <w:tc>
                <w:tcPr>
                  <w:tcW w:w="2160" w:type="dxa"/>
                  <w:tcBorders>
                    <w:bottom w:val="single" w:sz="15" w:space="0" w:color="000000"/>
                  </w:tcBorders>
                </w:tcPr>
                <w:p w14:paraId="23C7BECD" w14:textId="77777777" w:rsidR="00F50F50" w:rsidRDefault="00F50F50">
                  <w:pPr>
                    <w:pStyle w:val="EmptyCellLayoutStyle"/>
                    <w:spacing w:after="0" w:line="240" w:lineRule="auto"/>
                  </w:pPr>
                </w:p>
              </w:tc>
              <w:tc>
                <w:tcPr>
                  <w:tcW w:w="359" w:type="dxa"/>
                  <w:tcBorders>
                    <w:bottom w:val="single" w:sz="15" w:space="0" w:color="000000"/>
                  </w:tcBorders>
                </w:tcPr>
                <w:p w14:paraId="40EF8E7F" w14:textId="77777777" w:rsidR="00F50F50" w:rsidRDefault="00F50F50">
                  <w:pPr>
                    <w:pStyle w:val="EmptyCellLayoutStyle"/>
                    <w:spacing w:after="0" w:line="240" w:lineRule="auto"/>
                  </w:pPr>
                </w:p>
              </w:tc>
              <w:tc>
                <w:tcPr>
                  <w:tcW w:w="180" w:type="dxa"/>
                  <w:tcBorders>
                    <w:bottom w:val="single" w:sz="15" w:space="0" w:color="000000"/>
                  </w:tcBorders>
                </w:tcPr>
                <w:p w14:paraId="413A77AD" w14:textId="77777777" w:rsidR="00F50F50" w:rsidRDefault="00F50F50">
                  <w:pPr>
                    <w:pStyle w:val="EmptyCellLayoutStyle"/>
                    <w:spacing w:after="0" w:line="240" w:lineRule="auto"/>
                  </w:pPr>
                </w:p>
              </w:tc>
              <w:tc>
                <w:tcPr>
                  <w:tcW w:w="3240" w:type="dxa"/>
                  <w:tcBorders>
                    <w:bottom w:val="single" w:sz="15" w:space="0" w:color="000000"/>
                  </w:tcBorders>
                </w:tcPr>
                <w:p w14:paraId="7B0E0402" w14:textId="77777777" w:rsidR="00F50F50" w:rsidRDefault="00F50F50">
                  <w:pPr>
                    <w:pStyle w:val="EmptyCellLayoutStyle"/>
                    <w:spacing w:after="0" w:line="240" w:lineRule="auto"/>
                  </w:pPr>
                </w:p>
              </w:tc>
              <w:tc>
                <w:tcPr>
                  <w:tcW w:w="539" w:type="dxa"/>
                  <w:tcBorders>
                    <w:bottom w:val="single" w:sz="15" w:space="0" w:color="000000"/>
                    <w:right w:val="single" w:sz="15" w:space="0" w:color="000000"/>
                  </w:tcBorders>
                </w:tcPr>
                <w:p w14:paraId="63BCAA99" w14:textId="77777777" w:rsidR="00F50F50" w:rsidRDefault="00F50F50">
                  <w:pPr>
                    <w:pStyle w:val="EmptyCellLayoutStyle"/>
                    <w:spacing w:after="0" w:line="240" w:lineRule="auto"/>
                  </w:pPr>
                </w:p>
              </w:tc>
            </w:tr>
          </w:tbl>
          <w:p w14:paraId="39155A32" w14:textId="77777777" w:rsidR="00F50F50" w:rsidRDefault="00F50F50">
            <w:pPr>
              <w:spacing w:after="0" w:line="240" w:lineRule="auto"/>
            </w:pPr>
          </w:p>
        </w:tc>
        <w:tc>
          <w:tcPr>
            <w:tcW w:w="179" w:type="dxa"/>
          </w:tcPr>
          <w:p w14:paraId="67B5363F" w14:textId="77777777" w:rsidR="00F50F50" w:rsidRDefault="00F50F50">
            <w:pPr>
              <w:pStyle w:val="EmptyCellLayoutStyle"/>
              <w:spacing w:after="0" w:line="240" w:lineRule="auto"/>
            </w:pPr>
          </w:p>
        </w:tc>
      </w:tr>
      <w:tr w:rsidR="00F50F50" w14:paraId="0B37289C" w14:textId="77777777">
        <w:trPr>
          <w:trHeight w:val="89"/>
        </w:trPr>
        <w:tc>
          <w:tcPr>
            <w:tcW w:w="179" w:type="dxa"/>
          </w:tcPr>
          <w:p w14:paraId="4414DA34" w14:textId="77777777" w:rsidR="00F50F50" w:rsidRDefault="00F50F50">
            <w:pPr>
              <w:pStyle w:val="EmptyCellLayoutStyle"/>
              <w:spacing w:after="0" w:line="240" w:lineRule="auto"/>
            </w:pPr>
          </w:p>
        </w:tc>
        <w:tc>
          <w:tcPr>
            <w:tcW w:w="0" w:type="dxa"/>
          </w:tcPr>
          <w:p w14:paraId="6F03DEAB" w14:textId="77777777" w:rsidR="00F50F50" w:rsidRDefault="00F50F50">
            <w:pPr>
              <w:pStyle w:val="EmptyCellLayoutStyle"/>
              <w:spacing w:after="0" w:line="240" w:lineRule="auto"/>
            </w:pPr>
          </w:p>
        </w:tc>
        <w:tc>
          <w:tcPr>
            <w:tcW w:w="0" w:type="dxa"/>
          </w:tcPr>
          <w:p w14:paraId="028247E7" w14:textId="77777777" w:rsidR="00F50F50" w:rsidRDefault="00F50F50">
            <w:pPr>
              <w:pStyle w:val="EmptyCellLayoutStyle"/>
              <w:spacing w:after="0" w:line="240" w:lineRule="auto"/>
            </w:pPr>
          </w:p>
        </w:tc>
        <w:tc>
          <w:tcPr>
            <w:tcW w:w="0" w:type="dxa"/>
          </w:tcPr>
          <w:p w14:paraId="5B0D0D1B" w14:textId="77777777" w:rsidR="00F50F50" w:rsidRDefault="00F50F50">
            <w:pPr>
              <w:pStyle w:val="EmptyCellLayoutStyle"/>
              <w:spacing w:after="0" w:line="240" w:lineRule="auto"/>
            </w:pPr>
          </w:p>
        </w:tc>
        <w:tc>
          <w:tcPr>
            <w:tcW w:w="0" w:type="dxa"/>
          </w:tcPr>
          <w:p w14:paraId="1EBCBAC0" w14:textId="77777777" w:rsidR="00F50F50" w:rsidRDefault="00F50F50">
            <w:pPr>
              <w:pStyle w:val="EmptyCellLayoutStyle"/>
              <w:spacing w:after="0" w:line="240" w:lineRule="auto"/>
            </w:pPr>
          </w:p>
        </w:tc>
        <w:tc>
          <w:tcPr>
            <w:tcW w:w="0" w:type="dxa"/>
          </w:tcPr>
          <w:p w14:paraId="49551E7B" w14:textId="77777777" w:rsidR="00F50F50" w:rsidRDefault="00F50F50">
            <w:pPr>
              <w:pStyle w:val="EmptyCellLayoutStyle"/>
              <w:spacing w:after="0" w:line="240" w:lineRule="auto"/>
            </w:pPr>
          </w:p>
        </w:tc>
        <w:tc>
          <w:tcPr>
            <w:tcW w:w="0" w:type="dxa"/>
          </w:tcPr>
          <w:p w14:paraId="617F4081" w14:textId="77777777" w:rsidR="00F50F50" w:rsidRDefault="00F50F50">
            <w:pPr>
              <w:pStyle w:val="EmptyCellLayoutStyle"/>
              <w:spacing w:after="0" w:line="240" w:lineRule="auto"/>
            </w:pPr>
          </w:p>
        </w:tc>
        <w:tc>
          <w:tcPr>
            <w:tcW w:w="2505" w:type="dxa"/>
          </w:tcPr>
          <w:p w14:paraId="69DA7D50" w14:textId="77777777" w:rsidR="00F50F50" w:rsidRDefault="00F50F50">
            <w:pPr>
              <w:pStyle w:val="EmptyCellLayoutStyle"/>
              <w:spacing w:after="0" w:line="240" w:lineRule="auto"/>
            </w:pPr>
          </w:p>
        </w:tc>
        <w:tc>
          <w:tcPr>
            <w:tcW w:w="6120" w:type="dxa"/>
          </w:tcPr>
          <w:p w14:paraId="7E0647D7" w14:textId="77777777" w:rsidR="00F50F50" w:rsidRDefault="00F50F50">
            <w:pPr>
              <w:pStyle w:val="EmptyCellLayoutStyle"/>
              <w:spacing w:after="0" w:line="240" w:lineRule="auto"/>
            </w:pPr>
          </w:p>
        </w:tc>
        <w:tc>
          <w:tcPr>
            <w:tcW w:w="2534" w:type="dxa"/>
          </w:tcPr>
          <w:p w14:paraId="51FF04E1" w14:textId="77777777" w:rsidR="00F50F50" w:rsidRDefault="00F50F50">
            <w:pPr>
              <w:pStyle w:val="EmptyCellLayoutStyle"/>
              <w:spacing w:after="0" w:line="240" w:lineRule="auto"/>
            </w:pPr>
          </w:p>
        </w:tc>
        <w:tc>
          <w:tcPr>
            <w:tcW w:w="179" w:type="dxa"/>
          </w:tcPr>
          <w:p w14:paraId="3F6B1CA8" w14:textId="77777777" w:rsidR="00F50F50" w:rsidRDefault="00F50F50">
            <w:pPr>
              <w:pStyle w:val="EmptyCellLayoutStyle"/>
              <w:spacing w:after="0" w:line="240" w:lineRule="auto"/>
            </w:pPr>
          </w:p>
        </w:tc>
      </w:tr>
      <w:tr w:rsidR="0006272D" w14:paraId="13332699" w14:textId="77777777" w:rsidTr="0006272D">
        <w:tc>
          <w:tcPr>
            <w:tcW w:w="179" w:type="dxa"/>
          </w:tcPr>
          <w:p w14:paraId="5E1D9866" w14:textId="77777777" w:rsidR="00F50F50" w:rsidRDefault="00F50F50">
            <w:pPr>
              <w:pStyle w:val="EmptyCellLayoutStyle"/>
              <w:spacing w:after="0" w:line="240" w:lineRule="auto"/>
            </w:pPr>
          </w:p>
        </w:tc>
        <w:tc>
          <w:tcPr>
            <w:tcW w:w="0" w:type="dxa"/>
            <w:gridSpan w:val="9"/>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9"/>
            </w:tblGrid>
            <w:tr w:rsidR="0006272D" w14:paraId="614C5ADC" w14:textId="77777777" w:rsidTr="0006272D">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7"/>
                  </w:tblGrid>
                  <w:tr w:rsidR="00F50F50" w14:paraId="4BF5862D" w14:textId="77777777">
                    <w:trPr>
                      <w:trHeight w:val="192"/>
                    </w:trPr>
                    <w:tc>
                      <w:tcPr>
                        <w:tcW w:w="11160" w:type="dxa"/>
                        <w:tcBorders>
                          <w:top w:val="nil"/>
                          <w:left w:val="nil"/>
                          <w:bottom w:val="nil"/>
                          <w:right w:val="nil"/>
                        </w:tcBorders>
                        <w:tcMar>
                          <w:top w:w="39" w:type="dxa"/>
                          <w:left w:w="39" w:type="dxa"/>
                          <w:bottom w:w="39" w:type="dxa"/>
                          <w:right w:w="39" w:type="dxa"/>
                        </w:tcMar>
                      </w:tcPr>
                      <w:p w14:paraId="306C75F2" w14:textId="77777777" w:rsidR="00F50F50" w:rsidRDefault="0006272D">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25294E35" w14:textId="77777777" w:rsidR="00F50F50" w:rsidRDefault="00F50F50">
                  <w:pPr>
                    <w:spacing w:after="0" w:line="240" w:lineRule="auto"/>
                  </w:pPr>
                </w:p>
              </w:tc>
            </w:tr>
            <w:tr w:rsidR="00F50F50" w14:paraId="3B7B266F" w14:textId="77777777">
              <w:trPr>
                <w:trHeight w:val="99"/>
              </w:trPr>
              <w:tc>
                <w:tcPr>
                  <w:tcW w:w="0" w:type="dxa"/>
                  <w:tcBorders>
                    <w:left w:val="single" w:sz="15" w:space="0" w:color="000000"/>
                  </w:tcBorders>
                </w:tcPr>
                <w:p w14:paraId="4946A03C" w14:textId="77777777" w:rsidR="00F50F50" w:rsidRDefault="00F50F50">
                  <w:pPr>
                    <w:pStyle w:val="EmptyCellLayoutStyle"/>
                    <w:spacing w:after="0" w:line="240" w:lineRule="auto"/>
                  </w:pPr>
                </w:p>
              </w:tc>
              <w:tc>
                <w:tcPr>
                  <w:tcW w:w="11159" w:type="dxa"/>
                  <w:tcBorders>
                    <w:right w:val="single" w:sz="15" w:space="0" w:color="000000"/>
                  </w:tcBorders>
                </w:tcPr>
                <w:p w14:paraId="357DF05E" w14:textId="77777777" w:rsidR="00F50F50" w:rsidRDefault="00F50F50">
                  <w:pPr>
                    <w:pStyle w:val="EmptyCellLayoutStyle"/>
                    <w:spacing w:after="0" w:line="240" w:lineRule="auto"/>
                  </w:pPr>
                </w:p>
              </w:tc>
            </w:tr>
            <w:tr w:rsidR="00F50F50" w14:paraId="156D4213" w14:textId="77777777">
              <w:trPr>
                <w:trHeight w:val="290"/>
              </w:trPr>
              <w:tc>
                <w:tcPr>
                  <w:tcW w:w="0" w:type="dxa"/>
                  <w:tcBorders>
                    <w:left w:val="single" w:sz="15" w:space="0" w:color="000000"/>
                    <w:bottom w:val="single" w:sz="15" w:space="0" w:color="000000"/>
                  </w:tcBorders>
                </w:tcPr>
                <w:p w14:paraId="7E7E3375" w14:textId="77777777" w:rsidR="00F50F50" w:rsidRDefault="00F50F5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0"/>
                  </w:tblGrid>
                  <w:tr w:rsidR="00F50F50" w14:paraId="05BC750F" w14:textId="77777777">
                    <w:trPr>
                      <w:trHeight w:val="212"/>
                    </w:trPr>
                    <w:tc>
                      <w:tcPr>
                        <w:tcW w:w="11160" w:type="dxa"/>
                        <w:tcBorders>
                          <w:top w:val="nil"/>
                          <w:left w:val="nil"/>
                          <w:bottom w:val="nil"/>
                          <w:right w:val="nil"/>
                        </w:tcBorders>
                        <w:tcMar>
                          <w:top w:w="39" w:type="dxa"/>
                          <w:left w:w="39" w:type="dxa"/>
                          <w:bottom w:w="39" w:type="dxa"/>
                          <w:right w:w="39" w:type="dxa"/>
                        </w:tcMar>
                      </w:tcPr>
                      <w:p w14:paraId="4A89061D" w14:textId="77777777" w:rsidR="00F50F50" w:rsidRDefault="0006272D">
                        <w:pPr>
                          <w:spacing w:after="0" w:line="240" w:lineRule="auto"/>
                        </w:pPr>
                        <w:r>
                          <w:rPr>
                            <w:rFonts w:ascii="Arial" w:eastAsia="Arial" w:hAnsi="Arial"/>
                            <w:color w:val="000000"/>
                          </w:rPr>
                          <w:t>Yes</w:t>
                        </w:r>
                      </w:p>
                    </w:tc>
                  </w:tr>
                </w:tbl>
                <w:p w14:paraId="29E370DB" w14:textId="77777777" w:rsidR="00F50F50" w:rsidRDefault="00F50F50">
                  <w:pPr>
                    <w:spacing w:after="0" w:line="240" w:lineRule="auto"/>
                  </w:pPr>
                </w:p>
              </w:tc>
            </w:tr>
          </w:tbl>
          <w:p w14:paraId="1B8C9571" w14:textId="77777777" w:rsidR="00F50F50" w:rsidRDefault="00F50F50">
            <w:pPr>
              <w:spacing w:after="0" w:line="240" w:lineRule="auto"/>
            </w:pPr>
          </w:p>
        </w:tc>
        <w:tc>
          <w:tcPr>
            <w:tcW w:w="179" w:type="dxa"/>
          </w:tcPr>
          <w:p w14:paraId="262C7938" w14:textId="77777777" w:rsidR="00F50F50" w:rsidRDefault="00F50F50">
            <w:pPr>
              <w:pStyle w:val="EmptyCellLayoutStyle"/>
              <w:spacing w:after="0" w:line="240" w:lineRule="auto"/>
            </w:pPr>
          </w:p>
        </w:tc>
      </w:tr>
      <w:tr w:rsidR="00F50F50" w14:paraId="320E5BD8" w14:textId="77777777">
        <w:trPr>
          <w:trHeight w:val="110"/>
        </w:trPr>
        <w:tc>
          <w:tcPr>
            <w:tcW w:w="179" w:type="dxa"/>
          </w:tcPr>
          <w:p w14:paraId="2C5C7979" w14:textId="77777777" w:rsidR="00F50F50" w:rsidRDefault="00F50F50">
            <w:pPr>
              <w:pStyle w:val="EmptyCellLayoutStyle"/>
              <w:spacing w:after="0" w:line="240" w:lineRule="auto"/>
            </w:pPr>
          </w:p>
        </w:tc>
        <w:tc>
          <w:tcPr>
            <w:tcW w:w="0" w:type="dxa"/>
          </w:tcPr>
          <w:p w14:paraId="72ACF224" w14:textId="77777777" w:rsidR="00F50F50" w:rsidRDefault="00F50F50">
            <w:pPr>
              <w:pStyle w:val="EmptyCellLayoutStyle"/>
              <w:spacing w:after="0" w:line="240" w:lineRule="auto"/>
            </w:pPr>
          </w:p>
        </w:tc>
        <w:tc>
          <w:tcPr>
            <w:tcW w:w="0" w:type="dxa"/>
          </w:tcPr>
          <w:p w14:paraId="6FD25173" w14:textId="77777777" w:rsidR="00F50F50" w:rsidRDefault="00F50F50">
            <w:pPr>
              <w:pStyle w:val="EmptyCellLayoutStyle"/>
              <w:spacing w:after="0" w:line="240" w:lineRule="auto"/>
            </w:pPr>
          </w:p>
        </w:tc>
        <w:tc>
          <w:tcPr>
            <w:tcW w:w="0" w:type="dxa"/>
          </w:tcPr>
          <w:p w14:paraId="728BAB13" w14:textId="77777777" w:rsidR="00F50F50" w:rsidRDefault="00F50F50">
            <w:pPr>
              <w:pStyle w:val="EmptyCellLayoutStyle"/>
              <w:spacing w:after="0" w:line="240" w:lineRule="auto"/>
            </w:pPr>
          </w:p>
        </w:tc>
        <w:tc>
          <w:tcPr>
            <w:tcW w:w="0" w:type="dxa"/>
          </w:tcPr>
          <w:p w14:paraId="732EF34E" w14:textId="77777777" w:rsidR="00F50F50" w:rsidRDefault="00F50F50">
            <w:pPr>
              <w:pStyle w:val="EmptyCellLayoutStyle"/>
              <w:spacing w:after="0" w:line="240" w:lineRule="auto"/>
            </w:pPr>
          </w:p>
        </w:tc>
        <w:tc>
          <w:tcPr>
            <w:tcW w:w="0" w:type="dxa"/>
          </w:tcPr>
          <w:p w14:paraId="6B38FDD4" w14:textId="77777777" w:rsidR="00F50F50" w:rsidRDefault="00F50F50">
            <w:pPr>
              <w:pStyle w:val="EmptyCellLayoutStyle"/>
              <w:spacing w:after="0" w:line="240" w:lineRule="auto"/>
            </w:pPr>
          </w:p>
        </w:tc>
        <w:tc>
          <w:tcPr>
            <w:tcW w:w="0" w:type="dxa"/>
          </w:tcPr>
          <w:p w14:paraId="046EB005" w14:textId="77777777" w:rsidR="00F50F50" w:rsidRDefault="00F50F50">
            <w:pPr>
              <w:pStyle w:val="EmptyCellLayoutStyle"/>
              <w:spacing w:after="0" w:line="240" w:lineRule="auto"/>
            </w:pPr>
          </w:p>
        </w:tc>
        <w:tc>
          <w:tcPr>
            <w:tcW w:w="2505" w:type="dxa"/>
          </w:tcPr>
          <w:p w14:paraId="256368FD" w14:textId="77777777" w:rsidR="00F50F50" w:rsidRDefault="00F50F50">
            <w:pPr>
              <w:pStyle w:val="EmptyCellLayoutStyle"/>
              <w:spacing w:after="0" w:line="240" w:lineRule="auto"/>
            </w:pPr>
          </w:p>
        </w:tc>
        <w:tc>
          <w:tcPr>
            <w:tcW w:w="6120" w:type="dxa"/>
          </w:tcPr>
          <w:p w14:paraId="71BF7C16" w14:textId="77777777" w:rsidR="00F50F50" w:rsidRDefault="00F50F50">
            <w:pPr>
              <w:pStyle w:val="EmptyCellLayoutStyle"/>
              <w:spacing w:after="0" w:line="240" w:lineRule="auto"/>
            </w:pPr>
          </w:p>
        </w:tc>
        <w:tc>
          <w:tcPr>
            <w:tcW w:w="2534" w:type="dxa"/>
          </w:tcPr>
          <w:p w14:paraId="5A085173" w14:textId="77777777" w:rsidR="00F50F50" w:rsidRDefault="00F50F50">
            <w:pPr>
              <w:pStyle w:val="EmptyCellLayoutStyle"/>
              <w:spacing w:after="0" w:line="240" w:lineRule="auto"/>
            </w:pPr>
          </w:p>
        </w:tc>
        <w:tc>
          <w:tcPr>
            <w:tcW w:w="179" w:type="dxa"/>
          </w:tcPr>
          <w:p w14:paraId="0C29938E" w14:textId="77777777" w:rsidR="00F50F50" w:rsidRDefault="00F50F50">
            <w:pPr>
              <w:pStyle w:val="EmptyCellLayoutStyle"/>
              <w:spacing w:after="0" w:line="240" w:lineRule="auto"/>
            </w:pPr>
          </w:p>
        </w:tc>
      </w:tr>
      <w:tr w:rsidR="0006272D" w14:paraId="648A3C08" w14:textId="77777777" w:rsidTr="0006272D">
        <w:tc>
          <w:tcPr>
            <w:tcW w:w="179" w:type="dxa"/>
          </w:tcPr>
          <w:p w14:paraId="6BE63C37" w14:textId="77777777" w:rsidR="00F50F50" w:rsidRDefault="00F50F50">
            <w:pPr>
              <w:pStyle w:val="EmptyCellLayoutStyle"/>
              <w:spacing w:after="0" w:line="240" w:lineRule="auto"/>
            </w:pPr>
          </w:p>
        </w:tc>
        <w:tc>
          <w:tcPr>
            <w:tcW w:w="0" w:type="dxa"/>
            <w:gridSpan w:val="9"/>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9"/>
            </w:tblGrid>
            <w:tr w:rsidR="0006272D" w14:paraId="7E5C596E" w14:textId="77777777" w:rsidTr="0006272D">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7"/>
                  </w:tblGrid>
                  <w:tr w:rsidR="00F50F50" w14:paraId="0E83A53C" w14:textId="77777777">
                    <w:trPr>
                      <w:trHeight w:val="192"/>
                    </w:trPr>
                    <w:tc>
                      <w:tcPr>
                        <w:tcW w:w="11160" w:type="dxa"/>
                        <w:tcBorders>
                          <w:top w:val="nil"/>
                          <w:left w:val="nil"/>
                          <w:bottom w:val="nil"/>
                          <w:right w:val="nil"/>
                        </w:tcBorders>
                        <w:tcMar>
                          <w:top w:w="39" w:type="dxa"/>
                          <w:left w:w="39" w:type="dxa"/>
                          <w:bottom w:w="39" w:type="dxa"/>
                          <w:right w:w="39" w:type="dxa"/>
                        </w:tcMar>
                      </w:tcPr>
                      <w:p w14:paraId="7AA10682" w14:textId="77777777" w:rsidR="00F50F50" w:rsidRDefault="0006272D">
                        <w:pPr>
                          <w:spacing w:after="0" w:line="240" w:lineRule="auto"/>
                        </w:pPr>
                        <w:r>
                          <w:rPr>
                            <w:rFonts w:ascii="Arial" w:eastAsia="Arial" w:hAnsi="Arial"/>
                            <w:b/>
                            <w:color w:val="000000"/>
                            <w:sz w:val="16"/>
                          </w:rPr>
                          <w:t>23. What are the essential functions of this position?</w:t>
                        </w:r>
                      </w:p>
                    </w:tc>
                  </w:tr>
                </w:tbl>
                <w:p w14:paraId="6B66B9F3" w14:textId="77777777" w:rsidR="00F50F50" w:rsidRDefault="00F50F50">
                  <w:pPr>
                    <w:spacing w:after="0" w:line="240" w:lineRule="auto"/>
                  </w:pPr>
                </w:p>
              </w:tc>
            </w:tr>
            <w:tr w:rsidR="00F50F50" w14:paraId="20F88E65" w14:textId="77777777">
              <w:trPr>
                <w:trHeight w:val="80"/>
              </w:trPr>
              <w:tc>
                <w:tcPr>
                  <w:tcW w:w="0" w:type="dxa"/>
                  <w:tcBorders>
                    <w:left w:val="single" w:sz="15" w:space="0" w:color="000000"/>
                  </w:tcBorders>
                </w:tcPr>
                <w:p w14:paraId="37DFD6C9" w14:textId="77777777" w:rsidR="00F50F50" w:rsidRDefault="00F50F50">
                  <w:pPr>
                    <w:pStyle w:val="EmptyCellLayoutStyle"/>
                    <w:spacing w:after="0" w:line="240" w:lineRule="auto"/>
                  </w:pPr>
                </w:p>
              </w:tc>
              <w:tc>
                <w:tcPr>
                  <w:tcW w:w="11159" w:type="dxa"/>
                  <w:tcBorders>
                    <w:right w:val="single" w:sz="15" w:space="0" w:color="000000"/>
                  </w:tcBorders>
                </w:tcPr>
                <w:p w14:paraId="213FA062" w14:textId="77777777" w:rsidR="00F50F50" w:rsidRDefault="00F50F50">
                  <w:pPr>
                    <w:pStyle w:val="EmptyCellLayoutStyle"/>
                    <w:spacing w:after="0" w:line="240" w:lineRule="auto"/>
                  </w:pPr>
                </w:p>
              </w:tc>
            </w:tr>
            <w:tr w:rsidR="00F50F50" w14:paraId="439C5543" w14:textId="77777777">
              <w:trPr>
                <w:trHeight w:val="290"/>
              </w:trPr>
              <w:tc>
                <w:tcPr>
                  <w:tcW w:w="0" w:type="dxa"/>
                  <w:tcBorders>
                    <w:left w:val="single" w:sz="15" w:space="0" w:color="000000"/>
                    <w:bottom w:val="single" w:sz="15" w:space="0" w:color="000000"/>
                  </w:tcBorders>
                </w:tcPr>
                <w:p w14:paraId="7A7B7468" w14:textId="77777777" w:rsidR="00F50F50" w:rsidRDefault="00F50F5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0"/>
                  </w:tblGrid>
                  <w:tr w:rsidR="00F50F50" w14:paraId="0CEEB99D" w14:textId="77777777">
                    <w:trPr>
                      <w:trHeight w:val="212"/>
                    </w:trPr>
                    <w:tc>
                      <w:tcPr>
                        <w:tcW w:w="11160" w:type="dxa"/>
                        <w:tcBorders>
                          <w:top w:val="nil"/>
                          <w:left w:val="nil"/>
                          <w:bottom w:val="nil"/>
                          <w:right w:val="nil"/>
                        </w:tcBorders>
                        <w:tcMar>
                          <w:top w:w="39" w:type="dxa"/>
                          <w:left w:w="39" w:type="dxa"/>
                          <w:bottom w:w="39" w:type="dxa"/>
                          <w:right w:w="39" w:type="dxa"/>
                        </w:tcMar>
                      </w:tcPr>
                      <w:p w14:paraId="6D2DB111" w14:textId="77777777" w:rsidR="00F50F50" w:rsidRDefault="0006272D">
                        <w:pPr>
                          <w:spacing w:after="0" w:line="240" w:lineRule="auto"/>
                        </w:pPr>
                        <w:r>
                          <w:rPr>
                            <w:rFonts w:ascii="Arial" w:eastAsia="Arial" w:hAnsi="Arial"/>
                            <w:color w:val="000000"/>
                          </w:rPr>
                          <w:t>Duty 1 and Duty 2.</w:t>
                        </w:r>
                      </w:p>
                    </w:tc>
                  </w:tr>
                </w:tbl>
                <w:p w14:paraId="3D5366D2" w14:textId="77777777" w:rsidR="00F50F50" w:rsidRDefault="00F50F50">
                  <w:pPr>
                    <w:spacing w:after="0" w:line="240" w:lineRule="auto"/>
                  </w:pPr>
                </w:p>
              </w:tc>
            </w:tr>
          </w:tbl>
          <w:p w14:paraId="5F7FD669" w14:textId="77777777" w:rsidR="00F50F50" w:rsidRDefault="00F50F50">
            <w:pPr>
              <w:spacing w:after="0" w:line="240" w:lineRule="auto"/>
            </w:pPr>
          </w:p>
        </w:tc>
        <w:tc>
          <w:tcPr>
            <w:tcW w:w="179" w:type="dxa"/>
          </w:tcPr>
          <w:p w14:paraId="65A0CAA0" w14:textId="77777777" w:rsidR="00F50F50" w:rsidRDefault="00F50F50">
            <w:pPr>
              <w:pStyle w:val="EmptyCellLayoutStyle"/>
              <w:spacing w:after="0" w:line="240" w:lineRule="auto"/>
            </w:pPr>
          </w:p>
        </w:tc>
      </w:tr>
      <w:tr w:rsidR="00F50F50" w14:paraId="3A0A74EB" w14:textId="77777777">
        <w:trPr>
          <w:trHeight w:val="99"/>
        </w:trPr>
        <w:tc>
          <w:tcPr>
            <w:tcW w:w="179" w:type="dxa"/>
          </w:tcPr>
          <w:p w14:paraId="262DEBEE" w14:textId="77777777" w:rsidR="00F50F50" w:rsidRDefault="00F50F50">
            <w:pPr>
              <w:pStyle w:val="EmptyCellLayoutStyle"/>
              <w:spacing w:after="0" w:line="240" w:lineRule="auto"/>
            </w:pPr>
          </w:p>
        </w:tc>
        <w:tc>
          <w:tcPr>
            <w:tcW w:w="0" w:type="dxa"/>
          </w:tcPr>
          <w:p w14:paraId="4AC0C7F3" w14:textId="77777777" w:rsidR="00F50F50" w:rsidRDefault="00F50F50">
            <w:pPr>
              <w:pStyle w:val="EmptyCellLayoutStyle"/>
              <w:spacing w:after="0" w:line="240" w:lineRule="auto"/>
            </w:pPr>
          </w:p>
        </w:tc>
        <w:tc>
          <w:tcPr>
            <w:tcW w:w="0" w:type="dxa"/>
          </w:tcPr>
          <w:p w14:paraId="60C3A1D9" w14:textId="77777777" w:rsidR="00F50F50" w:rsidRDefault="00F50F50">
            <w:pPr>
              <w:pStyle w:val="EmptyCellLayoutStyle"/>
              <w:spacing w:after="0" w:line="240" w:lineRule="auto"/>
            </w:pPr>
          </w:p>
        </w:tc>
        <w:tc>
          <w:tcPr>
            <w:tcW w:w="0" w:type="dxa"/>
          </w:tcPr>
          <w:p w14:paraId="4C24E33D" w14:textId="77777777" w:rsidR="00F50F50" w:rsidRDefault="00F50F50">
            <w:pPr>
              <w:pStyle w:val="EmptyCellLayoutStyle"/>
              <w:spacing w:after="0" w:line="240" w:lineRule="auto"/>
            </w:pPr>
          </w:p>
        </w:tc>
        <w:tc>
          <w:tcPr>
            <w:tcW w:w="0" w:type="dxa"/>
          </w:tcPr>
          <w:p w14:paraId="3E2E7A18" w14:textId="77777777" w:rsidR="00F50F50" w:rsidRDefault="00F50F50">
            <w:pPr>
              <w:pStyle w:val="EmptyCellLayoutStyle"/>
              <w:spacing w:after="0" w:line="240" w:lineRule="auto"/>
            </w:pPr>
          </w:p>
        </w:tc>
        <w:tc>
          <w:tcPr>
            <w:tcW w:w="0" w:type="dxa"/>
          </w:tcPr>
          <w:p w14:paraId="180EC9E1" w14:textId="77777777" w:rsidR="00F50F50" w:rsidRDefault="00F50F50">
            <w:pPr>
              <w:pStyle w:val="EmptyCellLayoutStyle"/>
              <w:spacing w:after="0" w:line="240" w:lineRule="auto"/>
            </w:pPr>
          </w:p>
        </w:tc>
        <w:tc>
          <w:tcPr>
            <w:tcW w:w="0" w:type="dxa"/>
          </w:tcPr>
          <w:p w14:paraId="0A638A71" w14:textId="77777777" w:rsidR="00F50F50" w:rsidRDefault="00F50F50">
            <w:pPr>
              <w:pStyle w:val="EmptyCellLayoutStyle"/>
              <w:spacing w:after="0" w:line="240" w:lineRule="auto"/>
            </w:pPr>
          </w:p>
        </w:tc>
        <w:tc>
          <w:tcPr>
            <w:tcW w:w="2505" w:type="dxa"/>
          </w:tcPr>
          <w:p w14:paraId="27C2D264" w14:textId="77777777" w:rsidR="00F50F50" w:rsidRDefault="00F50F50">
            <w:pPr>
              <w:pStyle w:val="EmptyCellLayoutStyle"/>
              <w:spacing w:after="0" w:line="240" w:lineRule="auto"/>
            </w:pPr>
          </w:p>
        </w:tc>
        <w:tc>
          <w:tcPr>
            <w:tcW w:w="6120" w:type="dxa"/>
          </w:tcPr>
          <w:p w14:paraId="780E08C9" w14:textId="77777777" w:rsidR="00F50F50" w:rsidRDefault="00F50F50">
            <w:pPr>
              <w:pStyle w:val="EmptyCellLayoutStyle"/>
              <w:spacing w:after="0" w:line="240" w:lineRule="auto"/>
            </w:pPr>
          </w:p>
        </w:tc>
        <w:tc>
          <w:tcPr>
            <w:tcW w:w="2534" w:type="dxa"/>
          </w:tcPr>
          <w:p w14:paraId="4D740BA4" w14:textId="77777777" w:rsidR="00F50F50" w:rsidRDefault="00F50F50">
            <w:pPr>
              <w:pStyle w:val="EmptyCellLayoutStyle"/>
              <w:spacing w:after="0" w:line="240" w:lineRule="auto"/>
            </w:pPr>
          </w:p>
        </w:tc>
        <w:tc>
          <w:tcPr>
            <w:tcW w:w="179" w:type="dxa"/>
          </w:tcPr>
          <w:p w14:paraId="77EF7FE5" w14:textId="77777777" w:rsidR="00F50F50" w:rsidRDefault="00F50F50">
            <w:pPr>
              <w:pStyle w:val="EmptyCellLayoutStyle"/>
              <w:spacing w:after="0" w:line="240" w:lineRule="auto"/>
            </w:pPr>
          </w:p>
        </w:tc>
      </w:tr>
      <w:tr w:rsidR="0006272D" w14:paraId="377E62BE" w14:textId="77777777" w:rsidTr="0006272D">
        <w:tc>
          <w:tcPr>
            <w:tcW w:w="179" w:type="dxa"/>
          </w:tcPr>
          <w:p w14:paraId="3E34379C" w14:textId="77777777" w:rsidR="00F50F50" w:rsidRDefault="00F50F50">
            <w:pPr>
              <w:pStyle w:val="EmptyCellLayoutStyle"/>
              <w:spacing w:after="0" w:line="240" w:lineRule="auto"/>
            </w:pPr>
          </w:p>
        </w:tc>
        <w:tc>
          <w:tcPr>
            <w:tcW w:w="0" w:type="dxa"/>
          </w:tcPr>
          <w:p w14:paraId="74462626" w14:textId="77777777" w:rsidR="00F50F50" w:rsidRDefault="00F50F50">
            <w:pPr>
              <w:pStyle w:val="EmptyCellLayoutStyle"/>
              <w:spacing w:after="0" w:line="240" w:lineRule="auto"/>
            </w:pPr>
          </w:p>
        </w:tc>
        <w:tc>
          <w:tcPr>
            <w:tcW w:w="0" w:type="dxa"/>
          </w:tcPr>
          <w:p w14:paraId="42326EC6" w14:textId="77777777" w:rsidR="00F50F50" w:rsidRDefault="00F50F50">
            <w:pPr>
              <w:pStyle w:val="EmptyCellLayoutStyle"/>
              <w:spacing w:after="0" w:line="240" w:lineRule="auto"/>
            </w:pPr>
          </w:p>
        </w:tc>
        <w:tc>
          <w:tcPr>
            <w:tcW w:w="0" w:type="dxa"/>
            <w:gridSpan w:val="7"/>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7"/>
            </w:tblGrid>
            <w:tr w:rsidR="0006272D" w14:paraId="3A3AA9BF" w14:textId="77777777" w:rsidTr="0006272D">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F50F50" w14:paraId="103A4577" w14:textId="77777777">
                    <w:trPr>
                      <w:trHeight w:val="192"/>
                    </w:trPr>
                    <w:tc>
                      <w:tcPr>
                        <w:tcW w:w="11160" w:type="dxa"/>
                        <w:tcBorders>
                          <w:top w:val="nil"/>
                          <w:left w:val="nil"/>
                          <w:bottom w:val="nil"/>
                          <w:right w:val="nil"/>
                        </w:tcBorders>
                        <w:tcMar>
                          <w:top w:w="39" w:type="dxa"/>
                          <w:left w:w="39" w:type="dxa"/>
                          <w:bottom w:w="39" w:type="dxa"/>
                          <w:right w:w="39" w:type="dxa"/>
                        </w:tcMar>
                      </w:tcPr>
                      <w:p w14:paraId="23D07C38" w14:textId="77777777" w:rsidR="00F50F50" w:rsidRDefault="0006272D">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2687A6E5" w14:textId="77777777" w:rsidR="00F50F50" w:rsidRDefault="00F50F50">
                  <w:pPr>
                    <w:spacing w:after="0" w:line="240" w:lineRule="auto"/>
                  </w:pPr>
                </w:p>
              </w:tc>
            </w:tr>
            <w:tr w:rsidR="00F50F50" w14:paraId="521A2D2E" w14:textId="77777777">
              <w:trPr>
                <w:trHeight w:val="90"/>
              </w:trPr>
              <w:tc>
                <w:tcPr>
                  <w:tcW w:w="0" w:type="dxa"/>
                  <w:tcBorders>
                    <w:left w:val="single" w:sz="15" w:space="0" w:color="000000"/>
                  </w:tcBorders>
                </w:tcPr>
                <w:p w14:paraId="778EC7D2" w14:textId="77777777" w:rsidR="00F50F50" w:rsidRDefault="00F50F50">
                  <w:pPr>
                    <w:pStyle w:val="EmptyCellLayoutStyle"/>
                    <w:spacing w:after="0" w:line="240" w:lineRule="auto"/>
                  </w:pPr>
                </w:p>
              </w:tc>
              <w:tc>
                <w:tcPr>
                  <w:tcW w:w="11159" w:type="dxa"/>
                  <w:tcBorders>
                    <w:right w:val="single" w:sz="15" w:space="0" w:color="000000"/>
                  </w:tcBorders>
                </w:tcPr>
                <w:p w14:paraId="3B94AF69" w14:textId="77777777" w:rsidR="00F50F50" w:rsidRDefault="00F50F50">
                  <w:pPr>
                    <w:pStyle w:val="EmptyCellLayoutStyle"/>
                    <w:spacing w:after="0" w:line="240" w:lineRule="auto"/>
                  </w:pPr>
                </w:p>
              </w:tc>
            </w:tr>
            <w:tr w:rsidR="00F50F50" w14:paraId="43539910" w14:textId="77777777">
              <w:trPr>
                <w:trHeight w:val="290"/>
              </w:trPr>
              <w:tc>
                <w:tcPr>
                  <w:tcW w:w="0" w:type="dxa"/>
                  <w:tcBorders>
                    <w:left w:val="single" w:sz="15" w:space="0" w:color="000000"/>
                    <w:bottom w:val="single" w:sz="15" w:space="0" w:color="000000"/>
                  </w:tcBorders>
                </w:tcPr>
                <w:p w14:paraId="514415FA" w14:textId="77777777" w:rsidR="00F50F50" w:rsidRDefault="00F50F5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8"/>
                  </w:tblGrid>
                  <w:tr w:rsidR="00F50F50" w14:paraId="311A73E1" w14:textId="77777777">
                    <w:trPr>
                      <w:trHeight w:val="212"/>
                    </w:trPr>
                    <w:tc>
                      <w:tcPr>
                        <w:tcW w:w="11160" w:type="dxa"/>
                        <w:tcBorders>
                          <w:top w:val="nil"/>
                          <w:left w:val="nil"/>
                          <w:bottom w:val="nil"/>
                          <w:right w:val="nil"/>
                        </w:tcBorders>
                        <w:tcMar>
                          <w:top w:w="39" w:type="dxa"/>
                          <w:left w:w="39" w:type="dxa"/>
                          <w:bottom w:w="39" w:type="dxa"/>
                          <w:right w:w="39" w:type="dxa"/>
                        </w:tcMar>
                      </w:tcPr>
                      <w:p w14:paraId="3C0BF09C" w14:textId="3D6A895A" w:rsidR="00F50F50" w:rsidRDefault="00F50F50">
                        <w:pPr>
                          <w:spacing w:before="199" w:after="199" w:line="240" w:lineRule="auto"/>
                        </w:pPr>
                      </w:p>
                    </w:tc>
                  </w:tr>
                </w:tbl>
                <w:p w14:paraId="5EDC4518" w14:textId="77777777" w:rsidR="00F50F50" w:rsidRDefault="00F50F50">
                  <w:pPr>
                    <w:spacing w:after="0" w:line="240" w:lineRule="auto"/>
                  </w:pPr>
                </w:p>
              </w:tc>
            </w:tr>
          </w:tbl>
          <w:p w14:paraId="7923D180" w14:textId="77777777" w:rsidR="00F50F50" w:rsidRDefault="00F50F50">
            <w:pPr>
              <w:spacing w:after="0" w:line="240" w:lineRule="auto"/>
            </w:pPr>
          </w:p>
        </w:tc>
        <w:tc>
          <w:tcPr>
            <w:tcW w:w="179" w:type="dxa"/>
          </w:tcPr>
          <w:p w14:paraId="21118094" w14:textId="77777777" w:rsidR="00F50F50" w:rsidRDefault="00F50F50">
            <w:pPr>
              <w:pStyle w:val="EmptyCellLayoutStyle"/>
              <w:spacing w:after="0" w:line="240" w:lineRule="auto"/>
            </w:pPr>
          </w:p>
        </w:tc>
      </w:tr>
      <w:tr w:rsidR="00F50F50" w14:paraId="1EE5BC10" w14:textId="77777777">
        <w:trPr>
          <w:trHeight w:val="100"/>
        </w:trPr>
        <w:tc>
          <w:tcPr>
            <w:tcW w:w="179" w:type="dxa"/>
          </w:tcPr>
          <w:p w14:paraId="069ED69D" w14:textId="77777777" w:rsidR="00F50F50" w:rsidRDefault="00F50F50">
            <w:pPr>
              <w:pStyle w:val="EmptyCellLayoutStyle"/>
              <w:spacing w:after="0" w:line="240" w:lineRule="auto"/>
            </w:pPr>
          </w:p>
        </w:tc>
        <w:tc>
          <w:tcPr>
            <w:tcW w:w="0" w:type="dxa"/>
          </w:tcPr>
          <w:p w14:paraId="169BF25F" w14:textId="77777777" w:rsidR="00F50F50" w:rsidRDefault="00F50F50">
            <w:pPr>
              <w:pStyle w:val="EmptyCellLayoutStyle"/>
              <w:spacing w:after="0" w:line="240" w:lineRule="auto"/>
            </w:pPr>
          </w:p>
        </w:tc>
        <w:tc>
          <w:tcPr>
            <w:tcW w:w="0" w:type="dxa"/>
          </w:tcPr>
          <w:p w14:paraId="77ADD5DD" w14:textId="77777777" w:rsidR="00F50F50" w:rsidRDefault="00F50F50">
            <w:pPr>
              <w:pStyle w:val="EmptyCellLayoutStyle"/>
              <w:spacing w:after="0" w:line="240" w:lineRule="auto"/>
            </w:pPr>
          </w:p>
        </w:tc>
        <w:tc>
          <w:tcPr>
            <w:tcW w:w="0" w:type="dxa"/>
          </w:tcPr>
          <w:p w14:paraId="62F277B1" w14:textId="77777777" w:rsidR="00F50F50" w:rsidRDefault="00F50F50">
            <w:pPr>
              <w:pStyle w:val="EmptyCellLayoutStyle"/>
              <w:spacing w:after="0" w:line="240" w:lineRule="auto"/>
            </w:pPr>
          </w:p>
        </w:tc>
        <w:tc>
          <w:tcPr>
            <w:tcW w:w="0" w:type="dxa"/>
          </w:tcPr>
          <w:p w14:paraId="0AE6BD9C" w14:textId="77777777" w:rsidR="00F50F50" w:rsidRDefault="00F50F50">
            <w:pPr>
              <w:pStyle w:val="EmptyCellLayoutStyle"/>
              <w:spacing w:after="0" w:line="240" w:lineRule="auto"/>
            </w:pPr>
          </w:p>
        </w:tc>
        <w:tc>
          <w:tcPr>
            <w:tcW w:w="0" w:type="dxa"/>
          </w:tcPr>
          <w:p w14:paraId="5104CA42" w14:textId="77777777" w:rsidR="00F50F50" w:rsidRDefault="00F50F50">
            <w:pPr>
              <w:pStyle w:val="EmptyCellLayoutStyle"/>
              <w:spacing w:after="0" w:line="240" w:lineRule="auto"/>
            </w:pPr>
          </w:p>
        </w:tc>
        <w:tc>
          <w:tcPr>
            <w:tcW w:w="0" w:type="dxa"/>
          </w:tcPr>
          <w:p w14:paraId="3FD035D8" w14:textId="77777777" w:rsidR="00F50F50" w:rsidRDefault="00F50F50">
            <w:pPr>
              <w:pStyle w:val="EmptyCellLayoutStyle"/>
              <w:spacing w:after="0" w:line="240" w:lineRule="auto"/>
            </w:pPr>
          </w:p>
        </w:tc>
        <w:tc>
          <w:tcPr>
            <w:tcW w:w="2505" w:type="dxa"/>
          </w:tcPr>
          <w:p w14:paraId="31AE8094" w14:textId="77777777" w:rsidR="00F50F50" w:rsidRDefault="00F50F50">
            <w:pPr>
              <w:pStyle w:val="EmptyCellLayoutStyle"/>
              <w:spacing w:after="0" w:line="240" w:lineRule="auto"/>
            </w:pPr>
          </w:p>
        </w:tc>
        <w:tc>
          <w:tcPr>
            <w:tcW w:w="6120" w:type="dxa"/>
          </w:tcPr>
          <w:p w14:paraId="0E8770D4" w14:textId="77777777" w:rsidR="00F50F50" w:rsidRDefault="00F50F50">
            <w:pPr>
              <w:pStyle w:val="EmptyCellLayoutStyle"/>
              <w:spacing w:after="0" w:line="240" w:lineRule="auto"/>
            </w:pPr>
          </w:p>
        </w:tc>
        <w:tc>
          <w:tcPr>
            <w:tcW w:w="2534" w:type="dxa"/>
          </w:tcPr>
          <w:p w14:paraId="7D003E4B" w14:textId="77777777" w:rsidR="00F50F50" w:rsidRDefault="00F50F50">
            <w:pPr>
              <w:pStyle w:val="EmptyCellLayoutStyle"/>
              <w:spacing w:after="0" w:line="240" w:lineRule="auto"/>
            </w:pPr>
          </w:p>
        </w:tc>
        <w:tc>
          <w:tcPr>
            <w:tcW w:w="179" w:type="dxa"/>
          </w:tcPr>
          <w:p w14:paraId="0D62B5D1" w14:textId="77777777" w:rsidR="00F50F50" w:rsidRDefault="00F50F50">
            <w:pPr>
              <w:pStyle w:val="EmptyCellLayoutStyle"/>
              <w:spacing w:after="0" w:line="240" w:lineRule="auto"/>
            </w:pPr>
          </w:p>
        </w:tc>
      </w:tr>
      <w:tr w:rsidR="0006272D" w14:paraId="42D29FF9" w14:textId="77777777" w:rsidTr="0006272D">
        <w:tc>
          <w:tcPr>
            <w:tcW w:w="179" w:type="dxa"/>
          </w:tcPr>
          <w:p w14:paraId="6E6C80EF" w14:textId="77777777" w:rsidR="00F50F50" w:rsidRDefault="00F50F50">
            <w:pPr>
              <w:pStyle w:val="EmptyCellLayoutStyle"/>
              <w:spacing w:after="0" w:line="240" w:lineRule="auto"/>
            </w:pPr>
          </w:p>
        </w:tc>
        <w:tc>
          <w:tcPr>
            <w:tcW w:w="0" w:type="dxa"/>
          </w:tcPr>
          <w:p w14:paraId="539B49D5" w14:textId="77777777" w:rsidR="00F50F50" w:rsidRDefault="00F50F50">
            <w:pPr>
              <w:pStyle w:val="EmptyCellLayoutStyle"/>
              <w:spacing w:after="0" w:line="240" w:lineRule="auto"/>
            </w:pPr>
          </w:p>
        </w:tc>
        <w:tc>
          <w:tcPr>
            <w:tcW w:w="0" w:type="dxa"/>
            <w:gridSpan w:val="8"/>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3"/>
            </w:tblGrid>
            <w:tr w:rsidR="0006272D" w14:paraId="0DB0DCD7" w14:textId="77777777" w:rsidTr="0006272D">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F50F50" w14:paraId="626D80BC" w14:textId="77777777">
                    <w:trPr>
                      <w:trHeight w:val="192"/>
                    </w:trPr>
                    <w:tc>
                      <w:tcPr>
                        <w:tcW w:w="11160" w:type="dxa"/>
                        <w:tcBorders>
                          <w:top w:val="nil"/>
                          <w:left w:val="nil"/>
                          <w:bottom w:val="nil"/>
                          <w:right w:val="nil"/>
                        </w:tcBorders>
                        <w:tcMar>
                          <w:top w:w="39" w:type="dxa"/>
                          <w:left w:w="39" w:type="dxa"/>
                          <w:bottom w:w="39" w:type="dxa"/>
                          <w:right w:w="39" w:type="dxa"/>
                        </w:tcMar>
                      </w:tcPr>
                      <w:p w14:paraId="076C57B5" w14:textId="77777777" w:rsidR="00F50F50" w:rsidRDefault="0006272D">
                        <w:pPr>
                          <w:spacing w:after="0" w:line="240" w:lineRule="auto"/>
                        </w:pPr>
                        <w:r>
                          <w:rPr>
                            <w:rFonts w:ascii="Arial" w:eastAsia="Arial" w:hAnsi="Arial"/>
                            <w:b/>
                            <w:color w:val="000000"/>
                            <w:sz w:val="16"/>
                          </w:rPr>
                          <w:t>25. What is the function of the work area and how does this position fit into that function?</w:t>
                        </w:r>
                      </w:p>
                    </w:tc>
                  </w:tr>
                </w:tbl>
                <w:p w14:paraId="1DF09F2A" w14:textId="77777777" w:rsidR="00F50F50" w:rsidRDefault="00F50F50">
                  <w:pPr>
                    <w:spacing w:after="0" w:line="240" w:lineRule="auto"/>
                  </w:pPr>
                </w:p>
              </w:tc>
            </w:tr>
            <w:tr w:rsidR="00F50F50" w14:paraId="3BBF2229" w14:textId="77777777">
              <w:trPr>
                <w:trHeight w:val="80"/>
              </w:trPr>
              <w:tc>
                <w:tcPr>
                  <w:tcW w:w="0" w:type="dxa"/>
                  <w:tcBorders>
                    <w:left w:val="single" w:sz="15" w:space="0" w:color="000000"/>
                  </w:tcBorders>
                </w:tcPr>
                <w:p w14:paraId="5514D602" w14:textId="77777777" w:rsidR="00F50F50" w:rsidRDefault="00F50F50">
                  <w:pPr>
                    <w:pStyle w:val="EmptyCellLayoutStyle"/>
                    <w:spacing w:after="0" w:line="240" w:lineRule="auto"/>
                  </w:pPr>
                </w:p>
              </w:tc>
              <w:tc>
                <w:tcPr>
                  <w:tcW w:w="11159" w:type="dxa"/>
                  <w:tcBorders>
                    <w:right w:val="single" w:sz="15" w:space="0" w:color="000000"/>
                  </w:tcBorders>
                </w:tcPr>
                <w:p w14:paraId="1B62E385" w14:textId="77777777" w:rsidR="00F50F50" w:rsidRDefault="00F50F50">
                  <w:pPr>
                    <w:pStyle w:val="EmptyCellLayoutStyle"/>
                    <w:spacing w:after="0" w:line="240" w:lineRule="auto"/>
                  </w:pPr>
                </w:p>
              </w:tc>
            </w:tr>
            <w:tr w:rsidR="00F50F50" w14:paraId="4263A83E" w14:textId="77777777">
              <w:trPr>
                <w:trHeight w:val="290"/>
              </w:trPr>
              <w:tc>
                <w:tcPr>
                  <w:tcW w:w="0" w:type="dxa"/>
                  <w:tcBorders>
                    <w:left w:val="single" w:sz="15" w:space="0" w:color="000000"/>
                    <w:bottom w:val="single" w:sz="15" w:space="0" w:color="000000"/>
                  </w:tcBorders>
                </w:tcPr>
                <w:p w14:paraId="2E8E4541" w14:textId="77777777" w:rsidR="00F50F50" w:rsidRDefault="00F50F5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4"/>
                  </w:tblGrid>
                  <w:tr w:rsidR="00F50F50" w14:paraId="5BDB78E9" w14:textId="77777777">
                    <w:trPr>
                      <w:trHeight w:val="212"/>
                    </w:trPr>
                    <w:tc>
                      <w:tcPr>
                        <w:tcW w:w="11160" w:type="dxa"/>
                        <w:tcBorders>
                          <w:top w:val="nil"/>
                          <w:left w:val="nil"/>
                          <w:bottom w:val="nil"/>
                          <w:right w:val="nil"/>
                        </w:tcBorders>
                        <w:tcMar>
                          <w:top w:w="39" w:type="dxa"/>
                          <w:left w:w="39" w:type="dxa"/>
                          <w:bottom w:w="39" w:type="dxa"/>
                          <w:right w:w="39" w:type="dxa"/>
                        </w:tcMar>
                      </w:tcPr>
                      <w:p w14:paraId="23039798" w14:textId="77777777" w:rsidR="00F50F50" w:rsidRDefault="0006272D">
                        <w:pPr>
                          <w:spacing w:after="0" w:line="240" w:lineRule="auto"/>
                        </w:pPr>
                        <w:r>
                          <w:rPr>
                            <w:rFonts w:ascii="Arial" w:eastAsia="Arial" w:hAnsi="Arial"/>
                            <w:color w:val="000000"/>
                          </w:rPr>
                          <w:t>This unit is responsible for ensuring that the most up-to-date traffic engineering and geometric design principles are applied to project planning and development to provide a safe and operational efficient trunkline system. This includes attending meetings and reviewing design plans. The individual in this position will be responsible for performing these duties under close supervision.</w:t>
                        </w:r>
                      </w:p>
                    </w:tc>
                  </w:tr>
                </w:tbl>
                <w:p w14:paraId="0DBA628E" w14:textId="77777777" w:rsidR="00F50F50" w:rsidRDefault="00F50F50">
                  <w:pPr>
                    <w:spacing w:after="0" w:line="240" w:lineRule="auto"/>
                  </w:pPr>
                </w:p>
              </w:tc>
            </w:tr>
          </w:tbl>
          <w:p w14:paraId="043A3762" w14:textId="77777777" w:rsidR="00F50F50" w:rsidRDefault="00F50F50">
            <w:pPr>
              <w:spacing w:after="0" w:line="240" w:lineRule="auto"/>
            </w:pPr>
          </w:p>
        </w:tc>
        <w:tc>
          <w:tcPr>
            <w:tcW w:w="179" w:type="dxa"/>
          </w:tcPr>
          <w:p w14:paraId="58BC1731" w14:textId="77777777" w:rsidR="00F50F50" w:rsidRDefault="00F50F50">
            <w:pPr>
              <w:pStyle w:val="EmptyCellLayoutStyle"/>
              <w:spacing w:after="0" w:line="240" w:lineRule="auto"/>
            </w:pPr>
          </w:p>
        </w:tc>
      </w:tr>
      <w:tr w:rsidR="00F50F50" w14:paraId="2BBE476B" w14:textId="77777777">
        <w:trPr>
          <w:trHeight w:val="120"/>
        </w:trPr>
        <w:tc>
          <w:tcPr>
            <w:tcW w:w="179" w:type="dxa"/>
          </w:tcPr>
          <w:p w14:paraId="254FDFE3" w14:textId="77777777" w:rsidR="00F50F50" w:rsidRDefault="00F50F50">
            <w:pPr>
              <w:pStyle w:val="EmptyCellLayoutStyle"/>
              <w:spacing w:after="0" w:line="240" w:lineRule="auto"/>
            </w:pPr>
          </w:p>
        </w:tc>
        <w:tc>
          <w:tcPr>
            <w:tcW w:w="0" w:type="dxa"/>
          </w:tcPr>
          <w:p w14:paraId="044CC56F" w14:textId="77777777" w:rsidR="00F50F50" w:rsidRDefault="00F50F50">
            <w:pPr>
              <w:pStyle w:val="EmptyCellLayoutStyle"/>
              <w:spacing w:after="0" w:line="240" w:lineRule="auto"/>
            </w:pPr>
          </w:p>
        </w:tc>
        <w:tc>
          <w:tcPr>
            <w:tcW w:w="0" w:type="dxa"/>
          </w:tcPr>
          <w:p w14:paraId="103EEF1F" w14:textId="77777777" w:rsidR="00F50F50" w:rsidRDefault="00F50F50">
            <w:pPr>
              <w:pStyle w:val="EmptyCellLayoutStyle"/>
              <w:spacing w:after="0" w:line="240" w:lineRule="auto"/>
            </w:pPr>
          </w:p>
        </w:tc>
        <w:tc>
          <w:tcPr>
            <w:tcW w:w="0" w:type="dxa"/>
          </w:tcPr>
          <w:p w14:paraId="596829CA" w14:textId="77777777" w:rsidR="00F50F50" w:rsidRDefault="00F50F50">
            <w:pPr>
              <w:pStyle w:val="EmptyCellLayoutStyle"/>
              <w:spacing w:after="0" w:line="240" w:lineRule="auto"/>
            </w:pPr>
          </w:p>
        </w:tc>
        <w:tc>
          <w:tcPr>
            <w:tcW w:w="0" w:type="dxa"/>
          </w:tcPr>
          <w:p w14:paraId="0C1806B3" w14:textId="77777777" w:rsidR="00F50F50" w:rsidRDefault="00F50F50">
            <w:pPr>
              <w:pStyle w:val="EmptyCellLayoutStyle"/>
              <w:spacing w:after="0" w:line="240" w:lineRule="auto"/>
            </w:pPr>
          </w:p>
        </w:tc>
        <w:tc>
          <w:tcPr>
            <w:tcW w:w="0" w:type="dxa"/>
          </w:tcPr>
          <w:p w14:paraId="10C5AC1D" w14:textId="77777777" w:rsidR="00F50F50" w:rsidRDefault="00F50F50">
            <w:pPr>
              <w:pStyle w:val="EmptyCellLayoutStyle"/>
              <w:spacing w:after="0" w:line="240" w:lineRule="auto"/>
            </w:pPr>
          </w:p>
        </w:tc>
        <w:tc>
          <w:tcPr>
            <w:tcW w:w="0" w:type="dxa"/>
          </w:tcPr>
          <w:p w14:paraId="0A689906" w14:textId="77777777" w:rsidR="00F50F50" w:rsidRDefault="00F50F50">
            <w:pPr>
              <w:pStyle w:val="EmptyCellLayoutStyle"/>
              <w:spacing w:after="0" w:line="240" w:lineRule="auto"/>
            </w:pPr>
          </w:p>
        </w:tc>
        <w:tc>
          <w:tcPr>
            <w:tcW w:w="2505" w:type="dxa"/>
          </w:tcPr>
          <w:p w14:paraId="69C32F67" w14:textId="77777777" w:rsidR="00F50F50" w:rsidRDefault="00F50F50">
            <w:pPr>
              <w:pStyle w:val="EmptyCellLayoutStyle"/>
              <w:spacing w:after="0" w:line="240" w:lineRule="auto"/>
            </w:pPr>
          </w:p>
        </w:tc>
        <w:tc>
          <w:tcPr>
            <w:tcW w:w="6120" w:type="dxa"/>
          </w:tcPr>
          <w:p w14:paraId="7FFE7368" w14:textId="77777777" w:rsidR="00F50F50" w:rsidRDefault="00F50F50">
            <w:pPr>
              <w:pStyle w:val="EmptyCellLayoutStyle"/>
              <w:spacing w:after="0" w:line="240" w:lineRule="auto"/>
            </w:pPr>
          </w:p>
        </w:tc>
        <w:tc>
          <w:tcPr>
            <w:tcW w:w="2534" w:type="dxa"/>
          </w:tcPr>
          <w:p w14:paraId="5F9E59AF" w14:textId="77777777" w:rsidR="00F50F50" w:rsidRDefault="00F50F50">
            <w:pPr>
              <w:pStyle w:val="EmptyCellLayoutStyle"/>
              <w:spacing w:after="0" w:line="240" w:lineRule="auto"/>
            </w:pPr>
          </w:p>
        </w:tc>
        <w:tc>
          <w:tcPr>
            <w:tcW w:w="179" w:type="dxa"/>
          </w:tcPr>
          <w:p w14:paraId="58E386FC" w14:textId="77777777" w:rsidR="00F50F50" w:rsidRDefault="00F50F50">
            <w:pPr>
              <w:pStyle w:val="EmptyCellLayoutStyle"/>
              <w:spacing w:after="0" w:line="240" w:lineRule="auto"/>
            </w:pPr>
          </w:p>
        </w:tc>
      </w:tr>
      <w:tr w:rsidR="0006272D" w14:paraId="097F75BD" w14:textId="77777777" w:rsidTr="0006272D">
        <w:tc>
          <w:tcPr>
            <w:tcW w:w="179" w:type="dxa"/>
          </w:tcPr>
          <w:p w14:paraId="3DC68D7E" w14:textId="77777777" w:rsidR="00F50F50" w:rsidRDefault="00F50F50">
            <w:pPr>
              <w:pStyle w:val="EmptyCellLayoutStyle"/>
              <w:spacing w:after="0" w:line="240" w:lineRule="auto"/>
            </w:pPr>
          </w:p>
        </w:tc>
        <w:tc>
          <w:tcPr>
            <w:tcW w:w="0" w:type="dxa"/>
          </w:tcPr>
          <w:p w14:paraId="052EE867" w14:textId="77777777" w:rsidR="00F50F50" w:rsidRDefault="00F50F50">
            <w:pPr>
              <w:pStyle w:val="EmptyCellLayoutStyle"/>
              <w:spacing w:after="0" w:line="240" w:lineRule="auto"/>
            </w:pPr>
          </w:p>
        </w:tc>
        <w:tc>
          <w:tcPr>
            <w:tcW w:w="0" w:type="dxa"/>
            <w:gridSpan w:val="8"/>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0"/>
              <w:gridCol w:w="179"/>
              <w:gridCol w:w="179"/>
            </w:tblGrid>
            <w:tr w:rsidR="0006272D" w14:paraId="6B375736" w14:textId="77777777" w:rsidTr="0006272D">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0"/>
                  </w:tblGrid>
                  <w:tr w:rsidR="00F50F50" w14:paraId="6D9818F6" w14:textId="77777777">
                    <w:trPr>
                      <w:trHeight w:val="237"/>
                    </w:trPr>
                    <w:tc>
                      <w:tcPr>
                        <w:tcW w:w="10980" w:type="dxa"/>
                        <w:tcBorders>
                          <w:top w:val="nil"/>
                          <w:left w:val="nil"/>
                          <w:bottom w:val="nil"/>
                          <w:right w:val="nil"/>
                        </w:tcBorders>
                        <w:tcMar>
                          <w:top w:w="39" w:type="dxa"/>
                          <w:left w:w="39" w:type="dxa"/>
                          <w:bottom w:w="39" w:type="dxa"/>
                          <w:right w:w="39" w:type="dxa"/>
                        </w:tcMar>
                      </w:tcPr>
                      <w:p w14:paraId="739671C9" w14:textId="77777777" w:rsidR="00F50F50" w:rsidRDefault="0006272D">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7F0299C3" w14:textId="77777777" w:rsidR="00F50F50" w:rsidRDefault="00F50F50">
                  <w:pPr>
                    <w:spacing w:after="0" w:line="240" w:lineRule="auto"/>
                  </w:pPr>
                </w:p>
              </w:tc>
              <w:tc>
                <w:tcPr>
                  <w:tcW w:w="180" w:type="dxa"/>
                  <w:tcBorders>
                    <w:top w:val="single" w:sz="15" w:space="0" w:color="000000"/>
                    <w:right w:val="single" w:sz="15" w:space="0" w:color="000000"/>
                  </w:tcBorders>
                </w:tcPr>
                <w:p w14:paraId="7505666D" w14:textId="77777777" w:rsidR="00F50F50" w:rsidRDefault="00F50F50">
                  <w:pPr>
                    <w:pStyle w:val="EmptyCellLayoutStyle"/>
                    <w:spacing w:after="0" w:line="240" w:lineRule="auto"/>
                  </w:pPr>
                </w:p>
              </w:tc>
            </w:tr>
            <w:tr w:rsidR="00F50F50" w14:paraId="5B0C4DA4" w14:textId="77777777">
              <w:trPr>
                <w:trHeight w:val="81"/>
              </w:trPr>
              <w:tc>
                <w:tcPr>
                  <w:tcW w:w="180" w:type="dxa"/>
                  <w:tcBorders>
                    <w:left w:val="single" w:sz="15" w:space="0" w:color="000000"/>
                  </w:tcBorders>
                </w:tcPr>
                <w:p w14:paraId="451996F2" w14:textId="77777777" w:rsidR="00F50F50" w:rsidRDefault="00F50F50">
                  <w:pPr>
                    <w:pStyle w:val="EmptyCellLayoutStyle"/>
                    <w:spacing w:after="0" w:line="240" w:lineRule="auto"/>
                  </w:pPr>
                </w:p>
              </w:tc>
              <w:tc>
                <w:tcPr>
                  <w:tcW w:w="1080" w:type="dxa"/>
                </w:tcPr>
                <w:p w14:paraId="01C0A426" w14:textId="77777777" w:rsidR="00F50F50" w:rsidRDefault="00F50F50">
                  <w:pPr>
                    <w:pStyle w:val="EmptyCellLayoutStyle"/>
                    <w:spacing w:after="0" w:line="240" w:lineRule="auto"/>
                  </w:pPr>
                </w:p>
              </w:tc>
              <w:tc>
                <w:tcPr>
                  <w:tcW w:w="1980" w:type="dxa"/>
                </w:tcPr>
                <w:p w14:paraId="5665FE4D" w14:textId="77777777" w:rsidR="00F50F50" w:rsidRDefault="00F50F50">
                  <w:pPr>
                    <w:pStyle w:val="EmptyCellLayoutStyle"/>
                    <w:spacing w:after="0" w:line="240" w:lineRule="auto"/>
                  </w:pPr>
                </w:p>
              </w:tc>
              <w:tc>
                <w:tcPr>
                  <w:tcW w:w="359" w:type="dxa"/>
                </w:tcPr>
                <w:p w14:paraId="21D9A82B" w14:textId="77777777" w:rsidR="00F50F50" w:rsidRDefault="00F50F50">
                  <w:pPr>
                    <w:pStyle w:val="EmptyCellLayoutStyle"/>
                    <w:spacing w:after="0" w:line="240" w:lineRule="auto"/>
                  </w:pPr>
                </w:p>
              </w:tc>
              <w:tc>
                <w:tcPr>
                  <w:tcW w:w="7200" w:type="dxa"/>
                </w:tcPr>
                <w:p w14:paraId="36153C15" w14:textId="77777777" w:rsidR="00F50F50" w:rsidRDefault="00F50F50">
                  <w:pPr>
                    <w:pStyle w:val="EmptyCellLayoutStyle"/>
                    <w:spacing w:after="0" w:line="240" w:lineRule="auto"/>
                  </w:pPr>
                </w:p>
              </w:tc>
              <w:tc>
                <w:tcPr>
                  <w:tcW w:w="180" w:type="dxa"/>
                </w:tcPr>
                <w:p w14:paraId="67AECFE3" w14:textId="77777777" w:rsidR="00F50F50" w:rsidRDefault="00F50F50">
                  <w:pPr>
                    <w:pStyle w:val="EmptyCellLayoutStyle"/>
                    <w:spacing w:after="0" w:line="240" w:lineRule="auto"/>
                  </w:pPr>
                </w:p>
              </w:tc>
              <w:tc>
                <w:tcPr>
                  <w:tcW w:w="180" w:type="dxa"/>
                  <w:tcBorders>
                    <w:right w:val="single" w:sz="15" w:space="0" w:color="000000"/>
                  </w:tcBorders>
                </w:tcPr>
                <w:p w14:paraId="386A24A3" w14:textId="77777777" w:rsidR="00F50F50" w:rsidRDefault="00F50F50">
                  <w:pPr>
                    <w:pStyle w:val="EmptyCellLayoutStyle"/>
                    <w:spacing w:after="0" w:line="240" w:lineRule="auto"/>
                  </w:pPr>
                </w:p>
              </w:tc>
            </w:tr>
            <w:tr w:rsidR="0006272D" w14:paraId="0C185148" w14:textId="77777777" w:rsidTr="0006272D">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F50F50" w14:paraId="0BF75671" w14:textId="77777777">
                    <w:trPr>
                      <w:trHeight w:val="192"/>
                    </w:trPr>
                    <w:tc>
                      <w:tcPr>
                        <w:tcW w:w="1260" w:type="dxa"/>
                        <w:tcBorders>
                          <w:top w:val="nil"/>
                          <w:left w:val="nil"/>
                          <w:bottom w:val="nil"/>
                          <w:right w:val="nil"/>
                        </w:tcBorders>
                        <w:tcMar>
                          <w:top w:w="39" w:type="dxa"/>
                          <w:left w:w="39" w:type="dxa"/>
                          <w:bottom w:w="39" w:type="dxa"/>
                          <w:right w:w="39" w:type="dxa"/>
                        </w:tcMar>
                      </w:tcPr>
                      <w:p w14:paraId="020B70E9" w14:textId="77777777" w:rsidR="00F50F50" w:rsidRDefault="0006272D">
                        <w:pPr>
                          <w:spacing w:after="0" w:line="240" w:lineRule="auto"/>
                        </w:pPr>
                        <w:r>
                          <w:rPr>
                            <w:rFonts w:ascii="Arial" w:eastAsia="Arial" w:hAnsi="Arial"/>
                            <w:b/>
                            <w:color w:val="000000"/>
                            <w:sz w:val="16"/>
                          </w:rPr>
                          <w:t>EDUCATION:</w:t>
                        </w:r>
                      </w:p>
                    </w:tc>
                  </w:tr>
                </w:tbl>
                <w:p w14:paraId="2ABBDE95" w14:textId="77777777" w:rsidR="00F50F50" w:rsidRDefault="00F50F50">
                  <w:pPr>
                    <w:spacing w:after="0" w:line="240" w:lineRule="auto"/>
                  </w:pPr>
                </w:p>
              </w:tc>
              <w:tc>
                <w:tcPr>
                  <w:tcW w:w="1980" w:type="dxa"/>
                </w:tcPr>
                <w:p w14:paraId="101FDD0A" w14:textId="77777777" w:rsidR="00F50F50" w:rsidRDefault="00F50F50">
                  <w:pPr>
                    <w:pStyle w:val="EmptyCellLayoutStyle"/>
                    <w:spacing w:after="0" w:line="240" w:lineRule="auto"/>
                  </w:pPr>
                </w:p>
              </w:tc>
              <w:tc>
                <w:tcPr>
                  <w:tcW w:w="359" w:type="dxa"/>
                </w:tcPr>
                <w:p w14:paraId="316F7C26" w14:textId="77777777" w:rsidR="00F50F50" w:rsidRDefault="00F50F50">
                  <w:pPr>
                    <w:pStyle w:val="EmptyCellLayoutStyle"/>
                    <w:spacing w:after="0" w:line="240" w:lineRule="auto"/>
                  </w:pPr>
                </w:p>
              </w:tc>
              <w:tc>
                <w:tcPr>
                  <w:tcW w:w="7200" w:type="dxa"/>
                </w:tcPr>
                <w:p w14:paraId="1CFA7FC8" w14:textId="77777777" w:rsidR="00F50F50" w:rsidRDefault="00F50F50">
                  <w:pPr>
                    <w:pStyle w:val="EmptyCellLayoutStyle"/>
                    <w:spacing w:after="0" w:line="240" w:lineRule="auto"/>
                  </w:pPr>
                </w:p>
              </w:tc>
              <w:tc>
                <w:tcPr>
                  <w:tcW w:w="180" w:type="dxa"/>
                </w:tcPr>
                <w:p w14:paraId="5104DFCE" w14:textId="77777777" w:rsidR="00F50F50" w:rsidRDefault="00F50F50">
                  <w:pPr>
                    <w:pStyle w:val="EmptyCellLayoutStyle"/>
                    <w:spacing w:after="0" w:line="240" w:lineRule="auto"/>
                  </w:pPr>
                </w:p>
              </w:tc>
              <w:tc>
                <w:tcPr>
                  <w:tcW w:w="180" w:type="dxa"/>
                  <w:tcBorders>
                    <w:right w:val="single" w:sz="15" w:space="0" w:color="000000"/>
                  </w:tcBorders>
                </w:tcPr>
                <w:p w14:paraId="430AB040" w14:textId="77777777" w:rsidR="00F50F50" w:rsidRDefault="00F50F50">
                  <w:pPr>
                    <w:pStyle w:val="EmptyCellLayoutStyle"/>
                    <w:spacing w:after="0" w:line="240" w:lineRule="auto"/>
                  </w:pPr>
                </w:p>
              </w:tc>
            </w:tr>
            <w:tr w:rsidR="00F50F50" w14:paraId="2FF152E1" w14:textId="77777777">
              <w:trPr>
                <w:trHeight w:val="89"/>
              </w:trPr>
              <w:tc>
                <w:tcPr>
                  <w:tcW w:w="180" w:type="dxa"/>
                  <w:tcBorders>
                    <w:left w:val="single" w:sz="15" w:space="0" w:color="000000"/>
                  </w:tcBorders>
                </w:tcPr>
                <w:p w14:paraId="1BF2FC51" w14:textId="77777777" w:rsidR="00F50F50" w:rsidRDefault="00F50F50">
                  <w:pPr>
                    <w:pStyle w:val="EmptyCellLayoutStyle"/>
                    <w:spacing w:after="0" w:line="240" w:lineRule="auto"/>
                  </w:pPr>
                </w:p>
              </w:tc>
              <w:tc>
                <w:tcPr>
                  <w:tcW w:w="1080" w:type="dxa"/>
                </w:tcPr>
                <w:p w14:paraId="53C67C00" w14:textId="77777777" w:rsidR="00F50F50" w:rsidRDefault="00F50F50">
                  <w:pPr>
                    <w:pStyle w:val="EmptyCellLayoutStyle"/>
                    <w:spacing w:after="0" w:line="240" w:lineRule="auto"/>
                  </w:pPr>
                </w:p>
              </w:tc>
              <w:tc>
                <w:tcPr>
                  <w:tcW w:w="1980" w:type="dxa"/>
                </w:tcPr>
                <w:p w14:paraId="008FFE45" w14:textId="77777777" w:rsidR="00F50F50" w:rsidRDefault="00F50F50">
                  <w:pPr>
                    <w:pStyle w:val="EmptyCellLayoutStyle"/>
                    <w:spacing w:after="0" w:line="240" w:lineRule="auto"/>
                  </w:pPr>
                </w:p>
              </w:tc>
              <w:tc>
                <w:tcPr>
                  <w:tcW w:w="359" w:type="dxa"/>
                </w:tcPr>
                <w:p w14:paraId="2F1A509E" w14:textId="77777777" w:rsidR="00F50F50" w:rsidRDefault="00F50F50">
                  <w:pPr>
                    <w:pStyle w:val="EmptyCellLayoutStyle"/>
                    <w:spacing w:after="0" w:line="240" w:lineRule="auto"/>
                  </w:pPr>
                </w:p>
              </w:tc>
              <w:tc>
                <w:tcPr>
                  <w:tcW w:w="7200" w:type="dxa"/>
                </w:tcPr>
                <w:p w14:paraId="1F93960B" w14:textId="77777777" w:rsidR="00F50F50" w:rsidRDefault="00F50F50">
                  <w:pPr>
                    <w:pStyle w:val="EmptyCellLayoutStyle"/>
                    <w:spacing w:after="0" w:line="240" w:lineRule="auto"/>
                  </w:pPr>
                </w:p>
              </w:tc>
              <w:tc>
                <w:tcPr>
                  <w:tcW w:w="180" w:type="dxa"/>
                </w:tcPr>
                <w:p w14:paraId="7BEFDE66" w14:textId="77777777" w:rsidR="00F50F50" w:rsidRDefault="00F50F50">
                  <w:pPr>
                    <w:pStyle w:val="EmptyCellLayoutStyle"/>
                    <w:spacing w:after="0" w:line="240" w:lineRule="auto"/>
                  </w:pPr>
                </w:p>
              </w:tc>
              <w:tc>
                <w:tcPr>
                  <w:tcW w:w="180" w:type="dxa"/>
                  <w:tcBorders>
                    <w:right w:val="single" w:sz="15" w:space="0" w:color="000000"/>
                  </w:tcBorders>
                </w:tcPr>
                <w:p w14:paraId="3C33F2AB" w14:textId="77777777" w:rsidR="00F50F50" w:rsidRDefault="00F50F50">
                  <w:pPr>
                    <w:pStyle w:val="EmptyCellLayoutStyle"/>
                    <w:spacing w:after="0" w:line="240" w:lineRule="auto"/>
                  </w:pPr>
                </w:p>
              </w:tc>
            </w:tr>
            <w:tr w:rsidR="0006272D" w14:paraId="7628D789" w14:textId="77777777" w:rsidTr="0006272D">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F50F50" w14:paraId="5CFC57F3" w14:textId="77777777">
                    <w:trPr>
                      <w:trHeight w:val="212"/>
                    </w:trPr>
                    <w:tc>
                      <w:tcPr>
                        <w:tcW w:w="11160" w:type="dxa"/>
                        <w:tcBorders>
                          <w:top w:val="nil"/>
                          <w:left w:val="nil"/>
                          <w:bottom w:val="nil"/>
                          <w:right w:val="nil"/>
                        </w:tcBorders>
                        <w:tcMar>
                          <w:top w:w="39" w:type="dxa"/>
                          <w:left w:w="39" w:type="dxa"/>
                          <w:bottom w:w="39" w:type="dxa"/>
                          <w:right w:w="39" w:type="dxa"/>
                        </w:tcMar>
                      </w:tcPr>
                      <w:p w14:paraId="58054386" w14:textId="77777777" w:rsidR="00F50F50" w:rsidRDefault="0006272D">
                        <w:pPr>
                          <w:spacing w:after="0" w:line="240" w:lineRule="auto"/>
                        </w:pPr>
                        <w:r>
                          <w:rPr>
                            <w:rFonts w:ascii="Arial" w:eastAsia="Arial" w:hAnsi="Arial"/>
                            <w:color w:val="000000"/>
                          </w:rPr>
                          <w:t xml:space="preserve">Possession of a </w:t>
                        </w:r>
                        <w:proofErr w:type="gramStart"/>
                        <w:r>
                          <w:rPr>
                            <w:rFonts w:ascii="Arial" w:eastAsia="Arial" w:hAnsi="Arial"/>
                            <w:color w:val="000000"/>
                          </w:rPr>
                          <w:t>bachelor of science</w:t>
                        </w:r>
                        <w:proofErr w:type="gramEnd"/>
                        <w:r>
                          <w:rPr>
                            <w:rFonts w:ascii="Arial" w:eastAsia="Arial" w:hAnsi="Arial"/>
                            <w:color w:val="000000"/>
                          </w:rPr>
                          <w:t xml:space="preserve"> degree in engineering.</w:t>
                        </w:r>
                        <w:r>
                          <w:rPr>
                            <w:rFonts w:ascii="Arial" w:eastAsia="Arial" w:hAnsi="Arial"/>
                            <w:color w:val="000000"/>
                          </w:rPr>
                          <w:br/>
                        </w:r>
                      </w:p>
                    </w:tc>
                  </w:tr>
                </w:tbl>
                <w:p w14:paraId="57C6F12C" w14:textId="77777777" w:rsidR="00F50F50" w:rsidRDefault="00F50F50">
                  <w:pPr>
                    <w:spacing w:after="0" w:line="240" w:lineRule="auto"/>
                  </w:pPr>
                </w:p>
              </w:tc>
            </w:tr>
            <w:tr w:rsidR="00F50F50" w14:paraId="2056EF4A" w14:textId="77777777">
              <w:trPr>
                <w:trHeight w:val="69"/>
              </w:trPr>
              <w:tc>
                <w:tcPr>
                  <w:tcW w:w="180" w:type="dxa"/>
                  <w:tcBorders>
                    <w:left w:val="single" w:sz="15" w:space="0" w:color="000000"/>
                  </w:tcBorders>
                </w:tcPr>
                <w:p w14:paraId="17E19317" w14:textId="77777777" w:rsidR="00F50F50" w:rsidRDefault="00F50F50">
                  <w:pPr>
                    <w:pStyle w:val="EmptyCellLayoutStyle"/>
                    <w:spacing w:after="0" w:line="240" w:lineRule="auto"/>
                  </w:pPr>
                </w:p>
              </w:tc>
              <w:tc>
                <w:tcPr>
                  <w:tcW w:w="1080" w:type="dxa"/>
                </w:tcPr>
                <w:p w14:paraId="43D4979F" w14:textId="77777777" w:rsidR="00F50F50" w:rsidRDefault="00F50F50">
                  <w:pPr>
                    <w:pStyle w:val="EmptyCellLayoutStyle"/>
                    <w:spacing w:after="0" w:line="240" w:lineRule="auto"/>
                  </w:pPr>
                </w:p>
              </w:tc>
              <w:tc>
                <w:tcPr>
                  <w:tcW w:w="1980" w:type="dxa"/>
                </w:tcPr>
                <w:p w14:paraId="4DC9866D" w14:textId="77777777" w:rsidR="00F50F50" w:rsidRDefault="00F50F50">
                  <w:pPr>
                    <w:pStyle w:val="EmptyCellLayoutStyle"/>
                    <w:spacing w:after="0" w:line="240" w:lineRule="auto"/>
                  </w:pPr>
                </w:p>
              </w:tc>
              <w:tc>
                <w:tcPr>
                  <w:tcW w:w="359" w:type="dxa"/>
                </w:tcPr>
                <w:p w14:paraId="4736F15E" w14:textId="77777777" w:rsidR="00F50F50" w:rsidRDefault="00F50F50">
                  <w:pPr>
                    <w:pStyle w:val="EmptyCellLayoutStyle"/>
                    <w:spacing w:after="0" w:line="240" w:lineRule="auto"/>
                  </w:pPr>
                </w:p>
              </w:tc>
              <w:tc>
                <w:tcPr>
                  <w:tcW w:w="7200" w:type="dxa"/>
                </w:tcPr>
                <w:p w14:paraId="21D680F6" w14:textId="77777777" w:rsidR="00F50F50" w:rsidRDefault="00F50F50">
                  <w:pPr>
                    <w:pStyle w:val="EmptyCellLayoutStyle"/>
                    <w:spacing w:after="0" w:line="240" w:lineRule="auto"/>
                  </w:pPr>
                </w:p>
              </w:tc>
              <w:tc>
                <w:tcPr>
                  <w:tcW w:w="180" w:type="dxa"/>
                </w:tcPr>
                <w:p w14:paraId="3D1E20BA" w14:textId="77777777" w:rsidR="00F50F50" w:rsidRDefault="00F50F50">
                  <w:pPr>
                    <w:pStyle w:val="EmptyCellLayoutStyle"/>
                    <w:spacing w:after="0" w:line="240" w:lineRule="auto"/>
                  </w:pPr>
                </w:p>
              </w:tc>
              <w:tc>
                <w:tcPr>
                  <w:tcW w:w="180" w:type="dxa"/>
                  <w:tcBorders>
                    <w:right w:val="single" w:sz="15" w:space="0" w:color="000000"/>
                  </w:tcBorders>
                </w:tcPr>
                <w:p w14:paraId="47DA64B9" w14:textId="77777777" w:rsidR="00F50F50" w:rsidRDefault="00F50F50">
                  <w:pPr>
                    <w:pStyle w:val="EmptyCellLayoutStyle"/>
                    <w:spacing w:after="0" w:line="240" w:lineRule="auto"/>
                  </w:pPr>
                </w:p>
              </w:tc>
            </w:tr>
            <w:tr w:rsidR="0006272D" w14:paraId="15558538" w14:textId="77777777" w:rsidTr="0006272D">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F50F50" w14:paraId="62D95144" w14:textId="77777777">
                    <w:trPr>
                      <w:trHeight w:val="192"/>
                    </w:trPr>
                    <w:tc>
                      <w:tcPr>
                        <w:tcW w:w="1260" w:type="dxa"/>
                        <w:tcBorders>
                          <w:top w:val="nil"/>
                          <w:left w:val="nil"/>
                          <w:bottom w:val="nil"/>
                          <w:right w:val="nil"/>
                        </w:tcBorders>
                        <w:tcMar>
                          <w:top w:w="39" w:type="dxa"/>
                          <w:left w:w="39" w:type="dxa"/>
                          <w:bottom w:w="39" w:type="dxa"/>
                          <w:right w:w="39" w:type="dxa"/>
                        </w:tcMar>
                      </w:tcPr>
                      <w:p w14:paraId="4226BACE" w14:textId="77777777" w:rsidR="00F50F50" w:rsidRDefault="0006272D">
                        <w:pPr>
                          <w:spacing w:after="0" w:line="240" w:lineRule="auto"/>
                        </w:pPr>
                        <w:r>
                          <w:rPr>
                            <w:rFonts w:ascii="Arial" w:eastAsia="Arial" w:hAnsi="Arial"/>
                            <w:b/>
                            <w:color w:val="000000"/>
                            <w:sz w:val="16"/>
                          </w:rPr>
                          <w:t>EXPERIENCE:</w:t>
                        </w:r>
                      </w:p>
                    </w:tc>
                  </w:tr>
                </w:tbl>
                <w:p w14:paraId="460F9524" w14:textId="77777777" w:rsidR="00F50F50" w:rsidRDefault="00F50F50">
                  <w:pPr>
                    <w:spacing w:after="0" w:line="240" w:lineRule="auto"/>
                  </w:pPr>
                </w:p>
              </w:tc>
              <w:tc>
                <w:tcPr>
                  <w:tcW w:w="1980" w:type="dxa"/>
                </w:tcPr>
                <w:p w14:paraId="51956AD2" w14:textId="77777777" w:rsidR="00F50F50" w:rsidRDefault="00F50F50">
                  <w:pPr>
                    <w:pStyle w:val="EmptyCellLayoutStyle"/>
                    <w:spacing w:after="0" w:line="240" w:lineRule="auto"/>
                  </w:pPr>
                </w:p>
              </w:tc>
              <w:tc>
                <w:tcPr>
                  <w:tcW w:w="359" w:type="dxa"/>
                </w:tcPr>
                <w:p w14:paraId="6C2FE968" w14:textId="77777777" w:rsidR="00F50F50" w:rsidRDefault="00F50F50">
                  <w:pPr>
                    <w:pStyle w:val="EmptyCellLayoutStyle"/>
                    <w:spacing w:after="0" w:line="240" w:lineRule="auto"/>
                  </w:pPr>
                </w:p>
              </w:tc>
              <w:tc>
                <w:tcPr>
                  <w:tcW w:w="7200" w:type="dxa"/>
                </w:tcPr>
                <w:p w14:paraId="051A22EF" w14:textId="77777777" w:rsidR="00F50F50" w:rsidRDefault="00F50F50">
                  <w:pPr>
                    <w:pStyle w:val="EmptyCellLayoutStyle"/>
                    <w:spacing w:after="0" w:line="240" w:lineRule="auto"/>
                  </w:pPr>
                </w:p>
              </w:tc>
              <w:tc>
                <w:tcPr>
                  <w:tcW w:w="180" w:type="dxa"/>
                </w:tcPr>
                <w:p w14:paraId="56BAF0E2" w14:textId="77777777" w:rsidR="00F50F50" w:rsidRDefault="00F50F50">
                  <w:pPr>
                    <w:pStyle w:val="EmptyCellLayoutStyle"/>
                    <w:spacing w:after="0" w:line="240" w:lineRule="auto"/>
                  </w:pPr>
                </w:p>
              </w:tc>
              <w:tc>
                <w:tcPr>
                  <w:tcW w:w="180" w:type="dxa"/>
                  <w:tcBorders>
                    <w:right w:val="single" w:sz="15" w:space="0" w:color="000000"/>
                  </w:tcBorders>
                </w:tcPr>
                <w:p w14:paraId="5CB7E192" w14:textId="77777777" w:rsidR="00F50F50" w:rsidRDefault="00F50F50">
                  <w:pPr>
                    <w:pStyle w:val="EmptyCellLayoutStyle"/>
                    <w:spacing w:after="0" w:line="240" w:lineRule="auto"/>
                  </w:pPr>
                </w:p>
              </w:tc>
            </w:tr>
            <w:tr w:rsidR="00F50F50" w14:paraId="52C1C8F1" w14:textId="77777777">
              <w:trPr>
                <w:trHeight w:val="90"/>
              </w:trPr>
              <w:tc>
                <w:tcPr>
                  <w:tcW w:w="180" w:type="dxa"/>
                  <w:tcBorders>
                    <w:left w:val="single" w:sz="15" w:space="0" w:color="000000"/>
                  </w:tcBorders>
                </w:tcPr>
                <w:p w14:paraId="0CE46D65" w14:textId="77777777" w:rsidR="00F50F50" w:rsidRDefault="00F50F50">
                  <w:pPr>
                    <w:pStyle w:val="EmptyCellLayoutStyle"/>
                    <w:spacing w:after="0" w:line="240" w:lineRule="auto"/>
                  </w:pPr>
                </w:p>
              </w:tc>
              <w:tc>
                <w:tcPr>
                  <w:tcW w:w="1080" w:type="dxa"/>
                </w:tcPr>
                <w:p w14:paraId="32456A13" w14:textId="77777777" w:rsidR="00F50F50" w:rsidRDefault="00F50F50">
                  <w:pPr>
                    <w:pStyle w:val="EmptyCellLayoutStyle"/>
                    <w:spacing w:after="0" w:line="240" w:lineRule="auto"/>
                  </w:pPr>
                </w:p>
              </w:tc>
              <w:tc>
                <w:tcPr>
                  <w:tcW w:w="1980" w:type="dxa"/>
                </w:tcPr>
                <w:p w14:paraId="2C031F17" w14:textId="77777777" w:rsidR="00F50F50" w:rsidRDefault="00F50F50">
                  <w:pPr>
                    <w:pStyle w:val="EmptyCellLayoutStyle"/>
                    <w:spacing w:after="0" w:line="240" w:lineRule="auto"/>
                  </w:pPr>
                </w:p>
              </w:tc>
              <w:tc>
                <w:tcPr>
                  <w:tcW w:w="359" w:type="dxa"/>
                </w:tcPr>
                <w:p w14:paraId="0ECC7413" w14:textId="77777777" w:rsidR="00F50F50" w:rsidRDefault="00F50F50">
                  <w:pPr>
                    <w:pStyle w:val="EmptyCellLayoutStyle"/>
                    <w:spacing w:after="0" w:line="240" w:lineRule="auto"/>
                  </w:pPr>
                </w:p>
              </w:tc>
              <w:tc>
                <w:tcPr>
                  <w:tcW w:w="7200" w:type="dxa"/>
                </w:tcPr>
                <w:p w14:paraId="548DB1A7" w14:textId="77777777" w:rsidR="00F50F50" w:rsidRDefault="00F50F50">
                  <w:pPr>
                    <w:pStyle w:val="EmptyCellLayoutStyle"/>
                    <w:spacing w:after="0" w:line="240" w:lineRule="auto"/>
                  </w:pPr>
                </w:p>
              </w:tc>
              <w:tc>
                <w:tcPr>
                  <w:tcW w:w="180" w:type="dxa"/>
                </w:tcPr>
                <w:p w14:paraId="5AE528B6" w14:textId="77777777" w:rsidR="00F50F50" w:rsidRDefault="00F50F50">
                  <w:pPr>
                    <w:pStyle w:val="EmptyCellLayoutStyle"/>
                    <w:spacing w:after="0" w:line="240" w:lineRule="auto"/>
                  </w:pPr>
                </w:p>
              </w:tc>
              <w:tc>
                <w:tcPr>
                  <w:tcW w:w="180" w:type="dxa"/>
                  <w:tcBorders>
                    <w:right w:val="single" w:sz="15" w:space="0" w:color="000000"/>
                  </w:tcBorders>
                </w:tcPr>
                <w:p w14:paraId="2457AE2D" w14:textId="77777777" w:rsidR="00F50F50" w:rsidRDefault="00F50F50">
                  <w:pPr>
                    <w:pStyle w:val="EmptyCellLayoutStyle"/>
                    <w:spacing w:after="0" w:line="240" w:lineRule="auto"/>
                  </w:pPr>
                </w:p>
              </w:tc>
            </w:tr>
            <w:tr w:rsidR="0006272D" w14:paraId="02A42CE9" w14:textId="77777777" w:rsidTr="0006272D">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F50F50" w14:paraId="03C7EC38" w14:textId="77777777">
                    <w:trPr>
                      <w:trHeight w:val="212"/>
                    </w:trPr>
                    <w:tc>
                      <w:tcPr>
                        <w:tcW w:w="11160" w:type="dxa"/>
                        <w:tcBorders>
                          <w:top w:val="nil"/>
                          <w:left w:val="nil"/>
                          <w:bottom w:val="nil"/>
                          <w:right w:val="nil"/>
                        </w:tcBorders>
                        <w:tcMar>
                          <w:top w:w="39" w:type="dxa"/>
                          <w:left w:w="39" w:type="dxa"/>
                          <w:bottom w:w="39" w:type="dxa"/>
                          <w:right w:w="39" w:type="dxa"/>
                        </w:tcMar>
                      </w:tcPr>
                      <w:p w14:paraId="6F46A229" w14:textId="77777777" w:rsidR="00F50F50" w:rsidRDefault="0006272D">
                        <w:pPr>
                          <w:spacing w:after="0" w:line="240" w:lineRule="auto"/>
                        </w:pPr>
                        <w:r>
                          <w:rPr>
                            <w:rFonts w:ascii="Arial" w:eastAsia="Arial" w:hAnsi="Arial"/>
                            <w:color w:val="000000"/>
                          </w:rPr>
                          <w:br/>
                        </w:r>
                        <w:r>
                          <w:rPr>
                            <w:rFonts w:ascii="Arial" w:eastAsia="Arial" w:hAnsi="Arial"/>
                            <w:b/>
                            <w:color w:val="000000"/>
                          </w:rPr>
                          <w:t>Transportation Engineer 9</w:t>
                        </w:r>
                        <w:r>
                          <w:rPr>
                            <w:rFonts w:ascii="Arial" w:eastAsia="Arial" w:hAnsi="Arial"/>
                            <w:color w:val="000000"/>
                          </w:rPr>
                          <w:br/>
                          <w:t>No specific type or amount is required.</w:t>
                        </w:r>
                        <w:r>
                          <w:rPr>
                            <w:rFonts w:ascii="Arial" w:eastAsia="Arial" w:hAnsi="Arial"/>
                            <w:color w:val="000000"/>
                          </w:rPr>
                          <w:br/>
                        </w:r>
                        <w:r>
                          <w:rPr>
                            <w:rFonts w:ascii="Arial" w:eastAsia="Arial" w:hAnsi="Arial"/>
                            <w:color w:val="000000"/>
                          </w:rPr>
                          <w:br/>
                        </w:r>
                        <w:r>
                          <w:rPr>
                            <w:rFonts w:ascii="Arial" w:eastAsia="Arial" w:hAnsi="Arial"/>
                            <w:b/>
                            <w:color w:val="000000"/>
                          </w:rPr>
                          <w:t>Transportation Engineer 10</w:t>
                        </w:r>
                        <w:r>
                          <w:rPr>
                            <w:rFonts w:ascii="Arial" w:eastAsia="Arial" w:hAnsi="Arial"/>
                            <w:color w:val="000000"/>
                          </w:rPr>
                          <w:br/>
                          <w:t>One year of professional engineering experience involved in transportation systems and programs equivalent to a Transportation Engineer 9.</w:t>
                        </w:r>
                        <w:r>
                          <w:rPr>
                            <w:rFonts w:ascii="Arial" w:eastAsia="Arial" w:hAnsi="Arial"/>
                            <w:color w:val="000000"/>
                          </w:rPr>
                          <w:br/>
                        </w:r>
                        <w:r>
                          <w:rPr>
                            <w:rFonts w:ascii="Arial" w:eastAsia="Arial" w:hAnsi="Arial"/>
                            <w:color w:val="000000"/>
                          </w:rPr>
                          <w:br/>
                        </w:r>
                        <w:r>
                          <w:rPr>
                            <w:rFonts w:ascii="Arial" w:eastAsia="Arial" w:hAnsi="Arial"/>
                            <w:b/>
                            <w:color w:val="000000"/>
                          </w:rPr>
                          <w:t>Transportation Engineer P11</w:t>
                        </w:r>
                        <w:r>
                          <w:rPr>
                            <w:rFonts w:ascii="Arial" w:eastAsia="Arial" w:hAnsi="Arial"/>
                            <w:color w:val="000000"/>
                          </w:rPr>
                          <w:br/>
                          <w:t>Two years of professional engineering experience involved in transportation systems and programs equivalent to a Transportation Engineer, including one year equivalent to a Transportation Engineer 10.</w:t>
                        </w:r>
                        <w:r>
                          <w:rPr>
                            <w:rFonts w:ascii="Arial" w:eastAsia="Arial" w:hAnsi="Arial"/>
                            <w:color w:val="000000"/>
                          </w:rPr>
                          <w:br/>
                        </w:r>
                        <w:r>
                          <w:rPr>
                            <w:rFonts w:ascii="Arial" w:eastAsia="Arial" w:hAnsi="Arial"/>
                            <w:color w:val="000000"/>
                          </w:rPr>
                          <w:br/>
                        </w:r>
                        <w:r>
                          <w:rPr>
                            <w:rFonts w:ascii="Arial" w:eastAsia="Arial" w:hAnsi="Arial"/>
                            <w:b/>
                            <w:color w:val="000000"/>
                          </w:rPr>
                          <w:t>Alternate Education and Experience</w:t>
                        </w:r>
                        <w:r>
                          <w:rPr>
                            <w:rFonts w:ascii="Arial" w:eastAsia="Arial" w:hAnsi="Arial"/>
                            <w:color w:val="000000"/>
                          </w:rPr>
                          <w:br/>
                        </w:r>
                        <w:r>
                          <w:rPr>
                            <w:rFonts w:ascii="Arial" w:eastAsia="Arial" w:hAnsi="Arial"/>
                            <w:color w:val="000000"/>
                          </w:rPr>
                          <w:br/>
                        </w:r>
                        <w:r>
                          <w:rPr>
                            <w:rFonts w:ascii="Arial" w:eastAsia="Arial" w:hAnsi="Arial"/>
                            <w:b/>
                            <w:color w:val="000000"/>
                          </w:rPr>
                          <w:t>Transportation Engineer 9 - 12</w:t>
                        </w:r>
                        <w:r>
                          <w:rPr>
                            <w:rFonts w:ascii="Arial" w:eastAsia="Arial" w:hAnsi="Arial"/>
                            <w:color w:val="000000"/>
                          </w:rPr>
                          <w:br/>
                          <w:t>Possession of a registered professional engineer license as required by the State of Michigan may be substituted for 6 months of experience at the Transportation Engineer 9-12 levels. This substitution may only be used once for any employee for qualification of appointment or early reclassification.</w:t>
                        </w:r>
                      </w:p>
                    </w:tc>
                  </w:tr>
                </w:tbl>
                <w:p w14:paraId="27BDD46C" w14:textId="77777777" w:rsidR="00F50F50" w:rsidRDefault="00F50F50">
                  <w:pPr>
                    <w:spacing w:after="0" w:line="240" w:lineRule="auto"/>
                  </w:pPr>
                </w:p>
              </w:tc>
            </w:tr>
            <w:tr w:rsidR="00F50F50" w14:paraId="0E307FDA" w14:textId="77777777">
              <w:trPr>
                <w:trHeight w:val="69"/>
              </w:trPr>
              <w:tc>
                <w:tcPr>
                  <w:tcW w:w="180" w:type="dxa"/>
                  <w:tcBorders>
                    <w:left w:val="single" w:sz="15" w:space="0" w:color="000000"/>
                  </w:tcBorders>
                </w:tcPr>
                <w:p w14:paraId="6F5BAA14" w14:textId="77777777" w:rsidR="00F50F50" w:rsidRDefault="00F50F50">
                  <w:pPr>
                    <w:pStyle w:val="EmptyCellLayoutStyle"/>
                    <w:spacing w:after="0" w:line="240" w:lineRule="auto"/>
                  </w:pPr>
                </w:p>
              </w:tc>
              <w:tc>
                <w:tcPr>
                  <w:tcW w:w="1080" w:type="dxa"/>
                </w:tcPr>
                <w:p w14:paraId="2A98AD64" w14:textId="77777777" w:rsidR="00F50F50" w:rsidRDefault="00F50F50">
                  <w:pPr>
                    <w:pStyle w:val="EmptyCellLayoutStyle"/>
                    <w:spacing w:after="0" w:line="240" w:lineRule="auto"/>
                  </w:pPr>
                </w:p>
              </w:tc>
              <w:tc>
                <w:tcPr>
                  <w:tcW w:w="1980" w:type="dxa"/>
                </w:tcPr>
                <w:p w14:paraId="3E40A3EE" w14:textId="77777777" w:rsidR="00F50F50" w:rsidRDefault="00F50F50">
                  <w:pPr>
                    <w:pStyle w:val="EmptyCellLayoutStyle"/>
                    <w:spacing w:after="0" w:line="240" w:lineRule="auto"/>
                  </w:pPr>
                </w:p>
              </w:tc>
              <w:tc>
                <w:tcPr>
                  <w:tcW w:w="359" w:type="dxa"/>
                </w:tcPr>
                <w:p w14:paraId="50DDA9B1" w14:textId="77777777" w:rsidR="00F50F50" w:rsidRDefault="00F50F50">
                  <w:pPr>
                    <w:pStyle w:val="EmptyCellLayoutStyle"/>
                    <w:spacing w:after="0" w:line="240" w:lineRule="auto"/>
                  </w:pPr>
                </w:p>
              </w:tc>
              <w:tc>
                <w:tcPr>
                  <w:tcW w:w="7200" w:type="dxa"/>
                </w:tcPr>
                <w:p w14:paraId="62C3C909" w14:textId="77777777" w:rsidR="00F50F50" w:rsidRDefault="00F50F50">
                  <w:pPr>
                    <w:pStyle w:val="EmptyCellLayoutStyle"/>
                    <w:spacing w:after="0" w:line="240" w:lineRule="auto"/>
                  </w:pPr>
                </w:p>
              </w:tc>
              <w:tc>
                <w:tcPr>
                  <w:tcW w:w="180" w:type="dxa"/>
                </w:tcPr>
                <w:p w14:paraId="0C044107" w14:textId="77777777" w:rsidR="00F50F50" w:rsidRDefault="00F50F50">
                  <w:pPr>
                    <w:pStyle w:val="EmptyCellLayoutStyle"/>
                    <w:spacing w:after="0" w:line="240" w:lineRule="auto"/>
                  </w:pPr>
                </w:p>
              </w:tc>
              <w:tc>
                <w:tcPr>
                  <w:tcW w:w="180" w:type="dxa"/>
                  <w:tcBorders>
                    <w:right w:val="single" w:sz="15" w:space="0" w:color="000000"/>
                  </w:tcBorders>
                </w:tcPr>
                <w:p w14:paraId="1A3F6C75" w14:textId="77777777" w:rsidR="00F50F50" w:rsidRDefault="00F50F50">
                  <w:pPr>
                    <w:pStyle w:val="EmptyCellLayoutStyle"/>
                    <w:spacing w:after="0" w:line="240" w:lineRule="auto"/>
                  </w:pPr>
                </w:p>
              </w:tc>
            </w:tr>
            <w:tr w:rsidR="0006272D" w14:paraId="1F584AAA" w14:textId="77777777" w:rsidTr="0006272D">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F50F50" w14:paraId="689D7E77" w14:textId="77777777">
                    <w:trPr>
                      <w:trHeight w:val="192"/>
                    </w:trPr>
                    <w:tc>
                      <w:tcPr>
                        <w:tcW w:w="3240" w:type="dxa"/>
                        <w:tcBorders>
                          <w:top w:val="nil"/>
                          <w:left w:val="nil"/>
                          <w:bottom w:val="nil"/>
                          <w:right w:val="nil"/>
                        </w:tcBorders>
                        <w:tcMar>
                          <w:top w:w="39" w:type="dxa"/>
                          <w:left w:w="39" w:type="dxa"/>
                          <w:bottom w:w="39" w:type="dxa"/>
                          <w:right w:w="39" w:type="dxa"/>
                        </w:tcMar>
                      </w:tcPr>
                      <w:p w14:paraId="75A57C46" w14:textId="77777777" w:rsidR="00F50F50" w:rsidRDefault="0006272D">
                        <w:pPr>
                          <w:spacing w:after="0" w:line="240" w:lineRule="auto"/>
                        </w:pPr>
                        <w:r>
                          <w:rPr>
                            <w:rFonts w:ascii="Arial" w:eastAsia="Arial" w:hAnsi="Arial"/>
                            <w:b/>
                            <w:color w:val="000000"/>
                            <w:sz w:val="16"/>
                          </w:rPr>
                          <w:t>KNOWLEDGE, SKILLS, AND ABILITIES:</w:t>
                        </w:r>
                      </w:p>
                    </w:tc>
                  </w:tr>
                </w:tbl>
                <w:p w14:paraId="7D0990F0" w14:textId="77777777" w:rsidR="00F50F50" w:rsidRDefault="00F50F50">
                  <w:pPr>
                    <w:spacing w:after="0" w:line="240" w:lineRule="auto"/>
                  </w:pPr>
                </w:p>
              </w:tc>
              <w:tc>
                <w:tcPr>
                  <w:tcW w:w="359" w:type="dxa"/>
                </w:tcPr>
                <w:p w14:paraId="4B92E032" w14:textId="77777777" w:rsidR="00F50F50" w:rsidRDefault="00F50F50">
                  <w:pPr>
                    <w:pStyle w:val="EmptyCellLayoutStyle"/>
                    <w:spacing w:after="0" w:line="240" w:lineRule="auto"/>
                  </w:pPr>
                </w:p>
              </w:tc>
              <w:tc>
                <w:tcPr>
                  <w:tcW w:w="7200" w:type="dxa"/>
                </w:tcPr>
                <w:p w14:paraId="5CAFC963" w14:textId="77777777" w:rsidR="00F50F50" w:rsidRDefault="00F50F50">
                  <w:pPr>
                    <w:pStyle w:val="EmptyCellLayoutStyle"/>
                    <w:spacing w:after="0" w:line="240" w:lineRule="auto"/>
                  </w:pPr>
                </w:p>
              </w:tc>
              <w:tc>
                <w:tcPr>
                  <w:tcW w:w="180" w:type="dxa"/>
                </w:tcPr>
                <w:p w14:paraId="5ECDB208" w14:textId="77777777" w:rsidR="00F50F50" w:rsidRDefault="00F50F50">
                  <w:pPr>
                    <w:pStyle w:val="EmptyCellLayoutStyle"/>
                    <w:spacing w:after="0" w:line="240" w:lineRule="auto"/>
                  </w:pPr>
                </w:p>
              </w:tc>
              <w:tc>
                <w:tcPr>
                  <w:tcW w:w="180" w:type="dxa"/>
                  <w:tcBorders>
                    <w:right w:val="single" w:sz="15" w:space="0" w:color="000000"/>
                  </w:tcBorders>
                </w:tcPr>
                <w:p w14:paraId="1433B94C" w14:textId="77777777" w:rsidR="00F50F50" w:rsidRDefault="00F50F50">
                  <w:pPr>
                    <w:pStyle w:val="EmptyCellLayoutStyle"/>
                    <w:spacing w:after="0" w:line="240" w:lineRule="auto"/>
                  </w:pPr>
                </w:p>
              </w:tc>
            </w:tr>
            <w:tr w:rsidR="00F50F50" w14:paraId="73862019" w14:textId="77777777">
              <w:trPr>
                <w:trHeight w:val="90"/>
              </w:trPr>
              <w:tc>
                <w:tcPr>
                  <w:tcW w:w="180" w:type="dxa"/>
                  <w:tcBorders>
                    <w:left w:val="single" w:sz="15" w:space="0" w:color="000000"/>
                  </w:tcBorders>
                </w:tcPr>
                <w:p w14:paraId="19351C20" w14:textId="77777777" w:rsidR="00F50F50" w:rsidRDefault="00F50F50">
                  <w:pPr>
                    <w:pStyle w:val="EmptyCellLayoutStyle"/>
                    <w:spacing w:after="0" w:line="240" w:lineRule="auto"/>
                  </w:pPr>
                </w:p>
              </w:tc>
              <w:tc>
                <w:tcPr>
                  <w:tcW w:w="1080" w:type="dxa"/>
                </w:tcPr>
                <w:p w14:paraId="2584AC3A" w14:textId="77777777" w:rsidR="00F50F50" w:rsidRDefault="00F50F50">
                  <w:pPr>
                    <w:pStyle w:val="EmptyCellLayoutStyle"/>
                    <w:spacing w:after="0" w:line="240" w:lineRule="auto"/>
                  </w:pPr>
                </w:p>
              </w:tc>
              <w:tc>
                <w:tcPr>
                  <w:tcW w:w="1980" w:type="dxa"/>
                </w:tcPr>
                <w:p w14:paraId="6DCFF42D" w14:textId="77777777" w:rsidR="00F50F50" w:rsidRDefault="00F50F50">
                  <w:pPr>
                    <w:pStyle w:val="EmptyCellLayoutStyle"/>
                    <w:spacing w:after="0" w:line="240" w:lineRule="auto"/>
                  </w:pPr>
                </w:p>
              </w:tc>
              <w:tc>
                <w:tcPr>
                  <w:tcW w:w="359" w:type="dxa"/>
                </w:tcPr>
                <w:p w14:paraId="5DD74AA5" w14:textId="77777777" w:rsidR="00F50F50" w:rsidRDefault="00F50F50">
                  <w:pPr>
                    <w:pStyle w:val="EmptyCellLayoutStyle"/>
                    <w:spacing w:after="0" w:line="240" w:lineRule="auto"/>
                  </w:pPr>
                </w:p>
              </w:tc>
              <w:tc>
                <w:tcPr>
                  <w:tcW w:w="7200" w:type="dxa"/>
                </w:tcPr>
                <w:p w14:paraId="27579627" w14:textId="77777777" w:rsidR="00F50F50" w:rsidRDefault="00F50F50">
                  <w:pPr>
                    <w:pStyle w:val="EmptyCellLayoutStyle"/>
                    <w:spacing w:after="0" w:line="240" w:lineRule="auto"/>
                  </w:pPr>
                </w:p>
              </w:tc>
              <w:tc>
                <w:tcPr>
                  <w:tcW w:w="180" w:type="dxa"/>
                </w:tcPr>
                <w:p w14:paraId="66281375" w14:textId="77777777" w:rsidR="00F50F50" w:rsidRDefault="00F50F50">
                  <w:pPr>
                    <w:pStyle w:val="EmptyCellLayoutStyle"/>
                    <w:spacing w:after="0" w:line="240" w:lineRule="auto"/>
                  </w:pPr>
                </w:p>
              </w:tc>
              <w:tc>
                <w:tcPr>
                  <w:tcW w:w="180" w:type="dxa"/>
                  <w:tcBorders>
                    <w:right w:val="single" w:sz="15" w:space="0" w:color="000000"/>
                  </w:tcBorders>
                </w:tcPr>
                <w:p w14:paraId="2A7F5FAC" w14:textId="77777777" w:rsidR="00F50F50" w:rsidRDefault="00F50F50">
                  <w:pPr>
                    <w:pStyle w:val="EmptyCellLayoutStyle"/>
                    <w:spacing w:after="0" w:line="240" w:lineRule="auto"/>
                  </w:pPr>
                </w:p>
              </w:tc>
            </w:tr>
            <w:tr w:rsidR="0006272D" w14:paraId="2E443056" w14:textId="77777777" w:rsidTr="0006272D">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F50F50" w14:paraId="0653C6D2" w14:textId="77777777">
                    <w:trPr>
                      <w:trHeight w:val="212"/>
                    </w:trPr>
                    <w:tc>
                      <w:tcPr>
                        <w:tcW w:w="11160" w:type="dxa"/>
                        <w:tcBorders>
                          <w:top w:val="nil"/>
                          <w:left w:val="nil"/>
                          <w:bottom w:val="nil"/>
                          <w:right w:val="nil"/>
                        </w:tcBorders>
                        <w:tcMar>
                          <w:top w:w="39" w:type="dxa"/>
                          <w:left w:w="39" w:type="dxa"/>
                          <w:bottom w:w="39" w:type="dxa"/>
                          <w:right w:w="39" w:type="dxa"/>
                        </w:tcMar>
                      </w:tcPr>
                      <w:p w14:paraId="7B8A5E62" w14:textId="77777777" w:rsidR="00F50F50" w:rsidRDefault="0006272D">
                        <w:pPr>
                          <w:spacing w:after="0" w:line="240" w:lineRule="auto"/>
                        </w:pPr>
                        <w:r>
                          <w:rPr>
                            <w:rFonts w:ascii="Arial" w:eastAsia="Arial" w:hAnsi="Arial"/>
                            <w:color w:val="000000"/>
                          </w:rPr>
                          <w:t>Knowledge and experience in the traffic engineering field.  Ability to communicate effectively and present ideas or positions to others.  Skills with written and verbal communications; the ability to make calculations; and read and interpret engineering plans, specifications, and technical reports are essential.  Ability to drive and travel statewide.</w:t>
                        </w:r>
                      </w:p>
                    </w:tc>
                  </w:tr>
                </w:tbl>
                <w:p w14:paraId="56FF2B72" w14:textId="77777777" w:rsidR="00F50F50" w:rsidRDefault="00F50F50">
                  <w:pPr>
                    <w:spacing w:after="0" w:line="240" w:lineRule="auto"/>
                  </w:pPr>
                </w:p>
              </w:tc>
            </w:tr>
            <w:tr w:rsidR="00F50F50" w14:paraId="7C777B20" w14:textId="77777777">
              <w:trPr>
                <w:trHeight w:val="69"/>
              </w:trPr>
              <w:tc>
                <w:tcPr>
                  <w:tcW w:w="180" w:type="dxa"/>
                  <w:tcBorders>
                    <w:left w:val="single" w:sz="15" w:space="0" w:color="000000"/>
                  </w:tcBorders>
                </w:tcPr>
                <w:p w14:paraId="08FF30FB" w14:textId="77777777" w:rsidR="00F50F50" w:rsidRDefault="00F50F50">
                  <w:pPr>
                    <w:pStyle w:val="EmptyCellLayoutStyle"/>
                    <w:spacing w:after="0" w:line="240" w:lineRule="auto"/>
                  </w:pPr>
                </w:p>
              </w:tc>
              <w:tc>
                <w:tcPr>
                  <w:tcW w:w="1080" w:type="dxa"/>
                </w:tcPr>
                <w:p w14:paraId="4106C993" w14:textId="77777777" w:rsidR="00F50F50" w:rsidRDefault="00F50F50">
                  <w:pPr>
                    <w:pStyle w:val="EmptyCellLayoutStyle"/>
                    <w:spacing w:after="0" w:line="240" w:lineRule="auto"/>
                  </w:pPr>
                </w:p>
              </w:tc>
              <w:tc>
                <w:tcPr>
                  <w:tcW w:w="1980" w:type="dxa"/>
                </w:tcPr>
                <w:p w14:paraId="3C6FF5AD" w14:textId="77777777" w:rsidR="00F50F50" w:rsidRDefault="00F50F50">
                  <w:pPr>
                    <w:pStyle w:val="EmptyCellLayoutStyle"/>
                    <w:spacing w:after="0" w:line="240" w:lineRule="auto"/>
                  </w:pPr>
                </w:p>
              </w:tc>
              <w:tc>
                <w:tcPr>
                  <w:tcW w:w="359" w:type="dxa"/>
                </w:tcPr>
                <w:p w14:paraId="2E30CF8E" w14:textId="77777777" w:rsidR="00F50F50" w:rsidRDefault="00F50F50">
                  <w:pPr>
                    <w:pStyle w:val="EmptyCellLayoutStyle"/>
                    <w:spacing w:after="0" w:line="240" w:lineRule="auto"/>
                  </w:pPr>
                </w:p>
              </w:tc>
              <w:tc>
                <w:tcPr>
                  <w:tcW w:w="7200" w:type="dxa"/>
                </w:tcPr>
                <w:p w14:paraId="21974F08" w14:textId="77777777" w:rsidR="00F50F50" w:rsidRDefault="00F50F50">
                  <w:pPr>
                    <w:pStyle w:val="EmptyCellLayoutStyle"/>
                    <w:spacing w:after="0" w:line="240" w:lineRule="auto"/>
                  </w:pPr>
                </w:p>
              </w:tc>
              <w:tc>
                <w:tcPr>
                  <w:tcW w:w="180" w:type="dxa"/>
                </w:tcPr>
                <w:p w14:paraId="44BFB495" w14:textId="77777777" w:rsidR="00F50F50" w:rsidRDefault="00F50F50">
                  <w:pPr>
                    <w:pStyle w:val="EmptyCellLayoutStyle"/>
                    <w:spacing w:after="0" w:line="240" w:lineRule="auto"/>
                  </w:pPr>
                </w:p>
              </w:tc>
              <w:tc>
                <w:tcPr>
                  <w:tcW w:w="180" w:type="dxa"/>
                  <w:tcBorders>
                    <w:right w:val="single" w:sz="15" w:space="0" w:color="000000"/>
                  </w:tcBorders>
                </w:tcPr>
                <w:p w14:paraId="097F8755" w14:textId="77777777" w:rsidR="00F50F50" w:rsidRDefault="00F50F50">
                  <w:pPr>
                    <w:pStyle w:val="EmptyCellLayoutStyle"/>
                    <w:spacing w:after="0" w:line="240" w:lineRule="auto"/>
                  </w:pPr>
                </w:p>
              </w:tc>
            </w:tr>
            <w:tr w:rsidR="0006272D" w14:paraId="3B0205A1" w14:textId="77777777" w:rsidTr="0006272D">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F50F50" w14:paraId="4AC858BA" w14:textId="77777777">
                    <w:trPr>
                      <w:trHeight w:val="192"/>
                    </w:trPr>
                    <w:tc>
                      <w:tcPr>
                        <w:tcW w:w="3600" w:type="dxa"/>
                        <w:tcBorders>
                          <w:top w:val="nil"/>
                          <w:left w:val="nil"/>
                          <w:bottom w:val="nil"/>
                          <w:right w:val="nil"/>
                        </w:tcBorders>
                        <w:tcMar>
                          <w:top w:w="39" w:type="dxa"/>
                          <w:left w:w="39" w:type="dxa"/>
                          <w:bottom w:w="39" w:type="dxa"/>
                          <w:right w:w="39" w:type="dxa"/>
                        </w:tcMar>
                      </w:tcPr>
                      <w:p w14:paraId="0EBB841F" w14:textId="77777777" w:rsidR="00F50F50" w:rsidRDefault="0006272D">
                        <w:pPr>
                          <w:spacing w:after="0" w:line="240" w:lineRule="auto"/>
                        </w:pPr>
                        <w:r>
                          <w:rPr>
                            <w:rFonts w:ascii="Arial" w:eastAsia="Arial" w:hAnsi="Arial"/>
                            <w:b/>
                            <w:color w:val="000000"/>
                            <w:sz w:val="16"/>
                          </w:rPr>
                          <w:t>CERTIFICATES, LICENSES, REGISTRATIONS:</w:t>
                        </w:r>
                      </w:p>
                    </w:tc>
                  </w:tr>
                </w:tbl>
                <w:p w14:paraId="0300ABA5" w14:textId="77777777" w:rsidR="00F50F50" w:rsidRDefault="00F50F50">
                  <w:pPr>
                    <w:spacing w:after="0" w:line="240" w:lineRule="auto"/>
                  </w:pPr>
                </w:p>
              </w:tc>
              <w:tc>
                <w:tcPr>
                  <w:tcW w:w="7200" w:type="dxa"/>
                </w:tcPr>
                <w:p w14:paraId="19F81575" w14:textId="77777777" w:rsidR="00F50F50" w:rsidRDefault="00F50F50">
                  <w:pPr>
                    <w:pStyle w:val="EmptyCellLayoutStyle"/>
                    <w:spacing w:after="0" w:line="240" w:lineRule="auto"/>
                  </w:pPr>
                </w:p>
              </w:tc>
              <w:tc>
                <w:tcPr>
                  <w:tcW w:w="180" w:type="dxa"/>
                </w:tcPr>
                <w:p w14:paraId="5D5BEB97" w14:textId="77777777" w:rsidR="00F50F50" w:rsidRDefault="00F50F50">
                  <w:pPr>
                    <w:pStyle w:val="EmptyCellLayoutStyle"/>
                    <w:spacing w:after="0" w:line="240" w:lineRule="auto"/>
                  </w:pPr>
                </w:p>
              </w:tc>
              <w:tc>
                <w:tcPr>
                  <w:tcW w:w="180" w:type="dxa"/>
                  <w:tcBorders>
                    <w:right w:val="single" w:sz="15" w:space="0" w:color="000000"/>
                  </w:tcBorders>
                </w:tcPr>
                <w:p w14:paraId="2A69E1A3" w14:textId="77777777" w:rsidR="00F50F50" w:rsidRDefault="00F50F50">
                  <w:pPr>
                    <w:pStyle w:val="EmptyCellLayoutStyle"/>
                    <w:spacing w:after="0" w:line="240" w:lineRule="auto"/>
                  </w:pPr>
                </w:p>
              </w:tc>
            </w:tr>
            <w:tr w:rsidR="00F50F50" w14:paraId="60909E90" w14:textId="77777777">
              <w:trPr>
                <w:trHeight w:val="90"/>
              </w:trPr>
              <w:tc>
                <w:tcPr>
                  <w:tcW w:w="180" w:type="dxa"/>
                  <w:tcBorders>
                    <w:left w:val="single" w:sz="15" w:space="0" w:color="000000"/>
                  </w:tcBorders>
                </w:tcPr>
                <w:p w14:paraId="579EBC0A" w14:textId="77777777" w:rsidR="00F50F50" w:rsidRDefault="00F50F50">
                  <w:pPr>
                    <w:pStyle w:val="EmptyCellLayoutStyle"/>
                    <w:spacing w:after="0" w:line="240" w:lineRule="auto"/>
                  </w:pPr>
                </w:p>
              </w:tc>
              <w:tc>
                <w:tcPr>
                  <w:tcW w:w="1080" w:type="dxa"/>
                </w:tcPr>
                <w:p w14:paraId="7FA0C191" w14:textId="77777777" w:rsidR="00F50F50" w:rsidRDefault="00F50F50">
                  <w:pPr>
                    <w:pStyle w:val="EmptyCellLayoutStyle"/>
                    <w:spacing w:after="0" w:line="240" w:lineRule="auto"/>
                  </w:pPr>
                </w:p>
              </w:tc>
              <w:tc>
                <w:tcPr>
                  <w:tcW w:w="1980" w:type="dxa"/>
                </w:tcPr>
                <w:p w14:paraId="552ED421" w14:textId="77777777" w:rsidR="00F50F50" w:rsidRDefault="00F50F50">
                  <w:pPr>
                    <w:pStyle w:val="EmptyCellLayoutStyle"/>
                    <w:spacing w:after="0" w:line="240" w:lineRule="auto"/>
                  </w:pPr>
                </w:p>
              </w:tc>
              <w:tc>
                <w:tcPr>
                  <w:tcW w:w="359" w:type="dxa"/>
                </w:tcPr>
                <w:p w14:paraId="008CEAF5" w14:textId="77777777" w:rsidR="00F50F50" w:rsidRDefault="00F50F50">
                  <w:pPr>
                    <w:pStyle w:val="EmptyCellLayoutStyle"/>
                    <w:spacing w:after="0" w:line="240" w:lineRule="auto"/>
                  </w:pPr>
                </w:p>
              </w:tc>
              <w:tc>
                <w:tcPr>
                  <w:tcW w:w="7200" w:type="dxa"/>
                </w:tcPr>
                <w:p w14:paraId="391E5ADF" w14:textId="77777777" w:rsidR="00F50F50" w:rsidRDefault="00F50F50">
                  <w:pPr>
                    <w:pStyle w:val="EmptyCellLayoutStyle"/>
                    <w:spacing w:after="0" w:line="240" w:lineRule="auto"/>
                  </w:pPr>
                </w:p>
              </w:tc>
              <w:tc>
                <w:tcPr>
                  <w:tcW w:w="180" w:type="dxa"/>
                </w:tcPr>
                <w:p w14:paraId="5C90FABF" w14:textId="77777777" w:rsidR="00F50F50" w:rsidRDefault="00F50F50">
                  <w:pPr>
                    <w:pStyle w:val="EmptyCellLayoutStyle"/>
                    <w:spacing w:after="0" w:line="240" w:lineRule="auto"/>
                  </w:pPr>
                </w:p>
              </w:tc>
              <w:tc>
                <w:tcPr>
                  <w:tcW w:w="180" w:type="dxa"/>
                  <w:tcBorders>
                    <w:right w:val="single" w:sz="15" w:space="0" w:color="000000"/>
                  </w:tcBorders>
                </w:tcPr>
                <w:p w14:paraId="40F05F9B" w14:textId="77777777" w:rsidR="00F50F50" w:rsidRDefault="00F50F50">
                  <w:pPr>
                    <w:pStyle w:val="EmptyCellLayoutStyle"/>
                    <w:spacing w:after="0" w:line="240" w:lineRule="auto"/>
                  </w:pPr>
                </w:p>
              </w:tc>
            </w:tr>
            <w:tr w:rsidR="0006272D" w14:paraId="371C30EC" w14:textId="77777777" w:rsidTr="0006272D">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F50F50" w14:paraId="0F873AE4" w14:textId="77777777">
                    <w:trPr>
                      <w:trHeight w:val="212"/>
                    </w:trPr>
                    <w:tc>
                      <w:tcPr>
                        <w:tcW w:w="11160" w:type="dxa"/>
                        <w:tcBorders>
                          <w:top w:val="nil"/>
                          <w:left w:val="nil"/>
                          <w:bottom w:val="nil"/>
                          <w:right w:val="nil"/>
                        </w:tcBorders>
                        <w:tcMar>
                          <w:top w:w="39" w:type="dxa"/>
                          <w:left w:w="39" w:type="dxa"/>
                          <w:bottom w:w="39" w:type="dxa"/>
                          <w:right w:w="39" w:type="dxa"/>
                        </w:tcMar>
                      </w:tcPr>
                      <w:p w14:paraId="271FF1AD" w14:textId="77777777" w:rsidR="00F50F50" w:rsidRDefault="0006272D">
                        <w:pPr>
                          <w:spacing w:after="0" w:line="240" w:lineRule="auto"/>
                        </w:pPr>
                        <w:r>
                          <w:rPr>
                            <w:rFonts w:ascii="Arial" w:eastAsia="Arial" w:hAnsi="Arial"/>
                            <w:color w:val="000000"/>
                          </w:rPr>
                          <w:t>Possession of a valid driver’s license.</w:t>
                        </w:r>
                      </w:p>
                    </w:tc>
                  </w:tr>
                </w:tbl>
                <w:p w14:paraId="51EAE36A" w14:textId="77777777" w:rsidR="00F50F50" w:rsidRDefault="00F50F50">
                  <w:pPr>
                    <w:spacing w:after="0" w:line="240" w:lineRule="auto"/>
                  </w:pPr>
                </w:p>
              </w:tc>
            </w:tr>
            <w:tr w:rsidR="00F50F50" w14:paraId="10F41DC6" w14:textId="77777777">
              <w:trPr>
                <w:trHeight w:val="69"/>
              </w:trPr>
              <w:tc>
                <w:tcPr>
                  <w:tcW w:w="180" w:type="dxa"/>
                  <w:tcBorders>
                    <w:left w:val="single" w:sz="15" w:space="0" w:color="000000"/>
                  </w:tcBorders>
                </w:tcPr>
                <w:p w14:paraId="4F8DA074" w14:textId="77777777" w:rsidR="00F50F50" w:rsidRDefault="00F50F50">
                  <w:pPr>
                    <w:pStyle w:val="EmptyCellLayoutStyle"/>
                    <w:spacing w:after="0" w:line="240" w:lineRule="auto"/>
                  </w:pPr>
                </w:p>
              </w:tc>
              <w:tc>
                <w:tcPr>
                  <w:tcW w:w="1080" w:type="dxa"/>
                </w:tcPr>
                <w:p w14:paraId="0751705D" w14:textId="77777777" w:rsidR="00F50F50" w:rsidRDefault="00F50F50">
                  <w:pPr>
                    <w:pStyle w:val="EmptyCellLayoutStyle"/>
                    <w:spacing w:after="0" w:line="240" w:lineRule="auto"/>
                  </w:pPr>
                </w:p>
              </w:tc>
              <w:tc>
                <w:tcPr>
                  <w:tcW w:w="1980" w:type="dxa"/>
                </w:tcPr>
                <w:p w14:paraId="5A505AAD" w14:textId="77777777" w:rsidR="00F50F50" w:rsidRDefault="00F50F50">
                  <w:pPr>
                    <w:pStyle w:val="EmptyCellLayoutStyle"/>
                    <w:spacing w:after="0" w:line="240" w:lineRule="auto"/>
                  </w:pPr>
                </w:p>
              </w:tc>
              <w:tc>
                <w:tcPr>
                  <w:tcW w:w="359" w:type="dxa"/>
                </w:tcPr>
                <w:p w14:paraId="57B39635" w14:textId="77777777" w:rsidR="00F50F50" w:rsidRDefault="00F50F50">
                  <w:pPr>
                    <w:pStyle w:val="EmptyCellLayoutStyle"/>
                    <w:spacing w:after="0" w:line="240" w:lineRule="auto"/>
                  </w:pPr>
                </w:p>
              </w:tc>
              <w:tc>
                <w:tcPr>
                  <w:tcW w:w="7200" w:type="dxa"/>
                </w:tcPr>
                <w:p w14:paraId="1F9656A8" w14:textId="77777777" w:rsidR="00F50F50" w:rsidRDefault="00F50F50">
                  <w:pPr>
                    <w:pStyle w:val="EmptyCellLayoutStyle"/>
                    <w:spacing w:after="0" w:line="240" w:lineRule="auto"/>
                  </w:pPr>
                </w:p>
              </w:tc>
              <w:tc>
                <w:tcPr>
                  <w:tcW w:w="180" w:type="dxa"/>
                </w:tcPr>
                <w:p w14:paraId="658737FB" w14:textId="77777777" w:rsidR="00F50F50" w:rsidRDefault="00F50F50">
                  <w:pPr>
                    <w:pStyle w:val="EmptyCellLayoutStyle"/>
                    <w:spacing w:after="0" w:line="240" w:lineRule="auto"/>
                  </w:pPr>
                </w:p>
              </w:tc>
              <w:tc>
                <w:tcPr>
                  <w:tcW w:w="180" w:type="dxa"/>
                  <w:tcBorders>
                    <w:right w:val="single" w:sz="15" w:space="0" w:color="000000"/>
                  </w:tcBorders>
                </w:tcPr>
                <w:p w14:paraId="0F7B86EE" w14:textId="77777777" w:rsidR="00F50F50" w:rsidRDefault="00F50F50">
                  <w:pPr>
                    <w:pStyle w:val="EmptyCellLayoutStyle"/>
                    <w:spacing w:after="0" w:line="240" w:lineRule="auto"/>
                  </w:pPr>
                </w:p>
              </w:tc>
            </w:tr>
            <w:tr w:rsidR="0006272D" w14:paraId="2844204D" w14:textId="77777777" w:rsidTr="0006272D">
              <w:trPr>
                <w:trHeight w:val="359"/>
              </w:trPr>
              <w:tc>
                <w:tcPr>
                  <w:tcW w:w="180" w:type="dxa"/>
                  <w:tcBorders>
                    <w:left w:val="single" w:sz="15" w:space="0" w:color="000000"/>
                  </w:tcBorders>
                </w:tcPr>
                <w:p w14:paraId="0026E916" w14:textId="77777777" w:rsidR="00F50F50" w:rsidRDefault="00F50F50">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0"/>
                  </w:tblGrid>
                  <w:tr w:rsidR="00F50F50" w14:paraId="7C07878B" w14:textId="77777777">
                    <w:trPr>
                      <w:trHeight w:val="282"/>
                    </w:trPr>
                    <w:tc>
                      <w:tcPr>
                        <w:tcW w:w="10620" w:type="dxa"/>
                        <w:tcBorders>
                          <w:top w:val="nil"/>
                          <w:left w:val="nil"/>
                          <w:bottom w:val="nil"/>
                          <w:right w:val="nil"/>
                        </w:tcBorders>
                        <w:tcMar>
                          <w:top w:w="39" w:type="dxa"/>
                          <w:left w:w="39" w:type="dxa"/>
                          <w:bottom w:w="39" w:type="dxa"/>
                          <w:right w:w="39" w:type="dxa"/>
                        </w:tcMar>
                      </w:tcPr>
                      <w:p w14:paraId="6FC88E49" w14:textId="77777777" w:rsidR="00F50F50" w:rsidRDefault="0006272D">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47E7E5D8" w14:textId="77777777" w:rsidR="00F50F50" w:rsidRDefault="00F50F50">
                  <w:pPr>
                    <w:spacing w:after="0" w:line="240" w:lineRule="auto"/>
                  </w:pPr>
                </w:p>
              </w:tc>
              <w:tc>
                <w:tcPr>
                  <w:tcW w:w="180" w:type="dxa"/>
                </w:tcPr>
                <w:p w14:paraId="5A54414B" w14:textId="77777777" w:rsidR="00F50F50" w:rsidRDefault="00F50F50">
                  <w:pPr>
                    <w:pStyle w:val="EmptyCellLayoutStyle"/>
                    <w:spacing w:after="0" w:line="240" w:lineRule="auto"/>
                  </w:pPr>
                </w:p>
              </w:tc>
              <w:tc>
                <w:tcPr>
                  <w:tcW w:w="180" w:type="dxa"/>
                  <w:tcBorders>
                    <w:right w:val="single" w:sz="15" w:space="0" w:color="000000"/>
                  </w:tcBorders>
                </w:tcPr>
                <w:p w14:paraId="6D59C76A" w14:textId="77777777" w:rsidR="00F50F50" w:rsidRDefault="00F50F50">
                  <w:pPr>
                    <w:pStyle w:val="EmptyCellLayoutStyle"/>
                    <w:spacing w:after="0" w:line="240" w:lineRule="auto"/>
                  </w:pPr>
                </w:p>
              </w:tc>
            </w:tr>
            <w:tr w:rsidR="00F50F50" w14:paraId="1B14CFF8" w14:textId="77777777">
              <w:trPr>
                <w:trHeight w:val="128"/>
              </w:trPr>
              <w:tc>
                <w:tcPr>
                  <w:tcW w:w="180" w:type="dxa"/>
                  <w:tcBorders>
                    <w:left w:val="single" w:sz="15" w:space="0" w:color="000000"/>
                    <w:bottom w:val="single" w:sz="15" w:space="0" w:color="000000"/>
                  </w:tcBorders>
                </w:tcPr>
                <w:p w14:paraId="5897E7F0" w14:textId="77777777" w:rsidR="00F50F50" w:rsidRDefault="00F50F50">
                  <w:pPr>
                    <w:pStyle w:val="EmptyCellLayoutStyle"/>
                    <w:spacing w:after="0" w:line="240" w:lineRule="auto"/>
                  </w:pPr>
                </w:p>
              </w:tc>
              <w:tc>
                <w:tcPr>
                  <w:tcW w:w="1080" w:type="dxa"/>
                  <w:tcBorders>
                    <w:bottom w:val="single" w:sz="15" w:space="0" w:color="000000"/>
                  </w:tcBorders>
                </w:tcPr>
                <w:p w14:paraId="56A9C458" w14:textId="77777777" w:rsidR="00F50F50" w:rsidRDefault="00F50F50">
                  <w:pPr>
                    <w:pStyle w:val="EmptyCellLayoutStyle"/>
                    <w:spacing w:after="0" w:line="240" w:lineRule="auto"/>
                  </w:pPr>
                </w:p>
              </w:tc>
              <w:tc>
                <w:tcPr>
                  <w:tcW w:w="1980" w:type="dxa"/>
                  <w:tcBorders>
                    <w:bottom w:val="single" w:sz="15" w:space="0" w:color="000000"/>
                  </w:tcBorders>
                </w:tcPr>
                <w:p w14:paraId="49DE3BDC" w14:textId="77777777" w:rsidR="00F50F50" w:rsidRDefault="00F50F50">
                  <w:pPr>
                    <w:pStyle w:val="EmptyCellLayoutStyle"/>
                    <w:spacing w:after="0" w:line="240" w:lineRule="auto"/>
                  </w:pPr>
                </w:p>
              </w:tc>
              <w:tc>
                <w:tcPr>
                  <w:tcW w:w="359" w:type="dxa"/>
                  <w:tcBorders>
                    <w:bottom w:val="single" w:sz="15" w:space="0" w:color="000000"/>
                  </w:tcBorders>
                </w:tcPr>
                <w:p w14:paraId="6DAB433B" w14:textId="77777777" w:rsidR="00F50F50" w:rsidRDefault="00F50F50">
                  <w:pPr>
                    <w:pStyle w:val="EmptyCellLayoutStyle"/>
                    <w:spacing w:after="0" w:line="240" w:lineRule="auto"/>
                  </w:pPr>
                </w:p>
              </w:tc>
              <w:tc>
                <w:tcPr>
                  <w:tcW w:w="7200" w:type="dxa"/>
                  <w:tcBorders>
                    <w:bottom w:val="single" w:sz="15" w:space="0" w:color="000000"/>
                  </w:tcBorders>
                </w:tcPr>
                <w:p w14:paraId="5E3F263E" w14:textId="77777777" w:rsidR="00F50F50" w:rsidRDefault="00F50F50">
                  <w:pPr>
                    <w:pStyle w:val="EmptyCellLayoutStyle"/>
                    <w:spacing w:after="0" w:line="240" w:lineRule="auto"/>
                  </w:pPr>
                </w:p>
              </w:tc>
              <w:tc>
                <w:tcPr>
                  <w:tcW w:w="180" w:type="dxa"/>
                  <w:tcBorders>
                    <w:bottom w:val="single" w:sz="15" w:space="0" w:color="000000"/>
                  </w:tcBorders>
                </w:tcPr>
                <w:p w14:paraId="37AB0372" w14:textId="77777777" w:rsidR="00F50F50" w:rsidRDefault="00F50F50">
                  <w:pPr>
                    <w:pStyle w:val="EmptyCellLayoutStyle"/>
                    <w:spacing w:after="0" w:line="240" w:lineRule="auto"/>
                  </w:pPr>
                </w:p>
              </w:tc>
              <w:tc>
                <w:tcPr>
                  <w:tcW w:w="180" w:type="dxa"/>
                  <w:tcBorders>
                    <w:bottom w:val="single" w:sz="15" w:space="0" w:color="000000"/>
                    <w:right w:val="single" w:sz="15" w:space="0" w:color="000000"/>
                  </w:tcBorders>
                </w:tcPr>
                <w:p w14:paraId="36B00DF9" w14:textId="77777777" w:rsidR="00F50F50" w:rsidRDefault="00F50F50">
                  <w:pPr>
                    <w:pStyle w:val="EmptyCellLayoutStyle"/>
                    <w:spacing w:after="0" w:line="240" w:lineRule="auto"/>
                  </w:pPr>
                </w:p>
              </w:tc>
            </w:tr>
          </w:tbl>
          <w:p w14:paraId="087B0DA7" w14:textId="77777777" w:rsidR="00F50F50" w:rsidRDefault="00F50F50">
            <w:pPr>
              <w:spacing w:after="0" w:line="240" w:lineRule="auto"/>
            </w:pPr>
          </w:p>
        </w:tc>
        <w:tc>
          <w:tcPr>
            <w:tcW w:w="179" w:type="dxa"/>
          </w:tcPr>
          <w:p w14:paraId="64D2E3F1" w14:textId="77777777" w:rsidR="00F50F50" w:rsidRDefault="00F50F50">
            <w:pPr>
              <w:pStyle w:val="EmptyCellLayoutStyle"/>
              <w:spacing w:after="0" w:line="240" w:lineRule="auto"/>
            </w:pPr>
          </w:p>
        </w:tc>
      </w:tr>
      <w:tr w:rsidR="00F50F50" w14:paraId="20F92B17" w14:textId="77777777">
        <w:trPr>
          <w:trHeight w:val="148"/>
        </w:trPr>
        <w:tc>
          <w:tcPr>
            <w:tcW w:w="179" w:type="dxa"/>
          </w:tcPr>
          <w:p w14:paraId="79D47753" w14:textId="77777777" w:rsidR="00F50F50" w:rsidRDefault="00F50F50">
            <w:pPr>
              <w:pStyle w:val="EmptyCellLayoutStyle"/>
              <w:spacing w:after="0" w:line="240" w:lineRule="auto"/>
            </w:pPr>
          </w:p>
        </w:tc>
        <w:tc>
          <w:tcPr>
            <w:tcW w:w="0" w:type="dxa"/>
          </w:tcPr>
          <w:p w14:paraId="66F296AC" w14:textId="77777777" w:rsidR="00F50F50" w:rsidRDefault="00F50F50">
            <w:pPr>
              <w:pStyle w:val="EmptyCellLayoutStyle"/>
              <w:spacing w:after="0" w:line="240" w:lineRule="auto"/>
            </w:pPr>
          </w:p>
        </w:tc>
        <w:tc>
          <w:tcPr>
            <w:tcW w:w="0" w:type="dxa"/>
          </w:tcPr>
          <w:p w14:paraId="038B3781" w14:textId="77777777" w:rsidR="00F50F50" w:rsidRDefault="00F50F50">
            <w:pPr>
              <w:pStyle w:val="EmptyCellLayoutStyle"/>
              <w:spacing w:after="0" w:line="240" w:lineRule="auto"/>
            </w:pPr>
          </w:p>
        </w:tc>
        <w:tc>
          <w:tcPr>
            <w:tcW w:w="0" w:type="dxa"/>
          </w:tcPr>
          <w:p w14:paraId="0EDCFC60" w14:textId="77777777" w:rsidR="00F50F50" w:rsidRDefault="00F50F50">
            <w:pPr>
              <w:pStyle w:val="EmptyCellLayoutStyle"/>
              <w:spacing w:after="0" w:line="240" w:lineRule="auto"/>
            </w:pPr>
          </w:p>
        </w:tc>
        <w:tc>
          <w:tcPr>
            <w:tcW w:w="0" w:type="dxa"/>
          </w:tcPr>
          <w:p w14:paraId="4ECA9E4E" w14:textId="77777777" w:rsidR="00F50F50" w:rsidRDefault="00F50F50">
            <w:pPr>
              <w:pStyle w:val="EmptyCellLayoutStyle"/>
              <w:spacing w:after="0" w:line="240" w:lineRule="auto"/>
            </w:pPr>
          </w:p>
        </w:tc>
        <w:tc>
          <w:tcPr>
            <w:tcW w:w="0" w:type="dxa"/>
          </w:tcPr>
          <w:p w14:paraId="4E27EF5A" w14:textId="77777777" w:rsidR="00F50F50" w:rsidRDefault="00F50F50">
            <w:pPr>
              <w:pStyle w:val="EmptyCellLayoutStyle"/>
              <w:spacing w:after="0" w:line="240" w:lineRule="auto"/>
            </w:pPr>
          </w:p>
        </w:tc>
        <w:tc>
          <w:tcPr>
            <w:tcW w:w="0" w:type="dxa"/>
          </w:tcPr>
          <w:p w14:paraId="6D162171" w14:textId="77777777" w:rsidR="00F50F50" w:rsidRDefault="00F50F50">
            <w:pPr>
              <w:pStyle w:val="EmptyCellLayoutStyle"/>
              <w:spacing w:after="0" w:line="240" w:lineRule="auto"/>
            </w:pPr>
          </w:p>
        </w:tc>
        <w:tc>
          <w:tcPr>
            <w:tcW w:w="2505" w:type="dxa"/>
          </w:tcPr>
          <w:p w14:paraId="050DCC6A" w14:textId="77777777" w:rsidR="00F50F50" w:rsidRDefault="00F50F50">
            <w:pPr>
              <w:pStyle w:val="EmptyCellLayoutStyle"/>
              <w:spacing w:after="0" w:line="240" w:lineRule="auto"/>
            </w:pPr>
          </w:p>
        </w:tc>
        <w:tc>
          <w:tcPr>
            <w:tcW w:w="6120" w:type="dxa"/>
          </w:tcPr>
          <w:p w14:paraId="7D67A265" w14:textId="77777777" w:rsidR="00F50F50" w:rsidRDefault="00F50F50">
            <w:pPr>
              <w:pStyle w:val="EmptyCellLayoutStyle"/>
              <w:spacing w:after="0" w:line="240" w:lineRule="auto"/>
            </w:pPr>
          </w:p>
        </w:tc>
        <w:tc>
          <w:tcPr>
            <w:tcW w:w="2534" w:type="dxa"/>
          </w:tcPr>
          <w:p w14:paraId="0BCDFD1F" w14:textId="77777777" w:rsidR="00F50F50" w:rsidRDefault="00F50F50">
            <w:pPr>
              <w:pStyle w:val="EmptyCellLayoutStyle"/>
              <w:spacing w:after="0" w:line="240" w:lineRule="auto"/>
            </w:pPr>
          </w:p>
        </w:tc>
        <w:tc>
          <w:tcPr>
            <w:tcW w:w="179" w:type="dxa"/>
          </w:tcPr>
          <w:p w14:paraId="78744E9F" w14:textId="77777777" w:rsidR="00F50F50" w:rsidRDefault="00F50F50">
            <w:pPr>
              <w:pStyle w:val="EmptyCellLayoutStyle"/>
              <w:spacing w:after="0" w:line="240" w:lineRule="auto"/>
            </w:pPr>
          </w:p>
        </w:tc>
      </w:tr>
      <w:tr w:rsidR="0006272D" w14:paraId="45034694" w14:textId="77777777" w:rsidTr="0006272D">
        <w:tc>
          <w:tcPr>
            <w:tcW w:w="179" w:type="dxa"/>
          </w:tcPr>
          <w:p w14:paraId="11F6D89E" w14:textId="77777777" w:rsidR="00F50F50" w:rsidRDefault="00F50F50">
            <w:pPr>
              <w:pStyle w:val="EmptyCellLayoutStyle"/>
              <w:spacing w:after="0" w:line="240" w:lineRule="auto"/>
            </w:pPr>
          </w:p>
        </w:tc>
        <w:tc>
          <w:tcPr>
            <w:tcW w:w="0" w:type="dxa"/>
          </w:tcPr>
          <w:p w14:paraId="45E0CEE9" w14:textId="77777777" w:rsidR="00F50F50" w:rsidRDefault="00F50F50">
            <w:pPr>
              <w:pStyle w:val="EmptyCellLayoutStyle"/>
              <w:spacing w:after="0" w:line="240" w:lineRule="auto"/>
            </w:pPr>
          </w:p>
        </w:tc>
        <w:tc>
          <w:tcPr>
            <w:tcW w:w="0" w:type="dxa"/>
            <w:gridSpan w:val="8"/>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202"/>
              <w:gridCol w:w="358"/>
              <w:gridCol w:w="5200"/>
              <w:gridCol w:w="179"/>
            </w:tblGrid>
            <w:tr w:rsidR="00F50F50" w14:paraId="69966193" w14:textId="77777777">
              <w:trPr>
                <w:trHeight w:val="180"/>
              </w:trPr>
              <w:tc>
                <w:tcPr>
                  <w:tcW w:w="180" w:type="dxa"/>
                  <w:tcBorders>
                    <w:top w:val="single" w:sz="15" w:space="0" w:color="000000"/>
                    <w:left w:val="single" w:sz="15" w:space="0" w:color="000000"/>
                  </w:tcBorders>
                </w:tcPr>
                <w:p w14:paraId="5C6E8C3F" w14:textId="77777777" w:rsidR="00F50F50" w:rsidRDefault="00F50F50">
                  <w:pPr>
                    <w:pStyle w:val="EmptyCellLayoutStyle"/>
                    <w:spacing w:after="0" w:line="240" w:lineRule="auto"/>
                  </w:pPr>
                </w:p>
              </w:tc>
              <w:tc>
                <w:tcPr>
                  <w:tcW w:w="5220" w:type="dxa"/>
                  <w:tcBorders>
                    <w:top w:val="single" w:sz="15" w:space="0" w:color="000000"/>
                  </w:tcBorders>
                </w:tcPr>
                <w:p w14:paraId="1807314B" w14:textId="77777777" w:rsidR="00F50F50" w:rsidRDefault="00F50F50">
                  <w:pPr>
                    <w:pStyle w:val="EmptyCellLayoutStyle"/>
                    <w:spacing w:after="0" w:line="240" w:lineRule="auto"/>
                  </w:pPr>
                </w:p>
              </w:tc>
              <w:tc>
                <w:tcPr>
                  <w:tcW w:w="359" w:type="dxa"/>
                  <w:tcBorders>
                    <w:top w:val="single" w:sz="15" w:space="0" w:color="000000"/>
                  </w:tcBorders>
                </w:tcPr>
                <w:p w14:paraId="66FACD01" w14:textId="77777777" w:rsidR="00F50F50" w:rsidRDefault="00F50F50">
                  <w:pPr>
                    <w:pStyle w:val="EmptyCellLayoutStyle"/>
                    <w:spacing w:after="0" w:line="240" w:lineRule="auto"/>
                  </w:pPr>
                </w:p>
              </w:tc>
              <w:tc>
                <w:tcPr>
                  <w:tcW w:w="5220" w:type="dxa"/>
                  <w:tcBorders>
                    <w:top w:val="single" w:sz="15" w:space="0" w:color="000000"/>
                  </w:tcBorders>
                </w:tcPr>
                <w:p w14:paraId="3E97997F" w14:textId="77777777" w:rsidR="00F50F50" w:rsidRDefault="00F50F50">
                  <w:pPr>
                    <w:pStyle w:val="EmptyCellLayoutStyle"/>
                    <w:spacing w:after="0" w:line="240" w:lineRule="auto"/>
                  </w:pPr>
                </w:p>
              </w:tc>
              <w:tc>
                <w:tcPr>
                  <w:tcW w:w="180" w:type="dxa"/>
                  <w:tcBorders>
                    <w:top w:val="single" w:sz="15" w:space="0" w:color="000000"/>
                    <w:right w:val="single" w:sz="15" w:space="0" w:color="000000"/>
                  </w:tcBorders>
                </w:tcPr>
                <w:p w14:paraId="58E879D2" w14:textId="77777777" w:rsidR="00F50F50" w:rsidRDefault="00F50F50">
                  <w:pPr>
                    <w:pStyle w:val="EmptyCellLayoutStyle"/>
                    <w:spacing w:after="0" w:line="240" w:lineRule="auto"/>
                  </w:pPr>
                </w:p>
              </w:tc>
            </w:tr>
            <w:tr w:rsidR="0006272D" w14:paraId="79C40E54" w14:textId="77777777" w:rsidTr="0006272D">
              <w:trPr>
                <w:trHeight w:val="540"/>
              </w:trPr>
              <w:tc>
                <w:tcPr>
                  <w:tcW w:w="180" w:type="dxa"/>
                  <w:tcBorders>
                    <w:left w:val="single" w:sz="15" w:space="0" w:color="000000"/>
                  </w:tcBorders>
                </w:tcPr>
                <w:p w14:paraId="492A4102" w14:textId="77777777" w:rsidR="00F50F50" w:rsidRDefault="00F50F50">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F50F50" w14:paraId="061BFED3" w14:textId="77777777">
                    <w:trPr>
                      <w:trHeight w:val="462"/>
                    </w:trPr>
                    <w:tc>
                      <w:tcPr>
                        <w:tcW w:w="10800" w:type="dxa"/>
                        <w:tcBorders>
                          <w:top w:val="nil"/>
                          <w:left w:val="nil"/>
                          <w:bottom w:val="nil"/>
                          <w:right w:val="nil"/>
                        </w:tcBorders>
                        <w:tcMar>
                          <w:top w:w="39" w:type="dxa"/>
                          <w:left w:w="39" w:type="dxa"/>
                          <w:bottom w:w="39" w:type="dxa"/>
                          <w:right w:w="39" w:type="dxa"/>
                        </w:tcMar>
                      </w:tcPr>
                      <w:p w14:paraId="750CC62F" w14:textId="77777777" w:rsidR="00F50F50" w:rsidRDefault="0006272D">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7B0BA0F7" w14:textId="77777777" w:rsidR="00F50F50" w:rsidRDefault="00F50F50">
                  <w:pPr>
                    <w:spacing w:after="0" w:line="240" w:lineRule="auto"/>
                  </w:pPr>
                </w:p>
              </w:tc>
              <w:tc>
                <w:tcPr>
                  <w:tcW w:w="180" w:type="dxa"/>
                  <w:tcBorders>
                    <w:right w:val="single" w:sz="15" w:space="0" w:color="000000"/>
                  </w:tcBorders>
                </w:tcPr>
                <w:p w14:paraId="40A0F42C" w14:textId="77777777" w:rsidR="00F50F50" w:rsidRDefault="00F50F50">
                  <w:pPr>
                    <w:pStyle w:val="EmptyCellLayoutStyle"/>
                    <w:spacing w:after="0" w:line="240" w:lineRule="auto"/>
                  </w:pPr>
                </w:p>
              </w:tc>
            </w:tr>
            <w:tr w:rsidR="00F50F50" w14:paraId="7596C118" w14:textId="77777777">
              <w:trPr>
                <w:trHeight w:val="290"/>
              </w:trPr>
              <w:tc>
                <w:tcPr>
                  <w:tcW w:w="180" w:type="dxa"/>
                  <w:tcBorders>
                    <w:left w:val="single" w:sz="15" w:space="0" w:color="000000"/>
                  </w:tcBorders>
                </w:tcPr>
                <w:p w14:paraId="71669E41" w14:textId="77777777" w:rsidR="00F50F50" w:rsidRDefault="00F50F5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F50F50" w14:paraId="7F2DEC42" w14:textId="77777777">
                    <w:trPr>
                      <w:trHeight w:val="212"/>
                    </w:trPr>
                    <w:tc>
                      <w:tcPr>
                        <w:tcW w:w="5220" w:type="dxa"/>
                        <w:tcBorders>
                          <w:top w:val="nil"/>
                          <w:left w:val="nil"/>
                          <w:bottom w:val="nil"/>
                          <w:right w:val="nil"/>
                        </w:tcBorders>
                        <w:tcMar>
                          <w:top w:w="39" w:type="dxa"/>
                          <w:left w:w="39" w:type="dxa"/>
                          <w:bottom w:w="39" w:type="dxa"/>
                          <w:right w:w="39" w:type="dxa"/>
                        </w:tcMar>
                      </w:tcPr>
                      <w:p w14:paraId="08D219A1" w14:textId="77777777" w:rsidR="00F50F50" w:rsidRDefault="00F50F50">
                        <w:pPr>
                          <w:spacing w:after="0" w:line="240" w:lineRule="auto"/>
                        </w:pPr>
                      </w:p>
                    </w:tc>
                  </w:tr>
                </w:tbl>
                <w:p w14:paraId="1FCD97B7" w14:textId="77777777" w:rsidR="00F50F50" w:rsidRDefault="00F50F50">
                  <w:pPr>
                    <w:spacing w:after="0" w:line="240" w:lineRule="auto"/>
                  </w:pPr>
                </w:p>
              </w:tc>
              <w:tc>
                <w:tcPr>
                  <w:tcW w:w="359" w:type="dxa"/>
                </w:tcPr>
                <w:p w14:paraId="2D420526" w14:textId="77777777" w:rsidR="00F50F50" w:rsidRDefault="00F50F5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F50F50" w14:paraId="301CB95E" w14:textId="77777777">
                    <w:trPr>
                      <w:trHeight w:val="212"/>
                    </w:trPr>
                    <w:tc>
                      <w:tcPr>
                        <w:tcW w:w="5220" w:type="dxa"/>
                        <w:tcBorders>
                          <w:top w:val="nil"/>
                          <w:left w:val="nil"/>
                          <w:bottom w:val="nil"/>
                          <w:right w:val="nil"/>
                        </w:tcBorders>
                        <w:tcMar>
                          <w:top w:w="39" w:type="dxa"/>
                          <w:left w:w="39" w:type="dxa"/>
                          <w:bottom w:w="39" w:type="dxa"/>
                          <w:right w:w="39" w:type="dxa"/>
                        </w:tcMar>
                      </w:tcPr>
                      <w:p w14:paraId="58CC4916" w14:textId="77777777" w:rsidR="00F50F50" w:rsidRDefault="00F50F50">
                        <w:pPr>
                          <w:spacing w:after="0" w:line="240" w:lineRule="auto"/>
                        </w:pPr>
                      </w:p>
                    </w:tc>
                  </w:tr>
                </w:tbl>
                <w:p w14:paraId="590025F6" w14:textId="77777777" w:rsidR="00F50F50" w:rsidRDefault="00F50F50">
                  <w:pPr>
                    <w:spacing w:after="0" w:line="240" w:lineRule="auto"/>
                  </w:pPr>
                </w:p>
              </w:tc>
              <w:tc>
                <w:tcPr>
                  <w:tcW w:w="180" w:type="dxa"/>
                  <w:tcBorders>
                    <w:right w:val="single" w:sz="15" w:space="0" w:color="000000"/>
                  </w:tcBorders>
                </w:tcPr>
                <w:p w14:paraId="75BD2DE6" w14:textId="77777777" w:rsidR="00F50F50" w:rsidRDefault="00F50F50">
                  <w:pPr>
                    <w:pStyle w:val="EmptyCellLayoutStyle"/>
                    <w:spacing w:after="0" w:line="240" w:lineRule="auto"/>
                  </w:pPr>
                </w:p>
              </w:tc>
            </w:tr>
            <w:tr w:rsidR="00F50F50" w14:paraId="59718818" w14:textId="77777777">
              <w:trPr>
                <w:trHeight w:val="34"/>
              </w:trPr>
              <w:tc>
                <w:tcPr>
                  <w:tcW w:w="180" w:type="dxa"/>
                  <w:tcBorders>
                    <w:left w:val="single" w:sz="15" w:space="0" w:color="000000"/>
                  </w:tcBorders>
                </w:tcPr>
                <w:p w14:paraId="337AAF54" w14:textId="77777777" w:rsidR="00F50F50" w:rsidRDefault="00F50F50">
                  <w:pPr>
                    <w:pStyle w:val="EmptyCellLayoutStyle"/>
                    <w:spacing w:after="0" w:line="240" w:lineRule="auto"/>
                  </w:pPr>
                </w:p>
              </w:tc>
              <w:tc>
                <w:tcPr>
                  <w:tcW w:w="5220" w:type="dxa"/>
                </w:tcPr>
                <w:p w14:paraId="04A4FBDE" w14:textId="77777777" w:rsidR="00F50F50" w:rsidRDefault="00F50F50">
                  <w:pPr>
                    <w:pStyle w:val="EmptyCellLayoutStyle"/>
                    <w:spacing w:after="0" w:line="240" w:lineRule="auto"/>
                  </w:pPr>
                </w:p>
              </w:tc>
              <w:tc>
                <w:tcPr>
                  <w:tcW w:w="359" w:type="dxa"/>
                </w:tcPr>
                <w:p w14:paraId="485F18AA" w14:textId="77777777" w:rsidR="00F50F50" w:rsidRDefault="00F50F50">
                  <w:pPr>
                    <w:pStyle w:val="EmptyCellLayoutStyle"/>
                    <w:spacing w:after="0" w:line="240" w:lineRule="auto"/>
                  </w:pPr>
                </w:p>
              </w:tc>
              <w:tc>
                <w:tcPr>
                  <w:tcW w:w="5220" w:type="dxa"/>
                </w:tcPr>
                <w:p w14:paraId="03420143" w14:textId="77777777" w:rsidR="00F50F50" w:rsidRDefault="00F50F50">
                  <w:pPr>
                    <w:pStyle w:val="EmptyCellLayoutStyle"/>
                    <w:spacing w:after="0" w:line="240" w:lineRule="auto"/>
                  </w:pPr>
                </w:p>
              </w:tc>
              <w:tc>
                <w:tcPr>
                  <w:tcW w:w="180" w:type="dxa"/>
                  <w:tcBorders>
                    <w:right w:val="single" w:sz="15" w:space="0" w:color="000000"/>
                  </w:tcBorders>
                </w:tcPr>
                <w:p w14:paraId="1637101B" w14:textId="77777777" w:rsidR="00F50F50" w:rsidRDefault="00F50F50">
                  <w:pPr>
                    <w:pStyle w:val="EmptyCellLayoutStyle"/>
                    <w:spacing w:after="0" w:line="240" w:lineRule="auto"/>
                  </w:pPr>
                </w:p>
              </w:tc>
            </w:tr>
            <w:tr w:rsidR="00F50F50" w14:paraId="552C9A07" w14:textId="77777777">
              <w:trPr>
                <w:trHeight w:val="360"/>
              </w:trPr>
              <w:tc>
                <w:tcPr>
                  <w:tcW w:w="180" w:type="dxa"/>
                  <w:tcBorders>
                    <w:left w:val="single" w:sz="15" w:space="0" w:color="000000"/>
                  </w:tcBorders>
                </w:tcPr>
                <w:p w14:paraId="737ED89B" w14:textId="77777777" w:rsidR="00F50F50" w:rsidRDefault="00F50F5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F50F50" w14:paraId="5453F8FE"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6448B4FB" w14:textId="77777777" w:rsidR="00F50F50" w:rsidRDefault="0006272D">
                        <w:pPr>
                          <w:spacing w:after="0" w:line="240" w:lineRule="auto"/>
                          <w:jc w:val="center"/>
                        </w:pPr>
                        <w:r>
                          <w:rPr>
                            <w:rFonts w:ascii="Arial" w:eastAsia="Arial" w:hAnsi="Arial"/>
                            <w:b/>
                            <w:color w:val="000000"/>
                            <w:sz w:val="16"/>
                          </w:rPr>
                          <w:t>Supervisor</w:t>
                        </w:r>
                      </w:p>
                    </w:tc>
                  </w:tr>
                </w:tbl>
                <w:p w14:paraId="3484131F" w14:textId="77777777" w:rsidR="00F50F50" w:rsidRDefault="00F50F50">
                  <w:pPr>
                    <w:spacing w:after="0" w:line="240" w:lineRule="auto"/>
                  </w:pPr>
                </w:p>
              </w:tc>
              <w:tc>
                <w:tcPr>
                  <w:tcW w:w="359" w:type="dxa"/>
                </w:tcPr>
                <w:p w14:paraId="49DE66DA" w14:textId="77777777" w:rsidR="00F50F50" w:rsidRDefault="00F50F5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F50F50" w14:paraId="04FA0C33"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41C83D2" w14:textId="77777777" w:rsidR="00F50F50" w:rsidRDefault="0006272D">
                        <w:pPr>
                          <w:spacing w:after="0" w:line="240" w:lineRule="auto"/>
                          <w:jc w:val="center"/>
                        </w:pPr>
                        <w:r>
                          <w:rPr>
                            <w:rFonts w:ascii="Arial" w:eastAsia="Arial" w:hAnsi="Arial"/>
                            <w:b/>
                            <w:color w:val="000000"/>
                            <w:sz w:val="16"/>
                          </w:rPr>
                          <w:t>Date</w:t>
                        </w:r>
                      </w:p>
                    </w:tc>
                  </w:tr>
                </w:tbl>
                <w:p w14:paraId="07B2AC37" w14:textId="77777777" w:rsidR="00F50F50" w:rsidRDefault="00F50F50">
                  <w:pPr>
                    <w:spacing w:after="0" w:line="240" w:lineRule="auto"/>
                  </w:pPr>
                </w:p>
              </w:tc>
              <w:tc>
                <w:tcPr>
                  <w:tcW w:w="180" w:type="dxa"/>
                  <w:tcBorders>
                    <w:right w:val="single" w:sz="15" w:space="0" w:color="000000"/>
                  </w:tcBorders>
                </w:tcPr>
                <w:p w14:paraId="6C85697C" w14:textId="77777777" w:rsidR="00F50F50" w:rsidRDefault="00F50F50">
                  <w:pPr>
                    <w:pStyle w:val="EmptyCellLayoutStyle"/>
                    <w:spacing w:after="0" w:line="240" w:lineRule="auto"/>
                  </w:pPr>
                </w:p>
              </w:tc>
            </w:tr>
            <w:tr w:rsidR="00F50F50" w14:paraId="2350B910" w14:textId="77777777">
              <w:trPr>
                <w:trHeight w:val="214"/>
              </w:trPr>
              <w:tc>
                <w:tcPr>
                  <w:tcW w:w="180" w:type="dxa"/>
                  <w:tcBorders>
                    <w:left w:val="single" w:sz="15" w:space="0" w:color="000000"/>
                    <w:bottom w:val="single" w:sz="15" w:space="0" w:color="000000"/>
                  </w:tcBorders>
                </w:tcPr>
                <w:p w14:paraId="2B1DF29C" w14:textId="77777777" w:rsidR="00F50F50" w:rsidRDefault="00F50F50">
                  <w:pPr>
                    <w:pStyle w:val="EmptyCellLayoutStyle"/>
                    <w:spacing w:after="0" w:line="240" w:lineRule="auto"/>
                  </w:pPr>
                </w:p>
              </w:tc>
              <w:tc>
                <w:tcPr>
                  <w:tcW w:w="5220" w:type="dxa"/>
                  <w:tcBorders>
                    <w:bottom w:val="single" w:sz="15" w:space="0" w:color="000000"/>
                  </w:tcBorders>
                </w:tcPr>
                <w:p w14:paraId="36F10C03" w14:textId="77777777" w:rsidR="00F50F50" w:rsidRDefault="00F50F50">
                  <w:pPr>
                    <w:pStyle w:val="EmptyCellLayoutStyle"/>
                    <w:spacing w:after="0" w:line="240" w:lineRule="auto"/>
                  </w:pPr>
                </w:p>
              </w:tc>
              <w:tc>
                <w:tcPr>
                  <w:tcW w:w="359" w:type="dxa"/>
                  <w:tcBorders>
                    <w:bottom w:val="single" w:sz="15" w:space="0" w:color="000000"/>
                  </w:tcBorders>
                </w:tcPr>
                <w:p w14:paraId="5866918D" w14:textId="77777777" w:rsidR="00F50F50" w:rsidRDefault="00F50F50">
                  <w:pPr>
                    <w:pStyle w:val="EmptyCellLayoutStyle"/>
                    <w:spacing w:after="0" w:line="240" w:lineRule="auto"/>
                  </w:pPr>
                </w:p>
              </w:tc>
              <w:tc>
                <w:tcPr>
                  <w:tcW w:w="5220" w:type="dxa"/>
                  <w:tcBorders>
                    <w:bottom w:val="single" w:sz="15" w:space="0" w:color="000000"/>
                  </w:tcBorders>
                </w:tcPr>
                <w:p w14:paraId="71EAAC7B" w14:textId="77777777" w:rsidR="00F50F50" w:rsidRDefault="00F50F50">
                  <w:pPr>
                    <w:pStyle w:val="EmptyCellLayoutStyle"/>
                    <w:spacing w:after="0" w:line="240" w:lineRule="auto"/>
                  </w:pPr>
                </w:p>
              </w:tc>
              <w:tc>
                <w:tcPr>
                  <w:tcW w:w="180" w:type="dxa"/>
                  <w:tcBorders>
                    <w:bottom w:val="single" w:sz="15" w:space="0" w:color="000000"/>
                    <w:right w:val="single" w:sz="15" w:space="0" w:color="000000"/>
                  </w:tcBorders>
                </w:tcPr>
                <w:p w14:paraId="52E7D7DA" w14:textId="77777777" w:rsidR="00F50F50" w:rsidRDefault="00F50F50">
                  <w:pPr>
                    <w:pStyle w:val="EmptyCellLayoutStyle"/>
                    <w:spacing w:after="0" w:line="240" w:lineRule="auto"/>
                  </w:pPr>
                </w:p>
              </w:tc>
            </w:tr>
          </w:tbl>
          <w:p w14:paraId="6AD85FBF" w14:textId="77777777" w:rsidR="00F50F50" w:rsidRDefault="00F50F50">
            <w:pPr>
              <w:spacing w:after="0" w:line="240" w:lineRule="auto"/>
            </w:pPr>
          </w:p>
        </w:tc>
        <w:tc>
          <w:tcPr>
            <w:tcW w:w="179" w:type="dxa"/>
          </w:tcPr>
          <w:p w14:paraId="777E5802" w14:textId="77777777" w:rsidR="00F50F50" w:rsidRDefault="00F50F50">
            <w:pPr>
              <w:pStyle w:val="EmptyCellLayoutStyle"/>
              <w:spacing w:after="0" w:line="240" w:lineRule="auto"/>
            </w:pPr>
          </w:p>
        </w:tc>
      </w:tr>
      <w:tr w:rsidR="00F50F50" w14:paraId="31638551" w14:textId="77777777">
        <w:trPr>
          <w:trHeight w:val="99"/>
        </w:trPr>
        <w:tc>
          <w:tcPr>
            <w:tcW w:w="179" w:type="dxa"/>
          </w:tcPr>
          <w:p w14:paraId="29B76D5D" w14:textId="77777777" w:rsidR="00F50F50" w:rsidRDefault="00F50F50">
            <w:pPr>
              <w:pStyle w:val="EmptyCellLayoutStyle"/>
              <w:spacing w:after="0" w:line="240" w:lineRule="auto"/>
            </w:pPr>
          </w:p>
        </w:tc>
        <w:tc>
          <w:tcPr>
            <w:tcW w:w="0" w:type="dxa"/>
          </w:tcPr>
          <w:p w14:paraId="7CEB5B34" w14:textId="77777777" w:rsidR="00F50F50" w:rsidRDefault="00F50F50">
            <w:pPr>
              <w:pStyle w:val="EmptyCellLayoutStyle"/>
              <w:spacing w:after="0" w:line="240" w:lineRule="auto"/>
            </w:pPr>
          </w:p>
        </w:tc>
        <w:tc>
          <w:tcPr>
            <w:tcW w:w="0" w:type="dxa"/>
          </w:tcPr>
          <w:p w14:paraId="6C16D299" w14:textId="77777777" w:rsidR="00F50F50" w:rsidRDefault="00F50F50">
            <w:pPr>
              <w:pStyle w:val="EmptyCellLayoutStyle"/>
              <w:spacing w:after="0" w:line="240" w:lineRule="auto"/>
            </w:pPr>
          </w:p>
        </w:tc>
        <w:tc>
          <w:tcPr>
            <w:tcW w:w="0" w:type="dxa"/>
          </w:tcPr>
          <w:p w14:paraId="429A2966" w14:textId="77777777" w:rsidR="00F50F50" w:rsidRDefault="00F50F50">
            <w:pPr>
              <w:pStyle w:val="EmptyCellLayoutStyle"/>
              <w:spacing w:after="0" w:line="240" w:lineRule="auto"/>
            </w:pPr>
          </w:p>
        </w:tc>
        <w:tc>
          <w:tcPr>
            <w:tcW w:w="0" w:type="dxa"/>
          </w:tcPr>
          <w:p w14:paraId="2F330499" w14:textId="77777777" w:rsidR="00F50F50" w:rsidRDefault="00F50F50">
            <w:pPr>
              <w:pStyle w:val="EmptyCellLayoutStyle"/>
              <w:spacing w:after="0" w:line="240" w:lineRule="auto"/>
            </w:pPr>
          </w:p>
        </w:tc>
        <w:tc>
          <w:tcPr>
            <w:tcW w:w="0" w:type="dxa"/>
          </w:tcPr>
          <w:p w14:paraId="5344338D" w14:textId="77777777" w:rsidR="00F50F50" w:rsidRDefault="00F50F50">
            <w:pPr>
              <w:pStyle w:val="EmptyCellLayoutStyle"/>
              <w:spacing w:after="0" w:line="240" w:lineRule="auto"/>
            </w:pPr>
          </w:p>
        </w:tc>
        <w:tc>
          <w:tcPr>
            <w:tcW w:w="0" w:type="dxa"/>
          </w:tcPr>
          <w:p w14:paraId="7A7A9D7B" w14:textId="77777777" w:rsidR="00F50F50" w:rsidRDefault="00F50F50">
            <w:pPr>
              <w:pStyle w:val="EmptyCellLayoutStyle"/>
              <w:spacing w:after="0" w:line="240" w:lineRule="auto"/>
            </w:pPr>
          </w:p>
        </w:tc>
        <w:tc>
          <w:tcPr>
            <w:tcW w:w="2505" w:type="dxa"/>
          </w:tcPr>
          <w:p w14:paraId="4CF88227" w14:textId="77777777" w:rsidR="00F50F50" w:rsidRDefault="00F50F50">
            <w:pPr>
              <w:pStyle w:val="EmptyCellLayoutStyle"/>
              <w:spacing w:after="0" w:line="240" w:lineRule="auto"/>
            </w:pPr>
          </w:p>
        </w:tc>
        <w:tc>
          <w:tcPr>
            <w:tcW w:w="6120" w:type="dxa"/>
          </w:tcPr>
          <w:p w14:paraId="74A5DF6B" w14:textId="77777777" w:rsidR="00F50F50" w:rsidRDefault="00F50F50">
            <w:pPr>
              <w:pStyle w:val="EmptyCellLayoutStyle"/>
              <w:spacing w:after="0" w:line="240" w:lineRule="auto"/>
            </w:pPr>
          </w:p>
        </w:tc>
        <w:tc>
          <w:tcPr>
            <w:tcW w:w="2534" w:type="dxa"/>
          </w:tcPr>
          <w:p w14:paraId="1A78F021" w14:textId="77777777" w:rsidR="00F50F50" w:rsidRDefault="00F50F50">
            <w:pPr>
              <w:pStyle w:val="EmptyCellLayoutStyle"/>
              <w:spacing w:after="0" w:line="240" w:lineRule="auto"/>
            </w:pPr>
          </w:p>
        </w:tc>
        <w:tc>
          <w:tcPr>
            <w:tcW w:w="179" w:type="dxa"/>
          </w:tcPr>
          <w:p w14:paraId="2CA0D6F7" w14:textId="77777777" w:rsidR="00F50F50" w:rsidRDefault="00F50F50">
            <w:pPr>
              <w:pStyle w:val="EmptyCellLayoutStyle"/>
              <w:spacing w:after="0" w:line="240" w:lineRule="auto"/>
            </w:pPr>
          </w:p>
        </w:tc>
      </w:tr>
      <w:tr w:rsidR="00F50F50" w14:paraId="2DF6FC1D" w14:textId="77777777">
        <w:trPr>
          <w:trHeight w:val="360"/>
        </w:trPr>
        <w:tc>
          <w:tcPr>
            <w:tcW w:w="179" w:type="dxa"/>
          </w:tcPr>
          <w:p w14:paraId="51FE481F" w14:textId="77777777" w:rsidR="00F50F50" w:rsidRDefault="00F50F50">
            <w:pPr>
              <w:pStyle w:val="EmptyCellLayoutStyle"/>
              <w:spacing w:after="0" w:line="240" w:lineRule="auto"/>
            </w:pPr>
          </w:p>
        </w:tc>
        <w:tc>
          <w:tcPr>
            <w:tcW w:w="0" w:type="dxa"/>
          </w:tcPr>
          <w:p w14:paraId="2321A2FB" w14:textId="77777777" w:rsidR="00F50F50" w:rsidRDefault="00F50F50">
            <w:pPr>
              <w:pStyle w:val="EmptyCellLayoutStyle"/>
              <w:spacing w:after="0" w:line="240" w:lineRule="auto"/>
            </w:pPr>
          </w:p>
        </w:tc>
        <w:tc>
          <w:tcPr>
            <w:tcW w:w="0" w:type="dxa"/>
          </w:tcPr>
          <w:p w14:paraId="5C76493B" w14:textId="77777777" w:rsidR="00F50F50" w:rsidRDefault="00F50F50">
            <w:pPr>
              <w:pStyle w:val="EmptyCellLayoutStyle"/>
              <w:spacing w:after="0" w:line="240" w:lineRule="auto"/>
            </w:pPr>
          </w:p>
        </w:tc>
        <w:tc>
          <w:tcPr>
            <w:tcW w:w="0" w:type="dxa"/>
          </w:tcPr>
          <w:p w14:paraId="40E4324D" w14:textId="77777777" w:rsidR="00F50F50" w:rsidRDefault="00F50F50">
            <w:pPr>
              <w:pStyle w:val="EmptyCellLayoutStyle"/>
              <w:spacing w:after="0" w:line="240" w:lineRule="auto"/>
            </w:pPr>
          </w:p>
        </w:tc>
        <w:tc>
          <w:tcPr>
            <w:tcW w:w="0" w:type="dxa"/>
          </w:tcPr>
          <w:p w14:paraId="0D6A93F6" w14:textId="77777777" w:rsidR="00F50F50" w:rsidRDefault="00F50F50">
            <w:pPr>
              <w:pStyle w:val="EmptyCellLayoutStyle"/>
              <w:spacing w:after="0" w:line="240" w:lineRule="auto"/>
            </w:pPr>
          </w:p>
        </w:tc>
        <w:tc>
          <w:tcPr>
            <w:tcW w:w="0" w:type="dxa"/>
          </w:tcPr>
          <w:p w14:paraId="4CBAEBA1" w14:textId="77777777" w:rsidR="00F50F50" w:rsidRDefault="00F50F50">
            <w:pPr>
              <w:pStyle w:val="EmptyCellLayoutStyle"/>
              <w:spacing w:after="0" w:line="240" w:lineRule="auto"/>
            </w:pPr>
          </w:p>
        </w:tc>
        <w:tc>
          <w:tcPr>
            <w:tcW w:w="0" w:type="dxa"/>
          </w:tcPr>
          <w:p w14:paraId="39EE6039" w14:textId="77777777" w:rsidR="00F50F50" w:rsidRDefault="00F50F50">
            <w:pPr>
              <w:pStyle w:val="EmptyCellLayoutStyle"/>
              <w:spacing w:after="0" w:line="240" w:lineRule="auto"/>
            </w:pPr>
          </w:p>
        </w:tc>
        <w:tc>
          <w:tcPr>
            <w:tcW w:w="2505" w:type="dxa"/>
          </w:tcPr>
          <w:p w14:paraId="08EE314B" w14:textId="77777777" w:rsidR="00F50F50" w:rsidRDefault="00F50F50">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5"/>
            </w:tblGrid>
            <w:tr w:rsidR="00F50F50" w14:paraId="6D476CE5" w14:textId="77777777">
              <w:trPr>
                <w:trHeight w:val="282"/>
              </w:trPr>
              <w:tc>
                <w:tcPr>
                  <w:tcW w:w="6120" w:type="dxa"/>
                  <w:tcBorders>
                    <w:top w:val="nil"/>
                    <w:left w:val="nil"/>
                    <w:bottom w:val="nil"/>
                    <w:right w:val="nil"/>
                  </w:tcBorders>
                  <w:tcMar>
                    <w:top w:w="39" w:type="dxa"/>
                    <w:left w:w="39" w:type="dxa"/>
                    <w:bottom w:w="39" w:type="dxa"/>
                    <w:right w:w="39" w:type="dxa"/>
                  </w:tcMar>
                </w:tcPr>
                <w:p w14:paraId="34E5C1C5" w14:textId="77777777" w:rsidR="00F50F50" w:rsidRDefault="0006272D">
                  <w:pPr>
                    <w:spacing w:after="0" w:line="240" w:lineRule="auto"/>
                  </w:pPr>
                  <w:r>
                    <w:rPr>
                      <w:rFonts w:ascii="Arial" w:eastAsia="Arial" w:hAnsi="Arial"/>
                      <w:b/>
                      <w:color w:val="000000"/>
                      <w:u w:val="single"/>
                    </w:rPr>
                    <w:t>TO BE FILLED OUT BY APPOINTING AUTHORITY</w:t>
                  </w:r>
                </w:p>
              </w:tc>
            </w:tr>
          </w:tbl>
          <w:p w14:paraId="68296E39" w14:textId="77777777" w:rsidR="00F50F50" w:rsidRDefault="00F50F50">
            <w:pPr>
              <w:spacing w:after="0" w:line="240" w:lineRule="auto"/>
            </w:pPr>
          </w:p>
        </w:tc>
        <w:tc>
          <w:tcPr>
            <w:tcW w:w="2534" w:type="dxa"/>
          </w:tcPr>
          <w:p w14:paraId="1876633E" w14:textId="77777777" w:rsidR="00F50F50" w:rsidRDefault="00F50F50">
            <w:pPr>
              <w:pStyle w:val="EmptyCellLayoutStyle"/>
              <w:spacing w:after="0" w:line="240" w:lineRule="auto"/>
            </w:pPr>
          </w:p>
        </w:tc>
        <w:tc>
          <w:tcPr>
            <w:tcW w:w="179" w:type="dxa"/>
          </w:tcPr>
          <w:p w14:paraId="10C9EF88" w14:textId="77777777" w:rsidR="00F50F50" w:rsidRDefault="00F50F50">
            <w:pPr>
              <w:pStyle w:val="EmptyCellLayoutStyle"/>
              <w:spacing w:after="0" w:line="240" w:lineRule="auto"/>
            </w:pPr>
          </w:p>
        </w:tc>
      </w:tr>
      <w:tr w:rsidR="00F50F50" w14:paraId="1DB7D270" w14:textId="77777777">
        <w:trPr>
          <w:trHeight w:val="174"/>
        </w:trPr>
        <w:tc>
          <w:tcPr>
            <w:tcW w:w="179" w:type="dxa"/>
          </w:tcPr>
          <w:p w14:paraId="7732B7DA" w14:textId="77777777" w:rsidR="00F50F50" w:rsidRDefault="00F50F50">
            <w:pPr>
              <w:pStyle w:val="EmptyCellLayoutStyle"/>
              <w:spacing w:after="0" w:line="240" w:lineRule="auto"/>
            </w:pPr>
          </w:p>
        </w:tc>
        <w:tc>
          <w:tcPr>
            <w:tcW w:w="0" w:type="dxa"/>
          </w:tcPr>
          <w:p w14:paraId="6FC425CC" w14:textId="77777777" w:rsidR="00F50F50" w:rsidRDefault="00F50F50">
            <w:pPr>
              <w:pStyle w:val="EmptyCellLayoutStyle"/>
              <w:spacing w:after="0" w:line="240" w:lineRule="auto"/>
            </w:pPr>
          </w:p>
        </w:tc>
        <w:tc>
          <w:tcPr>
            <w:tcW w:w="0" w:type="dxa"/>
          </w:tcPr>
          <w:p w14:paraId="52EAE9D6" w14:textId="77777777" w:rsidR="00F50F50" w:rsidRDefault="00F50F50">
            <w:pPr>
              <w:pStyle w:val="EmptyCellLayoutStyle"/>
              <w:spacing w:after="0" w:line="240" w:lineRule="auto"/>
            </w:pPr>
          </w:p>
        </w:tc>
        <w:tc>
          <w:tcPr>
            <w:tcW w:w="0" w:type="dxa"/>
          </w:tcPr>
          <w:p w14:paraId="191991C8" w14:textId="77777777" w:rsidR="00F50F50" w:rsidRDefault="00F50F50">
            <w:pPr>
              <w:pStyle w:val="EmptyCellLayoutStyle"/>
              <w:spacing w:after="0" w:line="240" w:lineRule="auto"/>
            </w:pPr>
          </w:p>
        </w:tc>
        <w:tc>
          <w:tcPr>
            <w:tcW w:w="0" w:type="dxa"/>
          </w:tcPr>
          <w:p w14:paraId="04FA73BC" w14:textId="77777777" w:rsidR="00F50F50" w:rsidRDefault="00F50F50">
            <w:pPr>
              <w:pStyle w:val="EmptyCellLayoutStyle"/>
              <w:spacing w:after="0" w:line="240" w:lineRule="auto"/>
            </w:pPr>
          </w:p>
        </w:tc>
        <w:tc>
          <w:tcPr>
            <w:tcW w:w="0" w:type="dxa"/>
          </w:tcPr>
          <w:p w14:paraId="1736B11E" w14:textId="77777777" w:rsidR="00F50F50" w:rsidRDefault="00F50F50">
            <w:pPr>
              <w:pStyle w:val="EmptyCellLayoutStyle"/>
              <w:spacing w:after="0" w:line="240" w:lineRule="auto"/>
            </w:pPr>
          </w:p>
        </w:tc>
        <w:tc>
          <w:tcPr>
            <w:tcW w:w="0" w:type="dxa"/>
          </w:tcPr>
          <w:p w14:paraId="283579C2" w14:textId="77777777" w:rsidR="00F50F50" w:rsidRDefault="00F50F50">
            <w:pPr>
              <w:pStyle w:val="EmptyCellLayoutStyle"/>
              <w:spacing w:after="0" w:line="240" w:lineRule="auto"/>
            </w:pPr>
          </w:p>
        </w:tc>
        <w:tc>
          <w:tcPr>
            <w:tcW w:w="2505" w:type="dxa"/>
          </w:tcPr>
          <w:p w14:paraId="268CC140" w14:textId="77777777" w:rsidR="00F50F50" w:rsidRDefault="00F50F50">
            <w:pPr>
              <w:pStyle w:val="EmptyCellLayoutStyle"/>
              <w:spacing w:after="0" w:line="240" w:lineRule="auto"/>
            </w:pPr>
          </w:p>
        </w:tc>
        <w:tc>
          <w:tcPr>
            <w:tcW w:w="6120" w:type="dxa"/>
          </w:tcPr>
          <w:p w14:paraId="00DE6974" w14:textId="77777777" w:rsidR="00F50F50" w:rsidRDefault="00F50F50">
            <w:pPr>
              <w:pStyle w:val="EmptyCellLayoutStyle"/>
              <w:spacing w:after="0" w:line="240" w:lineRule="auto"/>
            </w:pPr>
          </w:p>
        </w:tc>
        <w:tc>
          <w:tcPr>
            <w:tcW w:w="2534" w:type="dxa"/>
          </w:tcPr>
          <w:p w14:paraId="6F803944" w14:textId="77777777" w:rsidR="00F50F50" w:rsidRDefault="00F50F50">
            <w:pPr>
              <w:pStyle w:val="EmptyCellLayoutStyle"/>
              <w:spacing w:after="0" w:line="240" w:lineRule="auto"/>
            </w:pPr>
          </w:p>
        </w:tc>
        <w:tc>
          <w:tcPr>
            <w:tcW w:w="179" w:type="dxa"/>
          </w:tcPr>
          <w:p w14:paraId="2521D367" w14:textId="77777777" w:rsidR="00F50F50" w:rsidRDefault="00F50F50">
            <w:pPr>
              <w:pStyle w:val="EmptyCellLayoutStyle"/>
              <w:spacing w:after="0" w:line="240" w:lineRule="auto"/>
            </w:pPr>
          </w:p>
        </w:tc>
      </w:tr>
      <w:tr w:rsidR="0006272D" w14:paraId="23B01BF3" w14:textId="77777777" w:rsidTr="0006272D">
        <w:tc>
          <w:tcPr>
            <w:tcW w:w="179" w:type="dxa"/>
          </w:tcPr>
          <w:p w14:paraId="3010D91F" w14:textId="77777777" w:rsidR="00F50F50" w:rsidRDefault="00F50F50">
            <w:pPr>
              <w:pStyle w:val="EmptyCellLayoutStyle"/>
              <w:spacing w:after="0" w:line="240" w:lineRule="auto"/>
            </w:pPr>
          </w:p>
        </w:tc>
        <w:tc>
          <w:tcPr>
            <w:tcW w:w="0" w:type="dxa"/>
          </w:tcPr>
          <w:p w14:paraId="11664A37" w14:textId="77777777" w:rsidR="00F50F50" w:rsidRDefault="00F50F50">
            <w:pPr>
              <w:pStyle w:val="EmptyCellLayoutStyle"/>
              <w:spacing w:after="0" w:line="240" w:lineRule="auto"/>
            </w:pPr>
          </w:p>
        </w:tc>
        <w:tc>
          <w:tcPr>
            <w:tcW w:w="0" w:type="dxa"/>
          </w:tcPr>
          <w:p w14:paraId="1C39CC31" w14:textId="77777777" w:rsidR="00F50F50" w:rsidRDefault="00F50F50">
            <w:pPr>
              <w:pStyle w:val="EmptyCellLayoutStyle"/>
              <w:spacing w:after="0" w:line="240" w:lineRule="auto"/>
            </w:pPr>
          </w:p>
        </w:tc>
        <w:tc>
          <w:tcPr>
            <w:tcW w:w="0" w:type="dxa"/>
          </w:tcPr>
          <w:p w14:paraId="705B2DB8" w14:textId="77777777" w:rsidR="00F50F50" w:rsidRDefault="00F50F50">
            <w:pPr>
              <w:pStyle w:val="EmptyCellLayoutStyle"/>
              <w:spacing w:after="0" w:line="240" w:lineRule="auto"/>
            </w:pPr>
          </w:p>
        </w:tc>
        <w:tc>
          <w:tcPr>
            <w:tcW w:w="0" w:type="dxa"/>
          </w:tcPr>
          <w:p w14:paraId="74F5D557" w14:textId="77777777" w:rsidR="00F50F50" w:rsidRDefault="00F50F50">
            <w:pPr>
              <w:pStyle w:val="EmptyCellLayoutStyle"/>
              <w:spacing w:after="0" w:line="240" w:lineRule="auto"/>
            </w:pPr>
          </w:p>
        </w:tc>
        <w:tc>
          <w:tcPr>
            <w:tcW w:w="0" w:type="dxa"/>
          </w:tcPr>
          <w:p w14:paraId="16066138" w14:textId="77777777" w:rsidR="00F50F50" w:rsidRDefault="00F50F50">
            <w:pPr>
              <w:pStyle w:val="EmptyCellLayoutStyle"/>
              <w:spacing w:after="0" w:line="240" w:lineRule="auto"/>
            </w:pPr>
          </w:p>
        </w:tc>
        <w:tc>
          <w:tcPr>
            <w:tcW w:w="0" w:type="dxa"/>
          </w:tcPr>
          <w:p w14:paraId="0DCC6981" w14:textId="77777777" w:rsidR="00F50F50" w:rsidRDefault="00F50F50">
            <w:pPr>
              <w:pStyle w:val="EmptyCellLayoutStyle"/>
              <w:spacing w:after="0" w:line="240" w:lineRule="auto"/>
            </w:pPr>
          </w:p>
        </w:tc>
        <w:tc>
          <w:tcPr>
            <w:tcW w:w="2505" w:type="dxa"/>
            <w:gridSpan w:val="3"/>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0"/>
              <w:gridCol w:w="179"/>
            </w:tblGrid>
            <w:tr w:rsidR="00F50F50" w14:paraId="72F11DDB" w14:textId="77777777">
              <w:trPr>
                <w:trHeight w:val="180"/>
              </w:trPr>
              <w:tc>
                <w:tcPr>
                  <w:tcW w:w="180" w:type="dxa"/>
                  <w:tcBorders>
                    <w:top w:val="single" w:sz="15" w:space="0" w:color="000000"/>
                    <w:left w:val="single" w:sz="15" w:space="0" w:color="000000"/>
                  </w:tcBorders>
                </w:tcPr>
                <w:p w14:paraId="75F82A44" w14:textId="77777777" w:rsidR="00F50F50" w:rsidRDefault="00F50F50">
                  <w:pPr>
                    <w:pStyle w:val="EmptyCellLayoutStyle"/>
                    <w:spacing w:after="0" w:line="240" w:lineRule="auto"/>
                  </w:pPr>
                </w:p>
              </w:tc>
              <w:tc>
                <w:tcPr>
                  <w:tcW w:w="10800" w:type="dxa"/>
                  <w:tcBorders>
                    <w:top w:val="single" w:sz="15" w:space="0" w:color="000000"/>
                  </w:tcBorders>
                </w:tcPr>
                <w:p w14:paraId="4C7A5994" w14:textId="77777777" w:rsidR="00F50F50" w:rsidRDefault="00F50F50">
                  <w:pPr>
                    <w:pStyle w:val="EmptyCellLayoutStyle"/>
                    <w:spacing w:after="0" w:line="240" w:lineRule="auto"/>
                  </w:pPr>
                </w:p>
              </w:tc>
              <w:tc>
                <w:tcPr>
                  <w:tcW w:w="180" w:type="dxa"/>
                  <w:tcBorders>
                    <w:top w:val="single" w:sz="15" w:space="0" w:color="000000"/>
                    <w:right w:val="single" w:sz="15" w:space="0" w:color="000000"/>
                  </w:tcBorders>
                </w:tcPr>
                <w:p w14:paraId="0CCB6BBE" w14:textId="77777777" w:rsidR="00F50F50" w:rsidRDefault="00F50F50">
                  <w:pPr>
                    <w:pStyle w:val="EmptyCellLayoutStyle"/>
                    <w:spacing w:after="0" w:line="240" w:lineRule="auto"/>
                  </w:pPr>
                </w:p>
              </w:tc>
            </w:tr>
            <w:tr w:rsidR="00F50F50" w14:paraId="09B1E4F6" w14:textId="77777777">
              <w:trPr>
                <w:trHeight w:val="270"/>
              </w:trPr>
              <w:tc>
                <w:tcPr>
                  <w:tcW w:w="180" w:type="dxa"/>
                  <w:tcBorders>
                    <w:left w:val="single" w:sz="15" w:space="0" w:color="000000"/>
                  </w:tcBorders>
                </w:tcPr>
                <w:p w14:paraId="27133F7D" w14:textId="77777777" w:rsidR="00F50F50" w:rsidRDefault="00F50F50">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0"/>
                  </w:tblGrid>
                  <w:tr w:rsidR="00F50F50" w14:paraId="086A16A7" w14:textId="77777777">
                    <w:trPr>
                      <w:trHeight w:val="192"/>
                    </w:trPr>
                    <w:tc>
                      <w:tcPr>
                        <w:tcW w:w="10800" w:type="dxa"/>
                        <w:tcBorders>
                          <w:top w:val="nil"/>
                          <w:left w:val="nil"/>
                          <w:bottom w:val="nil"/>
                          <w:right w:val="nil"/>
                        </w:tcBorders>
                        <w:tcMar>
                          <w:top w:w="39" w:type="dxa"/>
                          <w:left w:w="39" w:type="dxa"/>
                          <w:bottom w:w="39" w:type="dxa"/>
                          <w:right w:w="39" w:type="dxa"/>
                        </w:tcMar>
                      </w:tcPr>
                      <w:p w14:paraId="28776BAA" w14:textId="77777777" w:rsidR="00F50F50" w:rsidRDefault="0006272D">
                        <w:pPr>
                          <w:spacing w:after="0" w:line="240" w:lineRule="auto"/>
                        </w:pPr>
                        <w:r>
                          <w:rPr>
                            <w:rFonts w:ascii="Arial" w:eastAsia="Arial" w:hAnsi="Arial"/>
                            <w:b/>
                            <w:color w:val="000000"/>
                            <w:sz w:val="16"/>
                          </w:rPr>
                          <w:t>Indicate any exceptions or additions to the statements of employee or supervisors.</w:t>
                        </w:r>
                      </w:p>
                    </w:tc>
                  </w:tr>
                </w:tbl>
                <w:p w14:paraId="68F3B97E" w14:textId="77777777" w:rsidR="00F50F50" w:rsidRDefault="00F50F50">
                  <w:pPr>
                    <w:spacing w:after="0" w:line="240" w:lineRule="auto"/>
                  </w:pPr>
                </w:p>
              </w:tc>
              <w:tc>
                <w:tcPr>
                  <w:tcW w:w="180" w:type="dxa"/>
                  <w:tcBorders>
                    <w:right w:val="single" w:sz="15" w:space="0" w:color="000000"/>
                  </w:tcBorders>
                </w:tcPr>
                <w:p w14:paraId="691FF2C8" w14:textId="77777777" w:rsidR="00F50F50" w:rsidRDefault="00F50F50">
                  <w:pPr>
                    <w:pStyle w:val="EmptyCellLayoutStyle"/>
                    <w:spacing w:after="0" w:line="240" w:lineRule="auto"/>
                  </w:pPr>
                </w:p>
              </w:tc>
            </w:tr>
            <w:tr w:rsidR="00F50F50" w14:paraId="3FEC96A4" w14:textId="77777777">
              <w:trPr>
                <w:trHeight w:val="89"/>
              </w:trPr>
              <w:tc>
                <w:tcPr>
                  <w:tcW w:w="180" w:type="dxa"/>
                  <w:tcBorders>
                    <w:left w:val="single" w:sz="15" w:space="0" w:color="000000"/>
                  </w:tcBorders>
                </w:tcPr>
                <w:p w14:paraId="08A95FFA" w14:textId="77777777" w:rsidR="00F50F50" w:rsidRDefault="00F50F50">
                  <w:pPr>
                    <w:pStyle w:val="EmptyCellLayoutStyle"/>
                    <w:spacing w:after="0" w:line="240" w:lineRule="auto"/>
                  </w:pPr>
                </w:p>
              </w:tc>
              <w:tc>
                <w:tcPr>
                  <w:tcW w:w="10800" w:type="dxa"/>
                </w:tcPr>
                <w:p w14:paraId="64D3AC8B" w14:textId="77777777" w:rsidR="00F50F50" w:rsidRDefault="00F50F50">
                  <w:pPr>
                    <w:pStyle w:val="EmptyCellLayoutStyle"/>
                    <w:spacing w:after="0" w:line="240" w:lineRule="auto"/>
                  </w:pPr>
                </w:p>
              </w:tc>
              <w:tc>
                <w:tcPr>
                  <w:tcW w:w="180" w:type="dxa"/>
                  <w:tcBorders>
                    <w:right w:val="single" w:sz="15" w:space="0" w:color="000000"/>
                  </w:tcBorders>
                </w:tcPr>
                <w:p w14:paraId="278F4F94" w14:textId="77777777" w:rsidR="00F50F50" w:rsidRDefault="00F50F50">
                  <w:pPr>
                    <w:pStyle w:val="EmptyCellLayoutStyle"/>
                    <w:spacing w:after="0" w:line="240" w:lineRule="auto"/>
                  </w:pPr>
                </w:p>
              </w:tc>
            </w:tr>
            <w:tr w:rsidR="00F50F50" w14:paraId="747A3771" w14:textId="77777777">
              <w:trPr>
                <w:trHeight w:val="290"/>
              </w:trPr>
              <w:tc>
                <w:tcPr>
                  <w:tcW w:w="180" w:type="dxa"/>
                  <w:tcBorders>
                    <w:left w:val="single" w:sz="15" w:space="0" w:color="000000"/>
                  </w:tcBorders>
                </w:tcPr>
                <w:p w14:paraId="725BDC0E" w14:textId="77777777" w:rsidR="00F50F50" w:rsidRDefault="00F50F50">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0"/>
                  </w:tblGrid>
                  <w:tr w:rsidR="00F50F50" w14:paraId="6A40975F" w14:textId="77777777">
                    <w:trPr>
                      <w:trHeight w:val="212"/>
                    </w:trPr>
                    <w:tc>
                      <w:tcPr>
                        <w:tcW w:w="10800" w:type="dxa"/>
                        <w:tcBorders>
                          <w:top w:val="nil"/>
                          <w:left w:val="nil"/>
                          <w:bottom w:val="nil"/>
                          <w:right w:val="nil"/>
                        </w:tcBorders>
                        <w:tcMar>
                          <w:top w:w="39" w:type="dxa"/>
                          <w:left w:w="39" w:type="dxa"/>
                          <w:bottom w:w="39" w:type="dxa"/>
                          <w:right w:w="39" w:type="dxa"/>
                        </w:tcMar>
                      </w:tcPr>
                      <w:p w14:paraId="4915F40E" w14:textId="77777777" w:rsidR="00F50F50" w:rsidRDefault="0006272D">
                        <w:pPr>
                          <w:spacing w:after="0" w:line="240" w:lineRule="auto"/>
                        </w:pPr>
                        <w:r>
                          <w:rPr>
                            <w:rFonts w:ascii="Arial" w:eastAsia="Arial" w:hAnsi="Arial"/>
                            <w:color w:val="000000"/>
                          </w:rPr>
                          <w:t>None</w:t>
                        </w:r>
                      </w:p>
                    </w:tc>
                  </w:tr>
                </w:tbl>
                <w:p w14:paraId="4AFC12FE" w14:textId="77777777" w:rsidR="00F50F50" w:rsidRDefault="00F50F50">
                  <w:pPr>
                    <w:spacing w:after="0" w:line="240" w:lineRule="auto"/>
                  </w:pPr>
                </w:p>
              </w:tc>
              <w:tc>
                <w:tcPr>
                  <w:tcW w:w="180" w:type="dxa"/>
                  <w:tcBorders>
                    <w:right w:val="single" w:sz="15" w:space="0" w:color="000000"/>
                  </w:tcBorders>
                </w:tcPr>
                <w:p w14:paraId="4371814D" w14:textId="77777777" w:rsidR="00F50F50" w:rsidRDefault="00F50F50">
                  <w:pPr>
                    <w:pStyle w:val="EmptyCellLayoutStyle"/>
                    <w:spacing w:after="0" w:line="240" w:lineRule="auto"/>
                  </w:pPr>
                </w:p>
              </w:tc>
            </w:tr>
            <w:tr w:rsidR="00F50F50" w14:paraId="1BF42947" w14:textId="77777777">
              <w:trPr>
                <w:trHeight w:val="69"/>
              </w:trPr>
              <w:tc>
                <w:tcPr>
                  <w:tcW w:w="180" w:type="dxa"/>
                  <w:tcBorders>
                    <w:left w:val="single" w:sz="15" w:space="0" w:color="000000"/>
                    <w:bottom w:val="single" w:sz="15" w:space="0" w:color="000000"/>
                  </w:tcBorders>
                </w:tcPr>
                <w:p w14:paraId="0FADED67" w14:textId="77777777" w:rsidR="00F50F50" w:rsidRDefault="00F50F50">
                  <w:pPr>
                    <w:pStyle w:val="EmptyCellLayoutStyle"/>
                    <w:spacing w:after="0" w:line="240" w:lineRule="auto"/>
                  </w:pPr>
                </w:p>
              </w:tc>
              <w:tc>
                <w:tcPr>
                  <w:tcW w:w="10800" w:type="dxa"/>
                  <w:tcBorders>
                    <w:bottom w:val="single" w:sz="15" w:space="0" w:color="000000"/>
                  </w:tcBorders>
                </w:tcPr>
                <w:p w14:paraId="1E794BEE" w14:textId="77777777" w:rsidR="00F50F50" w:rsidRDefault="00F50F50">
                  <w:pPr>
                    <w:pStyle w:val="EmptyCellLayoutStyle"/>
                    <w:spacing w:after="0" w:line="240" w:lineRule="auto"/>
                  </w:pPr>
                </w:p>
              </w:tc>
              <w:tc>
                <w:tcPr>
                  <w:tcW w:w="180" w:type="dxa"/>
                  <w:tcBorders>
                    <w:bottom w:val="single" w:sz="15" w:space="0" w:color="000000"/>
                    <w:right w:val="single" w:sz="15" w:space="0" w:color="000000"/>
                  </w:tcBorders>
                </w:tcPr>
                <w:p w14:paraId="2E62B630" w14:textId="77777777" w:rsidR="00F50F50" w:rsidRDefault="00F50F50">
                  <w:pPr>
                    <w:pStyle w:val="EmptyCellLayoutStyle"/>
                    <w:spacing w:after="0" w:line="240" w:lineRule="auto"/>
                  </w:pPr>
                </w:p>
              </w:tc>
            </w:tr>
          </w:tbl>
          <w:p w14:paraId="00E05A78" w14:textId="77777777" w:rsidR="00F50F50" w:rsidRDefault="00F50F50">
            <w:pPr>
              <w:spacing w:after="0" w:line="240" w:lineRule="auto"/>
            </w:pPr>
          </w:p>
        </w:tc>
        <w:tc>
          <w:tcPr>
            <w:tcW w:w="179" w:type="dxa"/>
          </w:tcPr>
          <w:p w14:paraId="23A59E21" w14:textId="77777777" w:rsidR="00F50F50" w:rsidRDefault="00F50F50">
            <w:pPr>
              <w:pStyle w:val="EmptyCellLayoutStyle"/>
              <w:spacing w:after="0" w:line="240" w:lineRule="auto"/>
            </w:pPr>
          </w:p>
        </w:tc>
      </w:tr>
      <w:tr w:rsidR="00F50F50" w14:paraId="197D63C2" w14:textId="77777777">
        <w:trPr>
          <w:trHeight w:val="114"/>
        </w:trPr>
        <w:tc>
          <w:tcPr>
            <w:tcW w:w="179" w:type="dxa"/>
          </w:tcPr>
          <w:p w14:paraId="362D0974" w14:textId="77777777" w:rsidR="00F50F50" w:rsidRDefault="00F50F50">
            <w:pPr>
              <w:pStyle w:val="EmptyCellLayoutStyle"/>
              <w:spacing w:after="0" w:line="240" w:lineRule="auto"/>
            </w:pPr>
          </w:p>
        </w:tc>
        <w:tc>
          <w:tcPr>
            <w:tcW w:w="0" w:type="dxa"/>
          </w:tcPr>
          <w:p w14:paraId="78D06840" w14:textId="77777777" w:rsidR="00F50F50" w:rsidRDefault="00F50F50">
            <w:pPr>
              <w:pStyle w:val="EmptyCellLayoutStyle"/>
              <w:spacing w:after="0" w:line="240" w:lineRule="auto"/>
            </w:pPr>
          </w:p>
        </w:tc>
        <w:tc>
          <w:tcPr>
            <w:tcW w:w="0" w:type="dxa"/>
          </w:tcPr>
          <w:p w14:paraId="6E3C5988" w14:textId="77777777" w:rsidR="00F50F50" w:rsidRDefault="00F50F50">
            <w:pPr>
              <w:pStyle w:val="EmptyCellLayoutStyle"/>
              <w:spacing w:after="0" w:line="240" w:lineRule="auto"/>
            </w:pPr>
          </w:p>
        </w:tc>
        <w:tc>
          <w:tcPr>
            <w:tcW w:w="0" w:type="dxa"/>
          </w:tcPr>
          <w:p w14:paraId="1C43A108" w14:textId="77777777" w:rsidR="00F50F50" w:rsidRDefault="00F50F50">
            <w:pPr>
              <w:pStyle w:val="EmptyCellLayoutStyle"/>
              <w:spacing w:after="0" w:line="240" w:lineRule="auto"/>
            </w:pPr>
          </w:p>
        </w:tc>
        <w:tc>
          <w:tcPr>
            <w:tcW w:w="0" w:type="dxa"/>
          </w:tcPr>
          <w:p w14:paraId="698575AA" w14:textId="77777777" w:rsidR="00F50F50" w:rsidRDefault="00F50F50">
            <w:pPr>
              <w:pStyle w:val="EmptyCellLayoutStyle"/>
              <w:spacing w:after="0" w:line="240" w:lineRule="auto"/>
            </w:pPr>
          </w:p>
        </w:tc>
        <w:tc>
          <w:tcPr>
            <w:tcW w:w="0" w:type="dxa"/>
          </w:tcPr>
          <w:p w14:paraId="3FFFD8B8" w14:textId="77777777" w:rsidR="00F50F50" w:rsidRDefault="00F50F50">
            <w:pPr>
              <w:pStyle w:val="EmptyCellLayoutStyle"/>
              <w:spacing w:after="0" w:line="240" w:lineRule="auto"/>
            </w:pPr>
          </w:p>
        </w:tc>
        <w:tc>
          <w:tcPr>
            <w:tcW w:w="0" w:type="dxa"/>
          </w:tcPr>
          <w:p w14:paraId="5529DC24" w14:textId="77777777" w:rsidR="00F50F50" w:rsidRDefault="00F50F50">
            <w:pPr>
              <w:pStyle w:val="EmptyCellLayoutStyle"/>
              <w:spacing w:after="0" w:line="240" w:lineRule="auto"/>
            </w:pPr>
          </w:p>
        </w:tc>
        <w:tc>
          <w:tcPr>
            <w:tcW w:w="2505" w:type="dxa"/>
          </w:tcPr>
          <w:p w14:paraId="41EF2DFD" w14:textId="77777777" w:rsidR="00F50F50" w:rsidRDefault="00F50F50">
            <w:pPr>
              <w:pStyle w:val="EmptyCellLayoutStyle"/>
              <w:spacing w:after="0" w:line="240" w:lineRule="auto"/>
            </w:pPr>
          </w:p>
        </w:tc>
        <w:tc>
          <w:tcPr>
            <w:tcW w:w="6120" w:type="dxa"/>
          </w:tcPr>
          <w:p w14:paraId="0FC425BE" w14:textId="77777777" w:rsidR="00F50F50" w:rsidRDefault="00F50F50">
            <w:pPr>
              <w:pStyle w:val="EmptyCellLayoutStyle"/>
              <w:spacing w:after="0" w:line="240" w:lineRule="auto"/>
            </w:pPr>
          </w:p>
        </w:tc>
        <w:tc>
          <w:tcPr>
            <w:tcW w:w="2534" w:type="dxa"/>
          </w:tcPr>
          <w:p w14:paraId="72E8B3E6" w14:textId="77777777" w:rsidR="00F50F50" w:rsidRDefault="00F50F50">
            <w:pPr>
              <w:pStyle w:val="EmptyCellLayoutStyle"/>
              <w:spacing w:after="0" w:line="240" w:lineRule="auto"/>
            </w:pPr>
          </w:p>
        </w:tc>
        <w:tc>
          <w:tcPr>
            <w:tcW w:w="179" w:type="dxa"/>
          </w:tcPr>
          <w:p w14:paraId="644A8280" w14:textId="77777777" w:rsidR="00F50F50" w:rsidRDefault="00F50F50">
            <w:pPr>
              <w:pStyle w:val="EmptyCellLayoutStyle"/>
              <w:spacing w:after="0" w:line="240" w:lineRule="auto"/>
            </w:pPr>
          </w:p>
        </w:tc>
      </w:tr>
      <w:tr w:rsidR="0006272D" w14:paraId="7365D49E" w14:textId="77777777" w:rsidTr="0006272D">
        <w:tc>
          <w:tcPr>
            <w:tcW w:w="179" w:type="dxa"/>
          </w:tcPr>
          <w:p w14:paraId="7A68DB98" w14:textId="77777777" w:rsidR="00F50F50" w:rsidRDefault="00F50F50">
            <w:pPr>
              <w:pStyle w:val="EmptyCellLayoutStyle"/>
              <w:spacing w:after="0" w:line="240" w:lineRule="auto"/>
            </w:pPr>
          </w:p>
        </w:tc>
        <w:tc>
          <w:tcPr>
            <w:tcW w:w="0" w:type="dxa"/>
          </w:tcPr>
          <w:p w14:paraId="23BD596C" w14:textId="77777777" w:rsidR="00F50F50" w:rsidRDefault="00F50F50">
            <w:pPr>
              <w:pStyle w:val="EmptyCellLayoutStyle"/>
              <w:spacing w:after="0" w:line="240" w:lineRule="auto"/>
            </w:pPr>
          </w:p>
        </w:tc>
        <w:tc>
          <w:tcPr>
            <w:tcW w:w="0" w:type="dxa"/>
          </w:tcPr>
          <w:p w14:paraId="321C39CF" w14:textId="77777777" w:rsidR="00F50F50" w:rsidRDefault="00F50F50">
            <w:pPr>
              <w:pStyle w:val="EmptyCellLayoutStyle"/>
              <w:spacing w:after="0" w:line="240" w:lineRule="auto"/>
            </w:pPr>
          </w:p>
        </w:tc>
        <w:tc>
          <w:tcPr>
            <w:tcW w:w="0" w:type="dxa"/>
          </w:tcPr>
          <w:p w14:paraId="7FE28F2A" w14:textId="77777777" w:rsidR="00F50F50" w:rsidRDefault="00F50F50">
            <w:pPr>
              <w:pStyle w:val="EmptyCellLayoutStyle"/>
              <w:spacing w:after="0" w:line="240" w:lineRule="auto"/>
            </w:pPr>
          </w:p>
        </w:tc>
        <w:tc>
          <w:tcPr>
            <w:tcW w:w="0" w:type="dxa"/>
          </w:tcPr>
          <w:p w14:paraId="319B3DB6" w14:textId="77777777" w:rsidR="00F50F50" w:rsidRDefault="00F50F50">
            <w:pPr>
              <w:pStyle w:val="EmptyCellLayoutStyle"/>
              <w:spacing w:after="0" w:line="240" w:lineRule="auto"/>
            </w:pPr>
          </w:p>
        </w:tc>
        <w:tc>
          <w:tcPr>
            <w:tcW w:w="0" w:type="dxa"/>
          </w:tcPr>
          <w:p w14:paraId="2B9B47E9" w14:textId="77777777" w:rsidR="00F50F50" w:rsidRDefault="00F50F50">
            <w:pPr>
              <w:pStyle w:val="EmptyCellLayoutStyle"/>
              <w:spacing w:after="0" w:line="240" w:lineRule="auto"/>
            </w:pPr>
          </w:p>
        </w:tc>
        <w:tc>
          <w:tcPr>
            <w:tcW w:w="0" w:type="dxa"/>
          </w:tcPr>
          <w:p w14:paraId="7F22727C" w14:textId="77777777" w:rsidR="00F50F50" w:rsidRDefault="00F50F50">
            <w:pPr>
              <w:pStyle w:val="EmptyCellLayoutStyle"/>
              <w:spacing w:after="0" w:line="240" w:lineRule="auto"/>
            </w:pPr>
          </w:p>
        </w:tc>
        <w:tc>
          <w:tcPr>
            <w:tcW w:w="2505" w:type="dxa"/>
            <w:gridSpan w:val="3"/>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7"/>
              <w:gridCol w:w="356"/>
              <w:gridCol w:w="5187"/>
              <w:gridCol w:w="179"/>
            </w:tblGrid>
            <w:tr w:rsidR="00F50F50" w14:paraId="5902FABB" w14:textId="77777777">
              <w:trPr>
                <w:trHeight w:val="180"/>
              </w:trPr>
              <w:tc>
                <w:tcPr>
                  <w:tcW w:w="180" w:type="dxa"/>
                  <w:tcBorders>
                    <w:top w:val="single" w:sz="15" w:space="0" w:color="000000"/>
                    <w:left w:val="single" w:sz="15" w:space="0" w:color="000000"/>
                  </w:tcBorders>
                </w:tcPr>
                <w:p w14:paraId="678EEBC4" w14:textId="77777777" w:rsidR="00F50F50" w:rsidRDefault="00F50F50">
                  <w:pPr>
                    <w:pStyle w:val="EmptyCellLayoutStyle"/>
                    <w:spacing w:after="0" w:line="240" w:lineRule="auto"/>
                  </w:pPr>
                </w:p>
              </w:tc>
              <w:tc>
                <w:tcPr>
                  <w:tcW w:w="5220" w:type="dxa"/>
                  <w:tcBorders>
                    <w:top w:val="single" w:sz="15" w:space="0" w:color="000000"/>
                  </w:tcBorders>
                </w:tcPr>
                <w:p w14:paraId="70F7AD9E" w14:textId="77777777" w:rsidR="00F50F50" w:rsidRDefault="00F50F50">
                  <w:pPr>
                    <w:pStyle w:val="EmptyCellLayoutStyle"/>
                    <w:spacing w:after="0" w:line="240" w:lineRule="auto"/>
                  </w:pPr>
                </w:p>
              </w:tc>
              <w:tc>
                <w:tcPr>
                  <w:tcW w:w="359" w:type="dxa"/>
                  <w:tcBorders>
                    <w:top w:val="single" w:sz="15" w:space="0" w:color="000000"/>
                  </w:tcBorders>
                </w:tcPr>
                <w:p w14:paraId="68CC8A6C" w14:textId="77777777" w:rsidR="00F50F50" w:rsidRDefault="00F50F50">
                  <w:pPr>
                    <w:pStyle w:val="EmptyCellLayoutStyle"/>
                    <w:spacing w:after="0" w:line="240" w:lineRule="auto"/>
                  </w:pPr>
                </w:p>
              </w:tc>
              <w:tc>
                <w:tcPr>
                  <w:tcW w:w="5220" w:type="dxa"/>
                  <w:tcBorders>
                    <w:top w:val="single" w:sz="15" w:space="0" w:color="000000"/>
                  </w:tcBorders>
                </w:tcPr>
                <w:p w14:paraId="09E72D2D" w14:textId="77777777" w:rsidR="00F50F50" w:rsidRDefault="00F50F50">
                  <w:pPr>
                    <w:pStyle w:val="EmptyCellLayoutStyle"/>
                    <w:spacing w:after="0" w:line="240" w:lineRule="auto"/>
                  </w:pPr>
                </w:p>
              </w:tc>
              <w:tc>
                <w:tcPr>
                  <w:tcW w:w="180" w:type="dxa"/>
                  <w:tcBorders>
                    <w:top w:val="single" w:sz="15" w:space="0" w:color="000000"/>
                    <w:right w:val="single" w:sz="15" w:space="0" w:color="000000"/>
                  </w:tcBorders>
                </w:tcPr>
                <w:p w14:paraId="04BCC5F5" w14:textId="77777777" w:rsidR="00F50F50" w:rsidRDefault="00F50F50">
                  <w:pPr>
                    <w:pStyle w:val="EmptyCellLayoutStyle"/>
                    <w:spacing w:after="0" w:line="240" w:lineRule="auto"/>
                  </w:pPr>
                </w:p>
              </w:tc>
            </w:tr>
            <w:tr w:rsidR="0006272D" w14:paraId="4C3CBACD" w14:textId="77777777" w:rsidTr="0006272D">
              <w:trPr>
                <w:trHeight w:val="359"/>
              </w:trPr>
              <w:tc>
                <w:tcPr>
                  <w:tcW w:w="180" w:type="dxa"/>
                  <w:tcBorders>
                    <w:left w:val="single" w:sz="15" w:space="0" w:color="000000"/>
                  </w:tcBorders>
                </w:tcPr>
                <w:p w14:paraId="6259B0A6" w14:textId="77777777" w:rsidR="00F50F50" w:rsidRDefault="00F50F50">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0"/>
                  </w:tblGrid>
                  <w:tr w:rsidR="00F50F50" w14:paraId="511A1AF9" w14:textId="77777777">
                    <w:trPr>
                      <w:trHeight w:val="282"/>
                    </w:trPr>
                    <w:tc>
                      <w:tcPr>
                        <w:tcW w:w="10800" w:type="dxa"/>
                        <w:tcBorders>
                          <w:top w:val="nil"/>
                          <w:left w:val="nil"/>
                          <w:bottom w:val="nil"/>
                          <w:right w:val="nil"/>
                        </w:tcBorders>
                        <w:tcMar>
                          <w:top w:w="39" w:type="dxa"/>
                          <w:left w:w="39" w:type="dxa"/>
                          <w:bottom w:w="39" w:type="dxa"/>
                          <w:right w:w="39" w:type="dxa"/>
                        </w:tcMar>
                      </w:tcPr>
                      <w:p w14:paraId="25DAAC8B" w14:textId="77777777" w:rsidR="00F50F50" w:rsidRDefault="0006272D">
                        <w:pPr>
                          <w:spacing w:after="0" w:line="240" w:lineRule="auto"/>
                        </w:pPr>
                        <w:r>
                          <w:rPr>
                            <w:rFonts w:ascii="Arial" w:eastAsia="Arial" w:hAnsi="Arial"/>
                            <w:b/>
                            <w:i/>
                            <w:color w:val="000000"/>
                          </w:rPr>
                          <w:t>I certify that the entries on these pages are accurate and complete.</w:t>
                        </w:r>
                      </w:p>
                    </w:tc>
                  </w:tr>
                </w:tbl>
                <w:p w14:paraId="7189B16C" w14:textId="77777777" w:rsidR="00F50F50" w:rsidRDefault="00F50F50">
                  <w:pPr>
                    <w:spacing w:after="0" w:line="240" w:lineRule="auto"/>
                  </w:pPr>
                </w:p>
              </w:tc>
              <w:tc>
                <w:tcPr>
                  <w:tcW w:w="180" w:type="dxa"/>
                  <w:tcBorders>
                    <w:right w:val="single" w:sz="15" w:space="0" w:color="000000"/>
                  </w:tcBorders>
                </w:tcPr>
                <w:p w14:paraId="14AD0245" w14:textId="77777777" w:rsidR="00F50F50" w:rsidRDefault="00F50F50">
                  <w:pPr>
                    <w:pStyle w:val="EmptyCellLayoutStyle"/>
                    <w:spacing w:after="0" w:line="240" w:lineRule="auto"/>
                  </w:pPr>
                </w:p>
              </w:tc>
            </w:tr>
            <w:tr w:rsidR="00F50F50" w14:paraId="5D2095BD" w14:textId="77777777">
              <w:trPr>
                <w:trHeight w:val="180"/>
              </w:trPr>
              <w:tc>
                <w:tcPr>
                  <w:tcW w:w="180" w:type="dxa"/>
                  <w:tcBorders>
                    <w:left w:val="single" w:sz="15" w:space="0" w:color="000000"/>
                  </w:tcBorders>
                </w:tcPr>
                <w:p w14:paraId="50D72AFB" w14:textId="77777777" w:rsidR="00F50F50" w:rsidRDefault="00F50F50">
                  <w:pPr>
                    <w:pStyle w:val="EmptyCellLayoutStyle"/>
                    <w:spacing w:after="0" w:line="240" w:lineRule="auto"/>
                  </w:pPr>
                </w:p>
              </w:tc>
              <w:tc>
                <w:tcPr>
                  <w:tcW w:w="5220" w:type="dxa"/>
                </w:tcPr>
                <w:p w14:paraId="6998B739" w14:textId="77777777" w:rsidR="00F50F50" w:rsidRDefault="00F50F50">
                  <w:pPr>
                    <w:pStyle w:val="EmptyCellLayoutStyle"/>
                    <w:spacing w:after="0" w:line="240" w:lineRule="auto"/>
                  </w:pPr>
                </w:p>
              </w:tc>
              <w:tc>
                <w:tcPr>
                  <w:tcW w:w="359" w:type="dxa"/>
                </w:tcPr>
                <w:p w14:paraId="22B9EFF5" w14:textId="77777777" w:rsidR="00F50F50" w:rsidRDefault="00F50F50">
                  <w:pPr>
                    <w:pStyle w:val="EmptyCellLayoutStyle"/>
                    <w:spacing w:after="0" w:line="240" w:lineRule="auto"/>
                  </w:pPr>
                </w:p>
              </w:tc>
              <w:tc>
                <w:tcPr>
                  <w:tcW w:w="5220" w:type="dxa"/>
                </w:tcPr>
                <w:p w14:paraId="52375335" w14:textId="77777777" w:rsidR="00F50F50" w:rsidRDefault="00F50F50">
                  <w:pPr>
                    <w:pStyle w:val="EmptyCellLayoutStyle"/>
                    <w:spacing w:after="0" w:line="240" w:lineRule="auto"/>
                  </w:pPr>
                </w:p>
              </w:tc>
              <w:tc>
                <w:tcPr>
                  <w:tcW w:w="180" w:type="dxa"/>
                  <w:tcBorders>
                    <w:right w:val="single" w:sz="15" w:space="0" w:color="000000"/>
                  </w:tcBorders>
                </w:tcPr>
                <w:p w14:paraId="2F8003DA" w14:textId="77777777" w:rsidR="00F50F50" w:rsidRDefault="00F50F50">
                  <w:pPr>
                    <w:pStyle w:val="EmptyCellLayoutStyle"/>
                    <w:spacing w:after="0" w:line="240" w:lineRule="auto"/>
                  </w:pPr>
                </w:p>
              </w:tc>
            </w:tr>
            <w:tr w:rsidR="00F50F50" w14:paraId="47E04FC0" w14:textId="77777777">
              <w:trPr>
                <w:trHeight w:val="290"/>
              </w:trPr>
              <w:tc>
                <w:tcPr>
                  <w:tcW w:w="180" w:type="dxa"/>
                  <w:tcBorders>
                    <w:left w:val="single" w:sz="15" w:space="0" w:color="000000"/>
                  </w:tcBorders>
                </w:tcPr>
                <w:p w14:paraId="461D61CE" w14:textId="77777777" w:rsidR="00F50F50" w:rsidRDefault="00F50F5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F50F50" w14:paraId="1417FEBF" w14:textId="77777777">
                    <w:trPr>
                      <w:trHeight w:val="212"/>
                    </w:trPr>
                    <w:tc>
                      <w:tcPr>
                        <w:tcW w:w="5220" w:type="dxa"/>
                        <w:tcBorders>
                          <w:top w:val="nil"/>
                          <w:left w:val="nil"/>
                          <w:bottom w:val="nil"/>
                          <w:right w:val="nil"/>
                        </w:tcBorders>
                        <w:tcMar>
                          <w:top w:w="39" w:type="dxa"/>
                          <w:left w:w="39" w:type="dxa"/>
                          <w:bottom w:w="39" w:type="dxa"/>
                          <w:right w:w="39" w:type="dxa"/>
                        </w:tcMar>
                      </w:tcPr>
                      <w:p w14:paraId="703DF61F" w14:textId="77777777" w:rsidR="00F50F50" w:rsidRDefault="0006272D">
                        <w:pPr>
                          <w:spacing w:after="0" w:line="240" w:lineRule="auto"/>
                        </w:pPr>
                        <w:r>
                          <w:rPr>
                            <w:rFonts w:ascii="Arial" w:eastAsia="Arial" w:hAnsi="Arial"/>
                            <w:color w:val="000000"/>
                          </w:rPr>
                          <w:t>KELLEY SCHMITT</w:t>
                        </w:r>
                      </w:p>
                    </w:tc>
                  </w:tr>
                </w:tbl>
                <w:p w14:paraId="7794A60C" w14:textId="77777777" w:rsidR="00F50F50" w:rsidRDefault="00F50F50">
                  <w:pPr>
                    <w:spacing w:after="0" w:line="240" w:lineRule="auto"/>
                  </w:pPr>
                </w:p>
              </w:tc>
              <w:tc>
                <w:tcPr>
                  <w:tcW w:w="359" w:type="dxa"/>
                </w:tcPr>
                <w:p w14:paraId="1CB31133" w14:textId="77777777" w:rsidR="00F50F50" w:rsidRDefault="00F50F5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F50F50" w14:paraId="6224C358" w14:textId="77777777">
                    <w:trPr>
                      <w:trHeight w:val="212"/>
                    </w:trPr>
                    <w:tc>
                      <w:tcPr>
                        <w:tcW w:w="5220" w:type="dxa"/>
                        <w:tcBorders>
                          <w:top w:val="nil"/>
                          <w:left w:val="nil"/>
                          <w:bottom w:val="nil"/>
                          <w:right w:val="nil"/>
                        </w:tcBorders>
                        <w:tcMar>
                          <w:top w:w="39" w:type="dxa"/>
                          <w:left w:w="39" w:type="dxa"/>
                          <w:bottom w:w="39" w:type="dxa"/>
                          <w:right w:w="39" w:type="dxa"/>
                        </w:tcMar>
                      </w:tcPr>
                      <w:p w14:paraId="1CA7884D" w14:textId="77777777" w:rsidR="00F50F50" w:rsidRDefault="0006272D">
                        <w:pPr>
                          <w:spacing w:after="0" w:line="240" w:lineRule="auto"/>
                        </w:pPr>
                        <w:r>
                          <w:rPr>
                            <w:rFonts w:ascii="Arial" w:eastAsia="Arial" w:hAnsi="Arial"/>
                            <w:color w:val="000000"/>
                          </w:rPr>
                          <w:t>4/12/2022</w:t>
                        </w:r>
                      </w:p>
                    </w:tc>
                  </w:tr>
                </w:tbl>
                <w:p w14:paraId="3766EAD9" w14:textId="77777777" w:rsidR="00F50F50" w:rsidRDefault="00F50F50">
                  <w:pPr>
                    <w:spacing w:after="0" w:line="240" w:lineRule="auto"/>
                  </w:pPr>
                </w:p>
              </w:tc>
              <w:tc>
                <w:tcPr>
                  <w:tcW w:w="180" w:type="dxa"/>
                  <w:tcBorders>
                    <w:right w:val="single" w:sz="15" w:space="0" w:color="000000"/>
                  </w:tcBorders>
                </w:tcPr>
                <w:p w14:paraId="024C658C" w14:textId="77777777" w:rsidR="00F50F50" w:rsidRDefault="00F50F50">
                  <w:pPr>
                    <w:pStyle w:val="EmptyCellLayoutStyle"/>
                    <w:spacing w:after="0" w:line="240" w:lineRule="auto"/>
                  </w:pPr>
                </w:p>
              </w:tc>
            </w:tr>
            <w:tr w:rsidR="00F50F50" w14:paraId="7FEC1D89" w14:textId="77777777">
              <w:trPr>
                <w:trHeight w:val="34"/>
              </w:trPr>
              <w:tc>
                <w:tcPr>
                  <w:tcW w:w="180" w:type="dxa"/>
                  <w:tcBorders>
                    <w:left w:val="single" w:sz="15" w:space="0" w:color="000000"/>
                  </w:tcBorders>
                </w:tcPr>
                <w:p w14:paraId="036052D2" w14:textId="77777777" w:rsidR="00F50F50" w:rsidRDefault="00F50F50">
                  <w:pPr>
                    <w:pStyle w:val="EmptyCellLayoutStyle"/>
                    <w:spacing w:after="0" w:line="240" w:lineRule="auto"/>
                  </w:pPr>
                </w:p>
              </w:tc>
              <w:tc>
                <w:tcPr>
                  <w:tcW w:w="5220" w:type="dxa"/>
                </w:tcPr>
                <w:p w14:paraId="2155F325" w14:textId="77777777" w:rsidR="00F50F50" w:rsidRDefault="00F50F50">
                  <w:pPr>
                    <w:pStyle w:val="EmptyCellLayoutStyle"/>
                    <w:spacing w:after="0" w:line="240" w:lineRule="auto"/>
                  </w:pPr>
                </w:p>
              </w:tc>
              <w:tc>
                <w:tcPr>
                  <w:tcW w:w="359" w:type="dxa"/>
                </w:tcPr>
                <w:p w14:paraId="795D9666" w14:textId="77777777" w:rsidR="00F50F50" w:rsidRDefault="00F50F50">
                  <w:pPr>
                    <w:pStyle w:val="EmptyCellLayoutStyle"/>
                    <w:spacing w:after="0" w:line="240" w:lineRule="auto"/>
                  </w:pPr>
                </w:p>
              </w:tc>
              <w:tc>
                <w:tcPr>
                  <w:tcW w:w="5220" w:type="dxa"/>
                </w:tcPr>
                <w:p w14:paraId="165FBD98" w14:textId="77777777" w:rsidR="00F50F50" w:rsidRDefault="00F50F50">
                  <w:pPr>
                    <w:pStyle w:val="EmptyCellLayoutStyle"/>
                    <w:spacing w:after="0" w:line="240" w:lineRule="auto"/>
                  </w:pPr>
                </w:p>
              </w:tc>
              <w:tc>
                <w:tcPr>
                  <w:tcW w:w="180" w:type="dxa"/>
                  <w:tcBorders>
                    <w:right w:val="single" w:sz="15" w:space="0" w:color="000000"/>
                  </w:tcBorders>
                </w:tcPr>
                <w:p w14:paraId="71F9317B" w14:textId="77777777" w:rsidR="00F50F50" w:rsidRDefault="00F50F50">
                  <w:pPr>
                    <w:pStyle w:val="EmptyCellLayoutStyle"/>
                    <w:spacing w:after="0" w:line="240" w:lineRule="auto"/>
                  </w:pPr>
                </w:p>
              </w:tc>
            </w:tr>
            <w:tr w:rsidR="00F50F50" w14:paraId="1D8DD6FD" w14:textId="77777777">
              <w:trPr>
                <w:trHeight w:val="360"/>
              </w:trPr>
              <w:tc>
                <w:tcPr>
                  <w:tcW w:w="180" w:type="dxa"/>
                  <w:tcBorders>
                    <w:left w:val="single" w:sz="15" w:space="0" w:color="000000"/>
                  </w:tcBorders>
                </w:tcPr>
                <w:p w14:paraId="203619AA" w14:textId="77777777" w:rsidR="00F50F50" w:rsidRDefault="00F50F5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F50F50" w14:paraId="09819092"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56836333" w14:textId="77777777" w:rsidR="00F50F50" w:rsidRDefault="0006272D">
                        <w:pPr>
                          <w:spacing w:after="0" w:line="240" w:lineRule="auto"/>
                          <w:jc w:val="center"/>
                        </w:pPr>
                        <w:r>
                          <w:rPr>
                            <w:rFonts w:ascii="Arial" w:eastAsia="Arial" w:hAnsi="Arial"/>
                            <w:b/>
                            <w:color w:val="000000"/>
                            <w:sz w:val="16"/>
                          </w:rPr>
                          <w:t>Appointing Authority</w:t>
                        </w:r>
                      </w:p>
                    </w:tc>
                  </w:tr>
                </w:tbl>
                <w:p w14:paraId="4A93D9E0" w14:textId="77777777" w:rsidR="00F50F50" w:rsidRDefault="00F50F50">
                  <w:pPr>
                    <w:spacing w:after="0" w:line="240" w:lineRule="auto"/>
                  </w:pPr>
                </w:p>
              </w:tc>
              <w:tc>
                <w:tcPr>
                  <w:tcW w:w="359" w:type="dxa"/>
                </w:tcPr>
                <w:p w14:paraId="251A3FFE" w14:textId="77777777" w:rsidR="00F50F50" w:rsidRDefault="00F50F50">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F50F50" w14:paraId="0A0F5564"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B15B009" w14:textId="77777777" w:rsidR="00F50F50" w:rsidRDefault="0006272D">
                        <w:pPr>
                          <w:spacing w:after="0" w:line="240" w:lineRule="auto"/>
                          <w:jc w:val="center"/>
                        </w:pPr>
                        <w:r>
                          <w:rPr>
                            <w:rFonts w:ascii="Arial" w:eastAsia="Arial" w:hAnsi="Arial"/>
                            <w:b/>
                            <w:color w:val="000000"/>
                            <w:sz w:val="16"/>
                          </w:rPr>
                          <w:t>Date</w:t>
                        </w:r>
                      </w:p>
                    </w:tc>
                  </w:tr>
                </w:tbl>
                <w:p w14:paraId="094B8438" w14:textId="77777777" w:rsidR="00F50F50" w:rsidRDefault="00F50F50">
                  <w:pPr>
                    <w:spacing w:after="0" w:line="240" w:lineRule="auto"/>
                  </w:pPr>
                </w:p>
              </w:tc>
              <w:tc>
                <w:tcPr>
                  <w:tcW w:w="180" w:type="dxa"/>
                  <w:tcBorders>
                    <w:right w:val="single" w:sz="15" w:space="0" w:color="000000"/>
                  </w:tcBorders>
                </w:tcPr>
                <w:p w14:paraId="311C163C" w14:textId="77777777" w:rsidR="00F50F50" w:rsidRDefault="00F50F50">
                  <w:pPr>
                    <w:pStyle w:val="EmptyCellLayoutStyle"/>
                    <w:spacing w:after="0" w:line="240" w:lineRule="auto"/>
                  </w:pPr>
                </w:p>
              </w:tc>
            </w:tr>
            <w:tr w:rsidR="00F50F50" w14:paraId="5565D7F1" w14:textId="77777777">
              <w:trPr>
                <w:trHeight w:val="214"/>
              </w:trPr>
              <w:tc>
                <w:tcPr>
                  <w:tcW w:w="180" w:type="dxa"/>
                  <w:tcBorders>
                    <w:left w:val="single" w:sz="15" w:space="0" w:color="000000"/>
                    <w:bottom w:val="single" w:sz="15" w:space="0" w:color="000000"/>
                  </w:tcBorders>
                </w:tcPr>
                <w:p w14:paraId="657D5D8F" w14:textId="77777777" w:rsidR="00F50F50" w:rsidRDefault="00F50F50">
                  <w:pPr>
                    <w:pStyle w:val="EmptyCellLayoutStyle"/>
                    <w:spacing w:after="0" w:line="240" w:lineRule="auto"/>
                  </w:pPr>
                </w:p>
              </w:tc>
              <w:tc>
                <w:tcPr>
                  <w:tcW w:w="5220" w:type="dxa"/>
                  <w:tcBorders>
                    <w:bottom w:val="single" w:sz="15" w:space="0" w:color="000000"/>
                  </w:tcBorders>
                </w:tcPr>
                <w:p w14:paraId="157B12E4" w14:textId="77777777" w:rsidR="00F50F50" w:rsidRDefault="00F50F50">
                  <w:pPr>
                    <w:pStyle w:val="EmptyCellLayoutStyle"/>
                    <w:spacing w:after="0" w:line="240" w:lineRule="auto"/>
                  </w:pPr>
                </w:p>
              </w:tc>
              <w:tc>
                <w:tcPr>
                  <w:tcW w:w="359" w:type="dxa"/>
                  <w:tcBorders>
                    <w:bottom w:val="single" w:sz="15" w:space="0" w:color="000000"/>
                  </w:tcBorders>
                </w:tcPr>
                <w:p w14:paraId="2D90636F" w14:textId="77777777" w:rsidR="00F50F50" w:rsidRDefault="00F50F50">
                  <w:pPr>
                    <w:pStyle w:val="EmptyCellLayoutStyle"/>
                    <w:spacing w:after="0" w:line="240" w:lineRule="auto"/>
                  </w:pPr>
                </w:p>
              </w:tc>
              <w:tc>
                <w:tcPr>
                  <w:tcW w:w="5220" w:type="dxa"/>
                  <w:tcBorders>
                    <w:bottom w:val="single" w:sz="15" w:space="0" w:color="000000"/>
                  </w:tcBorders>
                </w:tcPr>
                <w:p w14:paraId="1743726B" w14:textId="77777777" w:rsidR="00F50F50" w:rsidRDefault="00F50F50">
                  <w:pPr>
                    <w:pStyle w:val="EmptyCellLayoutStyle"/>
                    <w:spacing w:after="0" w:line="240" w:lineRule="auto"/>
                  </w:pPr>
                </w:p>
              </w:tc>
              <w:tc>
                <w:tcPr>
                  <w:tcW w:w="180" w:type="dxa"/>
                  <w:tcBorders>
                    <w:bottom w:val="single" w:sz="15" w:space="0" w:color="000000"/>
                    <w:right w:val="single" w:sz="15" w:space="0" w:color="000000"/>
                  </w:tcBorders>
                </w:tcPr>
                <w:p w14:paraId="1189253A" w14:textId="77777777" w:rsidR="00F50F50" w:rsidRDefault="00F50F50">
                  <w:pPr>
                    <w:pStyle w:val="EmptyCellLayoutStyle"/>
                    <w:spacing w:after="0" w:line="240" w:lineRule="auto"/>
                  </w:pPr>
                </w:p>
              </w:tc>
            </w:tr>
          </w:tbl>
          <w:p w14:paraId="3F1A2965" w14:textId="77777777" w:rsidR="00F50F50" w:rsidRDefault="00F50F50">
            <w:pPr>
              <w:spacing w:after="0" w:line="240" w:lineRule="auto"/>
            </w:pPr>
          </w:p>
        </w:tc>
        <w:tc>
          <w:tcPr>
            <w:tcW w:w="179" w:type="dxa"/>
          </w:tcPr>
          <w:p w14:paraId="3CFDE5CE" w14:textId="77777777" w:rsidR="00F50F50" w:rsidRDefault="00F50F50">
            <w:pPr>
              <w:pStyle w:val="EmptyCellLayoutStyle"/>
              <w:spacing w:after="0" w:line="240" w:lineRule="auto"/>
            </w:pPr>
          </w:p>
        </w:tc>
      </w:tr>
      <w:tr w:rsidR="00F50F50" w14:paraId="4E3BAE27" w14:textId="77777777">
        <w:trPr>
          <w:trHeight w:val="92"/>
        </w:trPr>
        <w:tc>
          <w:tcPr>
            <w:tcW w:w="179" w:type="dxa"/>
          </w:tcPr>
          <w:p w14:paraId="249AA7DD" w14:textId="77777777" w:rsidR="00F50F50" w:rsidRDefault="00F50F50">
            <w:pPr>
              <w:pStyle w:val="EmptyCellLayoutStyle"/>
              <w:spacing w:after="0" w:line="240" w:lineRule="auto"/>
            </w:pPr>
          </w:p>
        </w:tc>
        <w:tc>
          <w:tcPr>
            <w:tcW w:w="0" w:type="dxa"/>
          </w:tcPr>
          <w:p w14:paraId="5C268381" w14:textId="77777777" w:rsidR="00F50F50" w:rsidRDefault="00F50F50">
            <w:pPr>
              <w:pStyle w:val="EmptyCellLayoutStyle"/>
              <w:spacing w:after="0" w:line="240" w:lineRule="auto"/>
            </w:pPr>
          </w:p>
        </w:tc>
        <w:tc>
          <w:tcPr>
            <w:tcW w:w="0" w:type="dxa"/>
          </w:tcPr>
          <w:p w14:paraId="4C8FCADF" w14:textId="77777777" w:rsidR="00F50F50" w:rsidRDefault="00F50F50">
            <w:pPr>
              <w:pStyle w:val="EmptyCellLayoutStyle"/>
              <w:spacing w:after="0" w:line="240" w:lineRule="auto"/>
            </w:pPr>
          </w:p>
        </w:tc>
        <w:tc>
          <w:tcPr>
            <w:tcW w:w="0" w:type="dxa"/>
          </w:tcPr>
          <w:p w14:paraId="4366B324" w14:textId="77777777" w:rsidR="00F50F50" w:rsidRDefault="00F50F50">
            <w:pPr>
              <w:pStyle w:val="EmptyCellLayoutStyle"/>
              <w:spacing w:after="0" w:line="240" w:lineRule="auto"/>
            </w:pPr>
          </w:p>
        </w:tc>
        <w:tc>
          <w:tcPr>
            <w:tcW w:w="0" w:type="dxa"/>
          </w:tcPr>
          <w:p w14:paraId="55F335A8" w14:textId="77777777" w:rsidR="00F50F50" w:rsidRDefault="00F50F50">
            <w:pPr>
              <w:pStyle w:val="EmptyCellLayoutStyle"/>
              <w:spacing w:after="0" w:line="240" w:lineRule="auto"/>
            </w:pPr>
          </w:p>
        </w:tc>
        <w:tc>
          <w:tcPr>
            <w:tcW w:w="0" w:type="dxa"/>
          </w:tcPr>
          <w:p w14:paraId="6E5E561B" w14:textId="77777777" w:rsidR="00F50F50" w:rsidRDefault="00F50F50">
            <w:pPr>
              <w:pStyle w:val="EmptyCellLayoutStyle"/>
              <w:spacing w:after="0" w:line="240" w:lineRule="auto"/>
            </w:pPr>
          </w:p>
        </w:tc>
        <w:tc>
          <w:tcPr>
            <w:tcW w:w="0" w:type="dxa"/>
          </w:tcPr>
          <w:p w14:paraId="341A2F1D" w14:textId="77777777" w:rsidR="00F50F50" w:rsidRDefault="00F50F50">
            <w:pPr>
              <w:pStyle w:val="EmptyCellLayoutStyle"/>
              <w:spacing w:after="0" w:line="240" w:lineRule="auto"/>
            </w:pPr>
          </w:p>
        </w:tc>
        <w:tc>
          <w:tcPr>
            <w:tcW w:w="2505" w:type="dxa"/>
          </w:tcPr>
          <w:p w14:paraId="6B8E3530" w14:textId="77777777" w:rsidR="00F50F50" w:rsidRDefault="00F50F50">
            <w:pPr>
              <w:pStyle w:val="EmptyCellLayoutStyle"/>
              <w:spacing w:after="0" w:line="240" w:lineRule="auto"/>
            </w:pPr>
          </w:p>
        </w:tc>
        <w:tc>
          <w:tcPr>
            <w:tcW w:w="6120" w:type="dxa"/>
          </w:tcPr>
          <w:p w14:paraId="499B617B" w14:textId="77777777" w:rsidR="00F50F50" w:rsidRDefault="00F50F50">
            <w:pPr>
              <w:pStyle w:val="EmptyCellLayoutStyle"/>
              <w:spacing w:after="0" w:line="240" w:lineRule="auto"/>
            </w:pPr>
          </w:p>
        </w:tc>
        <w:tc>
          <w:tcPr>
            <w:tcW w:w="2534" w:type="dxa"/>
          </w:tcPr>
          <w:p w14:paraId="68F78D03" w14:textId="77777777" w:rsidR="00F50F50" w:rsidRDefault="00F50F50">
            <w:pPr>
              <w:pStyle w:val="EmptyCellLayoutStyle"/>
              <w:spacing w:after="0" w:line="240" w:lineRule="auto"/>
            </w:pPr>
          </w:p>
        </w:tc>
        <w:tc>
          <w:tcPr>
            <w:tcW w:w="179" w:type="dxa"/>
          </w:tcPr>
          <w:p w14:paraId="7BE9AA6A" w14:textId="77777777" w:rsidR="00F50F50" w:rsidRDefault="00F50F50">
            <w:pPr>
              <w:pStyle w:val="EmptyCellLayoutStyle"/>
              <w:spacing w:after="0" w:line="240" w:lineRule="auto"/>
            </w:pPr>
          </w:p>
        </w:tc>
      </w:tr>
      <w:tr w:rsidR="0006272D" w14:paraId="01C2C350" w14:textId="77777777" w:rsidTr="0006272D">
        <w:tc>
          <w:tcPr>
            <w:tcW w:w="179" w:type="dxa"/>
          </w:tcPr>
          <w:p w14:paraId="6294DB91" w14:textId="77777777" w:rsidR="00F50F50" w:rsidRDefault="00F50F50">
            <w:pPr>
              <w:pStyle w:val="EmptyCellLayoutStyle"/>
              <w:spacing w:after="0" w:line="240" w:lineRule="auto"/>
            </w:pPr>
          </w:p>
        </w:tc>
        <w:tc>
          <w:tcPr>
            <w:tcW w:w="0" w:type="dxa"/>
          </w:tcPr>
          <w:p w14:paraId="03B83BDF" w14:textId="77777777" w:rsidR="00F50F50" w:rsidRDefault="00F50F50">
            <w:pPr>
              <w:pStyle w:val="EmptyCellLayoutStyle"/>
              <w:spacing w:after="0" w:line="240" w:lineRule="auto"/>
            </w:pPr>
          </w:p>
        </w:tc>
        <w:tc>
          <w:tcPr>
            <w:tcW w:w="0" w:type="dxa"/>
          </w:tcPr>
          <w:p w14:paraId="4DDD8698" w14:textId="77777777" w:rsidR="00F50F50" w:rsidRDefault="00F50F50">
            <w:pPr>
              <w:pStyle w:val="EmptyCellLayoutStyle"/>
              <w:spacing w:after="0" w:line="240" w:lineRule="auto"/>
            </w:pPr>
          </w:p>
        </w:tc>
        <w:tc>
          <w:tcPr>
            <w:tcW w:w="0" w:type="dxa"/>
          </w:tcPr>
          <w:p w14:paraId="468151FB" w14:textId="77777777" w:rsidR="00F50F50" w:rsidRDefault="00F50F50">
            <w:pPr>
              <w:pStyle w:val="EmptyCellLayoutStyle"/>
              <w:spacing w:after="0" w:line="240" w:lineRule="auto"/>
            </w:pPr>
          </w:p>
        </w:tc>
        <w:tc>
          <w:tcPr>
            <w:tcW w:w="0" w:type="dxa"/>
          </w:tcPr>
          <w:p w14:paraId="6A32DF13" w14:textId="77777777" w:rsidR="00F50F50" w:rsidRDefault="00F50F50">
            <w:pPr>
              <w:pStyle w:val="EmptyCellLayoutStyle"/>
              <w:spacing w:after="0" w:line="240" w:lineRule="auto"/>
            </w:pPr>
          </w:p>
        </w:tc>
        <w:tc>
          <w:tcPr>
            <w:tcW w:w="0" w:type="dxa"/>
          </w:tcPr>
          <w:p w14:paraId="3CA4D463" w14:textId="77777777" w:rsidR="00F50F50" w:rsidRDefault="00F50F50">
            <w:pPr>
              <w:pStyle w:val="EmptyCellLayoutStyle"/>
              <w:spacing w:after="0" w:line="240" w:lineRule="auto"/>
            </w:pPr>
          </w:p>
        </w:tc>
        <w:tc>
          <w:tcPr>
            <w:tcW w:w="0" w:type="dxa"/>
          </w:tcPr>
          <w:p w14:paraId="1A74B6CE" w14:textId="77777777" w:rsidR="00F50F50" w:rsidRDefault="00F50F50">
            <w:pPr>
              <w:pStyle w:val="EmptyCellLayoutStyle"/>
              <w:spacing w:after="0" w:line="240" w:lineRule="auto"/>
            </w:pPr>
          </w:p>
        </w:tc>
        <w:tc>
          <w:tcPr>
            <w:tcW w:w="2505" w:type="dxa"/>
            <w:gridSpan w:val="3"/>
          </w:tcPr>
          <w:tbl>
            <w:tblPr>
              <w:tblW w:w="0" w:type="auto"/>
              <w:tblInd w:w="1" w:type="dxa"/>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5"/>
              <w:gridCol w:w="179"/>
            </w:tblGrid>
            <w:tr w:rsidR="00F50F50" w14:paraId="6093FD8A" w14:textId="77777777">
              <w:trPr>
                <w:trHeight w:val="197"/>
              </w:trPr>
              <w:tc>
                <w:tcPr>
                  <w:tcW w:w="180" w:type="dxa"/>
                  <w:tcBorders>
                    <w:top w:val="single" w:sz="15" w:space="0" w:color="000000"/>
                    <w:left w:val="single" w:sz="15" w:space="0" w:color="000000"/>
                  </w:tcBorders>
                </w:tcPr>
                <w:p w14:paraId="0A95B257" w14:textId="77777777" w:rsidR="00F50F50" w:rsidRDefault="00F50F50">
                  <w:pPr>
                    <w:pStyle w:val="EmptyCellLayoutStyle"/>
                    <w:spacing w:after="0" w:line="240" w:lineRule="auto"/>
                  </w:pPr>
                </w:p>
              </w:tc>
              <w:tc>
                <w:tcPr>
                  <w:tcW w:w="5220" w:type="dxa"/>
                  <w:tcBorders>
                    <w:top w:val="single" w:sz="15" w:space="0" w:color="000000"/>
                  </w:tcBorders>
                </w:tcPr>
                <w:p w14:paraId="2BE75B3E" w14:textId="77777777" w:rsidR="00F50F50" w:rsidRDefault="00F50F50">
                  <w:pPr>
                    <w:pStyle w:val="EmptyCellLayoutStyle"/>
                    <w:spacing w:after="0" w:line="240" w:lineRule="auto"/>
                  </w:pPr>
                </w:p>
              </w:tc>
              <w:tc>
                <w:tcPr>
                  <w:tcW w:w="359" w:type="dxa"/>
                  <w:tcBorders>
                    <w:top w:val="single" w:sz="15" w:space="0" w:color="000000"/>
                  </w:tcBorders>
                </w:tcPr>
                <w:p w14:paraId="65A436BB" w14:textId="77777777" w:rsidR="00F50F50" w:rsidRDefault="00F50F50">
                  <w:pPr>
                    <w:pStyle w:val="EmptyCellLayoutStyle"/>
                    <w:spacing w:after="0" w:line="240" w:lineRule="auto"/>
                  </w:pPr>
                </w:p>
              </w:tc>
              <w:tc>
                <w:tcPr>
                  <w:tcW w:w="5220" w:type="dxa"/>
                  <w:tcBorders>
                    <w:top w:val="single" w:sz="15" w:space="0" w:color="000000"/>
                  </w:tcBorders>
                </w:tcPr>
                <w:p w14:paraId="67D4A2A3" w14:textId="77777777" w:rsidR="00F50F50" w:rsidRDefault="00F50F50">
                  <w:pPr>
                    <w:pStyle w:val="EmptyCellLayoutStyle"/>
                    <w:spacing w:after="0" w:line="240" w:lineRule="auto"/>
                  </w:pPr>
                </w:p>
              </w:tc>
              <w:tc>
                <w:tcPr>
                  <w:tcW w:w="180" w:type="dxa"/>
                  <w:tcBorders>
                    <w:top w:val="single" w:sz="15" w:space="0" w:color="000000"/>
                    <w:right w:val="single" w:sz="15" w:space="0" w:color="000000"/>
                  </w:tcBorders>
                </w:tcPr>
                <w:p w14:paraId="637026F9" w14:textId="77777777" w:rsidR="00F50F50" w:rsidRDefault="00F50F50">
                  <w:pPr>
                    <w:pStyle w:val="EmptyCellLayoutStyle"/>
                    <w:spacing w:after="0" w:line="240" w:lineRule="auto"/>
                  </w:pPr>
                </w:p>
              </w:tc>
            </w:tr>
            <w:tr w:rsidR="0006272D" w14:paraId="37B93246" w14:textId="77777777" w:rsidTr="0006272D">
              <w:trPr>
                <w:trHeight w:val="540"/>
              </w:trPr>
              <w:tc>
                <w:tcPr>
                  <w:tcW w:w="180" w:type="dxa"/>
                  <w:tcBorders>
                    <w:left w:val="single" w:sz="15" w:space="0" w:color="000000"/>
                  </w:tcBorders>
                </w:tcPr>
                <w:p w14:paraId="2872843B" w14:textId="77777777" w:rsidR="00F50F50" w:rsidRDefault="00F50F50">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F50F50" w14:paraId="708E6347" w14:textId="77777777">
                    <w:trPr>
                      <w:trHeight w:val="462"/>
                    </w:trPr>
                    <w:tc>
                      <w:tcPr>
                        <w:tcW w:w="10800" w:type="dxa"/>
                        <w:tcBorders>
                          <w:top w:val="nil"/>
                          <w:left w:val="nil"/>
                          <w:bottom w:val="nil"/>
                          <w:right w:val="nil"/>
                        </w:tcBorders>
                        <w:tcMar>
                          <w:top w:w="39" w:type="dxa"/>
                          <w:left w:w="39" w:type="dxa"/>
                          <w:bottom w:w="39" w:type="dxa"/>
                          <w:right w:w="39" w:type="dxa"/>
                        </w:tcMar>
                      </w:tcPr>
                      <w:p w14:paraId="4C4790E4" w14:textId="77777777" w:rsidR="00F50F50" w:rsidRDefault="0006272D">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21837C94" w14:textId="77777777" w:rsidR="00F50F50" w:rsidRDefault="00F50F50">
                  <w:pPr>
                    <w:spacing w:after="0" w:line="240" w:lineRule="auto"/>
                  </w:pPr>
                </w:p>
              </w:tc>
              <w:tc>
                <w:tcPr>
                  <w:tcW w:w="180" w:type="dxa"/>
                  <w:tcBorders>
                    <w:right w:val="single" w:sz="15" w:space="0" w:color="000000"/>
                  </w:tcBorders>
                </w:tcPr>
                <w:p w14:paraId="3642B226" w14:textId="77777777" w:rsidR="00F50F50" w:rsidRDefault="00F50F50">
                  <w:pPr>
                    <w:pStyle w:val="EmptyCellLayoutStyle"/>
                    <w:spacing w:after="0" w:line="240" w:lineRule="auto"/>
                  </w:pPr>
                </w:p>
              </w:tc>
            </w:tr>
            <w:tr w:rsidR="00F50F50" w14:paraId="0CB05E97" w14:textId="77777777">
              <w:trPr>
                <w:trHeight w:val="17"/>
              </w:trPr>
              <w:tc>
                <w:tcPr>
                  <w:tcW w:w="180" w:type="dxa"/>
                  <w:tcBorders>
                    <w:left w:val="single" w:sz="15" w:space="0" w:color="000000"/>
                  </w:tcBorders>
                </w:tcPr>
                <w:p w14:paraId="56CA726F" w14:textId="77777777" w:rsidR="00F50F50" w:rsidRDefault="00F50F50">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F50F50" w14:paraId="7D4916B2" w14:textId="77777777">
                    <w:trPr>
                      <w:trHeight w:val="212"/>
                    </w:trPr>
                    <w:tc>
                      <w:tcPr>
                        <w:tcW w:w="5220" w:type="dxa"/>
                        <w:tcBorders>
                          <w:top w:val="nil"/>
                          <w:left w:val="nil"/>
                          <w:bottom w:val="nil"/>
                          <w:right w:val="nil"/>
                        </w:tcBorders>
                        <w:tcMar>
                          <w:top w:w="39" w:type="dxa"/>
                          <w:left w:w="39" w:type="dxa"/>
                          <w:bottom w:w="39" w:type="dxa"/>
                          <w:right w:w="39" w:type="dxa"/>
                        </w:tcMar>
                      </w:tcPr>
                      <w:p w14:paraId="2F94DF59" w14:textId="77777777" w:rsidR="00F50F50" w:rsidRDefault="00F50F50">
                        <w:pPr>
                          <w:spacing w:after="0" w:line="240" w:lineRule="auto"/>
                        </w:pPr>
                      </w:p>
                    </w:tc>
                  </w:tr>
                </w:tbl>
                <w:p w14:paraId="77F8A1CC" w14:textId="77777777" w:rsidR="00F50F50" w:rsidRDefault="00F50F50">
                  <w:pPr>
                    <w:spacing w:after="0" w:line="240" w:lineRule="auto"/>
                  </w:pPr>
                </w:p>
              </w:tc>
              <w:tc>
                <w:tcPr>
                  <w:tcW w:w="359" w:type="dxa"/>
                </w:tcPr>
                <w:p w14:paraId="1864081F" w14:textId="77777777" w:rsidR="00F50F50" w:rsidRDefault="00F50F50">
                  <w:pPr>
                    <w:pStyle w:val="EmptyCellLayoutStyle"/>
                    <w:spacing w:after="0" w:line="240" w:lineRule="auto"/>
                  </w:pPr>
                </w:p>
              </w:tc>
              <w:tc>
                <w:tcPr>
                  <w:tcW w:w="5220" w:type="dxa"/>
                </w:tcPr>
                <w:p w14:paraId="50984E39" w14:textId="77777777" w:rsidR="00F50F50" w:rsidRDefault="00F50F50">
                  <w:pPr>
                    <w:pStyle w:val="EmptyCellLayoutStyle"/>
                    <w:spacing w:after="0" w:line="240" w:lineRule="auto"/>
                  </w:pPr>
                </w:p>
              </w:tc>
              <w:tc>
                <w:tcPr>
                  <w:tcW w:w="180" w:type="dxa"/>
                  <w:tcBorders>
                    <w:right w:val="single" w:sz="15" w:space="0" w:color="000000"/>
                  </w:tcBorders>
                </w:tcPr>
                <w:p w14:paraId="7DFDCD0D" w14:textId="77777777" w:rsidR="00F50F50" w:rsidRDefault="00F50F50">
                  <w:pPr>
                    <w:pStyle w:val="EmptyCellLayoutStyle"/>
                    <w:spacing w:after="0" w:line="240" w:lineRule="auto"/>
                  </w:pPr>
                </w:p>
              </w:tc>
            </w:tr>
            <w:tr w:rsidR="00F50F50" w14:paraId="56EB8162" w14:textId="77777777">
              <w:trPr>
                <w:trHeight w:val="273"/>
              </w:trPr>
              <w:tc>
                <w:tcPr>
                  <w:tcW w:w="180" w:type="dxa"/>
                  <w:tcBorders>
                    <w:left w:val="single" w:sz="15" w:space="0" w:color="000000"/>
                  </w:tcBorders>
                </w:tcPr>
                <w:p w14:paraId="65298BDD" w14:textId="77777777" w:rsidR="00F50F50" w:rsidRDefault="00F50F50">
                  <w:pPr>
                    <w:pStyle w:val="EmptyCellLayoutStyle"/>
                    <w:spacing w:after="0" w:line="240" w:lineRule="auto"/>
                  </w:pPr>
                </w:p>
              </w:tc>
              <w:tc>
                <w:tcPr>
                  <w:tcW w:w="5220" w:type="dxa"/>
                  <w:vMerge/>
                </w:tcPr>
                <w:p w14:paraId="05E7824B" w14:textId="77777777" w:rsidR="00F50F50" w:rsidRDefault="00F50F50">
                  <w:pPr>
                    <w:pStyle w:val="EmptyCellLayoutStyle"/>
                    <w:spacing w:after="0" w:line="240" w:lineRule="auto"/>
                  </w:pPr>
                </w:p>
              </w:tc>
              <w:tc>
                <w:tcPr>
                  <w:tcW w:w="359" w:type="dxa"/>
                </w:tcPr>
                <w:p w14:paraId="1D7E2508" w14:textId="77777777" w:rsidR="00F50F50" w:rsidRDefault="00F50F50">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5"/>
                  </w:tblGrid>
                  <w:tr w:rsidR="00F50F50" w14:paraId="638E3D6F" w14:textId="77777777">
                    <w:trPr>
                      <w:trHeight w:val="212"/>
                    </w:trPr>
                    <w:tc>
                      <w:tcPr>
                        <w:tcW w:w="5220" w:type="dxa"/>
                        <w:tcBorders>
                          <w:top w:val="nil"/>
                          <w:left w:val="nil"/>
                          <w:bottom w:val="nil"/>
                          <w:right w:val="nil"/>
                        </w:tcBorders>
                        <w:tcMar>
                          <w:top w:w="39" w:type="dxa"/>
                          <w:left w:w="39" w:type="dxa"/>
                          <w:bottom w:w="39" w:type="dxa"/>
                          <w:right w:w="39" w:type="dxa"/>
                        </w:tcMar>
                      </w:tcPr>
                      <w:p w14:paraId="0B5F56B6" w14:textId="77777777" w:rsidR="00F50F50" w:rsidRDefault="00F50F50">
                        <w:pPr>
                          <w:spacing w:after="0" w:line="240" w:lineRule="auto"/>
                        </w:pPr>
                      </w:p>
                    </w:tc>
                  </w:tr>
                </w:tbl>
                <w:p w14:paraId="62D7C9CD" w14:textId="77777777" w:rsidR="00F50F50" w:rsidRDefault="00F50F50">
                  <w:pPr>
                    <w:spacing w:after="0" w:line="240" w:lineRule="auto"/>
                  </w:pPr>
                </w:p>
              </w:tc>
              <w:tc>
                <w:tcPr>
                  <w:tcW w:w="180" w:type="dxa"/>
                  <w:tcBorders>
                    <w:right w:val="single" w:sz="15" w:space="0" w:color="000000"/>
                  </w:tcBorders>
                </w:tcPr>
                <w:p w14:paraId="0B65AEB1" w14:textId="77777777" w:rsidR="00F50F50" w:rsidRDefault="00F50F50">
                  <w:pPr>
                    <w:pStyle w:val="EmptyCellLayoutStyle"/>
                    <w:spacing w:after="0" w:line="240" w:lineRule="auto"/>
                  </w:pPr>
                </w:p>
              </w:tc>
            </w:tr>
            <w:tr w:rsidR="00F50F50" w14:paraId="1617C6B9" w14:textId="77777777">
              <w:trPr>
                <w:trHeight w:val="17"/>
              </w:trPr>
              <w:tc>
                <w:tcPr>
                  <w:tcW w:w="180" w:type="dxa"/>
                  <w:tcBorders>
                    <w:left w:val="single" w:sz="15" w:space="0" w:color="000000"/>
                  </w:tcBorders>
                </w:tcPr>
                <w:p w14:paraId="23CF7893" w14:textId="77777777" w:rsidR="00F50F50" w:rsidRDefault="00F50F50">
                  <w:pPr>
                    <w:pStyle w:val="EmptyCellLayoutStyle"/>
                    <w:spacing w:after="0" w:line="240" w:lineRule="auto"/>
                  </w:pPr>
                </w:p>
              </w:tc>
              <w:tc>
                <w:tcPr>
                  <w:tcW w:w="5220" w:type="dxa"/>
                </w:tcPr>
                <w:p w14:paraId="69516F6C" w14:textId="77777777" w:rsidR="00F50F50" w:rsidRDefault="00F50F50">
                  <w:pPr>
                    <w:pStyle w:val="EmptyCellLayoutStyle"/>
                    <w:spacing w:after="0" w:line="240" w:lineRule="auto"/>
                  </w:pPr>
                </w:p>
              </w:tc>
              <w:tc>
                <w:tcPr>
                  <w:tcW w:w="359" w:type="dxa"/>
                </w:tcPr>
                <w:p w14:paraId="742C8222" w14:textId="77777777" w:rsidR="00F50F50" w:rsidRDefault="00F50F50">
                  <w:pPr>
                    <w:pStyle w:val="EmptyCellLayoutStyle"/>
                    <w:spacing w:after="0" w:line="240" w:lineRule="auto"/>
                  </w:pPr>
                </w:p>
              </w:tc>
              <w:tc>
                <w:tcPr>
                  <w:tcW w:w="5220" w:type="dxa"/>
                  <w:vMerge/>
                </w:tcPr>
                <w:p w14:paraId="6A8954E0" w14:textId="77777777" w:rsidR="00F50F50" w:rsidRDefault="00F50F50">
                  <w:pPr>
                    <w:pStyle w:val="EmptyCellLayoutStyle"/>
                    <w:spacing w:after="0" w:line="240" w:lineRule="auto"/>
                  </w:pPr>
                </w:p>
              </w:tc>
              <w:tc>
                <w:tcPr>
                  <w:tcW w:w="180" w:type="dxa"/>
                  <w:tcBorders>
                    <w:right w:val="single" w:sz="15" w:space="0" w:color="000000"/>
                  </w:tcBorders>
                </w:tcPr>
                <w:p w14:paraId="3189FF66" w14:textId="77777777" w:rsidR="00F50F50" w:rsidRDefault="00F50F50">
                  <w:pPr>
                    <w:pStyle w:val="EmptyCellLayoutStyle"/>
                    <w:spacing w:after="0" w:line="240" w:lineRule="auto"/>
                  </w:pPr>
                </w:p>
              </w:tc>
            </w:tr>
            <w:tr w:rsidR="00F50F50" w14:paraId="3ACCAD4F" w14:textId="77777777">
              <w:trPr>
                <w:trHeight w:val="17"/>
              </w:trPr>
              <w:tc>
                <w:tcPr>
                  <w:tcW w:w="180" w:type="dxa"/>
                  <w:tcBorders>
                    <w:left w:val="single" w:sz="15" w:space="0" w:color="000000"/>
                  </w:tcBorders>
                </w:tcPr>
                <w:p w14:paraId="292F5271" w14:textId="77777777" w:rsidR="00F50F50" w:rsidRDefault="00F50F50">
                  <w:pPr>
                    <w:pStyle w:val="EmptyCellLayoutStyle"/>
                    <w:spacing w:after="0" w:line="240" w:lineRule="auto"/>
                  </w:pPr>
                </w:p>
              </w:tc>
              <w:tc>
                <w:tcPr>
                  <w:tcW w:w="5220" w:type="dxa"/>
                </w:tcPr>
                <w:p w14:paraId="177A8B7A" w14:textId="77777777" w:rsidR="00F50F50" w:rsidRDefault="00F50F50">
                  <w:pPr>
                    <w:pStyle w:val="EmptyCellLayoutStyle"/>
                    <w:spacing w:after="0" w:line="240" w:lineRule="auto"/>
                  </w:pPr>
                </w:p>
              </w:tc>
              <w:tc>
                <w:tcPr>
                  <w:tcW w:w="359" w:type="dxa"/>
                </w:tcPr>
                <w:p w14:paraId="5345734D" w14:textId="77777777" w:rsidR="00F50F50" w:rsidRDefault="00F50F50">
                  <w:pPr>
                    <w:pStyle w:val="EmptyCellLayoutStyle"/>
                    <w:spacing w:after="0" w:line="240" w:lineRule="auto"/>
                  </w:pPr>
                </w:p>
              </w:tc>
              <w:tc>
                <w:tcPr>
                  <w:tcW w:w="5220" w:type="dxa"/>
                </w:tcPr>
                <w:p w14:paraId="2A6542B7" w14:textId="77777777" w:rsidR="00F50F50" w:rsidRDefault="00F50F50">
                  <w:pPr>
                    <w:pStyle w:val="EmptyCellLayoutStyle"/>
                    <w:spacing w:after="0" w:line="240" w:lineRule="auto"/>
                  </w:pPr>
                </w:p>
              </w:tc>
              <w:tc>
                <w:tcPr>
                  <w:tcW w:w="180" w:type="dxa"/>
                  <w:tcBorders>
                    <w:right w:val="single" w:sz="15" w:space="0" w:color="000000"/>
                  </w:tcBorders>
                </w:tcPr>
                <w:p w14:paraId="09BD35FC" w14:textId="77777777" w:rsidR="00F50F50" w:rsidRDefault="00F50F50">
                  <w:pPr>
                    <w:pStyle w:val="EmptyCellLayoutStyle"/>
                    <w:spacing w:after="0" w:line="240" w:lineRule="auto"/>
                  </w:pPr>
                </w:p>
              </w:tc>
            </w:tr>
            <w:tr w:rsidR="00F50F50" w14:paraId="42E20A7A" w14:textId="77777777">
              <w:trPr>
                <w:trHeight w:val="17"/>
              </w:trPr>
              <w:tc>
                <w:tcPr>
                  <w:tcW w:w="180" w:type="dxa"/>
                  <w:tcBorders>
                    <w:left w:val="single" w:sz="15" w:space="0" w:color="000000"/>
                  </w:tcBorders>
                </w:tcPr>
                <w:p w14:paraId="59218258" w14:textId="77777777" w:rsidR="00F50F50" w:rsidRDefault="00F50F50">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F50F50" w14:paraId="0942B6BA"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5925138" w14:textId="77777777" w:rsidR="00F50F50" w:rsidRDefault="0006272D">
                        <w:pPr>
                          <w:spacing w:after="0" w:line="240" w:lineRule="auto"/>
                          <w:jc w:val="center"/>
                        </w:pPr>
                        <w:r>
                          <w:rPr>
                            <w:rFonts w:ascii="Arial" w:eastAsia="Arial" w:hAnsi="Arial"/>
                            <w:b/>
                            <w:color w:val="000000"/>
                            <w:sz w:val="16"/>
                          </w:rPr>
                          <w:t>Employee</w:t>
                        </w:r>
                      </w:p>
                    </w:tc>
                  </w:tr>
                </w:tbl>
                <w:p w14:paraId="5F68A7E7" w14:textId="77777777" w:rsidR="00F50F50" w:rsidRDefault="00F50F50">
                  <w:pPr>
                    <w:spacing w:after="0" w:line="240" w:lineRule="auto"/>
                  </w:pPr>
                </w:p>
              </w:tc>
              <w:tc>
                <w:tcPr>
                  <w:tcW w:w="359" w:type="dxa"/>
                </w:tcPr>
                <w:p w14:paraId="4CFE3ACF" w14:textId="77777777" w:rsidR="00F50F50" w:rsidRDefault="00F50F50">
                  <w:pPr>
                    <w:pStyle w:val="EmptyCellLayoutStyle"/>
                    <w:spacing w:after="0" w:line="240" w:lineRule="auto"/>
                  </w:pPr>
                </w:p>
              </w:tc>
              <w:tc>
                <w:tcPr>
                  <w:tcW w:w="5220" w:type="dxa"/>
                </w:tcPr>
                <w:p w14:paraId="5022F4A2" w14:textId="77777777" w:rsidR="00F50F50" w:rsidRDefault="00F50F50">
                  <w:pPr>
                    <w:pStyle w:val="EmptyCellLayoutStyle"/>
                    <w:spacing w:after="0" w:line="240" w:lineRule="auto"/>
                  </w:pPr>
                </w:p>
              </w:tc>
              <w:tc>
                <w:tcPr>
                  <w:tcW w:w="180" w:type="dxa"/>
                  <w:tcBorders>
                    <w:right w:val="single" w:sz="15" w:space="0" w:color="000000"/>
                  </w:tcBorders>
                </w:tcPr>
                <w:p w14:paraId="680FD818" w14:textId="77777777" w:rsidR="00F50F50" w:rsidRDefault="00F50F50">
                  <w:pPr>
                    <w:pStyle w:val="EmptyCellLayoutStyle"/>
                    <w:spacing w:after="0" w:line="240" w:lineRule="auto"/>
                  </w:pPr>
                </w:p>
              </w:tc>
            </w:tr>
            <w:tr w:rsidR="00F50F50" w14:paraId="525C7082" w14:textId="77777777">
              <w:trPr>
                <w:trHeight w:val="342"/>
              </w:trPr>
              <w:tc>
                <w:tcPr>
                  <w:tcW w:w="180" w:type="dxa"/>
                  <w:tcBorders>
                    <w:left w:val="single" w:sz="15" w:space="0" w:color="000000"/>
                  </w:tcBorders>
                </w:tcPr>
                <w:p w14:paraId="74B8CA86" w14:textId="77777777" w:rsidR="00F50F50" w:rsidRDefault="00F50F50">
                  <w:pPr>
                    <w:pStyle w:val="EmptyCellLayoutStyle"/>
                    <w:spacing w:after="0" w:line="240" w:lineRule="auto"/>
                  </w:pPr>
                </w:p>
              </w:tc>
              <w:tc>
                <w:tcPr>
                  <w:tcW w:w="5220" w:type="dxa"/>
                  <w:vMerge/>
                </w:tcPr>
                <w:p w14:paraId="703E7F92" w14:textId="77777777" w:rsidR="00F50F50" w:rsidRDefault="00F50F50">
                  <w:pPr>
                    <w:pStyle w:val="EmptyCellLayoutStyle"/>
                    <w:spacing w:after="0" w:line="240" w:lineRule="auto"/>
                  </w:pPr>
                </w:p>
              </w:tc>
              <w:tc>
                <w:tcPr>
                  <w:tcW w:w="359" w:type="dxa"/>
                </w:tcPr>
                <w:p w14:paraId="28B0FED9" w14:textId="77777777" w:rsidR="00F50F50" w:rsidRDefault="00F50F50">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5"/>
                  </w:tblGrid>
                  <w:tr w:rsidR="00F50F50" w14:paraId="5569BF4C"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92D9995" w14:textId="77777777" w:rsidR="00F50F50" w:rsidRDefault="0006272D">
                        <w:pPr>
                          <w:spacing w:after="0" w:line="240" w:lineRule="auto"/>
                          <w:jc w:val="center"/>
                        </w:pPr>
                        <w:r>
                          <w:rPr>
                            <w:rFonts w:ascii="Arial" w:eastAsia="Arial" w:hAnsi="Arial"/>
                            <w:b/>
                            <w:color w:val="000000"/>
                            <w:sz w:val="16"/>
                          </w:rPr>
                          <w:t>Date</w:t>
                        </w:r>
                      </w:p>
                    </w:tc>
                  </w:tr>
                </w:tbl>
                <w:p w14:paraId="54DC9C1A" w14:textId="77777777" w:rsidR="00F50F50" w:rsidRDefault="00F50F50">
                  <w:pPr>
                    <w:spacing w:after="0" w:line="240" w:lineRule="auto"/>
                  </w:pPr>
                </w:p>
              </w:tc>
              <w:tc>
                <w:tcPr>
                  <w:tcW w:w="180" w:type="dxa"/>
                  <w:tcBorders>
                    <w:right w:val="single" w:sz="15" w:space="0" w:color="000000"/>
                  </w:tcBorders>
                </w:tcPr>
                <w:p w14:paraId="2E5D74F4" w14:textId="77777777" w:rsidR="00F50F50" w:rsidRDefault="00F50F50">
                  <w:pPr>
                    <w:pStyle w:val="EmptyCellLayoutStyle"/>
                    <w:spacing w:after="0" w:line="240" w:lineRule="auto"/>
                  </w:pPr>
                </w:p>
              </w:tc>
            </w:tr>
            <w:tr w:rsidR="00F50F50" w14:paraId="241BA47A" w14:textId="77777777">
              <w:trPr>
                <w:trHeight w:val="17"/>
              </w:trPr>
              <w:tc>
                <w:tcPr>
                  <w:tcW w:w="180" w:type="dxa"/>
                  <w:tcBorders>
                    <w:left w:val="single" w:sz="15" w:space="0" w:color="000000"/>
                  </w:tcBorders>
                </w:tcPr>
                <w:p w14:paraId="3F550A16" w14:textId="77777777" w:rsidR="00F50F50" w:rsidRDefault="00F50F50">
                  <w:pPr>
                    <w:pStyle w:val="EmptyCellLayoutStyle"/>
                    <w:spacing w:after="0" w:line="240" w:lineRule="auto"/>
                  </w:pPr>
                </w:p>
              </w:tc>
              <w:tc>
                <w:tcPr>
                  <w:tcW w:w="5220" w:type="dxa"/>
                </w:tcPr>
                <w:p w14:paraId="3C70C62F" w14:textId="77777777" w:rsidR="00F50F50" w:rsidRDefault="00F50F50">
                  <w:pPr>
                    <w:pStyle w:val="EmptyCellLayoutStyle"/>
                    <w:spacing w:after="0" w:line="240" w:lineRule="auto"/>
                  </w:pPr>
                </w:p>
              </w:tc>
              <w:tc>
                <w:tcPr>
                  <w:tcW w:w="359" w:type="dxa"/>
                </w:tcPr>
                <w:p w14:paraId="4D6FCAE5" w14:textId="77777777" w:rsidR="00F50F50" w:rsidRDefault="00F50F50">
                  <w:pPr>
                    <w:pStyle w:val="EmptyCellLayoutStyle"/>
                    <w:spacing w:after="0" w:line="240" w:lineRule="auto"/>
                  </w:pPr>
                </w:p>
              </w:tc>
              <w:tc>
                <w:tcPr>
                  <w:tcW w:w="5220" w:type="dxa"/>
                  <w:vMerge/>
                </w:tcPr>
                <w:p w14:paraId="54C79A84" w14:textId="77777777" w:rsidR="00F50F50" w:rsidRDefault="00F50F50">
                  <w:pPr>
                    <w:pStyle w:val="EmptyCellLayoutStyle"/>
                    <w:spacing w:after="0" w:line="240" w:lineRule="auto"/>
                  </w:pPr>
                </w:p>
              </w:tc>
              <w:tc>
                <w:tcPr>
                  <w:tcW w:w="180" w:type="dxa"/>
                  <w:tcBorders>
                    <w:right w:val="single" w:sz="15" w:space="0" w:color="000000"/>
                  </w:tcBorders>
                </w:tcPr>
                <w:p w14:paraId="087FA64E" w14:textId="77777777" w:rsidR="00F50F50" w:rsidRDefault="00F50F50">
                  <w:pPr>
                    <w:pStyle w:val="EmptyCellLayoutStyle"/>
                    <w:spacing w:after="0" w:line="240" w:lineRule="auto"/>
                  </w:pPr>
                </w:p>
              </w:tc>
            </w:tr>
            <w:tr w:rsidR="00F50F50" w14:paraId="3FA2CA11" w14:textId="77777777">
              <w:trPr>
                <w:trHeight w:val="180"/>
              </w:trPr>
              <w:tc>
                <w:tcPr>
                  <w:tcW w:w="180" w:type="dxa"/>
                  <w:tcBorders>
                    <w:left w:val="single" w:sz="15" w:space="0" w:color="000000"/>
                    <w:bottom w:val="single" w:sz="15" w:space="0" w:color="000000"/>
                  </w:tcBorders>
                </w:tcPr>
                <w:p w14:paraId="5381A141" w14:textId="77777777" w:rsidR="00F50F50" w:rsidRDefault="00F50F50">
                  <w:pPr>
                    <w:pStyle w:val="EmptyCellLayoutStyle"/>
                    <w:spacing w:after="0" w:line="240" w:lineRule="auto"/>
                  </w:pPr>
                </w:p>
              </w:tc>
              <w:tc>
                <w:tcPr>
                  <w:tcW w:w="5220" w:type="dxa"/>
                  <w:tcBorders>
                    <w:bottom w:val="single" w:sz="15" w:space="0" w:color="000000"/>
                  </w:tcBorders>
                </w:tcPr>
                <w:p w14:paraId="2F1418A6" w14:textId="77777777" w:rsidR="00F50F50" w:rsidRDefault="00F50F50">
                  <w:pPr>
                    <w:pStyle w:val="EmptyCellLayoutStyle"/>
                    <w:spacing w:after="0" w:line="240" w:lineRule="auto"/>
                  </w:pPr>
                </w:p>
              </w:tc>
              <w:tc>
                <w:tcPr>
                  <w:tcW w:w="359" w:type="dxa"/>
                  <w:tcBorders>
                    <w:bottom w:val="single" w:sz="15" w:space="0" w:color="000000"/>
                  </w:tcBorders>
                </w:tcPr>
                <w:p w14:paraId="31027092" w14:textId="77777777" w:rsidR="00F50F50" w:rsidRDefault="00F50F50">
                  <w:pPr>
                    <w:pStyle w:val="EmptyCellLayoutStyle"/>
                    <w:spacing w:after="0" w:line="240" w:lineRule="auto"/>
                  </w:pPr>
                </w:p>
              </w:tc>
              <w:tc>
                <w:tcPr>
                  <w:tcW w:w="5220" w:type="dxa"/>
                  <w:tcBorders>
                    <w:bottom w:val="single" w:sz="15" w:space="0" w:color="000000"/>
                  </w:tcBorders>
                </w:tcPr>
                <w:p w14:paraId="45A569D4" w14:textId="77777777" w:rsidR="00F50F50" w:rsidRDefault="00F50F50">
                  <w:pPr>
                    <w:pStyle w:val="EmptyCellLayoutStyle"/>
                    <w:spacing w:after="0" w:line="240" w:lineRule="auto"/>
                  </w:pPr>
                </w:p>
              </w:tc>
              <w:tc>
                <w:tcPr>
                  <w:tcW w:w="180" w:type="dxa"/>
                  <w:tcBorders>
                    <w:bottom w:val="single" w:sz="15" w:space="0" w:color="000000"/>
                    <w:right w:val="single" w:sz="15" w:space="0" w:color="000000"/>
                  </w:tcBorders>
                </w:tcPr>
                <w:p w14:paraId="75D9CD38" w14:textId="77777777" w:rsidR="00F50F50" w:rsidRDefault="00F50F50">
                  <w:pPr>
                    <w:pStyle w:val="EmptyCellLayoutStyle"/>
                    <w:spacing w:after="0" w:line="240" w:lineRule="auto"/>
                  </w:pPr>
                </w:p>
              </w:tc>
            </w:tr>
          </w:tbl>
          <w:p w14:paraId="632EB73B" w14:textId="77777777" w:rsidR="00F50F50" w:rsidRDefault="00F50F50">
            <w:pPr>
              <w:spacing w:after="0" w:line="240" w:lineRule="auto"/>
            </w:pPr>
          </w:p>
        </w:tc>
        <w:tc>
          <w:tcPr>
            <w:tcW w:w="179" w:type="dxa"/>
          </w:tcPr>
          <w:p w14:paraId="7AE01641" w14:textId="77777777" w:rsidR="00F50F50" w:rsidRDefault="00F50F50">
            <w:pPr>
              <w:pStyle w:val="EmptyCellLayoutStyle"/>
              <w:spacing w:after="0" w:line="240" w:lineRule="auto"/>
            </w:pPr>
          </w:p>
        </w:tc>
      </w:tr>
      <w:tr w:rsidR="00F50F50" w14:paraId="737EC9EE" w14:textId="77777777">
        <w:trPr>
          <w:trHeight w:val="220"/>
        </w:trPr>
        <w:tc>
          <w:tcPr>
            <w:tcW w:w="179" w:type="dxa"/>
          </w:tcPr>
          <w:p w14:paraId="27CB85BE" w14:textId="77777777" w:rsidR="00F50F50" w:rsidRDefault="00F50F50">
            <w:pPr>
              <w:pStyle w:val="EmptyCellLayoutStyle"/>
              <w:spacing w:after="0" w:line="240" w:lineRule="auto"/>
            </w:pPr>
          </w:p>
        </w:tc>
        <w:tc>
          <w:tcPr>
            <w:tcW w:w="0" w:type="dxa"/>
          </w:tcPr>
          <w:p w14:paraId="45D68DE9" w14:textId="77777777" w:rsidR="00F50F50" w:rsidRDefault="00F50F50">
            <w:pPr>
              <w:pStyle w:val="EmptyCellLayoutStyle"/>
              <w:spacing w:after="0" w:line="240" w:lineRule="auto"/>
            </w:pPr>
          </w:p>
        </w:tc>
        <w:tc>
          <w:tcPr>
            <w:tcW w:w="0" w:type="dxa"/>
          </w:tcPr>
          <w:p w14:paraId="530F03DA" w14:textId="77777777" w:rsidR="00F50F50" w:rsidRDefault="00F50F50">
            <w:pPr>
              <w:pStyle w:val="EmptyCellLayoutStyle"/>
              <w:spacing w:after="0" w:line="240" w:lineRule="auto"/>
            </w:pPr>
          </w:p>
        </w:tc>
        <w:tc>
          <w:tcPr>
            <w:tcW w:w="0" w:type="dxa"/>
          </w:tcPr>
          <w:p w14:paraId="0213A4BB" w14:textId="77777777" w:rsidR="00F50F50" w:rsidRDefault="00F50F50">
            <w:pPr>
              <w:pStyle w:val="EmptyCellLayoutStyle"/>
              <w:spacing w:after="0" w:line="240" w:lineRule="auto"/>
            </w:pPr>
          </w:p>
        </w:tc>
        <w:tc>
          <w:tcPr>
            <w:tcW w:w="0" w:type="dxa"/>
          </w:tcPr>
          <w:p w14:paraId="46A347F1" w14:textId="77777777" w:rsidR="00F50F50" w:rsidRDefault="00F50F50">
            <w:pPr>
              <w:pStyle w:val="EmptyCellLayoutStyle"/>
              <w:spacing w:after="0" w:line="240" w:lineRule="auto"/>
            </w:pPr>
          </w:p>
        </w:tc>
        <w:tc>
          <w:tcPr>
            <w:tcW w:w="0" w:type="dxa"/>
          </w:tcPr>
          <w:p w14:paraId="010BB043" w14:textId="77777777" w:rsidR="00F50F50" w:rsidRDefault="00F50F50">
            <w:pPr>
              <w:pStyle w:val="EmptyCellLayoutStyle"/>
              <w:spacing w:after="0" w:line="240" w:lineRule="auto"/>
            </w:pPr>
          </w:p>
        </w:tc>
        <w:tc>
          <w:tcPr>
            <w:tcW w:w="0" w:type="dxa"/>
          </w:tcPr>
          <w:p w14:paraId="3875BE4D" w14:textId="77777777" w:rsidR="00F50F50" w:rsidRDefault="00F50F50">
            <w:pPr>
              <w:pStyle w:val="EmptyCellLayoutStyle"/>
              <w:spacing w:after="0" w:line="240" w:lineRule="auto"/>
            </w:pPr>
          </w:p>
        </w:tc>
        <w:tc>
          <w:tcPr>
            <w:tcW w:w="2505" w:type="dxa"/>
          </w:tcPr>
          <w:p w14:paraId="18126026" w14:textId="77777777" w:rsidR="00F50F50" w:rsidRDefault="00F50F50">
            <w:pPr>
              <w:pStyle w:val="EmptyCellLayoutStyle"/>
              <w:spacing w:after="0" w:line="240" w:lineRule="auto"/>
            </w:pPr>
          </w:p>
        </w:tc>
        <w:tc>
          <w:tcPr>
            <w:tcW w:w="6120" w:type="dxa"/>
          </w:tcPr>
          <w:p w14:paraId="13FF5E62" w14:textId="77777777" w:rsidR="00F50F50" w:rsidRDefault="00F50F50">
            <w:pPr>
              <w:pStyle w:val="EmptyCellLayoutStyle"/>
              <w:spacing w:after="0" w:line="240" w:lineRule="auto"/>
            </w:pPr>
          </w:p>
        </w:tc>
        <w:tc>
          <w:tcPr>
            <w:tcW w:w="2534" w:type="dxa"/>
          </w:tcPr>
          <w:p w14:paraId="46D4A181" w14:textId="77777777" w:rsidR="00F50F50" w:rsidRDefault="00F50F50">
            <w:pPr>
              <w:pStyle w:val="EmptyCellLayoutStyle"/>
              <w:spacing w:after="0" w:line="240" w:lineRule="auto"/>
            </w:pPr>
          </w:p>
        </w:tc>
        <w:tc>
          <w:tcPr>
            <w:tcW w:w="179" w:type="dxa"/>
          </w:tcPr>
          <w:p w14:paraId="6644ABC6" w14:textId="77777777" w:rsidR="00F50F50" w:rsidRDefault="00F50F50">
            <w:pPr>
              <w:pStyle w:val="EmptyCellLayoutStyle"/>
              <w:spacing w:after="0" w:line="240" w:lineRule="auto"/>
            </w:pPr>
          </w:p>
        </w:tc>
      </w:tr>
    </w:tbl>
    <w:p w14:paraId="6215AB17" w14:textId="77777777" w:rsidR="00F50F50" w:rsidRDefault="00F50F50">
      <w:pPr>
        <w:spacing w:after="0" w:line="240" w:lineRule="auto"/>
      </w:pPr>
    </w:p>
    <w:sectPr w:rsidR="00F50F50">
      <w:pgSz w:w="12240" w:h="15840"/>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DE7C" w14:textId="77777777" w:rsidR="0006272D" w:rsidRDefault="0006272D" w:rsidP="0006272D">
      <w:pPr>
        <w:spacing w:after="0" w:line="240" w:lineRule="auto"/>
      </w:pPr>
      <w:r>
        <w:separator/>
      </w:r>
    </w:p>
  </w:endnote>
  <w:endnote w:type="continuationSeparator" w:id="0">
    <w:p w14:paraId="49E8574B" w14:textId="77777777" w:rsidR="0006272D" w:rsidRDefault="0006272D" w:rsidP="0006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8677" w14:textId="77777777" w:rsidR="0006272D" w:rsidRDefault="0006272D" w:rsidP="0006272D">
      <w:pPr>
        <w:spacing w:after="0" w:line="240" w:lineRule="auto"/>
      </w:pPr>
      <w:r>
        <w:separator/>
      </w:r>
    </w:p>
  </w:footnote>
  <w:footnote w:type="continuationSeparator" w:id="0">
    <w:p w14:paraId="0652317D" w14:textId="77777777" w:rsidR="0006272D" w:rsidRDefault="0006272D" w:rsidP="00062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50"/>
    <w:rsid w:val="0006272D"/>
    <w:rsid w:val="003C2640"/>
    <w:rsid w:val="00F5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A7EE9"/>
  <w15:docId w15:val="{37C159D6-81C4-44FB-96C2-DA03C681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1507</Words>
  <Characters>8592</Characters>
  <Application>Microsoft Office Word</Application>
  <DocSecurity>0</DocSecurity>
  <Lines>71</Lines>
  <Paragraphs>20</Paragraphs>
  <ScaleCrop>false</ScaleCrop>
  <Company>State of Michigan</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Schmitt, Kelley (MCSC)</dc:creator>
  <dc:description/>
  <cp:lastModifiedBy>Schmitt, Kelley (MCSC)</cp:lastModifiedBy>
  <cp:revision>2</cp:revision>
  <dcterms:created xsi:type="dcterms:W3CDTF">2022-04-14T12:10:00Z</dcterms:created>
  <dcterms:modified xsi:type="dcterms:W3CDTF">2022-04-14T12:10:00Z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2022-04-14T12:07:38Z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8098774d-cb04-4ad8-ba53-cda9ceca8c4f</vt:lpwstr>
  </property>
  <property fmtid="{D5CDD505-2E9C-101B-9397-08002B2CF9AE}" pid="8" name="MSIP_Label_3a2fed65-62e7-46ea-af74-187e0c17143a_ContentBits">
    <vt:lpwstr>0</vt:lpwstr>
  </property>
</Properties>
</file>