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79"/>
        <w:gridCol w:w="6"/>
        <w:gridCol w:w="6"/>
        <w:gridCol w:w="11150"/>
        <w:gridCol w:w="179"/>
      </w:tblGrid>
      <w:tr w:rsidR="001B1A25" w14:paraId="42C978B9" w14:textId="77777777">
        <w:tc>
          <w:tcPr>
            <w:tcW w:w="179" w:type="dxa"/>
          </w:tcPr>
          <w:p w14:paraId="2F87FA6F" w14:textId="77777777" w:rsidR="001B1A25" w:rsidRDefault="001B1A25">
            <w:pPr>
              <w:pStyle w:val="EmptyCellLayoutStyle"/>
              <w:spacing w:after="0" w:line="240" w:lineRule="auto"/>
            </w:pPr>
          </w:p>
        </w:tc>
        <w:tc>
          <w:tcPr>
            <w:tcW w:w="0" w:type="dxa"/>
          </w:tcPr>
          <w:p w14:paraId="0E9F2E79" w14:textId="77777777" w:rsidR="001B1A25" w:rsidRDefault="001B1A25">
            <w:pPr>
              <w:pStyle w:val="EmptyCellLayoutStyle"/>
              <w:spacing w:after="0" w:line="240" w:lineRule="auto"/>
            </w:pPr>
          </w:p>
        </w:tc>
        <w:tc>
          <w:tcPr>
            <w:tcW w:w="0" w:type="dxa"/>
          </w:tcPr>
          <w:p w14:paraId="0BC689A3" w14:textId="77777777" w:rsidR="001B1A25" w:rsidRDefault="001B1A25">
            <w:pPr>
              <w:pStyle w:val="EmptyCellLayoutStyle"/>
              <w:spacing w:after="0" w:line="240" w:lineRule="auto"/>
            </w:pPr>
          </w:p>
        </w:tc>
        <w:tc>
          <w:tcPr>
            <w:tcW w:w="1115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36"/>
              <w:gridCol w:w="179"/>
              <w:gridCol w:w="539"/>
              <w:gridCol w:w="2878"/>
              <w:gridCol w:w="540"/>
              <w:gridCol w:w="180"/>
              <w:gridCol w:w="539"/>
              <w:gridCol w:w="3059"/>
            </w:tblGrid>
            <w:tr w:rsidR="001B1A25" w14:paraId="1F4E521C" w14:textId="77777777">
              <w:trPr>
                <w:trHeight w:val="540"/>
              </w:trPr>
              <w:tc>
                <w:tcPr>
                  <w:tcW w:w="3240" w:type="dxa"/>
                </w:tcPr>
                <w:p w14:paraId="5A9AF619" w14:textId="77777777" w:rsidR="001B1A25" w:rsidRDefault="001B1A25">
                  <w:pPr>
                    <w:pStyle w:val="EmptyCellLayoutStyle"/>
                    <w:spacing w:after="0" w:line="240" w:lineRule="auto"/>
                  </w:pPr>
                </w:p>
              </w:tc>
              <w:tc>
                <w:tcPr>
                  <w:tcW w:w="179" w:type="dxa"/>
                </w:tcPr>
                <w:p w14:paraId="05E00CA7" w14:textId="77777777" w:rsidR="001B1A25" w:rsidRDefault="001B1A25">
                  <w:pPr>
                    <w:pStyle w:val="EmptyCellLayoutStyle"/>
                    <w:spacing w:after="0" w:line="240" w:lineRule="auto"/>
                  </w:pPr>
                </w:p>
              </w:tc>
              <w:tc>
                <w:tcPr>
                  <w:tcW w:w="539" w:type="dxa"/>
                </w:tcPr>
                <w:p w14:paraId="7F5227E6" w14:textId="77777777" w:rsidR="001B1A25" w:rsidRDefault="001B1A25">
                  <w:pPr>
                    <w:pStyle w:val="EmptyCellLayoutStyle"/>
                    <w:spacing w:after="0" w:line="240" w:lineRule="auto"/>
                  </w:pPr>
                </w:p>
              </w:tc>
              <w:tc>
                <w:tcPr>
                  <w:tcW w:w="2879" w:type="dxa"/>
                </w:tcPr>
                <w:tbl>
                  <w:tblPr>
                    <w:tblW w:w="0" w:type="auto"/>
                    <w:tblCellMar>
                      <w:left w:w="0" w:type="dxa"/>
                      <w:right w:w="0" w:type="dxa"/>
                    </w:tblCellMar>
                    <w:tblLook w:val="0000" w:firstRow="0" w:lastRow="0" w:firstColumn="0" w:lastColumn="0" w:noHBand="0" w:noVBand="0"/>
                  </w:tblPr>
                  <w:tblGrid>
                    <w:gridCol w:w="2878"/>
                  </w:tblGrid>
                  <w:tr w:rsidR="001B1A25" w14:paraId="3D6C4916" w14:textId="77777777">
                    <w:trPr>
                      <w:trHeight w:val="462"/>
                    </w:trPr>
                    <w:tc>
                      <w:tcPr>
                        <w:tcW w:w="2880" w:type="dxa"/>
                        <w:tcBorders>
                          <w:top w:val="nil"/>
                          <w:left w:val="nil"/>
                          <w:bottom w:val="nil"/>
                          <w:right w:val="nil"/>
                        </w:tcBorders>
                        <w:tcMar>
                          <w:top w:w="39" w:type="dxa"/>
                          <w:left w:w="39" w:type="dxa"/>
                          <w:bottom w:w="39" w:type="dxa"/>
                          <w:right w:w="39" w:type="dxa"/>
                        </w:tcMar>
                      </w:tcPr>
                      <w:p w14:paraId="0DD19C77" w14:textId="77777777" w:rsidR="001B1A25" w:rsidRDefault="00BC46E6">
                        <w:pPr>
                          <w:spacing w:after="0" w:line="240" w:lineRule="auto"/>
                          <w:jc w:val="center"/>
                        </w:pPr>
                        <w:r>
                          <w:rPr>
                            <w:rFonts w:ascii="Arial" w:eastAsia="Arial" w:hAnsi="Arial"/>
                            <w:b/>
                            <w:color w:val="000000"/>
                          </w:rPr>
                          <w:t>State of Michigan</w:t>
                        </w:r>
                        <w:r>
                          <w:rPr>
                            <w:rFonts w:ascii="Arial" w:eastAsia="Arial" w:hAnsi="Arial"/>
                            <w:b/>
                            <w:color w:val="000000"/>
                          </w:rPr>
                          <w:br/>
                          <w:t>Civil Service Commission</w:t>
                        </w:r>
                      </w:p>
                    </w:tc>
                  </w:tr>
                </w:tbl>
                <w:p w14:paraId="7E3CB23F" w14:textId="77777777" w:rsidR="001B1A25" w:rsidRDefault="001B1A25">
                  <w:pPr>
                    <w:spacing w:after="0" w:line="240" w:lineRule="auto"/>
                  </w:pPr>
                </w:p>
              </w:tc>
              <w:tc>
                <w:tcPr>
                  <w:tcW w:w="540" w:type="dxa"/>
                </w:tcPr>
                <w:p w14:paraId="798F123F" w14:textId="77777777" w:rsidR="001B1A25" w:rsidRDefault="001B1A25">
                  <w:pPr>
                    <w:pStyle w:val="EmptyCellLayoutStyle"/>
                    <w:spacing w:after="0" w:line="240" w:lineRule="auto"/>
                  </w:pPr>
                </w:p>
              </w:tc>
              <w:tc>
                <w:tcPr>
                  <w:tcW w:w="180" w:type="dxa"/>
                </w:tcPr>
                <w:p w14:paraId="00BBE25E" w14:textId="77777777" w:rsidR="001B1A25" w:rsidRDefault="001B1A25">
                  <w:pPr>
                    <w:pStyle w:val="EmptyCellLayoutStyle"/>
                    <w:spacing w:after="0" w:line="240" w:lineRule="auto"/>
                  </w:pPr>
                </w:p>
              </w:tc>
              <w:tc>
                <w:tcPr>
                  <w:tcW w:w="539" w:type="dxa"/>
                </w:tcPr>
                <w:p w14:paraId="42E7DDC8" w14:textId="77777777" w:rsidR="001B1A25" w:rsidRDefault="001B1A25">
                  <w:pPr>
                    <w:pStyle w:val="EmptyCellLayoutStyle"/>
                    <w:spacing w:after="0" w:line="240" w:lineRule="auto"/>
                  </w:pPr>
                </w:p>
              </w:tc>
              <w:tc>
                <w:tcPr>
                  <w:tcW w:w="3060" w:type="dxa"/>
                  <w:vMerge w:val="restart"/>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1260"/>
                    <w:gridCol w:w="1761"/>
                  </w:tblGrid>
                  <w:tr w:rsidR="001B1A25" w14:paraId="59699C65" w14:textId="77777777">
                    <w:trPr>
                      <w:trHeight w:val="270"/>
                    </w:trPr>
                    <w:tc>
                      <w:tcPr>
                        <w:tcW w:w="1260" w:type="dxa"/>
                        <w:tcBorders>
                          <w:top w:val="single" w:sz="15" w:space="0" w:color="000000"/>
                          <w:left w:val="single" w:sz="15" w:space="0" w:color="000000"/>
                        </w:tcBorders>
                      </w:tcPr>
                      <w:tbl>
                        <w:tblPr>
                          <w:tblW w:w="0" w:type="auto"/>
                          <w:tblCellMar>
                            <w:left w:w="0" w:type="dxa"/>
                            <w:right w:w="0" w:type="dxa"/>
                          </w:tblCellMar>
                          <w:tblLook w:val="0000" w:firstRow="0" w:lastRow="0" w:firstColumn="0" w:lastColumn="0" w:noHBand="0" w:noVBand="0"/>
                        </w:tblPr>
                        <w:tblGrid>
                          <w:gridCol w:w="1241"/>
                        </w:tblGrid>
                        <w:tr w:rsidR="001B1A25" w14:paraId="6BDF2D7D" w14:textId="77777777">
                          <w:trPr>
                            <w:trHeight w:val="192"/>
                          </w:trPr>
                          <w:tc>
                            <w:tcPr>
                              <w:tcW w:w="1260" w:type="dxa"/>
                              <w:tcBorders>
                                <w:top w:val="nil"/>
                                <w:left w:val="nil"/>
                                <w:bottom w:val="nil"/>
                                <w:right w:val="nil"/>
                              </w:tcBorders>
                              <w:tcMar>
                                <w:top w:w="39" w:type="dxa"/>
                                <w:left w:w="39" w:type="dxa"/>
                                <w:bottom w:w="39" w:type="dxa"/>
                                <w:right w:w="39" w:type="dxa"/>
                              </w:tcMar>
                            </w:tcPr>
                            <w:p w14:paraId="54340CE2" w14:textId="77777777" w:rsidR="001B1A25" w:rsidRDefault="00BC46E6">
                              <w:pPr>
                                <w:spacing w:after="0" w:line="240" w:lineRule="auto"/>
                              </w:pPr>
                              <w:r>
                                <w:rPr>
                                  <w:rFonts w:ascii="Arial" w:eastAsia="Arial" w:hAnsi="Arial"/>
                                  <w:b/>
                                  <w:color w:val="000000"/>
                                  <w:sz w:val="16"/>
                                </w:rPr>
                                <w:t>Position Code</w:t>
                              </w:r>
                            </w:p>
                          </w:tc>
                        </w:tr>
                      </w:tbl>
                      <w:p w14:paraId="6BE10A1F" w14:textId="77777777" w:rsidR="001B1A25" w:rsidRDefault="001B1A25">
                        <w:pPr>
                          <w:spacing w:after="0" w:line="240" w:lineRule="auto"/>
                        </w:pPr>
                      </w:p>
                    </w:tc>
                    <w:tc>
                      <w:tcPr>
                        <w:tcW w:w="1800" w:type="dxa"/>
                        <w:tcBorders>
                          <w:top w:val="single" w:sz="15" w:space="0" w:color="000000"/>
                          <w:right w:val="single" w:sz="15" w:space="0" w:color="000000"/>
                        </w:tcBorders>
                      </w:tcPr>
                      <w:p w14:paraId="334E2EE3" w14:textId="77777777" w:rsidR="001B1A25" w:rsidRDefault="001B1A25">
                        <w:pPr>
                          <w:pStyle w:val="EmptyCellLayoutStyle"/>
                          <w:spacing w:after="0" w:line="240" w:lineRule="auto"/>
                        </w:pPr>
                      </w:p>
                    </w:tc>
                  </w:tr>
                  <w:tr w:rsidR="001B1A25" w14:paraId="5995E705" w14:textId="77777777">
                    <w:trPr>
                      <w:trHeight w:val="90"/>
                    </w:trPr>
                    <w:tc>
                      <w:tcPr>
                        <w:tcW w:w="1260" w:type="dxa"/>
                        <w:tcBorders>
                          <w:left w:val="single" w:sz="15" w:space="0" w:color="000000"/>
                        </w:tcBorders>
                      </w:tcPr>
                      <w:p w14:paraId="43A1B80A" w14:textId="77777777" w:rsidR="001B1A25" w:rsidRDefault="001B1A25">
                        <w:pPr>
                          <w:pStyle w:val="EmptyCellLayoutStyle"/>
                          <w:spacing w:after="0" w:line="240" w:lineRule="auto"/>
                        </w:pPr>
                      </w:p>
                    </w:tc>
                    <w:tc>
                      <w:tcPr>
                        <w:tcW w:w="1800" w:type="dxa"/>
                        <w:tcBorders>
                          <w:right w:val="single" w:sz="15" w:space="0" w:color="000000"/>
                        </w:tcBorders>
                      </w:tcPr>
                      <w:p w14:paraId="2E1E404F" w14:textId="77777777" w:rsidR="001B1A25" w:rsidRDefault="001B1A25">
                        <w:pPr>
                          <w:pStyle w:val="EmptyCellLayoutStyle"/>
                          <w:spacing w:after="0" w:line="240" w:lineRule="auto"/>
                        </w:pPr>
                      </w:p>
                    </w:tc>
                  </w:tr>
                  <w:tr w:rsidR="00BC46E6" w14:paraId="13FA5D81" w14:textId="77777777" w:rsidTr="00BC46E6">
                    <w:trPr>
                      <w:trHeight w:val="290"/>
                    </w:trPr>
                    <w:tc>
                      <w:tcPr>
                        <w:tcW w:w="126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2984"/>
                        </w:tblGrid>
                        <w:tr w:rsidR="001B1A25" w14:paraId="532BC31C" w14:textId="77777777">
                          <w:trPr>
                            <w:trHeight w:val="212"/>
                          </w:trPr>
                          <w:tc>
                            <w:tcPr>
                              <w:tcW w:w="3060" w:type="dxa"/>
                              <w:tcBorders>
                                <w:top w:val="nil"/>
                                <w:left w:val="nil"/>
                                <w:bottom w:val="nil"/>
                                <w:right w:val="nil"/>
                              </w:tcBorders>
                              <w:tcMar>
                                <w:top w:w="39" w:type="dxa"/>
                                <w:left w:w="39" w:type="dxa"/>
                                <w:bottom w:w="39" w:type="dxa"/>
                                <w:right w:w="39" w:type="dxa"/>
                              </w:tcMar>
                            </w:tcPr>
                            <w:p w14:paraId="66CCA03A" w14:textId="77777777" w:rsidR="001B1A25" w:rsidRDefault="00BC46E6">
                              <w:pPr>
                                <w:spacing w:after="0" w:line="240" w:lineRule="auto"/>
                              </w:pPr>
                              <w:r>
                                <w:rPr>
                                  <w:rFonts w:ascii="Arial" w:eastAsia="Arial" w:hAnsi="Arial"/>
                                  <w:color w:val="000000"/>
                                </w:rPr>
                                <w:t>1. STDDADM1R34N</w:t>
                              </w:r>
                            </w:p>
                          </w:tc>
                        </w:tr>
                      </w:tbl>
                      <w:p w14:paraId="50E8F48B" w14:textId="77777777" w:rsidR="001B1A25" w:rsidRDefault="001B1A25">
                        <w:pPr>
                          <w:spacing w:after="0" w:line="240" w:lineRule="auto"/>
                        </w:pPr>
                      </w:p>
                    </w:tc>
                  </w:tr>
                </w:tbl>
                <w:p w14:paraId="06E1CBA6" w14:textId="77777777" w:rsidR="001B1A25" w:rsidRDefault="001B1A25">
                  <w:pPr>
                    <w:spacing w:after="0" w:line="240" w:lineRule="auto"/>
                  </w:pPr>
                </w:p>
              </w:tc>
            </w:tr>
            <w:tr w:rsidR="00BC46E6" w14:paraId="5F5E7B60" w14:textId="77777777" w:rsidTr="00BC46E6">
              <w:trPr>
                <w:trHeight w:val="110"/>
              </w:trPr>
              <w:tc>
                <w:tcPr>
                  <w:tcW w:w="3240" w:type="dxa"/>
                </w:tcPr>
                <w:p w14:paraId="1AB0B57F" w14:textId="77777777" w:rsidR="001B1A25" w:rsidRDefault="001B1A25">
                  <w:pPr>
                    <w:pStyle w:val="EmptyCellLayoutStyle"/>
                    <w:spacing w:after="0" w:line="240" w:lineRule="auto"/>
                  </w:pPr>
                </w:p>
              </w:tc>
              <w:tc>
                <w:tcPr>
                  <w:tcW w:w="179" w:type="dxa"/>
                  <w:gridSpan w:val="5"/>
                  <w:vMerge w:val="restart"/>
                </w:tcPr>
                <w:tbl>
                  <w:tblPr>
                    <w:tblW w:w="0" w:type="auto"/>
                    <w:tblCellMar>
                      <w:left w:w="0" w:type="dxa"/>
                      <w:right w:w="0" w:type="dxa"/>
                    </w:tblCellMar>
                    <w:tblLook w:val="0000" w:firstRow="0" w:lastRow="0" w:firstColumn="0" w:lastColumn="0" w:noHBand="0" w:noVBand="0"/>
                  </w:tblPr>
                  <w:tblGrid>
                    <w:gridCol w:w="4316"/>
                  </w:tblGrid>
                  <w:tr w:rsidR="001B1A25" w14:paraId="208A47AF" w14:textId="77777777">
                    <w:trPr>
                      <w:trHeight w:val="462"/>
                    </w:trPr>
                    <w:tc>
                      <w:tcPr>
                        <w:tcW w:w="4320" w:type="dxa"/>
                        <w:tcBorders>
                          <w:top w:val="nil"/>
                          <w:left w:val="nil"/>
                          <w:bottom w:val="nil"/>
                          <w:right w:val="nil"/>
                        </w:tcBorders>
                        <w:tcMar>
                          <w:top w:w="39" w:type="dxa"/>
                          <w:left w:w="39" w:type="dxa"/>
                          <w:bottom w:w="39" w:type="dxa"/>
                          <w:right w:w="39" w:type="dxa"/>
                        </w:tcMar>
                      </w:tcPr>
                      <w:p w14:paraId="082F7AE5" w14:textId="77777777" w:rsidR="001B1A25" w:rsidRDefault="00BC46E6">
                        <w:pPr>
                          <w:spacing w:after="0" w:line="240" w:lineRule="auto"/>
                          <w:jc w:val="center"/>
                        </w:pPr>
                        <w:r>
                          <w:rPr>
                            <w:rFonts w:ascii="Arial" w:eastAsia="Arial" w:hAnsi="Arial"/>
                            <w:color w:val="000000"/>
                          </w:rPr>
                          <w:t>Capitol Commons Center, P.O. Box 30002</w:t>
                        </w:r>
                        <w:r>
                          <w:rPr>
                            <w:rFonts w:ascii="Arial" w:eastAsia="Arial" w:hAnsi="Arial"/>
                            <w:color w:val="000000"/>
                          </w:rPr>
                          <w:br/>
                          <w:t>Lansing, MI 48909</w:t>
                        </w:r>
                      </w:p>
                    </w:tc>
                  </w:tr>
                </w:tbl>
                <w:p w14:paraId="73ECC9A8" w14:textId="77777777" w:rsidR="001B1A25" w:rsidRDefault="001B1A25">
                  <w:pPr>
                    <w:spacing w:after="0" w:line="240" w:lineRule="auto"/>
                  </w:pPr>
                </w:p>
              </w:tc>
              <w:tc>
                <w:tcPr>
                  <w:tcW w:w="539" w:type="dxa"/>
                </w:tcPr>
                <w:p w14:paraId="5E011E00" w14:textId="77777777" w:rsidR="001B1A25" w:rsidRDefault="001B1A25">
                  <w:pPr>
                    <w:pStyle w:val="EmptyCellLayoutStyle"/>
                    <w:spacing w:after="0" w:line="240" w:lineRule="auto"/>
                  </w:pPr>
                </w:p>
              </w:tc>
              <w:tc>
                <w:tcPr>
                  <w:tcW w:w="3060" w:type="dxa"/>
                  <w:vMerge/>
                </w:tcPr>
                <w:p w14:paraId="6BE8DC76" w14:textId="77777777" w:rsidR="001B1A25" w:rsidRDefault="001B1A25">
                  <w:pPr>
                    <w:pStyle w:val="EmptyCellLayoutStyle"/>
                    <w:spacing w:after="0" w:line="240" w:lineRule="auto"/>
                  </w:pPr>
                </w:p>
              </w:tc>
            </w:tr>
            <w:tr w:rsidR="00BC46E6" w14:paraId="79162F3E" w14:textId="77777777" w:rsidTr="00BC46E6">
              <w:trPr>
                <w:trHeight w:val="429"/>
              </w:trPr>
              <w:tc>
                <w:tcPr>
                  <w:tcW w:w="3240" w:type="dxa"/>
                </w:tcPr>
                <w:p w14:paraId="46AFE9EA" w14:textId="77777777" w:rsidR="001B1A25" w:rsidRDefault="001B1A25">
                  <w:pPr>
                    <w:pStyle w:val="EmptyCellLayoutStyle"/>
                    <w:spacing w:after="0" w:line="240" w:lineRule="auto"/>
                  </w:pPr>
                </w:p>
              </w:tc>
              <w:tc>
                <w:tcPr>
                  <w:tcW w:w="179" w:type="dxa"/>
                  <w:gridSpan w:val="5"/>
                  <w:vMerge/>
                </w:tcPr>
                <w:p w14:paraId="65ADA041" w14:textId="77777777" w:rsidR="001B1A25" w:rsidRDefault="001B1A25">
                  <w:pPr>
                    <w:pStyle w:val="EmptyCellLayoutStyle"/>
                    <w:spacing w:after="0" w:line="240" w:lineRule="auto"/>
                  </w:pPr>
                </w:p>
              </w:tc>
              <w:tc>
                <w:tcPr>
                  <w:tcW w:w="539" w:type="dxa"/>
                </w:tcPr>
                <w:p w14:paraId="50E9CD2E" w14:textId="77777777" w:rsidR="001B1A25" w:rsidRDefault="001B1A25">
                  <w:pPr>
                    <w:pStyle w:val="EmptyCellLayoutStyle"/>
                    <w:spacing w:after="0" w:line="240" w:lineRule="auto"/>
                  </w:pPr>
                </w:p>
              </w:tc>
              <w:tc>
                <w:tcPr>
                  <w:tcW w:w="3060" w:type="dxa"/>
                </w:tcPr>
                <w:p w14:paraId="3471494F" w14:textId="77777777" w:rsidR="001B1A25" w:rsidRDefault="001B1A25">
                  <w:pPr>
                    <w:pStyle w:val="EmptyCellLayoutStyle"/>
                    <w:spacing w:after="0" w:line="240" w:lineRule="auto"/>
                  </w:pPr>
                </w:p>
              </w:tc>
            </w:tr>
            <w:tr w:rsidR="001B1A25" w14:paraId="42D3A7F8" w14:textId="77777777">
              <w:trPr>
                <w:trHeight w:val="180"/>
              </w:trPr>
              <w:tc>
                <w:tcPr>
                  <w:tcW w:w="3240" w:type="dxa"/>
                </w:tcPr>
                <w:p w14:paraId="631F4BAB" w14:textId="77777777" w:rsidR="001B1A25" w:rsidRDefault="001B1A25">
                  <w:pPr>
                    <w:pStyle w:val="EmptyCellLayoutStyle"/>
                    <w:spacing w:after="0" w:line="240" w:lineRule="auto"/>
                  </w:pPr>
                </w:p>
              </w:tc>
              <w:tc>
                <w:tcPr>
                  <w:tcW w:w="179" w:type="dxa"/>
                </w:tcPr>
                <w:p w14:paraId="42A6B98F" w14:textId="77777777" w:rsidR="001B1A25" w:rsidRDefault="001B1A25">
                  <w:pPr>
                    <w:pStyle w:val="EmptyCellLayoutStyle"/>
                    <w:spacing w:after="0" w:line="240" w:lineRule="auto"/>
                  </w:pPr>
                </w:p>
              </w:tc>
              <w:tc>
                <w:tcPr>
                  <w:tcW w:w="539" w:type="dxa"/>
                </w:tcPr>
                <w:p w14:paraId="11298602" w14:textId="77777777" w:rsidR="001B1A25" w:rsidRDefault="001B1A25">
                  <w:pPr>
                    <w:pStyle w:val="EmptyCellLayoutStyle"/>
                    <w:spacing w:after="0" w:line="240" w:lineRule="auto"/>
                  </w:pPr>
                </w:p>
              </w:tc>
              <w:tc>
                <w:tcPr>
                  <w:tcW w:w="2879" w:type="dxa"/>
                </w:tcPr>
                <w:p w14:paraId="0106B327" w14:textId="77777777" w:rsidR="001B1A25" w:rsidRDefault="001B1A25">
                  <w:pPr>
                    <w:pStyle w:val="EmptyCellLayoutStyle"/>
                    <w:spacing w:after="0" w:line="240" w:lineRule="auto"/>
                  </w:pPr>
                </w:p>
              </w:tc>
              <w:tc>
                <w:tcPr>
                  <w:tcW w:w="540" w:type="dxa"/>
                </w:tcPr>
                <w:p w14:paraId="79138A06" w14:textId="77777777" w:rsidR="001B1A25" w:rsidRDefault="001B1A25">
                  <w:pPr>
                    <w:pStyle w:val="EmptyCellLayoutStyle"/>
                    <w:spacing w:after="0" w:line="240" w:lineRule="auto"/>
                  </w:pPr>
                </w:p>
              </w:tc>
              <w:tc>
                <w:tcPr>
                  <w:tcW w:w="180" w:type="dxa"/>
                </w:tcPr>
                <w:p w14:paraId="7DA3047C" w14:textId="77777777" w:rsidR="001B1A25" w:rsidRDefault="001B1A25">
                  <w:pPr>
                    <w:pStyle w:val="EmptyCellLayoutStyle"/>
                    <w:spacing w:after="0" w:line="240" w:lineRule="auto"/>
                  </w:pPr>
                </w:p>
              </w:tc>
              <w:tc>
                <w:tcPr>
                  <w:tcW w:w="539" w:type="dxa"/>
                </w:tcPr>
                <w:p w14:paraId="71EFFB9C" w14:textId="77777777" w:rsidR="001B1A25" w:rsidRDefault="001B1A25">
                  <w:pPr>
                    <w:pStyle w:val="EmptyCellLayoutStyle"/>
                    <w:spacing w:after="0" w:line="240" w:lineRule="auto"/>
                  </w:pPr>
                </w:p>
              </w:tc>
              <w:tc>
                <w:tcPr>
                  <w:tcW w:w="3060" w:type="dxa"/>
                </w:tcPr>
                <w:p w14:paraId="1E948589" w14:textId="77777777" w:rsidR="001B1A25" w:rsidRDefault="001B1A25">
                  <w:pPr>
                    <w:pStyle w:val="EmptyCellLayoutStyle"/>
                    <w:spacing w:after="0" w:line="240" w:lineRule="auto"/>
                  </w:pPr>
                </w:p>
              </w:tc>
            </w:tr>
            <w:tr w:rsidR="00BC46E6" w14:paraId="7B51BF56" w14:textId="77777777" w:rsidTr="00BC46E6">
              <w:trPr>
                <w:trHeight w:val="360"/>
              </w:trPr>
              <w:tc>
                <w:tcPr>
                  <w:tcW w:w="3240" w:type="dxa"/>
                </w:tcPr>
                <w:p w14:paraId="4CDFAEB5" w14:textId="77777777" w:rsidR="001B1A25" w:rsidRDefault="001B1A25">
                  <w:pPr>
                    <w:pStyle w:val="EmptyCellLayoutStyle"/>
                    <w:spacing w:after="0" w:line="240" w:lineRule="auto"/>
                  </w:pPr>
                </w:p>
              </w:tc>
              <w:tc>
                <w:tcPr>
                  <w:tcW w:w="179" w:type="dxa"/>
                </w:tcPr>
                <w:p w14:paraId="3C3E38E2" w14:textId="77777777" w:rsidR="001B1A25" w:rsidRDefault="001B1A25">
                  <w:pPr>
                    <w:pStyle w:val="EmptyCellLayoutStyle"/>
                    <w:spacing w:after="0" w:line="240" w:lineRule="auto"/>
                  </w:pPr>
                </w:p>
              </w:tc>
              <w:tc>
                <w:tcPr>
                  <w:tcW w:w="539" w:type="dxa"/>
                  <w:gridSpan w:val="3"/>
                </w:tcPr>
                <w:tbl>
                  <w:tblPr>
                    <w:tblW w:w="0" w:type="auto"/>
                    <w:tblCellMar>
                      <w:left w:w="0" w:type="dxa"/>
                      <w:right w:w="0" w:type="dxa"/>
                    </w:tblCellMar>
                    <w:tblLook w:val="0000" w:firstRow="0" w:lastRow="0" w:firstColumn="0" w:lastColumn="0" w:noHBand="0" w:noVBand="0"/>
                  </w:tblPr>
                  <w:tblGrid>
                    <w:gridCol w:w="3957"/>
                  </w:tblGrid>
                  <w:tr w:rsidR="001B1A25" w14:paraId="704E6DA8" w14:textId="77777777">
                    <w:trPr>
                      <w:trHeight w:val="282"/>
                    </w:trPr>
                    <w:tc>
                      <w:tcPr>
                        <w:tcW w:w="3960" w:type="dxa"/>
                        <w:tcBorders>
                          <w:top w:val="nil"/>
                          <w:left w:val="nil"/>
                          <w:bottom w:val="nil"/>
                          <w:right w:val="nil"/>
                        </w:tcBorders>
                        <w:tcMar>
                          <w:top w:w="39" w:type="dxa"/>
                          <w:left w:w="39" w:type="dxa"/>
                          <w:bottom w:w="39" w:type="dxa"/>
                          <w:right w:w="39" w:type="dxa"/>
                        </w:tcMar>
                      </w:tcPr>
                      <w:p w14:paraId="3A191BDB" w14:textId="77777777" w:rsidR="001B1A25" w:rsidRDefault="00BC46E6">
                        <w:pPr>
                          <w:spacing w:after="0" w:line="240" w:lineRule="auto"/>
                          <w:jc w:val="center"/>
                        </w:pPr>
                        <w:r>
                          <w:rPr>
                            <w:rFonts w:ascii="Arial" w:eastAsia="Arial" w:hAnsi="Arial"/>
                            <w:b/>
                            <w:color w:val="000000"/>
                            <w:sz w:val="28"/>
                          </w:rPr>
                          <w:t>POSITION DESCRIPTION</w:t>
                        </w:r>
                      </w:p>
                    </w:tc>
                  </w:tr>
                </w:tbl>
                <w:p w14:paraId="0BD1C2B7" w14:textId="77777777" w:rsidR="001B1A25" w:rsidRDefault="001B1A25">
                  <w:pPr>
                    <w:spacing w:after="0" w:line="240" w:lineRule="auto"/>
                  </w:pPr>
                </w:p>
              </w:tc>
              <w:tc>
                <w:tcPr>
                  <w:tcW w:w="180" w:type="dxa"/>
                </w:tcPr>
                <w:p w14:paraId="0927A38D" w14:textId="77777777" w:rsidR="001B1A25" w:rsidRDefault="001B1A25">
                  <w:pPr>
                    <w:pStyle w:val="EmptyCellLayoutStyle"/>
                    <w:spacing w:after="0" w:line="240" w:lineRule="auto"/>
                  </w:pPr>
                </w:p>
              </w:tc>
              <w:tc>
                <w:tcPr>
                  <w:tcW w:w="539" w:type="dxa"/>
                </w:tcPr>
                <w:p w14:paraId="50BA0D1F" w14:textId="77777777" w:rsidR="001B1A25" w:rsidRDefault="001B1A25">
                  <w:pPr>
                    <w:pStyle w:val="EmptyCellLayoutStyle"/>
                    <w:spacing w:after="0" w:line="240" w:lineRule="auto"/>
                  </w:pPr>
                </w:p>
              </w:tc>
              <w:tc>
                <w:tcPr>
                  <w:tcW w:w="3060" w:type="dxa"/>
                </w:tcPr>
                <w:p w14:paraId="0C96413F" w14:textId="77777777" w:rsidR="001B1A25" w:rsidRDefault="001B1A25">
                  <w:pPr>
                    <w:pStyle w:val="EmptyCellLayoutStyle"/>
                    <w:spacing w:after="0" w:line="240" w:lineRule="auto"/>
                  </w:pPr>
                </w:p>
              </w:tc>
            </w:tr>
            <w:tr w:rsidR="001B1A25" w14:paraId="1EADA078" w14:textId="77777777">
              <w:trPr>
                <w:trHeight w:val="179"/>
              </w:trPr>
              <w:tc>
                <w:tcPr>
                  <w:tcW w:w="3240" w:type="dxa"/>
                </w:tcPr>
                <w:p w14:paraId="0A2641F4" w14:textId="77777777" w:rsidR="001B1A25" w:rsidRDefault="001B1A25">
                  <w:pPr>
                    <w:pStyle w:val="EmptyCellLayoutStyle"/>
                    <w:spacing w:after="0" w:line="240" w:lineRule="auto"/>
                  </w:pPr>
                </w:p>
              </w:tc>
              <w:tc>
                <w:tcPr>
                  <w:tcW w:w="179" w:type="dxa"/>
                </w:tcPr>
                <w:p w14:paraId="78BCDCEB" w14:textId="77777777" w:rsidR="001B1A25" w:rsidRDefault="001B1A25">
                  <w:pPr>
                    <w:pStyle w:val="EmptyCellLayoutStyle"/>
                    <w:spacing w:after="0" w:line="240" w:lineRule="auto"/>
                  </w:pPr>
                </w:p>
              </w:tc>
              <w:tc>
                <w:tcPr>
                  <w:tcW w:w="539" w:type="dxa"/>
                </w:tcPr>
                <w:p w14:paraId="007414D1" w14:textId="77777777" w:rsidR="001B1A25" w:rsidRDefault="001B1A25">
                  <w:pPr>
                    <w:pStyle w:val="EmptyCellLayoutStyle"/>
                    <w:spacing w:after="0" w:line="240" w:lineRule="auto"/>
                  </w:pPr>
                </w:p>
              </w:tc>
              <w:tc>
                <w:tcPr>
                  <w:tcW w:w="2879" w:type="dxa"/>
                </w:tcPr>
                <w:p w14:paraId="004F49B5" w14:textId="77777777" w:rsidR="001B1A25" w:rsidRDefault="001B1A25">
                  <w:pPr>
                    <w:pStyle w:val="EmptyCellLayoutStyle"/>
                    <w:spacing w:after="0" w:line="240" w:lineRule="auto"/>
                  </w:pPr>
                </w:p>
              </w:tc>
              <w:tc>
                <w:tcPr>
                  <w:tcW w:w="540" w:type="dxa"/>
                </w:tcPr>
                <w:p w14:paraId="7CCB4592" w14:textId="77777777" w:rsidR="001B1A25" w:rsidRDefault="001B1A25">
                  <w:pPr>
                    <w:pStyle w:val="EmptyCellLayoutStyle"/>
                    <w:spacing w:after="0" w:line="240" w:lineRule="auto"/>
                  </w:pPr>
                </w:p>
              </w:tc>
              <w:tc>
                <w:tcPr>
                  <w:tcW w:w="180" w:type="dxa"/>
                </w:tcPr>
                <w:p w14:paraId="1D38ECCF" w14:textId="77777777" w:rsidR="001B1A25" w:rsidRDefault="001B1A25">
                  <w:pPr>
                    <w:pStyle w:val="EmptyCellLayoutStyle"/>
                    <w:spacing w:after="0" w:line="240" w:lineRule="auto"/>
                  </w:pPr>
                </w:p>
              </w:tc>
              <w:tc>
                <w:tcPr>
                  <w:tcW w:w="539" w:type="dxa"/>
                </w:tcPr>
                <w:p w14:paraId="2BE18B74" w14:textId="77777777" w:rsidR="001B1A25" w:rsidRDefault="001B1A25">
                  <w:pPr>
                    <w:pStyle w:val="EmptyCellLayoutStyle"/>
                    <w:spacing w:after="0" w:line="240" w:lineRule="auto"/>
                  </w:pPr>
                </w:p>
              </w:tc>
              <w:tc>
                <w:tcPr>
                  <w:tcW w:w="3060" w:type="dxa"/>
                </w:tcPr>
                <w:p w14:paraId="06AFBB35" w14:textId="77777777" w:rsidR="001B1A25" w:rsidRDefault="001B1A25">
                  <w:pPr>
                    <w:pStyle w:val="EmptyCellLayoutStyle"/>
                    <w:spacing w:after="0" w:line="240" w:lineRule="auto"/>
                  </w:pPr>
                </w:p>
              </w:tc>
            </w:tr>
          </w:tbl>
          <w:p w14:paraId="05F1E8A0" w14:textId="77777777" w:rsidR="001B1A25" w:rsidRDefault="001B1A25">
            <w:pPr>
              <w:spacing w:after="0" w:line="240" w:lineRule="auto"/>
            </w:pPr>
          </w:p>
        </w:tc>
        <w:tc>
          <w:tcPr>
            <w:tcW w:w="179" w:type="dxa"/>
          </w:tcPr>
          <w:p w14:paraId="2C75EB1D" w14:textId="77777777" w:rsidR="001B1A25" w:rsidRDefault="001B1A25">
            <w:pPr>
              <w:pStyle w:val="EmptyCellLayoutStyle"/>
              <w:spacing w:after="0" w:line="240" w:lineRule="auto"/>
            </w:pPr>
          </w:p>
        </w:tc>
      </w:tr>
      <w:tr w:rsidR="001B1A25" w14:paraId="50D547CE" w14:textId="77777777">
        <w:trPr>
          <w:trHeight w:val="99"/>
        </w:trPr>
        <w:tc>
          <w:tcPr>
            <w:tcW w:w="179" w:type="dxa"/>
          </w:tcPr>
          <w:p w14:paraId="46292C18" w14:textId="77777777" w:rsidR="001B1A25" w:rsidRDefault="001B1A25">
            <w:pPr>
              <w:pStyle w:val="EmptyCellLayoutStyle"/>
              <w:spacing w:after="0" w:line="240" w:lineRule="auto"/>
            </w:pPr>
          </w:p>
        </w:tc>
        <w:tc>
          <w:tcPr>
            <w:tcW w:w="0" w:type="dxa"/>
          </w:tcPr>
          <w:p w14:paraId="348D7B39" w14:textId="77777777" w:rsidR="001B1A25" w:rsidRDefault="001B1A25">
            <w:pPr>
              <w:pStyle w:val="EmptyCellLayoutStyle"/>
              <w:spacing w:after="0" w:line="240" w:lineRule="auto"/>
            </w:pPr>
          </w:p>
        </w:tc>
        <w:tc>
          <w:tcPr>
            <w:tcW w:w="0" w:type="dxa"/>
          </w:tcPr>
          <w:p w14:paraId="32BCFFC4" w14:textId="77777777" w:rsidR="001B1A25" w:rsidRDefault="001B1A25">
            <w:pPr>
              <w:pStyle w:val="EmptyCellLayoutStyle"/>
              <w:spacing w:after="0" w:line="240" w:lineRule="auto"/>
            </w:pPr>
          </w:p>
        </w:tc>
        <w:tc>
          <w:tcPr>
            <w:tcW w:w="11159" w:type="dxa"/>
          </w:tcPr>
          <w:p w14:paraId="17ACD5AD" w14:textId="77777777" w:rsidR="001B1A25" w:rsidRDefault="001B1A25">
            <w:pPr>
              <w:pStyle w:val="EmptyCellLayoutStyle"/>
              <w:spacing w:after="0" w:line="240" w:lineRule="auto"/>
            </w:pPr>
          </w:p>
        </w:tc>
        <w:tc>
          <w:tcPr>
            <w:tcW w:w="179" w:type="dxa"/>
          </w:tcPr>
          <w:p w14:paraId="5C8E0EA9" w14:textId="77777777" w:rsidR="001B1A25" w:rsidRDefault="001B1A25">
            <w:pPr>
              <w:pStyle w:val="EmptyCellLayoutStyle"/>
              <w:spacing w:after="0" w:line="240" w:lineRule="auto"/>
            </w:pPr>
          </w:p>
        </w:tc>
      </w:tr>
      <w:tr w:rsidR="00BC46E6" w14:paraId="665FCE93" w14:textId="77777777" w:rsidTr="00BC46E6">
        <w:tc>
          <w:tcPr>
            <w:tcW w:w="179" w:type="dxa"/>
          </w:tcPr>
          <w:p w14:paraId="21307E95" w14:textId="77777777" w:rsidR="001B1A25" w:rsidRDefault="001B1A25">
            <w:pPr>
              <w:pStyle w:val="EmptyCellLayoutStyle"/>
              <w:spacing w:after="0" w:line="240" w:lineRule="auto"/>
            </w:pPr>
          </w:p>
        </w:tc>
        <w:tc>
          <w:tcPr>
            <w:tcW w:w="0" w:type="dxa"/>
          </w:tcPr>
          <w:p w14:paraId="5C74DE50" w14:textId="77777777" w:rsidR="001B1A25" w:rsidRDefault="001B1A25">
            <w:pPr>
              <w:pStyle w:val="EmptyCellLayoutStyle"/>
              <w:spacing w:after="0" w:line="240" w:lineRule="auto"/>
            </w:pPr>
          </w:p>
        </w:tc>
        <w:tc>
          <w:tcPr>
            <w:tcW w:w="0" w:type="dxa"/>
            <w:gridSpan w:val="2"/>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000" w:firstRow="0" w:lastRow="0" w:firstColumn="0" w:lastColumn="0" w:noHBand="0" w:noVBand="0"/>
            </w:tblPr>
            <w:tblGrid>
              <w:gridCol w:w="11118"/>
            </w:tblGrid>
            <w:tr w:rsidR="001B1A25" w14:paraId="69652286" w14:textId="77777777">
              <w:trPr>
                <w:trHeight w:val="600"/>
              </w:trPr>
              <w:tc>
                <w:tcPr>
                  <w:tcW w:w="11160" w:type="dxa"/>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1"/>
                  </w:tblGrid>
                  <w:tr w:rsidR="001B1A25" w14:paraId="2650A831" w14:textId="77777777">
                    <w:trPr>
                      <w:trHeight w:val="522"/>
                    </w:trPr>
                    <w:tc>
                      <w:tcPr>
                        <w:tcW w:w="11160" w:type="dxa"/>
                        <w:tcBorders>
                          <w:top w:val="nil"/>
                          <w:left w:val="nil"/>
                          <w:bottom w:val="single" w:sz="7" w:space="0" w:color="000000"/>
                          <w:right w:val="nil"/>
                        </w:tcBorders>
                        <w:tcMar>
                          <w:top w:w="39" w:type="dxa"/>
                          <w:left w:w="39" w:type="dxa"/>
                          <w:bottom w:w="39" w:type="dxa"/>
                          <w:right w:w="39" w:type="dxa"/>
                        </w:tcMar>
                      </w:tcPr>
                      <w:p w14:paraId="0A818825" w14:textId="77777777" w:rsidR="001B1A25" w:rsidRDefault="00BC46E6">
                        <w:pPr>
                          <w:spacing w:after="0" w:line="240" w:lineRule="auto"/>
                        </w:pPr>
                        <w:r>
                          <w:rPr>
                            <w:rFonts w:ascii="Arial" w:eastAsia="Arial" w:hAnsi="Arial"/>
                            <w:color w:val="000000"/>
                          </w:rPr>
                          <w:t>This position description serves as the official classification document of record for this position. Please complete the information as accurately as you can as the position description is used to determine the proper classification of the position.</w:t>
                        </w:r>
                      </w:p>
                    </w:tc>
                  </w:tr>
                </w:tbl>
                <w:p w14:paraId="7F5134D7" w14:textId="77777777" w:rsidR="001B1A25" w:rsidRDefault="001B1A25">
                  <w:pPr>
                    <w:spacing w:after="0" w:line="240" w:lineRule="auto"/>
                  </w:pPr>
                </w:p>
              </w:tc>
            </w:tr>
            <w:tr w:rsidR="001B1A25" w14:paraId="26E92E92" w14:textId="77777777">
              <w:trPr>
                <w:trHeight w:val="20"/>
              </w:trPr>
              <w:tc>
                <w:tcPr>
                  <w:tcW w:w="11160" w:type="dxa"/>
                  <w:tcBorders>
                    <w:left w:val="single" w:sz="15" w:space="0" w:color="000000"/>
                    <w:right w:val="single" w:sz="15" w:space="0" w:color="000000"/>
                  </w:tcBorders>
                </w:tcPr>
                <w:p w14:paraId="67EA69C9" w14:textId="77777777" w:rsidR="001B1A25" w:rsidRDefault="001B1A25">
                  <w:pPr>
                    <w:pStyle w:val="EmptyCellLayoutStyle"/>
                    <w:spacing w:after="0" w:line="240" w:lineRule="auto"/>
                  </w:pPr>
                </w:p>
              </w:tc>
            </w:tr>
            <w:tr w:rsidR="001B1A25" w14:paraId="40A026BF" w14:textId="77777777">
              <w:tc>
                <w:tcPr>
                  <w:tcW w:w="11160" w:type="dxa"/>
                  <w:tcBorders>
                    <w:left w:val="single" w:sz="15" w:space="0" w:color="000000"/>
                    <w:right w:val="single" w:sz="15" w:space="0" w:color="000000"/>
                  </w:tcBorders>
                </w:tcPr>
                <w:tbl>
                  <w:tblPr>
                    <w:tblW w:w="0" w:type="auto"/>
                    <w:tblBorders>
                      <w:top w:val="nil"/>
                      <w:left w:val="nil"/>
                      <w:bottom w:val="single" w:sz="7" w:space="0" w:color="000000"/>
                      <w:right w:val="nil"/>
                    </w:tblBorders>
                    <w:tblCellMar>
                      <w:left w:w="0" w:type="dxa"/>
                      <w:right w:w="0" w:type="dxa"/>
                    </w:tblCellMar>
                    <w:tblLook w:val="0000" w:firstRow="0" w:lastRow="0" w:firstColumn="0" w:lastColumn="0" w:noHBand="0" w:noVBand="0"/>
                  </w:tblPr>
                  <w:tblGrid>
                    <w:gridCol w:w="5539"/>
                    <w:gridCol w:w="5542"/>
                  </w:tblGrid>
                  <w:tr w:rsidR="001B1A25" w14:paraId="03DC8E1E" w14:textId="77777777">
                    <w:trPr>
                      <w:trHeight w:val="282"/>
                    </w:trPr>
                    <w:tc>
                      <w:tcPr>
                        <w:tcW w:w="5580" w:type="dxa"/>
                        <w:tcBorders>
                          <w:top w:val="nil"/>
                          <w:left w:val="nil"/>
                          <w:bottom w:val="nil"/>
                          <w:right w:val="nil"/>
                        </w:tcBorders>
                        <w:tcMar>
                          <w:top w:w="39" w:type="dxa"/>
                          <w:left w:w="39" w:type="dxa"/>
                          <w:bottom w:w="39" w:type="dxa"/>
                          <w:right w:w="39" w:type="dxa"/>
                        </w:tcMar>
                      </w:tcPr>
                      <w:p w14:paraId="5AAC55C1" w14:textId="77777777" w:rsidR="001B1A25" w:rsidRDefault="00BC46E6">
                        <w:pPr>
                          <w:spacing w:after="0" w:line="240" w:lineRule="auto"/>
                        </w:pPr>
                        <w:r>
                          <w:rPr>
                            <w:rFonts w:ascii="Arial" w:eastAsia="Arial" w:hAnsi="Arial"/>
                            <w:b/>
                            <w:color w:val="000000"/>
                            <w:sz w:val="16"/>
                          </w:rPr>
                          <w:t>2. Employee's Name (Last, First, M.I.)</w:t>
                        </w:r>
                      </w:p>
                    </w:tc>
                    <w:tc>
                      <w:tcPr>
                        <w:tcW w:w="5580" w:type="dxa"/>
                        <w:tcBorders>
                          <w:top w:val="nil"/>
                          <w:left w:val="single" w:sz="7" w:space="0" w:color="000000"/>
                          <w:bottom w:val="nil"/>
                          <w:right w:val="nil"/>
                        </w:tcBorders>
                        <w:tcMar>
                          <w:top w:w="39" w:type="dxa"/>
                          <w:left w:w="39" w:type="dxa"/>
                          <w:bottom w:w="39" w:type="dxa"/>
                          <w:right w:w="39" w:type="dxa"/>
                        </w:tcMar>
                      </w:tcPr>
                      <w:p w14:paraId="2062A83A" w14:textId="77777777" w:rsidR="001B1A25" w:rsidRDefault="00BC46E6">
                        <w:pPr>
                          <w:spacing w:after="0" w:line="240" w:lineRule="auto"/>
                        </w:pPr>
                        <w:r>
                          <w:rPr>
                            <w:rFonts w:ascii="Arial" w:eastAsia="Arial" w:hAnsi="Arial"/>
                            <w:b/>
                            <w:color w:val="000000"/>
                            <w:sz w:val="16"/>
                          </w:rPr>
                          <w:t>8. Department/Agency</w:t>
                        </w:r>
                      </w:p>
                    </w:tc>
                  </w:tr>
                  <w:tr w:rsidR="001B1A25" w14:paraId="6B39152C"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3F44CE98" w14:textId="4AF000AE" w:rsidR="001B1A25" w:rsidRDefault="001B1A25">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4DB671D0" w14:textId="77777777" w:rsidR="001B1A25" w:rsidRDefault="00BC46E6">
                        <w:pPr>
                          <w:spacing w:after="0" w:line="240" w:lineRule="auto"/>
                        </w:pPr>
                        <w:r>
                          <w:rPr>
                            <w:rFonts w:ascii="Arial" w:eastAsia="Arial" w:hAnsi="Arial"/>
                            <w:color w:val="000000"/>
                          </w:rPr>
                          <w:t>LEO-LABOR AND ECON OPPORTUNITY</w:t>
                        </w:r>
                      </w:p>
                    </w:tc>
                  </w:tr>
                  <w:tr w:rsidR="001B1A25" w14:paraId="7D9A86FB"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07EE264F" w14:textId="77777777" w:rsidR="001B1A25" w:rsidRDefault="00BC46E6">
                        <w:pPr>
                          <w:spacing w:after="0" w:line="240" w:lineRule="auto"/>
                        </w:pPr>
                        <w:r>
                          <w:rPr>
                            <w:rFonts w:ascii="Arial" w:eastAsia="Arial" w:hAnsi="Arial"/>
                            <w:b/>
                            <w:color w:val="000000"/>
                            <w:sz w:val="16"/>
                          </w:rPr>
                          <w:t>3. Employee Identification Number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564058C6" w14:textId="77777777" w:rsidR="001B1A25" w:rsidRDefault="00BC46E6">
                        <w:pPr>
                          <w:spacing w:after="0" w:line="240" w:lineRule="auto"/>
                        </w:pPr>
                        <w:r>
                          <w:rPr>
                            <w:rFonts w:ascii="Arial" w:eastAsia="Arial" w:hAnsi="Arial"/>
                            <w:b/>
                            <w:color w:val="000000"/>
                            <w:sz w:val="16"/>
                          </w:rPr>
                          <w:t>9. Bureau (Institution, Board, or Commission)</w:t>
                        </w:r>
                      </w:p>
                    </w:tc>
                  </w:tr>
                  <w:tr w:rsidR="001B1A25" w14:paraId="77800141"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2C395055" w14:textId="7456DE10" w:rsidR="001B1A25" w:rsidRDefault="001B1A25">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2DCB9E2D" w14:textId="77777777" w:rsidR="001B1A25" w:rsidRDefault="001B1A25">
                        <w:pPr>
                          <w:spacing w:after="0" w:line="240" w:lineRule="auto"/>
                        </w:pPr>
                      </w:p>
                    </w:tc>
                  </w:tr>
                  <w:tr w:rsidR="001B1A25" w14:paraId="730E6AB8"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04BD23D0" w14:textId="77777777" w:rsidR="001B1A25" w:rsidRDefault="00BC46E6">
                        <w:pPr>
                          <w:spacing w:after="0" w:line="240" w:lineRule="auto"/>
                        </w:pPr>
                        <w:r>
                          <w:rPr>
                            <w:rFonts w:ascii="Arial" w:eastAsia="Arial" w:hAnsi="Arial"/>
                            <w:b/>
                            <w:color w:val="000000"/>
                            <w:sz w:val="16"/>
                          </w:rPr>
                          <w:t>4. Civil Service Position Code Description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67138627" w14:textId="77777777" w:rsidR="001B1A25" w:rsidRDefault="00BC46E6">
                        <w:pPr>
                          <w:spacing w:after="0" w:line="240" w:lineRule="auto"/>
                        </w:pPr>
                        <w:r>
                          <w:rPr>
                            <w:rFonts w:ascii="Arial" w:eastAsia="Arial" w:hAnsi="Arial"/>
                            <w:b/>
                            <w:color w:val="000000"/>
                            <w:sz w:val="16"/>
                          </w:rPr>
                          <w:t>10. Division</w:t>
                        </w:r>
                      </w:p>
                    </w:tc>
                  </w:tr>
                  <w:tr w:rsidR="001B1A25" w14:paraId="61C05881"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0B210BE9" w14:textId="4391F743" w:rsidR="001B1A25" w:rsidRDefault="00BC46E6">
                        <w:pPr>
                          <w:spacing w:after="0" w:line="240" w:lineRule="auto"/>
                        </w:pPr>
                        <w:r>
                          <w:rPr>
                            <w:rFonts w:ascii="Arial" w:eastAsia="Arial" w:hAnsi="Arial"/>
                            <w:color w:val="000000"/>
                          </w:rPr>
                          <w:t>State Administrative Manager-1</w:t>
                        </w:r>
                        <w:r w:rsidR="000836C8">
                          <w:rPr>
                            <w:rFonts w:ascii="Arial" w:eastAsia="Arial" w:hAnsi="Arial"/>
                            <w:color w:val="000000"/>
                          </w:rPr>
                          <w:t>5</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0DD28EE3" w14:textId="77777777" w:rsidR="001B1A25" w:rsidRDefault="00BC46E6">
                        <w:pPr>
                          <w:spacing w:after="0" w:line="240" w:lineRule="auto"/>
                        </w:pPr>
                        <w:r>
                          <w:rPr>
                            <w:rFonts w:ascii="Arial" w:eastAsia="Arial" w:hAnsi="Arial"/>
                            <w:color w:val="000000"/>
                          </w:rPr>
                          <w:t>Legislative Affairs</w:t>
                        </w:r>
                      </w:p>
                    </w:tc>
                  </w:tr>
                  <w:tr w:rsidR="001B1A25" w14:paraId="567E35E5"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2B1035FD" w14:textId="77777777" w:rsidR="001B1A25" w:rsidRDefault="00BC46E6">
                        <w:pPr>
                          <w:spacing w:after="0" w:line="240" w:lineRule="auto"/>
                        </w:pPr>
                        <w:r>
                          <w:rPr>
                            <w:rFonts w:ascii="Arial" w:eastAsia="Arial" w:hAnsi="Arial"/>
                            <w:b/>
                            <w:color w:val="000000"/>
                            <w:sz w:val="16"/>
                          </w:rPr>
                          <w:t>5. Working Title (What the agency calls the position)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27F3FEAF" w14:textId="77777777" w:rsidR="001B1A25" w:rsidRDefault="00BC46E6">
                        <w:pPr>
                          <w:spacing w:after="0" w:line="240" w:lineRule="auto"/>
                        </w:pPr>
                        <w:r>
                          <w:rPr>
                            <w:rFonts w:ascii="Arial" w:eastAsia="Arial" w:hAnsi="Arial"/>
                            <w:b/>
                            <w:color w:val="000000"/>
                            <w:sz w:val="16"/>
                          </w:rPr>
                          <w:t>11. Section</w:t>
                        </w:r>
                      </w:p>
                    </w:tc>
                  </w:tr>
                  <w:tr w:rsidR="001B1A25" w14:paraId="4B914A8F"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42E6867B" w14:textId="7B086170" w:rsidR="001B1A25" w:rsidRPr="000836C8" w:rsidRDefault="000836C8">
                        <w:pPr>
                          <w:spacing w:after="0" w:line="240" w:lineRule="auto"/>
                          <w:rPr>
                            <w:rFonts w:ascii="Arial" w:hAnsi="Arial" w:cs="Arial"/>
                          </w:rPr>
                        </w:pPr>
                        <w:r w:rsidRPr="000836C8">
                          <w:rPr>
                            <w:rFonts w:ascii="Arial" w:hAnsi="Arial" w:cs="Arial"/>
                          </w:rPr>
                          <w:t>State Administrative Manager-15</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20C1F2EE" w14:textId="77777777" w:rsidR="001B1A25" w:rsidRDefault="001B1A25">
                        <w:pPr>
                          <w:spacing w:after="0" w:line="240" w:lineRule="auto"/>
                        </w:pPr>
                      </w:p>
                    </w:tc>
                  </w:tr>
                  <w:tr w:rsidR="001B1A25" w14:paraId="4E761A62"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1FE62F56" w14:textId="77777777" w:rsidR="001B1A25" w:rsidRDefault="00BC46E6">
                        <w:pPr>
                          <w:spacing w:after="0" w:line="240" w:lineRule="auto"/>
                        </w:pPr>
                        <w:r>
                          <w:rPr>
                            <w:rFonts w:ascii="Arial" w:eastAsia="Arial" w:hAnsi="Arial"/>
                            <w:b/>
                            <w:color w:val="000000"/>
                            <w:sz w:val="16"/>
                          </w:rPr>
                          <w:t>6. Name and Position Code Description of Direct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5CB2B27C" w14:textId="77777777" w:rsidR="001B1A25" w:rsidRDefault="00BC46E6">
                        <w:pPr>
                          <w:spacing w:after="0" w:line="240" w:lineRule="auto"/>
                        </w:pPr>
                        <w:r>
                          <w:rPr>
                            <w:rFonts w:ascii="Arial" w:eastAsia="Arial" w:hAnsi="Arial"/>
                            <w:b/>
                            <w:color w:val="000000"/>
                            <w:sz w:val="16"/>
                          </w:rPr>
                          <w:t>12. Unit</w:t>
                        </w:r>
                      </w:p>
                    </w:tc>
                  </w:tr>
                  <w:tr w:rsidR="001B1A25" w14:paraId="0AFC5418"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23DF0B8D" w14:textId="72347736" w:rsidR="001B1A25" w:rsidRDefault="000836C8">
                        <w:pPr>
                          <w:spacing w:after="0" w:line="240" w:lineRule="auto"/>
                        </w:pPr>
                        <w:r>
                          <w:rPr>
                            <w:rFonts w:ascii="Arial" w:eastAsia="Arial" w:hAnsi="Arial"/>
                            <w:color w:val="000000"/>
                          </w:rPr>
                          <w:t>Cook, Todd</w:t>
                        </w:r>
                        <w:r w:rsidR="00BC46E6">
                          <w:rPr>
                            <w:rFonts w:ascii="Arial" w:eastAsia="Arial" w:hAnsi="Arial"/>
                            <w:color w:val="000000"/>
                          </w:rPr>
                          <w:t xml:space="preserve">; </w:t>
                        </w:r>
                        <w:r>
                          <w:rPr>
                            <w:rFonts w:ascii="Arial" w:eastAsia="Arial" w:hAnsi="Arial"/>
                            <w:color w:val="000000"/>
                          </w:rPr>
                          <w:t>State Office Administrator</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3ECAF3EB" w14:textId="77777777" w:rsidR="001B1A25" w:rsidRDefault="001B1A25">
                        <w:pPr>
                          <w:spacing w:after="0" w:line="240" w:lineRule="auto"/>
                        </w:pPr>
                      </w:p>
                    </w:tc>
                  </w:tr>
                  <w:tr w:rsidR="001B1A25" w14:paraId="3921E981" w14:textId="77777777">
                    <w:trPr>
                      <w:trHeight w:val="432"/>
                    </w:trPr>
                    <w:tc>
                      <w:tcPr>
                        <w:tcW w:w="5580" w:type="dxa"/>
                        <w:tcBorders>
                          <w:top w:val="single" w:sz="7" w:space="0" w:color="000000"/>
                          <w:left w:val="nil"/>
                          <w:bottom w:val="nil"/>
                          <w:right w:val="nil"/>
                        </w:tcBorders>
                        <w:tcMar>
                          <w:top w:w="39" w:type="dxa"/>
                          <w:left w:w="39" w:type="dxa"/>
                          <w:bottom w:w="39" w:type="dxa"/>
                          <w:right w:w="39" w:type="dxa"/>
                        </w:tcMar>
                      </w:tcPr>
                      <w:p w14:paraId="0D32C868" w14:textId="77777777" w:rsidR="001B1A25" w:rsidRDefault="00BC46E6">
                        <w:pPr>
                          <w:spacing w:after="0" w:line="240" w:lineRule="auto"/>
                        </w:pPr>
                        <w:r>
                          <w:rPr>
                            <w:rFonts w:ascii="Arial" w:eastAsia="Arial" w:hAnsi="Arial"/>
                            <w:b/>
                            <w:color w:val="000000"/>
                            <w:sz w:val="16"/>
                          </w:rPr>
                          <w:t>7. Name and Position Code Description of Second Level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703EED48" w14:textId="77777777" w:rsidR="001B1A25" w:rsidRDefault="00BC46E6">
                        <w:pPr>
                          <w:spacing w:after="0" w:line="240" w:lineRule="auto"/>
                        </w:pPr>
                        <w:r>
                          <w:rPr>
                            <w:rFonts w:ascii="Arial" w:eastAsia="Arial" w:hAnsi="Arial"/>
                            <w:b/>
                            <w:color w:val="000000"/>
                            <w:sz w:val="16"/>
                          </w:rPr>
                          <w:t>13. Work Location (City and Address)/Hours of Work</w:t>
                        </w:r>
                      </w:p>
                    </w:tc>
                  </w:tr>
                  <w:tr w:rsidR="001B1A25" w14:paraId="1F02A6EB"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6507C790" w14:textId="3BCC4D63" w:rsidR="001B1A25" w:rsidRDefault="000836C8">
                        <w:pPr>
                          <w:spacing w:after="0" w:line="240" w:lineRule="auto"/>
                        </w:pPr>
                        <w:r>
                          <w:rPr>
                            <w:rFonts w:ascii="Arial" w:eastAsia="Arial" w:hAnsi="Arial"/>
                            <w:color w:val="000000"/>
                          </w:rPr>
                          <w:t>Corbin, Susan</w:t>
                        </w:r>
                        <w:r w:rsidR="00BC46E6">
                          <w:rPr>
                            <w:rFonts w:ascii="Arial" w:eastAsia="Arial" w:hAnsi="Arial"/>
                            <w:color w:val="000000"/>
                          </w:rPr>
                          <w:t xml:space="preserve">; </w:t>
                        </w:r>
                        <w:r>
                          <w:rPr>
                            <w:rFonts w:ascii="Arial" w:eastAsia="Arial" w:hAnsi="Arial"/>
                            <w:color w:val="000000"/>
                          </w:rPr>
                          <w:t>LEO Director</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767FC703" w14:textId="77777777" w:rsidR="001B1A25" w:rsidRDefault="00BC46E6">
                        <w:pPr>
                          <w:spacing w:after="0" w:line="240" w:lineRule="auto"/>
                        </w:pPr>
                        <w:r>
                          <w:rPr>
                            <w:rFonts w:ascii="Arial" w:eastAsia="Arial" w:hAnsi="Arial"/>
                            <w:color w:val="000000"/>
                          </w:rPr>
                          <w:t>105 W Allegan, Lansing, MI / Monday - Friday, 8:00 - 5:00</w:t>
                        </w:r>
                      </w:p>
                    </w:tc>
                  </w:tr>
                </w:tbl>
                <w:p w14:paraId="43CA3D58" w14:textId="77777777" w:rsidR="001B1A25" w:rsidRDefault="001B1A25">
                  <w:pPr>
                    <w:spacing w:after="0" w:line="240" w:lineRule="auto"/>
                  </w:pPr>
                </w:p>
              </w:tc>
            </w:tr>
            <w:tr w:rsidR="001B1A25" w14:paraId="7247AC00" w14:textId="77777777">
              <w:trPr>
                <w:trHeight w:val="14"/>
              </w:trPr>
              <w:tc>
                <w:tcPr>
                  <w:tcW w:w="11160" w:type="dxa"/>
                  <w:tcBorders>
                    <w:left w:val="single" w:sz="15" w:space="0" w:color="000000"/>
                    <w:bottom w:val="single" w:sz="7" w:space="0" w:color="000000"/>
                    <w:right w:val="single" w:sz="15" w:space="0" w:color="000000"/>
                  </w:tcBorders>
                </w:tcPr>
                <w:p w14:paraId="5AFB35B1" w14:textId="77777777" w:rsidR="001B1A25" w:rsidRDefault="001B1A25">
                  <w:pPr>
                    <w:pStyle w:val="EmptyCellLayoutStyle"/>
                    <w:spacing w:after="0" w:line="240" w:lineRule="auto"/>
                  </w:pPr>
                </w:p>
              </w:tc>
            </w:tr>
          </w:tbl>
          <w:p w14:paraId="429E80FF" w14:textId="77777777" w:rsidR="001B1A25" w:rsidRDefault="001B1A25">
            <w:pPr>
              <w:spacing w:after="0" w:line="240" w:lineRule="auto"/>
            </w:pPr>
          </w:p>
        </w:tc>
        <w:tc>
          <w:tcPr>
            <w:tcW w:w="179" w:type="dxa"/>
          </w:tcPr>
          <w:p w14:paraId="55C7A05C" w14:textId="77777777" w:rsidR="001B1A25" w:rsidRDefault="001B1A25">
            <w:pPr>
              <w:pStyle w:val="EmptyCellLayoutStyle"/>
              <w:spacing w:after="0" w:line="240" w:lineRule="auto"/>
            </w:pPr>
          </w:p>
        </w:tc>
      </w:tr>
      <w:tr w:rsidR="00BC46E6" w14:paraId="14B20D0D" w14:textId="77777777" w:rsidTr="00BC46E6">
        <w:tc>
          <w:tcPr>
            <w:tcW w:w="179" w:type="dxa"/>
          </w:tcPr>
          <w:p w14:paraId="0484BF7D" w14:textId="77777777" w:rsidR="001B1A25" w:rsidRDefault="001B1A25">
            <w:pPr>
              <w:pStyle w:val="EmptyCellLayoutStyle"/>
              <w:spacing w:after="0" w:line="240" w:lineRule="auto"/>
            </w:pPr>
          </w:p>
        </w:tc>
        <w:tc>
          <w:tcPr>
            <w:tcW w:w="0" w:type="dxa"/>
            <w:gridSpan w:val="3"/>
          </w:tcPr>
          <w:tbl>
            <w:tblPr>
              <w:tblW w:w="0" w:type="auto"/>
              <w:tblBorders>
                <w:top w:val="single" w:sz="7"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5197"/>
              <w:gridCol w:w="5723"/>
              <w:gridCol w:w="179"/>
            </w:tblGrid>
            <w:tr w:rsidR="001B1A25" w14:paraId="57264B27" w14:textId="77777777">
              <w:trPr>
                <w:trHeight w:val="36"/>
              </w:trPr>
              <w:tc>
                <w:tcPr>
                  <w:tcW w:w="0" w:type="dxa"/>
                  <w:tcBorders>
                    <w:top w:val="single" w:sz="7" w:space="0" w:color="000000"/>
                    <w:left w:val="single" w:sz="15" w:space="0" w:color="000000"/>
                  </w:tcBorders>
                </w:tcPr>
                <w:p w14:paraId="73B2C8F7" w14:textId="77777777" w:rsidR="001B1A25" w:rsidRDefault="001B1A25">
                  <w:pPr>
                    <w:pStyle w:val="EmptyCellLayoutStyle"/>
                    <w:spacing w:after="0" w:line="240" w:lineRule="auto"/>
                  </w:pPr>
                </w:p>
              </w:tc>
              <w:tc>
                <w:tcPr>
                  <w:tcW w:w="5220" w:type="dxa"/>
                  <w:tcBorders>
                    <w:top w:val="single" w:sz="7" w:space="0" w:color="000000"/>
                  </w:tcBorders>
                </w:tcPr>
                <w:p w14:paraId="2CD4B287" w14:textId="77777777" w:rsidR="001B1A25" w:rsidRDefault="001B1A25">
                  <w:pPr>
                    <w:pStyle w:val="EmptyCellLayoutStyle"/>
                    <w:spacing w:after="0" w:line="240" w:lineRule="auto"/>
                  </w:pPr>
                </w:p>
              </w:tc>
              <w:tc>
                <w:tcPr>
                  <w:tcW w:w="5759" w:type="dxa"/>
                  <w:tcBorders>
                    <w:top w:val="single" w:sz="7" w:space="0" w:color="000000"/>
                  </w:tcBorders>
                </w:tcPr>
                <w:p w14:paraId="76D1B630" w14:textId="77777777" w:rsidR="001B1A25" w:rsidRDefault="001B1A25">
                  <w:pPr>
                    <w:pStyle w:val="EmptyCellLayoutStyle"/>
                    <w:spacing w:after="0" w:line="240" w:lineRule="auto"/>
                  </w:pPr>
                </w:p>
              </w:tc>
              <w:tc>
                <w:tcPr>
                  <w:tcW w:w="180" w:type="dxa"/>
                  <w:tcBorders>
                    <w:top w:val="single" w:sz="7" w:space="0" w:color="000000"/>
                    <w:right w:val="single" w:sz="15" w:space="0" w:color="000000"/>
                  </w:tcBorders>
                </w:tcPr>
                <w:p w14:paraId="664744C6" w14:textId="77777777" w:rsidR="001B1A25" w:rsidRDefault="001B1A25">
                  <w:pPr>
                    <w:pStyle w:val="EmptyCellLayoutStyle"/>
                    <w:spacing w:after="0" w:line="240" w:lineRule="auto"/>
                  </w:pPr>
                </w:p>
              </w:tc>
            </w:tr>
            <w:tr w:rsidR="001B1A25" w14:paraId="483C433F" w14:textId="77777777">
              <w:trPr>
                <w:trHeight w:val="270"/>
              </w:trPr>
              <w:tc>
                <w:tcPr>
                  <w:tcW w:w="0" w:type="dxa"/>
                  <w:tcBorders>
                    <w:left w:val="single" w:sz="15" w:space="0" w:color="000000"/>
                  </w:tcBorders>
                </w:tcPr>
                <w:p w14:paraId="731DEE3B" w14:textId="77777777" w:rsidR="001B1A25" w:rsidRDefault="001B1A25">
                  <w:pPr>
                    <w:pStyle w:val="EmptyCellLayoutStyle"/>
                    <w:spacing w:after="0" w:line="240" w:lineRule="auto"/>
                  </w:pPr>
                </w:p>
              </w:tc>
              <w:tc>
                <w:tcPr>
                  <w:tcW w:w="5220" w:type="dxa"/>
                </w:tcPr>
                <w:tbl>
                  <w:tblPr>
                    <w:tblW w:w="0" w:type="auto"/>
                    <w:tblCellMar>
                      <w:left w:w="0" w:type="dxa"/>
                      <w:right w:w="0" w:type="dxa"/>
                    </w:tblCellMar>
                    <w:tblLook w:val="0000" w:firstRow="0" w:lastRow="0" w:firstColumn="0" w:lastColumn="0" w:noHBand="0" w:noVBand="0"/>
                  </w:tblPr>
                  <w:tblGrid>
                    <w:gridCol w:w="5197"/>
                  </w:tblGrid>
                  <w:tr w:rsidR="001B1A25" w14:paraId="3D95F391" w14:textId="77777777">
                    <w:trPr>
                      <w:trHeight w:val="192"/>
                    </w:trPr>
                    <w:tc>
                      <w:tcPr>
                        <w:tcW w:w="5220" w:type="dxa"/>
                        <w:tcBorders>
                          <w:top w:val="nil"/>
                          <w:left w:val="nil"/>
                          <w:bottom w:val="nil"/>
                          <w:right w:val="nil"/>
                        </w:tcBorders>
                        <w:tcMar>
                          <w:top w:w="39" w:type="dxa"/>
                          <w:left w:w="39" w:type="dxa"/>
                          <w:bottom w:w="39" w:type="dxa"/>
                          <w:right w:w="39" w:type="dxa"/>
                        </w:tcMar>
                      </w:tcPr>
                      <w:p w14:paraId="5E49502F" w14:textId="77777777" w:rsidR="001B1A25" w:rsidRDefault="00BC46E6">
                        <w:pPr>
                          <w:spacing w:after="0" w:line="240" w:lineRule="auto"/>
                        </w:pPr>
                        <w:r>
                          <w:rPr>
                            <w:rFonts w:ascii="Arial" w:eastAsia="Arial" w:hAnsi="Arial"/>
                            <w:b/>
                            <w:color w:val="000000"/>
                            <w:sz w:val="16"/>
                          </w:rPr>
                          <w:t>14. General Summary of Function/Purpose of Position</w:t>
                        </w:r>
                      </w:p>
                    </w:tc>
                  </w:tr>
                </w:tbl>
                <w:p w14:paraId="3CADC902" w14:textId="77777777" w:rsidR="001B1A25" w:rsidRDefault="001B1A25">
                  <w:pPr>
                    <w:spacing w:after="0" w:line="240" w:lineRule="auto"/>
                  </w:pPr>
                </w:p>
              </w:tc>
              <w:tc>
                <w:tcPr>
                  <w:tcW w:w="5759" w:type="dxa"/>
                </w:tcPr>
                <w:p w14:paraId="72052891" w14:textId="77777777" w:rsidR="001B1A25" w:rsidRDefault="001B1A25">
                  <w:pPr>
                    <w:pStyle w:val="EmptyCellLayoutStyle"/>
                    <w:spacing w:after="0" w:line="240" w:lineRule="auto"/>
                  </w:pPr>
                </w:p>
              </w:tc>
              <w:tc>
                <w:tcPr>
                  <w:tcW w:w="180" w:type="dxa"/>
                  <w:tcBorders>
                    <w:right w:val="single" w:sz="15" w:space="0" w:color="000000"/>
                  </w:tcBorders>
                </w:tcPr>
                <w:p w14:paraId="4AF23085" w14:textId="77777777" w:rsidR="001B1A25" w:rsidRDefault="001B1A25">
                  <w:pPr>
                    <w:pStyle w:val="EmptyCellLayoutStyle"/>
                    <w:spacing w:after="0" w:line="240" w:lineRule="auto"/>
                  </w:pPr>
                </w:p>
              </w:tc>
            </w:tr>
            <w:tr w:rsidR="001B1A25" w14:paraId="24A80031" w14:textId="77777777">
              <w:trPr>
                <w:trHeight w:val="53"/>
              </w:trPr>
              <w:tc>
                <w:tcPr>
                  <w:tcW w:w="0" w:type="dxa"/>
                  <w:tcBorders>
                    <w:left w:val="single" w:sz="15" w:space="0" w:color="000000"/>
                  </w:tcBorders>
                </w:tcPr>
                <w:p w14:paraId="4AEC9510" w14:textId="77777777" w:rsidR="001B1A25" w:rsidRDefault="001B1A25">
                  <w:pPr>
                    <w:pStyle w:val="EmptyCellLayoutStyle"/>
                    <w:spacing w:after="0" w:line="240" w:lineRule="auto"/>
                  </w:pPr>
                </w:p>
              </w:tc>
              <w:tc>
                <w:tcPr>
                  <w:tcW w:w="5220" w:type="dxa"/>
                </w:tcPr>
                <w:p w14:paraId="711F6418" w14:textId="77777777" w:rsidR="001B1A25" w:rsidRDefault="001B1A25">
                  <w:pPr>
                    <w:pStyle w:val="EmptyCellLayoutStyle"/>
                    <w:spacing w:after="0" w:line="240" w:lineRule="auto"/>
                  </w:pPr>
                </w:p>
              </w:tc>
              <w:tc>
                <w:tcPr>
                  <w:tcW w:w="5759" w:type="dxa"/>
                </w:tcPr>
                <w:p w14:paraId="5C4FF264" w14:textId="77777777" w:rsidR="001B1A25" w:rsidRDefault="001B1A25">
                  <w:pPr>
                    <w:pStyle w:val="EmptyCellLayoutStyle"/>
                    <w:spacing w:after="0" w:line="240" w:lineRule="auto"/>
                  </w:pPr>
                </w:p>
              </w:tc>
              <w:tc>
                <w:tcPr>
                  <w:tcW w:w="180" w:type="dxa"/>
                  <w:tcBorders>
                    <w:right w:val="single" w:sz="15" w:space="0" w:color="000000"/>
                  </w:tcBorders>
                </w:tcPr>
                <w:p w14:paraId="0212C1F8" w14:textId="77777777" w:rsidR="001B1A25" w:rsidRDefault="001B1A25">
                  <w:pPr>
                    <w:pStyle w:val="EmptyCellLayoutStyle"/>
                    <w:spacing w:after="0" w:line="240" w:lineRule="auto"/>
                  </w:pPr>
                </w:p>
              </w:tc>
            </w:tr>
            <w:tr w:rsidR="00BC46E6" w14:paraId="3497EE67" w14:textId="77777777" w:rsidTr="00BC46E6">
              <w:trPr>
                <w:trHeight w:val="290"/>
              </w:trPr>
              <w:tc>
                <w:tcPr>
                  <w:tcW w:w="0" w:type="dxa"/>
                  <w:gridSpan w:val="3"/>
                  <w:tcBorders>
                    <w:left w:val="single" w:sz="15" w:space="0" w:color="000000"/>
                  </w:tcBorders>
                </w:tcPr>
                <w:tbl>
                  <w:tblPr>
                    <w:tblW w:w="0" w:type="auto"/>
                    <w:tblCellMar>
                      <w:left w:w="0" w:type="dxa"/>
                      <w:right w:w="0" w:type="dxa"/>
                    </w:tblCellMar>
                    <w:tblLook w:val="0000" w:firstRow="0" w:lastRow="0" w:firstColumn="0" w:lastColumn="0" w:noHBand="0" w:noVBand="0"/>
                  </w:tblPr>
                  <w:tblGrid>
                    <w:gridCol w:w="10926"/>
                  </w:tblGrid>
                  <w:tr w:rsidR="001B1A25" w14:paraId="3D45304F" w14:textId="77777777">
                    <w:trPr>
                      <w:trHeight w:val="212"/>
                    </w:trPr>
                    <w:tc>
                      <w:tcPr>
                        <w:tcW w:w="10980" w:type="dxa"/>
                        <w:tcBorders>
                          <w:top w:val="nil"/>
                          <w:left w:val="nil"/>
                          <w:bottom w:val="nil"/>
                          <w:right w:val="nil"/>
                        </w:tcBorders>
                        <w:tcMar>
                          <w:top w:w="39" w:type="dxa"/>
                          <w:left w:w="39" w:type="dxa"/>
                          <w:bottom w:w="39" w:type="dxa"/>
                          <w:right w:w="39" w:type="dxa"/>
                        </w:tcMar>
                      </w:tcPr>
                      <w:p w14:paraId="5C1C1B03" w14:textId="52921816" w:rsidR="001B1A25" w:rsidRDefault="00BC46E6">
                        <w:pPr>
                          <w:spacing w:before="199" w:after="199" w:line="240" w:lineRule="auto"/>
                        </w:pPr>
                        <w:r>
                          <w:rPr>
                            <w:rFonts w:ascii="Arial" w:eastAsia="Arial" w:hAnsi="Arial"/>
                            <w:color w:val="000000"/>
                            <w:sz w:val="22"/>
                          </w:rPr>
                          <w:t>This position will handle, but is not limited to, providing legislative and policy support efforts related to the LEO Deputy Director for Prosperity and the LEO Deputy Director including strategic planning on policy items, assisting with communications on issues, working with LEO agencies and programs impacted by budgetary changes, identifying and working with relevant state stakeholders and national organizations on fulfilling LEO’s mission. This position will also assist the LEO Legislative Director on coordinating federal policy issues and other essential duties as assigned.</w:t>
                        </w:r>
                      </w:p>
                    </w:tc>
                  </w:tr>
                </w:tbl>
                <w:p w14:paraId="225B27F5" w14:textId="77777777" w:rsidR="001B1A25" w:rsidRDefault="001B1A25">
                  <w:pPr>
                    <w:spacing w:after="0" w:line="240" w:lineRule="auto"/>
                  </w:pPr>
                </w:p>
              </w:tc>
              <w:tc>
                <w:tcPr>
                  <w:tcW w:w="180" w:type="dxa"/>
                  <w:tcBorders>
                    <w:right w:val="single" w:sz="15" w:space="0" w:color="000000"/>
                  </w:tcBorders>
                </w:tcPr>
                <w:p w14:paraId="1E18B301" w14:textId="77777777" w:rsidR="001B1A25" w:rsidRDefault="001B1A25">
                  <w:pPr>
                    <w:pStyle w:val="EmptyCellLayoutStyle"/>
                    <w:spacing w:after="0" w:line="240" w:lineRule="auto"/>
                  </w:pPr>
                </w:p>
              </w:tc>
            </w:tr>
            <w:tr w:rsidR="001B1A25" w14:paraId="30844E1D" w14:textId="77777777">
              <w:trPr>
                <w:trHeight w:val="969"/>
              </w:trPr>
              <w:tc>
                <w:tcPr>
                  <w:tcW w:w="0" w:type="dxa"/>
                  <w:tcBorders>
                    <w:left w:val="single" w:sz="15" w:space="0" w:color="000000"/>
                    <w:bottom w:val="single" w:sz="15" w:space="0" w:color="000000"/>
                  </w:tcBorders>
                </w:tcPr>
                <w:p w14:paraId="43A1B25F" w14:textId="77777777" w:rsidR="001B1A25" w:rsidRDefault="001B1A25">
                  <w:pPr>
                    <w:pStyle w:val="EmptyCellLayoutStyle"/>
                    <w:spacing w:after="0" w:line="240" w:lineRule="auto"/>
                  </w:pPr>
                </w:p>
              </w:tc>
              <w:tc>
                <w:tcPr>
                  <w:tcW w:w="5220" w:type="dxa"/>
                  <w:tcBorders>
                    <w:bottom w:val="single" w:sz="15" w:space="0" w:color="000000"/>
                  </w:tcBorders>
                </w:tcPr>
                <w:p w14:paraId="2D44AEE5" w14:textId="77777777" w:rsidR="001B1A25" w:rsidRDefault="001B1A25">
                  <w:pPr>
                    <w:pStyle w:val="EmptyCellLayoutStyle"/>
                    <w:spacing w:after="0" w:line="240" w:lineRule="auto"/>
                  </w:pPr>
                </w:p>
              </w:tc>
              <w:tc>
                <w:tcPr>
                  <w:tcW w:w="5759" w:type="dxa"/>
                  <w:tcBorders>
                    <w:bottom w:val="single" w:sz="15" w:space="0" w:color="000000"/>
                  </w:tcBorders>
                </w:tcPr>
                <w:p w14:paraId="3EF64C80" w14:textId="77777777" w:rsidR="001B1A25" w:rsidRDefault="001B1A25">
                  <w:pPr>
                    <w:pStyle w:val="EmptyCellLayoutStyle"/>
                    <w:spacing w:after="0" w:line="240" w:lineRule="auto"/>
                  </w:pPr>
                </w:p>
              </w:tc>
              <w:tc>
                <w:tcPr>
                  <w:tcW w:w="180" w:type="dxa"/>
                  <w:tcBorders>
                    <w:bottom w:val="single" w:sz="15" w:space="0" w:color="000000"/>
                    <w:right w:val="single" w:sz="15" w:space="0" w:color="000000"/>
                  </w:tcBorders>
                </w:tcPr>
                <w:p w14:paraId="09E1A504" w14:textId="77777777" w:rsidR="001B1A25" w:rsidRDefault="001B1A25">
                  <w:pPr>
                    <w:pStyle w:val="EmptyCellLayoutStyle"/>
                    <w:spacing w:after="0" w:line="240" w:lineRule="auto"/>
                  </w:pPr>
                </w:p>
              </w:tc>
            </w:tr>
          </w:tbl>
          <w:p w14:paraId="5EB58932" w14:textId="77777777" w:rsidR="001B1A25" w:rsidRDefault="001B1A25">
            <w:pPr>
              <w:spacing w:after="0" w:line="240" w:lineRule="auto"/>
            </w:pPr>
          </w:p>
        </w:tc>
        <w:tc>
          <w:tcPr>
            <w:tcW w:w="179" w:type="dxa"/>
          </w:tcPr>
          <w:p w14:paraId="755D3B1F" w14:textId="77777777" w:rsidR="001B1A25" w:rsidRDefault="001B1A25">
            <w:pPr>
              <w:pStyle w:val="EmptyCellLayoutStyle"/>
              <w:spacing w:after="0" w:line="240" w:lineRule="auto"/>
            </w:pPr>
          </w:p>
        </w:tc>
      </w:tr>
    </w:tbl>
    <w:p w14:paraId="0DAB57B5" w14:textId="77777777" w:rsidR="001B1A25" w:rsidRDefault="00BC46E6">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79"/>
        <w:gridCol w:w="6"/>
        <w:gridCol w:w="6"/>
        <w:gridCol w:w="6"/>
        <w:gridCol w:w="6"/>
        <w:gridCol w:w="6"/>
        <w:gridCol w:w="6"/>
        <w:gridCol w:w="2498"/>
        <w:gridCol w:w="6107"/>
        <w:gridCol w:w="2522"/>
        <w:gridCol w:w="178"/>
      </w:tblGrid>
      <w:tr w:rsidR="001B1A25" w14:paraId="59C1B121" w14:textId="77777777">
        <w:trPr>
          <w:trHeight w:val="99"/>
        </w:trPr>
        <w:tc>
          <w:tcPr>
            <w:tcW w:w="179" w:type="dxa"/>
          </w:tcPr>
          <w:p w14:paraId="01508623" w14:textId="77777777" w:rsidR="001B1A25" w:rsidRDefault="001B1A25">
            <w:pPr>
              <w:pStyle w:val="EmptyCellLayoutStyle"/>
              <w:spacing w:after="0" w:line="240" w:lineRule="auto"/>
            </w:pPr>
          </w:p>
        </w:tc>
        <w:tc>
          <w:tcPr>
            <w:tcW w:w="0" w:type="dxa"/>
          </w:tcPr>
          <w:p w14:paraId="093695DB" w14:textId="77777777" w:rsidR="001B1A25" w:rsidRDefault="001B1A25">
            <w:pPr>
              <w:pStyle w:val="EmptyCellLayoutStyle"/>
              <w:spacing w:after="0" w:line="240" w:lineRule="auto"/>
            </w:pPr>
          </w:p>
        </w:tc>
        <w:tc>
          <w:tcPr>
            <w:tcW w:w="0" w:type="dxa"/>
          </w:tcPr>
          <w:p w14:paraId="0E1F9B53" w14:textId="77777777" w:rsidR="001B1A25" w:rsidRDefault="001B1A25">
            <w:pPr>
              <w:pStyle w:val="EmptyCellLayoutStyle"/>
              <w:spacing w:after="0" w:line="240" w:lineRule="auto"/>
            </w:pPr>
          </w:p>
        </w:tc>
        <w:tc>
          <w:tcPr>
            <w:tcW w:w="0" w:type="dxa"/>
          </w:tcPr>
          <w:p w14:paraId="6D9676EF" w14:textId="77777777" w:rsidR="001B1A25" w:rsidRDefault="001B1A25">
            <w:pPr>
              <w:pStyle w:val="EmptyCellLayoutStyle"/>
              <w:spacing w:after="0" w:line="240" w:lineRule="auto"/>
            </w:pPr>
          </w:p>
        </w:tc>
        <w:tc>
          <w:tcPr>
            <w:tcW w:w="0" w:type="dxa"/>
          </w:tcPr>
          <w:p w14:paraId="405DA4B9" w14:textId="77777777" w:rsidR="001B1A25" w:rsidRDefault="001B1A25">
            <w:pPr>
              <w:pStyle w:val="EmptyCellLayoutStyle"/>
              <w:spacing w:after="0" w:line="240" w:lineRule="auto"/>
            </w:pPr>
          </w:p>
        </w:tc>
        <w:tc>
          <w:tcPr>
            <w:tcW w:w="0" w:type="dxa"/>
          </w:tcPr>
          <w:p w14:paraId="63853308" w14:textId="77777777" w:rsidR="001B1A25" w:rsidRDefault="001B1A25">
            <w:pPr>
              <w:pStyle w:val="EmptyCellLayoutStyle"/>
              <w:spacing w:after="0" w:line="240" w:lineRule="auto"/>
            </w:pPr>
          </w:p>
        </w:tc>
        <w:tc>
          <w:tcPr>
            <w:tcW w:w="0" w:type="dxa"/>
          </w:tcPr>
          <w:p w14:paraId="0803B458" w14:textId="77777777" w:rsidR="001B1A25" w:rsidRDefault="001B1A25">
            <w:pPr>
              <w:pStyle w:val="EmptyCellLayoutStyle"/>
              <w:spacing w:after="0" w:line="240" w:lineRule="auto"/>
            </w:pPr>
          </w:p>
        </w:tc>
        <w:tc>
          <w:tcPr>
            <w:tcW w:w="2505" w:type="dxa"/>
          </w:tcPr>
          <w:p w14:paraId="112A3FCE" w14:textId="77777777" w:rsidR="001B1A25" w:rsidRDefault="001B1A25">
            <w:pPr>
              <w:pStyle w:val="EmptyCellLayoutStyle"/>
              <w:spacing w:after="0" w:line="240" w:lineRule="auto"/>
            </w:pPr>
          </w:p>
        </w:tc>
        <w:tc>
          <w:tcPr>
            <w:tcW w:w="6120" w:type="dxa"/>
          </w:tcPr>
          <w:p w14:paraId="1CDE7F48" w14:textId="77777777" w:rsidR="001B1A25" w:rsidRDefault="001B1A25">
            <w:pPr>
              <w:pStyle w:val="EmptyCellLayoutStyle"/>
              <w:spacing w:after="0" w:line="240" w:lineRule="auto"/>
            </w:pPr>
          </w:p>
        </w:tc>
        <w:tc>
          <w:tcPr>
            <w:tcW w:w="2534" w:type="dxa"/>
          </w:tcPr>
          <w:p w14:paraId="1EC59E89" w14:textId="77777777" w:rsidR="001B1A25" w:rsidRDefault="001B1A25">
            <w:pPr>
              <w:pStyle w:val="EmptyCellLayoutStyle"/>
              <w:spacing w:after="0" w:line="240" w:lineRule="auto"/>
            </w:pPr>
          </w:p>
        </w:tc>
        <w:tc>
          <w:tcPr>
            <w:tcW w:w="179" w:type="dxa"/>
          </w:tcPr>
          <w:p w14:paraId="1E5FBC26" w14:textId="77777777" w:rsidR="001B1A25" w:rsidRDefault="001B1A25">
            <w:pPr>
              <w:pStyle w:val="EmptyCellLayoutStyle"/>
              <w:spacing w:after="0" w:line="240" w:lineRule="auto"/>
            </w:pPr>
          </w:p>
        </w:tc>
      </w:tr>
      <w:tr w:rsidR="00BC46E6" w14:paraId="13ACDE5B" w14:textId="77777777" w:rsidTr="00BC46E6">
        <w:tc>
          <w:tcPr>
            <w:tcW w:w="179" w:type="dxa"/>
          </w:tcPr>
          <w:p w14:paraId="76B52915" w14:textId="77777777" w:rsidR="001B1A25" w:rsidRDefault="001B1A25">
            <w:pPr>
              <w:pStyle w:val="EmptyCellLayoutStyle"/>
              <w:spacing w:after="0" w:line="240" w:lineRule="auto"/>
            </w:pPr>
          </w:p>
        </w:tc>
        <w:tc>
          <w:tcPr>
            <w:tcW w:w="0" w:type="dxa"/>
          </w:tcPr>
          <w:p w14:paraId="1EF612A0" w14:textId="77777777" w:rsidR="001B1A25" w:rsidRDefault="001B1A25">
            <w:pPr>
              <w:pStyle w:val="EmptyCellLayoutStyle"/>
              <w:spacing w:after="0" w:line="240" w:lineRule="auto"/>
            </w:pPr>
          </w:p>
        </w:tc>
        <w:tc>
          <w:tcPr>
            <w:tcW w:w="0" w:type="dxa"/>
          </w:tcPr>
          <w:p w14:paraId="613551AD" w14:textId="77777777" w:rsidR="001B1A25" w:rsidRDefault="001B1A25">
            <w:pPr>
              <w:pStyle w:val="EmptyCellLayoutStyle"/>
              <w:spacing w:after="0" w:line="240" w:lineRule="auto"/>
            </w:pPr>
          </w:p>
        </w:tc>
        <w:tc>
          <w:tcPr>
            <w:tcW w:w="0" w:type="dxa"/>
          </w:tcPr>
          <w:p w14:paraId="558B339C" w14:textId="77777777" w:rsidR="001B1A25" w:rsidRDefault="001B1A25">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000" w:firstRow="0" w:lastRow="0" w:firstColumn="0" w:lastColumn="0" w:noHBand="0" w:noVBand="0"/>
            </w:tblPr>
            <w:tblGrid>
              <w:gridCol w:w="25"/>
              <w:gridCol w:w="11082"/>
            </w:tblGrid>
            <w:tr w:rsidR="00BC46E6" w14:paraId="40247A04" w14:textId="77777777" w:rsidTr="00BC46E6">
              <w:trPr>
                <w:trHeight w:val="90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70"/>
                  </w:tblGrid>
                  <w:tr w:rsidR="001B1A25" w14:paraId="5752A82B" w14:textId="77777777">
                    <w:trPr>
                      <w:trHeight w:val="822"/>
                    </w:trPr>
                    <w:tc>
                      <w:tcPr>
                        <w:tcW w:w="11160" w:type="dxa"/>
                        <w:tcBorders>
                          <w:top w:val="nil"/>
                          <w:left w:val="nil"/>
                          <w:bottom w:val="nil"/>
                          <w:right w:val="nil"/>
                        </w:tcBorders>
                        <w:tcMar>
                          <w:top w:w="39" w:type="dxa"/>
                          <w:left w:w="39" w:type="dxa"/>
                          <w:bottom w:w="39" w:type="dxa"/>
                          <w:right w:w="39" w:type="dxa"/>
                        </w:tcMar>
                      </w:tcPr>
                      <w:p w14:paraId="5847D8BD" w14:textId="77777777" w:rsidR="001B1A25" w:rsidRDefault="00BC46E6">
                        <w:pPr>
                          <w:spacing w:after="0" w:line="240" w:lineRule="auto"/>
                        </w:pPr>
                        <w:r>
                          <w:rPr>
                            <w:rFonts w:ascii="Arial" w:eastAsia="Arial" w:hAnsi="Arial"/>
                            <w:b/>
                            <w:color w:val="000000"/>
                            <w:sz w:val="16"/>
                          </w:rPr>
                          <w:t>15. Please describe the assigned duties, percent of time spent performing each duty, and what is done to complete each duty.</w:t>
                        </w:r>
                        <w:r>
                          <w:rPr>
                            <w:rFonts w:ascii="Arial" w:eastAsia="Arial" w:hAnsi="Arial"/>
                            <w:b/>
                            <w:color w:val="000000"/>
                            <w:sz w:val="16"/>
                          </w:rPr>
                          <w:br/>
                        </w:r>
                        <w:r>
                          <w:rPr>
                            <w:rFonts w:ascii="Arial" w:eastAsia="Arial" w:hAnsi="Arial"/>
                            <w:b/>
                            <w:color w:val="000000"/>
                            <w:sz w:val="16"/>
                          </w:rPr>
                          <w:br/>
                          <w:t>List the duties from most important to least important. The total percentage of all duties performed must equal 100 percent.</w:t>
                        </w:r>
                      </w:p>
                    </w:tc>
                  </w:tr>
                </w:tbl>
                <w:p w14:paraId="190A6DD6" w14:textId="77777777" w:rsidR="001B1A25" w:rsidRDefault="001B1A25">
                  <w:pPr>
                    <w:spacing w:after="0" w:line="240" w:lineRule="auto"/>
                  </w:pPr>
                </w:p>
              </w:tc>
            </w:tr>
            <w:tr w:rsidR="001B1A25" w14:paraId="3CD4F462" w14:textId="77777777">
              <w:tc>
                <w:tcPr>
                  <w:tcW w:w="0" w:type="dxa"/>
                  <w:tcBorders>
                    <w:left w:val="single" w:sz="15" w:space="0" w:color="000000"/>
                    <w:bottom w:val="single" w:sz="7" w:space="0" w:color="000000"/>
                  </w:tcBorders>
                </w:tcPr>
                <w:p w14:paraId="5269CC09" w14:textId="77777777" w:rsidR="001B1A25" w:rsidRDefault="001B1A25">
                  <w:pPr>
                    <w:pStyle w:val="EmptyCellLayoutStyle"/>
                    <w:spacing w:after="0" w:line="240" w:lineRule="auto"/>
                  </w:pPr>
                </w:p>
              </w:tc>
              <w:tc>
                <w:tcPr>
                  <w:tcW w:w="11159" w:type="dxa"/>
                  <w:tcBorders>
                    <w:bottom w:val="single" w:sz="7"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063"/>
                  </w:tblGrid>
                  <w:tr w:rsidR="001B1A25" w14:paraId="55D11690" w14:textId="77777777">
                    <w:trPr>
                      <w:trHeight w:val="9000"/>
                    </w:trPr>
                    <w:tc>
                      <w:tcPr>
                        <w:tcW w:w="11160" w:type="dxa"/>
                        <w:tcBorders>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928"/>
                          <w:gridCol w:w="1296"/>
                          <w:gridCol w:w="1839"/>
                        </w:tblGrid>
                        <w:tr w:rsidR="00BC46E6" w14:paraId="103F0DEC" w14:textId="77777777" w:rsidTr="00BC46E6">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3FC55447" w14:textId="77777777" w:rsidR="001B1A25" w:rsidRDefault="00BC46E6">
                              <w:pPr>
                                <w:spacing w:after="0" w:line="240" w:lineRule="auto"/>
                              </w:pPr>
                              <w:r>
                                <w:rPr>
                                  <w:rFonts w:ascii="Arial" w:eastAsia="Arial" w:hAnsi="Arial"/>
                                  <w:b/>
                                  <w:color w:val="000000"/>
                                  <w:sz w:val="16"/>
                                </w:rPr>
                                <w:t>Duty 1</w:t>
                              </w:r>
                            </w:p>
                          </w:tc>
                        </w:tr>
                        <w:tr w:rsidR="001B1A25" w14:paraId="31B6CA79" w14:textId="77777777">
                          <w:trPr>
                            <w:trHeight w:val="282"/>
                          </w:trPr>
                          <w:tc>
                            <w:tcPr>
                              <w:tcW w:w="8004" w:type="dxa"/>
                              <w:tcBorders>
                                <w:top w:val="nil"/>
                                <w:left w:val="nil"/>
                                <w:bottom w:val="nil"/>
                                <w:right w:val="nil"/>
                              </w:tcBorders>
                              <w:tcMar>
                                <w:top w:w="39" w:type="dxa"/>
                                <w:left w:w="39" w:type="dxa"/>
                                <w:bottom w:w="39" w:type="dxa"/>
                                <w:right w:w="39" w:type="dxa"/>
                              </w:tcMar>
                            </w:tcPr>
                            <w:p w14:paraId="5E05E050" w14:textId="77777777" w:rsidR="001B1A25" w:rsidRDefault="00BC46E6">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227B4524" w14:textId="77777777" w:rsidR="001B1A25" w:rsidRDefault="00BC46E6">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6E183504" w14:textId="77777777" w:rsidR="001B1A25" w:rsidRDefault="00BC46E6">
                              <w:pPr>
                                <w:spacing w:after="0" w:line="240" w:lineRule="auto"/>
                              </w:pPr>
                              <w:r>
                                <w:rPr>
                                  <w:rFonts w:ascii="Arial" w:eastAsia="Arial" w:hAnsi="Arial"/>
                                  <w:b/>
                                  <w:color w:val="000000"/>
                                  <w:sz w:val="16"/>
                                </w:rPr>
                                <w:t>30</w:t>
                              </w:r>
                            </w:p>
                          </w:tc>
                        </w:tr>
                        <w:tr w:rsidR="00BC46E6" w14:paraId="3DC5CA45" w14:textId="77777777" w:rsidTr="00BC46E6">
                          <w:trPr>
                            <w:trHeight w:val="282"/>
                          </w:trPr>
                          <w:tc>
                            <w:tcPr>
                              <w:tcW w:w="8004" w:type="dxa"/>
                              <w:gridSpan w:val="3"/>
                              <w:tcBorders>
                                <w:top w:val="nil"/>
                                <w:left w:val="nil"/>
                                <w:bottom w:val="nil"/>
                                <w:right w:val="nil"/>
                              </w:tcBorders>
                              <w:tcMar>
                                <w:top w:w="39" w:type="dxa"/>
                                <w:left w:w="39" w:type="dxa"/>
                                <w:bottom w:w="39" w:type="dxa"/>
                                <w:right w:w="39" w:type="dxa"/>
                              </w:tcMar>
                            </w:tcPr>
                            <w:p w14:paraId="4C824CB6" w14:textId="69208D19" w:rsidR="001B1A25" w:rsidRDefault="00BC46E6">
                              <w:pPr>
                                <w:spacing w:before="199" w:after="199" w:line="240" w:lineRule="auto"/>
                              </w:pPr>
                              <w:r>
                                <w:rPr>
                                  <w:rFonts w:ascii="Arial" w:eastAsia="Arial" w:hAnsi="Arial"/>
                                  <w:color w:val="000000"/>
                                </w:rPr>
                                <w:t xml:space="preserve">Identifies and collaborates with appropriate LEO staff to accomplish agency missions </w:t>
                              </w:r>
                              <w:r w:rsidR="00631988">
                                <w:rPr>
                                  <w:rFonts w:ascii="Arial" w:eastAsia="Arial" w:hAnsi="Arial"/>
                                  <w:color w:val="000000"/>
                                </w:rPr>
                                <w:t>regarding</w:t>
                              </w:r>
                              <w:r>
                                <w:rPr>
                                  <w:rFonts w:ascii="Arial" w:eastAsia="Arial" w:hAnsi="Arial"/>
                                  <w:color w:val="000000"/>
                                </w:rPr>
                                <w:t xml:space="preserve"> policy priorities.</w:t>
                              </w:r>
                            </w:p>
                          </w:tc>
                        </w:tr>
                        <w:tr w:rsidR="001B1A25" w14:paraId="00830433" w14:textId="77777777">
                          <w:trPr>
                            <w:trHeight w:val="282"/>
                          </w:trPr>
                          <w:tc>
                            <w:tcPr>
                              <w:tcW w:w="8004" w:type="dxa"/>
                              <w:tcBorders>
                                <w:top w:val="nil"/>
                                <w:left w:val="nil"/>
                                <w:bottom w:val="nil"/>
                                <w:right w:val="nil"/>
                              </w:tcBorders>
                              <w:tcMar>
                                <w:top w:w="39" w:type="dxa"/>
                                <w:left w:w="39" w:type="dxa"/>
                                <w:bottom w:w="39" w:type="dxa"/>
                                <w:right w:w="39" w:type="dxa"/>
                              </w:tcMar>
                            </w:tcPr>
                            <w:p w14:paraId="67ED7EF9" w14:textId="77777777" w:rsidR="001B1A25" w:rsidRDefault="00BC46E6">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1D2D025B" w14:textId="77777777" w:rsidR="001B1A25" w:rsidRDefault="001B1A25">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62C0261D" w14:textId="77777777" w:rsidR="001B1A25" w:rsidRDefault="001B1A25">
                              <w:pPr>
                                <w:spacing w:after="0" w:line="240" w:lineRule="auto"/>
                              </w:pPr>
                            </w:p>
                          </w:tc>
                        </w:tr>
                        <w:tr w:rsidR="00BC46E6" w14:paraId="4C0CFFD1" w14:textId="77777777" w:rsidTr="00BC46E6">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3D44CDF4" w14:textId="77777777" w:rsidR="001B1A25" w:rsidRDefault="00BC46E6">
                              <w:pPr>
                                <w:numPr>
                                  <w:ilvl w:val="0"/>
                                  <w:numId w:val="1"/>
                                </w:numPr>
                                <w:spacing w:after="0" w:line="240" w:lineRule="auto"/>
                                <w:ind w:left="720" w:hanging="360"/>
                              </w:pPr>
                              <w:r>
                                <w:rPr>
                                  <w:rFonts w:ascii="Arial" w:eastAsia="Arial" w:hAnsi="Arial"/>
                                  <w:color w:val="000000"/>
                                  <w:sz w:val="22"/>
                                </w:rPr>
                                <w:t>Oversees development of various projects as assigned related to legislative and policy work for LEO’s Prosperity and Labor Division</w:t>
                              </w:r>
                            </w:p>
                            <w:p w14:paraId="139DD0AD" w14:textId="77777777" w:rsidR="001B1A25" w:rsidRDefault="00BC46E6">
                              <w:pPr>
                                <w:numPr>
                                  <w:ilvl w:val="0"/>
                                  <w:numId w:val="1"/>
                                </w:numPr>
                                <w:spacing w:after="0" w:line="240" w:lineRule="auto"/>
                                <w:ind w:left="720" w:hanging="360"/>
                              </w:pPr>
                              <w:r>
                                <w:rPr>
                                  <w:rFonts w:ascii="Arial" w:eastAsia="Arial" w:hAnsi="Arial"/>
                                  <w:color w:val="000000"/>
                                  <w:sz w:val="22"/>
                                </w:rPr>
                                <w:t>Identify and collaborate with LEO staff to facilitate development of governmental relations, marketing, and communications policies and programs that address LEO’s goals.</w:t>
                              </w:r>
                            </w:p>
                            <w:p w14:paraId="285B4348" w14:textId="77777777" w:rsidR="001B1A25" w:rsidRDefault="00BC46E6">
                              <w:pPr>
                                <w:numPr>
                                  <w:ilvl w:val="0"/>
                                  <w:numId w:val="1"/>
                                </w:numPr>
                                <w:spacing w:after="0" w:line="240" w:lineRule="auto"/>
                                <w:ind w:left="720" w:hanging="360"/>
                              </w:pPr>
                              <w:r>
                                <w:rPr>
                                  <w:rFonts w:ascii="Arial" w:eastAsia="Arial" w:hAnsi="Arial"/>
                                  <w:color w:val="000000"/>
                                  <w:sz w:val="22"/>
                                </w:rPr>
                                <w:t>Identifies and responds to LEO program needs.</w:t>
                              </w:r>
                            </w:p>
                            <w:p w14:paraId="5030F11B" w14:textId="77777777" w:rsidR="001B1A25" w:rsidRDefault="00BC46E6">
                              <w:pPr>
                                <w:numPr>
                                  <w:ilvl w:val="0"/>
                                  <w:numId w:val="1"/>
                                </w:numPr>
                                <w:spacing w:after="0" w:line="240" w:lineRule="auto"/>
                                <w:ind w:left="720" w:hanging="360"/>
                              </w:pPr>
                              <w:r>
                                <w:rPr>
                                  <w:rFonts w:ascii="Arial" w:eastAsia="Arial" w:hAnsi="Arial"/>
                                  <w:color w:val="000000"/>
                                  <w:sz w:val="22"/>
                                </w:rPr>
                                <w:t>Advises and supports staff in the resolution of difficult or sensitive situations regarding existing or new state policies or concerns.</w:t>
                              </w:r>
                            </w:p>
                            <w:p w14:paraId="009E6B62" w14:textId="77777777" w:rsidR="001B1A25" w:rsidRDefault="00BC46E6">
                              <w:pPr>
                                <w:numPr>
                                  <w:ilvl w:val="0"/>
                                  <w:numId w:val="1"/>
                                </w:numPr>
                                <w:spacing w:after="0" w:line="240" w:lineRule="auto"/>
                                <w:ind w:left="720" w:hanging="360"/>
                              </w:pPr>
                              <w:r>
                                <w:rPr>
                                  <w:rFonts w:ascii="Arial" w:eastAsia="Arial" w:hAnsi="Arial"/>
                                  <w:color w:val="000000"/>
                                  <w:sz w:val="22"/>
                                </w:rPr>
                                <w:t>Assists in articulating LEO policies before the state legislature, federal entities, and other public forums.</w:t>
                              </w:r>
                            </w:p>
                            <w:p w14:paraId="588A4885" w14:textId="77777777" w:rsidR="001B1A25" w:rsidRDefault="00BC46E6">
                              <w:pPr>
                                <w:numPr>
                                  <w:ilvl w:val="0"/>
                                  <w:numId w:val="1"/>
                                </w:numPr>
                                <w:spacing w:after="0" w:line="240" w:lineRule="auto"/>
                                <w:ind w:left="720" w:hanging="360"/>
                              </w:pPr>
                              <w:r>
                                <w:rPr>
                                  <w:rFonts w:ascii="Arial" w:eastAsia="Arial" w:hAnsi="Arial"/>
                                  <w:color w:val="000000"/>
                                  <w:sz w:val="22"/>
                                </w:rPr>
                                <w:t>Develops and maintains partnerships with other state agencies to assure linkages with LEO programs and goals.</w:t>
                              </w:r>
                            </w:p>
                          </w:tc>
                        </w:tr>
                        <w:tr w:rsidR="00BC46E6" w14:paraId="1856E3A5" w14:textId="77777777" w:rsidTr="00BC46E6">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29BED0A4" w14:textId="77777777" w:rsidR="001B1A25" w:rsidRDefault="00BC46E6">
                              <w:pPr>
                                <w:spacing w:after="0" w:line="240" w:lineRule="auto"/>
                              </w:pPr>
                              <w:r>
                                <w:rPr>
                                  <w:rFonts w:ascii="Arial" w:eastAsia="Arial" w:hAnsi="Arial"/>
                                  <w:b/>
                                  <w:color w:val="000000"/>
                                  <w:sz w:val="16"/>
                                </w:rPr>
                                <w:t>Duty 2</w:t>
                              </w:r>
                            </w:p>
                          </w:tc>
                        </w:tr>
                        <w:tr w:rsidR="001B1A25" w14:paraId="020DD91F" w14:textId="77777777">
                          <w:trPr>
                            <w:trHeight w:val="282"/>
                          </w:trPr>
                          <w:tc>
                            <w:tcPr>
                              <w:tcW w:w="8004" w:type="dxa"/>
                              <w:tcBorders>
                                <w:top w:val="nil"/>
                                <w:left w:val="nil"/>
                                <w:bottom w:val="nil"/>
                                <w:right w:val="nil"/>
                              </w:tcBorders>
                              <w:tcMar>
                                <w:top w:w="39" w:type="dxa"/>
                                <w:left w:w="39" w:type="dxa"/>
                                <w:bottom w:w="39" w:type="dxa"/>
                                <w:right w:w="39" w:type="dxa"/>
                              </w:tcMar>
                            </w:tcPr>
                            <w:p w14:paraId="5867F008" w14:textId="77777777" w:rsidR="001B1A25" w:rsidRDefault="00BC46E6">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26703A80" w14:textId="77777777" w:rsidR="001B1A25" w:rsidRDefault="00BC46E6">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3A8100F0" w14:textId="77777777" w:rsidR="001B1A25" w:rsidRDefault="00BC46E6">
                              <w:pPr>
                                <w:spacing w:after="0" w:line="240" w:lineRule="auto"/>
                              </w:pPr>
                              <w:r>
                                <w:rPr>
                                  <w:rFonts w:ascii="Arial" w:eastAsia="Arial" w:hAnsi="Arial"/>
                                  <w:b/>
                                  <w:color w:val="000000"/>
                                  <w:sz w:val="16"/>
                                </w:rPr>
                                <w:t>30</w:t>
                              </w:r>
                            </w:p>
                          </w:tc>
                        </w:tr>
                        <w:tr w:rsidR="00BC46E6" w14:paraId="42ED8290" w14:textId="77777777" w:rsidTr="00BC46E6">
                          <w:trPr>
                            <w:trHeight w:val="282"/>
                          </w:trPr>
                          <w:tc>
                            <w:tcPr>
                              <w:tcW w:w="8004" w:type="dxa"/>
                              <w:gridSpan w:val="3"/>
                              <w:tcBorders>
                                <w:top w:val="nil"/>
                                <w:left w:val="nil"/>
                                <w:bottom w:val="nil"/>
                                <w:right w:val="nil"/>
                              </w:tcBorders>
                              <w:tcMar>
                                <w:top w:w="39" w:type="dxa"/>
                                <w:left w:w="39" w:type="dxa"/>
                                <w:bottom w:w="39" w:type="dxa"/>
                                <w:right w:w="39" w:type="dxa"/>
                              </w:tcMar>
                            </w:tcPr>
                            <w:p w14:paraId="684F3D3F" w14:textId="77777777" w:rsidR="001B1A25" w:rsidRDefault="00BC46E6">
                              <w:pPr>
                                <w:spacing w:before="199" w:after="199" w:line="240" w:lineRule="auto"/>
                              </w:pPr>
                              <w:r>
                                <w:rPr>
                                  <w:rFonts w:ascii="Arial" w:eastAsia="Arial" w:hAnsi="Arial"/>
                                  <w:color w:val="000000"/>
                                </w:rPr>
                                <w:t>Coordinates Federal outreach across the LEO agencies.</w:t>
                              </w:r>
                            </w:p>
                          </w:tc>
                        </w:tr>
                        <w:tr w:rsidR="001B1A25" w14:paraId="26EA60F0" w14:textId="77777777">
                          <w:trPr>
                            <w:trHeight w:val="282"/>
                          </w:trPr>
                          <w:tc>
                            <w:tcPr>
                              <w:tcW w:w="8004" w:type="dxa"/>
                              <w:tcBorders>
                                <w:top w:val="nil"/>
                                <w:left w:val="nil"/>
                                <w:bottom w:val="nil"/>
                                <w:right w:val="nil"/>
                              </w:tcBorders>
                              <w:tcMar>
                                <w:top w:w="39" w:type="dxa"/>
                                <w:left w:w="39" w:type="dxa"/>
                                <w:bottom w:w="39" w:type="dxa"/>
                                <w:right w:w="39" w:type="dxa"/>
                              </w:tcMar>
                            </w:tcPr>
                            <w:p w14:paraId="2CB6B5A4" w14:textId="77777777" w:rsidR="001B1A25" w:rsidRDefault="00BC46E6">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78631A8F" w14:textId="77777777" w:rsidR="001B1A25" w:rsidRDefault="001B1A25">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0CFED2D1" w14:textId="77777777" w:rsidR="001B1A25" w:rsidRDefault="001B1A25">
                              <w:pPr>
                                <w:spacing w:after="0" w:line="240" w:lineRule="auto"/>
                              </w:pPr>
                            </w:p>
                          </w:tc>
                        </w:tr>
                        <w:tr w:rsidR="00BC46E6" w14:paraId="1D5CAB2A" w14:textId="77777777" w:rsidTr="00BC46E6">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089595D5" w14:textId="77777777" w:rsidR="001B1A25" w:rsidRDefault="00BC46E6">
                              <w:pPr>
                                <w:numPr>
                                  <w:ilvl w:val="0"/>
                                  <w:numId w:val="1"/>
                                </w:numPr>
                                <w:spacing w:after="0" w:line="240" w:lineRule="auto"/>
                                <w:ind w:left="720" w:hanging="360"/>
                              </w:pPr>
                              <w:r>
                                <w:rPr>
                                  <w:rFonts w:ascii="Arial" w:eastAsia="Arial" w:hAnsi="Arial"/>
                                  <w:color w:val="000000"/>
                                  <w:sz w:val="22"/>
                                </w:rPr>
                                <w:t>Coordinates and participates in federal meetings in D.C.</w:t>
                              </w:r>
                            </w:p>
                            <w:p w14:paraId="6DA1BA28" w14:textId="77777777" w:rsidR="001B1A25" w:rsidRDefault="00BC46E6">
                              <w:pPr>
                                <w:numPr>
                                  <w:ilvl w:val="0"/>
                                  <w:numId w:val="1"/>
                                </w:numPr>
                                <w:spacing w:after="0" w:line="240" w:lineRule="auto"/>
                                <w:ind w:left="720" w:hanging="360"/>
                              </w:pPr>
                              <w:r>
                                <w:rPr>
                                  <w:rFonts w:ascii="Arial" w:eastAsia="Arial" w:hAnsi="Arial"/>
                                  <w:color w:val="000000"/>
                                  <w:sz w:val="22"/>
                                </w:rPr>
                                <w:t>Serves as the liaison between LEO and federal departments and agencies, Congress, and national organizations to articulate LEO policies and programs.</w:t>
                              </w:r>
                            </w:p>
                            <w:p w14:paraId="706F900E" w14:textId="77777777" w:rsidR="001B1A25" w:rsidRDefault="00BC46E6">
                              <w:pPr>
                                <w:numPr>
                                  <w:ilvl w:val="0"/>
                                  <w:numId w:val="1"/>
                                </w:numPr>
                                <w:spacing w:after="0" w:line="240" w:lineRule="auto"/>
                                <w:ind w:left="720" w:hanging="360"/>
                              </w:pPr>
                              <w:r>
                                <w:rPr>
                                  <w:rFonts w:ascii="Arial" w:eastAsia="Arial" w:hAnsi="Arial"/>
                                  <w:color w:val="000000"/>
                                  <w:sz w:val="22"/>
                                </w:rPr>
                                <w:t>Assists agencies in coordinating meetings with federal departments and agencies, federal legislators and other federal government related entities.</w:t>
                              </w:r>
                            </w:p>
                            <w:p w14:paraId="02F66F49" w14:textId="77777777" w:rsidR="001B1A25" w:rsidRDefault="00BC46E6">
                              <w:pPr>
                                <w:numPr>
                                  <w:ilvl w:val="0"/>
                                  <w:numId w:val="1"/>
                                </w:numPr>
                                <w:spacing w:after="0" w:line="240" w:lineRule="auto"/>
                                <w:ind w:left="720" w:hanging="360"/>
                              </w:pPr>
                              <w:r>
                                <w:rPr>
                                  <w:rFonts w:ascii="Arial" w:eastAsia="Arial" w:hAnsi="Arial"/>
                                  <w:color w:val="000000"/>
                                  <w:sz w:val="22"/>
                                </w:rPr>
                                <w:t>Works with staff to develop annual action plans for federal outreach with various agencies within LEO such as legislative affairs, marketing and communications section, and relevant program groups within LEO.</w:t>
                              </w:r>
                            </w:p>
                            <w:p w14:paraId="43180349" w14:textId="77777777" w:rsidR="001B1A25" w:rsidRDefault="00BC46E6">
                              <w:pPr>
                                <w:numPr>
                                  <w:ilvl w:val="0"/>
                                  <w:numId w:val="1"/>
                                </w:numPr>
                                <w:spacing w:after="0" w:line="240" w:lineRule="auto"/>
                                <w:ind w:left="720" w:hanging="360"/>
                              </w:pPr>
                              <w:r>
                                <w:rPr>
                                  <w:rFonts w:ascii="Arial" w:eastAsia="Arial" w:hAnsi="Arial"/>
                                  <w:color w:val="000000"/>
                                  <w:sz w:val="22"/>
                                </w:rPr>
                                <w:t>Identify national organizations and other national partners that align with LEO mission.</w:t>
                              </w:r>
                            </w:p>
                            <w:p w14:paraId="0B42D11B" w14:textId="77777777" w:rsidR="001B1A25" w:rsidRDefault="00BC46E6">
                              <w:pPr>
                                <w:numPr>
                                  <w:ilvl w:val="0"/>
                                  <w:numId w:val="1"/>
                                </w:numPr>
                                <w:spacing w:after="0" w:line="240" w:lineRule="auto"/>
                                <w:ind w:left="720" w:hanging="360"/>
                              </w:pPr>
                              <w:r>
                                <w:rPr>
                                  <w:rFonts w:ascii="Arial" w:eastAsia="Arial" w:hAnsi="Arial"/>
                                  <w:color w:val="000000"/>
                                  <w:sz w:val="22"/>
                                </w:rPr>
                                <w:t>Assist LEO agencies in coordinating with national organizations and partners and participate in key meetings.</w:t>
                              </w:r>
                            </w:p>
                          </w:tc>
                        </w:tr>
                        <w:tr w:rsidR="00BC46E6" w14:paraId="502082D4" w14:textId="77777777" w:rsidTr="00BC46E6">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071F2023" w14:textId="77777777" w:rsidR="001B1A25" w:rsidRDefault="00BC46E6">
                              <w:pPr>
                                <w:spacing w:after="0" w:line="240" w:lineRule="auto"/>
                              </w:pPr>
                              <w:r>
                                <w:rPr>
                                  <w:rFonts w:ascii="Arial" w:eastAsia="Arial" w:hAnsi="Arial"/>
                                  <w:b/>
                                  <w:color w:val="000000"/>
                                  <w:sz w:val="16"/>
                                </w:rPr>
                                <w:t>Duty 3</w:t>
                              </w:r>
                            </w:p>
                          </w:tc>
                        </w:tr>
                        <w:tr w:rsidR="001B1A25" w14:paraId="4D90E90F" w14:textId="77777777">
                          <w:trPr>
                            <w:trHeight w:val="282"/>
                          </w:trPr>
                          <w:tc>
                            <w:tcPr>
                              <w:tcW w:w="8004" w:type="dxa"/>
                              <w:tcBorders>
                                <w:top w:val="nil"/>
                                <w:left w:val="nil"/>
                                <w:bottom w:val="nil"/>
                                <w:right w:val="nil"/>
                              </w:tcBorders>
                              <w:tcMar>
                                <w:top w:w="39" w:type="dxa"/>
                                <w:left w:w="39" w:type="dxa"/>
                                <w:bottom w:w="39" w:type="dxa"/>
                                <w:right w:w="39" w:type="dxa"/>
                              </w:tcMar>
                            </w:tcPr>
                            <w:p w14:paraId="0A47EDFD" w14:textId="77777777" w:rsidR="001B1A25" w:rsidRDefault="00BC46E6">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0481B6C4" w14:textId="77777777" w:rsidR="001B1A25" w:rsidRDefault="00BC46E6">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7F4D24FD" w14:textId="77777777" w:rsidR="001B1A25" w:rsidRDefault="00BC46E6">
                              <w:pPr>
                                <w:spacing w:after="0" w:line="240" w:lineRule="auto"/>
                              </w:pPr>
                              <w:r>
                                <w:rPr>
                                  <w:rFonts w:ascii="Arial" w:eastAsia="Arial" w:hAnsi="Arial"/>
                                  <w:b/>
                                  <w:color w:val="000000"/>
                                  <w:sz w:val="16"/>
                                </w:rPr>
                                <w:t>20</w:t>
                              </w:r>
                            </w:p>
                          </w:tc>
                        </w:tr>
                        <w:tr w:rsidR="00BC46E6" w14:paraId="65A5FF1B" w14:textId="77777777" w:rsidTr="00BC46E6">
                          <w:trPr>
                            <w:trHeight w:val="282"/>
                          </w:trPr>
                          <w:tc>
                            <w:tcPr>
                              <w:tcW w:w="8004" w:type="dxa"/>
                              <w:gridSpan w:val="3"/>
                              <w:tcBorders>
                                <w:top w:val="nil"/>
                                <w:left w:val="nil"/>
                                <w:bottom w:val="nil"/>
                                <w:right w:val="nil"/>
                              </w:tcBorders>
                              <w:tcMar>
                                <w:top w:w="39" w:type="dxa"/>
                                <w:left w:w="39" w:type="dxa"/>
                                <w:bottom w:w="39" w:type="dxa"/>
                                <w:right w:w="39" w:type="dxa"/>
                              </w:tcMar>
                            </w:tcPr>
                            <w:p w14:paraId="4B49B4B2" w14:textId="77777777" w:rsidR="001B1A25" w:rsidRDefault="00BC46E6">
                              <w:pPr>
                                <w:spacing w:before="199" w:after="199" w:line="240" w:lineRule="auto"/>
                              </w:pPr>
                              <w:r>
                                <w:rPr>
                                  <w:rFonts w:ascii="Arial" w:eastAsia="Arial" w:hAnsi="Arial"/>
                                  <w:color w:val="000000"/>
                                </w:rPr>
                                <w:t>Participates in planning and supporting initiatives and LEO improvement efforts.</w:t>
                              </w:r>
                            </w:p>
                          </w:tc>
                        </w:tr>
                        <w:tr w:rsidR="001B1A25" w14:paraId="258A037D" w14:textId="77777777">
                          <w:trPr>
                            <w:trHeight w:val="282"/>
                          </w:trPr>
                          <w:tc>
                            <w:tcPr>
                              <w:tcW w:w="8004" w:type="dxa"/>
                              <w:tcBorders>
                                <w:top w:val="nil"/>
                                <w:left w:val="nil"/>
                                <w:bottom w:val="nil"/>
                                <w:right w:val="nil"/>
                              </w:tcBorders>
                              <w:tcMar>
                                <w:top w:w="39" w:type="dxa"/>
                                <w:left w:w="39" w:type="dxa"/>
                                <w:bottom w:w="39" w:type="dxa"/>
                                <w:right w:w="39" w:type="dxa"/>
                              </w:tcMar>
                            </w:tcPr>
                            <w:p w14:paraId="2C38A4F9" w14:textId="77777777" w:rsidR="001B1A25" w:rsidRDefault="00BC46E6">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141DA918" w14:textId="77777777" w:rsidR="001B1A25" w:rsidRDefault="001B1A25">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50ECBFE1" w14:textId="77777777" w:rsidR="001B1A25" w:rsidRDefault="001B1A25">
                              <w:pPr>
                                <w:spacing w:after="0" w:line="240" w:lineRule="auto"/>
                              </w:pPr>
                            </w:p>
                          </w:tc>
                        </w:tr>
                        <w:tr w:rsidR="00BC46E6" w14:paraId="34772907" w14:textId="77777777" w:rsidTr="00BC46E6">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3AB4A9B4" w14:textId="77777777" w:rsidR="001B1A25" w:rsidRDefault="00BC46E6">
                              <w:pPr>
                                <w:numPr>
                                  <w:ilvl w:val="0"/>
                                  <w:numId w:val="1"/>
                                </w:numPr>
                                <w:spacing w:after="0" w:line="240" w:lineRule="auto"/>
                                <w:ind w:left="720" w:hanging="360"/>
                              </w:pPr>
                              <w:r>
                                <w:rPr>
                                  <w:rFonts w:ascii="Arial" w:eastAsia="Arial" w:hAnsi="Arial"/>
                                  <w:color w:val="000000"/>
                                  <w:sz w:val="22"/>
                                </w:rPr>
                                <w:t>Participates in monthly senior manager meetings, including contributions to the agenda, preparing for the meeting, and following up on agreed actions.</w:t>
                              </w:r>
                            </w:p>
                            <w:p w14:paraId="3FDF2952" w14:textId="77777777" w:rsidR="001B1A25" w:rsidRDefault="00BC46E6">
                              <w:pPr>
                                <w:numPr>
                                  <w:ilvl w:val="0"/>
                                  <w:numId w:val="1"/>
                                </w:numPr>
                                <w:spacing w:after="0" w:line="240" w:lineRule="auto"/>
                                <w:ind w:left="720" w:hanging="360"/>
                              </w:pPr>
                              <w:r>
                                <w:rPr>
                                  <w:rFonts w:ascii="Arial" w:eastAsia="Arial" w:hAnsi="Arial"/>
                                  <w:color w:val="000000"/>
                                  <w:sz w:val="22"/>
                                </w:rPr>
                                <w:t>Participates fully in strategic planning and resource allocation, bringing to the forefront issues and initiatives which will further LEO’s mission and vision.</w:t>
                              </w:r>
                            </w:p>
                            <w:p w14:paraId="6F40FAD7" w14:textId="77777777" w:rsidR="001B1A25" w:rsidRDefault="00BC46E6">
                              <w:pPr>
                                <w:spacing w:before="199" w:after="199" w:line="240" w:lineRule="auto"/>
                                <w:ind w:left="720" w:hanging="360"/>
                              </w:pPr>
                              <w:r>
                                <w:rPr>
                                  <w:rFonts w:ascii="Arial" w:eastAsia="Arial" w:hAnsi="Arial"/>
                                  <w:color w:val="000000"/>
                                </w:rPr>
                                <w:t> </w:t>
                              </w:r>
                            </w:p>
                            <w:p w14:paraId="2AE3F1F5" w14:textId="69036E2D" w:rsidR="001B1A25" w:rsidRDefault="00BC46E6">
                              <w:pPr>
                                <w:numPr>
                                  <w:ilvl w:val="0"/>
                                  <w:numId w:val="1"/>
                                </w:numPr>
                                <w:spacing w:after="0" w:line="240" w:lineRule="auto"/>
                                <w:ind w:left="720" w:hanging="360"/>
                              </w:pPr>
                              <w:r>
                                <w:rPr>
                                  <w:rFonts w:ascii="Arial" w:eastAsia="Arial" w:hAnsi="Arial"/>
                                  <w:color w:val="000000"/>
                                  <w:sz w:val="22"/>
                                </w:rPr>
                                <w:t xml:space="preserve">Supports the efforts of cross-divisional initiatives by working on projects, assignment and supporting staff participation, serving as a resource, and initiating the exploration of ideas that improve LEO’s effectiveness </w:t>
                              </w:r>
                              <w:r w:rsidR="00631988">
                                <w:rPr>
                                  <w:rFonts w:ascii="Arial" w:eastAsia="Arial" w:hAnsi="Arial"/>
                                  <w:color w:val="000000"/>
                                  <w:sz w:val="22"/>
                                </w:rPr>
                                <w:t>regarding</w:t>
                              </w:r>
                              <w:r>
                                <w:rPr>
                                  <w:rFonts w:ascii="Arial" w:eastAsia="Arial" w:hAnsi="Arial"/>
                                  <w:color w:val="000000"/>
                                  <w:sz w:val="22"/>
                                </w:rPr>
                                <w:t xml:space="preserve"> federal and national efforts.</w:t>
                              </w:r>
                            </w:p>
                            <w:p w14:paraId="05C6148E" w14:textId="77777777" w:rsidR="001B1A25" w:rsidRDefault="00BC46E6">
                              <w:pPr>
                                <w:numPr>
                                  <w:ilvl w:val="0"/>
                                  <w:numId w:val="1"/>
                                </w:numPr>
                                <w:spacing w:after="0" w:line="240" w:lineRule="auto"/>
                                <w:ind w:left="720" w:hanging="360"/>
                              </w:pPr>
                              <w:r>
                                <w:rPr>
                                  <w:rFonts w:ascii="Arial" w:eastAsia="Arial" w:hAnsi="Arial"/>
                                  <w:color w:val="000000"/>
                                  <w:sz w:val="22"/>
                                </w:rPr>
                                <w:t>Serves as a role model for LEO’s values, operating principles, and core competencies.</w:t>
                              </w:r>
                            </w:p>
                            <w:p w14:paraId="1B0F492E" w14:textId="49B2EC84" w:rsidR="001B1A25" w:rsidRDefault="00BC46E6">
                              <w:pPr>
                                <w:numPr>
                                  <w:ilvl w:val="0"/>
                                  <w:numId w:val="1"/>
                                </w:numPr>
                                <w:spacing w:after="0" w:line="240" w:lineRule="auto"/>
                                <w:ind w:left="720" w:hanging="360"/>
                              </w:pPr>
                              <w:r>
                                <w:rPr>
                                  <w:rFonts w:ascii="Arial" w:eastAsia="Arial" w:hAnsi="Arial"/>
                                  <w:color w:val="000000"/>
                                  <w:sz w:val="22"/>
                                </w:rPr>
                                <w:lastRenderedPageBreak/>
                                <w:t>Other duties as assigned by the Director of Legislative Affairs to better the mission and programs of the department.</w:t>
                              </w:r>
                            </w:p>
                          </w:tc>
                        </w:tr>
                        <w:tr w:rsidR="00BC46E6" w14:paraId="3E2C4249" w14:textId="77777777" w:rsidTr="00BC46E6">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5A6DB7AD" w14:textId="77777777" w:rsidR="001B1A25" w:rsidRDefault="00BC46E6">
                              <w:pPr>
                                <w:spacing w:after="0" w:line="240" w:lineRule="auto"/>
                              </w:pPr>
                              <w:r>
                                <w:rPr>
                                  <w:rFonts w:ascii="Arial" w:eastAsia="Arial" w:hAnsi="Arial"/>
                                  <w:b/>
                                  <w:color w:val="000000"/>
                                  <w:sz w:val="16"/>
                                </w:rPr>
                                <w:lastRenderedPageBreak/>
                                <w:t>Duty 4</w:t>
                              </w:r>
                            </w:p>
                          </w:tc>
                        </w:tr>
                        <w:tr w:rsidR="001B1A25" w14:paraId="73EA7A56" w14:textId="77777777">
                          <w:trPr>
                            <w:trHeight w:val="282"/>
                          </w:trPr>
                          <w:tc>
                            <w:tcPr>
                              <w:tcW w:w="8004" w:type="dxa"/>
                              <w:tcBorders>
                                <w:top w:val="nil"/>
                                <w:left w:val="nil"/>
                                <w:bottom w:val="nil"/>
                                <w:right w:val="nil"/>
                              </w:tcBorders>
                              <w:tcMar>
                                <w:top w:w="39" w:type="dxa"/>
                                <w:left w:w="39" w:type="dxa"/>
                                <w:bottom w:w="39" w:type="dxa"/>
                                <w:right w:w="39" w:type="dxa"/>
                              </w:tcMar>
                            </w:tcPr>
                            <w:p w14:paraId="42F7CD93" w14:textId="77777777" w:rsidR="001B1A25" w:rsidRDefault="00BC46E6">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37965F30" w14:textId="77777777" w:rsidR="001B1A25" w:rsidRDefault="00BC46E6">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1ECE85AA" w14:textId="77777777" w:rsidR="001B1A25" w:rsidRDefault="00BC46E6">
                              <w:pPr>
                                <w:spacing w:after="0" w:line="240" w:lineRule="auto"/>
                              </w:pPr>
                              <w:r>
                                <w:rPr>
                                  <w:rFonts w:ascii="Arial" w:eastAsia="Arial" w:hAnsi="Arial"/>
                                  <w:b/>
                                  <w:color w:val="000000"/>
                                  <w:sz w:val="16"/>
                                </w:rPr>
                                <w:t>10</w:t>
                              </w:r>
                            </w:p>
                          </w:tc>
                        </w:tr>
                        <w:tr w:rsidR="00BC46E6" w14:paraId="6C9A73D1" w14:textId="77777777" w:rsidTr="00BC46E6">
                          <w:trPr>
                            <w:trHeight w:val="282"/>
                          </w:trPr>
                          <w:tc>
                            <w:tcPr>
                              <w:tcW w:w="8004" w:type="dxa"/>
                              <w:gridSpan w:val="3"/>
                              <w:tcBorders>
                                <w:top w:val="nil"/>
                                <w:left w:val="nil"/>
                                <w:bottom w:val="nil"/>
                                <w:right w:val="nil"/>
                              </w:tcBorders>
                              <w:tcMar>
                                <w:top w:w="39" w:type="dxa"/>
                                <w:left w:w="39" w:type="dxa"/>
                                <w:bottom w:w="39" w:type="dxa"/>
                                <w:right w:w="39" w:type="dxa"/>
                              </w:tcMar>
                            </w:tcPr>
                            <w:p w14:paraId="05641C33" w14:textId="77777777" w:rsidR="001B1A25" w:rsidRDefault="00BC46E6">
                              <w:pPr>
                                <w:spacing w:after="0" w:line="240" w:lineRule="auto"/>
                              </w:pPr>
                              <w:r>
                                <w:rPr>
                                  <w:rFonts w:ascii="Arial" w:eastAsia="Arial" w:hAnsi="Arial"/>
                                  <w:color w:val="000000"/>
                                  <w:sz w:val="22"/>
                                </w:rPr>
                                <w:t>Builds partnerships with the U.S. Congress, federal departments and agencies, and the national organizations.</w:t>
                              </w:r>
                            </w:p>
                          </w:tc>
                        </w:tr>
                        <w:tr w:rsidR="001B1A25" w14:paraId="53107676" w14:textId="77777777">
                          <w:trPr>
                            <w:trHeight w:val="282"/>
                          </w:trPr>
                          <w:tc>
                            <w:tcPr>
                              <w:tcW w:w="8004" w:type="dxa"/>
                              <w:tcBorders>
                                <w:top w:val="nil"/>
                                <w:left w:val="nil"/>
                                <w:bottom w:val="nil"/>
                                <w:right w:val="nil"/>
                              </w:tcBorders>
                              <w:tcMar>
                                <w:top w:w="39" w:type="dxa"/>
                                <w:left w:w="39" w:type="dxa"/>
                                <w:bottom w:w="39" w:type="dxa"/>
                                <w:right w:w="39" w:type="dxa"/>
                              </w:tcMar>
                            </w:tcPr>
                            <w:p w14:paraId="7C5A07F7" w14:textId="77777777" w:rsidR="001B1A25" w:rsidRDefault="00BC46E6">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24F0966D" w14:textId="77777777" w:rsidR="001B1A25" w:rsidRDefault="001B1A25">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3CC7ABA4" w14:textId="77777777" w:rsidR="001B1A25" w:rsidRDefault="001B1A25">
                              <w:pPr>
                                <w:spacing w:after="0" w:line="240" w:lineRule="auto"/>
                              </w:pPr>
                            </w:p>
                          </w:tc>
                        </w:tr>
                        <w:tr w:rsidR="00BC46E6" w14:paraId="135EC171" w14:textId="77777777" w:rsidTr="00BC46E6">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399D7C70" w14:textId="77777777" w:rsidR="001B1A25" w:rsidRDefault="00BC46E6">
                              <w:pPr>
                                <w:spacing w:before="199" w:after="199" w:line="240" w:lineRule="auto"/>
                              </w:pPr>
                              <w:r>
                                <w:rPr>
                                  <w:rFonts w:ascii="Arial" w:eastAsia="Arial" w:hAnsi="Arial"/>
                                  <w:b/>
                                  <w:color w:val="000000"/>
                                </w:rPr>
                                <w:t> </w:t>
                              </w:r>
                            </w:p>
                            <w:p w14:paraId="69BB99EB" w14:textId="77777777" w:rsidR="001B1A25" w:rsidRDefault="00BC46E6">
                              <w:pPr>
                                <w:numPr>
                                  <w:ilvl w:val="0"/>
                                  <w:numId w:val="1"/>
                                </w:numPr>
                                <w:spacing w:after="0" w:line="240" w:lineRule="auto"/>
                                <w:ind w:left="720" w:hanging="360"/>
                              </w:pPr>
                              <w:r>
                                <w:rPr>
                                  <w:rFonts w:ascii="Arial" w:eastAsia="Arial" w:hAnsi="Arial"/>
                                  <w:color w:val="000000"/>
                                  <w:sz w:val="22"/>
                                </w:rPr>
                                <w:t>Works with staff to develop annual federal and national outreach efforts.</w:t>
                              </w:r>
                            </w:p>
                            <w:p w14:paraId="5D0CC647" w14:textId="77777777" w:rsidR="001B1A25" w:rsidRDefault="00BC46E6">
                              <w:pPr>
                                <w:numPr>
                                  <w:ilvl w:val="0"/>
                                  <w:numId w:val="1"/>
                                </w:numPr>
                                <w:spacing w:after="0" w:line="240" w:lineRule="auto"/>
                                <w:ind w:left="720" w:hanging="360"/>
                              </w:pPr>
                              <w:r>
                                <w:rPr>
                                  <w:rFonts w:ascii="Arial" w:eastAsia="Arial" w:hAnsi="Arial"/>
                                  <w:color w:val="000000"/>
                                  <w:sz w:val="22"/>
                                </w:rPr>
                                <w:t>Develops and maintains good relations with elected officials.</w:t>
                              </w:r>
                              <w:r>
                                <w:rPr>
                                  <w:rFonts w:ascii="Arial" w:eastAsia="Arial" w:hAnsi="Arial"/>
                                  <w:color w:val="000000"/>
                                  <w:sz w:val="16"/>
                                </w:rPr>
                                <w:br/>
                              </w:r>
                            </w:p>
                            <w:p w14:paraId="4E1F7FF0" w14:textId="77777777" w:rsidR="001B1A25" w:rsidRDefault="00BC46E6">
                              <w:pPr>
                                <w:numPr>
                                  <w:ilvl w:val="0"/>
                                  <w:numId w:val="1"/>
                                </w:numPr>
                                <w:spacing w:after="0" w:line="240" w:lineRule="auto"/>
                                <w:ind w:left="720" w:hanging="360"/>
                              </w:pPr>
                              <w:r>
                                <w:rPr>
                                  <w:rFonts w:ascii="Arial" w:eastAsia="Arial" w:hAnsi="Arial"/>
                                  <w:color w:val="000000"/>
                                  <w:sz w:val="16"/>
                                </w:rPr>
                                <w:t>Develops and maintains good relations with national organizations that align with the LEO mission.</w:t>
                              </w:r>
                            </w:p>
                            <w:p w14:paraId="297BF47A" w14:textId="77777777" w:rsidR="001B1A25" w:rsidRDefault="00BC46E6">
                              <w:pPr>
                                <w:spacing w:after="0" w:line="240" w:lineRule="auto"/>
                              </w:pPr>
                              <w:r>
                                <w:rPr>
                                  <w:rFonts w:ascii="Arial" w:eastAsia="Arial" w:hAnsi="Arial"/>
                                  <w:color w:val="000000"/>
                                  <w:sz w:val="22"/>
                                </w:rPr>
                                <w:t>      </w:t>
                              </w:r>
                            </w:p>
                          </w:tc>
                        </w:tr>
                        <w:tr w:rsidR="00BC46E6" w14:paraId="05CD58F5" w14:textId="77777777" w:rsidTr="00BC46E6">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352FCCB7" w14:textId="77777777" w:rsidR="001B1A25" w:rsidRDefault="00BC46E6">
                              <w:pPr>
                                <w:spacing w:after="0" w:line="240" w:lineRule="auto"/>
                              </w:pPr>
                              <w:r>
                                <w:rPr>
                                  <w:rFonts w:ascii="Arial" w:eastAsia="Arial" w:hAnsi="Arial"/>
                                  <w:b/>
                                  <w:color w:val="000000"/>
                                  <w:sz w:val="16"/>
                                </w:rPr>
                                <w:t>Duty 5</w:t>
                              </w:r>
                            </w:p>
                          </w:tc>
                        </w:tr>
                        <w:tr w:rsidR="001B1A25" w14:paraId="66476884" w14:textId="77777777">
                          <w:trPr>
                            <w:trHeight w:val="282"/>
                          </w:trPr>
                          <w:tc>
                            <w:tcPr>
                              <w:tcW w:w="8004" w:type="dxa"/>
                              <w:tcBorders>
                                <w:top w:val="nil"/>
                                <w:left w:val="nil"/>
                                <w:bottom w:val="nil"/>
                                <w:right w:val="nil"/>
                              </w:tcBorders>
                              <w:tcMar>
                                <w:top w:w="39" w:type="dxa"/>
                                <w:left w:w="39" w:type="dxa"/>
                                <w:bottom w:w="39" w:type="dxa"/>
                                <w:right w:w="39" w:type="dxa"/>
                              </w:tcMar>
                            </w:tcPr>
                            <w:p w14:paraId="31DA65A1" w14:textId="77777777" w:rsidR="001B1A25" w:rsidRDefault="00BC46E6">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227994ED" w14:textId="77777777" w:rsidR="001B1A25" w:rsidRDefault="00BC46E6">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2D530DDB" w14:textId="77777777" w:rsidR="001B1A25" w:rsidRDefault="00BC46E6">
                              <w:pPr>
                                <w:spacing w:after="0" w:line="240" w:lineRule="auto"/>
                              </w:pPr>
                              <w:r>
                                <w:rPr>
                                  <w:rFonts w:ascii="Arial" w:eastAsia="Arial" w:hAnsi="Arial"/>
                                  <w:b/>
                                  <w:color w:val="000000"/>
                                  <w:sz w:val="16"/>
                                </w:rPr>
                                <w:t>10</w:t>
                              </w:r>
                            </w:p>
                          </w:tc>
                        </w:tr>
                        <w:tr w:rsidR="00BC46E6" w14:paraId="703C6EF2" w14:textId="77777777" w:rsidTr="00BC46E6">
                          <w:trPr>
                            <w:trHeight w:val="282"/>
                          </w:trPr>
                          <w:tc>
                            <w:tcPr>
                              <w:tcW w:w="8004" w:type="dxa"/>
                              <w:gridSpan w:val="3"/>
                              <w:tcBorders>
                                <w:top w:val="nil"/>
                                <w:left w:val="nil"/>
                                <w:bottom w:val="nil"/>
                                <w:right w:val="nil"/>
                              </w:tcBorders>
                              <w:tcMar>
                                <w:top w:w="39" w:type="dxa"/>
                                <w:left w:w="39" w:type="dxa"/>
                                <w:bottom w:w="39" w:type="dxa"/>
                                <w:right w:w="39" w:type="dxa"/>
                              </w:tcMar>
                            </w:tcPr>
                            <w:p w14:paraId="5C81879D" w14:textId="77777777" w:rsidR="001B1A25" w:rsidRDefault="00BC46E6">
                              <w:pPr>
                                <w:spacing w:after="0" w:line="240" w:lineRule="auto"/>
                              </w:pPr>
                              <w:r>
                                <w:rPr>
                                  <w:rFonts w:ascii="Arial" w:eastAsia="Arial" w:hAnsi="Arial"/>
                                  <w:color w:val="000000"/>
                                </w:rPr>
                                <w:t>Manages staff</w:t>
                              </w:r>
                            </w:p>
                          </w:tc>
                        </w:tr>
                        <w:tr w:rsidR="001B1A25" w14:paraId="7B186897" w14:textId="77777777">
                          <w:trPr>
                            <w:trHeight w:val="282"/>
                          </w:trPr>
                          <w:tc>
                            <w:tcPr>
                              <w:tcW w:w="8004" w:type="dxa"/>
                              <w:tcBorders>
                                <w:top w:val="nil"/>
                                <w:left w:val="nil"/>
                                <w:bottom w:val="nil"/>
                                <w:right w:val="nil"/>
                              </w:tcBorders>
                              <w:tcMar>
                                <w:top w:w="39" w:type="dxa"/>
                                <w:left w:w="39" w:type="dxa"/>
                                <w:bottom w:w="39" w:type="dxa"/>
                                <w:right w:w="39" w:type="dxa"/>
                              </w:tcMar>
                            </w:tcPr>
                            <w:p w14:paraId="59791CBE" w14:textId="77777777" w:rsidR="001B1A25" w:rsidRDefault="00BC46E6">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16509558" w14:textId="77777777" w:rsidR="001B1A25" w:rsidRDefault="001B1A25">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2C7E0F29" w14:textId="77777777" w:rsidR="001B1A25" w:rsidRDefault="001B1A25">
                              <w:pPr>
                                <w:spacing w:after="0" w:line="240" w:lineRule="auto"/>
                              </w:pPr>
                            </w:p>
                          </w:tc>
                        </w:tr>
                        <w:tr w:rsidR="00BC46E6" w14:paraId="739DB242" w14:textId="77777777" w:rsidTr="00BC46E6">
                          <w:trPr>
                            <w:trHeight w:val="282"/>
                          </w:trPr>
                          <w:tc>
                            <w:tcPr>
                              <w:tcW w:w="8004" w:type="dxa"/>
                              <w:gridSpan w:val="3"/>
                              <w:tcBorders>
                                <w:top w:val="nil"/>
                                <w:left w:val="nil"/>
                                <w:bottom w:val="nil"/>
                                <w:right w:val="nil"/>
                              </w:tcBorders>
                              <w:tcMar>
                                <w:top w:w="39" w:type="dxa"/>
                                <w:left w:w="39" w:type="dxa"/>
                                <w:bottom w:w="39" w:type="dxa"/>
                                <w:right w:w="39" w:type="dxa"/>
                              </w:tcMar>
                            </w:tcPr>
                            <w:p w14:paraId="72715ABE" w14:textId="77777777" w:rsidR="001B1A25" w:rsidRDefault="00BC46E6">
                              <w:pPr>
                                <w:numPr>
                                  <w:ilvl w:val="0"/>
                                  <w:numId w:val="1"/>
                                </w:numPr>
                                <w:spacing w:after="0" w:line="240" w:lineRule="auto"/>
                                <w:ind w:left="720" w:hanging="360"/>
                              </w:pPr>
                              <w:r>
                                <w:rPr>
                                  <w:rFonts w:ascii="Arial" w:eastAsia="Arial" w:hAnsi="Arial"/>
                                  <w:color w:val="000000"/>
                                </w:rPr>
                                <w:t>Oversee and direct the daily activities; provide guidance; ensure adherence with policies, procedures, standards and guidelines.</w:t>
                              </w:r>
                            </w:p>
                            <w:p w14:paraId="01B32ED4" w14:textId="77777777" w:rsidR="001B1A25" w:rsidRDefault="00BC46E6">
                              <w:pPr>
                                <w:numPr>
                                  <w:ilvl w:val="0"/>
                                  <w:numId w:val="1"/>
                                </w:numPr>
                                <w:spacing w:after="0" w:line="240" w:lineRule="auto"/>
                                <w:ind w:left="720" w:hanging="360"/>
                              </w:pPr>
                              <w:r>
                                <w:rPr>
                                  <w:rFonts w:ascii="Arial" w:eastAsia="Arial" w:hAnsi="Arial"/>
                                  <w:color w:val="000000"/>
                                </w:rPr>
                                <w:t>Selects and assigns staff, ensuring equal employment opportunity in hiring and promotion.</w:t>
                              </w:r>
                            </w:p>
                            <w:p w14:paraId="52181B9C" w14:textId="77777777" w:rsidR="001B1A25" w:rsidRDefault="00BC46E6">
                              <w:pPr>
                                <w:numPr>
                                  <w:ilvl w:val="0"/>
                                  <w:numId w:val="1"/>
                                </w:numPr>
                                <w:spacing w:after="0" w:line="240" w:lineRule="auto"/>
                                <w:ind w:left="720" w:hanging="360"/>
                              </w:pPr>
                              <w:r>
                                <w:rPr>
                                  <w:rFonts w:ascii="Arial" w:eastAsia="Arial" w:hAnsi="Arial"/>
                                  <w:color w:val="000000"/>
                                </w:rPr>
                                <w:t>Coordinates activities by scheduling work assignments, setting priorities, and directing the work of subordinate employees.</w:t>
                              </w:r>
                            </w:p>
                            <w:p w14:paraId="01E80A0B" w14:textId="77777777" w:rsidR="001B1A25" w:rsidRDefault="00BC46E6">
                              <w:pPr>
                                <w:numPr>
                                  <w:ilvl w:val="0"/>
                                  <w:numId w:val="1"/>
                                </w:numPr>
                                <w:spacing w:after="0" w:line="240" w:lineRule="auto"/>
                                <w:ind w:left="720" w:hanging="360"/>
                              </w:pPr>
                              <w:r>
                                <w:rPr>
                                  <w:rFonts w:ascii="Arial" w:eastAsia="Arial" w:hAnsi="Arial"/>
                                  <w:color w:val="000000"/>
                                </w:rPr>
                                <w:t>Evaluates and verifies employee performance through the review of completed work assignments and work techniques.</w:t>
                              </w:r>
                            </w:p>
                            <w:p w14:paraId="3DD5EE5C" w14:textId="77777777" w:rsidR="001B1A25" w:rsidRDefault="00BC46E6">
                              <w:pPr>
                                <w:numPr>
                                  <w:ilvl w:val="0"/>
                                  <w:numId w:val="1"/>
                                </w:numPr>
                                <w:spacing w:after="0" w:line="240" w:lineRule="auto"/>
                                <w:ind w:left="720" w:hanging="360"/>
                              </w:pPr>
                              <w:r>
                                <w:rPr>
                                  <w:rFonts w:ascii="Arial" w:eastAsia="Arial" w:hAnsi="Arial"/>
                                  <w:color w:val="000000"/>
                                </w:rPr>
                                <w:t>Identifies and responds to staff development needs.</w:t>
                              </w:r>
                            </w:p>
                            <w:p w14:paraId="53261943" w14:textId="77777777" w:rsidR="001B1A25" w:rsidRDefault="00BC46E6">
                              <w:pPr>
                                <w:numPr>
                                  <w:ilvl w:val="0"/>
                                  <w:numId w:val="1"/>
                                </w:numPr>
                                <w:spacing w:after="0" w:line="240" w:lineRule="auto"/>
                                <w:ind w:left="720" w:hanging="360"/>
                              </w:pPr>
                              <w:r>
                                <w:rPr>
                                  <w:rFonts w:ascii="Arial" w:eastAsia="Arial" w:hAnsi="Arial"/>
                                  <w:color w:val="000000"/>
                                </w:rPr>
                                <w:t>Ensures proper labor relations and conditions of employment are maintained.</w:t>
                              </w:r>
                            </w:p>
                            <w:p w14:paraId="77A40803" w14:textId="77777777" w:rsidR="001B1A25" w:rsidRDefault="00BC46E6">
                              <w:pPr>
                                <w:numPr>
                                  <w:ilvl w:val="0"/>
                                  <w:numId w:val="1"/>
                                </w:numPr>
                                <w:spacing w:after="0" w:line="240" w:lineRule="auto"/>
                                <w:ind w:left="720" w:hanging="360"/>
                              </w:pPr>
                              <w:r>
                                <w:rPr>
                                  <w:rFonts w:ascii="Arial" w:eastAsia="Arial" w:hAnsi="Arial"/>
                                  <w:color w:val="000000"/>
                                </w:rPr>
                                <w:t>Develop and rate employee performance plans.</w:t>
                              </w:r>
                            </w:p>
                            <w:p w14:paraId="6AD451C6" w14:textId="77777777" w:rsidR="001B1A25" w:rsidRDefault="00BC46E6">
                              <w:pPr>
                                <w:numPr>
                                  <w:ilvl w:val="0"/>
                                  <w:numId w:val="1"/>
                                </w:numPr>
                                <w:spacing w:after="0" w:line="240" w:lineRule="auto"/>
                                <w:ind w:left="720" w:hanging="360"/>
                              </w:pPr>
                              <w:r>
                                <w:rPr>
                                  <w:rFonts w:ascii="Arial" w:eastAsia="Arial" w:hAnsi="Arial"/>
                                  <w:color w:val="000000"/>
                                </w:rPr>
                                <w:t>Develops corrective action plans for staff not meeting performance measures.</w:t>
                              </w:r>
                            </w:p>
                            <w:p w14:paraId="6E520E57" w14:textId="77777777" w:rsidR="001B1A25" w:rsidRDefault="00BC46E6">
                              <w:pPr>
                                <w:numPr>
                                  <w:ilvl w:val="0"/>
                                  <w:numId w:val="1"/>
                                </w:numPr>
                                <w:spacing w:after="0" w:line="240" w:lineRule="auto"/>
                                <w:ind w:left="720" w:hanging="360"/>
                              </w:pPr>
                              <w:r>
                                <w:rPr>
                                  <w:rFonts w:ascii="Arial" w:eastAsia="Arial" w:hAnsi="Arial"/>
                                  <w:color w:val="000000"/>
                                </w:rPr>
                                <w:t>Advises and supports staff in the resolution of difficult or sensitive situations and monitor actions and responses.</w:t>
                              </w:r>
                            </w:p>
                            <w:p w14:paraId="5CFD11B8" w14:textId="77777777" w:rsidR="001B1A25" w:rsidRDefault="00BC46E6">
                              <w:pPr>
                                <w:numPr>
                                  <w:ilvl w:val="0"/>
                                  <w:numId w:val="1"/>
                                </w:numPr>
                                <w:spacing w:after="0" w:line="240" w:lineRule="auto"/>
                                <w:ind w:left="720" w:hanging="360"/>
                              </w:pPr>
                              <w:r>
                                <w:rPr>
                                  <w:rFonts w:ascii="Arial" w:eastAsia="Arial" w:hAnsi="Arial"/>
                                  <w:color w:val="000000"/>
                                </w:rPr>
                                <w:t>Review staff payroll reports, monitoring and approving work schedules and leave time.</w:t>
                              </w:r>
                            </w:p>
                          </w:tc>
                        </w:tr>
                      </w:tbl>
                      <w:p w14:paraId="03CC75D5" w14:textId="77777777" w:rsidR="001B1A25" w:rsidRDefault="001B1A25">
                        <w:pPr>
                          <w:spacing w:after="0" w:line="240" w:lineRule="auto"/>
                        </w:pPr>
                      </w:p>
                    </w:tc>
                  </w:tr>
                </w:tbl>
                <w:p w14:paraId="515B7644" w14:textId="77777777" w:rsidR="001B1A25" w:rsidRDefault="001B1A25">
                  <w:pPr>
                    <w:spacing w:after="0" w:line="240" w:lineRule="auto"/>
                  </w:pPr>
                </w:p>
              </w:tc>
            </w:tr>
          </w:tbl>
          <w:p w14:paraId="50B019BC" w14:textId="77777777" w:rsidR="001B1A25" w:rsidRDefault="001B1A25">
            <w:pPr>
              <w:spacing w:after="0" w:line="240" w:lineRule="auto"/>
            </w:pPr>
          </w:p>
        </w:tc>
        <w:tc>
          <w:tcPr>
            <w:tcW w:w="179" w:type="dxa"/>
          </w:tcPr>
          <w:p w14:paraId="0ED81BBD" w14:textId="77777777" w:rsidR="001B1A25" w:rsidRDefault="001B1A25">
            <w:pPr>
              <w:pStyle w:val="EmptyCellLayoutStyle"/>
              <w:spacing w:after="0" w:line="240" w:lineRule="auto"/>
            </w:pPr>
          </w:p>
        </w:tc>
      </w:tr>
      <w:tr w:rsidR="001B1A25" w14:paraId="7B786516" w14:textId="77777777">
        <w:trPr>
          <w:trHeight w:val="99"/>
        </w:trPr>
        <w:tc>
          <w:tcPr>
            <w:tcW w:w="179" w:type="dxa"/>
          </w:tcPr>
          <w:p w14:paraId="69DB017A" w14:textId="77777777" w:rsidR="001B1A25" w:rsidRDefault="001B1A25">
            <w:pPr>
              <w:pStyle w:val="EmptyCellLayoutStyle"/>
              <w:spacing w:after="0" w:line="240" w:lineRule="auto"/>
            </w:pPr>
          </w:p>
        </w:tc>
        <w:tc>
          <w:tcPr>
            <w:tcW w:w="0" w:type="dxa"/>
          </w:tcPr>
          <w:p w14:paraId="11D49CE9" w14:textId="77777777" w:rsidR="001B1A25" w:rsidRDefault="001B1A25">
            <w:pPr>
              <w:pStyle w:val="EmptyCellLayoutStyle"/>
              <w:spacing w:after="0" w:line="240" w:lineRule="auto"/>
            </w:pPr>
          </w:p>
        </w:tc>
        <w:tc>
          <w:tcPr>
            <w:tcW w:w="0" w:type="dxa"/>
          </w:tcPr>
          <w:p w14:paraId="2494463A" w14:textId="77777777" w:rsidR="001B1A25" w:rsidRDefault="001B1A25">
            <w:pPr>
              <w:pStyle w:val="EmptyCellLayoutStyle"/>
              <w:spacing w:after="0" w:line="240" w:lineRule="auto"/>
            </w:pPr>
          </w:p>
        </w:tc>
        <w:tc>
          <w:tcPr>
            <w:tcW w:w="0" w:type="dxa"/>
          </w:tcPr>
          <w:p w14:paraId="6756DFA8" w14:textId="77777777" w:rsidR="001B1A25" w:rsidRDefault="001B1A25">
            <w:pPr>
              <w:pStyle w:val="EmptyCellLayoutStyle"/>
              <w:spacing w:after="0" w:line="240" w:lineRule="auto"/>
            </w:pPr>
          </w:p>
        </w:tc>
        <w:tc>
          <w:tcPr>
            <w:tcW w:w="0" w:type="dxa"/>
          </w:tcPr>
          <w:p w14:paraId="0ACF1FE7" w14:textId="77777777" w:rsidR="001B1A25" w:rsidRDefault="001B1A25">
            <w:pPr>
              <w:pStyle w:val="EmptyCellLayoutStyle"/>
              <w:spacing w:after="0" w:line="240" w:lineRule="auto"/>
            </w:pPr>
          </w:p>
        </w:tc>
        <w:tc>
          <w:tcPr>
            <w:tcW w:w="0" w:type="dxa"/>
          </w:tcPr>
          <w:p w14:paraId="47079BA9" w14:textId="77777777" w:rsidR="001B1A25" w:rsidRDefault="001B1A25">
            <w:pPr>
              <w:pStyle w:val="EmptyCellLayoutStyle"/>
              <w:spacing w:after="0" w:line="240" w:lineRule="auto"/>
            </w:pPr>
          </w:p>
        </w:tc>
        <w:tc>
          <w:tcPr>
            <w:tcW w:w="0" w:type="dxa"/>
          </w:tcPr>
          <w:p w14:paraId="09EB8BD2" w14:textId="77777777" w:rsidR="001B1A25" w:rsidRDefault="001B1A25">
            <w:pPr>
              <w:pStyle w:val="EmptyCellLayoutStyle"/>
              <w:spacing w:after="0" w:line="240" w:lineRule="auto"/>
            </w:pPr>
          </w:p>
        </w:tc>
        <w:tc>
          <w:tcPr>
            <w:tcW w:w="2505" w:type="dxa"/>
          </w:tcPr>
          <w:p w14:paraId="2C5FC092" w14:textId="77777777" w:rsidR="001B1A25" w:rsidRDefault="001B1A25">
            <w:pPr>
              <w:pStyle w:val="EmptyCellLayoutStyle"/>
              <w:spacing w:after="0" w:line="240" w:lineRule="auto"/>
            </w:pPr>
          </w:p>
        </w:tc>
        <w:tc>
          <w:tcPr>
            <w:tcW w:w="6120" w:type="dxa"/>
          </w:tcPr>
          <w:p w14:paraId="706B6D3D" w14:textId="77777777" w:rsidR="001B1A25" w:rsidRDefault="001B1A25">
            <w:pPr>
              <w:pStyle w:val="EmptyCellLayoutStyle"/>
              <w:spacing w:after="0" w:line="240" w:lineRule="auto"/>
            </w:pPr>
          </w:p>
        </w:tc>
        <w:tc>
          <w:tcPr>
            <w:tcW w:w="2534" w:type="dxa"/>
          </w:tcPr>
          <w:p w14:paraId="644AB2F2" w14:textId="77777777" w:rsidR="001B1A25" w:rsidRDefault="001B1A25">
            <w:pPr>
              <w:pStyle w:val="EmptyCellLayoutStyle"/>
              <w:spacing w:after="0" w:line="240" w:lineRule="auto"/>
            </w:pPr>
          </w:p>
        </w:tc>
        <w:tc>
          <w:tcPr>
            <w:tcW w:w="179" w:type="dxa"/>
          </w:tcPr>
          <w:p w14:paraId="20BFDC6F" w14:textId="77777777" w:rsidR="001B1A25" w:rsidRDefault="001B1A25">
            <w:pPr>
              <w:pStyle w:val="EmptyCellLayoutStyle"/>
              <w:spacing w:after="0" w:line="240" w:lineRule="auto"/>
            </w:pPr>
          </w:p>
        </w:tc>
      </w:tr>
      <w:tr w:rsidR="00BC46E6" w14:paraId="4D2AD712" w14:textId="77777777" w:rsidTr="00BC46E6">
        <w:tc>
          <w:tcPr>
            <w:tcW w:w="179" w:type="dxa"/>
          </w:tcPr>
          <w:p w14:paraId="54CB0A3B" w14:textId="77777777" w:rsidR="001B1A25" w:rsidRDefault="001B1A25">
            <w:pPr>
              <w:pStyle w:val="EmptyCellLayoutStyle"/>
              <w:spacing w:after="0" w:line="240" w:lineRule="auto"/>
            </w:pPr>
          </w:p>
        </w:tc>
        <w:tc>
          <w:tcPr>
            <w:tcW w:w="0" w:type="dxa"/>
          </w:tcPr>
          <w:p w14:paraId="0C546269" w14:textId="77777777" w:rsidR="001B1A25" w:rsidRDefault="001B1A25">
            <w:pPr>
              <w:pStyle w:val="EmptyCellLayoutStyle"/>
              <w:spacing w:after="0" w:line="240" w:lineRule="auto"/>
            </w:pPr>
          </w:p>
        </w:tc>
        <w:tc>
          <w:tcPr>
            <w:tcW w:w="0" w:type="dxa"/>
          </w:tcPr>
          <w:p w14:paraId="1C501BFB" w14:textId="77777777" w:rsidR="001B1A25" w:rsidRDefault="001B1A25">
            <w:pPr>
              <w:pStyle w:val="EmptyCellLayoutStyle"/>
              <w:spacing w:after="0" w:line="240" w:lineRule="auto"/>
            </w:pPr>
          </w:p>
        </w:tc>
        <w:tc>
          <w:tcPr>
            <w:tcW w:w="0" w:type="dxa"/>
          </w:tcPr>
          <w:p w14:paraId="484E2AC0" w14:textId="77777777" w:rsidR="001B1A25" w:rsidRDefault="001B1A25">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11082"/>
            </w:tblGrid>
            <w:tr w:rsidR="001B1A25" w14:paraId="34D93FFC" w14:textId="77777777">
              <w:trPr>
                <w:trHeight w:val="119"/>
              </w:trPr>
              <w:tc>
                <w:tcPr>
                  <w:tcW w:w="0" w:type="dxa"/>
                  <w:tcBorders>
                    <w:top w:val="single" w:sz="15" w:space="0" w:color="000000"/>
                    <w:left w:val="single" w:sz="15" w:space="0" w:color="000000"/>
                  </w:tcBorders>
                </w:tcPr>
                <w:p w14:paraId="79CAD4EC" w14:textId="77777777" w:rsidR="001B1A25" w:rsidRDefault="001B1A25">
                  <w:pPr>
                    <w:pStyle w:val="EmptyCellLayoutStyle"/>
                    <w:spacing w:after="0" w:line="240" w:lineRule="auto"/>
                  </w:pPr>
                </w:p>
              </w:tc>
              <w:tc>
                <w:tcPr>
                  <w:tcW w:w="11159" w:type="dxa"/>
                  <w:tcBorders>
                    <w:top w:val="single" w:sz="15" w:space="0" w:color="000000"/>
                    <w:right w:val="single" w:sz="15" w:space="0" w:color="000000"/>
                  </w:tcBorders>
                </w:tcPr>
                <w:p w14:paraId="75576561" w14:textId="77777777" w:rsidR="001B1A25" w:rsidRDefault="001B1A25">
                  <w:pPr>
                    <w:pStyle w:val="EmptyCellLayoutStyle"/>
                    <w:spacing w:after="0" w:line="240" w:lineRule="auto"/>
                  </w:pPr>
                </w:p>
              </w:tc>
            </w:tr>
            <w:tr w:rsidR="001B1A25" w14:paraId="2F603A37" w14:textId="77777777">
              <w:trPr>
                <w:trHeight w:val="270"/>
              </w:trPr>
              <w:tc>
                <w:tcPr>
                  <w:tcW w:w="0" w:type="dxa"/>
                  <w:tcBorders>
                    <w:left w:val="single" w:sz="15" w:space="0" w:color="000000"/>
                  </w:tcBorders>
                </w:tcPr>
                <w:p w14:paraId="0D78893B" w14:textId="77777777" w:rsidR="001B1A25" w:rsidRDefault="001B1A25">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000" w:firstRow="0" w:lastRow="0" w:firstColumn="0" w:lastColumn="0" w:noHBand="0" w:noVBand="0"/>
                  </w:tblPr>
                  <w:tblGrid>
                    <w:gridCol w:w="11063"/>
                  </w:tblGrid>
                  <w:tr w:rsidR="001B1A25" w14:paraId="6D8C40B3" w14:textId="77777777">
                    <w:trPr>
                      <w:trHeight w:val="192"/>
                    </w:trPr>
                    <w:tc>
                      <w:tcPr>
                        <w:tcW w:w="11160" w:type="dxa"/>
                        <w:tcBorders>
                          <w:top w:val="nil"/>
                          <w:left w:val="nil"/>
                          <w:bottom w:val="nil"/>
                          <w:right w:val="nil"/>
                        </w:tcBorders>
                        <w:tcMar>
                          <w:top w:w="39" w:type="dxa"/>
                          <w:left w:w="39" w:type="dxa"/>
                          <w:bottom w:w="39" w:type="dxa"/>
                          <w:right w:w="39" w:type="dxa"/>
                        </w:tcMar>
                      </w:tcPr>
                      <w:p w14:paraId="64355860" w14:textId="77777777" w:rsidR="001B1A25" w:rsidRDefault="00BC46E6">
                        <w:pPr>
                          <w:spacing w:after="0" w:line="240" w:lineRule="auto"/>
                        </w:pPr>
                        <w:r>
                          <w:rPr>
                            <w:rFonts w:ascii="Arial" w:eastAsia="Arial" w:hAnsi="Arial"/>
                            <w:b/>
                            <w:color w:val="000000"/>
                            <w:sz w:val="16"/>
                          </w:rPr>
                          <w:t xml:space="preserve">16. Describe the types of decisions made independently in this position and tell who or what is affected by those decisions. </w:t>
                        </w:r>
                      </w:p>
                    </w:tc>
                  </w:tr>
                </w:tbl>
                <w:p w14:paraId="389B0D76" w14:textId="77777777" w:rsidR="001B1A25" w:rsidRDefault="001B1A25">
                  <w:pPr>
                    <w:spacing w:after="0" w:line="240" w:lineRule="auto"/>
                  </w:pPr>
                </w:p>
              </w:tc>
            </w:tr>
            <w:tr w:rsidR="001B1A25" w14:paraId="50C397DC" w14:textId="77777777">
              <w:trPr>
                <w:trHeight w:val="60"/>
              </w:trPr>
              <w:tc>
                <w:tcPr>
                  <w:tcW w:w="0" w:type="dxa"/>
                  <w:tcBorders>
                    <w:left w:val="single" w:sz="15" w:space="0" w:color="000000"/>
                  </w:tcBorders>
                </w:tcPr>
                <w:p w14:paraId="19A61B5C" w14:textId="77777777" w:rsidR="001B1A25" w:rsidRDefault="001B1A25">
                  <w:pPr>
                    <w:pStyle w:val="EmptyCellLayoutStyle"/>
                    <w:spacing w:after="0" w:line="240" w:lineRule="auto"/>
                  </w:pPr>
                </w:p>
              </w:tc>
              <w:tc>
                <w:tcPr>
                  <w:tcW w:w="11159" w:type="dxa"/>
                  <w:tcBorders>
                    <w:right w:val="single" w:sz="15" w:space="0" w:color="000000"/>
                  </w:tcBorders>
                </w:tcPr>
                <w:p w14:paraId="147467EC" w14:textId="77777777" w:rsidR="001B1A25" w:rsidRDefault="001B1A25">
                  <w:pPr>
                    <w:pStyle w:val="EmptyCellLayoutStyle"/>
                    <w:spacing w:after="0" w:line="240" w:lineRule="auto"/>
                  </w:pPr>
                </w:p>
              </w:tc>
            </w:tr>
            <w:tr w:rsidR="00BC46E6" w14:paraId="76829FAE" w14:textId="77777777" w:rsidTr="00BC46E6">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70"/>
                  </w:tblGrid>
                  <w:tr w:rsidR="001B1A25" w14:paraId="3FCD92ED" w14:textId="77777777">
                    <w:trPr>
                      <w:trHeight w:val="212"/>
                    </w:trPr>
                    <w:tc>
                      <w:tcPr>
                        <w:tcW w:w="11160" w:type="dxa"/>
                        <w:tcBorders>
                          <w:top w:val="nil"/>
                          <w:left w:val="nil"/>
                          <w:bottom w:val="nil"/>
                          <w:right w:val="nil"/>
                        </w:tcBorders>
                        <w:tcMar>
                          <w:top w:w="39" w:type="dxa"/>
                          <w:left w:w="39" w:type="dxa"/>
                          <w:bottom w:w="39" w:type="dxa"/>
                          <w:right w:w="39" w:type="dxa"/>
                        </w:tcMar>
                      </w:tcPr>
                      <w:p w14:paraId="7AA5A591" w14:textId="77777777" w:rsidR="001B1A25" w:rsidRDefault="00BC46E6">
                        <w:pPr>
                          <w:spacing w:before="199" w:after="199" w:line="240" w:lineRule="auto"/>
                        </w:pPr>
                        <w:r>
                          <w:rPr>
                            <w:rFonts w:ascii="Arial" w:eastAsia="Arial" w:hAnsi="Arial"/>
                            <w:color w:val="000000"/>
                          </w:rPr>
                          <w:t>Proper utilization/coordination of staff, prioritization of work, and conflict resolution decisions, and considerable knowledge of priorities and capabilities of staff and programs, to assure work is accomplished, customers’ needs are met, and staff trust is maintained and increased.</w:t>
                        </w:r>
                      </w:p>
                    </w:tc>
                  </w:tr>
                </w:tbl>
                <w:p w14:paraId="4C8A73A0" w14:textId="77777777" w:rsidR="001B1A25" w:rsidRDefault="001B1A25">
                  <w:pPr>
                    <w:spacing w:after="0" w:line="240" w:lineRule="auto"/>
                  </w:pPr>
                </w:p>
              </w:tc>
            </w:tr>
          </w:tbl>
          <w:p w14:paraId="0C34DF42" w14:textId="77777777" w:rsidR="001B1A25" w:rsidRDefault="001B1A25">
            <w:pPr>
              <w:spacing w:after="0" w:line="240" w:lineRule="auto"/>
            </w:pPr>
          </w:p>
        </w:tc>
        <w:tc>
          <w:tcPr>
            <w:tcW w:w="179" w:type="dxa"/>
          </w:tcPr>
          <w:p w14:paraId="6365A2FE" w14:textId="77777777" w:rsidR="001B1A25" w:rsidRDefault="001B1A25">
            <w:pPr>
              <w:pStyle w:val="EmptyCellLayoutStyle"/>
              <w:spacing w:after="0" w:line="240" w:lineRule="auto"/>
            </w:pPr>
          </w:p>
        </w:tc>
      </w:tr>
      <w:tr w:rsidR="001B1A25" w14:paraId="7840D270" w14:textId="77777777">
        <w:trPr>
          <w:trHeight w:val="99"/>
        </w:trPr>
        <w:tc>
          <w:tcPr>
            <w:tcW w:w="179" w:type="dxa"/>
          </w:tcPr>
          <w:p w14:paraId="7F899D7C" w14:textId="77777777" w:rsidR="001B1A25" w:rsidRDefault="001B1A25">
            <w:pPr>
              <w:pStyle w:val="EmptyCellLayoutStyle"/>
              <w:spacing w:after="0" w:line="240" w:lineRule="auto"/>
            </w:pPr>
          </w:p>
        </w:tc>
        <w:tc>
          <w:tcPr>
            <w:tcW w:w="0" w:type="dxa"/>
          </w:tcPr>
          <w:p w14:paraId="5D6B96FB" w14:textId="77777777" w:rsidR="001B1A25" w:rsidRDefault="001B1A25">
            <w:pPr>
              <w:pStyle w:val="EmptyCellLayoutStyle"/>
              <w:spacing w:after="0" w:line="240" w:lineRule="auto"/>
            </w:pPr>
          </w:p>
        </w:tc>
        <w:tc>
          <w:tcPr>
            <w:tcW w:w="0" w:type="dxa"/>
          </w:tcPr>
          <w:p w14:paraId="038BFB9F" w14:textId="77777777" w:rsidR="001B1A25" w:rsidRDefault="001B1A25">
            <w:pPr>
              <w:pStyle w:val="EmptyCellLayoutStyle"/>
              <w:spacing w:after="0" w:line="240" w:lineRule="auto"/>
            </w:pPr>
          </w:p>
        </w:tc>
        <w:tc>
          <w:tcPr>
            <w:tcW w:w="0" w:type="dxa"/>
          </w:tcPr>
          <w:p w14:paraId="2C40AD79" w14:textId="77777777" w:rsidR="001B1A25" w:rsidRDefault="001B1A25">
            <w:pPr>
              <w:pStyle w:val="EmptyCellLayoutStyle"/>
              <w:spacing w:after="0" w:line="240" w:lineRule="auto"/>
            </w:pPr>
          </w:p>
        </w:tc>
        <w:tc>
          <w:tcPr>
            <w:tcW w:w="0" w:type="dxa"/>
          </w:tcPr>
          <w:p w14:paraId="484BC2F7" w14:textId="77777777" w:rsidR="001B1A25" w:rsidRDefault="001B1A25">
            <w:pPr>
              <w:pStyle w:val="EmptyCellLayoutStyle"/>
              <w:spacing w:after="0" w:line="240" w:lineRule="auto"/>
            </w:pPr>
          </w:p>
        </w:tc>
        <w:tc>
          <w:tcPr>
            <w:tcW w:w="0" w:type="dxa"/>
          </w:tcPr>
          <w:p w14:paraId="1D834690" w14:textId="77777777" w:rsidR="001B1A25" w:rsidRDefault="001B1A25">
            <w:pPr>
              <w:pStyle w:val="EmptyCellLayoutStyle"/>
              <w:spacing w:after="0" w:line="240" w:lineRule="auto"/>
            </w:pPr>
          </w:p>
        </w:tc>
        <w:tc>
          <w:tcPr>
            <w:tcW w:w="0" w:type="dxa"/>
          </w:tcPr>
          <w:p w14:paraId="5036CB11" w14:textId="77777777" w:rsidR="001B1A25" w:rsidRDefault="001B1A25">
            <w:pPr>
              <w:pStyle w:val="EmptyCellLayoutStyle"/>
              <w:spacing w:after="0" w:line="240" w:lineRule="auto"/>
            </w:pPr>
          </w:p>
        </w:tc>
        <w:tc>
          <w:tcPr>
            <w:tcW w:w="2505" w:type="dxa"/>
          </w:tcPr>
          <w:p w14:paraId="61193353" w14:textId="77777777" w:rsidR="001B1A25" w:rsidRDefault="001B1A25">
            <w:pPr>
              <w:pStyle w:val="EmptyCellLayoutStyle"/>
              <w:spacing w:after="0" w:line="240" w:lineRule="auto"/>
            </w:pPr>
          </w:p>
        </w:tc>
        <w:tc>
          <w:tcPr>
            <w:tcW w:w="6120" w:type="dxa"/>
          </w:tcPr>
          <w:p w14:paraId="1ED2E36D" w14:textId="77777777" w:rsidR="001B1A25" w:rsidRDefault="001B1A25">
            <w:pPr>
              <w:pStyle w:val="EmptyCellLayoutStyle"/>
              <w:spacing w:after="0" w:line="240" w:lineRule="auto"/>
            </w:pPr>
          </w:p>
        </w:tc>
        <w:tc>
          <w:tcPr>
            <w:tcW w:w="2534" w:type="dxa"/>
          </w:tcPr>
          <w:p w14:paraId="1B6B9222" w14:textId="77777777" w:rsidR="001B1A25" w:rsidRDefault="001B1A25">
            <w:pPr>
              <w:pStyle w:val="EmptyCellLayoutStyle"/>
              <w:spacing w:after="0" w:line="240" w:lineRule="auto"/>
            </w:pPr>
          </w:p>
        </w:tc>
        <w:tc>
          <w:tcPr>
            <w:tcW w:w="179" w:type="dxa"/>
          </w:tcPr>
          <w:p w14:paraId="08D1EB69" w14:textId="77777777" w:rsidR="001B1A25" w:rsidRDefault="001B1A25">
            <w:pPr>
              <w:pStyle w:val="EmptyCellLayoutStyle"/>
              <w:spacing w:after="0" w:line="240" w:lineRule="auto"/>
            </w:pPr>
          </w:p>
        </w:tc>
      </w:tr>
      <w:tr w:rsidR="00BC46E6" w14:paraId="3FC1B387" w14:textId="77777777" w:rsidTr="00BC46E6">
        <w:tc>
          <w:tcPr>
            <w:tcW w:w="179" w:type="dxa"/>
          </w:tcPr>
          <w:p w14:paraId="69D614D6" w14:textId="77777777" w:rsidR="001B1A25" w:rsidRDefault="001B1A25">
            <w:pPr>
              <w:pStyle w:val="EmptyCellLayoutStyle"/>
              <w:spacing w:after="0" w:line="240" w:lineRule="auto"/>
            </w:pPr>
          </w:p>
        </w:tc>
        <w:tc>
          <w:tcPr>
            <w:tcW w:w="0" w:type="dxa"/>
          </w:tcPr>
          <w:p w14:paraId="54EA4336" w14:textId="77777777" w:rsidR="001B1A25" w:rsidRDefault="001B1A25">
            <w:pPr>
              <w:pStyle w:val="EmptyCellLayoutStyle"/>
              <w:spacing w:after="0" w:line="240" w:lineRule="auto"/>
            </w:pPr>
          </w:p>
        </w:tc>
        <w:tc>
          <w:tcPr>
            <w:tcW w:w="0" w:type="dxa"/>
          </w:tcPr>
          <w:p w14:paraId="3A2156EB" w14:textId="77777777" w:rsidR="001B1A25" w:rsidRDefault="001B1A25">
            <w:pPr>
              <w:pStyle w:val="EmptyCellLayoutStyle"/>
              <w:spacing w:after="0" w:line="240" w:lineRule="auto"/>
            </w:pPr>
          </w:p>
        </w:tc>
        <w:tc>
          <w:tcPr>
            <w:tcW w:w="0" w:type="dxa"/>
          </w:tcPr>
          <w:p w14:paraId="2C104938" w14:textId="77777777" w:rsidR="001B1A25" w:rsidRDefault="001B1A25">
            <w:pPr>
              <w:pStyle w:val="EmptyCellLayoutStyle"/>
              <w:spacing w:after="0" w:line="240" w:lineRule="auto"/>
            </w:pPr>
          </w:p>
        </w:tc>
        <w:tc>
          <w:tcPr>
            <w:tcW w:w="0" w:type="dxa"/>
          </w:tcPr>
          <w:p w14:paraId="07D5A6A4" w14:textId="77777777" w:rsidR="001B1A25" w:rsidRDefault="001B1A25">
            <w:pPr>
              <w:pStyle w:val="EmptyCellLayoutStyle"/>
              <w:spacing w:after="0" w:line="240" w:lineRule="auto"/>
            </w:pPr>
          </w:p>
        </w:tc>
        <w:tc>
          <w:tcPr>
            <w:tcW w:w="0" w:type="dxa"/>
          </w:tcPr>
          <w:p w14:paraId="2A668505" w14:textId="77777777" w:rsidR="001B1A25" w:rsidRDefault="001B1A25">
            <w:pPr>
              <w:pStyle w:val="EmptyCellLayoutStyle"/>
              <w:spacing w:after="0" w:line="240" w:lineRule="auto"/>
            </w:pPr>
          </w:p>
        </w:tc>
        <w:tc>
          <w:tcPr>
            <w:tcW w:w="0" w:type="dxa"/>
            <w:gridSpan w:val="4"/>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11070"/>
            </w:tblGrid>
            <w:tr w:rsidR="001B1A25" w14:paraId="0F60097C" w14:textId="77777777">
              <w:trPr>
                <w:trHeight w:val="38"/>
              </w:trPr>
              <w:tc>
                <w:tcPr>
                  <w:tcW w:w="0" w:type="dxa"/>
                  <w:tcBorders>
                    <w:top w:val="single" w:sz="15" w:space="0" w:color="000000"/>
                    <w:left w:val="single" w:sz="15" w:space="0" w:color="000000"/>
                  </w:tcBorders>
                </w:tcPr>
                <w:p w14:paraId="3A09E76F" w14:textId="77777777" w:rsidR="001B1A25" w:rsidRDefault="001B1A25">
                  <w:pPr>
                    <w:pStyle w:val="EmptyCellLayoutStyle"/>
                    <w:spacing w:after="0" w:line="240" w:lineRule="auto"/>
                  </w:pPr>
                </w:p>
              </w:tc>
              <w:tc>
                <w:tcPr>
                  <w:tcW w:w="11159" w:type="dxa"/>
                  <w:tcBorders>
                    <w:top w:val="single" w:sz="15" w:space="0" w:color="000000"/>
                    <w:right w:val="single" w:sz="15" w:space="0" w:color="000000"/>
                  </w:tcBorders>
                </w:tcPr>
                <w:p w14:paraId="29006644" w14:textId="77777777" w:rsidR="001B1A25" w:rsidRDefault="001B1A25">
                  <w:pPr>
                    <w:pStyle w:val="EmptyCellLayoutStyle"/>
                    <w:spacing w:after="0" w:line="240" w:lineRule="auto"/>
                  </w:pPr>
                </w:p>
              </w:tc>
            </w:tr>
            <w:tr w:rsidR="001B1A25" w14:paraId="4C88397E" w14:textId="77777777">
              <w:trPr>
                <w:trHeight w:val="270"/>
              </w:trPr>
              <w:tc>
                <w:tcPr>
                  <w:tcW w:w="0" w:type="dxa"/>
                  <w:tcBorders>
                    <w:left w:val="single" w:sz="15" w:space="0" w:color="000000"/>
                  </w:tcBorders>
                </w:tcPr>
                <w:p w14:paraId="72589829" w14:textId="77777777" w:rsidR="001B1A25" w:rsidRDefault="001B1A25">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000" w:firstRow="0" w:lastRow="0" w:firstColumn="0" w:lastColumn="0" w:noHBand="0" w:noVBand="0"/>
                  </w:tblPr>
                  <w:tblGrid>
                    <w:gridCol w:w="11051"/>
                  </w:tblGrid>
                  <w:tr w:rsidR="001B1A25" w14:paraId="5DE0558F" w14:textId="77777777">
                    <w:trPr>
                      <w:trHeight w:val="192"/>
                    </w:trPr>
                    <w:tc>
                      <w:tcPr>
                        <w:tcW w:w="11160" w:type="dxa"/>
                        <w:tcBorders>
                          <w:top w:val="nil"/>
                          <w:left w:val="nil"/>
                          <w:bottom w:val="nil"/>
                          <w:right w:val="nil"/>
                        </w:tcBorders>
                        <w:tcMar>
                          <w:top w:w="39" w:type="dxa"/>
                          <w:left w:w="39" w:type="dxa"/>
                          <w:bottom w:w="39" w:type="dxa"/>
                          <w:right w:w="39" w:type="dxa"/>
                        </w:tcMar>
                      </w:tcPr>
                      <w:p w14:paraId="4BD24CFD" w14:textId="77777777" w:rsidR="001B1A25" w:rsidRDefault="00BC46E6">
                        <w:pPr>
                          <w:spacing w:after="0" w:line="240" w:lineRule="auto"/>
                        </w:pPr>
                        <w:r>
                          <w:rPr>
                            <w:rFonts w:ascii="Arial" w:eastAsia="Arial" w:hAnsi="Arial"/>
                            <w:b/>
                            <w:color w:val="000000"/>
                            <w:sz w:val="16"/>
                          </w:rPr>
                          <w:t xml:space="preserve">17. Describe the types of decisions that require the supervisor's review. </w:t>
                        </w:r>
                      </w:p>
                    </w:tc>
                  </w:tr>
                </w:tbl>
                <w:p w14:paraId="023F2C04" w14:textId="77777777" w:rsidR="001B1A25" w:rsidRDefault="001B1A25">
                  <w:pPr>
                    <w:spacing w:after="0" w:line="240" w:lineRule="auto"/>
                  </w:pPr>
                </w:p>
              </w:tc>
            </w:tr>
            <w:tr w:rsidR="001B1A25" w14:paraId="6E0486C6" w14:textId="77777777">
              <w:trPr>
                <w:trHeight w:val="40"/>
              </w:trPr>
              <w:tc>
                <w:tcPr>
                  <w:tcW w:w="0" w:type="dxa"/>
                  <w:tcBorders>
                    <w:left w:val="single" w:sz="15" w:space="0" w:color="000000"/>
                  </w:tcBorders>
                </w:tcPr>
                <w:p w14:paraId="21127EC7" w14:textId="77777777" w:rsidR="001B1A25" w:rsidRDefault="001B1A25">
                  <w:pPr>
                    <w:pStyle w:val="EmptyCellLayoutStyle"/>
                    <w:spacing w:after="0" w:line="240" w:lineRule="auto"/>
                  </w:pPr>
                </w:p>
              </w:tc>
              <w:tc>
                <w:tcPr>
                  <w:tcW w:w="11159" w:type="dxa"/>
                  <w:tcBorders>
                    <w:right w:val="single" w:sz="15" w:space="0" w:color="000000"/>
                  </w:tcBorders>
                </w:tcPr>
                <w:p w14:paraId="5D966744" w14:textId="77777777" w:rsidR="001B1A25" w:rsidRDefault="001B1A25">
                  <w:pPr>
                    <w:pStyle w:val="EmptyCellLayoutStyle"/>
                    <w:spacing w:after="0" w:line="240" w:lineRule="auto"/>
                  </w:pPr>
                </w:p>
              </w:tc>
            </w:tr>
            <w:tr w:rsidR="00BC46E6" w14:paraId="30A4B133" w14:textId="77777777" w:rsidTr="00BC46E6">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58"/>
                  </w:tblGrid>
                  <w:tr w:rsidR="001B1A25" w14:paraId="7F1498DC" w14:textId="77777777">
                    <w:trPr>
                      <w:trHeight w:val="212"/>
                    </w:trPr>
                    <w:tc>
                      <w:tcPr>
                        <w:tcW w:w="11160" w:type="dxa"/>
                        <w:tcBorders>
                          <w:top w:val="nil"/>
                          <w:left w:val="nil"/>
                          <w:bottom w:val="nil"/>
                          <w:right w:val="nil"/>
                        </w:tcBorders>
                        <w:tcMar>
                          <w:top w:w="39" w:type="dxa"/>
                          <w:left w:w="39" w:type="dxa"/>
                          <w:bottom w:w="39" w:type="dxa"/>
                          <w:right w:w="39" w:type="dxa"/>
                        </w:tcMar>
                      </w:tcPr>
                      <w:p w14:paraId="3EB3496C" w14:textId="77777777" w:rsidR="001B1A25" w:rsidRDefault="00BC46E6">
                        <w:pPr>
                          <w:spacing w:before="199" w:after="199" w:line="240" w:lineRule="auto"/>
                        </w:pPr>
                        <w:r>
                          <w:rPr>
                            <w:rFonts w:ascii="Arial" w:eastAsia="Arial" w:hAnsi="Arial"/>
                            <w:color w:val="000000"/>
                          </w:rPr>
                          <w:t>Major changes in policy which impact additional allocation of resources and/or staff. Decisions that have the potential to have major political or controversial impact.</w:t>
                        </w:r>
                      </w:p>
                    </w:tc>
                  </w:tr>
                </w:tbl>
                <w:p w14:paraId="54392DF3" w14:textId="77777777" w:rsidR="001B1A25" w:rsidRDefault="001B1A25">
                  <w:pPr>
                    <w:spacing w:after="0" w:line="240" w:lineRule="auto"/>
                  </w:pPr>
                </w:p>
              </w:tc>
            </w:tr>
          </w:tbl>
          <w:p w14:paraId="392EB6E9" w14:textId="77777777" w:rsidR="001B1A25" w:rsidRDefault="001B1A25">
            <w:pPr>
              <w:spacing w:after="0" w:line="240" w:lineRule="auto"/>
            </w:pPr>
          </w:p>
        </w:tc>
        <w:tc>
          <w:tcPr>
            <w:tcW w:w="179" w:type="dxa"/>
          </w:tcPr>
          <w:p w14:paraId="502BEA20" w14:textId="77777777" w:rsidR="001B1A25" w:rsidRDefault="001B1A25">
            <w:pPr>
              <w:pStyle w:val="EmptyCellLayoutStyle"/>
              <w:spacing w:after="0" w:line="240" w:lineRule="auto"/>
            </w:pPr>
          </w:p>
        </w:tc>
      </w:tr>
      <w:tr w:rsidR="001B1A25" w14:paraId="43A45BD6" w14:textId="77777777">
        <w:trPr>
          <w:trHeight w:val="100"/>
        </w:trPr>
        <w:tc>
          <w:tcPr>
            <w:tcW w:w="179" w:type="dxa"/>
          </w:tcPr>
          <w:p w14:paraId="05111D16" w14:textId="77777777" w:rsidR="001B1A25" w:rsidRDefault="001B1A25">
            <w:pPr>
              <w:pStyle w:val="EmptyCellLayoutStyle"/>
              <w:spacing w:after="0" w:line="240" w:lineRule="auto"/>
            </w:pPr>
          </w:p>
        </w:tc>
        <w:tc>
          <w:tcPr>
            <w:tcW w:w="0" w:type="dxa"/>
          </w:tcPr>
          <w:p w14:paraId="7C957CB3" w14:textId="77777777" w:rsidR="001B1A25" w:rsidRDefault="001B1A25">
            <w:pPr>
              <w:pStyle w:val="EmptyCellLayoutStyle"/>
              <w:spacing w:after="0" w:line="240" w:lineRule="auto"/>
            </w:pPr>
          </w:p>
        </w:tc>
        <w:tc>
          <w:tcPr>
            <w:tcW w:w="0" w:type="dxa"/>
          </w:tcPr>
          <w:p w14:paraId="0DDDE993" w14:textId="77777777" w:rsidR="001B1A25" w:rsidRDefault="001B1A25">
            <w:pPr>
              <w:pStyle w:val="EmptyCellLayoutStyle"/>
              <w:spacing w:after="0" w:line="240" w:lineRule="auto"/>
            </w:pPr>
          </w:p>
        </w:tc>
        <w:tc>
          <w:tcPr>
            <w:tcW w:w="0" w:type="dxa"/>
          </w:tcPr>
          <w:p w14:paraId="15565A56" w14:textId="77777777" w:rsidR="001B1A25" w:rsidRDefault="001B1A25">
            <w:pPr>
              <w:pStyle w:val="EmptyCellLayoutStyle"/>
              <w:spacing w:after="0" w:line="240" w:lineRule="auto"/>
            </w:pPr>
          </w:p>
        </w:tc>
        <w:tc>
          <w:tcPr>
            <w:tcW w:w="0" w:type="dxa"/>
          </w:tcPr>
          <w:p w14:paraId="2CD455FB" w14:textId="77777777" w:rsidR="001B1A25" w:rsidRDefault="001B1A25">
            <w:pPr>
              <w:pStyle w:val="EmptyCellLayoutStyle"/>
              <w:spacing w:after="0" w:line="240" w:lineRule="auto"/>
            </w:pPr>
          </w:p>
        </w:tc>
        <w:tc>
          <w:tcPr>
            <w:tcW w:w="0" w:type="dxa"/>
          </w:tcPr>
          <w:p w14:paraId="68F3559F" w14:textId="77777777" w:rsidR="001B1A25" w:rsidRDefault="001B1A25">
            <w:pPr>
              <w:pStyle w:val="EmptyCellLayoutStyle"/>
              <w:spacing w:after="0" w:line="240" w:lineRule="auto"/>
            </w:pPr>
          </w:p>
        </w:tc>
        <w:tc>
          <w:tcPr>
            <w:tcW w:w="0" w:type="dxa"/>
          </w:tcPr>
          <w:p w14:paraId="5A28B3FD" w14:textId="77777777" w:rsidR="001B1A25" w:rsidRDefault="001B1A25">
            <w:pPr>
              <w:pStyle w:val="EmptyCellLayoutStyle"/>
              <w:spacing w:after="0" w:line="240" w:lineRule="auto"/>
            </w:pPr>
          </w:p>
        </w:tc>
        <w:tc>
          <w:tcPr>
            <w:tcW w:w="2505" w:type="dxa"/>
          </w:tcPr>
          <w:p w14:paraId="668DDB15" w14:textId="77777777" w:rsidR="001B1A25" w:rsidRDefault="001B1A25">
            <w:pPr>
              <w:pStyle w:val="EmptyCellLayoutStyle"/>
              <w:spacing w:after="0" w:line="240" w:lineRule="auto"/>
            </w:pPr>
          </w:p>
        </w:tc>
        <w:tc>
          <w:tcPr>
            <w:tcW w:w="6120" w:type="dxa"/>
          </w:tcPr>
          <w:p w14:paraId="6B1A9D3A" w14:textId="77777777" w:rsidR="001B1A25" w:rsidRDefault="001B1A25">
            <w:pPr>
              <w:pStyle w:val="EmptyCellLayoutStyle"/>
              <w:spacing w:after="0" w:line="240" w:lineRule="auto"/>
            </w:pPr>
          </w:p>
        </w:tc>
        <w:tc>
          <w:tcPr>
            <w:tcW w:w="2534" w:type="dxa"/>
          </w:tcPr>
          <w:p w14:paraId="770EA9C9" w14:textId="77777777" w:rsidR="001B1A25" w:rsidRDefault="001B1A25">
            <w:pPr>
              <w:pStyle w:val="EmptyCellLayoutStyle"/>
              <w:spacing w:after="0" w:line="240" w:lineRule="auto"/>
            </w:pPr>
          </w:p>
        </w:tc>
        <w:tc>
          <w:tcPr>
            <w:tcW w:w="179" w:type="dxa"/>
          </w:tcPr>
          <w:p w14:paraId="08947DA2" w14:textId="77777777" w:rsidR="001B1A25" w:rsidRDefault="001B1A25">
            <w:pPr>
              <w:pStyle w:val="EmptyCellLayoutStyle"/>
              <w:spacing w:after="0" w:line="240" w:lineRule="auto"/>
            </w:pPr>
          </w:p>
        </w:tc>
      </w:tr>
      <w:tr w:rsidR="00BC46E6" w14:paraId="3A113DCD" w14:textId="77777777" w:rsidTr="00BC46E6">
        <w:tc>
          <w:tcPr>
            <w:tcW w:w="179" w:type="dxa"/>
          </w:tcPr>
          <w:p w14:paraId="1363EC20" w14:textId="77777777" w:rsidR="001B1A25" w:rsidRDefault="001B1A25">
            <w:pPr>
              <w:pStyle w:val="EmptyCellLayoutStyle"/>
              <w:spacing w:after="0" w:line="240" w:lineRule="auto"/>
            </w:pPr>
          </w:p>
        </w:tc>
        <w:tc>
          <w:tcPr>
            <w:tcW w:w="0" w:type="dxa"/>
          </w:tcPr>
          <w:p w14:paraId="7B6630C2" w14:textId="77777777" w:rsidR="001B1A25" w:rsidRDefault="001B1A25">
            <w:pPr>
              <w:pStyle w:val="EmptyCellLayoutStyle"/>
              <w:spacing w:after="0" w:line="240" w:lineRule="auto"/>
            </w:pPr>
          </w:p>
        </w:tc>
        <w:tc>
          <w:tcPr>
            <w:tcW w:w="0" w:type="dxa"/>
          </w:tcPr>
          <w:p w14:paraId="1A6977F7" w14:textId="77777777" w:rsidR="001B1A25" w:rsidRDefault="001B1A25">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11088"/>
            </w:tblGrid>
            <w:tr w:rsidR="001B1A25" w14:paraId="5C265878" w14:textId="77777777">
              <w:trPr>
                <w:trHeight w:val="459"/>
              </w:trPr>
              <w:tc>
                <w:tcPr>
                  <w:tcW w:w="0" w:type="dxa"/>
                  <w:tcBorders>
                    <w:top w:val="single" w:sz="15" w:space="0" w:color="000000"/>
                    <w:left w:val="single" w:sz="15" w:space="0" w:color="000000"/>
                  </w:tcBorders>
                </w:tcPr>
                <w:p w14:paraId="5B2C1160" w14:textId="77777777" w:rsidR="001B1A25" w:rsidRDefault="001B1A25">
                  <w:pPr>
                    <w:pStyle w:val="EmptyCellLayoutStyle"/>
                    <w:spacing w:after="0" w:line="240" w:lineRule="auto"/>
                  </w:pPr>
                </w:p>
              </w:tc>
              <w:tc>
                <w:tcPr>
                  <w:tcW w:w="11159" w:type="dxa"/>
                  <w:tcBorders>
                    <w:top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69"/>
                  </w:tblGrid>
                  <w:tr w:rsidR="001B1A25" w14:paraId="4E1DEC01" w14:textId="77777777">
                    <w:trPr>
                      <w:trHeight w:val="381"/>
                    </w:trPr>
                    <w:tc>
                      <w:tcPr>
                        <w:tcW w:w="11160" w:type="dxa"/>
                        <w:tcBorders>
                          <w:top w:val="nil"/>
                          <w:left w:val="nil"/>
                          <w:bottom w:val="nil"/>
                          <w:right w:val="nil"/>
                        </w:tcBorders>
                        <w:tcMar>
                          <w:top w:w="39" w:type="dxa"/>
                          <w:left w:w="39" w:type="dxa"/>
                          <w:bottom w:w="39" w:type="dxa"/>
                          <w:right w:w="39" w:type="dxa"/>
                        </w:tcMar>
                      </w:tcPr>
                      <w:p w14:paraId="44A37720" w14:textId="77777777" w:rsidR="001B1A25" w:rsidRDefault="00BC46E6">
                        <w:pPr>
                          <w:spacing w:after="0" w:line="240" w:lineRule="auto"/>
                        </w:pPr>
                        <w:r>
                          <w:rPr>
                            <w:rFonts w:ascii="Arial" w:eastAsia="Arial" w:hAnsi="Arial"/>
                            <w:b/>
                            <w:color w:val="000000"/>
                            <w:sz w:val="16"/>
                          </w:rPr>
                          <w:t>18. What kind of physical effort is used to perform this job? What environmental conditions in this position physically exposed to on the job? Indicate the amount of time and intensity of each activity and condition. Refer to instructions.</w:t>
                        </w:r>
                      </w:p>
                    </w:tc>
                  </w:tr>
                </w:tbl>
                <w:p w14:paraId="6CF3B2FC" w14:textId="77777777" w:rsidR="001B1A25" w:rsidRDefault="001B1A25">
                  <w:pPr>
                    <w:spacing w:after="0" w:line="240" w:lineRule="auto"/>
                  </w:pPr>
                </w:p>
              </w:tc>
            </w:tr>
            <w:tr w:rsidR="001B1A25" w14:paraId="6388D0A7" w14:textId="77777777">
              <w:trPr>
                <w:trHeight w:val="80"/>
              </w:trPr>
              <w:tc>
                <w:tcPr>
                  <w:tcW w:w="0" w:type="dxa"/>
                  <w:tcBorders>
                    <w:left w:val="single" w:sz="15" w:space="0" w:color="000000"/>
                  </w:tcBorders>
                </w:tcPr>
                <w:p w14:paraId="461CD53A" w14:textId="77777777" w:rsidR="001B1A25" w:rsidRDefault="001B1A25">
                  <w:pPr>
                    <w:pStyle w:val="EmptyCellLayoutStyle"/>
                    <w:spacing w:after="0" w:line="240" w:lineRule="auto"/>
                  </w:pPr>
                </w:p>
              </w:tc>
              <w:tc>
                <w:tcPr>
                  <w:tcW w:w="11159" w:type="dxa"/>
                  <w:tcBorders>
                    <w:right w:val="single" w:sz="15" w:space="0" w:color="000000"/>
                  </w:tcBorders>
                </w:tcPr>
                <w:p w14:paraId="5B2CDF8B" w14:textId="77777777" w:rsidR="001B1A25" w:rsidRDefault="001B1A25">
                  <w:pPr>
                    <w:pStyle w:val="EmptyCellLayoutStyle"/>
                    <w:spacing w:after="0" w:line="240" w:lineRule="auto"/>
                  </w:pPr>
                </w:p>
              </w:tc>
            </w:tr>
            <w:tr w:rsidR="00BC46E6" w14:paraId="1AA6584D" w14:textId="77777777" w:rsidTr="00BC46E6">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76"/>
                  </w:tblGrid>
                  <w:tr w:rsidR="001B1A25" w14:paraId="73372DB1" w14:textId="77777777">
                    <w:trPr>
                      <w:trHeight w:val="212"/>
                    </w:trPr>
                    <w:tc>
                      <w:tcPr>
                        <w:tcW w:w="11160" w:type="dxa"/>
                        <w:tcBorders>
                          <w:top w:val="nil"/>
                          <w:left w:val="nil"/>
                          <w:bottom w:val="nil"/>
                          <w:right w:val="nil"/>
                        </w:tcBorders>
                        <w:tcMar>
                          <w:top w:w="39" w:type="dxa"/>
                          <w:left w:w="39" w:type="dxa"/>
                          <w:bottom w:w="39" w:type="dxa"/>
                          <w:right w:w="39" w:type="dxa"/>
                        </w:tcMar>
                      </w:tcPr>
                      <w:p w14:paraId="12B98BDC" w14:textId="77777777" w:rsidR="001B1A25" w:rsidRDefault="00BC46E6">
                        <w:pPr>
                          <w:spacing w:before="199" w:after="199" w:line="240" w:lineRule="auto"/>
                        </w:pPr>
                        <w:r>
                          <w:rPr>
                            <w:rFonts w:ascii="Arial" w:eastAsia="Arial" w:hAnsi="Arial"/>
                            <w:color w:val="000000"/>
                          </w:rPr>
                          <w:t>Travel, general office work entailing standing, sitting, walking, bending, and limited lifting. Use of a computer.</w:t>
                        </w:r>
                      </w:p>
                    </w:tc>
                  </w:tr>
                </w:tbl>
                <w:p w14:paraId="26E0D70A" w14:textId="77777777" w:rsidR="001B1A25" w:rsidRDefault="001B1A25">
                  <w:pPr>
                    <w:spacing w:after="0" w:line="240" w:lineRule="auto"/>
                  </w:pPr>
                </w:p>
              </w:tc>
            </w:tr>
          </w:tbl>
          <w:p w14:paraId="7A964841" w14:textId="77777777" w:rsidR="001B1A25" w:rsidRDefault="001B1A25">
            <w:pPr>
              <w:spacing w:after="0" w:line="240" w:lineRule="auto"/>
            </w:pPr>
          </w:p>
        </w:tc>
        <w:tc>
          <w:tcPr>
            <w:tcW w:w="179" w:type="dxa"/>
          </w:tcPr>
          <w:p w14:paraId="725ECDFC" w14:textId="77777777" w:rsidR="001B1A25" w:rsidRDefault="001B1A25">
            <w:pPr>
              <w:pStyle w:val="EmptyCellLayoutStyle"/>
              <w:spacing w:after="0" w:line="240" w:lineRule="auto"/>
            </w:pPr>
          </w:p>
        </w:tc>
      </w:tr>
      <w:tr w:rsidR="001B1A25" w14:paraId="02815E90" w14:textId="77777777">
        <w:trPr>
          <w:trHeight w:val="99"/>
        </w:trPr>
        <w:tc>
          <w:tcPr>
            <w:tcW w:w="179" w:type="dxa"/>
          </w:tcPr>
          <w:p w14:paraId="427CA1B0" w14:textId="77777777" w:rsidR="001B1A25" w:rsidRDefault="001B1A25">
            <w:pPr>
              <w:pStyle w:val="EmptyCellLayoutStyle"/>
              <w:spacing w:after="0" w:line="240" w:lineRule="auto"/>
            </w:pPr>
          </w:p>
        </w:tc>
        <w:tc>
          <w:tcPr>
            <w:tcW w:w="0" w:type="dxa"/>
          </w:tcPr>
          <w:p w14:paraId="4253A9F7" w14:textId="77777777" w:rsidR="001B1A25" w:rsidRDefault="001B1A25">
            <w:pPr>
              <w:pStyle w:val="EmptyCellLayoutStyle"/>
              <w:spacing w:after="0" w:line="240" w:lineRule="auto"/>
            </w:pPr>
          </w:p>
        </w:tc>
        <w:tc>
          <w:tcPr>
            <w:tcW w:w="0" w:type="dxa"/>
          </w:tcPr>
          <w:p w14:paraId="1EAC3815" w14:textId="77777777" w:rsidR="001B1A25" w:rsidRDefault="001B1A25">
            <w:pPr>
              <w:pStyle w:val="EmptyCellLayoutStyle"/>
              <w:spacing w:after="0" w:line="240" w:lineRule="auto"/>
            </w:pPr>
          </w:p>
        </w:tc>
        <w:tc>
          <w:tcPr>
            <w:tcW w:w="0" w:type="dxa"/>
          </w:tcPr>
          <w:p w14:paraId="4FF03ED1" w14:textId="77777777" w:rsidR="001B1A25" w:rsidRDefault="001B1A25">
            <w:pPr>
              <w:pStyle w:val="EmptyCellLayoutStyle"/>
              <w:spacing w:after="0" w:line="240" w:lineRule="auto"/>
            </w:pPr>
          </w:p>
        </w:tc>
        <w:tc>
          <w:tcPr>
            <w:tcW w:w="0" w:type="dxa"/>
          </w:tcPr>
          <w:p w14:paraId="4EA6B2D0" w14:textId="77777777" w:rsidR="001B1A25" w:rsidRDefault="001B1A25">
            <w:pPr>
              <w:pStyle w:val="EmptyCellLayoutStyle"/>
              <w:spacing w:after="0" w:line="240" w:lineRule="auto"/>
            </w:pPr>
          </w:p>
        </w:tc>
        <w:tc>
          <w:tcPr>
            <w:tcW w:w="0" w:type="dxa"/>
          </w:tcPr>
          <w:p w14:paraId="6C26BC10" w14:textId="77777777" w:rsidR="001B1A25" w:rsidRDefault="001B1A25">
            <w:pPr>
              <w:pStyle w:val="EmptyCellLayoutStyle"/>
              <w:spacing w:after="0" w:line="240" w:lineRule="auto"/>
            </w:pPr>
          </w:p>
        </w:tc>
        <w:tc>
          <w:tcPr>
            <w:tcW w:w="0" w:type="dxa"/>
          </w:tcPr>
          <w:p w14:paraId="25099E3C" w14:textId="77777777" w:rsidR="001B1A25" w:rsidRDefault="001B1A25">
            <w:pPr>
              <w:pStyle w:val="EmptyCellLayoutStyle"/>
              <w:spacing w:after="0" w:line="240" w:lineRule="auto"/>
            </w:pPr>
          </w:p>
        </w:tc>
        <w:tc>
          <w:tcPr>
            <w:tcW w:w="2505" w:type="dxa"/>
          </w:tcPr>
          <w:p w14:paraId="7D083757" w14:textId="77777777" w:rsidR="001B1A25" w:rsidRDefault="001B1A25">
            <w:pPr>
              <w:pStyle w:val="EmptyCellLayoutStyle"/>
              <w:spacing w:after="0" w:line="240" w:lineRule="auto"/>
            </w:pPr>
          </w:p>
        </w:tc>
        <w:tc>
          <w:tcPr>
            <w:tcW w:w="6120" w:type="dxa"/>
          </w:tcPr>
          <w:p w14:paraId="3F3FF2C0" w14:textId="77777777" w:rsidR="001B1A25" w:rsidRDefault="001B1A25">
            <w:pPr>
              <w:pStyle w:val="EmptyCellLayoutStyle"/>
              <w:spacing w:after="0" w:line="240" w:lineRule="auto"/>
            </w:pPr>
          </w:p>
        </w:tc>
        <w:tc>
          <w:tcPr>
            <w:tcW w:w="2534" w:type="dxa"/>
          </w:tcPr>
          <w:p w14:paraId="13508A31" w14:textId="77777777" w:rsidR="001B1A25" w:rsidRDefault="001B1A25">
            <w:pPr>
              <w:pStyle w:val="EmptyCellLayoutStyle"/>
              <w:spacing w:after="0" w:line="240" w:lineRule="auto"/>
            </w:pPr>
          </w:p>
        </w:tc>
        <w:tc>
          <w:tcPr>
            <w:tcW w:w="179" w:type="dxa"/>
          </w:tcPr>
          <w:p w14:paraId="13D2367F" w14:textId="77777777" w:rsidR="001B1A25" w:rsidRDefault="001B1A25">
            <w:pPr>
              <w:pStyle w:val="EmptyCellLayoutStyle"/>
              <w:spacing w:after="0" w:line="240" w:lineRule="auto"/>
            </w:pPr>
          </w:p>
        </w:tc>
      </w:tr>
      <w:tr w:rsidR="00BC46E6" w14:paraId="4EFAD023" w14:textId="77777777" w:rsidTr="00BC46E6">
        <w:tc>
          <w:tcPr>
            <w:tcW w:w="179" w:type="dxa"/>
          </w:tcPr>
          <w:p w14:paraId="3815652C" w14:textId="77777777" w:rsidR="001B1A25" w:rsidRDefault="001B1A25">
            <w:pPr>
              <w:pStyle w:val="EmptyCellLayoutStyle"/>
              <w:spacing w:after="0" w:line="240" w:lineRule="auto"/>
            </w:pPr>
          </w:p>
        </w:tc>
        <w:tc>
          <w:tcPr>
            <w:tcW w:w="0" w:type="dxa"/>
          </w:tcPr>
          <w:p w14:paraId="27D71EEE" w14:textId="77777777" w:rsidR="001B1A25" w:rsidRDefault="001B1A25">
            <w:pPr>
              <w:pStyle w:val="EmptyCellLayoutStyle"/>
              <w:spacing w:after="0" w:line="240" w:lineRule="auto"/>
            </w:pPr>
          </w:p>
        </w:tc>
        <w:tc>
          <w:tcPr>
            <w:tcW w:w="0" w:type="dxa"/>
          </w:tcPr>
          <w:p w14:paraId="02CA680E" w14:textId="77777777" w:rsidR="001B1A25" w:rsidRDefault="001B1A25">
            <w:pPr>
              <w:pStyle w:val="EmptyCellLayoutStyle"/>
              <w:spacing w:after="0" w:line="240" w:lineRule="auto"/>
            </w:pPr>
          </w:p>
        </w:tc>
        <w:tc>
          <w:tcPr>
            <w:tcW w:w="0" w:type="dxa"/>
          </w:tcPr>
          <w:p w14:paraId="2A06A187" w14:textId="77777777" w:rsidR="001B1A25" w:rsidRDefault="001B1A25">
            <w:pPr>
              <w:pStyle w:val="EmptyCellLayoutStyle"/>
              <w:spacing w:after="0" w:line="240" w:lineRule="auto"/>
            </w:pPr>
          </w:p>
        </w:tc>
        <w:tc>
          <w:tcPr>
            <w:tcW w:w="0" w:type="dxa"/>
          </w:tcPr>
          <w:p w14:paraId="5B6F739D" w14:textId="77777777" w:rsidR="001B1A25" w:rsidRDefault="001B1A25">
            <w:pPr>
              <w:pStyle w:val="EmptyCellLayoutStyle"/>
              <w:spacing w:after="0" w:line="240" w:lineRule="auto"/>
            </w:pPr>
          </w:p>
        </w:tc>
        <w:tc>
          <w:tcPr>
            <w:tcW w:w="0" w:type="dxa"/>
            <w:gridSpan w:val="5"/>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179"/>
              <w:gridCol w:w="10743"/>
              <w:gridCol w:w="179"/>
            </w:tblGrid>
            <w:tr w:rsidR="00BC46E6" w14:paraId="060CA362" w14:textId="77777777" w:rsidTr="00BC46E6">
              <w:trPr>
                <w:trHeight w:val="540"/>
              </w:trPr>
              <w:tc>
                <w:tcPr>
                  <w:tcW w:w="179" w:type="dxa"/>
                  <w:gridSpan w:val="3"/>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64"/>
                  </w:tblGrid>
                  <w:tr w:rsidR="001B1A25" w14:paraId="3D134DCA" w14:textId="77777777">
                    <w:trPr>
                      <w:trHeight w:val="462"/>
                    </w:trPr>
                    <w:tc>
                      <w:tcPr>
                        <w:tcW w:w="11160" w:type="dxa"/>
                        <w:tcBorders>
                          <w:top w:val="nil"/>
                          <w:left w:val="nil"/>
                          <w:bottom w:val="nil"/>
                          <w:right w:val="nil"/>
                        </w:tcBorders>
                        <w:tcMar>
                          <w:top w:w="39" w:type="dxa"/>
                          <w:left w:w="39" w:type="dxa"/>
                          <w:bottom w:w="39" w:type="dxa"/>
                          <w:right w:w="39" w:type="dxa"/>
                        </w:tcMar>
                      </w:tcPr>
                      <w:p w14:paraId="5DB32806" w14:textId="77777777" w:rsidR="001B1A25" w:rsidRDefault="00BC46E6">
                        <w:pPr>
                          <w:spacing w:after="0" w:line="240" w:lineRule="auto"/>
                        </w:pPr>
                        <w:r>
                          <w:rPr>
                            <w:rFonts w:ascii="Arial" w:eastAsia="Arial" w:hAnsi="Arial"/>
                            <w:b/>
                            <w:color w:val="000000"/>
                            <w:sz w:val="16"/>
                          </w:rPr>
                          <w:t>19. List the names and position code descriptions of each classified employee whom this position immediately supervises or oversees on a full-time, on-going basis.</w:t>
                        </w:r>
                      </w:p>
                    </w:tc>
                  </w:tr>
                </w:tbl>
                <w:p w14:paraId="289C0F88" w14:textId="77777777" w:rsidR="001B1A25" w:rsidRDefault="001B1A25">
                  <w:pPr>
                    <w:spacing w:after="0" w:line="240" w:lineRule="auto"/>
                  </w:pPr>
                </w:p>
              </w:tc>
            </w:tr>
            <w:tr w:rsidR="001B1A25" w14:paraId="390FECA1" w14:textId="77777777">
              <w:trPr>
                <w:trHeight w:val="99"/>
              </w:trPr>
              <w:tc>
                <w:tcPr>
                  <w:tcW w:w="179" w:type="dxa"/>
                  <w:tcBorders>
                    <w:left w:val="single" w:sz="15" w:space="0" w:color="000000"/>
                  </w:tcBorders>
                </w:tcPr>
                <w:p w14:paraId="2DE4AB50" w14:textId="77777777" w:rsidR="001B1A25" w:rsidRDefault="001B1A25">
                  <w:pPr>
                    <w:pStyle w:val="EmptyCellLayoutStyle"/>
                    <w:spacing w:after="0" w:line="240" w:lineRule="auto"/>
                  </w:pPr>
                </w:p>
              </w:tc>
              <w:tc>
                <w:tcPr>
                  <w:tcW w:w="10800" w:type="dxa"/>
                </w:tcPr>
                <w:p w14:paraId="388CE531" w14:textId="77777777" w:rsidR="001B1A25" w:rsidRDefault="001B1A25">
                  <w:pPr>
                    <w:pStyle w:val="EmptyCellLayoutStyle"/>
                    <w:spacing w:after="0" w:line="240" w:lineRule="auto"/>
                  </w:pPr>
                </w:p>
              </w:tc>
              <w:tc>
                <w:tcPr>
                  <w:tcW w:w="180" w:type="dxa"/>
                  <w:tcBorders>
                    <w:right w:val="single" w:sz="15" w:space="0" w:color="000000"/>
                  </w:tcBorders>
                </w:tcPr>
                <w:p w14:paraId="10416D6F" w14:textId="77777777" w:rsidR="001B1A25" w:rsidRDefault="001B1A25">
                  <w:pPr>
                    <w:pStyle w:val="EmptyCellLayoutStyle"/>
                    <w:spacing w:after="0" w:line="240" w:lineRule="auto"/>
                  </w:pPr>
                </w:p>
              </w:tc>
            </w:tr>
            <w:tr w:rsidR="00BC46E6" w14:paraId="1C3B9762" w14:textId="77777777" w:rsidTr="00BC46E6">
              <w:tc>
                <w:tcPr>
                  <w:tcW w:w="179" w:type="dxa"/>
                  <w:gridSpan w:val="3"/>
                  <w:tcBorders>
                    <w:left w:val="single" w:sz="15"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064"/>
                  </w:tblGrid>
                  <w:tr w:rsidR="001B1A25" w14:paraId="149D6601" w14:textId="77777777">
                    <w:trPr>
                      <w:trHeight w:val="180"/>
                    </w:trPr>
                    <w:tc>
                      <w:tcPr>
                        <w:tcW w:w="11160" w:type="dxa"/>
                        <w:tcBorders>
                          <w:left w:val="nil"/>
                          <w:right w:val="nil"/>
                        </w:tcBorders>
                      </w:tcPr>
                      <w:p w14:paraId="32F5A3E5" w14:textId="77777777" w:rsidR="001B1A25" w:rsidRDefault="001B1A25">
                        <w:pPr>
                          <w:pStyle w:val="EmptyCellLayoutStyle"/>
                          <w:spacing w:after="0" w:line="240" w:lineRule="auto"/>
                        </w:pPr>
                      </w:p>
                    </w:tc>
                  </w:tr>
                  <w:tr w:rsidR="001B1A25" w14:paraId="26346B0B" w14:textId="77777777">
                    <w:tc>
                      <w:tcPr>
                        <w:tcW w:w="11160"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2764"/>
                          <w:gridCol w:w="2768"/>
                          <w:gridCol w:w="2764"/>
                          <w:gridCol w:w="2768"/>
                        </w:tblGrid>
                        <w:tr w:rsidR="001B1A25" w14:paraId="0A36443D" w14:textId="77777777">
                          <w:trPr>
                            <w:trHeight w:val="282"/>
                          </w:trPr>
                          <w:tc>
                            <w:tcPr>
                              <w:tcW w:w="2790" w:type="dxa"/>
                              <w:tcBorders>
                                <w:top w:val="single" w:sz="7" w:space="0" w:color="000000"/>
                                <w:left w:val="nil"/>
                                <w:bottom w:val="single" w:sz="7" w:space="0" w:color="000000"/>
                                <w:right w:val="single" w:sz="7" w:space="0" w:color="000000"/>
                              </w:tcBorders>
                              <w:tcMar>
                                <w:top w:w="39" w:type="dxa"/>
                                <w:left w:w="999" w:type="dxa"/>
                                <w:bottom w:w="39" w:type="dxa"/>
                                <w:right w:w="39" w:type="dxa"/>
                              </w:tcMar>
                            </w:tcPr>
                            <w:p w14:paraId="755EF7B9" w14:textId="77777777" w:rsidR="001B1A25" w:rsidRDefault="00BC46E6">
                              <w:pPr>
                                <w:spacing w:after="0" w:line="240" w:lineRule="auto"/>
                              </w:pPr>
                              <w:r>
                                <w:rPr>
                                  <w:rFonts w:ascii="Arial" w:eastAsia="Arial" w:hAnsi="Arial"/>
                                  <w:b/>
                                  <w:color w:val="000000"/>
                                  <w:sz w:val="16"/>
                                  <w:u w:val="single"/>
                                </w:rPr>
                                <w:t>NAME</w:t>
                              </w:r>
                            </w:p>
                          </w:tc>
                          <w:tc>
                            <w:tcPr>
                              <w:tcW w:w="2790" w:type="dxa"/>
                              <w:tcBorders>
                                <w:top w:val="single" w:sz="7" w:space="0" w:color="000000"/>
                                <w:left w:val="single" w:sz="7" w:space="0" w:color="000000"/>
                                <w:bottom w:val="single" w:sz="7" w:space="0" w:color="000000"/>
                                <w:right w:val="single" w:sz="7" w:space="0" w:color="000000"/>
                              </w:tcBorders>
                              <w:tcMar>
                                <w:top w:w="39" w:type="dxa"/>
                                <w:left w:w="699" w:type="dxa"/>
                                <w:bottom w:w="39" w:type="dxa"/>
                                <w:right w:w="39" w:type="dxa"/>
                              </w:tcMar>
                            </w:tcPr>
                            <w:p w14:paraId="5752595C" w14:textId="77777777" w:rsidR="001B1A25" w:rsidRDefault="00BC46E6">
                              <w:pPr>
                                <w:spacing w:after="0" w:line="240" w:lineRule="auto"/>
                              </w:pPr>
                              <w:r>
                                <w:rPr>
                                  <w:rFonts w:ascii="Arial" w:eastAsia="Arial" w:hAnsi="Arial"/>
                                  <w:b/>
                                  <w:color w:val="000000"/>
                                  <w:sz w:val="16"/>
                                  <w:u w:val="single"/>
                                </w:rPr>
                                <w:t>CLASS TITLE</w:t>
                              </w:r>
                            </w:p>
                          </w:tc>
                          <w:tc>
                            <w:tcPr>
                              <w:tcW w:w="2790" w:type="dxa"/>
                              <w:tcBorders>
                                <w:top w:val="single" w:sz="7" w:space="0" w:color="000000"/>
                                <w:left w:val="single" w:sz="7" w:space="0" w:color="000000"/>
                                <w:bottom w:val="single" w:sz="7" w:space="0" w:color="000000"/>
                                <w:right w:val="single" w:sz="7" w:space="0" w:color="000000"/>
                              </w:tcBorders>
                              <w:tcMar>
                                <w:top w:w="39" w:type="dxa"/>
                                <w:left w:w="999" w:type="dxa"/>
                                <w:bottom w:w="39" w:type="dxa"/>
                                <w:right w:w="39" w:type="dxa"/>
                              </w:tcMar>
                            </w:tcPr>
                            <w:p w14:paraId="0D3B00A8" w14:textId="77777777" w:rsidR="001B1A25" w:rsidRDefault="00BC46E6">
                              <w:pPr>
                                <w:spacing w:after="0" w:line="240" w:lineRule="auto"/>
                              </w:pPr>
                              <w:r>
                                <w:rPr>
                                  <w:rFonts w:ascii="Arial" w:eastAsia="Arial" w:hAnsi="Arial"/>
                                  <w:b/>
                                  <w:color w:val="000000"/>
                                  <w:sz w:val="16"/>
                                  <w:u w:val="single"/>
                                </w:rPr>
                                <w:t>NAME</w:t>
                              </w:r>
                            </w:p>
                          </w:tc>
                          <w:tc>
                            <w:tcPr>
                              <w:tcW w:w="2790" w:type="dxa"/>
                              <w:tcBorders>
                                <w:top w:val="single" w:sz="7" w:space="0" w:color="000000"/>
                                <w:left w:val="single" w:sz="7" w:space="0" w:color="000000"/>
                                <w:bottom w:val="single" w:sz="7" w:space="0" w:color="000000"/>
                                <w:right w:val="nil"/>
                              </w:tcBorders>
                              <w:tcMar>
                                <w:top w:w="39" w:type="dxa"/>
                                <w:left w:w="699" w:type="dxa"/>
                                <w:bottom w:w="39" w:type="dxa"/>
                                <w:right w:w="39" w:type="dxa"/>
                              </w:tcMar>
                            </w:tcPr>
                            <w:p w14:paraId="2B94E587" w14:textId="77777777" w:rsidR="001B1A25" w:rsidRDefault="00BC46E6">
                              <w:pPr>
                                <w:spacing w:after="0" w:line="240" w:lineRule="auto"/>
                              </w:pPr>
                              <w:r>
                                <w:rPr>
                                  <w:rFonts w:ascii="Arial" w:eastAsia="Arial" w:hAnsi="Arial"/>
                                  <w:b/>
                                  <w:color w:val="000000"/>
                                  <w:sz w:val="16"/>
                                  <w:u w:val="single"/>
                                </w:rPr>
                                <w:t>CLASS TITLE</w:t>
                              </w:r>
                            </w:p>
                          </w:tc>
                        </w:tr>
                        <w:tr w:rsidR="001B1A25" w14:paraId="55C49F08" w14:textId="77777777">
                          <w:trPr>
                            <w:trHeight w:val="282"/>
                          </w:trPr>
                          <w:tc>
                            <w:tcPr>
                              <w:tcW w:w="27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E4839E" w14:textId="77777777" w:rsidR="001B1A25" w:rsidRDefault="00BC46E6">
                              <w:pPr>
                                <w:spacing w:after="0" w:line="240" w:lineRule="auto"/>
                              </w:pPr>
                              <w:r>
                                <w:rPr>
                                  <w:rFonts w:ascii="Arial" w:eastAsia="Arial" w:hAnsi="Arial"/>
                                  <w:color w:val="000000"/>
                                </w:rPr>
                                <w:lastRenderedPageBreak/>
                                <w:t>HALL, JEAN</w:t>
                              </w:r>
                            </w:p>
                          </w:tc>
                          <w:tc>
                            <w:tcPr>
                              <w:tcW w:w="2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A2BB9" w14:textId="77777777" w:rsidR="001B1A25" w:rsidRDefault="00BC46E6">
                              <w:pPr>
                                <w:spacing w:after="0" w:line="240" w:lineRule="auto"/>
                              </w:pPr>
                              <w:r>
                                <w:rPr>
                                  <w:rFonts w:ascii="Arial" w:eastAsia="Arial" w:hAnsi="Arial"/>
                                  <w:color w:val="000000"/>
                                </w:rPr>
                                <w:t>DEPARTMENTAL SPECIALIST-2 13</w:t>
                              </w:r>
                            </w:p>
                          </w:tc>
                          <w:tc>
                            <w:tcPr>
                              <w:tcW w:w="2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C448D" w14:textId="77777777" w:rsidR="001B1A25" w:rsidRDefault="00BC46E6">
                              <w:pPr>
                                <w:spacing w:after="0" w:line="240" w:lineRule="auto"/>
                              </w:pPr>
                              <w:r>
                                <w:rPr>
                                  <w:rFonts w:ascii="Arial" w:eastAsia="Arial" w:hAnsi="Arial"/>
                                  <w:color w:val="000000"/>
                                </w:rPr>
                                <w:t>BEARDSLEE, ANDREW C</w:t>
                              </w:r>
                            </w:p>
                          </w:tc>
                          <w:tc>
                            <w:tcPr>
                              <w:tcW w:w="279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2EC83E" w14:textId="77777777" w:rsidR="001B1A25" w:rsidRDefault="00BC46E6">
                              <w:pPr>
                                <w:spacing w:after="0" w:line="240" w:lineRule="auto"/>
                              </w:pPr>
                              <w:r>
                                <w:rPr>
                                  <w:rFonts w:ascii="Arial" w:eastAsia="Arial" w:hAnsi="Arial"/>
                                  <w:color w:val="000000"/>
                                </w:rPr>
                                <w:t>DEPARTMENTAL ANALYST-A 12</w:t>
                              </w:r>
                            </w:p>
                          </w:tc>
                        </w:tr>
                      </w:tbl>
                      <w:p w14:paraId="7315CBB2" w14:textId="77777777" w:rsidR="001B1A25" w:rsidRDefault="001B1A25">
                        <w:pPr>
                          <w:spacing w:after="0" w:line="240" w:lineRule="auto"/>
                        </w:pPr>
                      </w:p>
                    </w:tc>
                  </w:tr>
                </w:tbl>
                <w:p w14:paraId="43FB56BE" w14:textId="77777777" w:rsidR="001B1A25" w:rsidRDefault="001B1A25">
                  <w:pPr>
                    <w:spacing w:after="0" w:line="240" w:lineRule="auto"/>
                  </w:pPr>
                </w:p>
              </w:tc>
            </w:tr>
            <w:tr w:rsidR="001B1A25" w14:paraId="2707AF3A" w14:textId="77777777">
              <w:trPr>
                <w:trHeight w:val="80"/>
              </w:trPr>
              <w:tc>
                <w:tcPr>
                  <w:tcW w:w="179" w:type="dxa"/>
                  <w:tcBorders>
                    <w:left w:val="single" w:sz="15" w:space="0" w:color="000000"/>
                  </w:tcBorders>
                </w:tcPr>
                <w:p w14:paraId="352B54B5" w14:textId="77777777" w:rsidR="001B1A25" w:rsidRDefault="001B1A25">
                  <w:pPr>
                    <w:pStyle w:val="EmptyCellLayoutStyle"/>
                    <w:spacing w:after="0" w:line="240" w:lineRule="auto"/>
                  </w:pPr>
                </w:p>
              </w:tc>
              <w:tc>
                <w:tcPr>
                  <w:tcW w:w="10800" w:type="dxa"/>
                </w:tcPr>
                <w:p w14:paraId="5A5D6FE1" w14:textId="77777777" w:rsidR="001B1A25" w:rsidRDefault="001B1A25">
                  <w:pPr>
                    <w:pStyle w:val="EmptyCellLayoutStyle"/>
                    <w:spacing w:after="0" w:line="240" w:lineRule="auto"/>
                  </w:pPr>
                </w:p>
              </w:tc>
              <w:tc>
                <w:tcPr>
                  <w:tcW w:w="180" w:type="dxa"/>
                  <w:tcBorders>
                    <w:right w:val="single" w:sz="15" w:space="0" w:color="000000"/>
                  </w:tcBorders>
                </w:tcPr>
                <w:p w14:paraId="4D99F98F" w14:textId="77777777" w:rsidR="001B1A25" w:rsidRDefault="001B1A25">
                  <w:pPr>
                    <w:pStyle w:val="EmptyCellLayoutStyle"/>
                    <w:spacing w:after="0" w:line="240" w:lineRule="auto"/>
                  </w:pPr>
                </w:p>
              </w:tc>
            </w:tr>
            <w:tr w:rsidR="00BC46E6" w14:paraId="1928C5F3" w14:textId="77777777" w:rsidTr="00BC46E6">
              <w:trPr>
                <w:trHeight w:val="254"/>
              </w:trPr>
              <w:tc>
                <w:tcPr>
                  <w:tcW w:w="179" w:type="dxa"/>
                  <w:gridSpan w:val="2"/>
                  <w:tcBorders>
                    <w:left w:val="single" w:sz="15" w:space="0" w:color="000000"/>
                  </w:tcBorders>
                </w:tcPr>
                <w:tbl>
                  <w:tblPr>
                    <w:tblW w:w="0" w:type="auto"/>
                    <w:tblCellMar>
                      <w:left w:w="0" w:type="dxa"/>
                      <w:right w:w="0" w:type="dxa"/>
                    </w:tblCellMar>
                    <w:tblLook w:val="0000" w:firstRow="0" w:lastRow="0" w:firstColumn="0" w:lastColumn="0" w:noHBand="0" w:noVBand="0"/>
                  </w:tblPr>
                  <w:tblGrid>
                    <w:gridCol w:w="10903"/>
                  </w:tblGrid>
                  <w:tr w:rsidR="001B1A25" w14:paraId="06360B45" w14:textId="77777777">
                    <w:trPr>
                      <w:trHeight w:val="176"/>
                    </w:trPr>
                    <w:tc>
                      <w:tcPr>
                        <w:tcW w:w="10980" w:type="dxa"/>
                        <w:tcBorders>
                          <w:top w:val="nil"/>
                          <w:left w:val="nil"/>
                          <w:bottom w:val="nil"/>
                          <w:right w:val="nil"/>
                        </w:tcBorders>
                        <w:tcMar>
                          <w:top w:w="39" w:type="dxa"/>
                          <w:left w:w="39" w:type="dxa"/>
                          <w:bottom w:w="39" w:type="dxa"/>
                          <w:right w:w="39" w:type="dxa"/>
                        </w:tcMar>
                      </w:tcPr>
                      <w:p w14:paraId="6CDA1A76" w14:textId="77777777" w:rsidR="001B1A25" w:rsidRDefault="00BC46E6">
                        <w:pPr>
                          <w:spacing w:after="0" w:line="240" w:lineRule="auto"/>
                        </w:pPr>
                        <w:r>
                          <w:rPr>
                            <w:rFonts w:ascii="Arial" w:eastAsia="Arial" w:hAnsi="Arial"/>
                            <w:b/>
                            <w:color w:val="000000"/>
                            <w:sz w:val="16"/>
                          </w:rPr>
                          <w:t>Additional Subordinates</w:t>
                        </w:r>
                      </w:p>
                    </w:tc>
                  </w:tr>
                </w:tbl>
                <w:p w14:paraId="625B06D8" w14:textId="77777777" w:rsidR="001B1A25" w:rsidRDefault="001B1A25">
                  <w:pPr>
                    <w:spacing w:after="0" w:line="240" w:lineRule="auto"/>
                  </w:pPr>
                </w:p>
              </w:tc>
              <w:tc>
                <w:tcPr>
                  <w:tcW w:w="180" w:type="dxa"/>
                  <w:tcBorders>
                    <w:right w:val="single" w:sz="15" w:space="0" w:color="000000"/>
                  </w:tcBorders>
                </w:tcPr>
                <w:p w14:paraId="59226FD3" w14:textId="77777777" w:rsidR="001B1A25" w:rsidRDefault="001B1A25">
                  <w:pPr>
                    <w:pStyle w:val="EmptyCellLayoutStyle"/>
                    <w:spacing w:after="0" w:line="240" w:lineRule="auto"/>
                  </w:pPr>
                </w:p>
              </w:tc>
            </w:tr>
            <w:tr w:rsidR="001B1A25" w14:paraId="28C3E143" w14:textId="77777777">
              <w:trPr>
                <w:trHeight w:val="40"/>
              </w:trPr>
              <w:tc>
                <w:tcPr>
                  <w:tcW w:w="179" w:type="dxa"/>
                  <w:tcBorders>
                    <w:left w:val="single" w:sz="15" w:space="0" w:color="000000"/>
                  </w:tcBorders>
                </w:tcPr>
                <w:p w14:paraId="4C3EBC04" w14:textId="77777777" w:rsidR="001B1A25" w:rsidRDefault="001B1A25">
                  <w:pPr>
                    <w:pStyle w:val="EmptyCellLayoutStyle"/>
                    <w:spacing w:after="0" w:line="240" w:lineRule="auto"/>
                  </w:pPr>
                </w:p>
              </w:tc>
              <w:tc>
                <w:tcPr>
                  <w:tcW w:w="10800" w:type="dxa"/>
                </w:tcPr>
                <w:p w14:paraId="1DBFBCE6" w14:textId="77777777" w:rsidR="001B1A25" w:rsidRDefault="001B1A25">
                  <w:pPr>
                    <w:pStyle w:val="EmptyCellLayoutStyle"/>
                    <w:spacing w:after="0" w:line="240" w:lineRule="auto"/>
                  </w:pPr>
                </w:p>
              </w:tc>
              <w:tc>
                <w:tcPr>
                  <w:tcW w:w="180" w:type="dxa"/>
                  <w:tcBorders>
                    <w:right w:val="single" w:sz="15" w:space="0" w:color="000000"/>
                  </w:tcBorders>
                </w:tcPr>
                <w:p w14:paraId="5FBE760E" w14:textId="77777777" w:rsidR="001B1A25" w:rsidRDefault="001B1A25">
                  <w:pPr>
                    <w:pStyle w:val="EmptyCellLayoutStyle"/>
                    <w:spacing w:after="0" w:line="240" w:lineRule="auto"/>
                  </w:pPr>
                </w:p>
              </w:tc>
            </w:tr>
            <w:tr w:rsidR="001B1A25" w14:paraId="7ACBF143" w14:textId="77777777">
              <w:trPr>
                <w:trHeight w:val="290"/>
              </w:trPr>
              <w:tc>
                <w:tcPr>
                  <w:tcW w:w="179" w:type="dxa"/>
                  <w:tcBorders>
                    <w:left w:val="single" w:sz="15" w:space="0" w:color="000000"/>
                    <w:bottom w:val="single" w:sz="15" w:space="0" w:color="000000"/>
                  </w:tcBorders>
                </w:tcPr>
                <w:p w14:paraId="7DA58993" w14:textId="77777777" w:rsidR="001B1A25" w:rsidRDefault="001B1A25">
                  <w:pPr>
                    <w:pStyle w:val="EmptyCellLayoutStyle"/>
                    <w:spacing w:after="0" w:line="240" w:lineRule="auto"/>
                  </w:pPr>
                </w:p>
              </w:tc>
              <w:tc>
                <w:tcPr>
                  <w:tcW w:w="10800" w:type="dxa"/>
                  <w:tcBorders>
                    <w:bottom w:val="single" w:sz="15" w:space="0" w:color="000000"/>
                  </w:tcBorders>
                </w:tcPr>
                <w:tbl>
                  <w:tblPr>
                    <w:tblW w:w="0" w:type="auto"/>
                    <w:tblCellMar>
                      <w:left w:w="0" w:type="dxa"/>
                      <w:right w:w="0" w:type="dxa"/>
                    </w:tblCellMar>
                    <w:tblLook w:val="0000" w:firstRow="0" w:lastRow="0" w:firstColumn="0" w:lastColumn="0" w:noHBand="0" w:noVBand="0"/>
                  </w:tblPr>
                  <w:tblGrid>
                    <w:gridCol w:w="10743"/>
                  </w:tblGrid>
                  <w:tr w:rsidR="001B1A25" w14:paraId="3B8CC482" w14:textId="77777777">
                    <w:trPr>
                      <w:trHeight w:val="212"/>
                    </w:trPr>
                    <w:tc>
                      <w:tcPr>
                        <w:tcW w:w="10800" w:type="dxa"/>
                        <w:tcBorders>
                          <w:top w:val="nil"/>
                          <w:left w:val="nil"/>
                          <w:bottom w:val="nil"/>
                          <w:right w:val="nil"/>
                        </w:tcBorders>
                        <w:tcMar>
                          <w:top w:w="39" w:type="dxa"/>
                          <w:left w:w="39" w:type="dxa"/>
                          <w:bottom w:w="39" w:type="dxa"/>
                          <w:right w:w="39" w:type="dxa"/>
                        </w:tcMar>
                      </w:tcPr>
                      <w:p w14:paraId="529BBC1F" w14:textId="77777777" w:rsidR="001B1A25" w:rsidRDefault="001B1A25">
                        <w:pPr>
                          <w:spacing w:after="0" w:line="240" w:lineRule="auto"/>
                        </w:pPr>
                      </w:p>
                    </w:tc>
                  </w:tr>
                </w:tbl>
                <w:p w14:paraId="225B8180" w14:textId="77777777" w:rsidR="001B1A25" w:rsidRDefault="001B1A25">
                  <w:pPr>
                    <w:spacing w:after="0" w:line="240" w:lineRule="auto"/>
                  </w:pPr>
                </w:p>
              </w:tc>
              <w:tc>
                <w:tcPr>
                  <w:tcW w:w="180" w:type="dxa"/>
                  <w:tcBorders>
                    <w:bottom w:val="single" w:sz="15" w:space="0" w:color="000000"/>
                    <w:right w:val="single" w:sz="15" w:space="0" w:color="000000"/>
                  </w:tcBorders>
                </w:tcPr>
                <w:p w14:paraId="2B83CFE9" w14:textId="77777777" w:rsidR="001B1A25" w:rsidRDefault="001B1A25">
                  <w:pPr>
                    <w:pStyle w:val="EmptyCellLayoutStyle"/>
                    <w:spacing w:after="0" w:line="240" w:lineRule="auto"/>
                  </w:pPr>
                </w:p>
              </w:tc>
            </w:tr>
          </w:tbl>
          <w:p w14:paraId="7CF38C73" w14:textId="77777777" w:rsidR="001B1A25" w:rsidRDefault="001B1A25">
            <w:pPr>
              <w:spacing w:after="0" w:line="240" w:lineRule="auto"/>
            </w:pPr>
          </w:p>
        </w:tc>
        <w:tc>
          <w:tcPr>
            <w:tcW w:w="179" w:type="dxa"/>
          </w:tcPr>
          <w:p w14:paraId="26601463" w14:textId="77777777" w:rsidR="001B1A25" w:rsidRDefault="001B1A25">
            <w:pPr>
              <w:pStyle w:val="EmptyCellLayoutStyle"/>
              <w:spacing w:after="0" w:line="240" w:lineRule="auto"/>
            </w:pPr>
          </w:p>
        </w:tc>
      </w:tr>
      <w:tr w:rsidR="001B1A25" w14:paraId="24E1BBAF" w14:textId="77777777">
        <w:trPr>
          <w:trHeight w:val="123"/>
        </w:trPr>
        <w:tc>
          <w:tcPr>
            <w:tcW w:w="179" w:type="dxa"/>
          </w:tcPr>
          <w:p w14:paraId="070FB512" w14:textId="77777777" w:rsidR="001B1A25" w:rsidRDefault="001B1A25">
            <w:pPr>
              <w:pStyle w:val="EmptyCellLayoutStyle"/>
              <w:spacing w:after="0" w:line="240" w:lineRule="auto"/>
            </w:pPr>
          </w:p>
        </w:tc>
        <w:tc>
          <w:tcPr>
            <w:tcW w:w="0" w:type="dxa"/>
          </w:tcPr>
          <w:p w14:paraId="00A22BAA" w14:textId="77777777" w:rsidR="001B1A25" w:rsidRDefault="001B1A25">
            <w:pPr>
              <w:pStyle w:val="EmptyCellLayoutStyle"/>
              <w:spacing w:after="0" w:line="240" w:lineRule="auto"/>
            </w:pPr>
          </w:p>
        </w:tc>
        <w:tc>
          <w:tcPr>
            <w:tcW w:w="0" w:type="dxa"/>
          </w:tcPr>
          <w:p w14:paraId="6871CE1B" w14:textId="77777777" w:rsidR="001B1A25" w:rsidRDefault="001B1A25">
            <w:pPr>
              <w:pStyle w:val="EmptyCellLayoutStyle"/>
              <w:spacing w:after="0" w:line="240" w:lineRule="auto"/>
            </w:pPr>
          </w:p>
        </w:tc>
        <w:tc>
          <w:tcPr>
            <w:tcW w:w="0" w:type="dxa"/>
          </w:tcPr>
          <w:p w14:paraId="70FCC83C" w14:textId="77777777" w:rsidR="001B1A25" w:rsidRDefault="001B1A25">
            <w:pPr>
              <w:pStyle w:val="EmptyCellLayoutStyle"/>
              <w:spacing w:after="0" w:line="240" w:lineRule="auto"/>
            </w:pPr>
          </w:p>
        </w:tc>
        <w:tc>
          <w:tcPr>
            <w:tcW w:w="0" w:type="dxa"/>
          </w:tcPr>
          <w:p w14:paraId="2C9A96B7" w14:textId="77777777" w:rsidR="001B1A25" w:rsidRDefault="001B1A25">
            <w:pPr>
              <w:pStyle w:val="EmptyCellLayoutStyle"/>
              <w:spacing w:after="0" w:line="240" w:lineRule="auto"/>
            </w:pPr>
          </w:p>
        </w:tc>
        <w:tc>
          <w:tcPr>
            <w:tcW w:w="0" w:type="dxa"/>
          </w:tcPr>
          <w:p w14:paraId="4194BA21" w14:textId="77777777" w:rsidR="001B1A25" w:rsidRDefault="001B1A25">
            <w:pPr>
              <w:pStyle w:val="EmptyCellLayoutStyle"/>
              <w:spacing w:after="0" w:line="240" w:lineRule="auto"/>
            </w:pPr>
          </w:p>
        </w:tc>
        <w:tc>
          <w:tcPr>
            <w:tcW w:w="0" w:type="dxa"/>
          </w:tcPr>
          <w:p w14:paraId="01B5610E" w14:textId="77777777" w:rsidR="001B1A25" w:rsidRDefault="001B1A25">
            <w:pPr>
              <w:pStyle w:val="EmptyCellLayoutStyle"/>
              <w:spacing w:after="0" w:line="240" w:lineRule="auto"/>
            </w:pPr>
          </w:p>
        </w:tc>
        <w:tc>
          <w:tcPr>
            <w:tcW w:w="2505" w:type="dxa"/>
          </w:tcPr>
          <w:p w14:paraId="2658FA21" w14:textId="77777777" w:rsidR="001B1A25" w:rsidRDefault="001B1A25">
            <w:pPr>
              <w:pStyle w:val="EmptyCellLayoutStyle"/>
              <w:spacing w:after="0" w:line="240" w:lineRule="auto"/>
            </w:pPr>
          </w:p>
        </w:tc>
        <w:tc>
          <w:tcPr>
            <w:tcW w:w="6120" w:type="dxa"/>
          </w:tcPr>
          <w:p w14:paraId="3E8085A1" w14:textId="77777777" w:rsidR="001B1A25" w:rsidRDefault="001B1A25">
            <w:pPr>
              <w:pStyle w:val="EmptyCellLayoutStyle"/>
              <w:spacing w:after="0" w:line="240" w:lineRule="auto"/>
            </w:pPr>
          </w:p>
        </w:tc>
        <w:tc>
          <w:tcPr>
            <w:tcW w:w="2534" w:type="dxa"/>
          </w:tcPr>
          <w:p w14:paraId="63934076" w14:textId="77777777" w:rsidR="001B1A25" w:rsidRDefault="001B1A25">
            <w:pPr>
              <w:pStyle w:val="EmptyCellLayoutStyle"/>
              <w:spacing w:after="0" w:line="240" w:lineRule="auto"/>
            </w:pPr>
          </w:p>
        </w:tc>
        <w:tc>
          <w:tcPr>
            <w:tcW w:w="179" w:type="dxa"/>
          </w:tcPr>
          <w:p w14:paraId="231CD9F1" w14:textId="77777777" w:rsidR="001B1A25" w:rsidRDefault="001B1A25">
            <w:pPr>
              <w:pStyle w:val="EmptyCellLayoutStyle"/>
              <w:spacing w:after="0" w:line="240" w:lineRule="auto"/>
            </w:pPr>
          </w:p>
        </w:tc>
      </w:tr>
      <w:tr w:rsidR="00BC46E6" w14:paraId="31E07389" w14:textId="77777777" w:rsidTr="00BC46E6">
        <w:tc>
          <w:tcPr>
            <w:tcW w:w="179" w:type="dxa"/>
          </w:tcPr>
          <w:p w14:paraId="02E9E6D8" w14:textId="77777777" w:rsidR="001B1A25" w:rsidRDefault="001B1A25">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898"/>
              <w:gridCol w:w="359"/>
              <w:gridCol w:w="179"/>
              <w:gridCol w:w="3232"/>
              <w:gridCol w:w="2152"/>
              <w:gridCol w:w="358"/>
              <w:gridCol w:w="179"/>
              <w:gridCol w:w="3231"/>
              <w:gridCol w:w="537"/>
            </w:tblGrid>
            <w:tr w:rsidR="00BC46E6" w14:paraId="16D5CDBF" w14:textId="77777777" w:rsidTr="00BC46E6">
              <w:trPr>
                <w:trHeight w:val="270"/>
              </w:trPr>
              <w:tc>
                <w:tcPr>
                  <w:tcW w:w="900" w:type="dxa"/>
                  <w:gridSpan w:val="9"/>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8"/>
                  </w:tblGrid>
                  <w:tr w:rsidR="001B1A25" w14:paraId="3D367C57" w14:textId="77777777">
                    <w:trPr>
                      <w:trHeight w:val="192"/>
                    </w:trPr>
                    <w:tc>
                      <w:tcPr>
                        <w:tcW w:w="11160" w:type="dxa"/>
                        <w:tcBorders>
                          <w:top w:val="nil"/>
                          <w:left w:val="nil"/>
                          <w:bottom w:val="nil"/>
                          <w:right w:val="nil"/>
                        </w:tcBorders>
                        <w:tcMar>
                          <w:top w:w="39" w:type="dxa"/>
                          <w:left w:w="39" w:type="dxa"/>
                          <w:bottom w:w="39" w:type="dxa"/>
                          <w:right w:w="39" w:type="dxa"/>
                        </w:tcMar>
                      </w:tcPr>
                      <w:p w14:paraId="62499DC5" w14:textId="77777777" w:rsidR="001B1A25" w:rsidRDefault="00BC46E6">
                        <w:pPr>
                          <w:spacing w:after="0" w:line="240" w:lineRule="auto"/>
                        </w:pPr>
                        <w:r>
                          <w:rPr>
                            <w:rFonts w:ascii="Arial" w:eastAsia="Arial" w:hAnsi="Arial"/>
                            <w:b/>
                            <w:color w:val="000000"/>
                            <w:sz w:val="16"/>
                          </w:rPr>
                          <w:t>20. This position's responsibilities for the above-listed employees includes the following (check as many as apply):</w:t>
                        </w:r>
                      </w:p>
                    </w:tc>
                  </w:tr>
                </w:tbl>
                <w:p w14:paraId="6E4CE40E" w14:textId="77777777" w:rsidR="001B1A25" w:rsidRDefault="001B1A25">
                  <w:pPr>
                    <w:spacing w:after="0" w:line="240" w:lineRule="auto"/>
                  </w:pPr>
                </w:p>
              </w:tc>
            </w:tr>
            <w:tr w:rsidR="001B1A25" w14:paraId="64D5158D" w14:textId="77777777">
              <w:trPr>
                <w:trHeight w:val="80"/>
              </w:trPr>
              <w:tc>
                <w:tcPr>
                  <w:tcW w:w="900" w:type="dxa"/>
                  <w:tcBorders>
                    <w:left w:val="single" w:sz="15" w:space="0" w:color="000000"/>
                  </w:tcBorders>
                </w:tcPr>
                <w:p w14:paraId="2342D827" w14:textId="77777777" w:rsidR="001B1A25" w:rsidRDefault="001B1A25">
                  <w:pPr>
                    <w:pStyle w:val="EmptyCellLayoutStyle"/>
                    <w:spacing w:after="0" w:line="240" w:lineRule="auto"/>
                  </w:pPr>
                </w:p>
              </w:tc>
              <w:tc>
                <w:tcPr>
                  <w:tcW w:w="359" w:type="dxa"/>
                </w:tcPr>
                <w:p w14:paraId="566B19BF" w14:textId="77777777" w:rsidR="001B1A25" w:rsidRDefault="001B1A25">
                  <w:pPr>
                    <w:pStyle w:val="EmptyCellLayoutStyle"/>
                    <w:spacing w:after="0" w:line="240" w:lineRule="auto"/>
                  </w:pPr>
                </w:p>
              </w:tc>
              <w:tc>
                <w:tcPr>
                  <w:tcW w:w="180" w:type="dxa"/>
                </w:tcPr>
                <w:p w14:paraId="65C79C76" w14:textId="77777777" w:rsidR="001B1A25" w:rsidRDefault="001B1A25">
                  <w:pPr>
                    <w:pStyle w:val="EmptyCellLayoutStyle"/>
                    <w:spacing w:after="0" w:line="240" w:lineRule="auto"/>
                  </w:pPr>
                </w:p>
              </w:tc>
              <w:tc>
                <w:tcPr>
                  <w:tcW w:w="3240" w:type="dxa"/>
                </w:tcPr>
                <w:p w14:paraId="35CA402C" w14:textId="77777777" w:rsidR="001B1A25" w:rsidRDefault="001B1A25">
                  <w:pPr>
                    <w:pStyle w:val="EmptyCellLayoutStyle"/>
                    <w:spacing w:after="0" w:line="240" w:lineRule="auto"/>
                  </w:pPr>
                </w:p>
              </w:tc>
              <w:tc>
                <w:tcPr>
                  <w:tcW w:w="2160" w:type="dxa"/>
                </w:tcPr>
                <w:p w14:paraId="2B0CA1A4" w14:textId="77777777" w:rsidR="001B1A25" w:rsidRDefault="001B1A25">
                  <w:pPr>
                    <w:pStyle w:val="EmptyCellLayoutStyle"/>
                    <w:spacing w:after="0" w:line="240" w:lineRule="auto"/>
                  </w:pPr>
                </w:p>
              </w:tc>
              <w:tc>
                <w:tcPr>
                  <w:tcW w:w="359" w:type="dxa"/>
                </w:tcPr>
                <w:p w14:paraId="1EA1D943" w14:textId="77777777" w:rsidR="001B1A25" w:rsidRDefault="001B1A25">
                  <w:pPr>
                    <w:pStyle w:val="EmptyCellLayoutStyle"/>
                    <w:spacing w:after="0" w:line="240" w:lineRule="auto"/>
                  </w:pPr>
                </w:p>
              </w:tc>
              <w:tc>
                <w:tcPr>
                  <w:tcW w:w="180" w:type="dxa"/>
                </w:tcPr>
                <w:p w14:paraId="42189A29" w14:textId="77777777" w:rsidR="001B1A25" w:rsidRDefault="001B1A25">
                  <w:pPr>
                    <w:pStyle w:val="EmptyCellLayoutStyle"/>
                    <w:spacing w:after="0" w:line="240" w:lineRule="auto"/>
                  </w:pPr>
                </w:p>
              </w:tc>
              <w:tc>
                <w:tcPr>
                  <w:tcW w:w="3240" w:type="dxa"/>
                </w:tcPr>
                <w:p w14:paraId="44DEE0EC" w14:textId="77777777" w:rsidR="001B1A25" w:rsidRDefault="001B1A25">
                  <w:pPr>
                    <w:pStyle w:val="EmptyCellLayoutStyle"/>
                    <w:spacing w:after="0" w:line="240" w:lineRule="auto"/>
                  </w:pPr>
                </w:p>
              </w:tc>
              <w:tc>
                <w:tcPr>
                  <w:tcW w:w="539" w:type="dxa"/>
                  <w:tcBorders>
                    <w:right w:val="single" w:sz="15" w:space="0" w:color="000000"/>
                  </w:tcBorders>
                </w:tcPr>
                <w:p w14:paraId="3567A942" w14:textId="77777777" w:rsidR="001B1A25" w:rsidRDefault="001B1A25">
                  <w:pPr>
                    <w:pStyle w:val="EmptyCellLayoutStyle"/>
                    <w:spacing w:after="0" w:line="240" w:lineRule="auto"/>
                  </w:pPr>
                </w:p>
              </w:tc>
            </w:tr>
            <w:tr w:rsidR="001B1A25" w14:paraId="66534A91" w14:textId="77777777">
              <w:trPr>
                <w:trHeight w:val="269"/>
              </w:trPr>
              <w:tc>
                <w:tcPr>
                  <w:tcW w:w="900" w:type="dxa"/>
                  <w:tcBorders>
                    <w:left w:val="single" w:sz="15" w:space="0" w:color="000000"/>
                  </w:tcBorders>
                </w:tcPr>
                <w:p w14:paraId="5DA8B47D" w14:textId="77777777" w:rsidR="001B1A25" w:rsidRDefault="001B1A25">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1B1A25" w14:paraId="0809BDCC" w14:textId="77777777">
                    <w:trPr>
                      <w:trHeight w:val="212"/>
                    </w:trPr>
                    <w:tc>
                      <w:tcPr>
                        <w:tcW w:w="360" w:type="dxa"/>
                        <w:tcBorders>
                          <w:top w:val="nil"/>
                          <w:left w:val="nil"/>
                          <w:bottom w:val="nil"/>
                          <w:right w:val="nil"/>
                        </w:tcBorders>
                        <w:tcMar>
                          <w:top w:w="39" w:type="dxa"/>
                          <w:left w:w="39" w:type="dxa"/>
                          <w:bottom w:w="39" w:type="dxa"/>
                          <w:right w:w="39" w:type="dxa"/>
                        </w:tcMar>
                      </w:tcPr>
                      <w:p w14:paraId="2C20F953" w14:textId="77777777" w:rsidR="001B1A25" w:rsidRDefault="00BC46E6">
                        <w:pPr>
                          <w:spacing w:after="0" w:line="240" w:lineRule="auto"/>
                        </w:pPr>
                        <w:r>
                          <w:rPr>
                            <w:rFonts w:ascii="Arial" w:eastAsia="Arial" w:hAnsi="Arial"/>
                            <w:color w:val="000000"/>
                          </w:rPr>
                          <w:t>Y</w:t>
                        </w:r>
                      </w:p>
                    </w:tc>
                  </w:tr>
                </w:tbl>
                <w:p w14:paraId="78C2EA03" w14:textId="77777777" w:rsidR="001B1A25" w:rsidRDefault="001B1A25">
                  <w:pPr>
                    <w:spacing w:after="0" w:line="240" w:lineRule="auto"/>
                  </w:pPr>
                </w:p>
              </w:tc>
              <w:tc>
                <w:tcPr>
                  <w:tcW w:w="180" w:type="dxa"/>
                </w:tcPr>
                <w:p w14:paraId="68986A0D" w14:textId="77777777" w:rsidR="001B1A25" w:rsidRDefault="001B1A25">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2"/>
                  </w:tblGrid>
                  <w:tr w:rsidR="001B1A25" w14:paraId="60D6D808" w14:textId="77777777">
                    <w:trPr>
                      <w:trHeight w:val="192"/>
                    </w:trPr>
                    <w:tc>
                      <w:tcPr>
                        <w:tcW w:w="3240" w:type="dxa"/>
                        <w:tcBorders>
                          <w:top w:val="nil"/>
                          <w:left w:val="nil"/>
                          <w:bottom w:val="nil"/>
                          <w:right w:val="nil"/>
                        </w:tcBorders>
                        <w:tcMar>
                          <w:top w:w="39" w:type="dxa"/>
                          <w:left w:w="39" w:type="dxa"/>
                          <w:bottom w:w="39" w:type="dxa"/>
                          <w:right w:w="39" w:type="dxa"/>
                        </w:tcMar>
                      </w:tcPr>
                      <w:p w14:paraId="3A296364" w14:textId="77777777" w:rsidR="001B1A25" w:rsidRDefault="00BC46E6">
                        <w:pPr>
                          <w:spacing w:after="0" w:line="240" w:lineRule="auto"/>
                        </w:pPr>
                        <w:r>
                          <w:rPr>
                            <w:rFonts w:ascii="Arial" w:eastAsia="Arial" w:hAnsi="Arial"/>
                            <w:color w:val="000000"/>
                            <w:sz w:val="16"/>
                          </w:rPr>
                          <w:t>Complete and sign service ratings.</w:t>
                        </w:r>
                      </w:p>
                    </w:tc>
                  </w:tr>
                </w:tbl>
                <w:p w14:paraId="2D2A898B" w14:textId="77777777" w:rsidR="001B1A25" w:rsidRDefault="001B1A25">
                  <w:pPr>
                    <w:spacing w:after="0" w:line="240" w:lineRule="auto"/>
                  </w:pPr>
                </w:p>
              </w:tc>
              <w:tc>
                <w:tcPr>
                  <w:tcW w:w="2160" w:type="dxa"/>
                </w:tcPr>
                <w:p w14:paraId="53EB5CC8" w14:textId="77777777" w:rsidR="001B1A25" w:rsidRDefault="001B1A25">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8"/>
                  </w:tblGrid>
                  <w:tr w:rsidR="001B1A25" w14:paraId="2038184F" w14:textId="77777777">
                    <w:trPr>
                      <w:trHeight w:val="212"/>
                    </w:trPr>
                    <w:tc>
                      <w:tcPr>
                        <w:tcW w:w="360" w:type="dxa"/>
                        <w:tcBorders>
                          <w:top w:val="nil"/>
                          <w:left w:val="nil"/>
                          <w:bottom w:val="nil"/>
                          <w:right w:val="nil"/>
                        </w:tcBorders>
                        <w:tcMar>
                          <w:top w:w="39" w:type="dxa"/>
                          <w:left w:w="39" w:type="dxa"/>
                          <w:bottom w:w="39" w:type="dxa"/>
                          <w:right w:w="39" w:type="dxa"/>
                        </w:tcMar>
                      </w:tcPr>
                      <w:p w14:paraId="075342D8" w14:textId="77777777" w:rsidR="001B1A25" w:rsidRDefault="00BC46E6">
                        <w:pPr>
                          <w:spacing w:after="0" w:line="240" w:lineRule="auto"/>
                        </w:pPr>
                        <w:r>
                          <w:rPr>
                            <w:rFonts w:ascii="Arial" w:eastAsia="Arial" w:hAnsi="Arial"/>
                            <w:color w:val="000000"/>
                          </w:rPr>
                          <w:t>Y</w:t>
                        </w:r>
                      </w:p>
                    </w:tc>
                  </w:tr>
                </w:tbl>
                <w:p w14:paraId="23095F40" w14:textId="77777777" w:rsidR="001B1A25" w:rsidRDefault="001B1A25">
                  <w:pPr>
                    <w:spacing w:after="0" w:line="240" w:lineRule="auto"/>
                  </w:pPr>
                </w:p>
              </w:tc>
              <w:tc>
                <w:tcPr>
                  <w:tcW w:w="180" w:type="dxa"/>
                </w:tcPr>
                <w:p w14:paraId="3997D7D7" w14:textId="77777777" w:rsidR="001B1A25" w:rsidRDefault="001B1A25">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1"/>
                  </w:tblGrid>
                  <w:tr w:rsidR="001B1A25" w14:paraId="67CF3D26" w14:textId="77777777">
                    <w:trPr>
                      <w:trHeight w:val="192"/>
                    </w:trPr>
                    <w:tc>
                      <w:tcPr>
                        <w:tcW w:w="3240" w:type="dxa"/>
                        <w:tcBorders>
                          <w:top w:val="nil"/>
                          <w:left w:val="nil"/>
                          <w:bottom w:val="nil"/>
                          <w:right w:val="nil"/>
                        </w:tcBorders>
                        <w:tcMar>
                          <w:top w:w="39" w:type="dxa"/>
                          <w:left w:w="39" w:type="dxa"/>
                          <w:bottom w:w="39" w:type="dxa"/>
                          <w:right w:w="39" w:type="dxa"/>
                        </w:tcMar>
                      </w:tcPr>
                      <w:p w14:paraId="114038C9" w14:textId="77777777" w:rsidR="001B1A25" w:rsidRDefault="00BC46E6">
                        <w:pPr>
                          <w:spacing w:after="0" w:line="240" w:lineRule="auto"/>
                        </w:pPr>
                        <w:r>
                          <w:rPr>
                            <w:rFonts w:ascii="Arial" w:eastAsia="Arial" w:hAnsi="Arial"/>
                            <w:color w:val="000000"/>
                            <w:sz w:val="16"/>
                          </w:rPr>
                          <w:t>Assign work.</w:t>
                        </w:r>
                      </w:p>
                    </w:tc>
                  </w:tr>
                </w:tbl>
                <w:p w14:paraId="1469DB9C" w14:textId="77777777" w:rsidR="001B1A25" w:rsidRDefault="001B1A25">
                  <w:pPr>
                    <w:spacing w:after="0" w:line="240" w:lineRule="auto"/>
                  </w:pPr>
                </w:p>
              </w:tc>
              <w:tc>
                <w:tcPr>
                  <w:tcW w:w="539" w:type="dxa"/>
                  <w:tcBorders>
                    <w:right w:val="single" w:sz="15" w:space="0" w:color="000000"/>
                  </w:tcBorders>
                </w:tcPr>
                <w:p w14:paraId="3C1AAC5D" w14:textId="77777777" w:rsidR="001B1A25" w:rsidRDefault="001B1A25">
                  <w:pPr>
                    <w:pStyle w:val="EmptyCellLayoutStyle"/>
                    <w:spacing w:after="0" w:line="240" w:lineRule="auto"/>
                  </w:pPr>
                </w:p>
              </w:tc>
            </w:tr>
            <w:tr w:rsidR="001B1A25" w14:paraId="321EABDE" w14:textId="77777777">
              <w:trPr>
                <w:trHeight w:val="20"/>
              </w:trPr>
              <w:tc>
                <w:tcPr>
                  <w:tcW w:w="900" w:type="dxa"/>
                  <w:tcBorders>
                    <w:left w:val="single" w:sz="15" w:space="0" w:color="000000"/>
                  </w:tcBorders>
                </w:tcPr>
                <w:p w14:paraId="24609443" w14:textId="77777777" w:rsidR="001B1A25" w:rsidRDefault="001B1A25">
                  <w:pPr>
                    <w:pStyle w:val="EmptyCellLayoutStyle"/>
                    <w:spacing w:after="0" w:line="240" w:lineRule="auto"/>
                  </w:pPr>
                </w:p>
              </w:tc>
              <w:tc>
                <w:tcPr>
                  <w:tcW w:w="359" w:type="dxa"/>
                  <w:vMerge/>
                </w:tcPr>
                <w:p w14:paraId="2824A449" w14:textId="77777777" w:rsidR="001B1A25" w:rsidRDefault="001B1A25">
                  <w:pPr>
                    <w:pStyle w:val="EmptyCellLayoutStyle"/>
                    <w:spacing w:after="0" w:line="240" w:lineRule="auto"/>
                  </w:pPr>
                </w:p>
              </w:tc>
              <w:tc>
                <w:tcPr>
                  <w:tcW w:w="180" w:type="dxa"/>
                </w:tcPr>
                <w:p w14:paraId="20BF451C" w14:textId="77777777" w:rsidR="001B1A25" w:rsidRDefault="001B1A25">
                  <w:pPr>
                    <w:pStyle w:val="EmptyCellLayoutStyle"/>
                    <w:spacing w:after="0" w:line="240" w:lineRule="auto"/>
                  </w:pPr>
                </w:p>
              </w:tc>
              <w:tc>
                <w:tcPr>
                  <w:tcW w:w="3240" w:type="dxa"/>
                </w:tcPr>
                <w:p w14:paraId="64CB0CAD" w14:textId="77777777" w:rsidR="001B1A25" w:rsidRDefault="001B1A25">
                  <w:pPr>
                    <w:pStyle w:val="EmptyCellLayoutStyle"/>
                    <w:spacing w:after="0" w:line="240" w:lineRule="auto"/>
                  </w:pPr>
                </w:p>
              </w:tc>
              <w:tc>
                <w:tcPr>
                  <w:tcW w:w="2160" w:type="dxa"/>
                </w:tcPr>
                <w:p w14:paraId="5CB229F4" w14:textId="77777777" w:rsidR="001B1A25" w:rsidRDefault="001B1A25">
                  <w:pPr>
                    <w:pStyle w:val="EmptyCellLayoutStyle"/>
                    <w:spacing w:after="0" w:line="240" w:lineRule="auto"/>
                  </w:pPr>
                </w:p>
              </w:tc>
              <w:tc>
                <w:tcPr>
                  <w:tcW w:w="359" w:type="dxa"/>
                  <w:vMerge/>
                </w:tcPr>
                <w:p w14:paraId="3A005F11" w14:textId="77777777" w:rsidR="001B1A25" w:rsidRDefault="001B1A25">
                  <w:pPr>
                    <w:pStyle w:val="EmptyCellLayoutStyle"/>
                    <w:spacing w:after="0" w:line="240" w:lineRule="auto"/>
                  </w:pPr>
                </w:p>
              </w:tc>
              <w:tc>
                <w:tcPr>
                  <w:tcW w:w="180" w:type="dxa"/>
                </w:tcPr>
                <w:p w14:paraId="3B4BD875" w14:textId="77777777" w:rsidR="001B1A25" w:rsidRDefault="001B1A25">
                  <w:pPr>
                    <w:pStyle w:val="EmptyCellLayoutStyle"/>
                    <w:spacing w:after="0" w:line="240" w:lineRule="auto"/>
                  </w:pPr>
                </w:p>
              </w:tc>
              <w:tc>
                <w:tcPr>
                  <w:tcW w:w="3240" w:type="dxa"/>
                </w:tcPr>
                <w:p w14:paraId="67BBCCB4" w14:textId="77777777" w:rsidR="001B1A25" w:rsidRDefault="001B1A25">
                  <w:pPr>
                    <w:pStyle w:val="EmptyCellLayoutStyle"/>
                    <w:spacing w:after="0" w:line="240" w:lineRule="auto"/>
                  </w:pPr>
                </w:p>
              </w:tc>
              <w:tc>
                <w:tcPr>
                  <w:tcW w:w="539" w:type="dxa"/>
                  <w:tcBorders>
                    <w:right w:val="single" w:sz="15" w:space="0" w:color="000000"/>
                  </w:tcBorders>
                </w:tcPr>
                <w:p w14:paraId="2AA90B2E" w14:textId="77777777" w:rsidR="001B1A25" w:rsidRDefault="001B1A25">
                  <w:pPr>
                    <w:pStyle w:val="EmptyCellLayoutStyle"/>
                    <w:spacing w:after="0" w:line="240" w:lineRule="auto"/>
                  </w:pPr>
                </w:p>
              </w:tc>
            </w:tr>
            <w:tr w:rsidR="001B1A25" w14:paraId="59CF81F5" w14:textId="77777777">
              <w:trPr>
                <w:trHeight w:val="69"/>
              </w:trPr>
              <w:tc>
                <w:tcPr>
                  <w:tcW w:w="900" w:type="dxa"/>
                  <w:tcBorders>
                    <w:left w:val="single" w:sz="15" w:space="0" w:color="000000"/>
                  </w:tcBorders>
                </w:tcPr>
                <w:p w14:paraId="5DB43A6A" w14:textId="77777777" w:rsidR="001B1A25" w:rsidRDefault="001B1A25">
                  <w:pPr>
                    <w:pStyle w:val="EmptyCellLayoutStyle"/>
                    <w:spacing w:after="0" w:line="240" w:lineRule="auto"/>
                  </w:pPr>
                </w:p>
              </w:tc>
              <w:tc>
                <w:tcPr>
                  <w:tcW w:w="359" w:type="dxa"/>
                </w:tcPr>
                <w:p w14:paraId="6631DB62" w14:textId="77777777" w:rsidR="001B1A25" w:rsidRDefault="001B1A25">
                  <w:pPr>
                    <w:pStyle w:val="EmptyCellLayoutStyle"/>
                    <w:spacing w:after="0" w:line="240" w:lineRule="auto"/>
                  </w:pPr>
                </w:p>
              </w:tc>
              <w:tc>
                <w:tcPr>
                  <w:tcW w:w="180" w:type="dxa"/>
                </w:tcPr>
                <w:p w14:paraId="21BA2781" w14:textId="77777777" w:rsidR="001B1A25" w:rsidRDefault="001B1A25">
                  <w:pPr>
                    <w:pStyle w:val="EmptyCellLayoutStyle"/>
                    <w:spacing w:after="0" w:line="240" w:lineRule="auto"/>
                  </w:pPr>
                </w:p>
              </w:tc>
              <w:tc>
                <w:tcPr>
                  <w:tcW w:w="3240" w:type="dxa"/>
                </w:tcPr>
                <w:p w14:paraId="7D8A3EBA" w14:textId="77777777" w:rsidR="001B1A25" w:rsidRDefault="001B1A25">
                  <w:pPr>
                    <w:pStyle w:val="EmptyCellLayoutStyle"/>
                    <w:spacing w:after="0" w:line="240" w:lineRule="auto"/>
                  </w:pPr>
                </w:p>
              </w:tc>
              <w:tc>
                <w:tcPr>
                  <w:tcW w:w="2160" w:type="dxa"/>
                </w:tcPr>
                <w:p w14:paraId="3B954E9F" w14:textId="77777777" w:rsidR="001B1A25" w:rsidRDefault="001B1A25">
                  <w:pPr>
                    <w:pStyle w:val="EmptyCellLayoutStyle"/>
                    <w:spacing w:after="0" w:line="240" w:lineRule="auto"/>
                  </w:pPr>
                </w:p>
              </w:tc>
              <w:tc>
                <w:tcPr>
                  <w:tcW w:w="359" w:type="dxa"/>
                </w:tcPr>
                <w:p w14:paraId="69F5F6B6" w14:textId="77777777" w:rsidR="001B1A25" w:rsidRDefault="001B1A25">
                  <w:pPr>
                    <w:pStyle w:val="EmptyCellLayoutStyle"/>
                    <w:spacing w:after="0" w:line="240" w:lineRule="auto"/>
                  </w:pPr>
                </w:p>
              </w:tc>
              <w:tc>
                <w:tcPr>
                  <w:tcW w:w="180" w:type="dxa"/>
                </w:tcPr>
                <w:p w14:paraId="1C0692DD" w14:textId="77777777" w:rsidR="001B1A25" w:rsidRDefault="001B1A25">
                  <w:pPr>
                    <w:pStyle w:val="EmptyCellLayoutStyle"/>
                    <w:spacing w:after="0" w:line="240" w:lineRule="auto"/>
                  </w:pPr>
                </w:p>
              </w:tc>
              <w:tc>
                <w:tcPr>
                  <w:tcW w:w="3240" w:type="dxa"/>
                </w:tcPr>
                <w:p w14:paraId="433CED98" w14:textId="77777777" w:rsidR="001B1A25" w:rsidRDefault="001B1A25">
                  <w:pPr>
                    <w:pStyle w:val="EmptyCellLayoutStyle"/>
                    <w:spacing w:after="0" w:line="240" w:lineRule="auto"/>
                  </w:pPr>
                </w:p>
              </w:tc>
              <w:tc>
                <w:tcPr>
                  <w:tcW w:w="539" w:type="dxa"/>
                  <w:tcBorders>
                    <w:right w:val="single" w:sz="15" w:space="0" w:color="000000"/>
                  </w:tcBorders>
                </w:tcPr>
                <w:p w14:paraId="1373BABC" w14:textId="77777777" w:rsidR="001B1A25" w:rsidRDefault="001B1A25">
                  <w:pPr>
                    <w:pStyle w:val="EmptyCellLayoutStyle"/>
                    <w:spacing w:after="0" w:line="240" w:lineRule="auto"/>
                  </w:pPr>
                </w:p>
              </w:tc>
            </w:tr>
            <w:tr w:rsidR="001B1A25" w14:paraId="444F42DC" w14:textId="77777777">
              <w:trPr>
                <w:trHeight w:val="270"/>
              </w:trPr>
              <w:tc>
                <w:tcPr>
                  <w:tcW w:w="900" w:type="dxa"/>
                  <w:tcBorders>
                    <w:left w:val="single" w:sz="15" w:space="0" w:color="000000"/>
                  </w:tcBorders>
                </w:tcPr>
                <w:p w14:paraId="08B96EAC" w14:textId="77777777" w:rsidR="001B1A25" w:rsidRDefault="001B1A25">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1B1A25" w14:paraId="7EB2D043" w14:textId="77777777">
                    <w:trPr>
                      <w:trHeight w:val="212"/>
                    </w:trPr>
                    <w:tc>
                      <w:tcPr>
                        <w:tcW w:w="360" w:type="dxa"/>
                        <w:tcBorders>
                          <w:top w:val="nil"/>
                          <w:left w:val="nil"/>
                          <w:bottom w:val="nil"/>
                          <w:right w:val="nil"/>
                        </w:tcBorders>
                        <w:tcMar>
                          <w:top w:w="39" w:type="dxa"/>
                          <w:left w:w="39" w:type="dxa"/>
                          <w:bottom w:w="39" w:type="dxa"/>
                          <w:right w:w="39" w:type="dxa"/>
                        </w:tcMar>
                      </w:tcPr>
                      <w:p w14:paraId="4CD767B8" w14:textId="77777777" w:rsidR="001B1A25" w:rsidRDefault="00BC46E6">
                        <w:pPr>
                          <w:spacing w:after="0" w:line="240" w:lineRule="auto"/>
                        </w:pPr>
                        <w:r>
                          <w:rPr>
                            <w:rFonts w:ascii="Arial" w:eastAsia="Arial" w:hAnsi="Arial"/>
                            <w:color w:val="000000"/>
                          </w:rPr>
                          <w:t>Y</w:t>
                        </w:r>
                      </w:p>
                    </w:tc>
                  </w:tr>
                </w:tbl>
                <w:p w14:paraId="2CEC930D" w14:textId="77777777" w:rsidR="001B1A25" w:rsidRDefault="001B1A25">
                  <w:pPr>
                    <w:spacing w:after="0" w:line="240" w:lineRule="auto"/>
                  </w:pPr>
                </w:p>
              </w:tc>
              <w:tc>
                <w:tcPr>
                  <w:tcW w:w="180" w:type="dxa"/>
                </w:tcPr>
                <w:p w14:paraId="0AD2252E" w14:textId="77777777" w:rsidR="001B1A25" w:rsidRDefault="001B1A25">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2"/>
                  </w:tblGrid>
                  <w:tr w:rsidR="001B1A25" w14:paraId="1890EDEF" w14:textId="77777777">
                    <w:trPr>
                      <w:trHeight w:val="192"/>
                    </w:trPr>
                    <w:tc>
                      <w:tcPr>
                        <w:tcW w:w="3240" w:type="dxa"/>
                        <w:tcBorders>
                          <w:top w:val="nil"/>
                          <w:left w:val="nil"/>
                          <w:bottom w:val="nil"/>
                          <w:right w:val="nil"/>
                        </w:tcBorders>
                        <w:tcMar>
                          <w:top w:w="39" w:type="dxa"/>
                          <w:left w:w="39" w:type="dxa"/>
                          <w:bottom w:w="39" w:type="dxa"/>
                          <w:right w:w="39" w:type="dxa"/>
                        </w:tcMar>
                      </w:tcPr>
                      <w:p w14:paraId="3AE905D1" w14:textId="77777777" w:rsidR="001B1A25" w:rsidRDefault="00BC46E6">
                        <w:pPr>
                          <w:spacing w:after="0" w:line="240" w:lineRule="auto"/>
                        </w:pPr>
                        <w:r>
                          <w:rPr>
                            <w:rFonts w:ascii="Arial" w:eastAsia="Arial" w:hAnsi="Arial"/>
                            <w:color w:val="000000"/>
                            <w:sz w:val="16"/>
                          </w:rPr>
                          <w:t>Provide formal written counseling.</w:t>
                        </w:r>
                      </w:p>
                    </w:tc>
                  </w:tr>
                </w:tbl>
                <w:p w14:paraId="0B04967C" w14:textId="77777777" w:rsidR="001B1A25" w:rsidRDefault="001B1A25">
                  <w:pPr>
                    <w:spacing w:after="0" w:line="240" w:lineRule="auto"/>
                  </w:pPr>
                </w:p>
              </w:tc>
              <w:tc>
                <w:tcPr>
                  <w:tcW w:w="2160" w:type="dxa"/>
                </w:tcPr>
                <w:p w14:paraId="4A0DD06A" w14:textId="77777777" w:rsidR="001B1A25" w:rsidRDefault="001B1A25">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8"/>
                  </w:tblGrid>
                  <w:tr w:rsidR="001B1A25" w14:paraId="3E7EF3A7" w14:textId="77777777">
                    <w:trPr>
                      <w:trHeight w:val="212"/>
                    </w:trPr>
                    <w:tc>
                      <w:tcPr>
                        <w:tcW w:w="360" w:type="dxa"/>
                        <w:tcBorders>
                          <w:top w:val="nil"/>
                          <w:left w:val="nil"/>
                          <w:bottom w:val="nil"/>
                          <w:right w:val="nil"/>
                        </w:tcBorders>
                        <w:tcMar>
                          <w:top w:w="39" w:type="dxa"/>
                          <w:left w:w="39" w:type="dxa"/>
                          <w:bottom w:w="39" w:type="dxa"/>
                          <w:right w:w="39" w:type="dxa"/>
                        </w:tcMar>
                      </w:tcPr>
                      <w:p w14:paraId="0F014349" w14:textId="77777777" w:rsidR="001B1A25" w:rsidRDefault="00BC46E6">
                        <w:pPr>
                          <w:spacing w:after="0" w:line="240" w:lineRule="auto"/>
                        </w:pPr>
                        <w:r>
                          <w:rPr>
                            <w:rFonts w:ascii="Arial" w:eastAsia="Arial" w:hAnsi="Arial"/>
                            <w:color w:val="000000"/>
                          </w:rPr>
                          <w:t>Y</w:t>
                        </w:r>
                      </w:p>
                    </w:tc>
                  </w:tr>
                </w:tbl>
                <w:p w14:paraId="275626FC" w14:textId="77777777" w:rsidR="001B1A25" w:rsidRDefault="001B1A25">
                  <w:pPr>
                    <w:spacing w:after="0" w:line="240" w:lineRule="auto"/>
                  </w:pPr>
                </w:p>
              </w:tc>
              <w:tc>
                <w:tcPr>
                  <w:tcW w:w="180" w:type="dxa"/>
                </w:tcPr>
                <w:p w14:paraId="2F2258CE" w14:textId="77777777" w:rsidR="001B1A25" w:rsidRDefault="001B1A25">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1"/>
                  </w:tblGrid>
                  <w:tr w:rsidR="001B1A25" w14:paraId="7AC95FB7" w14:textId="77777777">
                    <w:trPr>
                      <w:trHeight w:val="192"/>
                    </w:trPr>
                    <w:tc>
                      <w:tcPr>
                        <w:tcW w:w="3240" w:type="dxa"/>
                        <w:tcBorders>
                          <w:top w:val="nil"/>
                          <w:left w:val="nil"/>
                          <w:bottom w:val="nil"/>
                          <w:right w:val="nil"/>
                        </w:tcBorders>
                        <w:tcMar>
                          <w:top w:w="39" w:type="dxa"/>
                          <w:left w:w="39" w:type="dxa"/>
                          <w:bottom w:w="39" w:type="dxa"/>
                          <w:right w:w="39" w:type="dxa"/>
                        </w:tcMar>
                      </w:tcPr>
                      <w:p w14:paraId="53B5A6B5" w14:textId="77777777" w:rsidR="001B1A25" w:rsidRDefault="00BC46E6">
                        <w:pPr>
                          <w:spacing w:after="0" w:line="240" w:lineRule="auto"/>
                        </w:pPr>
                        <w:r>
                          <w:rPr>
                            <w:rFonts w:ascii="Arial" w:eastAsia="Arial" w:hAnsi="Arial"/>
                            <w:color w:val="000000"/>
                            <w:sz w:val="16"/>
                          </w:rPr>
                          <w:t>Approve work.</w:t>
                        </w:r>
                      </w:p>
                    </w:tc>
                  </w:tr>
                </w:tbl>
                <w:p w14:paraId="1A69FA40" w14:textId="77777777" w:rsidR="001B1A25" w:rsidRDefault="001B1A25">
                  <w:pPr>
                    <w:spacing w:after="0" w:line="240" w:lineRule="auto"/>
                  </w:pPr>
                </w:p>
              </w:tc>
              <w:tc>
                <w:tcPr>
                  <w:tcW w:w="539" w:type="dxa"/>
                  <w:tcBorders>
                    <w:right w:val="single" w:sz="15" w:space="0" w:color="000000"/>
                  </w:tcBorders>
                </w:tcPr>
                <w:p w14:paraId="6EB22C02" w14:textId="77777777" w:rsidR="001B1A25" w:rsidRDefault="001B1A25">
                  <w:pPr>
                    <w:pStyle w:val="EmptyCellLayoutStyle"/>
                    <w:spacing w:after="0" w:line="240" w:lineRule="auto"/>
                  </w:pPr>
                </w:p>
              </w:tc>
            </w:tr>
            <w:tr w:rsidR="001B1A25" w14:paraId="68099833" w14:textId="77777777">
              <w:trPr>
                <w:trHeight w:val="20"/>
              </w:trPr>
              <w:tc>
                <w:tcPr>
                  <w:tcW w:w="900" w:type="dxa"/>
                  <w:tcBorders>
                    <w:left w:val="single" w:sz="15" w:space="0" w:color="000000"/>
                  </w:tcBorders>
                </w:tcPr>
                <w:p w14:paraId="2FC4CEC2" w14:textId="77777777" w:rsidR="001B1A25" w:rsidRDefault="001B1A25">
                  <w:pPr>
                    <w:pStyle w:val="EmptyCellLayoutStyle"/>
                    <w:spacing w:after="0" w:line="240" w:lineRule="auto"/>
                  </w:pPr>
                </w:p>
              </w:tc>
              <w:tc>
                <w:tcPr>
                  <w:tcW w:w="359" w:type="dxa"/>
                  <w:vMerge/>
                </w:tcPr>
                <w:p w14:paraId="2C3CC457" w14:textId="77777777" w:rsidR="001B1A25" w:rsidRDefault="001B1A25">
                  <w:pPr>
                    <w:pStyle w:val="EmptyCellLayoutStyle"/>
                    <w:spacing w:after="0" w:line="240" w:lineRule="auto"/>
                  </w:pPr>
                </w:p>
              </w:tc>
              <w:tc>
                <w:tcPr>
                  <w:tcW w:w="180" w:type="dxa"/>
                </w:tcPr>
                <w:p w14:paraId="32450B9B" w14:textId="77777777" w:rsidR="001B1A25" w:rsidRDefault="001B1A25">
                  <w:pPr>
                    <w:pStyle w:val="EmptyCellLayoutStyle"/>
                    <w:spacing w:after="0" w:line="240" w:lineRule="auto"/>
                  </w:pPr>
                </w:p>
              </w:tc>
              <w:tc>
                <w:tcPr>
                  <w:tcW w:w="3240" w:type="dxa"/>
                </w:tcPr>
                <w:p w14:paraId="1DDB1686" w14:textId="77777777" w:rsidR="001B1A25" w:rsidRDefault="001B1A25">
                  <w:pPr>
                    <w:pStyle w:val="EmptyCellLayoutStyle"/>
                    <w:spacing w:after="0" w:line="240" w:lineRule="auto"/>
                  </w:pPr>
                </w:p>
              </w:tc>
              <w:tc>
                <w:tcPr>
                  <w:tcW w:w="2160" w:type="dxa"/>
                </w:tcPr>
                <w:p w14:paraId="78FBC4A7" w14:textId="77777777" w:rsidR="001B1A25" w:rsidRDefault="001B1A25">
                  <w:pPr>
                    <w:pStyle w:val="EmptyCellLayoutStyle"/>
                    <w:spacing w:after="0" w:line="240" w:lineRule="auto"/>
                  </w:pPr>
                </w:p>
              </w:tc>
              <w:tc>
                <w:tcPr>
                  <w:tcW w:w="359" w:type="dxa"/>
                  <w:vMerge/>
                </w:tcPr>
                <w:p w14:paraId="6DB440CA" w14:textId="77777777" w:rsidR="001B1A25" w:rsidRDefault="001B1A25">
                  <w:pPr>
                    <w:pStyle w:val="EmptyCellLayoutStyle"/>
                    <w:spacing w:after="0" w:line="240" w:lineRule="auto"/>
                  </w:pPr>
                </w:p>
              </w:tc>
              <w:tc>
                <w:tcPr>
                  <w:tcW w:w="180" w:type="dxa"/>
                </w:tcPr>
                <w:p w14:paraId="3726649E" w14:textId="77777777" w:rsidR="001B1A25" w:rsidRDefault="001B1A25">
                  <w:pPr>
                    <w:pStyle w:val="EmptyCellLayoutStyle"/>
                    <w:spacing w:after="0" w:line="240" w:lineRule="auto"/>
                  </w:pPr>
                </w:p>
              </w:tc>
              <w:tc>
                <w:tcPr>
                  <w:tcW w:w="3240" w:type="dxa"/>
                </w:tcPr>
                <w:p w14:paraId="56EED624" w14:textId="77777777" w:rsidR="001B1A25" w:rsidRDefault="001B1A25">
                  <w:pPr>
                    <w:pStyle w:val="EmptyCellLayoutStyle"/>
                    <w:spacing w:after="0" w:line="240" w:lineRule="auto"/>
                  </w:pPr>
                </w:p>
              </w:tc>
              <w:tc>
                <w:tcPr>
                  <w:tcW w:w="539" w:type="dxa"/>
                  <w:tcBorders>
                    <w:right w:val="single" w:sz="15" w:space="0" w:color="000000"/>
                  </w:tcBorders>
                </w:tcPr>
                <w:p w14:paraId="239A0DA1" w14:textId="77777777" w:rsidR="001B1A25" w:rsidRDefault="001B1A25">
                  <w:pPr>
                    <w:pStyle w:val="EmptyCellLayoutStyle"/>
                    <w:spacing w:after="0" w:line="240" w:lineRule="auto"/>
                  </w:pPr>
                </w:p>
              </w:tc>
            </w:tr>
            <w:tr w:rsidR="001B1A25" w14:paraId="551AB811" w14:textId="77777777">
              <w:trPr>
                <w:trHeight w:val="13"/>
              </w:trPr>
              <w:tc>
                <w:tcPr>
                  <w:tcW w:w="900" w:type="dxa"/>
                  <w:tcBorders>
                    <w:left w:val="single" w:sz="15" w:space="0" w:color="000000"/>
                  </w:tcBorders>
                </w:tcPr>
                <w:p w14:paraId="5320DE01" w14:textId="77777777" w:rsidR="001B1A25" w:rsidRDefault="001B1A25">
                  <w:pPr>
                    <w:pStyle w:val="EmptyCellLayoutStyle"/>
                    <w:spacing w:after="0" w:line="240" w:lineRule="auto"/>
                  </w:pPr>
                </w:p>
              </w:tc>
              <w:tc>
                <w:tcPr>
                  <w:tcW w:w="359" w:type="dxa"/>
                </w:tcPr>
                <w:p w14:paraId="2EF1A169" w14:textId="77777777" w:rsidR="001B1A25" w:rsidRDefault="001B1A25">
                  <w:pPr>
                    <w:pStyle w:val="EmptyCellLayoutStyle"/>
                    <w:spacing w:after="0" w:line="240" w:lineRule="auto"/>
                  </w:pPr>
                </w:p>
              </w:tc>
              <w:tc>
                <w:tcPr>
                  <w:tcW w:w="180" w:type="dxa"/>
                </w:tcPr>
                <w:p w14:paraId="06C9F2D8" w14:textId="77777777" w:rsidR="001B1A25" w:rsidRDefault="001B1A25">
                  <w:pPr>
                    <w:pStyle w:val="EmptyCellLayoutStyle"/>
                    <w:spacing w:after="0" w:line="240" w:lineRule="auto"/>
                  </w:pPr>
                </w:p>
              </w:tc>
              <w:tc>
                <w:tcPr>
                  <w:tcW w:w="3240" w:type="dxa"/>
                </w:tcPr>
                <w:p w14:paraId="0C75F6B4" w14:textId="77777777" w:rsidR="001B1A25" w:rsidRDefault="001B1A25">
                  <w:pPr>
                    <w:pStyle w:val="EmptyCellLayoutStyle"/>
                    <w:spacing w:after="0" w:line="240" w:lineRule="auto"/>
                  </w:pPr>
                </w:p>
              </w:tc>
              <w:tc>
                <w:tcPr>
                  <w:tcW w:w="2160" w:type="dxa"/>
                </w:tcPr>
                <w:p w14:paraId="24860DA4" w14:textId="77777777" w:rsidR="001B1A25" w:rsidRDefault="001B1A25">
                  <w:pPr>
                    <w:pStyle w:val="EmptyCellLayoutStyle"/>
                    <w:spacing w:after="0" w:line="240" w:lineRule="auto"/>
                  </w:pPr>
                </w:p>
              </w:tc>
              <w:tc>
                <w:tcPr>
                  <w:tcW w:w="359" w:type="dxa"/>
                </w:tcPr>
                <w:p w14:paraId="45C61389" w14:textId="77777777" w:rsidR="001B1A25" w:rsidRDefault="001B1A25">
                  <w:pPr>
                    <w:pStyle w:val="EmptyCellLayoutStyle"/>
                    <w:spacing w:after="0" w:line="240" w:lineRule="auto"/>
                  </w:pPr>
                </w:p>
              </w:tc>
              <w:tc>
                <w:tcPr>
                  <w:tcW w:w="180" w:type="dxa"/>
                </w:tcPr>
                <w:p w14:paraId="5AE84922" w14:textId="77777777" w:rsidR="001B1A25" w:rsidRDefault="001B1A25">
                  <w:pPr>
                    <w:pStyle w:val="EmptyCellLayoutStyle"/>
                    <w:spacing w:after="0" w:line="240" w:lineRule="auto"/>
                  </w:pPr>
                </w:p>
              </w:tc>
              <w:tc>
                <w:tcPr>
                  <w:tcW w:w="3240" w:type="dxa"/>
                </w:tcPr>
                <w:p w14:paraId="1C4A7971" w14:textId="77777777" w:rsidR="001B1A25" w:rsidRDefault="001B1A25">
                  <w:pPr>
                    <w:pStyle w:val="EmptyCellLayoutStyle"/>
                    <w:spacing w:after="0" w:line="240" w:lineRule="auto"/>
                  </w:pPr>
                </w:p>
              </w:tc>
              <w:tc>
                <w:tcPr>
                  <w:tcW w:w="539" w:type="dxa"/>
                  <w:tcBorders>
                    <w:right w:val="single" w:sz="15" w:space="0" w:color="000000"/>
                  </w:tcBorders>
                </w:tcPr>
                <w:p w14:paraId="7021A097" w14:textId="77777777" w:rsidR="001B1A25" w:rsidRDefault="001B1A25">
                  <w:pPr>
                    <w:pStyle w:val="EmptyCellLayoutStyle"/>
                    <w:spacing w:after="0" w:line="240" w:lineRule="auto"/>
                  </w:pPr>
                </w:p>
              </w:tc>
            </w:tr>
            <w:tr w:rsidR="001B1A25" w14:paraId="5B2B299C" w14:textId="77777777">
              <w:trPr>
                <w:trHeight w:val="55"/>
              </w:trPr>
              <w:tc>
                <w:tcPr>
                  <w:tcW w:w="900" w:type="dxa"/>
                  <w:tcBorders>
                    <w:left w:val="single" w:sz="15" w:space="0" w:color="000000"/>
                  </w:tcBorders>
                </w:tcPr>
                <w:p w14:paraId="7D143DB6" w14:textId="77777777" w:rsidR="001B1A25" w:rsidRDefault="001B1A25">
                  <w:pPr>
                    <w:pStyle w:val="EmptyCellLayoutStyle"/>
                    <w:spacing w:after="0" w:line="240" w:lineRule="auto"/>
                  </w:pPr>
                </w:p>
              </w:tc>
              <w:tc>
                <w:tcPr>
                  <w:tcW w:w="359" w:type="dxa"/>
                </w:tcPr>
                <w:p w14:paraId="0C9071A5" w14:textId="77777777" w:rsidR="001B1A25" w:rsidRDefault="001B1A25">
                  <w:pPr>
                    <w:pStyle w:val="EmptyCellLayoutStyle"/>
                    <w:spacing w:after="0" w:line="240" w:lineRule="auto"/>
                  </w:pPr>
                </w:p>
              </w:tc>
              <w:tc>
                <w:tcPr>
                  <w:tcW w:w="180" w:type="dxa"/>
                </w:tcPr>
                <w:p w14:paraId="1C648A9B" w14:textId="77777777" w:rsidR="001B1A25" w:rsidRDefault="001B1A25">
                  <w:pPr>
                    <w:pStyle w:val="EmptyCellLayoutStyle"/>
                    <w:spacing w:after="0" w:line="240" w:lineRule="auto"/>
                  </w:pPr>
                </w:p>
              </w:tc>
              <w:tc>
                <w:tcPr>
                  <w:tcW w:w="3240" w:type="dxa"/>
                </w:tcPr>
                <w:p w14:paraId="5826109B" w14:textId="77777777" w:rsidR="001B1A25" w:rsidRDefault="001B1A25">
                  <w:pPr>
                    <w:pStyle w:val="EmptyCellLayoutStyle"/>
                    <w:spacing w:after="0" w:line="240" w:lineRule="auto"/>
                  </w:pPr>
                </w:p>
              </w:tc>
              <w:tc>
                <w:tcPr>
                  <w:tcW w:w="2160" w:type="dxa"/>
                </w:tcPr>
                <w:p w14:paraId="47580245" w14:textId="77777777" w:rsidR="001B1A25" w:rsidRDefault="001B1A25">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8"/>
                  </w:tblGrid>
                  <w:tr w:rsidR="001B1A25" w14:paraId="5E3304C1" w14:textId="77777777">
                    <w:trPr>
                      <w:trHeight w:val="212"/>
                    </w:trPr>
                    <w:tc>
                      <w:tcPr>
                        <w:tcW w:w="360" w:type="dxa"/>
                        <w:tcBorders>
                          <w:top w:val="nil"/>
                          <w:left w:val="nil"/>
                          <w:bottom w:val="nil"/>
                          <w:right w:val="nil"/>
                        </w:tcBorders>
                        <w:tcMar>
                          <w:top w:w="39" w:type="dxa"/>
                          <w:left w:w="39" w:type="dxa"/>
                          <w:bottom w:w="39" w:type="dxa"/>
                          <w:right w:w="39" w:type="dxa"/>
                        </w:tcMar>
                      </w:tcPr>
                      <w:p w14:paraId="165BE37E" w14:textId="77777777" w:rsidR="001B1A25" w:rsidRDefault="00BC46E6">
                        <w:pPr>
                          <w:spacing w:after="0" w:line="240" w:lineRule="auto"/>
                        </w:pPr>
                        <w:r>
                          <w:rPr>
                            <w:rFonts w:ascii="Arial" w:eastAsia="Arial" w:hAnsi="Arial"/>
                            <w:color w:val="000000"/>
                          </w:rPr>
                          <w:t>Y</w:t>
                        </w:r>
                      </w:p>
                    </w:tc>
                  </w:tr>
                </w:tbl>
                <w:p w14:paraId="664A51DA" w14:textId="77777777" w:rsidR="001B1A25" w:rsidRDefault="001B1A25">
                  <w:pPr>
                    <w:spacing w:after="0" w:line="240" w:lineRule="auto"/>
                  </w:pPr>
                </w:p>
              </w:tc>
              <w:tc>
                <w:tcPr>
                  <w:tcW w:w="180" w:type="dxa"/>
                </w:tcPr>
                <w:p w14:paraId="4C330E0F" w14:textId="77777777" w:rsidR="001B1A25" w:rsidRDefault="001B1A25">
                  <w:pPr>
                    <w:pStyle w:val="EmptyCellLayoutStyle"/>
                    <w:spacing w:after="0" w:line="240" w:lineRule="auto"/>
                  </w:pPr>
                </w:p>
              </w:tc>
              <w:tc>
                <w:tcPr>
                  <w:tcW w:w="3240" w:type="dxa"/>
                </w:tcPr>
                <w:p w14:paraId="5DAF2492" w14:textId="77777777" w:rsidR="001B1A25" w:rsidRDefault="001B1A25">
                  <w:pPr>
                    <w:pStyle w:val="EmptyCellLayoutStyle"/>
                    <w:spacing w:after="0" w:line="240" w:lineRule="auto"/>
                  </w:pPr>
                </w:p>
              </w:tc>
              <w:tc>
                <w:tcPr>
                  <w:tcW w:w="539" w:type="dxa"/>
                  <w:tcBorders>
                    <w:right w:val="single" w:sz="15" w:space="0" w:color="000000"/>
                  </w:tcBorders>
                </w:tcPr>
                <w:p w14:paraId="231AEE0D" w14:textId="77777777" w:rsidR="001B1A25" w:rsidRDefault="001B1A25">
                  <w:pPr>
                    <w:pStyle w:val="EmptyCellLayoutStyle"/>
                    <w:spacing w:after="0" w:line="240" w:lineRule="auto"/>
                  </w:pPr>
                </w:p>
              </w:tc>
            </w:tr>
            <w:tr w:rsidR="001B1A25" w14:paraId="4826DB25" w14:textId="77777777">
              <w:trPr>
                <w:trHeight w:val="235"/>
              </w:trPr>
              <w:tc>
                <w:tcPr>
                  <w:tcW w:w="900" w:type="dxa"/>
                  <w:tcBorders>
                    <w:left w:val="single" w:sz="15" w:space="0" w:color="000000"/>
                  </w:tcBorders>
                </w:tcPr>
                <w:p w14:paraId="21E82B0D" w14:textId="77777777" w:rsidR="001B1A25" w:rsidRDefault="001B1A25">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1B1A25" w14:paraId="3C71B4E4" w14:textId="77777777">
                    <w:trPr>
                      <w:trHeight w:val="212"/>
                    </w:trPr>
                    <w:tc>
                      <w:tcPr>
                        <w:tcW w:w="360" w:type="dxa"/>
                        <w:tcBorders>
                          <w:top w:val="nil"/>
                          <w:left w:val="nil"/>
                          <w:bottom w:val="nil"/>
                          <w:right w:val="nil"/>
                        </w:tcBorders>
                        <w:tcMar>
                          <w:top w:w="39" w:type="dxa"/>
                          <w:left w:w="39" w:type="dxa"/>
                          <w:bottom w:w="39" w:type="dxa"/>
                          <w:right w:w="39" w:type="dxa"/>
                        </w:tcMar>
                      </w:tcPr>
                      <w:p w14:paraId="62C86258" w14:textId="77777777" w:rsidR="001B1A25" w:rsidRDefault="00BC46E6">
                        <w:pPr>
                          <w:spacing w:after="0" w:line="240" w:lineRule="auto"/>
                        </w:pPr>
                        <w:r>
                          <w:rPr>
                            <w:rFonts w:ascii="Arial" w:eastAsia="Arial" w:hAnsi="Arial"/>
                            <w:color w:val="000000"/>
                          </w:rPr>
                          <w:t>Y</w:t>
                        </w:r>
                      </w:p>
                    </w:tc>
                  </w:tr>
                </w:tbl>
                <w:p w14:paraId="71357062" w14:textId="77777777" w:rsidR="001B1A25" w:rsidRDefault="001B1A25">
                  <w:pPr>
                    <w:spacing w:after="0" w:line="240" w:lineRule="auto"/>
                  </w:pPr>
                </w:p>
              </w:tc>
              <w:tc>
                <w:tcPr>
                  <w:tcW w:w="180" w:type="dxa"/>
                </w:tcPr>
                <w:p w14:paraId="2A254C79" w14:textId="77777777" w:rsidR="001B1A25" w:rsidRDefault="001B1A25">
                  <w:pPr>
                    <w:pStyle w:val="EmptyCellLayoutStyle"/>
                    <w:spacing w:after="0" w:line="240" w:lineRule="auto"/>
                  </w:pPr>
                </w:p>
              </w:tc>
              <w:tc>
                <w:tcPr>
                  <w:tcW w:w="3240" w:type="dxa"/>
                  <w:vMerge w:val="restart"/>
                </w:tcPr>
                <w:tbl>
                  <w:tblPr>
                    <w:tblW w:w="0" w:type="auto"/>
                    <w:tblCellMar>
                      <w:left w:w="0" w:type="dxa"/>
                      <w:right w:w="0" w:type="dxa"/>
                    </w:tblCellMar>
                    <w:tblLook w:val="0000" w:firstRow="0" w:lastRow="0" w:firstColumn="0" w:lastColumn="0" w:noHBand="0" w:noVBand="0"/>
                  </w:tblPr>
                  <w:tblGrid>
                    <w:gridCol w:w="3232"/>
                  </w:tblGrid>
                  <w:tr w:rsidR="001B1A25" w14:paraId="62A603B2" w14:textId="77777777">
                    <w:trPr>
                      <w:trHeight w:val="192"/>
                    </w:trPr>
                    <w:tc>
                      <w:tcPr>
                        <w:tcW w:w="3240" w:type="dxa"/>
                        <w:tcBorders>
                          <w:top w:val="nil"/>
                          <w:left w:val="nil"/>
                          <w:bottom w:val="nil"/>
                          <w:right w:val="nil"/>
                        </w:tcBorders>
                        <w:tcMar>
                          <w:top w:w="39" w:type="dxa"/>
                          <w:left w:w="39" w:type="dxa"/>
                          <w:bottom w:w="39" w:type="dxa"/>
                          <w:right w:w="39" w:type="dxa"/>
                        </w:tcMar>
                      </w:tcPr>
                      <w:p w14:paraId="73F394F2" w14:textId="77777777" w:rsidR="001B1A25" w:rsidRDefault="00BC46E6">
                        <w:pPr>
                          <w:spacing w:after="0" w:line="240" w:lineRule="auto"/>
                        </w:pPr>
                        <w:r>
                          <w:rPr>
                            <w:rFonts w:ascii="Arial" w:eastAsia="Arial" w:hAnsi="Arial"/>
                            <w:color w:val="000000"/>
                            <w:sz w:val="16"/>
                          </w:rPr>
                          <w:t>Approve leave requests.</w:t>
                        </w:r>
                      </w:p>
                    </w:tc>
                  </w:tr>
                </w:tbl>
                <w:p w14:paraId="15E8A034" w14:textId="77777777" w:rsidR="001B1A25" w:rsidRDefault="001B1A25">
                  <w:pPr>
                    <w:spacing w:after="0" w:line="240" w:lineRule="auto"/>
                  </w:pPr>
                </w:p>
              </w:tc>
              <w:tc>
                <w:tcPr>
                  <w:tcW w:w="2160" w:type="dxa"/>
                </w:tcPr>
                <w:p w14:paraId="1856AAE2" w14:textId="77777777" w:rsidR="001B1A25" w:rsidRDefault="001B1A25">
                  <w:pPr>
                    <w:pStyle w:val="EmptyCellLayoutStyle"/>
                    <w:spacing w:after="0" w:line="240" w:lineRule="auto"/>
                  </w:pPr>
                </w:p>
              </w:tc>
              <w:tc>
                <w:tcPr>
                  <w:tcW w:w="359" w:type="dxa"/>
                  <w:vMerge/>
                </w:tcPr>
                <w:p w14:paraId="4FE65839" w14:textId="77777777" w:rsidR="001B1A25" w:rsidRDefault="001B1A25">
                  <w:pPr>
                    <w:pStyle w:val="EmptyCellLayoutStyle"/>
                    <w:spacing w:after="0" w:line="240" w:lineRule="auto"/>
                  </w:pPr>
                </w:p>
              </w:tc>
              <w:tc>
                <w:tcPr>
                  <w:tcW w:w="180" w:type="dxa"/>
                </w:tcPr>
                <w:p w14:paraId="52D35E6B" w14:textId="77777777" w:rsidR="001B1A25" w:rsidRDefault="001B1A25">
                  <w:pPr>
                    <w:pStyle w:val="EmptyCellLayoutStyle"/>
                    <w:spacing w:after="0" w:line="240" w:lineRule="auto"/>
                  </w:pPr>
                </w:p>
              </w:tc>
              <w:tc>
                <w:tcPr>
                  <w:tcW w:w="3240" w:type="dxa"/>
                  <w:vMerge w:val="restart"/>
                </w:tcPr>
                <w:tbl>
                  <w:tblPr>
                    <w:tblW w:w="0" w:type="auto"/>
                    <w:tblCellMar>
                      <w:left w:w="0" w:type="dxa"/>
                      <w:right w:w="0" w:type="dxa"/>
                    </w:tblCellMar>
                    <w:tblLook w:val="0000" w:firstRow="0" w:lastRow="0" w:firstColumn="0" w:lastColumn="0" w:noHBand="0" w:noVBand="0"/>
                  </w:tblPr>
                  <w:tblGrid>
                    <w:gridCol w:w="3231"/>
                  </w:tblGrid>
                  <w:tr w:rsidR="001B1A25" w14:paraId="766FEA0F" w14:textId="77777777">
                    <w:trPr>
                      <w:trHeight w:val="192"/>
                    </w:trPr>
                    <w:tc>
                      <w:tcPr>
                        <w:tcW w:w="3240" w:type="dxa"/>
                        <w:tcBorders>
                          <w:top w:val="nil"/>
                          <w:left w:val="nil"/>
                          <w:bottom w:val="nil"/>
                          <w:right w:val="nil"/>
                        </w:tcBorders>
                        <w:tcMar>
                          <w:top w:w="39" w:type="dxa"/>
                          <w:left w:w="39" w:type="dxa"/>
                          <w:bottom w:w="39" w:type="dxa"/>
                          <w:right w:w="39" w:type="dxa"/>
                        </w:tcMar>
                      </w:tcPr>
                      <w:p w14:paraId="11DA154D" w14:textId="77777777" w:rsidR="001B1A25" w:rsidRDefault="00BC46E6">
                        <w:pPr>
                          <w:spacing w:after="0" w:line="240" w:lineRule="auto"/>
                        </w:pPr>
                        <w:r>
                          <w:rPr>
                            <w:rFonts w:ascii="Arial" w:eastAsia="Arial" w:hAnsi="Arial"/>
                            <w:color w:val="000000"/>
                            <w:sz w:val="16"/>
                          </w:rPr>
                          <w:t>Review work.</w:t>
                        </w:r>
                      </w:p>
                    </w:tc>
                  </w:tr>
                </w:tbl>
                <w:p w14:paraId="3E733F67" w14:textId="77777777" w:rsidR="001B1A25" w:rsidRDefault="001B1A25">
                  <w:pPr>
                    <w:spacing w:after="0" w:line="240" w:lineRule="auto"/>
                  </w:pPr>
                </w:p>
              </w:tc>
              <w:tc>
                <w:tcPr>
                  <w:tcW w:w="539" w:type="dxa"/>
                  <w:tcBorders>
                    <w:right w:val="single" w:sz="15" w:space="0" w:color="000000"/>
                  </w:tcBorders>
                </w:tcPr>
                <w:p w14:paraId="6654394B" w14:textId="77777777" w:rsidR="001B1A25" w:rsidRDefault="001B1A25">
                  <w:pPr>
                    <w:pStyle w:val="EmptyCellLayoutStyle"/>
                    <w:spacing w:after="0" w:line="240" w:lineRule="auto"/>
                  </w:pPr>
                </w:p>
              </w:tc>
            </w:tr>
            <w:tr w:rsidR="001B1A25" w14:paraId="59D46F3E" w14:textId="77777777">
              <w:trPr>
                <w:trHeight w:val="34"/>
              </w:trPr>
              <w:tc>
                <w:tcPr>
                  <w:tcW w:w="900" w:type="dxa"/>
                  <w:tcBorders>
                    <w:left w:val="single" w:sz="15" w:space="0" w:color="000000"/>
                  </w:tcBorders>
                </w:tcPr>
                <w:p w14:paraId="15B1FFAC" w14:textId="77777777" w:rsidR="001B1A25" w:rsidRDefault="001B1A25">
                  <w:pPr>
                    <w:pStyle w:val="EmptyCellLayoutStyle"/>
                    <w:spacing w:after="0" w:line="240" w:lineRule="auto"/>
                  </w:pPr>
                </w:p>
              </w:tc>
              <w:tc>
                <w:tcPr>
                  <w:tcW w:w="359" w:type="dxa"/>
                  <w:vMerge/>
                </w:tcPr>
                <w:p w14:paraId="68AA2C2B" w14:textId="77777777" w:rsidR="001B1A25" w:rsidRDefault="001B1A25">
                  <w:pPr>
                    <w:pStyle w:val="EmptyCellLayoutStyle"/>
                    <w:spacing w:after="0" w:line="240" w:lineRule="auto"/>
                  </w:pPr>
                </w:p>
              </w:tc>
              <w:tc>
                <w:tcPr>
                  <w:tcW w:w="180" w:type="dxa"/>
                </w:tcPr>
                <w:p w14:paraId="636D60C9" w14:textId="77777777" w:rsidR="001B1A25" w:rsidRDefault="001B1A25">
                  <w:pPr>
                    <w:pStyle w:val="EmptyCellLayoutStyle"/>
                    <w:spacing w:after="0" w:line="240" w:lineRule="auto"/>
                  </w:pPr>
                </w:p>
              </w:tc>
              <w:tc>
                <w:tcPr>
                  <w:tcW w:w="3240" w:type="dxa"/>
                  <w:vMerge/>
                </w:tcPr>
                <w:p w14:paraId="7626DFD3" w14:textId="77777777" w:rsidR="001B1A25" w:rsidRDefault="001B1A25">
                  <w:pPr>
                    <w:pStyle w:val="EmptyCellLayoutStyle"/>
                    <w:spacing w:after="0" w:line="240" w:lineRule="auto"/>
                  </w:pPr>
                </w:p>
              </w:tc>
              <w:tc>
                <w:tcPr>
                  <w:tcW w:w="2160" w:type="dxa"/>
                </w:tcPr>
                <w:p w14:paraId="4C659591" w14:textId="77777777" w:rsidR="001B1A25" w:rsidRDefault="001B1A25">
                  <w:pPr>
                    <w:pStyle w:val="EmptyCellLayoutStyle"/>
                    <w:spacing w:after="0" w:line="240" w:lineRule="auto"/>
                  </w:pPr>
                </w:p>
              </w:tc>
              <w:tc>
                <w:tcPr>
                  <w:tcW w:w="359" w:type="dxa"/>
                </w:tcPr>
                <w:p w14:paraId="7027B583" w14:textId="77777777" w:rsidR="001B1A25" w:rsidRDefault="001B1A25">
                  <w:pPr>
                    <w:pStyle w:val="EmptyCellLayoutStyle"/>
                    <w:spacing w:after="0" w:line="240" w:lineRule="auto"/>
                  </w:pPr>
                </w:p>
              </w:tc>
              <w:tc>
                <w:tcPr>
                  <w:tcW w:w="180" w:type="dxa"/>
                </w:tcPr>
                <w:p w14:paraId="3E6B5AA0" w14:textId="77777777" w:rsidR="001B1A25" w:rsidRDefault="001B1A25">
                  <w:pPr>
                    <w:pStyle w:val="EmptyCellLayoutStyle"/>
                    <w:spacing w:after="0" w:line="240" w:lineRule="auto"/>
                  </w:pPr>
                </w:p>
              </w:tc>
              <w:tc>
                <w:tcPr>
                  <w:tcW w:w="3240" w:type="dxa"/>
                  <w:vMerge/>
                </w:tcPr>
                <w:p w14:paraId="378085AA" w14:textId="77777777" w:rsidR="001B1A25" w:rsidRDefault="001B1A25">
                  <w:pPr>
                    <w:pStyle w:val="EmptyCellLayoutStyle"/>
                    <w:spacing w:after="0" w:line="240" w:lineRule="auto"/>
                  </w:pPr>
                </w:p>
              </w:tc>
              <w:tc>
                <w:tcPr>
                  <w:tcW w:w="539" w:type="dxa"/>
                  <w:tcBorders>
                    <w:right w:val="single" w:sz="15" w:space="0" w:color="000000"/>
                  </w:tcBorders>
                </w:tcPr>
                <w:p w14:paraId="5894A6EB" w14:textId="77777777" w:rsidR="001B1A25" w:rsidRDefault="001B1A25">
                  <w:pPr>
                    <w:pStyle w:val="EmptyCellLayoutStyle"/>
                    <w:spacing w:after="0" w:line="240" w:lineRule="auto"/>
                  </w:pPr>
                </w:p>
              </w:tc>
            </w:tr>
            <w:tr w:rsidR="001B1A25" w14:paraId="2B90D1D0" w14:textId="77777777">
              <w:trPr>
                <w:trHeight w:val="20"/>
              </w:trPr>
              <w:tc>
                <w:tcPr>
                  <w:tcW w:w="900" w:type="dxa"/>
                  <w:tcBorders>
                    <w:left w:val="single" w:sz="15" w:space="0" w:color="000000"/>
                  </w:tcBorders>
                </w:tcPr>
                <w:p w14:paraId="45BC909D" w14:textId="77777777" w:rsidR="001B1A25" w:rsidRDefault="001B1A25">
                  <w:pPr>
                    <w:pStyle w:val="EmptyCellLayoutStyle"/>
                    <w:spacing w:after="0" w:line="240" w:lineRule="auto"/>
                  </w:pPr>
                </w:p>
              </w:tc>
              <w:tc>
                <w:tcPr>
                  <w:tcW w:w="359" w:type="dxa"/>
                  <w:vMerge/>
                </w:tcPr>
                <w:p w14:paraId="6E04B0DF" w14:textId="77777777" w:rsidR="001B1A25" w:rsidRDefault="001B1A25">
                  <w:pPr>
                    <w:pStyle w:val="EmptyCellLayoutStyle"/>
                    <w:spacing w:after="0" w:line="240" w:lineRule="auto"/>
                  </w:pPr>
                </w:p>
              </w:tc>
              <w:tc>
                <w:tcPr>
                  <w:tcW w:w="180" w:type="dxa"/>
                </w:tcPr>
                <w:p w14:paraId="4502530C" w14:textId="77777777" w:rsidR="001B1A25" w:rsidRDefault="001B1A25">
                  <w:pPr>
                    <w:pStyle w:val="EmptyCellLayoutStyle"/>
                    <w:spacing w:after="0" w:line="240" w:lineRule="auto"/>
                  </w:pPr>
                </w:p>
              </w:tc>
              <w:tc>
                <w:tcPr>
                  <w:tcW w:w="3240" w:type="dxa"/>
                </w:tcPr>
                <w:p w14:paraId="0538CCE7" w14:textId="77777777" w:rsidR="001B1A25" w:rsidRDefault="001B1A25">
                  <w:pPr>
                    <w:pStyle w:val="EmptyCellLayoutStyle"/>
                    <w:spacing w:after="0" w:line="240" w:lineRule="auto"/>
                  </w:pPr>
                </w:p>
              </w:tc>
              <w:tc>
                <w:tcPr>
                  <w:tcW w:w="2160" w:type="dxa"/>
                </w:tcPr>
                <w:p w14:paraId="6F196FB7" w14:textId="77777777" w:rsidR="001B1A25" w:rsidRDefault="001B1A25">
                  <w:pPr>
                    <w:pStyle w:val="EmptyCellLayoutStyle"/>
                    <w:spacing w:after="0" w:line="240" w:lineRule="auto"/>
                  </w:pPr>
                </w:p>
              </w:tc>
              <w:tc>
                <w:tcPr>
                  <w:tcW w:w="359" w:type="dxa"/>
                </w:tcPr>
                <w:p w14:paraId="3DDFA95B" w14:textId="77777777" w:rsidR="001B1A25" w:rsidRDefault="001B1A25">
                  <w:pPr>
                    <w:pStyle w:val="EmptyCellLayoutStyle"/>
                    <w:spacing w:after="0" w:line="240" w:lineRule="auto"/>
                  </w:pPr>
                </w:p>
              </w:tc>
              <w:tc>
                <w:tcPr>
                  <w:tcW w:w="180" w:type="dxa"/>
                </w:tcPr>
                <w:p w14:paraId="4870D4DC" w14:textId="77777777" w:rsidR="001B1A25" w:rsidRDefault="001B1A25">
                  <w:pPr>
                    <w:pStyle w:val="EmptyCellLayoutStyle"/>
                    <w:spacing w:after="0" w:line="240" w:lineRule="auto"/>
                  </w:pPr>
                </w:p>
              </w:tc>
              <w:tc>
                <w:tcPr>
                  <w:tcW w:w="3240" w:type="dxa"/>
                </w:tcPr>
                <w:p w14:paraId="2BA2DCBB" w14:textId="77777777" w:rsidR="001B1A25" w:rsidRDefault="001B1A25">
                  <w:pPr>
                    <w:pStyle w:val="EmptyCellLayoutStyle"/>
                    <w:spacing w:after="0" w:line="240" w:lineRule="auto"/>
                  </w:pPr>
                </w:p>
              </w:tc>
              <w:tc>
                <w:tcPr>
                  <w:tcW w:w="539" w:type="dxa"/>
                  <w:tcBorders>
                    <w:right w:val="single" w:sz="15" w:space="0" w:color="000000"/>
                  </w:tcBorders>
                </w:tcPr>
                <w:p w14:paraId="21FABF7D" w14:textId="77777777" w:rsidR="001B1A25" w:rsidRDefault="001B1A25">
                  <w:pPr>
                    <w:pStyle w:val="EmptyCellLayoutStyle"/>
                    <w:spacing w:after="0" w:line="240" w:lineRule="auto"/>
                  </w:pPr>
                </w:p>
              </w:tc>
            </w:tr>
            <w:tr w:rsidR="001B1A25" w14:paraId="7FA506BF" w14:textId="77777777">
              <w:trPr>
                <w:trHeight w:val="69"/>
              </w:trPr>
              <w:tc>
                <w:tcPr>
                  <w:tcW w:w="900" w:type="dxa"/>
                  <w:tcBorders>
                    <w:left w:val="single" w:sz="15" w:space="0" w:color="000000"/>
                  </w:tcBorders>
                </w:tcPr>
                <w:p w14:paraId="6DCDE343" w14:textId="77777777" w:rsidR="001B1A25" w:rsidRDefault="001B1A25">
                  <w:pPr>
                    <w:pStyle w:val="EmptyCellLayoutStyle"/>
                    <w:spacing w:after="0" w:line="240" w:lineRule="auto"/>
                  </w:pPr>
                </w:p>
              </w:tc>
              <w:tc>
                <w:tcPr>
                  <w:tcW w:w="359" w:type="dxa"/>
                </w:tcPr>
                <w:p w14:paraId="0E948538" w14:textId="77777777" w:rsidR="001B1A25" w:rsidRDefault="001B1A25">
                  <w:pPr>
                    <w:pStyle w:val="EmptyCellLayoutStyle"/>
                    <w:spacing w:after="0" w:line="240" w:lineRule="auto"/>
                  </w:pPr>
                </w:p>
              </w:tc>
              <w:tc>
                <w:tcPr>
                  <w:tcW w:w="180" w:type="dxa"/>
                </w:tcPr>
                <w:p w14:paraId="72C75CD4" w14:textId="77777777" w:rsidR="001B1A25" w:rsidRDefault="001B1A25">
                  <w:pPr>
                    <w:pStyle w:val="EmptyCellLayoutStyle"/>
                    <w:spacing w:after="0" w:line="240" w:lineRule="auto"/>
                  </w:pPr>
                </w:p>
              </w:tc>
              <w:tc>
                <w:tcPr>
                  <w:tcW w:w="3240" w:type="dxa"/>
                </w:tcPr>
                <w:p w14:paraId="654126A7" w14:textId="77777777" w:rsidR="001B1A25" w:rsidRDefault="001B1A25">
                  <w:pPr>
                    <w:pStyle w:val="EmptyCellLayoutStyle"/>
                    <w:spacing w:after="0" w:line="240" w:lineRule="auto"/>
                  </w:pPr>
                </w:p>
              </w:tc>
              <w:tc>
                <w:tcPr>
                  <w:tcW w:w="2160" w:type="dxa"/>
                </w:tcPr>
                <w:p w14:paraId="0F74B567" w14:textId="77777777" w:rsidR="001B1A25" w:rsidRDefault="001B1A25">
                  <w:pPr>
                    <w:pStyle w:val="EmptyCellLayoutStyle"/>
                    <w:spacing w:after="0" w:line="240" w:lineRule="auto"/>
                  </w:pPr>
                </w:p>
              </w:tc>
              <w:tc>
                <w:tcPr>
                  <w:tcW w:w="359" w:type="dxa"/>
                </w:tcPr>
                <w:p w14:paraId="0B5FF701" w14:textId="77777777" w:rsidR="001B1A25" w:rsidRDefault="001B1A25">
                  <w:pPr>
                    <w:pStyle w:val="EmptyCellLayoutStyle"/>
                    <w:spacing w:after="0" w:line="240" w:lineRule="auto"/>
                  </w:pPr>
                </w:p>
              </w:tc>
              <w:tc>
                <w:tcPr>
                  <w:tcW w:w="180" w:type="dxa"/>
                </w:tcPr>
                <w:p w14:paraId="7B9398E2" w14:textId="77777777" w:rsidR="001B1A25" w:rsidRDefault="001B1A25">
                  <w:pPr>
                    <w:pStyle w:val="EmptyCellLayoutStyle"/>
                    <w:spacing w:after="0" w:line="240" w:lineRule="auto"/>
                  </w:pPr>
                </w:p>
              </w:tc>
              <w:tc>
                <w:tcPr>
                  <w:tcW w:w="3240" w:type="dxa"/>
                </w:tcPr>
                <w:p w14:paraId="685D06CB" w14:textId="77777777" w:rsidR="001B1A25" w:rsidRDefault="001B1A25">
                  <w:pPr>
                    <w:pStyle w:val="EmptyCellLayoutStyle"/>
                    <w:spacing w:after="0" w:line="240" w:lineRule="auto"/>
                  </w:pPr>
                </w:p>
              </w:tc>
              <w:tc>
                <w:tcPr>
                  <w:tcW w:w="539" w:type="dxa"/>
                  <w:tcBorders>
                    <w:right w:val="single" w:sz="15" w:space="0" w:color="000000"/>
                  </w:tcBorders>
                </w:tcPr>
                <w:p w14:paraId="53DA7AC7" w14:textId="77777777" w:rsidR="001B1A25" w:rsidRDefault="001B1A25">
                  <w:pPr>
                    <w:pStyle w:val="EmptyCellLayoutStyle"/>
                    <w:spacing w:after="0" w:line="240" w:lineRule="auto"/>
                  </w:pPr>
                </w:p>
              </w:tc>
            </w:tr>
            <w:tr w:rsidR="001B1A25" w14:paraId="36584095" w14:textId="77777777">
              <w:trPr>
                <w:trHeight w:val="269"/>
              </w:trPr>
              <w:tc>
                <w:tcPr>
                  <w:tcW w:w="900" w:type="dxa"/>
                  <w:tcBorders>
                    <w:left w:val="single" w:sz="15" w:space="0" w:color="000000"/>
                  </w:tcBorders>
                </w:tcPr>
                <w:p w14:paraId="7900C126" w14:textId="77777777" w:rsidR="001B1A25" w:rsidRDefault="001B1A25">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1B1A25" w14:paraId="4441A987" w14:textId="77777777">
                    <w:trPr>
                      <w:trHeight w:val="212"/>
                    </w:trPr>
                    <w:tc>
                      <w:tcPr>
                        <w:tcW w:w="360" w:type="dxa"/>
                        <w:tcBorders>
                          <w:top w:val="nil"/>
                          <w:left w:val="nil"/>
                          <w:bottom w:val="nil"/>
                          <w:right w:val="nil"/>
                        </w:tcBorders>
                        <w:tcMar>
                          <w:top w:w="39" w:type="dxa"/>
                          <w:left w:w="39" w:type="dxa"/>
                          <w:bottom w:w="39" w:type="dxa"/>
                          <w:right w:w="39" w:type="dxa"/>
                        </w:tcMar>
                      </w:tcPr>
                      <w:p w14:paraId="2CFEC112" w14:textId="77777777" w:rsidR="001B1A25" w:rsidRDefault="00BC46E6">
                        <w:pPr>
                          <w:spacing w:after="0" w:line="240" w:lineRule="auto"/>
                        </w:pPr>
                        <w:r>
                          <w:rPr>
                            <w:rFonts w:ascii="Arial" w:eastAsia="Arial" w:hAnsi="Arial"/>
                            <w:color w:val="000000"/>
                          </w:rPr>
                          <w:t>Y</w:t>
                        </w:r>
                      </w:p>
                    </w:tc>
                  </w:tr>
                </w:tbl>
                <w:p w14:paraId="26117FA7" w14:textId="77777777" w:rsidR="001B1A25" w:rsidRDefault="001B1A25">
                  <w:pPr>
                    <w:spacing w:after="0" w:line="240" w:lineRule="auto"/>
                  </w:pPr>
                </w:p>
              </w:tc>
              <w:tc>
                <w:tcPr>
                  <w:tcW w:w="180" w:type="dxa"/>
                </w:tcPr>
                <w:p w14:paraId="085AFAD2" w14:textId="77777777" w:rsidR="001B1A25" w:rsidRDefault="001B1A25">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2"/>
                  </w:tblGrid>
                  <w:tr w:rsidR="001B1A25" w14:paraId="46F74CA1" w14:textId="77777777">
                    <w:trPr>
                      <w:trHeight w:val="192"/>
                    </w:trPr>
                    <w:tc>
                      <w:tcPr>
                        <w:tcW w:w="3240" w:type="dxa"/>
                        <w:tcBorders>
                          <w:top w:val="nil"/>
                          <w:left w:val="nil"/>
                          <w:bottom w:val="nil"/>
                          <w:right w:val="nil"/>
                        </w:tcBorders>
                        <w:tcMar>
                          <w:top w:w="39" w:type="dxa"/>
                          <w:left w:w="39" w:type="dxa"/>
                          <w:bottom w:w="39" w:type="dxa"/>
                          <w:right w:w="39" w:type="dxa"/>
                        </w:tcMar>
                      </w:tcPr>
                      <w:p w14:paraId="2554F2E7" w14:textId="77777777" w:rsidR="001B1A25" w:rsidRDefault="00BC46E6">
                        <w:pPr>
                          <w:spacing w:after="0" w:line="240" w:lineRule="auto"/>
                        </w:pPr>
                        <w:r>
                          <w:rPr>
                            <w:rFonts w:ascii="Arial" w:eastAsia="Arial" w:hAnsi="Arial"/>
                            <w:color w:val="000000"/>
                            <w:sz w:val="16"/>
                          </w:rPr>
                          <w:t>Approve time and attendance.</w:t>
                        </w:r>
                      </w:p>
                    </w:tc>
                  </w:tr>
                </w:tbl>
                <w:p w14:paraId="1843859F" w14:textId="77777777" w:rsidR="001B1A25" w:rsidRDefault="001B1A25">
                  <w:pPr>
                    <w:spacing w:after="0" w:line="240" w:lineRule="auto"/>
                  </w:pPr>
                </w:p>
              </w:tc>
              <w:tc>
                <w:tcPr>
                  <w:tcW w:w="2160" w:type="dxa"/>
                </w:tcPr>
                <w:p w14:paraId="7169E306" w14:textId="77777777" w:rsidR="001B1A25" w:rsidRDefault="001B1A25">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8"/>
                  </w:tblGrid>
                  <w:tr w:rsidR="001B1A25" w14:paraId="14B2EE2D" w14:textId="77777777">
                    <w:trPr>
                      <w:trHeight w:val="212"/>
                    </w:trPr>
                    <w:tc>
                      <w:tcPr>
                        <w:tcW w:w="360" w:type="dxa"/>
                        <w:tcBorders>
                          <w:top w:val="nil"/>
                          <w:left w:val="nil"/>
                          <w:bottom w:val="nil"/>
                          <w:right w:val="nil"/>
                        </w:tcBorders>
                        <w:tcMar>
                          <w:top w:w="39" w:type="dxa"/>
                          <w:left w:w="39" w:type="dxa"/>
                          <w:bottom w:w="39" w:type="dxa"/>
                          <w:right w:w="39" w:type="dxa"/>
                        </w:tcMar>
                      </w:tcPr>
                      <w:p w14:paraId="06375B37" w14:textId="77777777" w:rsidR="001B1A25" w:rsidRDefault="00BC46E6">
                        <w:pPr>
                          <w:spacing w:after="0" w:line="240" w:lineRule="auto"/>
                        </w:pPr>
                        <w:r>
                          <w:rPr>
                            <w:rFonts w:ascii="Arial" w:eastAsia="Arial" w:hAnsi="Arial"/>
                            <w:color w:val="000000"/>
                          </w:rPr>
                          <w:t>Y</w:t>
                        </w:r>
                      </w:p>
                    </w:tc>
                  </w:tr>
                </w:tbl>
                <w:p w14:paraId="2F67F9BC" w14:textId="77777777" w:rsidR="001B1A25" w:rsidRDefault="001B1A25">
                  <w:pPr>
                    <w:spacing w:after="0" w:line="240" w:lineRule="auto"/>
                  </w:pPr>
                </w:p>
              </w:tc>
              <w:tc>
                <w:tcPr>
                  <w:tcW w:w="180" w:type="dxa"/>
                </w:tcPr>
                <w:p w14:paraId="42E45C6A" w14:textId="77777777" w:rsidR="001B1A25" w:rsidRDefault="001B1A25">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1"/>
                  </w:tblGrid>
                  <w:tr w:rsidR="001B1A25" w14:paraId="7B797B2E" w14:textId="77777777">
                    <w:trPr>
                      <w:trHeight w:val="192"/>
                    </w:trPr>
                    <w:tc>
                      <w:tcPr>
                        <w:tcW w:w="3240" w:type="dxa"/>
                        <w:tcBorders>
                          <w:top w:val="nil"/>
                          <w:left w:val="nil"/>
                          <w:bottom w:val="nil"/>
                          <w:right w:val="nil"/>
                        </w:tcBorders>
                        <w:tcMar>
                          <w:top w:w="39" w:type="dxa"/>
                          <w:left w:w="39" w:type="dxa"/>
                          <w:bottom w:w="39" w:type="dxa"/>
                          <w:right w:w="39" w:type="dxa"/>
                        </w:tcMar>
                      </w:tcPr>
                      <w:p w14:paraId="4DBA3469" w14:textId="77777777" w:rsidR="001B1A25" w:rsidRDefault="00BC46E6">
                        <w:pPr>
                          <w:spacing w:after="0" w:line="240" w:lineRule="auto"/>
                        </w:pPr>
                        <w:r>
                          <w:rPr>
                            <w:rFonts w:ascii="Arial" w:eastAsia="Arial" w:hAnsi="Arial"/>
                            <w:color w:val="000000"/>
                            <w:sz w:val="16"/>
                          </w:rPr>
                          <w:t>Provide guidance on work methods.</w:t>
                        </w:r>
                      </w:p>
                    </w:tc>
                  </w:tr>
                </w:tbl>
                <w:p w14:paraId="7E778825" w14:textId="77777777" w:rsidR="001B1A25" w:rsidRDefault="001B1A25">
                  <w:pPr>
                    <w:spacing w:after="0" w:line="240" w:lineRule="auto"/>
                  </w:pPr>
                </w:p>
              </w:tc>
              <w:tc>
                <w:tcPr>
                  <w:tcW w:w="539" w:type="dxa"/>
                  <w:tcBorders>
                    <w:right w:val="single" w:sz="15" w:space="0" w:color="000000"/>
                  </w:tcBorders>
                </w:tcPr>
                <w:p w14:paraId="4AAEFE22" w14:textId="77777777" w:rsidR="001B1A25" w:rsidRDefault="001B1A25">
                  <w:pPr>
                    <w:pStyle w:val="EmptyCellLayoutStyle"/>
                    <w:spacing w:after="0" w:line="240" w:lineRule="auto"/>
                  </w:pPr>
                </w:p>
              </w:tc>
            </w:tr>
            <w:tr w:rsidR="001B1A25" w14:paraId="39C7779F" w14:textId="77777777">
              <w:trPr>
                <w:trHeight w:val="20"/>
              </w:trPr>
              <w:tc>
                <w:tcPr>
                  <w:tcW w:w="900" w:type="dxa"/>
                  <w:tcBorders>
                    <w:left w:val="single" w:sz="15" w:space="0" w:color="000000"/>
                  </w:tcBorders>
                </w:tcPr>
                <w:p w14:paraId="72B272FC" w14:textId="77777777" w:rsidR="001B1A25" w:rsidRDefault="001B1A25">
                  <w:pPr>
                    <w:pStyle w:val="EmptyCellLayoutStyle"/>
                    <w:spacing w:after="0" w:line="240" w:lineRule="auto"/>
                  </w:pPr>
                </w:p>
              </w:tc>
              <w:tc>
                <w:tcPr>
                  <w:tcW w:w="359" w:type="dxa"/>
                  <w:vMerge/>
                </w:tcPr>
                <w:p w14:paraId="42F22C1A" w14:textId="77777777" w:rsidR="001B1A25" w:rsidRDefault="001B1A25">
                  <w:pPr>
                    <w:pStyle w:val="EmptyCellLayoutStyle"/>
                    <w:spacing w:after="0" w:line="240" w:lineRule="auto"/>
                  </w:pPr>
                </w:p>
              </w:tc>
              <w:tc>
                <w:tcPr>
                  <w:tcW w:w="180" w:type="dxa"/>
                </w:tcPr>
                <w:p w14:paraId="5F92B357" w14:textId="77777777" w:rsidR="001B1A25" w:rsidRDefault="001B1A25">
                  <w:pPr>
                    <w:pStyle w:val="EmptyCellLayoutStyle"/>
                    <w:spacing w:after="0" w:line="240" w:lineRule="auto"/>
                  </w:pPr>
                </w:p>
              </w:tc>
              <w:tc>
                <w:tcPr>
                  <w:tcW w:w="3240" w:type="dxa"/>
                </w:tcPr>
                <w:p w14:paraId="19F6FEE7" w14:textId="77777777" w:rsidR="001B1A25" w:rsidRDefault="001B1A25">
                  <w:pPr>
                    <w:pStyle w:val="EmptyCellLayoutStyle"/>
                    <w:spacing w:after="0" w:line="240" w:lineRule="auto"/>
                  </w:pPr>
                </w:p>
              </w:tc>
              <w:tc>
                <w:tcPr>
                  <w:tcW w:w="2160" w:type="dxa"/>
                </w:tcPr>
                <w:p w14:paraId="339DA5C8" w14:textId="77777777" w:rsidR="001B1A25" w:rsidRDefault="001B1A25">
                  <w:pPr>
                    <w:pStyle w:val="EmptyCellLayoutStyle"/>
                    <w:spacing w:after="0" w:line="240" w:lineRule="auto"/>
                  </w:pPr>
                </w:p>
              </w:tc>
              <w:tc>
                <w:tcPr>
                  <w:tcW w:w="359" w:type="dxa"/>
                  <w:vMerge/>
                </w:tcPr>
                <w:p w14:paraId="41EDB688" w14:textId="77777777" w:rsidR="001B1A25" w:rsidRDefault="001B1A25">
                  <w:pPr>
                    <w:pStyle w:val="EmptyCellLayoutStyle"/>
                    <w:spacing w:after="0" w:line="240" w:lineRule="auto"/>
                  </w:pPr>
                </w:p>
              </w:tc>
              <w:tc>
                <w:tcPr>
                  <w:tcW w:w="180" w:type="dxa"/>
                </w:tcPr>
                <w:p w14:paraId="5780672E" w14:textId="77777777" w:rsidR="001B1A25" w:rsidRDefault="001B1A25">
                  <w:pPr>
                    <w:pStyle w:val="EmptyCellLayoutStyle"/>
                    <w:spacing w:after="0" w:line="240" w:lineRule="auto"/>
                  </w:pPr>
                </w:p>
              </w:tc>
              <w:tc>
                <w:tcPr>
                  <w:tcW w:w="3240" w:type="dxa"/>
                </w:tcPr>
                <w:p w14:paraId="74033F80" w14:textId="77777777" w:rsidR="001B1A25" w:rsidRDefault="001B1A25">
                  <w:pPr>
                    <w:pStyle w:val="EmptyCellLayoutStyle"/>
                    <w:spacing w:after="0" w:line="240" w:lineRule="auto"/>
                  </w:pPr>
                </w:p>
              </w:tc>
              <w:tc>
                <w:tcPr>
                  <w:tcW w:w="539" w:type="dxa"/>
                  <w:tcBorders>
                    <w:right w:val="single" w:sz="15" w:space="0" w:color="000000"/>
                  </w:tcBorders>
                </w:tcPr>
                <w:p w14:paraId="3BA81201" w14:textId="77777777" w:rsidR="001B1A25" w:rsidRDefault="001B1A25">
                  <w:pPr>
                    <w:pStyle w:val="EmptyCellLayoutStyle"/>
                    <w:spacing w:after="0" w:line="240" w:lineRule="auto"/>
                  </w:pPr>
                </w:p>
              </w:tc>
            </w:tr>
            <w:tr w:rsidR="001B1A25" w14:paraId="19F4CCD1" w14:textId="77777777">
              <w:trPr>
                <w:trHeight w:val="69"/>
              </w:trPr>
              <w:tc>
                <w:tcPr>
                  <w:tcW w:w="900" w:type="dxa"/>
                  <w:tcBorders>
                    <w:left w:val="single" w:sz="15" w:space="0" w:color="000000"/>
                  </w:tcBorders>
                </w:tcPr>
                <w:p w14:paraId="3444DEA3" w14:textId="77777777" w:rsidR="001B1A25" w:rsidRDefault="001B1A25">
                  <w:pPr>
                    <w:pStyle w:val="EmptyCellLayoutStyle"/>
                    <w:spacing w:after="0" w:line="240" w:lineRule="auto"/>
                  </w:pPr>
                </w:p>
              </w:tc>
              <w:tc>
                <w:tcPr>
                  <w:tcW w:w="359" w:type="dxa"/>
                </w:tcPr>
                <w:p w14:paraId="511DDED1" w14:textId="77777777" w:rsidR="001B1A25" w:rsidRDefault="001B1A25">
                  <w:pPr>
                    <w:pStyle w:val="EmptyCellLayoutStyle"/>
                    <w:spacing w:after="0" w:line="240" w:lineRule="auto"/>
                  </w:pPr>
                </w:p>
              </w:tc>
              <w:tc>
                <w:tcPr>
                  <w:tcW w:w="180" w:type="dxa"/>
                </w:tcPr>
                <w:p w14:paraId="01F9DC55" w14:textId="77777777" w:rsidR="001B1A25" w:rsidRDefault="001B1A25">
                  <w:pPr>
                    <w:pStyle w:val="EmptyCellLayoutStyle"/>
                    <w:spacing w:after="0" w:line="240" w:lineRule="auto"/>
                  </w:pPr>
                </w:p>
              </w:tc>
              <w:tc>
                <w:tcPr>
                  <w:tcW w:w="3240" w:type="dxa"/>
                </w:tcPr>
                <w:p w14:paraId="69866BA3" w14:textId="77777777" w:rsidR="001B1A25" w:rsidRDefault="001B1A25">
                  <w:pPr>
                    <w:pStyle w:val="EmptyCellLayoutStyle"/>
                    <w:spacing w:after="0" w:line="240" w:lineRule="auto"/>
                  </w:pPr>
                </w:p>
              </w:tc>
              <w:tc>
                <w:tcPr>
                  <w:tcW w:w="2160" w:type="dxa"/>
                </w:tcPr>
                <w:p w14:paraId="64DC4659" w14:textId="77777777" w:rsidR="001B1A25" w:rsidRDefault="001B1A25">
                  <w:pPr>
                    <w:pStyle w:val="EmptyCellLayoutStyle"/>
                    <w:spacing w:after="0" w:line="240" w:lineRule="auto"/>
                  </w:pPr>
                </w:p>
              </w:tc>
              <w:tc>
                <w:tcPr>
                  <w:tcW w:w="359" w:type="dxa"/>
                </w:tcPr>
                <w:p w14:paraId="7183B805" w14:textId="77777777" w:rsidR="001B1A25" w:rsidRDefault="001B1A25">
                  <w:pPr>
                    <w:pStyle w:val="EmptyCellLayoutStyle"/>
                    <w:spacing w:after="0" w:line="240" w:lineRule="auto"/>
                  </w:pPr>
                </w:p>
              </w:tc>
              <w:tc>
                <w:tcPr>
                  <w:tcW w:w="180" w:type="dxa"/>
                </w:tcPr>
                <w:p w14:paraId="65378309" w14:textId="77777777" w:rsidR="001B1A25" w:rsidRDefault="001B1A25">
                  <w:pPr>
                    <w:pStyle w:val="EmptyCellLayoutStyle"/>
                    <w:spacing w:after="0" w:line="240" w:lineRule="auto"/>
                  </w:pPr>
                </w:p>
              </w:tc>
              <w:tc>
                <w:tcPr>
                  <w:tcW w:w="3240" w:type="dxa"/>
                </w:tcPr>
                <w:p w14:paraId="1DAAEDC7" w14:textId="77777777" w:rsidR="001B1A25" w:rsidRDefault="001B1A25">
                  <w:pPr>
                    <w:pStyle w:val="EmptyCellLayoutStyle"/>
                    <w:spacing w:after="0" w:line="240" w:lineRule="auto"/>
                  </w:pPr>
                </w:p>
              </w:tc>
              <w:tc>
                <w:tcPr>
                  <w:tcW w:w="539" w:type="dxa"/>
                  <w:tcBorders>
                    <w:right w:val="single" w:sz="15" w:space="0" w:color="000000"/>
                  </w:tcBorders>
                </w:tcPr>
                <w:p w14:paraId="4170A849" w14:textId="77777777" w:rsidR="001B1A25" w:rsidRDefault="001B1A25">
                  <w:pPr>
                    <w:pStyle w:val="EmptyCellLayoutStyle"/>
                    <w:spacing w:after="0" w:line="240" w:lineRule="auto"/>
                  </w:pPr>
                </w:p>
              </w:tc>
            </w:tr>
            <w:tr w:rsidR="001B1A25" w14:paraId="028C0C64" w14:textId="77777777">
              <w:trPr>
                <w:trHeight w:val="270"/>
              </w:trPr>
              <w:tc>
                <w:tcPr>
                  <w:tcW w:w="900" w:type="dxa"/>
                  <w:tcBorders>
                    <w:left w:val="single" w:sz="15" w:space="0" w:color="000000"/>
                  </w:tcBorders>
                </w:tcPr>
                <w:p w14:paraId="5F622EAA" w14:textId="77777777" w:rsidR="001B1A25" w:rsidRDefault="001B1A25">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1B1A25" w14:paraId="5A120864" w14:textId="77777777">
                    <w:trPr>
                      <w:trHeight w:val="212"/>
                    </w:trPr>
                    <w:tc>
                      <w:tcPr>
                        <w:tcW w:w="360" w:type="dxa"/>
                        <w:tcBorders>
                          <w:top w:val="nil"/>
                          <w:left w:val="nil"/>
                          <w:bottom w:val="nil"/>
                          <w:right w:val="nil"/>
                        </w:tcBorders>
                        <w:tcMar>
                          <w:top w:w="39" w:type="dxa"/>
                          <w:left w:w="39" w:type="dxa"/>
                          <w:bottom w:w="39" w:type="dxa"/>
                          <w:right w:w="39" w:type="dxa"/>
                        </w:tcMar>
                      </w:tcPr>
                      <w:p w14:paraId="54A50733" w14:textId="77777777" w:rsidR="001B1A25" w:rsidRDefault="00BC46E6">
                        <w:pPr>
                          <w:spacing w:after="0" w:line="240" w:lineRule="auto"/>
                        </w:pPr>
                        <w:r>
                          <w:rPr>
                            <w:rFonts w:ascii="Arial" w:eastAsia="Arial" w:hAnsi="Arial"/>
                            <w:color w:val="000000"/>
                          </w:rPr>
                          <w:t>Y</w:t>
                        </w:r>
                      </w:p>
                    </w:tc>
                  </w:tr>
                </w:tbl>
                <w:p w14:paraId="00D8CE81" w14:textId="77777777" w:rsidR="001B1A25" w:rsidRDefault="001B1A25">
                  <w:pPr>
                    <w:spacing w:after="0" w:line="240" w:lineRule="auto"/>
                  </w:pPr>
                </w:p>
              </w:tc>
              <w:tc>
                <w:tcPr>
                  <w:tcW w:w="180" w:type="dxa"/>
                </w:tcPr>
                <w:p w14:paraId="1876ED1A" w14:textId="77777777" w:rsidR="001B1A25" w:rsidRDefault="001B1A25">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2"/>
                  </w:tblGrid>
                  <w:tr w:rsidR="001B1A25" w14:paraId="3F67E225" w14:textId="77777777">
                    <w:trPr>
                      <w:trHeight w:val="192"/>
                    </w:trPr>
                    <w:tc>
                      <w:tcPr>
                        <w:tcW w:w="3240" w:type="dxa"/>
                        <w:tcBorders>
                          <w:top w:val="nil"/>
                          <w:left w:val="nil"/>
                          <w:bottom w:val="nil"/>
                          <w:right w:val="nil"/>
                        </w:tcBorders>
                        <w:tcMar>
                          <w:top w:w="39" w:type="dxa"/>
                          <w:left w:w="39" w:type="dxa"/>
                          <w:bottom w:w="39" w:type="dxa"/>
                          <w:right w:w="39" w:type="dxa"/>
                        </w:tcMar>
                      </w:tcPr>
                      <w:p w14:paraId="2572C7CE" w14:textId="77777777" w:rsidR="001B1A25" w:rsidRDefault="00BC46E6">
                        <w:pPr>
                          <w:spacing w:after="0" w:line="240" w:lineRule="auto"/>
                        </w:pPr>
                        <w:r>
                          <w:rPr>
                            <w:rFonts w:ascii="Arial" w:eastAsia="Arial" w:hAnsi="Arial"/>
                            <w:color w:val="000000"/>
                            <w:sz w:val="16"/>
                          </w:rPr>
                          <w:t>Orally reprimand.</w:t>
                        </w:r>
                      </w:p>
                    </w:tc>
                  </w:tr>
                </w:tbl>
                <w:p w14:paraId="0F5B7F65" w14:textId="77777777" w:rsidR="001B1A25" w:rsidRDefault="001B1A25">
                  <w:pPr>
                    <w:spacing w:after="0" w:line="240" w:lineRule="auto"/>
                  </w:pPr>
                </w:p>
              </w:tc>
              <w:tc>
                <w:tcPr>
                  <w:tcW w:w="2160" w:type="dxa"/>
                </w:tcPr>
                <w:p w14:paraId="44330EAC" w14:textId="77777777" w:rsidR="001B1A25" w:rsidRDefault="001B1A25">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8"/>
                  </w:tblGrid>
                  <w:tr w:rsidR="001B1A25" w14:paraId="62D4A541" w14:textId="77777777">
                    <w:trPr>
                      <w:trHeight w:val="212"/>
                    </w:trPr>
                    <w:tc>
                      <w:tcPr>
                        <w:tcW w:w="360" w:type="dxa"/>
                        <w:tcBorders>
                          <w:top w:val="nil"/>
                          <w:left w:val="nil"/>
                          <w:bottom w:val="nil"/>
                          <w:right w:val="nil"/>
                        </w:tcBorders>
                        <w:tcMar>
                          <w:top w:w="39" w:type="dxa"/>
                          <w:left w:w="39" w:type="dxa"/>
                          <w:bottom w:w="39" w:type="dxa"/>
                          <w:right w:w="39" w:type="dxa"/>
                        </w:tcMar>
                      </w:tcPr>
                      <w:p w14:paraId="75C6B32C" w14:textId="77777777" w:rsidR="001B1A25" w:rsidRDefault="00BC46E6">
                        <w:pPr>
                          <w:spacing w:after="0" w:line="240" w:lineRule="auto"/>
                        </w:pPr>
                        <w:r>
                          <w:rPr>
                            <w:rFonts w:ascii="Arial" w:eastAsia="Arial" w:hAnsi="Arial"/>
                            <w:color w:val="000000"/>
                          </w:rPr>
                          <w:t>Y</w:t>
                        </w:r>
                      </w:p>
                    </w:tc>
                  </w:tr>
                </w:tbl>
                <w:p w14:paraId="12D49BA3" w14:textId="77777777" w:rsidR="001B1A25" w:rsidRDefault="001B1A25">
                  <w:pPr>
                    <w:spacing w:after="0" w:line="240" w:lineRule="auto"/>
                  </w:pPr>
                </w:p>
              </w:tc>
              <w:tc>
                <w:tcPr>
                  <w:tcW w:w="180" w:type="dxa"/>
                </w:tcPr>
                <w:p w14:paraId="01637AB6" w14:textId="77777777" w:rsidR="001B1A25" w:rsidRDefault="001B1A25">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1"/>
                  </w:tblGrid>
                  <w:tr w:rsidR="001B1A25" w14:paraId="72DAB9C6" w14:textId="77777777">
                    <w:trPr>
                      <w:trHeight w:val="192"/>
                    </w:trPr>
                    <w:tc>
                      <w:tcPr>
                        <w:tcW w:w="3240" w:type="dxa"/>
                        <w:tcBorders>
                          <w:top w:val="nil"/>
                          <w:left w:val="nil"/>
                          <w:bottom w:val="nil"/>
                          <w:right w:val="nil"/>
                        </w:tcBorders>
                        <w:tcMar>
                          <w:top w:w="39" w:type="dxa"/>
                          <w:left w:w="39" w:type="dxa"/>
                          <w:bottom w:w="39" w:type="dxa"/>
                          <w:right w:w="39" w:type="dxa"/>
                        </w:tcMar>
                      </w:tcPr>
                      <w:p w14:paraId="606737F6" w14:textId="77777777" w:rsidR="001B1A25" w:rsidRDefault="00BC46E6">
                        <w:pPr>
                          <w:spacing w:after="0" w:line="240" w:lineRule="auto"/>
                        </w:pPr>
                        <w:r>
                          <w:rPr>
                            <w:rFonts w:ascii="Arial" w:eastAsia="Arial" w:hAnsi="Arial"/>
                            <w:color w:val="000000"/>
                            <w:sz w:val="16"/>
                          </w:rPr>
                          <w:t>Train employees in the work.</w:t>
                        </w:r>
                      </w:p>
                    </w:tc>
                  </w:tr>
                </w:tbl>
                <w:p w14:paraId="4C15CB54" w14:textId="77777777" w:rsidR="001B1A25" w:rsidRDefault="001B1A25">
                  <w:pPr>
                    <w:spacing w:after="0" w:line="240" w:lineRule="auto"/>
                  </w:pPr>
                </w:p>
              </w:tc>
              <w:tc>
                <w:tcPr>
                  <w:tcW w:w="539" w:type="dxa"/>
                  <w:tcBorders>
                    <w:right w:val="single" w:sz="15" w:space="0" w:color="000000"/>
                  </w:tcBorders>
                </w:tcPr>
                <w:p w14:paraId="7B262CA7" w14:textId="77777777" w:rsidR="001B1A25" w:rsidRDefault="001B1A25">
                  <w:pPr>
                    <w:pStyle w:val="EmptyCellLayoutStyle"/>
                    <w:spacing w:after="0" w:line="240" w:lineRule="auto"/>
                  </w:pPr>
                </w:p>
              </w:tc>
            </w:tr>
            <w:tr w:rsidR="001B1A25" w14:paraId="2A2F456D" w14:textId="77777777">
              <w:trPr>
                <w:trHeight w:val="20"/>
              </w:trPr>
              <w:tc>
                <w:tcPr>
                  <w:tcW w:w="900" w:type="dxa"/>
                  <w:tcBorders>
                    <w:left w:val="single" w:sz="15" w:space="0" w:color="000000"/>
                  </w:tcBorders>
                </w:tcPr>
                <w:p w14:paraId="51C40669" w14:textId="77777777" w:rsidR="001B1A25" w:rsidRDefault="001B1A25">
                  <w:pPr>
                    <w:pStyle w:val="EmptyCellLayoutStyle"/>
                    <w:spacing w:after="0" w:line="240" w:lineRule="auto"/>
                  </w:pPr>
                </w:p>
              </w:tc>
              <w:tc>
                <w:tcPr>
                  <w:tcW w:w="359" w:type="dxa"/>
                  <w:vMerge/>
                </w:tcPr>
                <w:p w14:paraId="6836B8D2" w14:textId="77777777" w:rsidR="001B1A25" w:rsidRDefault="001B1A25">
                  <w:pPr>
                    <w:pStyle w:val="EmptyCellLayoutStyle"/>
                    <w:spacing w:after="0" w:line="240" w:lineRule="auto"/>
                  </w:pPr>
                </w:p>
              </w:tc>
              <w:tc>
                <w:tcPr>
                  <w:tcW w:w="180" w:type="dxa"/>
                </w:tcPr>
                <w:p w14:paraId="165D367E" w14:textId="77777777" w:rsidR="001B1A25" w:rsidRDefault="001B1A25">
                  <w:pPr>
                    <w:pStyle w:val="EmptyCellLayoutStyle"/>
                    <w:spacing w:after="0" w:line="240" w:lineRule="auto"/>
                  </w:pPr>
                </w:p>
              </w:tc>
              <w:tc>
                <w:tcPr>
                  <w:tcW w:w="3240" w:type="dxa"/>
                </w:tcPr>
                <w:p w14:paraId="11005053" w14:textId="77777777" w:rsidR="001B1A25" w:rsidRDefault="001B1A25">
                  <w:pPr>
                    <w:pStyle w:val="EmptyCellLayoutStyle"/>
                    <w:spacing w:after="0" w:line="240" w:lineRule="auto"/>
                  </w:pPr>
                </w:p>
              </w:tc>
              <w:tc>
                <w:tcPr>
                  <w:tcW w:w="2160" w:type="dxa"/>
                </w:tcPr>
                <w:p w14:paraId="54163DBE" w14:textId="77777777" w:rsidR="001B1A25" w:rsidRDefault="001B1A25">
                  <w:pPr>
                    <w:pStyle w:val="EmptyCellLayoutStyle"/>
                    <w:spacing w:after="0" w:line="240" w:lineRule="auto"/>
                  </w:pPr>
                </w:p>
              </w:tc>
              <w:tc>
                <w:tcPr>
                  <w:tcW w:w="359" w:type="dxa"/>
                  <w:vMerge/>
                </w:tcPr>
                <w:p w14:paraId="744B87B3" w14:textId="77777777" w:rsidR="001B1A25" w:rsidRDefault="001B1A25">
                  <w:pPr>
                    <w:pStyle w:val="EmptyCellLayoutStyle"/>
                    <w:spacing w:after="0" w:line="240" w:lineRule="auto"/>
                  </w:pPr>
                </w:p>
              </w:tc>
              <w:tc>
                <w:tcPr>
                  <w:tcW w:w="180" w:type="dxa"/>
                </w:tcPr>
                <w:p w14:paraId="10A1CA87" w14:textId="77777777" w:rsidR="001B1A25" w:rsidRDefault="001B1A25">
                  <w:pPr>
                    <w:pStyle w:val="EmptyCellLayoutStyle"/>
                    <w:spacing w:after="0" w:line="240" w:lineRule="auto"/>
                  </w:pPr>
                </w:p>
              </w:tc>
              <w:tc>
                <w:tcPr>
                  <w:tcW w:w="3240" w:type="dxa"/>
                </w:tcPr>
                <w:p w14:paraId="29E3511F" w14:textId="77777777" w:rsidR="001B1A25" w:rsidRDefault="001B1A25">
                  <w:pPr>
                    <w:pStyle w:val="EmptyCellLayoutStyle"/>
                    <w:spacing w:after="0" w:line="240" w:lineRule="auto"/>
                  </w:pPr>
                </w:p>
              </w:tc>
              <w:tc>
                <w:tcPr>
                  <w:tcW w:w="539" w:type="dxa"/>
                  <w:tcBorders>
                    <w:right w:val="single" w:sz="15" w:space="0" w:color="000000"/>
                  </w:tcBorders>
                </w:tcPr>
                <w:p w14:paraId="10ABCEF5" w14:textId="77777777" w:rsidR="001B1A25" w:rsidRDefault="001B1A25">
                  <w:pPr>
                    <w:pStyle w:val="EmptyCellLayoutStyle"/>
                    <w:spacing w:after="0" w:line="240" w:lineRule="auto"/>
                  </w:pPr>
                </w:p>
              </w:tc>
            </w:tr>
            <w:tr w:rsidR="001B1A25" w14:paraId="0ED48782" w14:textId="77777777">
              <w:trPr>
                <w:trHeight w:val="249"/>
              </w:trPr>
              <w:tc>
                <w:tcPr>
                  <w:tcW w:w="900" w:type="dxa"/>
                  <w:tcBorders>
                    <w:left w:val="single" w:sz="15" w:space="0" w:color="000000"/>
                    <w:bottom w:val="single" w:sz="15" w:space="0" w:color="000000"/>
                  </w:tcBorders>
                </w:tcPr>
                <w:p w14:paraId="728737D1" w14:textId="77777777" w:rsidR="001B1A25" w:rsidRDefault="001B1A25">
                  <w:pPr>
                    <w:pStyle w:val="EmptyCellLayoutStyle"/>
                    <w:spacing w:after="0" w:line="240" w:lineRule="auto"/>
                  </w:pPr>
                </w:p>
              </w:tc>
              <w:tc>
                <w:tcPr>
                  <w:tcW w:w="359" w:type="dxa"/>
                  <w:tcBorders>
                    <w:bottom w:val="single" w:sz="15" w:space="0" w:color="000000"/>
                  </w:tcBorders>
                </w:tcPr>
                <w:p w14:paraId="4875493B" w14:textId="77777777" w:rsidR="001B1A25" w:rsidRDefault="001B1A25">
                  <w:pPr>
                    <w:pStyle w:val="EmptyCellLayoutStyle"/>
                    <w:spacing w:after="0" w:line="240" w:lineRule="auto"/>
                  </w:pPr>
                </w:p>
              </w:tc>
              <w:tc>
                <w:tcPr>
                  <w:tcW w:w="180" w:type="dxa"/>
                  <w:tcBorders>
                    <w:bottom w:val="single" w:sz="15" w:space="0" w:color="000000"/>
                  </w:tcBorders>
                </w:tcPr>
                <w:p w14:paraId="56874375" w14:textId="77777777" w:rsidR="001B1A25" w:rsidRDefault="001B1A25">
                  <w:pPr>
                    <w:pStyle w:val="EmptyCellLayoutStyle"/>
                    <w:spacing w:after="0" w:line="240" w:lineRule="auto"/>
                  </w:pPr>
                </w:p>
              </w:tc>
              <w:tc>
                <w:tcPr>
                  <w:tcW w:w="3240" w:type="dxa"/>
                  <w:tcBorders>
                    <w:bottom w:val="single" w:sz="15" w:space="0" w:color="000000"/>
                  </w:tcBorders>
                </w:tcPr>
                <w:p w14:paraId="1E33D658" w14:textId="77777777" w:rsidR="001B1A25" w:rsidRDefault="001B1A25">
                  <w:pPr>
                    <w:pStyle w:val="EmptyCellLayoutStyle"/>
                    <w:spacing w:after="0" w:line="240" w:lineRule="auto"/>
                  </w:pPr>
                </w:p>
              </w:tc>
              <w:tc>
                <w:tcPr>
                  <w:tcW w:w="2160" w:type="dxa"/>
                  <w:tcBorders>
                    <w:bottom w:val="single" w:sz="15" w:space="0" w:color="000000"/>
                  </w:tcBorders>
                </w:tcPr>
                <w:p w14:paraId="45B2A497" w14:textId="77777777" w:rsidR="001B1A25" w:rsidRDefault="001B1A25">
                  <w:pPr>
                    <w:pStyle w:val="EmptyCellLayoutStyle"/>
                    <w:spacing w:after="0" w:line="240" w:lineRule="auto"/>
                  </w:pPr>
                </w:p>
              </w:tc>
              <w:tc>
                <w:tcPr>
                  <w:tcW w:w="359" w:type="dxa"/>
                  <w:tcBorders>
                    <w:bottom w:val="single" w:sz="15" w:space="0" w:color="000000"/>
                  </w:tcBorders>
                </w:tcPr>
                <w:p w14:paraId="71611EA7" w14:textId="77777777" w:rsidR="001B1A25" w:rsidRDefault="001B1A25">
                  <w:pPr>
                    <w:pStyle w:val="EmptyCellLayoutStyle"/>
                    <w:spacing w:after="0" w:line="240" w:lineRule="auto"/>
                  </w:pPr>
                </w:p>
              </w:tc>
              <w:tc>
                <w:tcPr>
                  <w:tcW w:w="180" w:type="dxa"/>
                  <w:tcBorders>
                    <w:bottom w:val="single" w:sz="15" w:space="0" w:color="000000"/>
                  </w:tcBorders>
                </w:tcPr>
                <w:p w14:paraId="35E1D8CA" w14:textId="77777777" w:rsidR="001B1A25" w:rsidRDefault="001B1A25">
                  <w:pPr>
                    <w:pStyle w:val="EmptyCellLayoutStyle"/>
                    <w:spacing w:after="0" w:line="240" w:lineRule="auto"/>
                  </w:pPr>
                </w:p>
              </w:tc>
              <w:tc>
                <w:tcPr>
                  <w:tcW w:w="3240" w:type="dxa"/>
                  <w:tcBorders>
                    <w:bottom w:val="single" w:sz="15" w:space="0" w:color="000000"/>
                  </w:tcBorders>
                </w:tcPr>
                <w:p w14:paraId="34469B6B" w14:textId="77777777" w:rsidR="001B1A25" w:rsidRDefault="001B1A25">
                  <w:pPr>
                    <w:pStyle w:val="EmptyCellLayoutStyle"/>
                    <w:spacing w:after="0" w:line="240" w:lineRule="auto"/>
                  </w:pPr>
                </w:p>
              </w:tc>
              <w:tc>
                <w:tcPr>
                  <w:tcW w:w="539" w:type="dxa"/>
                  <w:tcBorders>
                    <w:bottom w:val="single" w:sz="15" w:space="0" w:color="000000"/>
                    <w:right w:val="single" w:sz="15" w:space="0" w:color="000000"/>
                  </w:tcBorders>
                </w:tcPr>
                <w:p w14:paraId="13C53024" w14:textId="77777777" w:rsidR="001B1A25" w:rsidRDefault="001B1A25">
                  <w:pPr>
                    <w:pStyle w:val="EmptyCellLayoutStyle"/>
                    <w:spacing w:after="0" w:line="240" w:lineRule="auto"/>
                  </w:pPr>
                </w:p>
              </w:tc>
            </w:tr>
          </w:tbl>
          <w:p w14:paraId="0A5F4312" w14:textId="77777777" w:rsidR="001B1A25" w:rsidRDefault="001B1A25">
            <w:pPr>
              <w:spacing w:after="0" w:line="240" w:lineRule="auto"/>
            </w:pPr>
          </w:p>
        </w:tc>
        <w:tc>
          <w:tcPr>
            <w:tcW w:w="179" w:type="dxa"/>
          </w:tcPr>
          <w:p w14:paraId="039CCFE7" w14:textId="77777777" w:rsidR="001B1A25" w:rsidRDefault="001B1A25">
            <w:pPr>
              <w:pStyle w:val="EmptyCellLayoutStyle"/>
              <w:spacing w:after="0" w:line="240" w:lineRule="auto"/>
            </w:pPr>
          </w:p>
        </w:tc>
      </w:tr>
      <w:tr w:rsidR="001B1A25" w14:paraId="6C69AE92" w14:textId="77777777">
        <w:trPr>
          <w:trHeight w:val="90"/>
        </w:trPr>
        <w:tc>
          <w:tcPr>
            <w:tcW w:w="179" w:type="dxa"/>
          </w:tcPr>
          <w:p w14:paraId="0ABD2577" w14:textId="77777777" w:rsidR="001B1A25" w:rsidRDefault="001B1A25">
            <w:pPr>
              <w:pStyle w:val="EmptyCellLayoutStyle"/>
              <w:spacing w:after="0" w:line="240" w:lineRule="auto"/>
            </w:pPr>
          </w:p>
        </w:tc>
        <w:tc>
          <w:tcPr>
            <w:tcW w:w="0" w:type="dxa"/>
          </w:tcPr>
          <w:p w14:paraId="1552FFC7" w14:textId="77777777" w:rsidR="001B1A25" w:rsidRDefault="001B1A25">
            <w:pPr>
              <w:pStyle w:val="EmptyCellLayoutStyle"/>
              <w:spacing w:after="0" w:line="240" w:lineRule="auto"/>
            </w:pPr>
          </w:p>
        </w:tc>
        <w:tc>
          <w:tcPr>
            <w:tcW w:w="0" w:type="dxa"/>
          </w:tcPr>
          <w:p w14:paraId="2C2B3BF4" w14:textId="77777777" w:rsidR="001B1A25" w:rsidRDefault="001B1A25">
            <w:pPr>
              <w:pStyle w:val="EmptyCellLayoutStyle"/>
              <w:spacing w:after="0" w:line="240" w:lineRule="auto"/>
            </w:pPr>
          </w:p>
        </w:tc>
        <w:tc>
          <w:tcPr>
            <w:tcW w:w="0" w:type="dxa"/>
          </w:tcPr>
          <w:p w14:paraId="11A7BE22" w14:textId="77777777" w:rsidR="001B1A25" w:rsidRDefault="001B1A25">
            <w:pPr>
              <w:pStyle w:val="EmptyCellLayoutStyle"/>
              <w:spacing w:after="0" w:line="240" w:lineRule="auto"/>
            </w:pPr>
          </w:p>
        </w:tc>
        <w:tc>
          <w:tcPr>
            <w:tcW w:w="0" w:type="dxa"/>
          </w:tcPr>
          <w:p w14:paraId="6B35E48F" w14:textId="77777777" w:rsidR="001B1A25" w:rsidRDefault="001B1A25">
            <w:pPr>
              <w:pStyle w:val="EmptyCellLayoutStyle"/>
              <w:spacing w:after="0" w:line="240" w:lineRule="auto"/>
            </w:pPr>
          </w:p>
        </w:tc>
        <w:tc>
          <w:tcPr>
            <w:tcW w:w="0" w:type="dxa"/>
          </w:tcPr>
          <w:p w14:paraId="0D8E235C" w14:textId="77777777" w:rsidR="001B1A25" w:rsidRDefault="001B1A25">
            <w:pPr>
              <w:pStyle w:val="EmptyCellLayoutStyle"/>
              <w:spacing w:after="0" w:line="240" w:lineRule="auto"/>
            </w:pPr>
          </w:p>
        </w:tc>
        <w:tc>
          <w:tcPr>
            <w:tcW w:w="0" w:type="dxa"/>
          </w:tcPr>
          <w:p w14:paraId="20EF38FF" w14:textId="77777777" w:rsidR="001B1A25" w:rsidRDefault="001B1A25">
            <w:pPr>
              <w:pStyle w:val="EmptyCellLayoutStyle"/>
              <w:spacing w:after="0" w:line="240" w:lineRule="auto"/>
            </w:pPr>
          </w:p>
        </w:tc>
        <w:tc>
          <w:tcPr>
            <w:tcW w:w="2505" w:type="dxa"/>
          </w:tcPr>
          <w:p w14:paraId="146A476F" w14:textId="77777777" w:rsidR="001B1A25" w:rsidRDefault="001B1A25">
            <w:pPr>
              <w:pStyle w:val="EmptyCellLayoutStyle"/>
              <w:spacing w:after="0" w:line="240" w:lineRule="auto"/>
            </w:pPr>
          </w:p>
        </w:tc>
        <w:tc>
          <w:tcPr>
            <w:tcW w:w="6120" w:type="dxa"/>
          </w:tcPr>
          <w:p w14:paraId="4C433B06" w14:textId="77777777" w:rsidR="001B1A25" w:rsidRDefault="001B1A25">
            <w:pPr>
              <w:pStyle w:val="EmptyCellLayoutStyle"/>
              <w:spacing w:after="0" w:line="240" w:lineRule="auto"/>
            </w:pPr>
          </w:p>
        </w:tc>
        <w:tc>
          <w:tcPr>
            <w:tcW w:w="2534" w:type="dxa"/>
          </w:tcPr>
          <w:p w14:paraId="4A3C3CE1" w14:textId="77777777" w:rsidR="001B1A25" w:rsidRDefault="001B1A25">
            <w:pPr>
              <w:pStyle w:val="EmptyCellLayoutStyle"/>
              <w:spacing w:after="0" w:line="240" w:lineRule="auto"/>
            </w:pPr>
          </w:p>
        </w:tc>
        <w:tc>
          <w:tcPr>
            <w:tcW w:w="179" w:type="dxa"/>
          </w:tcPr>
          <w:p w14:paraId="03F86C91" w14:textId="77777777" w:rsidR="001B1A25" w:rsidRDefault="001B1A25">
            <w:pPr>
              <w:pStyle w:val="EmptyCellLayoutStyle"/>
              <w:spacing w:after="0" w:line="240" w:lineRule="auto"/>
            </w:pPr>
          </w:p>
        </w:tc>
      </w:tr>
      <w:tr w:rsidR="00BC46E6" w14:paraId="6AB5AF0E" w14:textId="77777777" w:rsidTr="00BC46E6">
        <w:tc>
          <w:tcPr>
            <w:tcW w:w="179" w:type="dxa"/>
          </w:tcPr>
          <w:p w14:paraId="2D5B0436" w14:textId="77777777" w:rsidR="001B1A25" w:rsidRDefault="001B1A25">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11100"/>
            </w:tblGrid>
            <w:tr w:rsidR="00BC46E6" w14:paraId="1482DACC" w14:textId="77777777" w:rsidTr="00BC46E6">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8"/>
                  </w:tblGrid>
                  <w:tr w:rsidR="001B1A25" w14:paraId="55EA6232" w14:textId="77777777">
                    <w:trPr>
                      <w:trHeight w:val="192"/>
                    </w:trPr>
                    <w:tc>
                      <w:tcPr>
                        <w:tcW w:w="11160" w:type="dxa"/>
                        <w:tcBorders>
                          <w:top w:val="nil"/>
                          <w:left w:val="nil"/>
                          <w:bottom w:val="nil"/>
                          <w:right w:val="nil"/>
                        </w:tcBorders>
                        <w:tcMar>
                          <w:top w:w="39" w:type="dxa"/>
                          <w:left w:w="39" w:type="dxa"/>
                          <w:bottom w:w="39" w:type="dxa"/>
                          <w:right w:w="39" w:type="dxa"/>
                        </w:tcMar>
                      </w:tcPr>
                      <w:p w14:paraId="17BD581F" w14:textId="77777777" w:rsidR="001B1A25" w:rsidRDefault="00BC46E6">
                        <w:pPr>
                          <w:spacing w:after="0" w:line="240" w:lineRule="auto"/>
                        </w:pPr>
                        <w:r>
                          <w:rPr>
                            <w:rFonts w:ascii="Arial" w:eastAsia="Arial" w:hAnsi="Arial"/>
                            <w:b/>
                            <w:color w:val="000000"/>
                            <w:sz w:val="16"/>
                          </w:rPr>
                          <w:t>22. Do you agree with the responses for items 1 through 20? If not, which items do you disagree with and why?</w:t>
                        </w:r>
                      </w:p>
                    </w:tc>
                  </w:tr>
                </w:tbl>
                <w:p w14:paraId="1BC5F634" w14:textId="77777777" w:rsidR="001B1A25" w:rsidRDefault="001B1A25">
                  <w:pPr>
                    <w:spacing w:after="0" w:line="240" w:lineRule="auto"/>
                  </w:pPr>
                </w:p>
              </w:tc>
            </w:tr>
            <w:tr w:rsidR="001B1A25" w14:paraId="3D1C652E" w14:textId="77777777">
              <w:trPr>
                <w:trHeight w:val="99"/>
              </w:trPr>
              <w:tc>
                <w:tcPr>
                  <w:tcW w:w="0" w:type="dxa"/>
                  <w:tcBorders>
                    <w:left w:val="single" w:sz="15" w:space="0" w:color="000000"/>
                  </w:tcBorders>
                </w:tcPr>
                <w:p w14:paraId="7B107688" w14:textId="77777777" w:rsidR="001B1A25" w:rsidRDefault="001B1A25">
                  <w:pPr>
                    <w:pStyle w:val="EmptyCellLayoutStyle"/>
                    <w:spacing w:after="0" w:line="240" w:lineRule="auto"/>
                  </w:pPr>
                </w:p>
              </w:tc>
              <w:tc>
                <w:tcPr>
                  <w:tcW w:w="11159" w:type="dxa"/>
                  <w:tcBorders>
                    <w:right w:val="single" w:sz="15" w:space="0" w:color="000000"/>
                  </w:tcBorders>
                </w:tcPr>
                <w:p w14:paraId="41A048FA" w14:textId="77777777" w:rsidR="001B1A25" w:rsidRDefault="001B1A25">
                  <w:pPr>
                    <w:pStyle w:val="EmptyCellLayoutStyle"/>
                    <w:spacing w:after="0" w:line="240" w:lineRule="auto"/>
                  </w:pPr>
                </w:p>
              </w:tc>
            </w:tr>
            <w:tr w:rsidR="001B1A25" w14:paraId="3D55D1CA" w14:textId="77777777">
              <w:trPr>
                <w:trHeight w:val="290"/>
              </w:trPr>
              <w:tc>
                <w:tcPr>
                  <w:tcW w:w="0" w:type="dxa"/>
                  <w:tcBorders>
                    <w:left w:val="single" w:sz="15" w:space="0" w:color="000000"/>
                    <w:bottom w:val="single" w:sz="15" w:space="0" w:color="000000"/>
                  </w:tcBorders>
                </w:tcPr>
                <w:p w14:paraId="05625EB2" w14:textId="77777777" w:rsidR="001B1A25" w:rsidRDefault="001B1A25">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1"/>
                  </w:tblGrid>
                  <w:tr w:rsidR="001B1A25" w14:paraId="4BC92A2E" w14:textId="77777777">
                    <w:trPr>
                      <w:trHeight w:val="212"/>
                    </w:trPr>
                    <w:tc>
                      <w:tcPr>
                        <w:tcW w:w="11160" w:type="dxa"/>
                        <w:tcBorders>
                          <w:top w:val="nil"/>
                          <w:left w:val="nil"/>
                          <w:bottom w:val="nil"/>
                          <w:right w:val="nil"/>
                        </w:tcBorders>
                        <w:tcMar>
                          <w:top w:w="39" w:type="dxa"/>
                          <w:left w:w="39" w:type="dxa"/>
                          <w:bottom w:w="39" w:type="dxa"/>
                          <w:right w:w="39" w:type="dxa"/>
                        </w:tcMar>
                      </w:tcPr>
                      <w:p w14:paraId="29D782FF" w14:textId="77777777" w:rsidR="001B1A25" w:rsidRDefault="00BC46E6">
                        <w:pPr>
                          <w:spacing w:after="0" w:line="240" w:lineRule="auto"/>
                        </w:pPr>
                        <w:r>
                          <w:rPr>
                            <w:rFonts w:ascii="Arial" w:eastAsia="Arial" w:hAnsi="Arial"/>
                            <w:color w:val="000000"/>
                          </w:rPr>
                          <w:t>Yes</w:t>
                        </w:r>
                      </w:p>
                    </w:tc>
                  </w:tr>
                </w:tbl>
                <w:p w14:paraId="7F6413BA" w14:textId="77777777" w:rsidR="001B1A25" w:rsidRDefault="001B1A25">
                  <w:pPr>
                    <w:spacing w:after="0" w:line="240" w:lineRule="auto"/>
                  </w:pPr>
                </w:p>
              </w:tc>
            </w:tr>
          </w:tbl>
          <w:p w14:paraId="205DF8BE" w14:textId="77777777" w:rsidR="001B1A25" w:rsidRDefault="001B1A25">
            <w:pPr>
              <w:spacing w:after="0" w:line="240" w:lineRule="auto"/>
            </w:pPr>
          </w:p>
        </w:tc>
        <w:tc>
          <w:tcPr>
            <w:tcW w:w="179" w:type="dxa"/>
          </w:tcPr>
          <w:p w14:paraId="501C5A01" w14:textId="77777777" w:rsidR="001B1A25" w:rsidRDefault="001B1A25">
            <w:pPr>
              <w:pStyle w:val="EmptyCellLayoutStyle"/>
              <w:spacing w:after="0" w:line="240" w:lineRule="auto"/>
            </w:pPr>
          </w:p>
        </w:tc>
      </w:tr>
      <w:tr w:rsidR="001B1A25" w14:paraId="1F51F04E" w14:textId="77777777">
        <w:trPr>
          <w:trHeight w:val="110"/>
        </w:trPr>
        <w:tc>
          <w:tcPr>
            <w:tcW w:w="179" w:type="dxa"/>
          </w:tcPr>
          <w:p w14:paraId="57098BFE" w14:textId="77777777" w:rsidR="001B1A25" w:rsidRDefault="001B1A25">
            <w:pPr>
              <w:pStyle w:val="EmptyCellLayoutStyle"/>
              <w:spacing w:after="0" w:line="240" w:lineRule="auto"/>
            </w:pPr>
          </w:p>
        </w:tc>
        <w:tc>
          <w:tcPr>
            <w:tcW w:w="0" w:type="dxa"/>
          </w:tcPr>
          <w:p w14:paraId="244C7C4C" w14:textId="77777777" w:rsidR="001B1A25" w:rsidRDefault="001B1A25">
            <w:pPr>
              <w:pStyle w:val="EmptyCellLayoutStyle"/>
              <w:spacing w:after="0" w:line="240" w:lineRule="auto"/>
            </w:pPr>
          </w:p>
        </w:tc>
        <w:tc>
          <w:tcPr>
            <w:tcW w:w="0" w:type="dxa"/>
          </w:tcPr>
          <w:p w14:paraId="25492E1A" w14:textId="77777777" w:rsidR="001B1A25" w:rsidRDefault="001B1A25">
            <w:pPr>
              <w:pStyle w:val="EmptyCellLayoutStyle"/>
              <w:spacing w:after="0" w:line="240" w:lineRule="auto"/>
            </w:pPr>
          </w:p>
        </w:tc>
        <w:tc>
          <w:tcPr>
            <w:tcW w:w="0" w:type="dxa"/>
          </w:tcPr>
          <w:p w14:paraId="037A61A8" w14:textId="77777777" w:rsidR="001B1A25" w:rsidRDefault="001B1A25">
            <w:pPr>
              <w:pStyle w:val="EmptyCellLayoutStyle"/>
              <w:spacing w:after="0" w:line="240" w:lineRule="auto"/>
            </w:pPr>
          </w:p>
        </w:tc>
        <w:tc>
          <w:tcPr>
            <w:tcW w:w="0" w:type="dxa"/>
          </w:tcPr>
          <w:p w14:paraId="09012514" w14:textId="77777777" w:rsidR="001B1A25" w:rsidRDefault="001B1A25">
            <w:pPr>
              <w:pStyle w:val="EmptyCellLayoutStyle"/>
              <w:spacing w:after="0" w:line="240" w:lineRule="auto"/>
            </w:pPr>
          </w:p>
        </w:tc>
        <w:tc>
          <w:tcPr>
            <w:tcW w:w="0" w:type="dxa"/>
          </w:tcPr>
          <w:p w14:paraId="0BF828D7" w14:textId="77777777" w:rsidR="001B1A25" w:rsidRDefault="001B1A25">
            <w:pPr>
              <w:pStyle w:val="EmptyCellLayoutStyle"/>
              <w:spacing w:after="0" w:line="240" w:lineRule="auto"/>
            </w:pPr>
          </w:p>
        </w:tc>
        <w:tc>
          <w:tcPr>
            <w:tcW w:w="0" w:type="dxa"/>
          </w:tcPr>
          <w:p w14:paraId="4A4378E7" w14:textId="77777777" w:rsidR="001B1A25" w:rsidRDefault="001B1A25">
            <w:pPr>
              <w:pStyle w:val="EmptyCellLayoutStyle"/>
              <w:spacing w:after="0" w:line="240" w:lineRule="auto"/>
            </w:pPr>
          </w:p>
        </w:tc>
        <w:tc>
          <w:tcPr>
            <w:tcW w:w="2505" w:type="dxa"/>
          </w:tcPr>
          <w:p w14:paraId="1982039F" w14:textId="77777777" w:rsidR="001B1A25" w:rsidRDefault="001B1A25">
            <w:pPr>
              <w:pStyle w:val="EmptyCellLayoutStyle"/>
              <w:spacing w:after="0" w:line="240" w:lineRule="auto"/>
            </w:pPr>
          </w:p>
        </w:tc>
        <w:tc>
          <w:tcPr>
            <w:tcW w:w="6120" w:type="dxa"/>
          </w:tcPr>
          <w:p w14:paraId="2BD1AC1A" w14:textId="77777777" w:rsidR="001B1A25" w:rsidRDefault="001B1A25">
            <w:pPr>
              <w:pStyle w:val="EmptyCellLayoutStyle"/>
              <w:spacing w:after="0" w:line="240" w:lineRule="auto"/>
            </w:pPr>
          </w:p>
        </w:tc>
        <w:tc>
          <w:tcPr>
            <w:tcW w:w="2534" w:type="dxa"/>
          </w:tcPr>
          <w:p w14:paraId="25C423E9" w14:textId="77777777" w:rsidR="001B1A25" w:rsidRDefault="001B1A25">
            <w:pPr>
              <w:pStyle w:val="EmptyCellLayoutStyle"/>
              <w:spacing w:after="0" w:line="240" w:lineRule="auto"/>
            </w:pPr>
          </w:p>
        </w:tc>
        <w:tc>
          <w:tcPr>
            <w:tcW w:w="179" w:type="dxa"/>
          </w:tcPr>
          <w:p w14:paraId="70A2598A" w14:textId="77777777" w:rsidR="001B1A25" w:rsidRDefault="001B1A25">
            <w:pPr>
              <w:pStyle w:val="EmptyCellLayoutStyle"/>
              <w:spacing w:after="0" w:line="240" w:lineRule="auto"/>
            </w:pPr>
          </w:p>
        </w:tc>
      </w:tr>
      <w:tr w:rsidR="00BC46E6" w14:paraId="116BF852" w14:textId="77777777" w:rsidTr="00BC46E6">
        <w:tc>
          <w:tcPr>
            <w:tcW w:w="179" w:type="dxa"/>
          </w:tcPr>
          <w:p w14:paraId="257CACD7" w14:textId="77777777" w:rsidR="001B1A25" w:rsidRDefault="001B1A25">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11100"/>
            </w:tblGrid>
            <w:tr w:rsidR="00BC46E6" w14:paraId="625AA8E7" w14:textId="77777777" w:rsidTr="00BC46E6">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8"/>
                  </w:tblGrid>
                  <w:tr w:rsidR="001B1A25" w14:paraId="75D352AA" w14:textId="77777777">
                    <w:trPr>
                      <w:trHeight w:val="192"/>
                    </w:trPr>
                    <w:tc>
                      <w:tcPr>
                        <w:tcW w:w="11160" w:type="dxa"/>
                        <w:tcBorders>
                          <w:top w:val="nil"/>
                          <w:left w:val="nil"/>
                          <w:bottom w:val="nil"/>
                          <w:right w:val="nil"/>
                        </w:tcBorders>
                        <w:tcMar>
                          <w:top w:w="39" w:type="dxa"/>
                          <w:left w:w="39" w:type="dxa"/>
                          <w:bottom w:w="39" w:type="dxa"/>
                          <w:right w:w="39" w:type="dxa"/>
                        </w:tcMar>
                      </w:tcPr>
                      <w:p w14:paraId="3AFF790A" w14:textId="77777777" w:rsidR="001B1A25" w:rsidRDefault="00BC46E6">
                        <w:pPr>
                          <w:spacing w:after="0" w:line="240" w:lineRule="auto"/>
                        </w:pPr>
                        <w:r>
                          <w:rPr>
                            <w:rFonts w:ascii="Arial" w:eastAsia="Arial" w:hAnsi="Arial"/>
                            <w:b/>
                            <w:color w:val="000000"/>
                            <w:sz w:val="16"/>
                          </w:rPr>
                          <w:t>23. What are the essential functions of this position?</w:t>
                        </w:r>
                      </w:p>
                    </w:tc>
                  </w:tr>
                </w:tbl>
                <w:p w14:paraId="47174263" w14:textId="77777777" w:rsidR="001B1A25" w:rsidRDefault="001B1A25">
                  <w:pPr>
                    <w:spacing w:after="0" w:line="240" w:lineRule="auto"/>
                  </w:pPr>
                </w:p>
              </w:tc>
            </w:tr>
            <w:tr w:rsidR="001B1A25" w14:paraId="0BD1BA32" w14:textId="77777777">
              <w:trPr>
                <w:trHeight w:val="80"/>
              </w:trPr>
              <w:tc>
                <w:tcPr>
                  <w:tcW w:w="0" w:type="dxa"/>
                  <w:tcBorders>
                    <w:left w:val="single" w:sz="15" w:space="0" w:color="000000"/>
                  </w:tcBorders>
                </w:tcPr>
                <w:p w14:paraId="4B0E970F" w14:textId="77777777" w:rsidR="001B1A25" w:rsidRDefault="001B1A25">
                  <w:pPr>
                    <w:pStyle w:val="EmptyCellLayoutStyle"/>
                    <w:spacing w:after="0" w:line="240" w:lineRule="auto"/>
                  </w:pPr>
                </w:p>
              </w:tc>
              <w:tc>
                <w:tcPr>
                  <w:tcW w:w="11159" w:type="dxa"/>
                  <w:tcBorders>
                    <w:right w:val="single" w:sz="15" w:space="0" w:color="000000"/>
                  </w:tcBorders>
                </w:tcPr>
                <w:p w14:paraId="09C5FEEF" w14:textId="77777777" w:rsidR="001B1A25" w:rsidRDefault="001B1A25">
                  <w:pPr>
                    <w:pStyle w:val="EmptyCellLayoutStyle"/>
                    <w:spacing w:after="0" w:line="240" w:lineRule="auto"/>
                  </w:pPr>
                </w:p>
              </w:tc>
            </w:tr>
            <w:tr w:rsidR="001B1A25" w14:paraId="1E989968" w14:textId="77777777">
              <w:trPr>
                <w:trHeight w:val="290"/>
              </w:trPr>
              <w:tc>
                <w:tcPr>
                  <w:tcW w:w="0" w:type="dxa"/>
                  <w:tcBorders>
                    <w:left w:val="single" w:sz="15" w:space="0" w:color="000000"/>
                    <w:bottom w:val="single" w:sz="15" w:space="0" w:color="000000"/>
                  </w:tcBorders>
                </w:tcPr>
                <w:p w14:paraId="07E0B974" w14:textId="77777777" w:rsidR="001B1A25" w:rsidRDefault="001B1A25">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1"/>
                  </w:tblGrid>
                  <w:tr w:rsidR="001B1A25" w14:paraId="0BB1FB83" w14:textId="77777777">
                    <w:trPr>
                      <w:trHeight w:val="212"/>
                    </w:trPr>
                    <w:tc>
                      <w:tcPr>
                        <w:tcW w:w="11160" w:type="dxa"/>
                        <w:tcBorders>
                          <w:top w:val="nil"/>
                          <w:left w:val="nil"/>
                          <w:bottom w:val="nil"/>
                          <w:right w:val="nil"/>
                        </w:tcBorders>
                        <w:tcMar>
                          <w:top w:w="39" w:type="dxa"/>
                          <w:left w:w="39" w:type="dxa"/>
                          <w:bottom w:w="39" w:type="dxa"/>
                          <w:right w:w="39" w:type="dxa"/>
                        </w:tcMar>
                      </w:tcPr>
                      <w:p w14:paraId="53374DD6" w14:textId="6922282A" w:rsidR="001B1A25" w:rsidRDefault="00BC46E6">
                        <w:pPr>
                          <w:spacing w:before="199" w:after="199" w:line="240" w:lineRule="auto"/>
                        </w:pPr>
                        <w:r>
                          <w:rPr>
                            <w:rFonts w:ascii="Arial" w:eastAsia="Arial" w:hAnsi="Arial"/>
                            <w:color w:val="000000"/>
                          </w:rPr>
                          <w:t xml:space="preserve">Identifies and collaborates with appropriate LEO staff to accomplish agency mission </w:t>
                        </w:r>
                        <w:r w:rsidR="00631988">
                          <w:rPr>
                            <w:rFonts w:ascii="Arial" w:eastAsia="Arial" w:hAnsi="Arial"/>
                            <w:color w:val="000000"/>
                          </w:rPr>
                          <w:t>regarding</w:t>
                        </w:r>
                        <w:r>
                          <w:rPr>
                            <w:rFonts w:ascii="Arial" w:eastAsia="Arial" w:hAnsi="Arial"/>
                            <w:color w:val="000000"/>
                          </w:rPr>
                          <w:t xml:space="preserve"> federal policies. Coordinates Federal outreach across the LEO agencies.</w:t>
                        </w:r>
                      </w:p>
                    </w:tc>
                  </w:tr>
                </w:tbl>
                <w:p w14:paraId="460A923A" w14:textId="77777777" w:rsidR="001B1A25" w:rsidRDefault="001B1A25">
                  <w:pPr>
                    <w:spacing w:after="0" w:line="240" w:lineRule="auto"/>
                  </w:pPr>
                </w:p>
              </w:tc>
            </w:tr>
          </w:tbl>
          <w:p w14:paraId="5F41F88E" w14:textId="77777777" w:rsidR="001B1A25" w:rsidRDefault="001B1A25">
            <w:pPr>
              <w:spacing w:after="0" w:line="240" w:lineRule="auto"/>
            </w:pPr>
          </w:p>
        </w:tc>
        <w:tc>
          <w:tcPr>
            <w:tcW w:w="179" w:type="dxa"/>
          </w:tcPr>
          <w:p w14:paraId="00E94E42" w14:textId="77777777" w:rsidR="001B1A25" w:rsidRDefault="001B1A25">
            <w:pPr>
              <w:pStyle w:val="EmptyCellLayoutStyle"/>
              <w:spacing w:after="0" w:line="240" w:lineRule="auto"/>
            </w:pPr>
          </w:p>
        </w:tc>
      </w:tr>
      <w:tr w:rsidR="001B1A25" w14:paraId="5FA08B51" w14:textId="77777777">
        <w:trPr>
          <w:trHeight w:val="99"/>
        </w:trPr>
        <w:tc>
          <w:tcPr>
            <w:tcW w:w="179" w:type="dxa"/>
          </w:tcPr>
          <w:p w14:paraId="76221A0F" w14:textId="77777777" w:rsidR="001B1A25" w:rsidRDefault="001B1A25">
            <w:pPr>
              <w:pStyle w:val="EmptyCellLayoutStyle"/>
              <w:spacing w:after="0" w:line="240" w:lineRule="auto"/>
            </w:pPr>
          </w:p>
        </w:tc>
        <w:tc>
          <w:tcPr>
            <w:tcW w:w="0" w:type="dxa"/>
          </w:tcPr>
          <w:p w14:paraId="154EA69A" w14:textId="77777777" w:rsidR="001B1A25" w:rsidRDefault="001B1A25">
            <w:pPr>
              <w:pStyle w:val="EmptyCellLayoutStyle"/>
              <w:spacing w:after="0" w:line="240" w:lineRule="auto"/>
            </w:pPr>
          </w:p>
        </w:tc>
        <w:tc>
          <w:tcPr>
            <w:tcW w:w="0" w:type="dxa"/>
          </w:tcPr>
          <w:p w14:paraId="055A2875" w14:textId="77777777" w:rsidR="001B1A25" w:rsidRDefault="001B1A25">
            <w:pPr>
              <w:pStyle w:val="EmptyCellLayoutStyle"/>
              <w:spacing w:after="0" w:line="240" w:lineRule="auto"/>
            </w:pPr>
          </w:p>
        </w:tc>
        <w:tc>
          <w:tcPr>
            <w:tcW w:w="0" w:type="dxa"/>
          </w:tcPr>
          <w:p w14:paraId="6ECEC10E" w14:textId="77777777" w:rsidR="001B1A25" w:rsidRDefault="001B1A25">
            <w:pPr>
              <w:pStyle w:val="EmptyCellLayoutStyle"/>
              <w:spacing w:after="0" w:line="240" w:lineRule="auto"/>
            </w:pPr>
          </w:p>
        </w:tc>
        <w:tc>
          <w:tcPr>
            <w:tcW w:w="0" w:type="dxa"/>
          </w:tcPr>
          <w:p w14:paraId="0CD12AE7" w14:textId="77777777" w:rsidR="001B1A25" w:rsidRDefault="001B1A25">
            <w:pPr>
              <w:pStyle w:val="EmptyCellLayoutStyle"/>
              <w:spacing w:after="0" w:line="240" w:lineRule="auto"/>
            </w:pPr>
          </w:p>
        </w:tc>
        <w:tc>
          <w:tcPr>
            <w:tcW w:w="0" w:type="dxa"/>
          </w:tcPr>
          <w:p w14:paraId="4F679A49" w14:textId="77777777" w:rsidR="001B1A25" w:rsidRDefault="001B1A25">
            <w:pPr>
              <w:pStyle w:val="EmptyCellLayoutStyle"/>
              <w:spacing w:after="0" w:line="240" w:lineRule="auto"/>
            </w:pPr>
          </w:p>
        </w:tc>
        <w:tc>
          <w:tcPr>
            <w:tcW w:w="0" w:type="dxa"/>
          </w:tcPr>
          <w:p w14:paraId="5496CF77" w14:textId="77777777" w:rsidR="001B1A25" w:rsidRDefault="001B1A25">
            <w:pPr>
              <w:pStyle w:val="EmptyCellLayoutStyle"/>
              <w:spacing w:after="0" w:line="240" w:lineRule="auto"/>
            </w:pPr>
          </w:p>
        </w:tc>
        <w:tc>
          <w:tcPr>
            <w:tcW w:w="2505" w:type="dxa"/>
          </w:tcPr>
          <w:p w14:paraId="38A1E61E" w14:textId="77777777" w:rsidR="001B1A25" w:rsidRDefault="001B1A25">
            <w:pPr>
              <w:pStyle w:val="EmptyCellLayoutStyle"/>
              <w:spacing w:after="0" w:line="240" w:lineRule="auto"/>
            </w:pPr>
          </w:p>
        </w:tc>
        <w:tc>
          <w:tcPr>
            <w:tcW w:w="6120" w:type="dxa"/>
          </w:tcPr>
          <w:p w14:paraId="3605D73A" w14:textId="77777777" w:rsidR="001B1A25" w:rsidRDefault="001B1A25">
            <w:pPr>
              <w:pStyle w:val="EmptyCellLayoutStyle"/>
              <w:spacing w:after="0" w:line="240" w:lineRule="auto"/>
            </w:pPr>
          </w:p>
        </w:tc>
        <w:tc>
          <w:tcPr>
            <w:tcW w:w="2534" w:type="dxa"/>
          </w:tcPr>
          <w:p w14:paraId="191EAD1B" w14:textId="77777777" w:rsidR="001B1A25" w:rsidRDefault="001B1A25">
            <w:pPr>
              <w:pStyle w:val="EmptyCellLayoutStyle"/>
              <w:spacing w:after="0" w:line="240" w:lineRule="auto"/>
            </w:pPr>
          </w:p>
        </w:tc>
        <w:tc>
          <w:tcPr>
            <w:tcW w:w="179" w:type="dxa"/>
          </w:tcPr>
          <w:p w14:paraId="48E3A0E7" w14:textId="77777777" w:rsidR="001B1A25" w:rsidRDefault="001B1A25">
            <w:pPr>
              <w:pStyle w:val="EmptyCellLayoutStyle"/>
              <w:spacing w:after="0" w:line="240" w:lineRule="auto"/>
            </w:pPr>
          </w:p>
        </w:tc>
      </w:tr>
      <w:tr w:rsidR="00BC46E6" w14:paraId="4343188E" w14:textId="77777777" w:rsidTr="00BC46E6">
        <w:tc>
          <w:tcPr>
            <w:tcW w:w="179" w:type="dxa"/>
          </w:tcPr>
          <w:p w14:paraId="2D0D949E" w14:textId="77777777" w:rsidR="001B1A25" w:rsidRDefault="001B1A25">
            <w:pPr>
              <w:pStyle w:val="EmptyCellLayoutStyle"/>
              <w:spacing w:after="0" w:line="240" w:lineRule="auto"/>
            </w:pPr>
          </w:p>
        </w:tc>
        <w:tc>
          <w:tcPr>
            <w:tcW w:w="0" w:type="dxa"/>
          </w:tcPr>
          <w:p w14:paraId="7D0B4457" w14:textId="77777777" w:rsidR="001B1A25" w:rsidRDefault="001B1A25">
            <w:pPr>
              <w:pStyle w:val="EmptyCellLayoutStyle"/>
              <w:spacing w:after="0" w:line="240" w:lineRule="auto"/>
            </w:pPr>
          </w:p>
        </w:tc>
        <w:tc>
          <w:tcPr>
            <w:tcW w:w="0" w:type="dxa"/>
          </w:tcPr>
          <w:p w14:paraId="3449C0BB" w14:textId="77777777" w:rsidR="001B1A25" w:rsidRDefault="001B1A25">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11088"/>
            </w:tblGrid>
            <w:tr w:rsidR="00BC46E6" w14:paraId="0E5FFD7E" w14:textId="77777777" w:rsidTr="00BC46E6">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76"/>
                  </w:tblGrid>
                  <w:tr w:rsidR="001B1A25" w14:paraId="4A0D48E1" w14:textId="77777777">
                    <w:trPr>
                      <w:trHeight w:val="192"/>
                    </w:trPr>
                    <w:tc>
                      <w:tcPr>
                        <w:tcW w:w="11160" w:type="dxa"/>
                        <w:tcBorders>
                          <w:top w:val="nil"/>
                          <w:left w:val="nil"/>
                          <w:bottom w:val="nil"/>
                          <w:right w:val="nil"/>
                        </w:tcBorders>
                        <w:tcMar>
                          <w:top w:w="39" w:type="dxa"/>
                          <w:left w:w="39" w:type="dxa"/>
                          <w:bottom w:w="39" w:type="dxa"/>
                          <w:right w:w="39" w:type="dxa"/>
                        </w:tcMar>
                      </w:tcPr>
                      <w:p w14:paraId="0C739AFB" w14:textId="77777777" w:rsidR="001B1A25" w:rsidRDefault="00BC46E6">
                        <w:pPr>
                          <w:spacing w:after="0" w:line="240" w:lineRule="auto"/>
                        </w:pPr>
                        <w:r>
                          <w:rPr>
                            <w:rFonts w:ascii="Arial" w:eastAsia="Arial" w:hAnsi="Arial"/>
                            <w:b/>
                            <w:color w:val="000000"/>
                            <w:sz w:val="16"/>
                          </w:rPr>
                          <w:t>24. Indicate specifically how the position's duties and responsibilities have changed since the position was last reviewed.</w:t>
                        </w:r>
                      </w:p>
                    </w:tc>
                  </w:tr>
                </w:tbl>
                <w:p w14:paraId="7AB1B454" w14:textId="77777777" w:rsidR="001B1A25" w:rsidRDefault="001B1A25">
                  <w:pPr>
                    <w:spacing w:after="0" w:line="240" w:lineRule="auto"/>
                  </w:pPr>
                </w:p>
              </w:tc>
            </w:tr>
            <w:tr w:rsidR="001B1A25" w14:paraId="599C78B2" w14:textId="77777777">
              <w:trPr>
                <w:trHeight w:val="90"/>
              </w:trPr>
              <w:tc>
                <w:tcPr>
                  <w:tcW w:w="0" w:type="dxa"/>
                  <w:tcBorders>
                    <w:left w:val="single" w:sz="15" w:space="0" w:color="000000"/>
                  </w:tcBorders>
                </w:tcPr>
                <w:p w14:paraId="138C91BC" w14:textId="77777777" w:rsidR="001B1A25" w:rsidRDefault="001B1A25">
                  <w:pPr>
                    <w:pStyle w:val="EmptyCellLayoutStyle"/>
                    <w:spacing w:after="0" w:line="240" w:lineRule="auto"/>
                  </w:pPr>
                </w:p>
              </w:tc>
              <w:tc>
                <w:tcPr>
                  <w:tcW w:w="11159" w:type="dxa"/>
                  <w:tcBorders>
                    <w:right w:val="single" w:sz="15" w:space="0" w:color="000000"/>
                  </w:tcBorders>
                </w:tcPr>
                <w:p w14:paraId="12BF8D4D" w14:textId="77777777" w:rsidR="001B1A25" w:rsidRDefault="001B1A25">
                  <w:pPr>
                    <w:pStyle w:val="EmptyCellLayoutStyle"/>
                    <w:spacing w:after="0" w:line="240" w:lineRule="auto"/>
                  </w:pPr>
                </w:p>
              </w:tc>
            </w:tr>
            <w:tr w:rsidR="001B1A25" w14:paraId="6B57E8A9" w14:textId="77777777">
              <w:trPr>
                <w:trHeight w:val="290"/>
              </w:trPr>
              <w:tc>
                <w:tcPr>
                  <w:tcW w:w="0" w:type="dxa"/>
                  <w:tcBorders>
                    <w:left w:val="single" w:sz="15" w:space="0" w:color="000000"/>
                    <w:bottom w:val="single" w:sz="15" w:space="0" w:color="000000"/>
                  </w:tcBorders>
                </w:tcPr>
                <w:p w14:paraId="62CF2791" w14:textId="77777777" w:rsidR="001B1A25" w:rsidRDefault="001B1A25">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69"/>
                  </w:tblGrid>
                  <w:tr w:rsidR="001B1A25" w14:paraId="3A7FC9EE" w14:textId="77777777">
                    <w:trPr>
                      <w:trHeight w:val="212"/>
                    </w:trPr>
                    <w:tc>
                      <w:tcPr>
                        <w:tcW w:w="11160" w:type="dxa"/>
                        <w:tcBorders>
                          <w:top w:val="nil"/>
                          <w:left w:val="nil"/>
                          <w:bottom w:val="nil"/>
                          <w:right w:val="nil"/>
                        </w:tcBorders>
                        <w:tcMar>
                          <w:top w:w="39" w:type="dxa"/>
                          <w:left w:w="39" w:type="dxa"/>
                          <w:bottom w:w="39" w:type="dxa"/>
                          <w:right w:w="39" w:type="dxa"/>
                        </w:tcMar>
                      </w:tcPr>
                      <w:p w14:paraId="402DDCE3" w14:textId="77777777" w:rsidR="001B1A25" w:rsidRDefault="00BC46E6">
                        <w:pPr>
                          <w:spacing w:after="0" w:line="240" w:lineRule="auto"/>
                        </w:pPr>
                        <w:r>
                          <w:rPr>
                            <w:rFonts w:ascii="Arial" w:eastAsia="Arial" w:hAnsi="Arial"/>
                            <w:color w:val="000000"/>
                          </w:rPr>
                          <w:t>The PD now properly reflects the supervision of staff as well as emphasis on the internal policy work.  This position is no longer a deputy director to the Department Director and reports to a State Office Administrator due to the create of an entire Legislative Affairs Office.</w:t>
                        </w:r>
                      </w:p>
                    </w:tc>
                  </w:tr>
                </w:tbl>
                <w:p w14:paraId="537284A7" w14:textId="77777777" w:rsidR="001B1A25" w:rsidRDefault="001B1A25">
                  <w:pPr>
                    <w:spacing w:after="0" w:line="240" w:lineRule="auto"/>
                  </w:pPr>
                </w:p>
              </w:tc>
            </w:tr>
          </w:tbl>
          <w:p w14:paraId="26858E1D" w14:textId="77777777" w:rsidR="001B1A25" w:rsidRDefault="001B1A25">
            <w:pPr>
              <w:spacing w:after="0" w:line="240" w:lineRule="auto"/>
            </w:pPr>
          </w:p>
        </w:tc>
        <w:tc>
          <w:tcPr>
            <w:tcW w:w="179" w:type="dxa"/>
          </w:tcPr>
          <w:p w14:paraId="6CA9A59B" w14:textId="77777777" w:rsidR="001B1A25" w:rsidRDefault="001B1A25">
            <w:pPr>
              <w:pStyle w:val="EmptyCellLayoutStyle"/>
              <w:spacing w:after="0" w:line="240" w:lineRule="auto"/>
            </w:pPr>
          </w:p>
        </w:tc>
      </w:tr>
      <w:tr w:rsidR="001B1A25" w14:paraId="3355D811" w14:textId="77777777">
        <w:trPr>
          <w:trHeight w:val="100"/>
        </w:trPr>
        <w:tc>
          <w:tcPr>
            <w:tcW w:w="179" w:type="dxa"/>
          </w:tcPr>
          <w:p w14:paraId="0011D323" w14:textId="77777777" w:rsidR="001B1A25" w:rsidRDefault="001B1A25">
            <w:pPr>
              <w:pStyle w:val="EmptyCellLayoutStyle"/>
              <w:spacing w:after="0" w:line="240" w:lineRule="auto"/>
            </w:pPr>
          </w:p>
        </w:tc>
        <w:tc>
          <w:tcPr>
            <w:tcW w:w="0" w:type="dxa"/>
          </w:tcPr>
          <w:p w14:paraId="46DD8722" w14:textId="77777777" w:rsidR="001B1A25" w:rsidRDefault="001B1A25">
            <w:pPr>
              <w:pStyle w:val="EmptyCellLayoutStyle"/>
              <w:spacing w:after="0" w:line="240" w:lineRule="auto"/>
            </w:pPr>
          </w:p>
        </w:tc>
        <w:tc>
          <w:tcPr>
            <w:tcW w:w="0" w:type="dxa"/>
          </w:tcPr>
          <w:p w14:paraId="3B95FDA4" w14:textId="77777777" w:rsidR="001B1A25" w:rsidRDefault="001B1A25">
            <w:pPr>
              <w:pStyle w:val="EmptyCellLayoutStyle"/>
              <w:spacing w:after="0" w:line="240" w:lineRule="auto"/>
            </w:pPr>
          </w:p>
        </w:tc>
        <w:tc>
          <w:tcPr>
            <w:tcW w:w="0" w:type="dxa"/>
          </w:tcPr>
          <w:p w14:paraId="04305F56" w14:textId="77777777" w:rsidR="001B1A25" w:rsidRDefault="001B1A25">
            <w:pPr>
              <w:pStyle w:val="EmptyCellLayoutStyle"/>
              <w:spacing w:after="0" w:line="240" w:lineRule="auto"/>
            </w:pPr>
          </w:p>
        </w:tc>
        <w:tc>
          <w:tcPr>
            <w:tcW w:w="0" w:type="dxa"/>
          </w:tcPr>
          <w:p w14:paraId="4EC62927" w14:textId="77777777" w:rsidR="001B1A25" w:rsidRDefault="001B1A25">
            <w:pPr>
              <w:pStyle w:val="EmptyCellLayoutStyle"/>
              <w:spacing w:after="0" w:line="240" w:lineRule="auto"/>
            </w:pPr>
          </w:p>
        </w:tc>
        <w:tc>
          <w:tcPr>
            <w:tcW w:w="0" w:type="dxa"/>
          </w:tcPr>
          <w:p w14:paraId="23259EE0" w14:textId="77777777" w:rsidR="001B1A25" w:rsidRDefault="001B1A25">
            <w:pPr>
              <w:pStyle w:val="EmptyCellLayoutStyle"/>
              <w:spacing w:after="0" w:line="240" w:lineRule="auto"/>
            </w:pPr>
          </w:p>
        </w:tc>
        <w:tc>
          <w:tcPr>
            <w:tcW w:w="0" w:type="dxa"/>
          </w:tcPr>
          <w:p w14:paraId="754CCBD1" w14:textId="77777777" w:rsidR="001B1A25" w:rsidRDefault="001B1A25">
            <w:pPr>
              <w:pStyle w:val="EmptyCellLayoutStyle"/>
              <w:spacing w:after="0" w:line="240" w:lineRule="auto"/>
            </w:pPr>
          </w:p>
        </w:tc>
        <w:tc>
          <w:tcPr>
            <w:tcW w:w="2505" w:type="dxa"/>
          </w:tcPr>
          <w:p w14:paraId="1E3405F7" w14:textId="77777777" w:rsidR="001B1A25" w:rsidRDefault="001B1A25">
            <w:pPr>
              <w:pStyle w:val="EmptyCellLayoutStyle"/>
              <w:spacing w:after="0" w:line="240" w:lineRule="auto"/>
            </w:pPr>
          </w:p>
        </w:tc>
        <w:tc>
          <w:tcPr>
            <w:tcW w:w="6120" w:type="dxa"/>
          </w:tcPr>
          <w:p w14:paraId="4CD5A414" w14:textId="77777777" w:rsidR="001B1A25" w:rsidRDefault="001B1A25">
            <w:pPr>
              <w:pStyle w:val="EmptyCellLayoutStyle"/>
              <w:spacing w:after="0" w:line="240" w:lineRule="auto"/>
            </w:pPr>
          </w:p>
        </w:tc>
        <w:tc>
          <w:tcPr>
            <w:tcW w:w="2534" w:type="dxa"/>
          </w:tcPr>
          <w:p w14:paraId="3B047AD1" w14:textId="77777777" w:rsidR="001B1A25" w:rsidRDefault="001B1A25">
            <w:pPr>
              <w:pStyle w:val="EmptyCellLayoutStyle"/>
              <w:spacing w:after="0" w:line="240" w:lineRule="auto"/>
            </w:pPr>
          </w:p>
        </w:tc>
        <w:tc>
          <w:tcPr>
            <w:tcW w:w="179" w:type="dxa"/>
          </w:tcPr>
          <w:p w14:paraId="35E87ED1" w14:textId="77777777" w:rsidR="001B1A25" w:rsidRDefault="001B1A25">
            <w:pPr>
              <w:pStyle w:val="EmptyCellLayoutStyle"/>
              <w:spacing w:after="0" w:line="240" w:lineRule="auto"/>
            </w:pPr>
          </w:p>
        </w:tc>
      </w:tr>
      <w:tr w:rsidR="00BC46E6" w14:paraId="03555D9C" w14:textId="77777777" w:rsidTr="00BC46E6">
        <w:tc>
          <w:tcPr>
            <w:tcW w:w="179" w:type="dxa"/>
          </w:tcPr>
          <w:p w14:paraId="7F4ECA3B" w14:textId="77777777" w:rsidR="001B1A25" w:rsidRDefault="001B1A25">
            <w:pPr>
              <w:pStyle w:val="EmptyCellLayoutStyle"/>
              <w:spacing w:after="0" w:line="240" w:lineRule="auto"/>
            </w:pPr>
          </w:p>
        </w:tc>
        <w:tc>
          <w:tcPr>
            <w:tcW w:w="0" w:type="dxa"/>
          </w:tcPr>
          <w:p w14:paraId="0CB13345" w14:textId="77777777" w:rsidR="001B1A25" w:rsidRDefault="001B1A25">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11094"/>
            </w:tblGrid>
            <w:tr w:rsidR="00BC46E6" w14:paraId="6C460FD0" w14:textId="77777777" w:rsidTr="00BC46E6">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2"/>
                  </w:tblGrid>
                  <w:tr w:rsidR="001B1A25" w14:paraId="36C9BBE4" w14:textId="77777777">
                    <w:trPr>
                      <w:trHeight w:val="192"/>
                    </w:trPr>
                    <w:tc>
                      <w:tcPr>
                        <w:tcW w:w="11160" w:type="dxa"/>
                        <w:tcBorders>
                          <w:top w:val="nil"/>
                          <w:left w:val="nil"/>
                          <w:bottom w:val="nil"/>
                          <w:right w:val="nil"/>
                        </w:tcBorders>
                        <w:tcMar>
                          <w:top w:w="39" w:type="dxa"/>
                          <w:left w:w="39" w:type="dxa"/>
                          <w:bottom w:w="39" w:type="dxa"/>
                          <w:right w:w="39" w:type="dxa"/>
                        </w:tcMar>
                      </w:tcPr>
                      <w:p w14:paraId="05089F08" w14:textId="77777777" w:rsidR="001B1A25" w:rsidRDefault="00BC46E6">
                        <w:pPr>
                          <w:spacing w:after="0" w:line="240" w:lineRule="auto"/>
                        </w:pPr>
                        <w:r>
                          <w:rPr>
                            <w:rFonts w:ascii="Arial" w:eastAsia="Arial" w:hAnsi="Arial"/>
                            <w:b/>
                            <w:color w:val="000000"/>
                            <w:sz w:val="16"/>
                          </w:rPr>
                          <w:t>25. What is the function of the work area and how does this position fit into that function?</w:t>
                        </w:r>
                      </w:p>
                    </w:tc>
                  </w:tr>
                </w:tbl>
                <w:p w14:paraId="7439E654" w14:textId="77777777" w:rsidR="001B1A25" w:rsidRDefault="001B1A25">
                  <w:pPr>
                    <w:spacing w:after="0" w:line="240" w:lineRule="auto"/>
                  </w:pPr>
                </w:p>
              </w:tc>
            </w:tr>
            <w:tr w:rsidR="001B1A25" w14:paraId="0BBB2A7F" w14:textId="77777777">
              <w:trPr>
                <w:trHeight w:val="80"/>
              </w:trPr>
              <w:tc>
                <w:tcPr>
                  <w:tcW w:w="0" w:type="dxa"/>
                  <w:tcBorders>
                    <w:left w:val="single" w:sz="15" w:space="0" w:color="000000"/>
                  </w:tcBorders>
                </w:tcPr>
                <w:p w14:paraId="56D97C99" w14:textId="77777777" w:rsidR="001B1A25" w:rsidRDefault="001B1A25">
                  <w:pPr>
                    <w:pStyle w:val="EmptyCellLayoutStyle"/>
                    <w:spacing w:after="0" w:line="240" w:lineRule="auto"/>
                  </w:pPr>
                </w:p>
              </w:tc>
              <w:tc>
                <w:tcPr>
                  <w:tcW w:w="11159" w:type="dxa"/>
                  <w:tcBorders>
                    <w:right w:val="single" w:sz="15" w:space="0" w:color="000000"/>
                  </w:tcBorders>
                </w:tcPr>
                <w:p w14:paraId="708DD1EB" w14:textId="77777777" w:rsidR="001B1A25" w:rsidRDefault="001B1A25">
                  <w:pPr>
                    <w:pStyle w:val="EmptyCellLayoutStyle"/>
                    <w:spacing w:after="0" w:line="240" w:lineRule="auto"/>
                  </w:pPr>
                </w:p>
              </w:tc>
            </w:tr>
            <w:tr w:rsidR="001B1A25" w14:paraId="0F63DC9F" w14:textId="77777777">
              <w:trPr>
                <w:trHeight w:val="290"/>
              </w:trPr>
              <w:tc>
                <w:tcPr>
                  <w:tcW w:w="0" w:type="dxa"/>
                  <w:tcBorders>
                    <w:left w:val="single" w:sz="15" w:space="0" w:color="000000"/>
                    <w:bottom w:val="single" w:sz="15" w:space="0" w:color="000000"/>
                  </w:tcBorders>
                </w:tcPr>
                <w:p w14:paraId="265A0302" w14:textId="77777777" w:rsidR="001B1A25" w:rsidRDefault="001B1A25">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75"/>
                  </w:tblGrid>
                  <w:tr w:rsidR="001B1A25" w14:paraId="35EF6644" w14:textId="77777777">
                    <w:trPr>
                      <w:trHeight w:val="212"/>
                    </w:trPr>
                    <w:tc>
                      <w:tcPr>
                        <w:tcW w:w="11160" w:type="dxa"/>
                        <w:tcBorders>
                          <w:top w:val="nil"/>
                          <w:left w:val="nil"/>
                          <w:bottom w:val="nil"/>
                          <w:right w:val="nil"/>
                        </w:tcBorders>
                        <w:tcMar>
                          <w:top w:w="39" w:type="dxa"/>
                          <w:left w:w="39" w:type="dxa"/>
                          <w:bottom w:w="39" w:type="dxa"/>
                          <w:right w:w="39" w:type="dxa"/>
                        </w:tcMar>
                      </w:tcPr>
                      <w:p w14:paraId="66323865" w14:textId="77777777" w:rsidR="001B1A25" w:rsidRDefault="00BC46E6">
                        <w:pPr>
                          <w:spacing w:before="199" w:after="199" w:line="240" w:lineRule="auto"/>
                        </w:pPr>
                        <w:r>
                          <w:rPr>
                            <w:rFonts w:ascii="Arial" w:eastAsia="Arial" w:hAnsi="Arial"/>
                            <w:b/>
                            <w:color w:val="000000"/>
                          </w:rPr>
                          <w:t> </w:t>
                        </w:r>
                      </w:p>
                      <w:p w14:paraId="2FAA5E46" w14:textId="268AD0CB" w:rsidR="001B1A25" w:rsidRDefault="00BC46E6">
                        <w:pPr>
                          <w:spacing w:after="199" w:line="240" w:lineRule="auto"/>
                        </w:pPr>
                        <w:r>
                          <w:rPr>
                            <w:rFonts w:ascii="Arial" w:eastAsia="Arial" w:hAnsi="Arial"/>
                            <w:color w:val="000000"/>
                          </w:rPr>
                          <w:t xml:space="preserve">The LEO Executive Office is responsible for the overall mission of LEO and working with federal and national partners. This position will serve a key role in bridging LEO and </w:t>
                        </w:r>
                        <w:r w:rsidR="000836C8">
                          <w:rPr>
                            <w:rFonts w:ascii="Arial" w:eastAsia="Arial" w:hAnsi="Arial"/>
                            <w:color w:val="000000"/>
                          </w:rPr>
                          <w:t>its</w:t>
                        </w:r>
                        <w:r>
                          <w:rPr>
                            <w:rFonts w:ascii="Arial" w:eastAsia="Arial" w:hAnsi="Arial"/>
                            <w:color w:val="000000"/>
                          </w:rPr>
                          <w:t xml:space="preserve"> agencies and programs with the appropriate federal and national partners.</w:t>
                        </w:r>
                      </w:p>
                    </w:tc>
                  </w:tr>
                </w:tbl>
                <w:p w14:paraId="3C331971" w14:textId="77777777" w:rsidR="001B1A25" w:rsidRDefault="001B1A25">
                  <w:pPr>
                    <w:spacing w:after="0" w:line="240" w:lineRule="auto"/>
                  </w:pPr>
                </w:p>
              </w:tc>
            </w:tr>
          </w:tbl>
          <w:p w14:paraId="051367B4" w14:textId="77777777" w:rsidR="001B1A25" w:rsidRDefault="001B1A25">
            <w:pPr>
              <w:spacing w:after="0" w:line="240" w:lineRule="auto"/>
            </w:pPr>
          </w:p>
        </w:tc>
        <w:tc>
          <w:tcPr>
            <w:tcW w:w="179" w:type="dxa"/>
          </w:tcPr>
          <w:p w14:paraId="547E10BF" w14:textId="77777777" w:rsidR="001B1A25" w:rsidRDefault="001B1A25">
            <w:pPr>
              <w:pStyle w:val="EmptyCellLayoutStyle"/>
              <w:spacing w:after="0" w:line="240" w:lineRule="auto"/>
            </w:pPr>
          </w:p>
        </w:tc>
      </w:tr>
      <w:tr w:rsidR="001B1A25" w14:paraId="3B3C645C" w14:textId="77777777">
        <w:trPr>
          <w:trHeight w:val="120"/>
        </w:trPr>
        <w:tc>
          <w:tcPr>
            <w:tcW w:w="179" w:type="dxa"/>
          </w:tcPr>
          <w:p w14:paraId="7CF4E490" w14:textId="77777777" w:rsidR="001B1A25" w:rsidRDefault="001B1A25">
            <w:pPr>
              <w:pStyle w:val="EmptyCellLayoutStyle"/>
              <w:spacing w:after="0" w:line="240" w:lineRule="auto"/>
            </w:pPr>
          </w:p>
        </w:tc>
        <w:tc>
          <w:tcPr>
            <w:tcW w:w="0" w:type="dxa"/>
          </w:tcPr>
          <w:p w14:paraId="59F15FAD" w14:textId="77777777" w:rsidR="001B1A25" w:rsidRDefault="001B1A25">
            <w:pPr>
              <w:pStyle w:val="EmptyCellLayoutStyle"/>
              <w:spacing w:after="0" w:line="240" w:lineRule="auto"/>
            </w:pPr>
          </w:p>
        </w:tc>
        <w:tc>
          <w:tcPr>
            <w:tcW w:w="0" w:type="dxa"/>
          </w:tcPr>
          <w:p w14:paraId="1BF047E4" w14:textId="77777777" w:rsidR="001B1A25" w:rsidRDefault="001B1A25">
            <w:pPr>
              <w:pStyle w:val="EmptyCellLayoutStyle"/>
              <w:spacing w:after="0" w:line="240" w:lineRule="auto"/>
            </w:pPr>
          </w:p>
        </w:tc>
        <w:tc>
          <w:tcPr>
            <w:tcW w:w="0" w:type="dxa"/>
          </w:tcPr>
          <w:p w14:paraId="6C02B9B6" w14:textId="77777777" w:rsidR="001B1A25" w:rsidRDefault="001B1A25">
            <w:pPr>
              <w:pStyle w:val="EmptyCellLayoutStyle"/>
              <w:spacing w:after="0" w:line="240" w:lineRule="auto"/>
            </w:pPr>
          </w:p>
        </w:tc>
        <w:tc>
          <w:tcPr>
            <w:tcW w:w="0" w:type="dxa"/>
          </w:tcPr>
          <w:p w14:paraId="3F9B6AB0" w14:textId="77777777" w:rsidR="001B1A25" w:rsidRDefault="001B1A25">
            <w:pPr>
              <w:pStyle w:val="EmptyCellLayoutStyle"/>
              <w:spacing w:after="0" w:line="240" w:lineRule="auto"/>
            </w:pPr>
          </w:p>
        </w:tc>
        <w:tc>
          <w:tcPr>
            <w:tcW w:w="0" w:type="dxa"/>
          </w:tcPr>
          <w:p w14:paraId="4858A73F" w14:textId="77777777" w:rsidR="001B1A25" w:rsidRDefault="001B1A25">
            <w:pPr>
              <w:pStyle w:val="EmptyCellLayoutStyle"/>
              <w:spacing w:after="0" w:line="240" w:lineRule="auto"/>
            </w:pPr>
          </w:p>
        </w:tc>
        <w:tc>
          <w:tcPr>
            <w:tcW w:w="0" w:type="dxa"/>
          </w:tcPr>
          <w:p w14:paraId="0C14F667" w14:textId="77777777" w:rsidR="001B1A25" w:rsidRDefault="001B1A25">
            <w:pPr>
              <w:pStyle w:val="EmptyCellLayoutStyle"/>
              <w:spacing w:after="0" w:line="240" w:lineRule="auto"/>
            </w:pPr>
          </w:p>
        </w:tc>
        <w:tc>
          <w:tcPr>
            <w:tcW w:w="2505" w:type="dxa"/>
          </w:tcPr>
          <w:p w14:paraId="1B3D9115" w14:textId="77777777" w:rsidR="001B1A25" w:rsidRDefault="001B1A25">
            <w:pPr>
              <w:pStyle w:val="EmptyCellLayoutStyle"/>
              <w:spacing w:after="0" w:line="240" w:lineRule="auto"/>
            </w:pPr>
          </w:p>
        </w:tc>
        <w:tc>
          <w:tcPr>
            <w:tcW w:w="6120" w:type="dxa"/>
          </w:tcPr>
          <w:p w14:paraId="23F386EE" w14:textId="77777777" w:rsidR="001B1A25" w:rsidRDefault="001B1A25">
            <w:pPr>
              <w:pStyle w:val="EmptyCellLayoutStyle"/>
              <w:spacing w:after="0" w:line="240" w:lineRule="auto"/>
            </w:pPr>
          </w:p>
        </w:tc>
        <w:tc>
          <w:tcPr>
            <w:tcW w:w="2534" w:type="dxa"/>
          </w:tcPr>
          <w:p w14:paraId="508C2A0F" w14:textId="77777777" w:rsidR="001B1A25" w:rsidRDefault="001B1A25">
            <w:pPr>
              <w:pStyle w:val="EmptyCellLayoutStyle"/>
              <w:spacing w:after="0" w:line="240" w:lineRule="auto"/>
            </w:pPr>
          </w:p>
        </w:tc>
        <w:tc>
          <w:tcPr>
            <w:tcW w:w="179" w:type="dxa"/>
          </w:tcPr>
          <w:p w14:paraId="2C3653DF" w14:textId="77777777" w:rsidR="001B1A25" w:rsidRDefault="001B1A25">
            <w:pPr>
              <w:pStyle w:val="EmptyCellLayoutStyle"/>
              <w:spacing w:after="0" w:line="240" w:lineRule="auto"/>
            </w:pPr>
          </w:p>
        </w:tc>
      </w:tr>
      <w:tr w:rsidR="00BC46E6" w14:paraId="5C19330D" w14:textId="77777777" w:rsidTr="00BC46E6">
        <w:tc>
          <w:tcPr>
            <w:tcW w:w="179" w:type="dxa"/>
          </w:tcPr>
          <w:p w14:paraId="16E2E8CD" w14:textId="77777777" w:rsidR="001B1A25" w:rsidRDefault="001B1A25">
            <w:pPr>
              <w:pStyle w:val="EmptyCellLayoutStyle"/>
              <w:spacing w:after="0" w:line="240" w:lineRule="auto"/>
            </w:pPr>
          </w:p>
        </w:tc>
        <w:tc>
          <w:tcPr>
            <w:tcW w:w="0" w:type="dxa"/>
          </w:tcPr>
          <w:p w14:paraId="1A09CFF9" w14:textId="77777777" w:rsidR="001B1A25" w:rsidRDefault="001B1A25">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180"/>
              <w:gridCol w:w="1080"/>
              <w:gridCol w:w="1972"/>
              <w:gridCol w:w="358"/>
              <w:gridCol w:w="7171"/>
              <w:gridCol w:w="179"/>
              <w:gridCol w:w="179"/>
            </w:tblGrid>
            <w:tr w:rsidR="00BC46E6" w14:paraId="600DC00D" w14:textId="77777777" w:rsidTr="00BC46E6">
              <w:trPr>
                <w:trHeight w:val="315"/>
              </w:trPr>
              <w:tc>
                <w:tcPr>
                  <w:tcW w:w="180" w:type="dxa"/>
                  <w:gridSpan w:val="6"/>
                  <w:tcBorders>
                    <w:top w:val="single" w:sz="15" w:space="0" w:color="000000"/>
                    <w:left w:val="single" w:sz="15" w:space="0" w:color="000000"/>
                  </w:tcBorders>
                </w:tcPr>
                <w:tbl>
                  <w:tblPr>
                    <w:tblW w:w="0" w:type="auto"/>
                    <w:tblCellMar>
                      <w:left w:w="0" w:type="dxa"/>
                      <w:right w:w="0" w:type="dxa"/>
                    </w:tblCellMar>
                    <w:tblLook w:val="0000" w:firstRow="0" w:lastRow="0" w:firstColumn="0" w:lastColumn="0" w:noHBand="0" w:noVBand="0"/>
                  </w:tblPr>
                  <w:tblGrid>
                    <w:gridCol w:w="10921"/>
                  </w:tblGrid>
                  <w:tr w:rsidR="001B1A25" w14:paraId="0D78F0C7" w14:textId="77777777">
                    <w:trPr>
                      <w:trHeight w:val="237"/>
                    </w:trPr>
                    <w:tc>
                      <w:tcPr>
                        <w:tcW w:w="10980" w:type="dxa"/>
                        <w:tcBorders>
                          <w:top w:val="nil"/>
                          <w:left w:val="nil"/>
                          <w:bottom w:val="nil"/>
                          <w:right w:val="nil"/>
                        </w:tcBorders>
                        <w:tcMar>
                          <w:top w:w="39" w:type="dxa"/>
                          <w:left w:w="39" w:type="dxa"/>
                          <w:bottom w:w="39" w:type="dxa"/>
                          <w:right w:w="39" w:type="dxa"/>
                        </w:tcMar>
                      </w:tcPr>
                      <w:p w14:paraId="057C5296" w14:textId="77777777" w:rsidR="001B1A25" w:rsidRDefault="00BC46E6">
                        <w:pPr>
                          <w:spacing w:after="0" w:line="240" w:lineRule="auto"/>
                        </w:pPr>
                        <w:r>
                          <w:rPr>
                            <w:rFonts w:ascii="Arial" w:eastAsia="Arial" w:hAnsi="Arial"/>
                            <w:b/>
                            <w:color w:val="000000"/>
                            <w:sz w:val="16"/>
                          </w:rPr>
                          <w:t>26. What are the minimum education and experience qualifications needed to perform the essential functions of this position.</w:t>
                        </w:r>
                      </w:p>
                    </w:tc>
                  </w:tr>
                </w:tbl>
                <w:p w14:paraId="73B9C32E" w14:textId="77777777" w:rsidR="001B1A25" w:rsidRDefault="001B1A25">
                  <w:pPr>
                    <w:spacing w:after="0" w:line="240" w:lineRule="auto"/>
                  </w:pPr>
                </w:p>
              </w:tc>
              <w:tc>
                <w:tcPr>
                  <w:tcW w:w="180" w:type="dxa"/>
                  <w:tcBorders>
                    <w:top w:val="single" w:sz="15" w:space="0" w:color="000000"/>
                    <w:right w:val="single" w:sz="15" w:space="0" w:color="000000"/>
                  </w:tcBorders>
                </w:tcPr>
                <w:p w14:paraId="3881A117" w14:textId="77777777" w:rsidR="001B1A25" w:rsidRDefault="001B1A25">
                  <w:pPr>
                    <w:pStyle w:val="EmptyCellLayoutStyle"/>
                    <w:spacing w:after="0" w:line="240" w:lineRule="auto"/>
                  </w:pPr>
                </w:p>
              </w:tc>
            </w:tr>
            <w:tr w:rsidR="001B1A25" w14:paraId="69D6A845" w14:textId="77777777">
              <w:trPr>
                <w:trHeight w:val="81"/>
              </w:trPr>
              <w:tc>
                <w:tcPr>
                  <w:tcW w:w="180" w:type="dxa"/>
                  <w:tcBorders>
                    <w:left w:val="single" w:sz="15" w:space="0" w:color="000000"/>
                  </w:tcBorders>
                </w:tcPr>
                <w:p w14:paraId="0A8DA49E" w14:textId="77777777" w:rsidR="001B1A25" w:rsidRDefault="001B1A25">
                  <w:pPr>
                    <w:pStyle w:val="EmptyCellLayoutStyle"/>
                    <w:spacing w:after="0" w:line="240" w:lineRule="auto"/>
                  </w:pPr>
                </w:p>
              </w:tc>
              <w:tc>
                <w:tcPr>
                  <w:tcW w:w="1080" w:type="dxa"/>
                </w:tcPr>
                <w:p w14:paraId="76F0F878" w14:textId="77777777" w:rsidR="001B1A25" w:rsidRDefault="001B1A25">
                  <w:pPr>
                    <w:pStyle w:val="EmptyCellLayoutStyle"/>
                    <w:spacing w:after="0" w:line="240" w:lineRule="auto"/>
                  </w:pPr>
                </w:p>
              </w:tc>
              <w:tc>
                <w:tcPr>
                  <w:tcW w:w="1980" w:type="dxa"/>
                </w:tcPr>
                <w:p w14:paraId="157900D8" w14:textId="77777777" w:rsidR="001B1A25" w:rsidRDefault="001B1A25">
                  <w:pPr>
                    <w:pStyle w:val="EmptyCellLayoutStyle"/>
                    <w:spacing w:after="0" w:line="240" w:lineRule="auto"/>
                  </w:pPr>
                </w:p>
              </w:tc>
              <w:tc>
                <w:tcPr>
                  <w:tcW w:w="359" w:type="dxa"/>
                </w:tcPr>
                <w:p w14:paraId="5E220BA6" w14:textId="77777777" w:rsidR="001B1A25" w:rsidRDefault="001B1A25">
                  <w:pPr>
                    <w:pStyle w:val="EmptyCellLayoutStyle"/>
                    <w:spacing w:after="0" w:line="240" w:lineRule="auto"/>
                  </w:pPr>
                </w:p>
              </w:tc>
              <w:tc>
                <w:tcPr>
                  <w:tcW w:w="7200" w:type="dxa"/>
                </w:tcPr>
                <w:p w14:paraId="5B25CD73" w14:textId="77777777" w:rsidR="001B1A25" w:rsidRDefault="001B1A25">
                  <w:pPr>
                    <w:pStyle w:val="EmptyCellLayoutStyle"/>
                    <w:spacing w:after="0" w:line="240" w:lineRule="auto"/>
                  </w:pPr>
                </w:p>
              </w:tc>
              <w:tc>
                <w:tcPr>
                  <w:tcW w:w="180" w:type="dxa"/>
                </w:tcPr>
                <w:p w14:paraId="54478F11" w14:textId="77777777" w:rsidR="001B1A25" w:rsidRDefault="001B1A25">
                  <w:pPr>
                    <w:pStyle w:val="EmptyCellLayoutStyle"/>
                    <w:spacing w:after="0" w:line="240" w:lineRule="auto"/>
                  </w:pPr>
                </w:p>
              </w:tc>
              <w:tc>
                <w:tcPr>
                  <w:tcW w:w="180" w:type="dxa"/>
                  <w:tcBorders>
                    <w:right w:val="single" w:sz="15" w:space="0" w:color="000000"/>
                  </w:tcBorders>
                </w:tcPr>
                <w:p w14:paraId="5848544B" w14:textId="77777777" w:rsidR="001B1A25" w:rsidRDefault="001B1A25">
                  <w:pPr>
                    <w:pStyle w:val="EmptyCellLayoutStyle"/>
                    <w:spacing w:after="0" w:line="240" w:lineRule="auto"/>
                  </w:pPr>
                </w:p>
              </w:tc>
            </w:tr>
            <w:tr w:rsidR="00BC46E6" w14:paraId="4DECC286" w14:textId="77777777" w:rsidTr="00BC46E6">
              <w:trPr>
                <w:trHeight w:val="269"/>
              </w:trPr>
              <w:tc>
                <w:tcPr>
                  <w:tcW w:w="180" w:type="dxa"/>
                  <w:gridSpan w:val="2"/>
                  <w:tcBorders>
                    <w:left w:val="single" w:sz="15" w:space="0" w:color="000000"/>
                  </w:tcBorders>
                </w:tcPr>
                <w:tbl>
                  <w:tblPr>
                    <w:tblW w:w="0" w:type="auto"/>
                    <w:tblCellMar>
                      <w:left w:w="0" w:type="dxa"/>
                      <w:right w:w="0" w:type="dxa"/>
                    </w:tblCellMar>
                    <w:tblLook w:val="0000" w:firstRow="0" w:lastRow="0" w:firstColumn="0" w:lastColumn="0" w:noHBand="0" w:noVBand="0"/>
                  </w:tblPr>
                  <w:tblGrid>
                    <w:gridCol w:w="1241"/>
                  </w:tblGrid>
                  <w:tr w:rsidR="001B1A25" w14:paraId="53A65BE7" w14:textId="77777777">
                    <w:trPr>
                      <w:trHeight w:val="192"/>
                    </w:trPr>
                    <w:tc>
                      <w:tcPr>
                        <w:tcW w:w="1260" w:type="dxa"/>
                        <w:tcBorders>
                          <w:top w:val="nil"/>
                          <w:left w:val="nil"/>
                          <w:bottom w:val="nil"/>
                          <w:right w:val="nil"/>
                        </w:tcBorders>
                        <w:tcMar>
                          <w:top w:w="39" w:type="dxa"/>
                          <w:left w:w="39" w:type="dxa"/>
                          <w:bottom w:w="39" w:type="dxa"/>
                          <w:right w:w="39" w:type="dxa"/>
                        </w:tcMar>
                      </w:tcPr>
                      <w:p w14:paraId="6B0255E6" w14:textId="77777777" w:rsidR="001B1A25" w:rsidRDefault="00BC46E6">
                        <w:pPr>
                          <w:spacing w:after="0" w:line="240" w:lineRule="auto"/>
                        </w:pPr>
                        <w:r>
                          <w:rPr>
                            <w:rFonts w:ascii="Arial" w:eastAsia="Arial" w:hAnsi="Arial"/>
                            <w:b/>
                            <w:color w:val="000000"/>
                            <w:sz w:val="16"/>
                          </w:rPr>
                          <w:t>EDUCATION:</w:t>
                        </w:r>
                      </w:p>
                    </w:tc>
                  </w:tr>
                </w:tbl>
                <w:p w14:paraId="302096CB" w14:textId="77777777" w:rsidR="001B1A25" w:rsidRDefault="001B1A25">
                  <w:pPr>
                    <w:spacing w:after="0" w:line="240" w:lineRule="auto"/>
                  </w:pPr>
                </w:p>
              </w:tc>
              <w:tc>
                <w:tcPr>
                  <w:tcW w:w="1980" w:type="dxa"/>
                </w:tcPr>
                <w:p w14:paraId="6D45B678" w14:textId="77777777" w:rsidR="001B1A25" w:rsidRDefault="001B1A25">
                  <w:pPr>
                    <w:pStyle w:val="EmptyCellLayoutStyle"/>
                    <w:spacing w:after="0" w:line="240" w:lineRule="auto"/>
                  </w:pPr>
                </w:p>
              </w:tc>
              <w:tc>
                <w:tcPr>
                  <w:tcW w:w="359" w:type="dxa"/>
                </w:tcPr>
                <w:p w14:paraId="267619CC" w14:textId="77777777" w:rsidR="001B1A25" w:rsidRDefault="001B1A25">
                  <w:pPr>
                    <w:pStyle w:val="EmptyCellLayoutStyle"/>
                    <w:spacing w:after="0" w:line="240" w:lineRule="auto"/>
                  </w:pPr>
                </w:p>
              </w:tc>
              <w:tc>
                <w:tcPr>
                  <w:tcW w:w="7200" w:type="dxa"/>
                </w:tcPr>
                <w:p w14:paraId="1BC878DC" w14:textId="77777777" w:rsidR="001B1A25" w:rsidRDefault="001B1A25">
                  <w:pPr>
                    <w:pStyle w:val="EmptyCellLayoutStyle"/>
                    <w:spacing w:after="0" w:line="240" w:lineRule="auto"/>
                  </w:pPr>
                </w:p>
              </w:tc>
              <w:tc>
                <w:tcPr>
                  <w:tcW w:w="180" w:type="dxa"/>
                </w:tcPr>
                <w:p w14:paraId="74D149EA" w14:textId="77777777" w:rsidR="001B1A25" w:rsidRDefault="001B1A25">
                  <w:pPr>
                    <w:pStyle w:val="EmptyCellLayoutStyle"/>
                    <w:spacing w:after="0" w:line="240" w:lineRule="auto"/>
                  </w:pPr>
                </w:p>
              </w:tc>
              <w:tc>
                <w:tcPr>
                  <w:tcW w:w="180" w:type="dxa"/>
                  <w:tcBorders>
                    <w:right w:val="single" w:sz="15" w:space="0" w:color="000000"/>
                  </w:tcBorders>
                </w:tcPr>
                <w:p w14:paraId="1C0D867A" w14:textId="77777777" w:rsidR="001B1A25" w:rsidRDefault="001B1A25">
                  <w:pPr>
                    <w:pStyle w:val="EmptyCellLayoutStyle"/>
                    <w:spacing w:after="0" w:line="240" w:lineRule="auto"/>
                  </w:pPr>
                </w:p>
              </w:tc>
            </w:tr>
            <w:tr w:rsidR="001B1A25" w14:paraId="42D1E702" w14:textId="77777777">
              <w:trPr>
                <w:trHeight w:val="89"/>
              </w:trPr>
              <w:tc>
                <w:tcPr>
                  <w:tcW w:w="180" w:type="dxa"/>
                  <w:tcBorders>
                    <w:left w:val="single" w:sz="15" w:space="0" w:color="000000"/>
                  </w:tcBorders>
                </w:tcPr>
                <w:p w14:paraId="0EEF5E1B" w14:textId="77777777" w:rsidR="001B1A25" w:rsidRDefault="001B1A25">
                  <w:pPr>
                    <w:pStyle w:val="EmptyCellLayoutStyle"/>
                    <w:spacing w:after="0" w:line="240" w:lineRule="auto"/>
                  </w:pPr>
                </w:p>
              </w:tc>
              <w:tc>
                <w:tcPr>
                  <w:tcW w:w="1080" w:type="dxa"/>
                </w:tcPr>
                <w:p w14:paraId="0FF9F9F8" w14:textId="77777777" w:rsidR="001B1A25" w:rsidRDefault="001B1A25">
                  <w:pPr>
                    <w:pStyle w:val="EmptyCellLayoutStyle"/>
                    <w:spacing w:after="0" w:line="240" w:lineRule="auto"/>
                  </w:pPr>
                </w:p>
              </w:tc>
              <w:tc>
                <w:tcPr>
                  <w:tcW w:w="1980" w:type="dxa"/>
                </w:tcPr>
                <w:p w14:paraId="03F74F80" w14:textId="77777777" w:rsidR="001B1A25" w:rsidRDefault="001B1A25">
                  <w:pPr>
                    <w:pStyle w:val="EmptyCellLayoutStyle"/>
                    <w:spacing w:after="0" w:line="240" w:lineRule="auto"/>
                  </w:pPr>
                </w:p>
              </w:tc>
              <w:tc>
                <w:tcPr>
                  <w:tcW w:w="359" w:type="dxa"/>
                </w:tcPr>
                <w:p w14:paraId="41B1A203" w14:textId="77777777" w:rsidR="001B1A25" w:rsidRDefault="001B1A25">
                  <w:pPr>
                    <w:pStyle w:val="EmptyCellLayoutStyle"/>
                    <w:spacing w:after="0" w:line="240" w:lineRule="auto"/>
                  </w:pPr>
                </w:p>
              </w:tc>
              <w:tc>
                <w:tcPr>
                  <w:tcW w:w="7200" w:type="dxa"/>
                </w:tcPr>
                <w:p w14:paraId="56A135FD" w14:textId="77777777" w:rsidR="001B1A25" w:rsidRDefault="001B1A25">
                  <w:pPr>
                    <w:pStyle w:val="EmptyCellLayoutStyle"/>
                    <w:spacing w:after="0" w:line="240" w:lineRule="auto"/>
                  </w:pPr>
                </w:p>
              </w:tc>
              <w:tc>
                <w:tcPr>
                  <w:tcW w:w="180" w:type="dxa"/>
                </w:tcPr>
                <w:p w14:paraId="01A11024" w14:textId="77777777" w:rsidR="001B1A25" w:rsidRDefault="001B1A25">
                  <w:pPr>
                    <w:pStyle w:val="EmptyCellLayoutStyle"/>
                    <w:spacing w:after="0" w:line="240" w:lineRule="auto"/>
                  </w:pPr>
                </w:p>
              </w:tc>
              <w:tc>
                <w:tcPr>
                  <w:tcW w:w="180" w:type="dxa"/>
                  <w:tcBorders>
                    <w:right w:val="single" w:sz="15" w:space="0" w:color="000000"/>
                  </w:tcBorders>
                </w:tcPr>
                <w:p w14:paraId="1AF4F7C4" w14:textId="77777777" w:rsidR="001B1A25" w:rsidRDefault="001B1A25">
                  <w:pPr>
                    <w:pStyle w:val="EmptyCellLayoutStyle"/>
                    <w:spacing w:after="0" w:line="240" w:lineRule="auto"/>
                  </w:pPr>
                </w:p>
              </w:tc>
            </w:tr>
            <w:tr w:rsidR="00BC46E6" w14:paraId="379978A7" w14:textId="77777777" w:rsidTr="00BC46E6">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2"/>
                  </w:tblGrid>
                  <w:tr w:rsidR="001B1A25" w14:paraId="26EB8BA6" w14:textId="77777777">
                    <w:trPr>
                      <w:trHeight w:val="212"/>
                    </w:trPr>
                    <w:tc>
                      <w:tcPr>
                        <w:tcW w:w="11160" w:type="dxa"/>
                        <w:tcBorders>
                          <w:top w:val="nil"/>
                          <w:left w:val="nil"/>
                          <w:bottom w:val="nil"/>
                          <w:right w:val="nil"/>
                        </w:tcBorders>
                        <w:tcMar>
                          <w:top w:w="39" w:type="dxa"/>
                          <w:left w:w="39" w:type="dxa"/>
                          <w:bottom w:w="39" w:type="dxa"/>
                          <w:right w:w="39" w:type="dxa"/>
                        </w:tcMar>
                      </w:tcPr>
                      <w:p w14:paraId="0997FDAD" w14:textId="77777777" w:rsidR="001B1A25" w:rsidRDefault="00BC46E6">
                        <w:pPr>
                          <w:spacing w:after="0" w:line="240" w:lineRule="auto"/>
                        </w:pPr>
                        <w:r>
                          <w:rPr>
                            <w:rFonts w:ascii="Arial" w:eastAsia="Arial" w:hAnsi="Arial"/>
                            <w:color w:val="000000"/>
                          </w:rPr>
                          <w:t>Possession of a bachelor’s degree in any major.</w:t>
                        </w:r>
                        <w:r>
                          <w:rPr>
                            <w:rFonts w:ascii="Arial" w:eastAsia="Arial" w:hAnsi="Arial"/>
                            <w:color w:val="000000"/>
                          </w:rPr>
                          <w:br/>
                        </w:r>
                      </w:p>
                    </w:tc>
                  </w:tr>
                </w:tbl>
                <w:p w14:paraId="355922D1" w14:textId="77777777" w:rsidR="001B1A25" w:rsidRDefault="001B1A25">
                  <w:pPr>
                    <w:spacing w:after="0" w:line="240" w:lineRule="auto"/>
                  </w:pPr>
                </w:p>
              </w:tc>
            </w:tr>
            <w:tr w:rsidR="001B1A25" w14:paraId="04182E13" w14:textId="77777777">
              <w:trPr>
                <w:trHeight w:val="69"/>
              </w:trPr>
              <w:tc>
                <w:tcPr>
                  <w:tcW w:w="180" w:type="dxa"/>
                  <w:tcBorders>
                    <w:left w:val="single" w:sz="15" w:space="0" w:color="000000"/>
                  </w:tcBorders>
                </w:tcPr>
                <w:p w14:paraId="15B67883" w14:textId="77777777" w:rsidR="001B1A25" w:rsidRDefault="001B1A25">
                  <w:pPr>
                    <w:pStyle w:val="EmptyCellLayoutStyle"/>
                    <w:spacing w:after="0" w:line="240" w:lineRule="auto"/>
                  </w:pPr>
                </w:p>
              </w:tc>
              <w:tc>
                <w:tcPr>
                  <w:tcW w:w="1080" w:type="dxa"/>
                </w:tcPr>
                <w:p w14:paraId="1439E4E7" w14:textId="77777777" w:rsidR="001B1A25" w:rsidRDefault="001B1A25">
                  <w:pPr>
                    <w:pStyle w:val="EmptyCellLayoutStyle"/>
                    <w:spacing w:after="0" w:line="240" w:lineRule="auto"/>
                  </w:pPr>
                </w:p>
              </w:tc>
              <w:tc>
                <w:tcPr>
                  <w:tcW w:w="1980" w:type="dxa"/>
                </w:tcPr>
                <w:p w14:paraId="0C0F24F3" w14:textId="77777777" w:rsidR="001B1A25" w:rsidRDefault="001B1A25">
                  <w:pPr>
                    <w:pStyle w:val="EmptyCellLayoutStyle"/>
                    <w:spacing w:after="0" w:line="240" w:lineRule="auto"/>
                  </w:pPr>
                </w:p>
              </w:tc>
              <w:tc>
                <w:tcPr>
                  <w:tcW w:w="359" w:type="dxa"/>
                </w:tcPr>
                <w:p w14:paraId="3C092624" w14:textId="77777777" w:rsidR="001B1A25" w:rsidRDefault="001B1A25">
                  <w:pPr>
                    <w:pStyle w:val="EmptyCellLayoutStyle"/>
                    <w:spacing w:after="0" w:line="240" w:lineRule="auto"/>
                  </w:pPr>
                </w:p>
              </w:tc>
              <w:tc>
                <w:tcPr>
                  <w:tcW w:w="7200" w:type="dxa"/>
                </w:tcPr>
                <w:p w14:paraId="4608FED5" w14:textId="77777777" w:rsidR="001B1A25" w:rsidRDefault="001B1A25">
                  <w:pPr>
                    <w:pStyle w:val="EmptyCellLayoutStyle"/>
                    <w:spacing w:after="0" w:line="240" w:lineRule="auto"/>
                  </w:pPr>
                </w:p>
              </w:tc>
              <w:tc>
                <w:tcPr>
                  <w:tcW w:w="180" w:type="dxa"/>
                </w:tcPr>
                <w:p w14:paraId="6224FD5B" w14:textId="77777777" w:rsidR="001B1A25" w:rsidRDefault="001B1A25">
                  <w:pPr>
                    <w:pStyle w:val="EmptyCellLayoutStyle"/>
                    <w:spacing w:after="0" w:line="240" w:lineRule="auto"/>
                  </w:pPr>
                </w:p>
              </w:tc>
              <w:tc>
                <w:tcPr>
                  <w:tcW w:w="180" w:type="dxa"/>
                  <w:tcBorders>
                    <w:right w:val="single" w:sz="15" w:space="0" w:color="000000"/>
                  </w:tcBorders>
                </w:tcPr>
                <w:p w14:paraId="40186CF1" w14:textId="77777777" w:rsidR="001B1A25" w:rsidRDefault="001B1A25">
                  <w:pPr>
                    <w:pStyle w:val="EmptyCellLayoutStyle"/>
                    <w:spacing w:after="0" w:line="240" w:lineRule="auto"/>
                  </w:pPr>
                </w:p>
              </w:tc>
            </w:tr>
            <w:tr w:rsidR="00BC46E6" w14:paraId="1ECBF69F" w14:textId="77777777" w:rsidTr="00BC46E6">
              <w:trPr>
                <w:trHeight w:val="269"/>
              </w:trPr>
              <w:tc>
                <w:tcPr>
                  <w:tcW w:w="180" w:type="dxa"/>
                  <w:gridSpan w:val="2"/>
                  <w:tcBorders>
                    <w:left w:val="single" w:sz="15" w:space="0" w:color="000000"/>
                  </w:tcBorders>
                </w:tcPr>
                <w:tbl>
                  <w:tblPr>
                    <w:tblW w:w="0" w:type="auto"/>
                    <w:tblCellMar>
                      <w:left w:w="0" w:type="dxa"/>
                      <w:right w:w="0" w:type="dxa"/>
                    </w:tblCellMar>
                    <w:tblLook w:val="0000" w:firstRow="0" w:lastRow="0" w:firstColumn="0" w:lastColumn="0" w:noHBand="0" w:noVBand="0"/>
                  </w:tblPr>
                  <w:tblGrid>
                    <w:gridCol w:w="1241"/>
                  </w:tblGrid>
                  <w:tr w:rsidR="001B1A25" w14:paraId="20DA5C28" w14:textId="77777777">
                    <w:trPr>
                      <w:trHeight w:val="192"/>
                    </w:trPr>
                    <w:tc>
                      <w:tcPr>
                        <w:tcW w:w="1260" w:type="dxa"/>
                        <w:tcBorders>
                          <w:top w:val="nil"/>
                          <w:left w:val="nil"/>
                          <w:bottom w:val="nil"/>
                          <w:right w:val="nil"/>
                        </w:tcBorders>
                        <w:tcMar>
                          <w:top w:w="39" w:type="dxa"/>
                          <w:left w:w="39" w:type="dxa"/>
                          <w:bottom w:w="39" w:type="dxa"/>
                          <w:right w:w="39" w:type="dxa"/>
                        </w:tcMar>
                      </w:tcPr>
                      <w:p w14:paraId="2EAC3E2F" w14:textId="77777777" w:rsidR="001B1A25" w:rsidRDefault="00BC46E6">
                        <w:pPr>
                          <w:spacing w:after="0" w:line="240" w:lineRule="auto"/>
                        </w:pPr>
                        <w:r>
                          <w:rPr>
                            <w:rFonts w:ascii="Arial" w:eastAsia="Arial" w:hAnsi="Arial"/>
                            <w:b/>
                            <w:color w:val="000000"/>
                            <w:sz w:val="16"/>
                          </w:rPr>
                          <w:t>EXPERIENCE:</w:t>
                        </w:r>
                      </w:p>
                    </w:tc>
                  </w:tr>
                </w:tbl>
                <w:p w14:paraId="740E1E27" w14:textId="77777777" w:rsidR="001B1A25" w:rsidRDefault="001B1A25">
                  <w:pPr>
                    <w:spacing w:after="0" w:line="240" w:lineRule="auto"/>
                  </w:pPr>
                </w:p>
              </w:tc>
              <w:tc>
                <w:tcPr>
                  <w:tcW w:w="1980" w:type="dxa"/>
                </w:tcPr>
                <w:p w14:paraId="5CA7C423" w14:textId="77777777" w:rsidR="001B1A25" w:rsidRDefault="001B1A25">
                  <w:pPr>
                    <w:pStyle w:val="EmptyCellLayoutStyle"/>
                    <w:spacing w:after="0" w:line="240" w:lineRule="auto"/>
                  </w:pPr>
                </w:p>
              </w:tc>
              <w:tc>
                <w:tcPr>
                  <w:tcW w:w="359" w:type="dxa"/>
                </w:tcPr>
                <w:p w14:paraId="2B1C6A3A" w14:textId="77777777" w:rsidR="001B1A25" w:rsidRDefault="001B1A25">
                  <w:pPr>
                    <w:pStyle w:val="EmptyCellLayoutStyle"/>
                    <w:spacing w:after="0" w:line="240" w:lineRule="auto"/>
                  </w:pPr>
                </w:p>
              </w:tc>
              <w:tc>
                <w:tcPr>
                  <w:tcW w:w="7200" w:type="dxa"/>
                </w:tcPr>
                <w:p w14:paraId="7C24020B" w14:textId="77777777" w:rsidR="001B1A25" w:rsidRDefault="001B1A25">
                  <w:pPr>
                    <w:pStyle w:val="EmptyCellLayoutStyle"/>
                    <w:spacing w:after="0" w:line="240" w:lineRule="auto"/>
                  </w:pPr>
                </w:p>
              </w:tc>
              <w:tc>
                <w:tcPr>
                  <w:tcW w:w="180" w:type="dxa"/>
                </w:tcPr>
                <w:p w14:paraId="0C6F4B12" w14:textId="77777777" w:rsidR="001B1A25" w:rsidRDefault="001B1A25">
                  <w:pPr>
                    <w:pStyle w:val="EmptyCellLayoutStyle"/>
                    <w:spacing w:after="0" w:line="240" w:lineRule="auto"/>
                  </w:pPr>
                </w:p>
              </w:tc>
              <w:tc>
                <w:tcPr>
                  <w:tcW w:w="180" w:type="dxa"/>
                  <w:tcBorders>
                    <w:right w:val="single" w:sz="15" w:space="0" w:color="000000"/>
                  </w:tcBorders>
                </w:tcPr>
                <w:p w14:paraId="249FBABF" w14:textId="77777777" w:rsidR="001B1A25" w:rsidRDefault="001B1A25">
                  <w:pPr>
                    <w:pStyle w:val="EmptyCellLayoutStyle"/>
                    <w:spacing w:after="0" w:line="240" w:lineRule="auto"/>
                  </w:pPr>
                </w:p>
              </w:tc>
            </w:tr>
            <w:tr w:rsidR="001B1A25" w14:paraId="3735E980" w14:textId="77777777">
              <w:trPr>
                <w:trHeight w:val="90"/>
              </w:trPr>
              <w:tc>
                <w:tcPr>
                  <w:tcW w:w="180" w:type="dxa"/>
                  <w:tcBorders>
                    <w:left w:val="single" w:sz="15" w:space="0" w:color="000000"/>
                  </w:tcBorders>
                </w:tcPr>
                <w:p w14:paraId="11C1054F" w14:textId="77777777" w:rsidR="001B1A25" w:rsidRDefault="001B1A25">
                  <w:pPr>
                    <w:pStyle w:val="EmptyCellLayoutStyle"/>
                    <w:spacing w:after="0" w:line="240" w:lineRule="auto"/>
                  </w:pPr>
                </w:p>
              </w:tc>
              <w:tc>
                <w:tcPr>
                  <w:tcW w:w="1080" w:type="dxa"/>
                </w:tcPr>
                <w:p w14:paraId="34F56F7B" w14:textId="77777777" w:rsidR="001B1A25" w:rsidRDefault="001B1A25">
                  <w:pPr>
                    <w:pStyle w:val="EmptyCellLayoutStyle"/>
                    <w:spacing w:after="0" w:line="240" w:lineRule="auto"/>
                  </w:pPr>
                </w:p>
              </w:tc>
              <w:tc>
                <w:tcPr>
                  <w:tcW w:w="1980" w:type="dxa"/>
                </w:tcPr>
                <w:p w14:paraId="46C29BF9" w14:textId="77777777" w:rsidR="001B1A25" w:rsidRDefault="001B1A25">
                  <w:pPr>
                    <w:pStyle w:val="EmptyCellLayoutStyle"/>
                    <w:spacing w:after="0" w:line="240" w:lineRule="auto"/>
                  </w:pPr>
                </w:p>
              </w:tc>
              <w:tc>
                <w:tcPr>
                  <w:tcW w:w="359" w:type="dxa"/>
                </w:tcPr>
                <w:p w14:paraId="32E67494" w14:textId="77777777" w:rsidR="001B1A25" w:rsidRDefault="001B1A25">
                  <w:pPr>
                    <w:pStyle w:val="EmptyCellLayoutStyle"/>
                    <w:spacing w:after="0" w:line="240" w:lineRule="auto"/>
                  </w:pPr>
                </w:p>
              </w:tc>
              <w:tc>
                <w:tcPr>
                  <w:tcW w:w="7200" w:type="dxa"/>
                </w:tcPr>
                <w:p w14:paraId="4E13126E" w14:textId="77777777" w:rsidR="001B1A25" w:rsidRDefault="001B1A25">
                  <w:pPr>
                    <w:pStyle w:val="EmptyCellLayoutStyle"/>
                    <w:spacing w:after="0" w:line="240" w:lineRule="auto"/>
                  </w:pPr>
                </w:p>
              </w:tc>
              <w:tc>
                <w:tcPr>
                  <w:tcW w:w="180" w:type="dxa"/>
                </w:tcPr>
                <w:p w14:paraId="4CB6D66F" w14:textId="77777777" w:rsidR="001B1A25" w:rsidRDefault="001B1A25">
                  <w:pPr>
                    <w:pStyle w:val="EmptyCellLayoutStyle"/>
                    <w:spacing w:after="0" w:line="240" w:lineRule="auto"/>
                  </w:pPr>
                </w:p>
              </w:tc>
              <w:tc>
                <w:tcPr>
                  <w:tcW w:w="180" w:type="dxa"/>
                  <w:tcBorders>
                    <w:right w:val="single" w:sz="15" w:space="0" w:color="000000"/>
                  </w:tcBorders>
                </w:tcPr>
                <w:p w14:paraId="1D4D3D50" w14:textId="77777777" w:rsidR="001B1A25" w:rsidRDefault="001B1A25">
                  <w:pPr>
                    <w:pStyle w:val="EmptyCellLayoutStyle"/>
                    <w:spacing w:after="0" w:line="240" w:lineRule="auto"/>
                  </w:pPr>
                </w:p>
              </w:tc>
            </w:tr>
            <w:tr w:rsidR="00BC46E6" w14:paraId="47E49FF5" w14:textId="77777777" w:rsidTr="00BC46E6">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2"/>
                  </w:tblGrid>
                  <w:tr w:rsidR="001B1A25" w14:paraId="314356F0" w14:textId="77777777">
                    <w:trPr>
                      <w:trHeight w:val="212"/>
                    </w:trPr>
                    <w:tc>
                      <w:tcPr>
                        <w:tcW w:w="11160" w:type="dxa"/>
                        <w:tcBorders>
                          <w:top w:val="nil"/>
                          <w:left w:val="nil"/>
                          <w:bottom w:val="nil"/>
                          <w:right w:val="nil"/>
                        </w:tcBorders>
                        <w:tcMar>
                          <w:top w:w="39" w:type="dxa"/>
                          <w:left w:w="39" w:type="dxa"/>
                          <w:bottom w:w="39" w:type="dxa"/>
                          <w:right w:w="39" w:type="dxa"/>
                        </w:tcMar>
                      </w:tcPr>
                      <w:p w14:paraId="2A4B9943" w14:textId="77777777" w:rsidR="001B1A25" w:rsidRDefault="00BC46E6">
                        <w:pPr>
                          <w:spacing w:after="0" w:line="240" w:lineRule="auto"/>
                        </w:pPr>
                        <w:r>
                          <w:rPr>
                            <w:rFonts w:ascii="Arial" w:eastAsia="Arial" w:hAnsi="Arial"/>
                            <w:color w:val="000000"/>
                          </w:rPr>
                          <w:br/>
                        </w:r>
                        <w:r>
                          <w:rPr>
                            <w:rFonts w:ascii="Arial" w:eastAsia="Arial" w:hAnsi="Arial"/>
                            <w:b/>
                            <w:color w:val="000000"/>
                          </w:rPr>
                          <w:t>State Administrative Manager 15</w:t>
                        </w:r>
                        <w:r>
                          <w:rPr>
                            <w:rFonts w:ascii="Arial" w:eastAsia="Arial" w:hAnsi="Arial"/>
                            <w:color w:val="000000"/>
                          </w:rPr>
                          <w:br/>
                          <w:t>Four years of professional experience, including two years equivalent to the experienced (P11) level or one year equivalent to the advanced (12) level.</w:t>
                        </w:r>
                        <w:r>
                          <w:rPr>
                            <w:rFonts w:ascii="Arial" w:eastAsia="Arial" w:hAnsi="Arial"/>
                            <w:color w:val="000000"/>
                          </w:rPr>
                          <w:br/>
                        </w:r>
                        <w:r>
                          <w:rPr>
                            <w:rFonts w:ascii="Arial" w:eastAsia="Arial" w:hAnsi="Arial"/>
                            <w:color w:val="000000"/>
                          </w:rPr>
                          <w:br/>
                        </w:r>
                        <w:r>
                          <w:rPr>
                            <w:rFonts w:ascii="Arial" w:eastAsia="Arial" w:hAnsi="Arial"/>
                            <w:b/>
                            <w:color w:val="000000"/>
                          </w:rPr>
                          <w:t>Alternate Education and Experience</w:t>
                        </w:r>
                        <w:r>
                          <w:rPr>
                            <w:rFonts w:ascii="Arial" w:eastAsia="Arial" w:hAnsi="Arial"/>
                            <w:color w:val="000000"/>
                          </w:rPr>
                          <w:br/>
                        </w:r>
                        <w:r>
                          <w:rPr>
                            <w:rFonts w:ascii="Arial" w:eastAsia="Arial" w:hAnsi="Arial"/>
                            <w:color w:val="000000"/>
                          </w:rPr>
                          <w:br/>
                        </w:r>
                        <w:r>
                          <w:rPr>
                            <w:rFonts w:ascii="Arial" w:eastAsia="Arial" w:hAnsi="Arial"/>
                            <w:b/>
                            <w:color w:val="000000"/>
                          </w:rPr>
                          <w:t>State Administrative Manager 15</w:t>
                        </w:r>
                        <w:r>
                          <w:rPr>
                            <w:rFonts w:ascii="Arial" w:eastAsia="Arial" w:hAnsi="Arial"/>
                            <w:color w:val="000000"/>
                          </w:rPr>
                          <w:br/>
                          <w:t>Education level typically acquired through completion of high school and two years of safety and regulatory or law enforcement experience at the 14 level; or, one year of safety and regulatory or law enforcement experience at the 15 level, may be substituted for the education and experience requirements.</w:t>
                        </w:r>
                      </w:p>
                    </w:tc>
                  </w:tr>
                </w:tbl>
                <w:p w14:paraId="7F6B067B" w14:textId="77777777" w:rsidR="001B1A25" w:rsidRDefault="001B1A25">
                  <w:pPr>
                    <w:spacing w:after="0" w:line="240" w:lineRule="auto"/>
                  </w:pPr>
                </w:p>
              </w:tc>
            </w:tr>
            <w:tr w:rsidR="001B1A25" w14:paraId="77FCC4E5" w14:textId="77777777">
              <w:trPr>
                <w:trHeight w:val="69"/>
              </w:trPr>
              <w:tc>
                <w:tcPr>
                  <w:tcW w:w="180" w:type="dxa"/>
                  <w:tcBorders>
                    <w:left w:val="single" w:sz="15" w:space="0" w:color="000000"/>
                  </w:tcBorders>
                </w:tcPr>
                <w:p w14:paraId="28D95CD6" w14:textId="77777777" w:rsidR="001B1A25" w:rsidRDefault="001B1A25">
                  <w:pPr>
                    <w:pStyle w:val="EmptyCellLayoutStyle"/>
                    <w:spacing w:after="0" w:line="240" w:lineRule="auto"/>
                  </w:pPr>
                </w:p>
              </w:tc>
              <w:tc>
                <w:tcPr>
                  <w:tcW w:w="1080" w:type="dxa"/>
                </w:tcPr>
                <w:p w14:paraId="35CB479F" w14:textId="77777777" w:rsidR="001B1A25" w:rsidRDefault="001B1A25">
                  <w:pPr>
                    <w:pStyle w:val="EmptyCellLayoutStyle"/>
                    <w:spacing w:after="0" w:line="240" w:lineRule="auto"/>
                  </w:pPr>
                </w:p>
              </w:tc>
              <w:tc>
                <w:tcPr>
                  <w:tcW w:w="1980" w:type="dxa"/>
                </w:tcPr>
                <w:p w14:paraId="52877C59" w14:textId="77777777" w:rsidR="001B1A25" w:rsidRDefault="001B1A25">
                  <w:pPr>
                    <w:pStyle w:val="EmptyCellLayoutStyle"/>
                    <w:spacing w:after="0" w:line="240" w:lineRule="auto"/>
                  </w:pPr>
                </w:p>
              </w:tc>
              <w:tc>
                <w:tcPr>
                  <w:tcW w:w="359" w:type="dxa"/>
                </w:tcPr>
                <w:p w14:paraId="32BA3727" w14:textId="77777777" w:rsidR="001B1A25" w:rsidRDefault="001B1A25">
                  <w:pPr>
                    <w:pStyle w:val="EmptyCellLayoutStyle"/>
                    <w:spacing w:after="0" w:line="240" w:lineRule="auto"/>
                  </w:pPr>
                </w:p>
              </w:tc>
              <w:tc>
                <w:tcPr>
                  <w:tcW w:w="7200" w:type="dxa"/>
                </w:tcPr>
                <w:p w14:paraId="2CE29E53" w14:textId="77777777" w:rsidR="001B1A25" w:rsidRDefault="001B1A25">
                  <w:pPr>
                    <w:pStyle w:val="EmptyCellLayoutStyle"/>
                    <w:spacing w:after="0" w:line="240" w:lineRule="auto"/>
                  </w:pPr>
                </w:p>
              </w:tc>
              <w:tc>
                <w:tcPr>
                  <w:tcW w:w="180" w:type="dxa"/>
                </w:tcPr>
                <w:p w14:paraId="0CE090C0" w14:textId="77777777" w:rsidR="001B1A25" w:rsidRDefault="001B1A25">
                  <w:pPr>
                    <w:pStyle w:val="EmptyCellLayoutStyle"/>
                    <w:spacing w:after="0" w:line="240" w:lineRule="auto"/>
                  </w:pPr>
                </w:p>
              </w:tc>
              <w:tc>
                <w:tcPr>
                  <w:tcW w:w="180" w:type="dxa"/>
                  <w:tcBorders>
                    <w:right w:val="single" w:sz="15" w:space="0" w:color="000000"/>
                  </w:tcBorders>
                </w:tcPr>
                <w:p w14:paraId="1E1DCAE0" w14:textId="77777777" w:rsidR="001B1A25" w:rsidRDefault="001B1A25">
                  <w:pPr>
                    <w:pStyle w:val="EmptyCellLayoutStyle"/>
                    <w:spacing w:after="0" w:line="240" w:lineRule="auto"/>
                  </w:pPr>
                </w:p>
              </w:tc>
            </w:tr>
            <w:tr w:rsidR="00BC46E6" w14:paraId="2066A8D1" w14:textId="77777777" w:rsidTr="00BC46E6">
              <w:trPr>
                <w:trHeight w:val="270"/>
              </w:trPr>
              <w:tc>
                <w:tcPr>
                  <w:tcW w:w="180" w:type="dxa"/>
                  <w:gridSpan w:val="3"/>
                  <w:tcBorders>
                    <w:left w:val="single" w:sz="15" w:space="0" w:color="000000"/>
                  </w:tcBorders>
                </w:tcPr>
                <w:tbl>
                  <w:tblPr>
                    <w:tblW w:w="0" w:type="auto"/>
                    <w:tblCellMar>
                      <w:left w:w="0" w:type="dxa"/>
                      <w:right w:w="0" w:type="dxa"/>
                    </w:tblCellMar>
                    <w:tblLook w:val="0000" w:firstRow="0" w:lastRow="0" w:firstColumn="0" w:lastColumn="0" w:noHBand="0" w:noVBand="0"/>
                  </w:tblPr>
                  <w:tblGrid>
                    <w:gridCol w:w="3213"/>
                  </w:tblGrid>
                  <w:tr w:rsidR="001B1A25" w14:paraId="0D545E46" w14:textId="77777777">
                    <w:trPr>
                      <w:trHeight w:val="192"/>
                    </w:trPr>
                    <w:tc>
                      <w:tcPr>
                        <w:tcW w:w="3240" w:type="dxa"/>
                        <w:tcBorders>
                          <w:top w:val="nil"/>
                          <w:left w:val="nil"/>
                          <w:bottom w:val="nil"/>
                          <w:right w:val="nil"/>
                        </w:tcBorders>
                        <w:tcMar>
                          <w:top w:w="39" w:type="dxa"/>
                          <w:left w:w="39" w:type="dxa"/>
                          <w:bottom w:w="39" w:type="dxa"/>
                          <w:right w:w="39" w:type="dxa"/>
                        </w:tcMar>
                      </w:tcPr>
                      <w:p w14:paraId="371A7702" w14:textId="77777777" w:rsidR="001B1A25" w:rsidRDefault="00BC46E6">
                        <w:pPr>
                          <w:spacing w:after="0" w:line="240" w:lineRule="auto"/>
                        </w:pPr>
                        <w:r>
                          <w:rPr>
                            <w:rFonts w:ascii="Arial" w:eastAsia="Arial" w:hAnsi="Arial"/>
                            <w:b/>
                            <w:color w:val="000000"/>
                            <w:sz w:val="16"/>
                          </w:rPr>
                          <w:t>KNOWLEDGE, SKILLS, AND ABILITIES:</w:t>
                        </w:r>
                      </w:p>
                    </w:tc>
                  </w:tr>
                </w:tbl>
                <w:p w14:paraId="78B14F09" w14:textId="77777777" w:rsidR="001B1A25" w:rsidRDefault="001B1A25">
                  <w:pPr>
                    <w:spacing w:after="0" w:line="240" w:lineRule="auto"/>
                  </w:pPr>
                </w:p>
              </w:tc>
              <w:tc>
                <w:tcPr>
                  <w:tcW w:w="359" w:type="dxa"/>
                </w:tcPr>
                <w:p w14:paraId="45320188" w14:textId="77777777" w:rsidR="001B1A25" w:rsidRDefault="001B1A25">
                  <w:pPr>
                    <w:pStyle w:val="EmptyCellLayoutStyle"/>
                    <w:spacing w:after="0" w:line="240" w:lineRule="auto"/>
                  </w:pPr>
                </w:p>
              </w:tc>
              <w:tc>
                <w:tcPr>
                  <w:tcW w:w="7200" w:type="dxa"/>
                </w:tcPr>
                <w:p w14:paraId="2A71A296" w14:textId="77777777" w:rsidR="001B1A25" w:rsidRDefault="001B1A25">
                  <w:pPr>
                    <w:pStyle w:val="EmptyCellLayoutStyle"/>
                    <w:spacing w:after="0" w:line="240" w:lineRule="auto"/>
                  </w:pPr>
                </w:p>
              </w:tc>
              <w:tc>
                <w:tcPr>
                  <w:tcW w:w="180" w:type="dxa"/>
                </w:tcPr>
                <w:p w14:paraId="647728B6" w14:textId="77777777" w:rsidR="001B1A25" w:rsidRDefault="001B1A25">
                  <w:pPr>
                    <w:pStyle w:val="EmptyCellLayoutStyle"/>
                    <w:spacing w:after="0" w:line="240" w:lineRule="auto"/>
                  </w:pPr>
                </w:p>
              </w:tc>
              <w:tc>
                <w:tcPr>
                  <w:tcW w:w="180" w:type="dxa"/>
                  <w:tcBorders>
                    <w:right w:val="single" w:sz="15" w:space="0" w:color="000000"/>
                  </w:tcBorders>
                </w:tcPr>
                <w:p w14:paraId="4A61AE40" w14:textId="77777777" w:rsidR="001B1A25" w:rsidRDefault="001B1A25">
                  <w:pPr>
                    <w:pStyle w:val="EmptyCellLayoutStyle"/>
                    <w:spacing w:after="0" w:line="240" w:lineRule="auto"/>
                  </w:pPr>
                </w:p>
              </w:tc>
            </w:tr>
            <w:tr w:rsidR="001B1A25" w14:paraId="7BECE750" w14:textId="77777777">
              <w:trPr>
                <w:trHeight w:val="90"/>
              </w:trPr>
              <w:tc>
                <w:tcPr>
                  <w:tcW w:w="180" w:type="dxa"/>
                  <w:tcBorders>
                    <w:left w:val="single" w:sz="15" w:space="0" w:color="000000"/>
                  </w:tcBorders>
                </w:tcPr>
                <w:p w14:paraId="1D670C0E" w14:textId="77777777" w:rsidR="001B1A25" w:rsidRDefault="001B1A25">
                  <w:pPr>
                    <w:pStyle w:val="EmptyCellLayoutStyle"/>
                    <w:spacing w:after="0" w:line="240" w:lineRule="auto"/>
                  </w:pPr>
                </w:p>
              </w:tc>
              <w:tc>
                <w:tcPr>
                  <w:tcW w:w="1080" w:type="dxa"/>
                </w:tcPr>
                <w:p w14:paraId="15463C6C" w14:textId="77777777" w:rsidR="001B1A25" w:rsidRDefault="001B1A25">
                  <w:pPr>
                    <w:pStyle w:val="EmptyCellLayoutStyle"/>
                    <w:spacing w:after="0" w:line="240" w:lineRule="auto"/>
                  </w:pPr>
                </w:p>
              </w:tc>
              <w:tc>
                <w:tcPr>
                  <w:tcW w:w="1980" w:type="dxa"/>
                </w:tcPr>
                <w:p w14:paraId="4288ABB7" w14:textId="77777777" w:rsidR="001B1A25" w:rsidRDefault="001B1A25">
                  <w:pPr>
                    <w:pStyle w:val="EmptyCellLayoutStyle"/>
                    <w:spacing w:after="0" w:line="240" w:lineRule="auto"/>
                  </w:pPr>
                </w:p>
              </w:tc>
              <w:tc>
                <w:tcPr>
                  <w:tcW w:w="359" w:type="dxa"/>
                </w:tcPr>
                <w:p w14:paraId="103052F7" w14:textId="77777777" w:rsidR="001B1A25" w:rsidRDefault="001B1A25">
                  <w:pPr>
                    <w:pStyle w:val="EmptyCellLayoutStyle"/>
                    <w:spacing w:after="0" w:line="240" w:lineRule="auto"/>
                  </w:pPr>
                </w:p>
              </w:tc>
              <w:tc>
                <w:tcPr>
                  <w:tcW w:w="7200" w:type="dxa"/>
                </w:tcPr>
                <w:p w14:paraId="28EB8C26" w14:textId="77777777" w:rsidR="001B1A25" w:rsidRDefault="001B1A25">
                  <w:pPr>
                    <w:pStyle w:val="EmptyCellLayoutStyle"/>
                    <w:spacing w:after="0" w:line="240" w:lineRule="auto"/>
                  </w:pPr>
                </w:p>
              </w:tc>
              <w:tc>
                <w:tcPr>
                  <w:tcW w:w="180" w:type="dxa"/>
                </w:tcPr>
                <w:p w14:paraId="6F6C4D0B" w14:textId="77777777" w:rsidR="001B1A25" w:rsidRDefault="001B1A25">
                  <w:pPr>
                    <w:pStyle w:val="EmptyCellLayoutStyle"/>
                    <w:spacing w:after="0" w:line="240" w:lineRule="auto"/>
                  </w:pPr>
                </w:p>
              </w:tc>
              <w:tc>
                <w:tcPr>
                  <w:tcW w:w="180" w:type="dxa"/>
                  <w:tcBorders>
                    <w:right w:val="single" w:sz="15" w:space="0" w:color="000000"/>
                  </w:tcBorders>
                </w:tcPr>
                <w:p w14:paraId="28D48487" w14:textId="77777777" w:rsidR="001B1A25" w:rsidRDefault="001B1A25">
                  <w:pPr>
                    <w:pStyle w:val="EmptyCellLayoutStyle"/>
                    <w:spacing w:after="0" w:line="240" w:lineRule="auto"/>
                  </w:pPr>
                </w:p>
              </w:tc>
            </w:tr>
            <w:tr w:rsidR="00BC46E6" w14:paraId="25C56571" w14:textId="77777777" w:rsidTr="00BC46E6">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2"/>
                  </w:tblGrid>
                  <w:tr w:rsidR="001B1A25" w14:paraId="3B8BEFDC" w14:textId="77777777">
                    <w:trPr>
                      <w:trHeight w:val="212"/>
                    </w:trPr>
                    <w:tc>
                      <w:tcPr>
                        <w:tcW w:w="11160" w:type="dxa"/>
                        <w:tcBorders>
                          <w:top w:val="nil"/>
                          <w:left w:val="nil"/>
                          <w:bottom w:val="nil"/>
                          <w:right w:val="nil"/>
                        </w:tcBorders>
                        <w:tcMar>
                          <w:top w:w="39" w:type="dxa"/>
                          <w:left w:w="39" w:type="dxa"/>
                          <w:bottom w:w="39" w:type="dxa"/>
                          <w:right w:w="39" w:type="dxa"/>
                        </w:tcMar>
                      </w:tcPr>
                      <w:p w14:paraId="4A72D1B6" w14:textId="77777777" w:rsidR="001B1A25" w:rsidRDefault="00BC46E6">
                        <w:pPr>
                          <w:spacing w:before="199" w:after="199" w:line="240" w:lineRule="auto"/>
                        </w:pPr>
                        <w:r>
                          <w:rPr>
                            <w:rFonts w:ascii="Arial" w:eastAsia="Arial" w:hAnsi="Arial"/>
                            <w:b/>
                            <w:color w:val="000000"/>
                          </w:rPr>
                          <w:lastRenderedPageBreak/>
                          <w:t> </w:t>
                        </w:r>
                      </w:p>
                      <w:p w14:paraId="31E41174" w14:textId="77777777" w:rsidR="001B1A25" w:rsidRDefault="00BC46E6">
                        <w:pPr>
                          <w:spacing w:after="199" w:line="240" w:lineRule="auto"/>
                        </w:pPr>
                        <w:r>
                          <w:rPr>
                            <w:rFonts w:ascii="Arial" w:eastAsia="Arial" w:hAnsi="Arial"/>
                            <w:color w:val="000000"/>
                          </w:rPr>
                          <w:t>Knowledge of the principles and techniques of administrative management, including organization, planning, staffing, and training.</w:t>
                        </w:r>
                      </w:p>
                      <w:p w14:paraId="157E5CEB" w14:textId="77777777" w:rsidR="001B1A25" w:rsidRDefault="00BC46E6">
                        <w:pPr>
                          <w:spacing w:after="199" w:line="240" w:lineRule="auto"/>
                        </w:pPr>
                        <w:r>
                          <w:rPr>
                            <w:rFonts w:ascii="Arial" w:eastAsia="Arial" w:hAnsi="Arial"/>
                            <w:color w:val="000000"/>
                          </w:rPr>
                          <w:t>Knowledge of program planning and development. Knowledge of public relations techniques.</w:t>
                        </w:r>
                      </w:p>
                      <w:p w14:paraId="2BBF6BAE" w14:textId="77777777" w:rsidR="001B1A25" w:rsidRDefault="00BC46E6">
                        <w:pPr>
                          <w:spacing w:after="199" w:line="240" w:lineRule="auto"/>
                        </w:pPr>
                        <w:r>
                          <w:rPr>
                            <w:rFonts w:ascii="Arial" w:eastAsia="Arial" w:hAnsi="Arial"/>
                            <w:color w:val="000000"/>
                          </w:rPr>
                          <w:t>Knowledge of the state and federal legislative processes.</w:t>
                        </w:r>
                      </w:p>
                      <w:p w14:paraId="6992B08D" w14:textId="77777777" w:rsidR="001B1A25" w:rsidRDefault="00BC46E6">
                        <w:pPr>
                          <w:spacing w:after="199" w:line="240" w:lineRule="auto"/>
                        </w:pPr>
                        <w:r>
                          <w:rPr>
                            <w:rFonts w:ascii="Arial" w:eastAsia="Arial" w:hAnsi="Arial"/>
                            <w:color w:val="000000"/>
                          </w:rPr>
                          <w:t>Knowledge of federal, state, and local relationships as these impact on the operations of TED. Ability to establish and maintain effective relationships.</w:t>
                        </w:r>
                      </w:p>
                    </w:tc>
                  </w:tr>
                </w:tbl>
                <w:p w14:paraId="027D8E36" w14:textId="77777777" w:rsidR="001B1A25" w:rsidRDefault="001B1A25">
                  <w:pPr>
                    <w:spacing w:after="0" w:line="240" w:lineRule="auto"/>
                  </w:pPr>
                </w:p>
              </w:tc>
            </w:tr>
            <w:tr w:rsidR="001B1A25" w14:paraId="015F9437" w14:textId="77777777">
              <w:trPr>
                <w:trHeight w:val="69"/>
              </w:trPr>
              <w:tc>
                <w:tcPr>
                  <w:tcW w:w="180" w:type="dxa"/>
                  <w:tcBorders>
                    <w:left w:val="single" w:sz="15" w:space="0" w:color="000000"/>
                  </w:tcBorders>
                </w:tcPr>
                <w:p w14:paraId="20D15FE5" w14:textId="77777777" w:rsidR="001B1A25" w:rsidRDefault="001B1A25">
                  <w:pPr>
                    <w:pStyle w:val="EmptyCellLayoutStyle"/>
                    <w:spacing w:after="0" w:line="240" w:lineRule="auto"/>
                  </w:pPr>
                </w:p>
              </w:tc>
              <w:tc>
                <w:tcPr>
                  <w:tcW w:w="1080" w:type="dxa"/>
                </w:tcPr>
                <w:p w14:paraId="1B589562" w14:textId="77777777" w:rsidR="001B1A25" w:rsidRDefault="001B1A25">
                  <w:pPr>
                    <w:pStyle w:val="EmptyCellLayoutStyle"/>
                    <w:spacing w:after="0" w:line="240" w:lineRule="auto"/>
                  </w:pPr>
                </w:p>
              </w:tc>
              <w:tc>
                <w:tcPr>
                  <w:tcW w:w="1980" w:type="dxa"/>
                </w:tcPr>
                <w:p w14:paraId="30678521" w14:textId="77777777" w:rsidR="001B1A25" w:rsidRDefault="001B1A25">
                  <w:pPr>
                    <w:pStyle w:val="EmptyCellLayoutStyle"/>
                    <w:spacing w:after="0" w:line="240" w:lineRule="auto"/>
                  </w:pPr>
                </w:p>
              </w:tc>
              <w:tc>
                <w:tcPr>
                  <w:tcW w:w="359" w:type="dxa"/>
                </w:tcPr>
                <w:p w14:paraId="0E6B0321" w14:textId="77777777" w:rsidR="001B1A25" w:rsidRDefault="001B1A25">
                  <w:pPr>
                    <w:pStyle w:val="EmptyCellLayoutStyle"/>
                    <w:spacing w:after="0" w:line="240" w:lineRule="auto"/>
                  </w:pPr>
                </w:p>
              </w:tc>
              <w:tc>
                <w:tcPr>
                  <w:tcW w:w="7200" w:type="dxa"/>
                </w:tcPr>
                <w:p w14:paraId="3A63CF0C" w14:textId="77777777" w:rsidR="001B1A25" w:rsidRDefault="001B1A25">
                  <w:pPr>
                    <w:pStyle w:val="EmptyCellLayoutStyle"/>
                    <w:spacing w:after="0" w:line="240" w:lineRule="auto"/>
                  </w:pPr>
                </w:p>
              </w:tc>
              <w:tc>
                <w:tcPr>
                  <w:tcW w:w="180" w:type="dxa"/>
                </w:tcPr>
                <w:p w14:paraId="220AD2D5" w14:textId="77777777" w:rsidR="001B1A25" w:rsidRDefault="001B1A25">
                  <w:pPr>
                    <w:pStyle w:val="EmptyCellLayoutStyle"/>
                    <w:spacing w:after="0" w:line="240" w:lineRule="auto"/>
                  </w:pPr>
                </w:p>
              </w:tc>
              <w:tc>
                <w:tcPr>
                  <w:tcW w:w="180" w:type="dxa"/>
                  <w:tcBorders>
                    <w:right w:val="single" w:sz="15" w:space="0" w:color="000000"/>
                  </w:tcBorders>
                </w:tcPr>
                <w:p w14:paraId="1446F632" w14:textId="77777777" w:rsidR="001B1A25" w:rsidRDefault="001B1A25">
                  <w:pPr>
                    <w:pStyle w:val="EmptyCellLayoutStyle"/>
                    <w:spacing w:after="0" w:line="240" w:lineRule="auto"/>
                  </w:pPr>
                </w:p>
              </w:tc>
            </w:tr>
            <w:tr w:rsidR="00BC46E6" w14:paraId="62F77D9F" w14:textId="77777777" w:rsidTr="00BC46E6">
              <w:trPr>
                <w:trHeight w:val="270"/>
              </w:trPr>
              <w:tc>
                <w:tcPr>
                  <w:tcW w:w="180" w:type="dxa"/>
                  <w:gridSpan w:val="4"/>
                  <w:tcBorders>
                    <w:left w:val="single" w:sz="15" w:space="0" w:color="000000"/>
                  </w:tcBorders>
                </w:tcPr>
                <w:tbl>
                  <w:tblPr>
                    <w:tblW w:w="0" w:type="auto"/>
                    <w:tblCellMar>
                      <w:left w:w="0" w:type="dxa"/>
                      <w:right w:w="0" w:type="dxa"/>
                    </w:tblCellMar>
                    <w:tblLook w:val="0000" w:firstRow="0" w:lastRow="0" w:firstColumn="0" w:lastColumn="0" w:noHBand="0" w:noVBand="0"/>
                  </w:tblPr>
                  <w:tblGrid>
                    <w:gridCol w:w="3571"/>
                  </w:tblGrid>
                  <w:tr w:rsidR="001B1A25" w14:paraId="1D0BA3F9" w14:textId="77777777">
                    <w:trPr>
                      <w:trHeight w:val="192"/>
                    </w:trPr>
                    <w:tc>
                      <w:tcPr>
                        <w:tcW w:w="3600" w:type="dxa"/>
                        <w:tcBorders>
                          <w:top w:val="nil"/>
                          <w:left w:val="nil"/>
                          <w:bottom w:val="nil"/>
                          <w:right w:val="nil"/>
                        </w:tcBorders>
                        <w:tcMar>
                          <w:top w:w="39" w:type="dxa"/>
                          <w:left w:w="39" w:type="dxa"/>
                          <w:bottom w:w="39" w:type="dxa"/>
                          <w:right w:w="39" w:type="dxa"/>
                        </w:tcMar>
                      </w:tcPr>
                      <w:p w14:paraId="4AC5B05C" w14:textId="77777777" w:rsidR="001B1A25" w:rsidRDefault="00BC46E6">
                        <w:pPr>
                          <w:spacing w:after="0" w:line="240" w:lineRule="auto"/>
                        </w:pPr>
                        <w:r>
                          <w:rPr>
                            <w:rFonts w:ascii="Arial" w:eastAsia="Arial" w:hAnsi="Arial"/>
                            <w:b/>
                            <w:color w:val="000000"/>
                            <w:sz w:val="16"/>
                          </w:rPr>
                          <w:t>CERTIFICATES, LICENSES, REGISTRATIONS:</w:t>
                        </w:r>
                      </w:p>
                    </w:tc>
                  </w:tr>
                </w:tbl>
                <w:p w14:paraId="629E51A2" w14:textId="77777777" w:rsidR="001B1A25" w:rsidRDefault="001B1A25">
                  <w:pPr>
                    <w:spacing w:after="0" w:line="240" w:lineRule="auto"/>
                  </w:pPr>
                </w:p>
              </w:tc>
              <w:tc>
                <w:tcPr>
                  <w:tcW w:w="7200" w:type="dxa"/>
                </w:tcPr>
                <w:p w14:paraId="6EAEAD4F" w14:textId="77777777" w:rsidR="001B1A25" w:rsidRDefault="001B1A25">
                  <w:pPr>
                    <w:pStyle w:val="EmptyCellLayoutStyle"/>
                    <w:spacing w:after="0" w:line="240" w:lineRule="auto"/>
                  </w:pPr>
                </w:p>
              </w:tc>
              <w:tc>
                <w:tcPr>
                  <w:tcW w:w="180" w:type="dxa"/>
                </w:tcPr>
                <w:p w14:paraId="3E3B9A66" w14:textId="77777777" w:rsidR="001B1A25" w:rsidRDefault="001B1A25">
                  <w:pPr>
                    <w:pStyle w:val="EmptyCellLayoutStyle"/>
                    <w:spacing w:after="0" w:line="240" w:lineRule="auto"/>
                  </w:pPr>
                </w:p>
              </w:tc>
              <w:tc>
                <w:tcPr>
                  <w:tcW w:w="180" w:type="dxa"/>
                  <w:tcBorders>
                    <w:right w:val="single" w:sz="15" w:space="0" w:color="000000"/>
                  </w:tcBorders>
                </w:tcPr>
                <w:p w14:paraId="0F9F07B6" w14:textId="77777777" w:rsidR="001B1A25" w:rsidRDefault="001B1A25">
                  <w:pPr>
                    <w:pStyle w:val="EmptyCellLayoutStyle"/>
                    <w:spacing w:after="0" w:line="240" w:lineRule="auto"/>
                  </w:pPr>
                </w:p>
              </w:tc>
            </w:tr>
            <w:tr w:rsidR="001B1A25" w14:paraId="2AADECD2" w14:textId="77777777">
              <w:trPr>
                <w:trHeight w:val="90"/>
              </w:trPr>
              <w:tc>
                <w:tcPr>
                  <w:tcW w:w="180" w:type="dxa"/>
                  <w:tcBorders>
                    <w:left w:val="single" w:sz="15" w:space="0" w:color="000000"/>
                  </w:tcBorders>
                </w:tcPr>
                <w:p w14:paraId="4B9B38EB" w14:textId="77777777" w:rsidR="001B1A25" w:rsidRDefault="001B1A25">
                  <w:pPr>
                    <w:pStyle w:val="EmptyCellLayoutStyle"/>
                    <w:spacing w:after="0" w:line="240" w:lineRule="auto"/>
                  </w:pPr>
                </w:p>
              </w:tc>
              <w:tc>
                <w:tcPr>
                  <w:tcW w:w="1080" w:type="dxa"/>
                </w:tcPr>
                <w:p w14:paraId="1CE36863" w14:textId="77777777" w:rsidR="001B1A25" w:rsidRDefault="001B1A25">
                  <w:pPr>
                    <w:pStyle w:val="EmptyCellLayoutStyle"/>
                    <w:spacing w:after="0" w:line="240" w:lineRule="auto"/>
                  </w:pPr>
                </w:p>
              </w:tc>
              <w:tc>
                <w:tcPr>
                  <w:tcW w:w="1980" w:type="dxa"/>
                </w:tcPr>
                <w:p w14:paraId="5B286FB6" w14:textId="77777777" w:rsidR="001B1A25" w:rsidRDefault="001B1A25">
                  <w:pPr>
                    <w:pStyle w:val="EmptyCellLayoutStyle"/>
                    <w:spacing w:after="0" w:line="240" w:lineRule="auto"/>
                  </w:pPr>
                </w:p>
              </w:tc>
              <w:tc>
                <w:tcPr>
                  <w:tcW w:w="359" w:type="dxa"/>
                </w:tcPr>
                <w:p w14:paraId="3952797A" w14:textId="77777777" w:rsidR="001B1A25" w:rsidRDefault="001B1A25">
                  <w:pPr>
                    <w:pStyle w:val="EmptyCellLayoutStyle"/>
                    <w:spacing w:after="0" w:line="240" w:lineRule="auto"/>
                  </w:pPr>
                </w:p>
              </w:tc>
              <w:tc>
                <w:tcPr>
                  <w:tcW w:w="7200" w:type="dxa"/>
                </w:tcPr>
                <w:p w14:paraId="2C0B076D" w14:textId="77777777" w:rsidR="001B1A25" w:rsidRDefault="001B1A25">
                  <w:pPr>
                    <w:pStyle w:val="EmptyCellLayoutStyle"/>
                    <w:spacing w:after="0" w:line="240" w:lineRule="auto"/>
                  </w:pPr>
                </w:p>
              </w:tc>
              <w:tc>
                <w:tcPr>
                  <w:tcW w:w="180" w:type="dxa"/>
                </w:tcPr>
                <w:p w14:paraId="3E28ACBA" w14:textId="77777777" w:rsidR="001B1A25" w:rsidRDefault="001B1A25">
                  <w:pPr>
                    <w:pStyle w:val="EmptyCellLayoutStyle"/>
                    <w:spacing w:after="0" w:line="240" w:lineRule="auto"/>
                  </w:pPr>
                </w:p>
              </w:tc>
              <w:tc>
                <w:tcPr>
                  <w:tcW w:w="180" w:type="dxa"/>
                  <w:tcBorders>
                    <w:right w:val="single" w:sz="15" w:space="0" w:color="000000"/>
                  </w:tcBorders>
                </w:tcPr>
                <w:p w14:paraId="39772407" w14:textId="77777777" w:rsidR="001B1A25" w:rsidRDefault="001B1A25">
                  <w:pPr>
                    <w:pStyle w:val="EmptyCellLayoutStyle"/>
                    <w:spacing w:after="0" w:line="240" w:lineRule="auto"/>
                  </w:pPr>
                </w:p>
              </w:tc>
            </w:tr>
            <w:tr w:rsidR="00BC46E6" w14:paraId="75A2E0EA" w14:textId="77777777" w:rsidTr="00BC46E6">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2"/>
                  </w:tblGrid>
                  <w:tr w:rsidR="001B1A25" w14:paraId="0B9D9F9D" w14:textId="77777777">
                    <w:trPr>
                      <w:trHeight w:val="212"/>
                    </w:trPr>
                    <w:tc>
                      <w:tcPr>
                        <w:tcW w:w="11160" w:type="dxa"/>
                        <w:tcBorders>
                          <w:top w:val="nil"/>
                          <w:left w:val="nil"/>
                          <w:bottom w:val="nil"/>
                          <w:right w:val="nil"/>
                        </w:tcBorders>
                        <w:tcMar>
                          <w:top w:w="39" w:type="dxa"/>
                          <w:left w:w="39" w:type="dxa"/>
                          <w:bottom w:w="39" w:type="dxa"/>
                          <w:right w:w="39" w:type="dxa"/>
                        </w:tcMar>
                      </w:tcPr>
                      <w:p w14:paraId="6D630AAE" w14:textId="77777777" w:rsidR="001B1A25" w:rsidRDefault="00BC46E6">
                        <w:pPr>
                          <w:spacing w:after="0" w:line="240" w:lineRule="auto"/>
                        </w:pPr>
                        <w:r>
                          <w:rPr>
                            <w:rFonts w:ascii="Arial" w:eastAsia="Arial" w:hAnsi="Arial"/>
                            <w:color w:val="000000"/>
                          </w:rPr>
                          <w:t>None</w:t>
                        </w:r>
                      </w:p>
                    </w:tc>
                  </w:tr>
                </w:tbl>
                <w:p w14:paraId="3900FAD0" w14:textId="77777777" w:rsidR="001B1A25" w:rsidRDefault="001B1A25">
                  <w:pPr>
                    <w:spacing w:after="0" w:line="240" w:lineRule="auto"/>
                  </w:pPr>
                </w:p>
              </w:tc>
            </w:tr>
            <w:tr w:rsidR="001B1A25" w14:paraId="3C2CE4AE" w14:textId="77777777">
              <w:trPr>
                <w:trHeight w:val="69"/>
              </w:trPr>
              <w:tc>
                <w:tcPr>
                  <w:tcW w:w="180" w:type="dxa"/>
                  <w:tcBorders>
                    <w:left w:val="single" w:sz="15" w:space="0" w:color="000000"/>
                  </w:tcBorders>
                </w:tcPr>
                <w:p w14:paraId="049B6BAB" w14:textId="77777777" w:rsidR="001B1A25" w:rsidRDefault="001B1A25">
                  <w:pPr>
                    <w:pStyle w:val="EmptyCellLayoutStyle"/>
                    <w:spacing w:after="0" w:line="240" w:lineRule="auto"/>
                  </w:pPr>
                </w:p>
              </w:tc>
              <w:tc>
                <w:tcPr>
                  <w:tcW w:w="1080" w:type="dxa"/>
                </w:tcPr>
                <w:p w14:paraId="597E3FEF" w14:textId="77777777" w:rsidR="001B1A25" w:rsidRDefault="001B1A25">
                  <w:pPr>
                    <w:pStyle w:val="EmptyCellLayoutStyle"/>
                    <w:spacing w:after="0" w:line="240" w:lineRule="auto"/>
                  </w:pPr>
                </w:p>
              </w:tc>
              <w:tc>
                <w:tcPr>
                  <w:tcW w:w="1980" w:type="dxa"/>
                </w:tcPr>
                <w:p w14:paraId="5B67923C" w14:textId="77777777" w:rsidR="001B1A25" w:rsidRDefault="001B1A25">
                  <w:pPr>
                    <w:pStyle w:val="EmptyCellLayoutStyle"/>
                    <w:spacing w:after="0" w:line="240" w:lineRule="auto"/>
                  </w:pPr>
                </w:p>
              </w:tc>
              <w:tc>
                <w:tcPr>
                  <w:tcW w:w="359" w:type="dxa"/>
                </w:tcPr>
                <w:p w14:paraId="2F61DC8B" w14:textId="77777777" w:rsidR="001B1A25" w:rsidRDefault="001B1A25">
                  <w:pPr>
                    <w:pStyle w:val="EmptyCellLayoutStyle"/>
                    <w:spacing w:after="0" w:line="240" w:lineRule="auto"/>
                  </w:pPr>
                </w:p>
              </w:tc>
              <w:tc>
                <w:tcPr>
                  <w:tcW w:w="7200" w:type="dxa"/>
                </w:tcPr>
                <w:p w14:paraId="585684AE" w14:textId="77777777" w:rsidR="001B1A25" w:rsidRDefault="001B1A25">
                  <w:pPr>
                    <w:pStyle w:val="EmptyCellLayoutStyle"/>
                    <w:spacing w:after="0" w:line="240" w:lineRule="auto"/>
                  </w:pPr>
                </w:p>
              </w:tc>
              <w:tc>
                <w:tcPr>
                  <w:tcW w:w="180" w:type="dxa"/>
                </w:tcPr>
                <w:p w14:paraId="0A2CEC4B" w14:textId="77777777" w:rsidR="001B1A25" w:rsidRDefault="001B1A25">
                  <w:pPr>
                    <w:pStyle w:val="EmptyCellLayoutStyle"/>
                    <w:spacing w:after="0" w:line="240" w:lineRule="auto"/>
                  </w:pPr>
                </w:p>
              </w:tc>
              <w:tc>
                <w:tcPr>
                  <w:tcW w:w="180" w:type="dxa"/>
                  <w:tcBorders>
                    <w:right w:val="single" w:sz="15" w:space="0" w:color="000000"/>
                  </w:tcBorders>
                </w:tcPr>
                <w:p w14:paraId="7871ADFE" w14:textId="77777777" w:rsidR="001B1A25" w:rsidRDefault="001B1A25">
                  <w:pPr>
                    <w:pStyle w:val="EmptyCellLayoutStyle"/>
                    <w:spacing w:after="0" w:line="240" w:lineRule="auto"/>
                  </w:pPr>
                </w:p>
              </w:tc>
            </w:tr>
            <w:tr w:rsidR="00BC46E6" w14:paraId="23D57F7E" w14:textId="77777777" w:rsidTr="00BC46E6">
              <w:trPr>
                <w:trHeight w:val="359"/>
              </w:trPr>
              <w:tc>
                <w:tcPr>
                  <w:tcW w:w="180" w:type="dxa"/>
                  <w:tcBorders>
                    <w:left w:val="single" w:sz="15" w:space="0" w:color="000000"/>
                  </w:tcBorders>
                </w:tcPr>
                <w:p w14:paraId="214DC759" w14:textId="77777777" w:rsidR="001B1A25" w:rsidRDefault="001B1A25">
                  <w:pPr>
                    <w:pStyle w:val="EmptyCellLayoutStyle"/>
                    <w:spacing w:after="0" w:line="240" w:lineRule="auto"/>
                  </w:pPr>
                </w:p>
              </w:tc>
              <w:tc>
                <w:tcPr>
                  <w:tcW w:w="1080" w:type="dxa"/>
                  <w:gridSpan w:val="4"/>
                </w:tcPr>
                <w:tbl>
                  <w:tblPr>
                    <w:tblW w:w="0" w:type="auto"/>
                    <w:tblCellMar>
                      <w:left w:w="0" w:type="dxa"/>
                      <w:right w:w="0" w:type="dxa"/>
                    </w:tblCellMar>
                    <w:tblLook w:val="0000" w:firstRow="0" w:lastRow="0" w:firstColumn="0" w:lastColumn="0" w:noHBand="0" w:noVBand="0"/>
                  </w:tblPr>
                  <w:tblGrid>
                    <w:gridCol w:w="10581"/>
                  </w:tblGrid>
                  <w:tr w:rsidR="001B1A25" w14:paraId="5C3577E5" w14:textId="77777777">
                    <w:trPr>
                      <w:trHeight w:val="282"/>
                    </w:trPr>
                    <w:tc>
                      <w:tcPr>
                        <w:tcW w:w="10620" w:type="dxa"/>
                        <w:tcBorders>
                          <w:top w:val="nil"/>
                          <w:left w:val="nil"/>
                          <w:bottom w:val="nil"/>
                          <w:right w:val="nil"/>
                        </w:tcBorders>
                        <w:tcMar>
                          <w:top w:w="39" w:type="dxa"/>
                          <w:left w:w="39" w:type="dxa"/>
                          <w:bottom w:w="39" w:type="dxa"/>
                          <w:right w:w="39" w:type="dxa"/>
                        </w:tcMar>
                      </w:tcPr>
                      <w:p w14:paraId="3FE55688" w14:textId="77777777" w:rsidR="001B1A25" w:rsidRDefault="00BC46E6">
                        <w:pPr>
                          <w:spacing w:after="0" w:line="240" w:lineRule="auto"/>
                        </w:pPr>
                        <w:r>
                          <w:rPr>
                            <w:rFonts w:ascii="Arial" w:eastAsia="Arial" w:hAnsi="Arial"/>
                            <w:b/>
                            <w:i/>
                            <w:color w:val="000000"/>
                            <w:sz w:val="16"/>
                          </w:rPr>
                          <w:t>NOTE: Civil Service approval does not constitute agreement with or acceptance of the desired qualifications of this position.</w:t>
                        </w:r>
                      </w:p>
                    </w:tc>
                  </w:tr>
                </w:tbl>
                <w:p w14:paraId="0A4579E4" w14:textId="77777777" w:rsidR="001B1A25" w:rsidRDefault="001B1A25">
                  <w:pPr>
                    <w:spacing w:after="0" w:line="240" w:lineRule="auto"/>
                  </w:pPr>
                </w:p>
              </w:tc>
              <w:tc>
                <w:tcPr>
                  <w:tcW w:w="180" w:type="dxa"/>
                </w:tcPr>
                <w:p w14:paraId="2661D04F" w14:textId="77777777" w:rsidR="001B1A25" w:rsidRDefault="001B1A25">
                  <w:pPr>
                    <w:pStyle w:val="EmptyCellLayoutStyle"/>
                    <w:spacing w:after="0" w:line="240" w:lineRule="auto"/>
                  </w:pPr>
                </w:p>
              </w:tc>
              <w:tc>
                <w:tcPr>
                  <w:tcW w:w="180" w:type="dxa"/>
                  <w:tcBorders>
                    <w:right w:val="single" w:sz="15" w:space="0" w:color="000000"/>
                  </w:tcBorders>
                </w:tcPr>
                <w:p w14:paraId="11812E2F" w14:textId="77777777" w:rsidR="001B1A25" w:rsidRDefault="001B1A25">
                  <w:pPr>
                    <w:pStyle w:val="EmptyCellLayoutStyle"/>
                    <w:spacing w:after="0" w:line="240" w:lineRule="auto"/>
                  </w:pPr>
                </w:p>
              </w:tc>
            </w:tr>
            <w:tr w:rsidR="001B1A25" w14:paraId="0EA01796" w14:textId="77777777">
              <w:trPr>
                <w:trHeight w:val="128"/>
              </w:trPr>
              <w:tc>
                <w:tcPr>
                  <w:tcW w:w="180" w:type="dxa"/>
                  <w:tcBorders>
                    <w:left w:val="single" w:sz="15" w:space="0" w:color="000000"/>
                    <w:bottom w:val="single" w:sz="15" w:space="0" w:color="000000"/>
                  </w:tcBorders>
                </w:tcPr>
                <w:p w14:paraId="5088C403" w14:textId="77777777" w:rsidR="001B1A25" w:rsidRDefault="001B1A25">
                  <w:pPr>
                    <w:pStyle w:val="EmptyCellLayoutStyle"/>
                    <w:spacing w:after="0" w:line="240" w:lineRule="auto"/>
                  </w:pPr>
                </w:p>
              </w:tc>
              <w:tc>
                <w:tcPr>
                  <w:tcW w:w="1080" w:type="dxa"/>
                  <w:tcBorders>
                    <w:bottom w:val="single" w:sz="15" w:space="0" w:color="000000"/>
                  </w:tcBorders>
                </w:tcPr>
                <w:p w14:paraId="29D48C9F" w14:textId="77777777" w:rsidR="001B1A25" w:rsidRDefault="001B1A25">
                  <w:pPr>
                    <w:pStyle w:val="EmptyCellLayoutStyle"/>
                    <w:spacing w:after="0" w:line="240" w:lineRule="auto"/>
                  </w:pPr>
                </w:p>
              </w:tc>
              <w:tc>
                <w:tcPr>
                  <w:tcW w:w="1980" w:type="dxa"/>
                  <w:tcBorders>
                    <w:bottom w:val="single" w:sz="15" w:space="0" w:color="000000"/>
                  </w:tcBorders>
                </w:tcPr>
                <w:p w14:paraId="5A2367F5" w14:textId="77777777" w:rsidR="001B1A25" w:rsidRDefault="001B1A25">
                  <w:pPr>
                    <w:pStyle w:val="EmptyCellLayoutStyle"/>
                    <w:spacing w:after="0" w:line="240" w:lineRule="auto"/>
                  </w:pPr>
                </w:p>
              </w:tc>
              <w:tc>
                <w:tcPr>
                  <w:tcW w:w="359" w:type="dxa"/>
                  <w:tcBorders>
                    <w:bottom w:val="single" w:sz="15" w:space="0" w:color="000000"/>
                  </w:tcBorders>
                </w:tcPr>
                <w:p w14:paraId="1B5804B0" w14:textId="77777777" w:rsidR="001B1A25" w:rsidRDefault="001B1A25">
                  <w:pPr>
                    <w:pStyle w:val="EmptyCellLayoutStyle"/>
                    <w:spacing w:after="0" w:line="240" w:lineRule="auto"/>
                  </w:pPr>
                </w:p>
              </w:tc>
              <w:tc>
                <w:tcPr>
                  <w:tcW w:w="7200" w:type="dxa"/>
                  <w:tcBorders>
                    <w:bottom w:val="single" w:sz="15" w:space="0" w:color="000000"/>
                  </w:tcBorders>
                </w:tcPr>
                <w:p w14:paraId="1AB88FE2" w14:textId="77777777" w:rsidR="001B1A25" w:rsidRDefault="001B1A25">
                  <w:pPr>
                    <w:pStyle w:val="EmptyCellLayoutStyle"/>
                    <w:spacing w:after="0" w:line="240" w:lineRule="auto"/>
                  </w:pPr>
                </w:p>
              </w:tc>
              <w:tc>
                <w:tcPr>
                  <w:tcW w:w="180" w:type="dxa"/>
                  <w:tcBorders>
                    <w:bottom w:val="single" w:sz="15" w:space="0" w:color="000000"/>
                  </w:tcBorders>
                </w:tcPr>
                <w:p w14:paraId="35749091" w14:textId="77777777" w:rsidR="001B1A25" w:rsidRDefault="001B1A25">
                  <w:pPr>
                    <w:pStyle w:val="EmptyCellLayoutStyle"/>
                    <w:spacing w:after="0" w:line="240" w:lineRule="auto"/>
                  </w:pPr>
                </w:p>
              </w:tc>
              <w:tc>
                <w:tcPr>
                  <w:tcW w:w="180" w:type="dxa"/>
                  <w:tcBorders>
                    <w:bottom w:val="single" w:sz="15" w:space="0" w:color="000000"/>
                    <w:right w:val="single" w:sz="15" w:space="0" w:color="000000"/>
                  </w:tcBorders>
                </w:tcPr>
                <w:p w14:paraId="53DADEBF" w14:textId="77777777" w:rsidR="001B1A25" w:rsidRDefault="001B1A25">
                  <w:pPr>
                    <w:pStyle w:val="EmptyCellLayoutStyle"/>
                    <w:spacing w:after="0" w:line="240" w:lineRule="auto"/>
                  </w:pPr>
                </w:p>
              </w:tc>
            </w:tr>
          </w:tbl>
          <w:p w14:paraId="2EB592EF" w14:textId="77777777" w:rsidR="001B1A25" w:rsidRDefault="001B1A25">
            <w:pPr>
              <w:spacing w:after="0" w:line="240" w:lineRule="auto"/>
            </w:pPr>
          </w:p>
        </w:tc>
        <w:tc>
          <w:tcPr>
            <w:tcW w:w="179" w:type="dxa"/>
          </w:tcPr>
          <w:p w14:paraId="06D2B292" w14:textId="77777777" w:rsidR="001B1A25" w:rsidRDefault="001B1A25">
            <w:pPr>
              <w:pStyle w:val="EmptyCellLayoutStyle"/>
              <w:spacing w:after="0" w:line="240" w:lineRule="auto"/>
            </w:pPr>
          </w:p>
        </w:tc>
      </w:tr>
      <w:tr w:rsidR="001B1A25" w14:paraId="51E334AF" w14:textId="77777777">
        <w:trPr>
          <w:trHeight w:val="148"/>
        </w:trPr>
        <w:tc>
          <w:tcPr>
            <w:tcW w:w="179" w:type="dxa"/>
          </w:tcPr>
          <w:p w14:paraId="4DC85369" w14:textId="77777777" w:rsidR="001B1A25" w:rsidRDefault="001B1A25">
            <w:pPr>
              <w:pStyle w:val="EmptyCellLayoutStyle"/>
              <w:spacing w:after="0" w:line="240" w:lineRule="auto"/>
            </w:pPr>
          </w:p>
        </w:tc>
        <w:tc>
          <w:tcPr>
            <w:tcW w:w="0" w:type="dxa"/>
          </w:tcPr>
          <w:p w14:paraId="1934CD3F" w14:textId="77777777" w:rsidR="001B1A25" w:rsidRDefault="001B1A25">
            <w:pPr>
              <w:pStyle w:val="EmptyCellLayoutStyle"/>
              <w:spacing w:after="0" w:line="240" w:lineRule="auto"/>
            </w:pPr>
          </w:p>
        </w:tc>
        <w:tc>
          <w:tcPr>
            <w:tcW w:w="0" w:type="dxa"/>
          </w:tcPr>
          <w:p w14:paraId="19B2A528" w14:textId="77777777" w:rsidR="001B1A25" w:rsidRDefault="001B1A25">
            <w:pPr>
              <w:pStyle w:val="EmptyCellLayoutStyle"/>
              <w:spacing w:after="0" w:line="240" w:lineRule="auto"/>
            </w:pPr>
          </w:p>
        </w:tc>
        <w:tc>
          <w:tcPr>
            <w:tcW w:w="0" w:type="dxa"/>
          </w:tcPr>
          <w:p w14:paraId="7576BD01" w14:textId="77777777" w:rsidR="001B1A25" w:rsidRDefault="001B1A25">
            <w:pPr>
              <w:pStyle w:val="EmptyCellLayoutStyle"/>
              <w:spacing w:after="0" w:line="240" w:lineRule="auto"/>
            </w:pPr>
          </w:p>
        </w:tc>
        <w:tc>
          <w:tcPr>
            <w:tcW w:w="0" w:type="dxa"/>
          </w:tcPr>
          <w:p w14:paraId="673DC885" w14:textId="77777777" w:rsidR="001B1A25" w:rsidRDefault="001B1A25">
            <w:pPr>
              <w:pStyle w:val="EmptyCellLayoutStyle"/>
              <w:spacing w:after="0" w:line="240" w:lineRule="auto"/>
            </w:pPr>
          </w:p>
        </w:tc>
        <w:tc>
          <w:tcPr>
            <w:tcW w:w="0" w:type="dxa"/>
          </w:tcPr>
          <w:p w14:paraId="48428B94" w14:textId="77777777" w:rsidR="001B1A25" w:rsidRDefault="001B1A25">
            <w:pPr>
              <w:pStyle w:val="EmptyCellLayoutStyle"/>
              <w:spacing w:after="0" w:line="240" w:lineRule="auto"/>
            </w:pPr>
          </w:p>
        </w:tc>
        <w:tc>
          <w:tcPr>
            <w:tcW w:w="0" w:type="dxa"/>
          </w:tcPr>
          <w:p w14:paraId="3BF190DF" w14:textId="77777777" w:rsidR="001B1A25" w:rsidRDefault="001B1A25">
            <w:pPr>
              <w:pStyle w:val="EmptyCellLayoutStyle"/>
              <w:spacing w:after="0" w:line="240" w:lineRule="auto"/>
            </w:pPr>
          </w:p>
        </w:tc>
        <w:tc>
          <w:tcPr>
            <w:tcW w:w="2505" w:type="dxa"/>
          </w:tcPr>
          <w:p w14:paraId="3D4F8843" w14:textId="77777777" w:rsidR="001B1A25" w:rsidRDefault="001B1A25">
            <w:pPr>
              <w:pStyle w:val="EmptyCellLayoutStyle"/>
              <w:spacing w:after="0" w:line="240" w:lineRule="auto"/>
            </w:pPr>
          </w:p>
        </w:tc>
        <w:tc>
          <w:tcPr>
            <w:tcW w:w="6120" w:type="dxa"/>
          </w:tcPr>
          <w:p w14:paraId="2F2B5698" w14:textId="77777777" w:rsidR="001B1A25" w:rsidRDefault="001B1A25">
            <w:pPr>
              <w:pStyle w:val="EmptyCellLayoutStyle"/>
              <w:spacing w:after="0" w:line="240" w:lineRule="auto"/>
            </w:pPr>
          </w:p>
        </w:tc>
        <w:tc>
          <w:tcPr>
            <w:tcW w:w="2534" w:type="dxa"/>
          </w:tcPr>
          <w:p w14:paraId="2CA5E068" w14:textId="77777777" w:rsidR="001B1A25" w:rsidRDefault="001B1A25">
            <w:pPr>
              <w:pStyle w:val="EmptyCellLayoutStyle"/>
              <w:spacing w:after="0" w:line="240" w:lineRule="auto"/>
            </w:pPr>
          </w:p>
        </w:tc>
        <w:tc>
          <w:tcPr>
            <w:tcW w:w="179" w:type="dxa"/>
          </w:tcPr>
          <w:p w14:paraId="729ED1CA" w14:textId="77777777" w:rsidR="001B1A25" w:rsidRDefault="001B1A25">
            <w:pPr>
              <w:pStyle w:val="EmptyCellLayoutStyle"/>
              <w:spacing w:after="0" w:line="240" w:lineRule="auto"/>
            </w:pPr>
          </w:p>
        </w:tc>
      </w:tr>
      <w:tr w:rsidR="00BC46E6" w14:paraId="72A3A5AF" w14:textId="77777777" w:rsidTr="00BC46E6">
        <w:tc>
          <w:tcPr>
            <w:tcW w:w="179" w:type="dxa"/>
          </w:tcPr>
          <w:p w14:paraId="1468F29F" w14:textId="77777777" w:rsidR="001B1A25" w:rsidRDefault="001B1A25">
            <w:pPr>
              <w:pStyle w:val="EmptyCellLayoutStyle"/>
              <w:spacing w:after="0" w:line="240" w:lineRule="auto"/>
            </w:pPr>
          </w:p>
        </w:tc>
        <w:tc>
          <w:tcPr>
            <w:tcW w:w="0" w:type="dxa"/>
          </w:tcPr>
          <w:p w14:paraId="19307776" w14:textId="77777777" w:rsidR="001B1A25" w:rsidRDefault="001B1A25">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180"/>
              <w:gridCol w:w="5202"/>
              <w:gridCol w:w="358"/>
              <w:gridCol w:w="5200"/>
              <w:gridCol w:w="179"/>
            </w:tblGrid>
            <w:tr w:rsidR="001B1A25" w14:paraId="5600B3C3" w14:textId="77777777">
              <w:trPr>
                <w:trHeight w:val="180"/>
              </w:trPr>
              <w:tc>
                <w:tcPr>
                  <w:tcW w:w="180" w:type="dxa"/>
                  <w:tcBorders>
                    <w:top w:val="single" w:sz="15" w:space="0" w:color="000000"/>
                    <w:left w:val="single" w:sz="15" w:space="0" w:color="000000"/>
                  </w:tcBorders>
                </w:tcPr>
                <w:p w14:paraId="73639818" w14:textId="77777777" w:rsidR="001B1A25" w:rsidRDefault="001B1A25">
                  <w:pPr>
                    <w:pStyle w:val="EmptyCellLayoutStyle"/>
                    <w:spacing w:after="0" w:line="240" w:lineRule="auto"/>
                  </w:pPr>
                </w:p>
              </w:tc>
              <w:tc>
                <w:tcPr>
                  <w:tcW w:w="5220" w:type="dxa"/>
                  <w:tcBorders>
                    <w:top w:val="single" w:sz="15" w:space="0" w:color="000000"/>
                  </w:tcBorders>
                </w:tcPr>
                <w:p w14:paraId="4ECED3B1" w14:textId="77777777" w:rsidR="001B1A25" w:rsidRDefault="001B1A25">
                  <w:pPr>
                    <w:pStyle w:val="EmptyCellLayoutStyle"/>
                    <w:spacing w:after="0" w:line="240" w:lineRule="auto"/>
                  </w:pPr>
                </w:p>
              </w:tc>
              <w:tc>
                <w:tcPr>
                  <w:tcW w:w="359" w:type="dxa"/>
                  <w:tcBorders>
                    <w:top w:val="single" w:sz="15" w:space="0" w:color="000000"/>
                  </w:tcBorders>
                </w:tcPr>
                <w:p w14:paraId="6F9C1A9E" w14:textId="77777777" w:rsidR="001B1A25" w:rsidRDefault="001B1A25">
                  <w:pPr>
                    <w:pStyle w:val="EmptyCellLayoutStyle"/>
                    <w:spacing w:after="0" w:line="240" w:lineRule="auto"/>
                  </w:pPr>
                </w:p>
              </w:tc>
              <w:tc>
                <w:tcPr>
                  <w:tcW w:w="5220" w:type="dxa"/>
                  <w:tcBorders>
                    <w:top w:val="single" w:sz="15" w:space="0" w:color="000000"/>
                  </w:tcBorders>
                </w:tcPr>
                <w:p w14:paraId="52B62020" w14:textId="77777777" w:rsidR="001B1A25" w:rsidRDefault="001B1A25">
                  <w:pPr>
                    <w:pStyle w:val="EmptyCellLayoutStyle"/>
                    <w:spacing w:after="0" w:line="240" w:lineRule="auto"/>
                  </w:pPr>
                </w:p>
              </w:tc>
              <w:tc>
                <w:tcPr>
                  <w:tcW w:w="180" w:type="dxa"/>
                  <w:tcBorders>
                    <w:top w:val="single" w:sz="15" w:space="0" w:color="000000"/>
                    <w:right w:val="single" w:sz="15" w:space="0" w:color="000000"/>
                  </w:tcBorders>
                </w:tcPr>
                <w:p w14:paraId="2FFB47DD" w14:textId="77777777" w:rsidR="001B1A25" w:rsidRDefault="001B1A25">
                  <w:pPr>
                    <w:pStyle w:val="EmptyCellLayoutStyle"/>
                    <w:spacing w:after="0" w:line="240" w:lineRule="auto"/>
                  </w:pPr>
                </w:p>
              </w:tc>
            </w:tr>
            <w:tr w:rsidR="00BC46E6" w14:paraId="007236B6" w14:textId="77777777" w:rsidTr="00BC46E6">
              <w:trPr>
                <w:trHeight w:val="540"/>
              </w:trPr>
              <w:tc>
                <w:tcPr>
                  <w:tcW w:w="180" w:type="dxa"/>
                  <w:tcBorders>
                    <w:left w:val="single" w:sz="15" w:space="0" w:color="000000"/>
                  </w:tcBorders>
                </w:tcPr>
                <w:p w14:paraId="73FD2ECE" w14:textId="77777777" w:rsidR="001B1A25" w:rsidRDefault="001B1A25">
                  <w:pPr>
                    <w:pStyle w:val="EmptyCellLayoutStyle"/>
                    <w:spacing w:after="0" w:line="240" w:lineRule="auto"/>
                  </w:pPr>
                </w:p>
              </w:tc>
              <w:tc>
                <w:tcPr>
                  <w:tcW w:w="5220" w:type="dxa"/>
                  <w:gridSpan w:val="3"/>
                </w:tcPr>
                <w:tbl>
                  <w:tblPr>
                    <w:tblW w:w="0" w:type="auto"/>
                    <w:tblCellMar>
                      <w:left w:w="0" w:type="dxa"/>
                      <w:right w:w="0" w:type="dxa"/>
                    </w:tblCellMar>
                    <w:tblLook w:val="0000" w:firstRow="0" w:lastRow="0" w:firstColumn="0" w:lastColumn="0" w:noHBand="0" w:noVBand="0"/>
                  </w:tblPr>
                  <w:tblGrid>
                    <w:gridCol w:w="10760"/>
                  </w:tblGrid>
                  <w:tr w:rsidR="001B1A25" w14:paraId="4BE5D1A8" w14:textId="77777777">
                    <w:trPr>
                      <w:trHeight w:val="462"/>
                    </w:trPr>
                    <w:tc>
                      <w:tcPr>
                        <w:tcW w:w="10800" w:type="dxa"/>
                        <w:tcBorders>
                          <w:top w:val="nil"/>
                          <w:left w:val="nil"/>
                          <w:bottom w:val="nil"/>
                          <w:right w:val="nil"/>
                        </w:tcBorders>
                        <w:tcMar>
                          <w:top w:w="39" w:type="dxa"/>
                          <w:left w:w="39" w:type="dxa"/>
                          <w:bottom w:w="39" w:type="dxa"/>
                          <w:right w:w="39" w:type="dxa"/>
                        </w:tcMar>
                      </w:tcPr>
                      <w:p w14:paraId="52F99569" w14:textId="77777777" w:rsidR="001B1A25" w:rsidRDefault="00BC46E6">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4AA9052E" w14:textId="77777777" w:rsidR="001B1A25" w:rsidRDefault="001B1A25">
                  <w:pPr>
                    <w:spacing w:after="0" w:line="240" w:lineRule="auto"/>
                  </w:pPr>
                </w:p>
              </w:tc>
              <w:tc>
                <w:tcPr>
                  <w:tcW w:w="180" w:type="dxa"/>
                  <w:tcBorders>
                    <w:right w:val="single" w:sz="15" w:space="0" w:color="000000"/>
                  </w:tcBorders>
                </w:tcPr>
                <w:p w14:paraId="513885CF" w14:textId="77777777" w:rsidR="001B1A25" w:rsidRDefault="001B1A25">
                  <w:pPr>
                    <w:pStyle w:val="EmptyCellLayoutStyle"/>
                    <w:spacing w:after="0" w:line="240" w:lineRule="auto"/>
                  </w:pPr>
                </w:p>
              </w:tc>
            </w:tr>
            <w:tr w:rsidR="001B1A25" w14:paraId="183AC7B9" w14:textId="77777777">
              <w:trPr>
                <w:trHeight w:val="290"/>
              </w:trPr>
              <w:tc>
                <w:tcPr>
                  <w:tcW w:w="180" w:type="dxa"/>
                  <w:tcBorders>
                    <w:left w:val="single" w:sz="15" w:space="0" w:color="000000"/>
                  </w:tcBorders>
                </w:tcPr>
                <w:p w14:paraId="38A995CC" w14:textId="77777777" w:rsidR="001B1A25" w:rsidRDefault="001B1A25">
                  <w:pPr>
                    <w:pStyle w:val="EmptyCellLayoutStyle"/>
                    <w:spacing w:after="0" w:line="240" w:lineRule="auto"/>
                  </w:pPr>
                </w:p>
              </w:tc>
              <w:tc>
                <w:tcPr>
                  <w:tcW w:w="5220" w:type="dxa"/>
                </w:tcPr>
                <w:tbl>
                  <w:tblPr>
                    <w:tblW w:w="0" w:type="auto"/>
                    <w:tblCellMar>
                      <w:left w:w="0" w:type="dxa"/>
                      <w:right w:w="0" w:type="dxa"/>
                    </w:tblCellMar>
                    <w:tblLook w:val="0000" w:firstRow="0" w:lastRow="0" w:firstColumn="0" w:lastColumn="0" w:noHBand="0" w:noVBand="0"/>
                  </w:tblPr>
                  <w:tblGrid>
                    <w:gridCol w:w="5202"/>
                  </w:tblGrid>
                  <w:tr w:rsidR="001B1A25" w14:paraId="43B5E94E" w14:textId="77777777">
                    <w:trPr>
                      <w:trHeight w:val="212"/>
                    </w:trPr>
                    <w:tc>
                      <w:tcPr>
                        <w:tcW w:w="5220" w:type="dxa"/>
                        <w:tcBorders>
                          <w:top w:val="nil"/>
                          <w:left w:val="nil"/>
                          <w:bottom w:val="nil"/>
                          <w:right w:val="nil"/>
                        </w:tcBorders>
                        <w:tcMar>
                          <w:top w:w="39" w:type="dxa"/>
                          <w:left w:w="39" w:type="dxa"/>
                          <w:bottom w:w="39" w:type="dxa"/>
                          <w:right w:w="39" w:type="dxa"/>
                        </w:tcMar>
                      </w:tcPr>
                      <w:p w14:paraId="5CE476FE" w14:textId="77777777" w:rsidR="001B1A25" w:rsidRDefault="001B1A25">
                        <w:pPr>
                          <w:spacing w:after="0" w:line="240" w:lineRule="auto"/>
                        </w:pPr>
                      </w:p>
                    </w:tc>
                  </w:tr>
                </w:tbl>
                <w:p w14:paraId="34C438EB" w14:textId="77777777" w:rsidR="001B1A25" w:rsidRDefault="001B1A25">
                  <w:pPr>
                    <w:spacing w:after="0" w:line="240" w:lineRule="auto"/>
                  </w:pPr>
                </w:p>
              </w:tc>
              <w:tc>
                <w:tcPr>
                  <w:tcW w:w="359" w:type="dxa"/>
                </w:tcPr>
                <w:p w14:paraId="66C85235" w14:textId="77777777" w:rsidR="001B1A25" w:rsidRDefault="001B1A25">
                  <w:pPr>
                    <w:pStyle w:val="EmptyCellLayoutStyle"/>
                    <w:spacing w:after="0" w:line="240" w:lineRule="auto"/>
                  </w:pPr>
                </w:p>
              </w:tc>
              <w:tc>
                <w:tcPr>
                  <w:tcW w:w="5220" w:type="dxa"/>
                </w:tcPr>
                <w:tbl>
                  <w:tblPr>
                    <w:tblW w:w="0" w:type="auto"/>
                    <w:tblCellMar>
                      <w:left w:w="0" w:type="dxa"/>
                      <w:right w:w="0" w:type="dxa"/>
                    </w:tblCellMar>
                    <w:tblLook w:val="0000" w:firstRow="0" w:lastRow="0" w:firstColumn="0" w:lastColumn="0" w:noHBand="0" w:noVBand="0"/>
                  </w:tblPr>
                  <w:tblGrid>
                    <w:gridCol w:w="5200"/>
                  </w:tblGrid>
                  <w:tr w:rsidR="001B1A25" w14:paraId="4DB509D7" w14:textId="77777777">
                    <w:trPr>
                      <w:trHeight w:val="212"/>
                    </w:trPr>
                    <w:tc>
                      <w:tcPr>
                        <w:tcW w:w="5220" w:type="dxa"/>
                        <w:tcBorders>
                          <w:top w:val="nil"/>
                          <w:left w:val="nil"/>
                          <w:bottom w:val="nil"/>
                          <w:right w:val="nil"/>
                        </w:tcBorders>
                        <w:tcMar>
                          <w:top w:w="39" w:type="dxa"/>
                          <w:left w:w="39" w:type="dxa"/>
                          <w:bottom w:w="39" w:type="dxa"/>
                          <w:right w:w="39" w:type="dxa"/>
                        </w:tcMar>
                      </w:tcPr>
                      <w:p w14:paraId="2E0695FE" w14:textId="77777777" w:rsidR="001B1A25" w:rsidRDefault="001B1A25">
                        <w:pPr>
                          <w:spacing w:after="0" w:line="240" w:lineRule="auto"/>
                        </w:pPr>
                      </w:p>
                    </w:tc>
                  </w:tr>
                </w:tbl>
                <w:p w14:paraId="35474B68" w14:textId="77777777" w:rsidR="001B1A25" w:rsidRDefault="001B1A25">
                  <w:pPr>
                    <w:spacing w:after="0" w:line="240" w:lineRule="auto"/>
                  </w:pPr>
                </w:p>
              </w:tc>
              <w:tc>
                <w:tcPr>
                  <w:tcW w:w="180" w:type="dxa"/>
                  <w:tcBorders>
                    <w:right w:val="single" w:sz="15" w:space="0" w:color="000000"/>
                  </w:tcBorders>
                </w:tcPr>
                <w:p w14:paraId="0B24A781" w14:textId="77777777" w:rsidR="001B1A25" w:rsidRDefault="001B1A25">
                  <w:pPr>
                    <w:pStyle w:val="EmptyCellLayoutStyle"/>
                    <w:spacing w:after="0" w:line="240" w:lineRule="auto"/>
                  </w:pPr>
                </w:p>
              </w:tc>
            </w:tr>
            <w:tr w:rsidR="001B1A25" w14:paraId="018465C2" w14:textId="77777777">
              <w:trPr>
                <w:trHeight w:val="34"/>
              </w:trPr>
              <w:tc>
                <w:tcPr>
                  <w:tcW w:w="180" w:type="dxa"/>
                  <w:tcBorders>
                    <w:left w:val="single" w:sz="15" w:space="0" w:color="000000"/>
                  </w:tcBorders>
                </w:tcPr>
                <w:p w14:paraId="220CBF1A" w14:textId="77777777" w:rsidR="001B1A25" w:rsidRDefault="001B1A25">
                  <w:pPr>
                    <w:pStyle w:val="EmptyCellLayoutStyle"/>
                    <w:spacing w:after="0" w:line="240" w:lineRule="auto"/>
                  </w:pPr>
                </w:p>
              </w:tc>
              <w:tc>
                <w:tcPr>
                  <w:tcW w:w="5220" w:type="dxa"/>
                </w:tcPr>
                <w:p w14:paraId="5E0C1971" w14:textId="77777777" w:rsidR="001B1A25" w:rsidRDefault="001B1A25">
                  <w:pPr>
                    <w:pStyle w:val="EmptyCellLayoutStyle"/>
                    <w:spacing w:after="0" w:line="240" w:lineRule="auto"/>
                  </w:pPr>
                </w:p>
              </w:tc>
              <w:tc>
                <w:tcPr>
                  <w:tcW w:w="359" w:type="dxa"/>
                </w:tcPr>
                <w:p w14:paraId="1138EB74" w14:textId="77777777" w:rsidR="001B1A25" w:rsidRDefault="001B1A25">
                  <w:pPr>
                    <w:pStyle w:val="EmptyCellLayoutStyle"/>
                    <w:spacing w:after="0" w:line="240" w:lineRule="auto"/>
                  </w:pPr>
                </w:p>
              </w:tc>
              <w:tc>
                <w:tcPr>
                  <w:tcW w:w="5220" w:type="dxa"/>
                </w:tcPr>
                <w:p w14:paraId="4FAD8E17" w14:textId="77777777" w:rsidR="001B1A25" w:rsidRDefault="001B1A25">
                  <w:pPr>
                    <w:pStyle w:val="EmptyCellLayoutStyle"/>
                    <w:spacing w:after="0" w:line="240" w:lineRule="auto"/>
                  </w:pPr>
                </w:p>
              </w:tc>
              <w:tc>
                <w:tcPr>
                  <w:tcW w:w="180" w:type="dxa"/>
                  <w:tcBorders>
                    <w:right w:val="single" w:sz="15" w:space="0" w:color="000000"/>
                  </w:tcBorders>
                </w:tcPr>
                <w:p w14:paraId="5030F719" w14:textId="77777777" w:rsidR="001B1A25" w:rsidRDefault="001B1A25">
                  <w:pPr>
                    <w:pStyle w:val="EmptyCellLayoutStyle"/>
                    <w:spacing w:after="0" w:line="240" w:lineRule="auto"/>
                  </w:pPr>
                </w:p>
              </w:tc>
            </w:tr>
            <w:tr w:rsidR="001B1A25" w14:paraId="68E2937B" w14:textId="77777777">
              <w:trPr>
                <w:trHeight w:val="360"/>
              </w:trPr>
              <w:tc>
                <w:tcPr>
                  <w:tcW w:w="180" w:type="dxa"/>
                  <w:tcBorders>
                    <w:left w:val="single" w:sz="15" w:space="0" w:color="000000"/>
                  </w:tcBorders>
                </w:tcPr>
                <w:p w14:paraId="4F4077A0" w14:textId="77777777" w:rsidR="001B1A25" w:rsidRDefault="001B1A25">
                  <w:pPr>
                    <w:pStyle w:val="EmptyCellLayoutStyle"/>
                    <w:spacing w:after="0" w:line="240" w:lineRule="auto"/>
                  </w:pPr>
                </w:p>
              </w:tc>
              <w:tc>
                <w:tcPr>
                  <w:tcW w:w="5220" w:type="dxa"/>
                </w:tcPr>
                <w:tbl>
                  <w:tblPr>
                    <w:tblW w:w="0" w:type="auto"/>
                    <w:tblCellMar>
                      <w:left w:w="0" w:type="dxa"/>
                      <w:right w:w="0" w:type="dxa"/>
                    </w:tblCellMar>
                    <w:tblLook w:val="0000" w:firstRow="0" w:lastRow="0" w:firstColumn="0" w:lastColumn="0" w:noHBand="0" w:noVBand="0"/>
                  </w:tblPr>
                  <w:tblGrid>
                    <w:gridCol w:w="5202"/>
                  </w:tblGrid>
                  <w:tr w:rsidR="001B1A25" w14:paraId="0BC9DAEF"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773A1F26" w14:textId="77777777" w:rsidR="001B1A25" w:rsidRDefault="00BC46E6">
                        <w:pPr>
                          <w:spacing w:after="0" w:line="240" w:lineRule="auto"/>
                          <w:jc w:val="center"/>
                        </w:pPr>
                        <w:r>
                          <w:rPr>
                            <w:rFonts w:ascii="Arial" w:eastAsia="Arial" w:hAnsi="Arial"/>
                            <w:b/>
                            <w:color w:val="000000"/>
                            <w:sz w:val="16"/>
                          </w:rPr>
                          <w:t>Supervisor</w:t>
                        </w:r>
                      </w:p>
                    </w:tc>
                  </w:tr>
                </w:tbl>
                <w:p w14:paraId="59E0CC7A" w14:textId="77777777" w:rsidR="001B1A25" w:rsidRDefault="001B1A25">
                  <w:pPr>
                    <w:spacing w:after="0" w:line="240" w:lineRule="auto"/>
                  </w:pPr>
                </w:p>
              </w:tc>
              <w:tc>
                <w:tcPr>
                  <w:tcW w:w="359" w:type="dxa"/>
                </w:tcPr>
                <w:p w14:paraId="2011535E" w14:textId="77777777" w:rsidR="001B1A25" w:rsidRDefault="001B1A25">
                  <w:pPr>
                    <w:pStyle w:val="EmptyCellLayoutStyle"/>
                    <w:spacing w:after="0" w:line="240" w:lineRule="auto"/>
                  </w:pPr>
                </w:p>
              </w:tc>
              <w:tc>
                <w:tcPr>
                  <w:tcW w:w="5220" w:type="dxa"/>
                </w:tcPr>
                <w:tbl>
                  <w:tblPr>
                    <w:tblW w:w="0" w:type="auto"/>
                    <w:tblCellMar>
                      <w:left w:w="0" w:type="dxa"/>
                      <w:right w:w="0" w:type="dxa"/>
                    </w:tblCellMar>
                    <w:tblLook w:val="0000" w:firstRow="0" w:lastRow="0" w:firstColumn="0" w:lastColumn="0" w:noHBand="0" w:noVBand="0"/>
                  </w:tblPr>
                  <w:tblGrid>
                    <w:gridCol w:w="5200"/>
                  </w:tblGrid>
                  <w:tr w:rsidR="001B1A25" w14:paraId="53B0AF1F"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53B7F7F7" w14:textId="77777777" w:rsidR="001B1A25" w:rsidRDefault="00BC46E6">
                        <w:pPr>
                          <w:spacing w:after="0" w:line="240" w:lineRule="auto"/>
                          <w:jc w:val="center"/>
                        </w:pPr>
                        <w:r>
                          <w:rPr>
                            <w:rFonts w:ascii="Arial" w:eastAsia="Arial" w:hAnsi="Arial"/>
                            <w:b/>
                            <w:color w:val="000000"/>
                            <w:sz w:val="16"/>
                          </w:rPr>
                          <w:t>Date</w:t>
                        </w:r>
                      </w:p>
                    </w:tc>
                  </w:tr>
                </w:tbl>
                <w:p w14:paraId="3C3B23C9" w14:textId="77777777" w:rsidR="001B1A25" w:rsidRDefault="001B1A25">
                  <w:pPr>
                    <w:spacing w:after="0" w:line="240" w:lineRule="auto"/>
                  </w:pPr>
                </w:p>
              </w:tc>
              <w:tc>
                <w:tcPr>
                  <w:tcW w:w="180" w:type="dxa"/>
                  <w:tcBorders>
                    <w:right w:val="single" w:sz="15" w:space="0" w:color="000000"/>
                  </w:tcBorders>
                </w:tcPr>
                <w:p w14:paraId="43D8A299" w14:textId="77777777" w:rsidR="001B1A25" w:rsidRDefault="001B1A25">
                  <w:pPr>
                    <w:pStyle w:val="EmptyCellLayoutStyle"/>
                    <w:spacing w:after="0" w:line="240" w:lineRule="auto"/>
                  </w:pPr>
                </w:p>
              </w:tc>
            </w:tr>
            <w:tr w:rsidR="001B1A25" w14:paraId="69B1C2D8" w14:textId="77777777">
              <w:trPr>
                <w:trHeight w:val="214"/>
              </w:trPr>
              <w:tc>
                <w:tcPr>
                  <w:tcW w:w="180" w:type="dxa"/>
                  <w:tcBorders>
                    <w:left w:val="single" w:sz="15" w:space="0" w:color="000000"/>
                    <w:bottom w:val="single" w:sz="15" w:space="0" w:color="000000"/>
                  </w:tcBorders>
                </w:tcPr>
                <w:p w14:paraId="5740D5F6" w14:textId="77777777" w:rsidR="001B1A25" w:rsidRDefault="001B1A25">
                  <w:pPr>
                    <w:pStyle w:val="EmptyCellLayoutStyle"/>
                    <w:spacing w:after="0" w:line="240" w:lineRule="auto"/>
                  </w:pPr>
                </w:p>
              </w:tc>
              <w:tc>
                <w:tcPr>
                  <w:tcW w:w="5220" w:type="dxa"/>
                  <w:tcBorders>
                    <w:bottom w:val="single" w:sz="15" w:space="0" w:color="000000"/>
                  </w:tcBorders>
                </w:tcPr>
                <w:p w14:paraId="6D5D1701" w14:textId="77777777" w:rsidR="001B1A25" w:rsidRDefault="001B1A25">
                  <w:pPr>
                    <w:pStyle w:val="EmptyCellLayoutStyle"/>
                    <w:spacing w:after="0" w:line="240" w:lineRule="auto"/>
                  </w:pPr>
                </w:p>
              </w:tc>
              <w:tc>
                <w:tcPr>
                  <w:tcW w:w="359" w:type="dxa"/>
                  <w:tcBorders>
                    <w:bottom w:val="single" w:sz="15" w:space="0" w:color="000000"/>
                  </w:tcBorders>
                </w:tcPr>
                <w:p w14:paraId="27487CFF" w14:textId="77777777" w:rsidR="001B1A25" w:rsidRDefault="001B1A25">
                  <w:pPr>
                    <w:pStyle w:val="EmptyCellLayoutStyle"/>
                    <w:spacing w:after="0" w:line="240" w:lineRule="auto"/>
                  </w:pPr>
                </w:p>
              </w:tc>
              <w:tc>
                <w:tcPr>
                  <w:tcW w:w="5220" w:type="dxa"/>
                  <w:tcBorders>
                    <w:bottom w:val="single" w:sz="15" w:space="0" w:color="000000"/>
                  </w:tcBorders>
                </w:tcPr>
                <w:p w14:paraId="22F01163" w14:textId="77777777" w:rsidR="001B1A25" w:rsidRDefault="001B1A25">
                  <w:pPr>
                    <w:pStyle w:val="EmptyCellLayoutStyle"/>
                    <w:spacing w:after="0" w:line="240" w:lineRule="auto"/>
                  </w:pPr>
                </w:p>
              </w:tc>
              <w:tc>
                <w:tcPr>
                  <w:tcW w:w="180" w:type="dxa"/>
                  <w:tcBorders>
                    <w:bottom w:val="single" w:sz="15" w:space="0" w:color="000000"/>
                    <w:right w:val="single" w:sz="15" w:space="0" w:color="000000"/>
                  </w:tcBorders>
                </w:tcPr>
                <w:p w14:paraId="6ED7D921" w14:textId="77777777" w:rsidR="001B1A25" w:rsidRDefault="001B1A25">
                  <w:pPr>
                    <w:pStyle w:val="EmptyCellLayoutStyle"/>
                    <w:spacing w:after="0" w:line="240" w:lineRule="auto"/>
                  </w:pPr>
                </w:p>
              </w:tc>
            </w:tr>
          </w:tbl>
          <w:p w14:paraId="638CBC0C" w14:textId="77777777" w:rsidR="001B1A25" w:rsidRDefault="001B1A25">
            <w:pPr>
              <w:spacing w:after="0" w:line="240" w:lineRule="auto"/>
            </w:pPr>
          </w:p>
        </w:tc>
        <w:tc>
          <w:tcPr>
            <w:tcW w:w="179" w:type="dxa"/>
          </w:tcPr>
          <w:p w14:paraId="2917018F" w14:textId="77777777" w:rsidR="001B1A25" w:rsidRDefault="001B1A25">
            <w:pPr>
              <w:pStyle w:val="EmptyCellLayoutStyle"/>
              <w:spacing w:after="0" w:line="240" w:lineRule="auto"/>
            </w:pPr>
          </w:p>
        </w:tc>
      </w:tr>
      <w:tr w:rsidR="001B1A25" w14:paraId="0E8762E2" w14:textId="77777777">
        <w:trPr>
          <w:trHeight w:val="99"/>
        </w:trPr>
        <w:tc>
          <w:tcPr>
            <w:tcW w:w="179" w:type="dxa"/>
          </w:tcPr>
          <w:p w14:paraId="0B182982" w14:textId="77777777" w:rsidR="001B1A25" w:rsidRDefault="001B1A25">
            <w:pPr>
              <w:pStyle w:val="EmptyCellLayoutStyle"/>
              <w:spacing w:after="0" w:line="240" w:lineRule="auto"/>
            </w:pPr>
          </w:p>
        </w:tc>
        <w:tc>
          <w:tcPr>
            <w:tcW w:w="0" w:type="dxa"/>
          </w:tcPr>
          <w:p w14:paraId="38FD0850" w14:textId="77777777" w:rsidR="001B1A25" w:rsidRDefault="001B1A25">
            <w:pPr>
              <w:pStyle w:val="EmptyCellLayoutStyle"/>
              <w:spacing w:after="0" w:line="240" w:lineRule="auto"/>
            </w:pPr>
          </w:p>
        </w:tc>
        <w:tc>
          <w:tcPr>
            <w:tcW w:w="0" w:type="dxa"/>
          </w:tcPr>
          <w:p w14:paraId="5E34C5B8" w14:textId="77777777" w:rsidR="001B1A25" w:rsidRDefault="001B1A25">
            <w:pPr>
              <w:pStyle w:val="EmptyCellLayoutStyle"/>
              <w:spacing w:after="0" w:line="240" w:lineRule="auto"/>
            </w:pPr>
          </w:p>
        </w:tc>
        <w:tc>
          <w:tcPr>
            <w:tcW w:w="0" w:type="dxa"/>
          </w:tcPr>
          <w:p w14:paraId="299209D3" w14:textId="77777777" w:rsidR="001B1A25" w:rsidRDefault="001B1A25">
            <w:pPr>
              <w:pStyle w:val="EmptyCellLayoutStyle"/>
              <w:spacing w:after="0" w:line="240" w:lineRule="auto"/>
            </w:pPr>
          </w:p>
        </w:tc>
        <w:tc>
          <w:tcPr>
            <w:tcW w:w="0" w:type="dxa"/>
          </w:tcPr>
          <w:p w14:paraId="628F9F4B" w14:textId="77777777" w:rsidR="001B1A25" w:rsidRDefault="001B1A25">
            <w:pPr>
              <w:pStyle w:val="EmptyCellLayoutStyle"/>
              <w:spacing w:after="0" w:line="240" w:lineRule="auto"/>
            </w:pPr>
          </w:p>
        </w:tc>
        <w:tc>
          <w:tcPr>
            <w:tcW w:w="0" w:type="dxa"/>
          </w:tcPr>
          <w:p w14:paraId="3ADEF090" w14:textId="77777777" w:rsidR="001B1A25" w:rsidRDefault="001B1A25">
            <w:pPr>
              <w:pStyle w:val="EmptyCellLayoutStyle"/>
              <w:spacing w:after="0" w:line="240" w:lineRule="auto"/>
            </w:pPr>
          </w:p>
        </w:tc>
        <w:tc>
          <w:tcPr>
            <w:tcW w:w="0" w:type="dxa"/>
          </w:tcPr>
          <w:p w14:paraId="15BFA8DF" w14:textId="77777777" w:rsidR="001B1A25" w:rsidRDefault="001B1A25">
            <w:pPr>
              <w:pStyle w:val="EmptyCellLayoutStyle"/>
              <w:spacing w:after="0" w:line="240" w:lineRule="auto"/>
            </w:pPr>
          </w:p>
        </w:tc>
        <w:tc>
          <w:tcPr>
            <w:tcW w:w="2505" w:type="dxa"/>
          </w:tcPr>
          <w:p w14:paraId="74BE1D58" w14:textId="77777777" w:rsidR="001B1A25" w:rsidRDefault="001B1A25">
            <w:pPr>
              <w:pStyle w:val="EmptyCellLayoutStyle"/>
              <w:spacing w:after="0" w:line="240" w:lineRule="auto"/>
            </w:pPr>
          </w:p>
        </w:tc>
        <w:tc>
          <w:tcPr>
            <w:tcW w:w="6120" w:type="dxa"/>
          </w:tcPr>
          <w:p w14:paraId="3C78AADC" w14:textId="77777777" w:rsidR="001B1A25" w:rsidRDefault="001B1A25">
            <w:pPr>
              <w:pStyle w:val="EmptyCellLayoutStyle"/>
              <w:spacing w:after="0" w:line="240" w:lineRule="auto"/>
            </w:pPr>
          </w:p>
        </w:tc>
        <w:tc>
          <w:tcPr>
            <w:tcW w:w="2534" w:type="dxa"/>
          </w:tcPr>
          <w:p w14:paraId="7C3F975B" w14:textId="77777777" w:rsidR="001B1A25" w:rsidRDefault="001B1A25">
            <w:pPr>
              <w:pStyle w:val="EmptyCellLayoutStyle"/>
              <w:spacing w:after="0" w:line="240" w:lineRule="auto"/>
            </w:pPr>
          </w:p>
        </w:tc>
        <w:tc>
          <w:tcPr>
            <w:tcW w:w="179" w:type="dxa"/>
          </w:tcPr>
          <w:p w14:paraId="2E9E6B4E" w14:textId="77777777" w:rsidR="001B1A25" w:rsidRDefault="001B1A25">
            <w:pPr>
              <w:pStyle w:val="EmptyCellLayoutStyle"/>
              <w:spacing w:after="0" w:line="240" w:lineRule="auto"/>
            </w:pPr>
          </w:p>
        </w:tc>
      </w:tr>
      <w:tr w:rsidR="001B1A25" w14:paraId="3B9E81E5" w14:textId="77777777">
        <w:trPr>
          <w:trHeight w:val="360"/>
        </w:trPr>
        <w:tc>
          <w:tcPr>
            <w:tcW w:w="179" w:type="dxa"/>
          </w:tcPr>
          <w:p w14:paraId="7AE93FE1" w14:textId="77777777" w:rsidR="001B1A25" w:rsidRDefault="001B1A25">
            <w:pPr>
              <w:pStyle w:val="EmptyCellLayoutStyle"/>
              <w:spacing w:after="0" w:line="240" w:lineRule="auto"/>
            </w:pPr>
          </w:p>
        </w:tc>
        <w:tc>
          <w:tcPr>
            <w:tcW w:w="0" w:type="dxa"/>
          </w:tcPr>
          <w:p w14:paraId="61449B63" w14:textId="77777777" w:rsidR="001B1A25" w:rsidRDefault="001B1A25">
            <w:pPr>
              <w:pStyle w:val="EmptyCellLayoutStyle"/>
              <w:spacing w:after="0" w:line="240" w:lineRule="auto"/>
            </w:pPr>
          </w:p>
        </w:tc>
        <w:tc>
          <w:tcPr>
            <w:tcW w:w="0" w:type="dxa"/>
          </w:tcPr>
          <w:p w14:paraId="200A2086" w14:textId="77777777" w:rsidR="001B1A25" w:rsidRDefault="001B1A25">
            <w:pPr>
              <w:pStyle w:val="EmptyCellLayoutStyle"/>
              <w:spacing w:after="0" w:line="240" w:lineRule="auto"/>
            </w:pPr>
          </w:p>
        </w:tc>
        <w:tc>
          <w:tcPr>
            <w:tcW w:w="0" w:type="dxa"/>
          </w:tcPr>
          <w:p w14:paraId="3F8E7C50" w14:textId="77777777" w:rsidR="001B1A25" w:rsidRDefault="001B1A25">
            <w:pPr>
              <w:pStyle w:val="EmptyCellLayoutStyle"/>
              <w:spacing w:after="0" w:line="240" w:lineRule="auto"/>
            </w:pPr>
          </w:p>
        </w:tc>
        <w:tc>
          <w:tcPr>
            <w:tcW w:w="0" w:type="dxa"/>
          </w:tcPr>
          <w:p w14:paraId="5843D56A" w14:textId="77777777" w:rsidR="001B1A25" w:rsidRDefault="001B1A25">
            <w:pPr>
              <w:pStyle w:val="EmptyCellLayoutStyle"/>
              <w:spacing w:after="0" w:line="240" w:lineRule="auto"/>
            </w:pPr>
          </w:p>
        </w:tc>
        <w:tc>
          <w:tcPr>
            <w:tcW w:w="0" w:type="dxa"/>
          </w:tcPr>
          <w:p w14:paraId="3D5F20DE" w14:textId="77777777" w:rsidR="001B1A25" w:rsidRDefault="001B1A25">
            <w:pPr>
              <w:pStyle w:val="EmptyCellLayoutStyle"/>
              <w:spacing w:after="0" w:line="240" w:lineRule="auto"/>
            </w:pPr>
          </w:p>
        </w:tc>
        <w:tc>
          <w:tcPr>
            <w:tcW w:w="0" w:type="dxa"/>
          </w:tcPr>
          <w:p w14:paraId="057CCAEE" w14:textId="77777777" w:rsidR="001B1A25" w:rsidRDefault="001B1A25">
            <w:pPr>
              <w:pStyle w:val="EmptyCellLayoutStyle"/>
              <w:spacing w:after="0" w:line="240" w:lineRule="auto"/>
            </w:pPr>
          </w:p>
        </w:tc>
        <w:tc>
          <w:tcPr>
            <w:tcW w:w="2505" w:type="dxa"/>
          </w:tcPr>
          <w:p w14:paraId="1F81BD9E" w14:textId="77777777" w:rsidR="001B1A25" w:rsidRDefault="001B1A25">
            <w:pPr>
              <w:pStyle w:val="EmptyCellLayoutStyle"/>
              <w:spacing w:after="0" w:line="240" w:lineRule="auto"/>
            </w:pPr>
          </w:p>
        </w:tc>
        <w:tc>
          <w:tcPr>
            <w:tcW w:w="6120" w:type="dxa"/>
          </w:tcPr>
          <w:tbl>
            <w:tblPr>
              <w:tblW w:w="0" w:type="auto"/>
              <w:tblCellMar>
                <w:left w:w="0" w:type="dxa"/>
                <w:right w:w="0" w:type="dxa"/>
              </w:tblCellMar>
              <w:tblLook w:val="0000" w:firstRow="0" w:lastRow="0" w:firstColumn="0" w:lastColumn="0" w:noHBand="0" w:noVBand="0"/>
            </w:tblPr>
            <w:tblGrid>
              <w:gridCol w:w="6107"/>
            </w:tblGrid>
            <w:tr w:rsidR="001B1A25" w14:paraId="66F19DB3" w14:textId="77777777">
              <w:trPr>
                <w:trHeight w:val="282"/>
              </w:trPr>
              <w:tc>
                <w:tcPr>
                  <w:tcW w:w="6120" w:type="dxa"/>
                  <w:tcBorders>
                    <w:top w:val="nil"/>
                    <w:left w:val="nil"/>
                    <w:bottom w:val="nil"/>
                    <w:right w:val="nil"/>
                  </w:tcBorders>
                  <w:tcMar>
                    <w:top w:w="39" w:type="dxa"/>
                    <w:left w:w="39" w:type="dxa"/>
                    <w:bottom w:w="39" w:type="dxa"/>
                    <w:right w:w="39" w:type="dxa"/>
                  </w:tcMar>
                </w:tcPr>
                <w:p w14:paraId="4F540FDE" w14:textId="77777777" w:rsidR="001B1A25" w:rsidRDefault="00BC46E6">
                  <w:pPr>
                    <w:spacing w:after="0" w:line="240" w:lineRule="auto"/>
                  </w:pPr>
                  <w:r>
                    <w:rPr>
                      <w:rFonts w:ascii="Arial" w:eastAsia="Arial" w:hAnsi="Arial"/>
                      <w:b/>
                      <w:color w:val="000000"/>
                      <w:u w:val="single"/>
                    </w:rPr>
                    <w:t>TO BE FILLED OUT BY APPOINTING AUTHORITY</w:t>
                  </w:r>
                </w:p>
              </w:tc>
            </w:tr>
          </w:tbl>
          <w:p w14:paraId="5E3BC500" w14:textId="77777777" w:rsidR="001B1A25" w:rsidRDefault="001B1A25">
            <w:pPr>
              <w:spacing w:after="0" w:line="240" w:lineRule="auto"/>
            </w:pPr>
          </w:p>
        </w:tc>
        <w:tc>
          <w:tcPr>
            <w:tcW w:w="2534" w:type="dxa"/>
          </w:tcPr>
          <w:p w14:paraId="36017D33" w14:textId="77777777" w:rsidR="001B1A25" w:rsidRDefault="001B1A25">
            <w:pPr>
              <w:pStyle w:val="EmptyCellLayoutStyle"/>
              <w:spacing w:after="0" w:line="240" w:lineRule="auto"/>
            </w:pPr>
          </w:p>
        </w:tc>
        <w:tc>
          <w:tcPr>
            <w:tcW w:w="179" w:type="dxa"/>
          </w:tcPr>
          <w:p w14:paraId="722CCC17" w14:textId="77777777" w:rsidR="001B1A25" w:rsidRDefault="001B1A25">
            <w:pPr>
              <w:pStyle w:val="EmptyCellLayoutStyle"/>
              <w:spacing w:after="0" w:line="240" w:lineRule="auto"/>
            </w:pPr>
          </w:p>
        </w:tc>
      </w:tr>
      <w:tr w:rsidR="001B1A25" w14:paraId="514DD98C" w14:textId="77777777">
        <w:trPr>
          <w:trHeight w:val="174"/>
        </w:trPr>
        <w:tc>
          <w:tcPr>
            <w:tcW w:w="179" w:type="dxa"/>
          </w:tcPr>
          <w:p w14:paraId="4AEA0BA0" w14:textId="77777777" w:rsidR="001B1A25" w:rsidRDefault="001B1A25">
            <w:pPr>
              <w:pStyle w:val="EmptyCellLayoutStyle"/>
              <w:spacing w:after="0" w:line="240" w:lineRule="auto"/>
            </w:pPr>
          </w:p>
        </w:tc>
        <w:tc>
          <w:tcPr>
            <w:tcW w:w="0" w:type="dxa"/>
          </w:tcPr>
          <w:p w14:paraId="0FCCE660" w14:textId="77777777" w:rsidR="001B1A25" w:rsidRDefault="001B1A25">
            <w:pPr>
              <w:pStyle w:val="EmptyCellLayoutStyle"/>
              <w:spacing w:after="0" w:line="240" w:lineRule="auto"/>
            </w:pPr>
          </w:p>
        </w:tc>
        <w:tc>
          <w:tcPr>
            <w:tcW w:w="0" w:type="dxa"/>
          </w:tcPr>
          <w:p w14:paraId="42AE9DE8" w14:textId="77777777" w:rsidR="001B1A25" w:rsidRDefault="001B1A25">
            <w:pPr>
              <w:pStyle w:val="EmptyCellLayoutStyle"/>
              <w:spacing w:after="0" w:line="240" w:lineRule="auto"/>
            </w:pPr>
          </w:p>
        </w:tc>
        <w:tc>
          <w:tcPr>
            <w:tcW w:w="0" w:type="dxa"/>
          </w:tcPr>
          <w:p w14:paraId="3FECAD7D" w14:textId="77777777" w:rsidR="001B1A25" w:rsidRDefault="001B1A25">
            <w:pPr>
              <w:pStyle w:val="EmptyCellLayoutStyle"/>
              <w:spacing w:after="0" w:line="240" w:lineRule="auto"/>
            </w:pPr>
          </w:p>
        </w:tc>
        <w:tc>
          <w:tcPr>
            <w:tcW w:w="0" w:type="dxa"/>
          </w:tcPr>
          <w:p w14:paraId="75C876F0" w14:textId="77777777" w:rsidR="001B1A25" w:rsidRDefault="001B1A25">
            <w:pPr>
              <w:pStyle w:val="EmptyCellLayoutStyle"/>
              <w:spacing w:after="0" w:line="240" w:lineRule="auto"/>
            </w:pPr>
          </w:p>
        </w:tc>
        <w:tc>
          <w:tcPr>
            <w:tcW w:w="0" w:type="dxa"/>
          </w:tcPr>
          <w:p w14:paraId="2687CFEC" w14:textId="77777777" w:rsidR="001B1A25" w:rsidRDefault="001B1A25">
            <w:pPr>
              <w:pStyle w:val="EmptyCellLayoutStyle"/>
              <w:spacing w:after="0" w:line="240" w:lineRule="auto"/>
            </w:pPr>
          </w:p>
        </w:tc>
        <w:tc>
          <w:tcPr>
            <w:tcW w:w="0" w:type="dxa"/>
          </w:tcPr>
          <w:p w14:paraId="43405897" w14:textId="77777777" w:rsidR="001B1A25" w:rsidRDefault="001B1A25">
            <w:pPr>
              <w:pStyle w:val="EmptyCellLayoutStyle"/>
              <w:spacing w:after="0" w:line="240" w:lineRule="auto"/>
            </w:pPr>
          </w:p>
        </w:tc>
        <w:tc>
          <w:tcPr>
            <w:tcW w:w="2505" w:type="dxa"/>
          </w:tcPr>
          <w:p w14:paraId="16937A1E" w14:textId="77777777" w:rsidR="001B1A25" w:rsidRDefault="001B1A25">
            <w:pPr>
              <w:pStyle w:val="EmptyCellLayoutStyle"/>
              <w:spacing w:after="0" w:line="240" w:lineRule="auto"/>
            </w:pPr>
          </w:p>
        </w:tc>
        <w:tc>
          <w:tcPr>
            <w:tcW w:w="6120" w:type="dxa"/>
          </w:tcPr>
          <w:p w14:paraId="32C07B89" w14:textId="77777777" w:rsidR="001B1A25" w:rsidRDefault="001B1A25">
            <w:pPr>
              <w:pStyle w:val="EmptyCellLayoutStyle"/>
              <w:spacing w:after="0" w:line="240" w:lineRule="auto"/>
            </w:pPr>
          </w:p>
        </w:tc>
        <w:tc>
          <w:tcPr>
            <w:tcW w:w="2534" w:type="dxa"/>
          </w:tcPr>
          <w:p w14:paraId="1D4FF7CF" w14:textId="77777777" w:rsidR="001B1A25" w:rsidRDefault="001B1A25">
            <w:pPr>
              <w:pStyle w:val="EmptyCellLayoutStyle"/>
              <w:spacing w:after="0" w:line="240" w:lineRule="auto"/>
            </w:pPr>
          </w:p>
        </w:tc>
        <w:tc>
          <w:tcPr>
            <w:tcW w:w="179" w:type="dxa"/>
          </w:tcPr>
          <w:p w14:paraId="1FE28D27" w14:textId="77777777" w:rsidR="001B1A25" w:rsidRDefault="001B1A25">
            <w:pPr>
              <w:pStyle w:val="EmptyCellLayoutStyle"/>
              <w:spacing w:after="0" w:line="240" w:lineRule="auto"/>
            </w:pPr>
          </w:p>
        </w:tc>
      </w:tr>
      <w:tr w:rsidR="00BC46E6" w14:paraId="7C5CAD58" w14:textId="77777777" w:rsidTr="00BC46E6">
        <w:tc>
          <w:tcPr>
            <w:tcW w:w="179" w:type="dxa"/>
          </w:tcPr>
          <w:p w14:paraId="329FBB88" w14:textId="77777777" w:rsidR="001B1A25" w:rsidRDefault="001B1A25">
            <w:pPr>
              <w:pStyle w:val="EmptyCellLayoutStyle"/>
              <w:spacing w:after="0" w:line="240" w:lineRule="auto"/>
            </w:pPr>
          </w:p>
        </w:tc>
        <w:tc>
          <w:tcPr>
            <w:tcW w:w="0" w:type="dxa"/>
          </w:tcPr>
          <w:p w14:paraId="34EA2AEC" w14:textId="77777777" w:rsidR="001B1A25" w:rsidRDefault="001B1A25">
            <w:pPr>
              <w:pStyle w:val="EmptyCellLayoutStyle"/>
              <w:spacing w:after="0" w:line="240" w:lineRule="auto"/>
            </w:pPr>
          </w:p>
        </w:tc>
        <w:tc>
          <w:tcPr>
            <w:tcW w:w="0" w:type="dxa"/>
          </w:tcPr>
          <w:p w14:paraId="167D6366" w14:textId="77777777" w:rsidR="001B1A25" w:rsidRDefault="001B1A25">
            <w:pPr>
              <w:pStyle w:val="EmptyCellLayoutStyle"/>
              <w:spacing w:after="0" w:line="240" w:lineRule="auto"/>
            </w:pPr>
          </w:p>
        </w:tc>
        <w:tc>
          <w:tcPr>
            <w:tcW w:w="0" w:type="dxa"/>
          </w:tcPr>
          <w:p w14:paraId="635AF45A" w14:textId="77777777" w:rsidR="001B1A25" w:rsidRDefault="001B1A25">
            <w:pPr>
              <w:pStyle w:val="EmptyCellLayoutStyle"/>
              <w:spacing w:after="0" w:line="240" w:lineRule="auto"/>
            </w:pPr>
          </w:p>
        </w:tc>
        <w:tc>
          <w:tcPr>
            <w:tcW w:w="0" w:type="dxa"/>
          </w:tcPr>
          <w:p w14:paraId="335D18A8" w14:textId="77777777" w:rsidR="001B1A25" w:rsidRDefault="001B1A25">
            <w:pPr>
              <w:pStyle w:val="EmptyCellLayoutStyle"/>
              <w:spacing w:after="0" w:line="240" w:lineRule="auto"/>
            </w:pPr>
          </w:p>
        </w:tc>
        <w:tc>
          <w:tcPr>
            <w:tcW w:w="0" w:type="dxa"/>
          </w:tcPr>
          <w:p w14:paraId="1587B775" w14:textId="77777777" w:rsidR="001B1A25" w:rsidRDefault="001B1A25">
            <w:pPr>
              <w:pStyle w:val="EmptyCellLayoutStyle"/>
              <w:spacing w:after="0" w:line="240" w:lineRule="auto"/>
            </w:pPr>
          </w:p>
        </w:tc>
        <w:tc>
          <w:tcPr>
            <w:tcW w:w="0" w:type="dxa"/>
          </w:tcPr>
          <w:p w14:paraId="1295AF7D" w14:textId="77777777" w:rsidR="001B1A25" w:rsidRDefault="001B1A25">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179"/>
              <w:gridCol w:w="10731"/>
              <w:gridCol w:w="179"/>
            </w:tblGrid>
            <w:tr w:rsidR="001B1A25" w14:paraId="57398DB7" w14:textId="77777777">
              <w:trPr>
                <w:trHeight w:val="180"/>
              </w:trPr>
              <w:tc>
                <w:tcPr>
                  <w:tcW w:w="180" w:type="dxa"/>
                  <w:tcBorders>
                    <w:top w:val="single" w:sz="15" w:space="0" w:color="000000"/>
                    <w:left w:val="single" w:sz="15" w:space="0" w:color="000000"/>
                  </w:tcBorders>
                </w:tcPr>
                <w:p w14:paraId="137A19CB" w14:textId="77777777" w:rsidR="001B1A25" w:rsidRDefault="001B1A25">
                  <w:pPr>
                    <w:pStyle w:val="EmptyCellLayoutStyle"/>
                    <w:spacing w:after="0" w:line="240" w:lineRule="auto"/>
                  </w:pPr>
                </w:p>
              </w:tc>
              <w:tc>
                <w:tcPr>
                  <w:tcW w:w="10800" w:type="dxa"/>
                  <w:tcBorders>
                    <w:top w:val="single" w:sz="15" w:space="0" w:color="000000"/>
                  </w:tcBorders>
                </w:tcPr>
                <w:p w14:paraId="4E3C29E2" w14:textId="77777777" w:rsidR="001B1A25" w:rsidRDefault="001B1A25">
                  <w:pPr>
                    <w:pStyle w:val="EmptyCellLayoutStyle"/>
                    <w:spacing w:after="0" w:line="240" w:lineRule="auto"/>
                  </w:pPr>
                </w:p>
              </w:tc>
              <w:tc>
                <w:tcPr>
                  <w:tcW w:w="180" w:type="dxa"/>
                  <w:tcBorders>
                    <w:top w:val="single" w:sz="15" w:space="0" w:color="000000"/>
                    <w:right w:val="single" w:sz="15" w:space="0" w:color="000000"/>
                  </w:tcBorders>
                </w:tcPr>
                <w:p w14:paraId="751F9239" w14:textId="77777777" w:rsidR="001B1A25" w:rsidRDefault="001B1A25">
                  <w:pPr>
                    <w:pStyle w:val="EmptyCellLayoutStyle"/>
                    <w:spacing w:after="0" w:line="240" w:lineRule="auto"/>
                  </w:pPr>
                </w:p>
              </w:tc>
            </w:tr>
            <w:tr w:rsidR="001B1A25" w14:paraId="231B1728" w14:textId="77777777">
              <w:trPr>
                <w:trHeight w:val="270"/>
              </w:trPr>
              <w:tc>
                <w:tcPr>
                  <w:tcW w:w="180" w:type="dxa"/>
                  <w:tcBorders>
                    <w:left w:val="single" w:sz="15" w:space="0" w:color="000000"/>
                  </w:tcBorders>
                </w:tcPr>
                <w:p w14:paraId="55FE8CCE" w14:textId="77777777" w:rsidR="001B1A25" w:rsidRDefault="001B1A25">
                  <w:pPr>
                    <w:pStyle w:val="EmptyCellLayoutStyle"/>
                    <w:spacing w:after="0" w:line="240" w:lineRule="auto"/>
                  </w:pPr>
                </w:p>
              </w:tc>
              <w:tc>
                <w:tcPr>
                  <w:tcW w:w="10800" w:type="dxa"/>
                </w:tcPr>
                <w:tbl>
                  <w:tblPr>
                    <w:tblW w:w="0" w:type="auto"/>
                    <w:tblCellMar>
                      <w:left w:w="0" w:type="dxa"/>
                      <w:right w:w="0" w:type="dxa"/>
                    </w:tblCellMar>
                    <w:tblLook w:val="0000" w:firstRow="0" w:lastRow="0" w:firstColumn="0" w:lastColumn="0" w:noHBand="0" w:noVBand="0"/>
                  </w:tblPr>
                  <w:tblGrid>
                    <w:gridCol w:w="10731"/>
                  </w:tblGrid>
                  <w:tr w:rsidR="001B1A25" w14:paraId="60568293" w14:textId="77777777">
                    <w:trPr>
                      <w:trHeight w:val="192"/>
                    </w:trPr>
                    <w:tc>
                      <w:tcPr>
                        <w:tcW w:w="10800" w:type="dxa"/>
                        <w:tcBorders>
                          <w:top w:val="nil"/>
                          <w:left w:val="nil"/>
                          <w:bottom w:val="nil"/>
                          <w:right w:val="nil"/>
                        </w:tcBorders>
                        <w:tcMar>
                          <w:top w:w="39" w:type="dxa"/>
                          <w:left w:w="39" w:type="dxa"/>
                          <w:bottom w:w="39" w:type="dxa"/>
                          <w:right w:w="39" w:type="dxa"/>
                        </w:tcMar>
                      </w:tcPr>
                      <w:p w14:paraId="216CA72F" w14:textId="77777777" w:rsidR="001B1A25" w:rsidRDefault="00BC46E6">
                        <w:pPr>
                          <w:spacing w:after="0" w:line="240" w:lineRule="auto"/>
                        </w:pPr>
                        <w:r>
                          <w:rPr>
                            <w:rFonts w:ascii="Arial" w:eastAsia="Arial" w:hAnsi="Arial"/>
                            <w:b/>
                            <w:color w:val="000000"/>
                            <w:sz w:val="16"/>
                          </w:rPr>
                          <w:t>Indicate any exceptions or additions to the statements of employee or supervisors.</w:t>
                        </w:r>
                      </w:p>
                    </w:tc>
                  </w:tr>
                </w:tbl>
                <w:p w14:paraId="71DC2CB2" w14:textId="77777777" w:rsidR="001B1A25" w:rsidRDefault="001B1A25">
                  <w:pPr>
                    <w:spacing w:after="0" w:line="240" w:lineRule="auto"/>
                  </w:pPr>
                </w:p>
              </w:tc>
              <w:tc>
                <w:tcPr>
                  <w:tcW w:w="180" w:type="dxa"/>
                  <w:tcBorders>
                    <w:right w:val="single" w:sz="15" w:space="0" w:color="000000"/>
                  </w:tcBorders>
                </w:tcPr>
                <w:p w14:paraId="26ABAD10" w14:textId="77777777" w:rsidR="001B1A25" w:rsidRDefault="001B1A25">
                  <w:pPr>
                    <w:pStyle w:val="EmptyCellLayoutStyle"/>
                    <w:spacing w:after="0" w:line="240" w:lineRule="auto"/>
                  </w:pPr>
                </w:p>
              </w:tc>
            </w:tr>
            <w:tr w:rsidR="001B1A25" w14:paraId="3C2DCCA9" w14:textId="77777777">
              <w:trPr>
                <w:trHeight w:val="89"/>
              </w:trPr>
              <w:tc>
                <w:tcPr>
                  <w:tcW w:w="180" w:type="dxa"/>
                  <w:tcBorders>
                    <w:left w:val="single" w:sz="15" w:space="0" w:color="000000"/>
                  </w:tcBorders>
                </w:tcPr>
                <w:p w14:paraId="615412ED" w14:textId="77777777" w:rsidR="001B1A25" w:rsidRDefault="001B1A25">
                  <w:pPr>
                    <w:pStyle w:val="EmptyCellLayoutStyle"/>
                    <w:spacing w:after="0" w:line="240" w:lineRule="auto"/>
                  </w:pPr>
                </w:p>
              </w:tc>
              <w:tc>
                <w:tcPr>
                  <w:tcW w:w="10800" w:type="dxa"/>
                </w:tcPr>
                <w:p w14:paraId="7166ED2E" w14:textId="77777777" w:rsidR="001B1A25" w:rsidRDefault="001B1A25">
                  <w:pPr>
                    <w:pStyle w:val="EmptyCellLayoutStyle"/>
                    <w:spacing w:after="0" w:line="240" w:lineRule="auto"/>
                  </w:pPr>
                </w:p>
              </w:tc>
              <w:tc>
                <w:tcPr>
                  <w:tcW w:w="180" w:type="dxa"/>
                  <w:tcBorders>
                    <w:right w:val="single" w:sz="15" w:space="0" w:color="000000"/>
                  </w:tcBorders>
                </w:tcPr>
                <w:p w14:paraId="14A5EACF" w14:textId="77777777" w:rsidR="001B1A25" w:rsidRDefault="001B1A25">
                  <w:pPr>
                    <w:pStyle w:val="EmptyCellLayoutStyle"/>
                    <w:spacing w:after="0" w:line="240" w:lineRule="auto"/>
                  </w:pPr>
                </w:p>
              </w:tc>
            </w:tr>
            <w:tr w:rsidR="001B1A25" w14:paraId="6F4BF835" w14:textId="77777777">
              <w:trPr>
                <w:trHeight w:val="290"/>
              </w:trPr>
              <w:tc>
                <w:tcPr>
                  <w:tcW w:w="180" w:type="dxa"/>
                  <w:tcBorders>
                    <w:left w:val="single" w:sz="15" w:space="0" w:color="000000"/>
                  </w:tcBorders>
                </w:tcPr>
                <w:p w14:paraId="4411317B" w14:textId="77777777" w:rsidR="001B1A25" w:rsidRDefault="001B1A25">
                  <w:pPr>
                    <w:pStyle w:val="EmptyCellLayoutStyle"/>
                    <w:spacing w:after="0" w:line="240" w:lineRule="auto"/>
                  </w:pPr>
                </w:p>
              </w:tc>
              <w:tc>
                <w:tcPr>
                  <w:tcW w:w="10800" w:type="dxa"/>
                </w:tcPr>
                <w:tbl>
                  <w:tblPr>
                    <w:tblW w:w="0" w:type="auto"/>
                    <w:tblCellMar>
                      <w:left w:w="0" w:type="dxa"/>
                      <w:right w:w="0" w:type="dxa"/>
                    </w:tblCellMar>
                    <w:tblLook w:val="0000" w:firstRow="0" w:lastRow="0" w:firstColumn="0" w:lastColumn="0" w:noHBand="0" w:noVBand="0"/>
                  </w:tblPr>
                  <w:tblGrid>
                    <w:gridCol w:w="10731"/>
                  </w:tblGrid>
                  <w:tr w:rsidR="001B1A25" w14:paraId="4D0B39A4" w14:textId="77777777">
                    <w:trPr>
                      <w:trHeight w:val="212"/>
                    </w:trPr>
                    <w:tc>
                      <w:tcPr>
                        <w:tcW w:w="10800" w:type="dxa"/>
                        <w:tcBorders>
                          <w:top w:val="nil"/>
                          <w:left w:val="nil"/>
                          <w:bottom w:val="nil"/>
                          <w:right w:val="nil"/>
                        </w:tcBorders>
                        <w:tcMar>
                          <w:top w:w="39" w:type="dxa"/>
                          <w:left w:w="39" w:type="dxa"/>
                          <w:bottom w:w="39" w:type="dxa"/>
                          <w:right w:w="39" w:type="dxa"/>
                        </w:tcMar>
                      </w:tcPr>
                      <w:p w14:paraId="62A41D77" w14:textId="77777777" w:rsidR="001B1A25" w:rsidRDefault="00BC46E6">
                        <w:pPr>
                          <w:spacing w:after="0" w:line="240" w:lineRule="auto"/>
                        </w:pPr>
                        <w:r>
                          <w:rPr>
                            <w:rFonts w:ascii="Arial" w:eastAsia="Arial" w:hAnsi="Arial"/>
                            <w:color w:val="000000"/>
                          </w:rPr>
                          <w:t>None</w:t>
                        </w:r>
                      </w:p>
                    </w:tc>
                  </w:tr>
                </w:tbl>
                <w:p w14:paraId="42AF397F" w14:textId="77777777" w:rsidR="001B1A25" w:rsidRDefault="001B1A25">
                  <w:pPr>
                    <w:spacing w:after="0" w:line="240" w:lineRule="auto"/>
                  </w:pPr>
                </w:p>
              </w:tc>
              <w:tc>
                <w:tcPr>
                  <w:tcW w:w="180" w:type="dxa"/>
                  <w:tcBorders>
                    <w:right w:val="single" w:sz="15" w:space="0" w:color="000000"/>
                  </w:tcBorders>
                </w:tcPr>
                <w:p w14:paraId="573D8CB6" w14:textId="77777777" w:rsidR="001B1A25" w:rsidRDefault="001B1A25">
                  <w:pPr>
                    <w:pStyle w:val="EmptyCellLayoutStyle"/>
                    <w:spacing w:after="0" w:line="240" w:lineRule="auto"/>
                  </w:pPr>
                </w:p>
              </w:tc>
            </w:tr>
            <w:tr w:rsidR="001B1A25" w14:paraId="35728445" w14:textId="77777777">
              <w:trPr>
                <w:trHeight w:val="69"/>
              </w:trPr>
              <w:tc>
                <w:tcPr>
                  <w:tcW w:w="180" w:type="dxa"/>
                  <w:tcBorders>
                    <w:left w:val="single" w:sz="15" w:space="0" w:color="000000"/>
                    <w:bottom w:val="single" w:sz="15" w:space="0" w:color="000000"/>
                  </w:tcBorders>
                </w:tcPr>
                <w:p w14:paraId="507DFE24" w14:textId="77777777" w:rsidR="001B1A25" w:rsidRDefault="001B1A25">
                  <w:pPr>
                    <w:pStyle w:val="EmptyCellLayoutStyle"/>
                    <w:spacing w:after="0" w:line="240" w:lineRule="auto"/>
                  </w:pPr>
                </w:p>
              </w:tc>
              <w:tc>
                <w:tcPr>
                  <w:tcW w:w="10800" w:type="dxa"/>
                  <w:tcBorders>
                    <w:bottom w:val="single" w:sz="15" w:space="0" w:color="000000"/>
                  </w:tcBorders>
                </w:tcPr>
                <w:p w14:paraId="0C8B92B5" w14:textId="77777777" w:rsidR="001B1A25" w:rsidRDefault="001B1A25">
                  <w:pPr>
                    <w:pStyle w:val="EmptyCellLayoutStyle"/>
                    <w:spacing w:after="0" w:line="240" w:lineRule="auto"/>
                  </w:pPr>
                </w:p>
              </w:tc>
              <w:tc>
                <w:tcPr>
                  <w:tcW w:w="180" w:type="dxa"/>
                  <w:tcBorders>
                    <w:bottom w:val="single" w:sz="15" w:space="0" w:color="000000"/>
                    <w:right w:val="single" w:sz="15" w:space="0" w:color="000000"/>
                  </w:tcBorders>
                </w:tcPr>
                <w:p w14:paraId="6187E53F" w14:textId="77777777" w:rsidR="001B1A25" w:rsidRDefault="001B1A25">
                  <w:pPr>
                    <w:pStyle w:val="EmptyCellLayoutStyle"/>
                    <w:spacing w:after="0" w:line="240" w:lineRule="auto"/>
                  </w:pPr>
                </w:p>
              </w:tc>
            </w:tr>
          </w:tbl>
          <w:p w14:paraId="05491181" w14:textId="77777777" w:rsidR="001B1A25" w:rsidRDefault="001B1A25">
            <w:pPr>
              <w:spacing w:after="0" w:line="240" w:lineRule="auto"/>
            </w:pPr>
          </w:p>
        </w:tc>
        <w:tc>
          <w:tcPr>
            <w:tcW w:w="179" w:type="dxa"/>
          </w:tcPr>
          <w:p w14:paraId="5F312B72" w14:textId="77777777" w:rsidR="001B1A25" w:rsidRDefault="001B1A25">
            <w:pPr>
              <w:pStyle w:val="EmptyCellLayoutStyle"/>
              <w:spacing w:after="0" w:line="240" w:lineRule="auto"/>
            </w:pPr>
          </w:p>
        </w:tc>
      </w:tr>
      <w:tr w:rsidR="001B1A25" w14:paraId="1D70D501" w14:textId="77777777">
        <w:trPr>
          <w:trHeight w:val="114"/>
        </w:trPr>
        <w:tc>
          <w:tcPr>
            <w:tcW w:w="179" w:type="dxa"/>
          </w:tcPr>
          <w:p w14:paraId="0A730F9E" w14:textId="77777777" w:rsidR="001B1A25" w:rsidRDefault="001B1A25">
            <w:pPr>
              <w:pStyle w:val="EmptyCellLayoutStyle"/>
              <w:spacing w:after="0" w:line="240" w:lineRule="auto"/>
            </w:pPr>
          </w:p>
        </w:tc>
        <w:tc>
          <w:tcPr>
            <w:tcW w:w="0" w:type="dxa"/>
          </w:tcPr>
          <w:p w14:paraId="7B2AE39B" w14:textId="77777777" w:rsidR="001B1A25" w:rsidRDefault="001B1A25">
            <w:pPr>
              <w:pStyle w:val="EmptyCellLayoutStyle"/>
              <w:spacing w:after="0" w:line="240" w:lineRule="auto"/>
            </w:pPr>
          </w:p>
        </w:tc>
        <w:tc>
          <w:tcPr>
            <w:tcW w:w="0" w:type="dxa"/>
          </w:tcPr>
          <w:p w14:paraId="376AAEE4" w14:textId="77777777" w:rsidR="001B1A25" w:rsidRDefault="001B1A25">
            <w:pPr>
              <w:pStyle w:val="EmptyCellLayoutStyle"/>
              <w:spacing w:after="0" w:line="240" w:lineRule="auto"/>
            </w:pPr>
          </w:p>
        </w:tc>
        <w:tc>
          <w:tcPr>
            <w:tcW w:w="0" w:type="dxa"/>
          </w:tcPr>
          <w:p w14:paraId="12C424CB" w14:textId="77777777" w:rsidR="001B1A25" w:rsidRDefault="001B1A25">
            <w:pPr>
              <w:pStyle w:val="EmptyCellLayoutStyle"/>
              <w:spacing w:after="0" w:line="240" w:lineRule="auto"/>
            </w:pPr>
          </w:p>
        </w:tc>
        <w:tc>
          <w:tcPr>
            <w:tcW w:w="0" w:type="dxa"/>
          </w:tcPr>
          <w:p w14:paraId="09C4298F" w14:textId="77777777" w:rsidR="001B1A25" w:rsidRDefault="001B1A25">
            <w:pPr>
              <w:pStyle w:val="EmptyCellLayoutStyle"/>
              <w:spacing w:after="0" w:line="240" w:lineRule="auto"/>
            </w:pPr>
          </w:p>
        </w:tc>
        <w:tc>
          <w:tcPr>
            <w:tcW w:w="0" w:type="dxa"/>
          </w:tcPr>
          <w:p w14:paraId="457B1410" w14:textId="77777777" w:rsidR="001B1A25" w:rsidRDefault="001B1A25">
            <w:pPr>
              <w:pStyle w:val="EmptyCellLayoutStyle"/>
              <w:spacing w:after="0" w:line="240" w:lineRule="auto"/>
            </w:pPr>
          </w:p>
        </w:tc>
        <w:tc>
          <w:tcPr>
            <w:tcW w:w="0" w:type="dxa"/>
          </w:tcPr>
          <w:p w14:paraId="1DBD7DBC" w14:textId="77777777" w:rsidR="001B1A25" w:rsidRDefault="001B1A25">
            <w:pPr>
              <w:pStyle w:val="EmptyCellLayoutStyle"/>
              <w:spacing w:after="0" w:line="240" w:lineRule="auto"/>
            </w:pPr>
          </w:p>
        </w:tc>
        <w:tc>
          <w:tcPr>
            <w:tcW w:w="2505" w:type="dxa"/>
          </w:tcPr>
          <w:p w14:paraId="098D598F" w14:textId="77777777" w:rsidR="001B1A25" w:rsidRDefault="001B1A25">
            <w:pPr>
              <w:pStyle w:val="EmptyCellLayoutStyle"/>
              <w:spacing w:after="0" w:line="240" w:lineRule="auto"/>
            </w:pPr>
          </w:p>
        </w:tc>
        <w:tc>
          <w:tcPr>
            <w:tcW w:w="6120" w:type="dxa"/>
          </w:tcPr>
          <w:p w14:paraId="0EB188A3" w14:textId="77777777" w:rsidR="001B1A25" w:rsidRDefault="001B1A25">
            <w:pPr>
              <w:pStyle w:val="EmptyCellLayoutStyle"/>
              <w:spacing w:after="0" w:line="240" w:lineRule="auto"/>
            </w:pPr>
          </w:p>
        </w:tc>
        <w:tc>
          <w:tcPr>
            <w:tcW w:w="2534" w:type="dxa"/>
          </w:tcPr>
          <w:p w14:paraId="4BD385D8" w14:textId="77777777" w:rsidR="001B1A25" w:rsidRDefault="001B1A25">
            <w:pPr>
              <w:pStyle w:val="EmptyCellLayoutStyle"/>
              <w:spacing w:after="0" w:line="240" w:lineRule="auto"/>
            </w:pPr>
          </w:p>
        </w:tc>
        <w:tc>
          <w:tcPr>
            <w:tcW w:w="179" w:type="dxa"/>
          </w:tcPr>
          <w:p w14:paraId="0CC284E4" w14:textId="77777777" w:rsidR="001B1A25" w:rsidRDefault="001B1A25">
            <w:pPr>
              <w:pStyle w:val="EmptyCellLayoutStyle"/>
              <w:spacing w:after="0" w:line="240" w:lineRule="auto"/>
            </w:pPr>
          </w:p>
        </w:tc>
      </w:tr>
      <w:tr w:rsidR="00BC46E6" w14:paraId="2127F112" w14:textId="77777777" w:rsidTr="00BC46E6">
        <w:tc>
          <w:tcPr>
            <w:tcW w:w="179" w:type="dxa"/>
          </w:tcPr>
          <w:p w14:paraId="0CA8475B" w14:textId="77777777" w:rsidR="001B1A25" w:rsidRDefault="001B1A25">
            <w:pPr>
              <w:pStyle w:val="EmptyCellLayoutStyle"/>
              <w:spacing w:after="0" w:line="240" w:lineRule="auto"/>
            </w:pPr>
          </w:p>
        </w:tc>
        <w:tc>
          <w:tcPr>
            <w:tcW w:w="0" w:type="dxa"/>
          </w:tcPr>
          <w:p w14:paraId="2EC6262E" w14:textId="77777777" w:rsidR="001B1A25" w:rsidRDefault="001B1A25">
            <w:pPr>
              <w:pStyle w:val="EmptyCellLayoutStyle"/>
              <w:spacing w:after="0" w:line="240" w:lineRule="auto"/>
            </w:pPr>
          </w:p>
        </w:tc>
        <w:tc>
          <w:tcPr>
            <w:tcW w:w="0" w:type="dxa"/>
          </w:tcPr>
          <w:p w14:paraId="02B38E6D" w14:textId="77777777" w:rsidR="001B1A25" w:rsidRDefault="001B1A25">
            <w:pPr>
              <w:pStyle w:val="EmptyCellLayoutStyle"/>
              <w:spacing w:after="0" w:line="240" w:lineRule="auto"/>
            </w:pPr>
          </w:p>
        </w:tc>
        <w:tc>
          <w:tcPr>
            <w:tcW w:w="0" w:type="dxa"/>
          </w:tcPr>
          <w:p w14:paraId="3D6BABA9" w14:textId="77777777" w:rsidR="001B1A25" w:rsidRDefault="001B1A25">
            <w:pPr>
              <w:pStyle w:val="EmptyCellLayoutStyle"/>
              <w:spacing w:after="0" w:line="240" w:lineRule="auto"/>
            </w:pPr>
          </w:p>
        </w:tc>
        <w:tc>
          <w:tcPr>
            <w:tcW w:w="0" w:type="dxa"/>
          </w:tcPr>
          <w:p w14:paraId="66A557D9" w14:textId="77777777" w:rsidR="001B1A25" w:rsidRDefault="001B1A25">
            <w:pPr>
              <w:pStyle w:val="EmptyCellLayoutStyle"/>
              <w:spacing w:after="0" w:line="240" w:lineRule="auto"/>
            </w:pPr>
          </w:p>
        </w:tc>
        <w:tc>
          <w:tcPr>
            <w:tcW w:w="0" w:type="dxa"/>
          </w:tcPr>
          <w:p w14:paraId="70280E6C" w14:textId="77777777" w:rsidR="001B1A25" w:rsidRDefault="001B1A25">
            <w:pPr>
              <w:pStyle w:val="EmptyCellLayoutStyle"/>
              <w:spacing w:after="0" w:line="240" w:lineRule="auto"/>
            </w:pPr>
          </w:p>
        </w:tc>
        <w:tc>
          <w:tcPr>
            <w:tcW w:w="0" w:type="dxa"/>
          </w:tcPr>
          <w:p w14:paraId="4BBE4955" w14:textId="77777777" w:rsidR="001B1A25" w:rsidRDefault="001B1A25">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179"/>
              <w:gridCol w:w="5189"/>
              <w:gridCol w:w="356"/>
              <w:gridCol w:w="5186"/>
              <w:gridCol w:w="179"/>
            </w:tblGrid>
            <w:tr w:rsidR="001B1A25" w14:paraId="45A01B1F" w14:textId="77777777">
              <w:trPr>
                <w:trHeight w:val="180"/>
              </w:trPr>
              <w:tc>
                <w:tcPr>
                  <w:tcW w:w="180" w:type="dxa"/>
                  <w:tcBorders>
                    <w:top w:val="single" w:sz="15" w:space="0" w:color="000000"/>
                    <w:left w:val="single" w:sz="15" w:space="0" w:color="000000"/>
                  </w:tcBorders>
                </w:tcPr>
                <w:p w14:paraId="5E1024B5" w14:textId="77777777" w:rsidR="001B1A25" w:rsidRDefault="001B1A25">
                  <w:pPr>
                    <w:pStyle w:val="EmptyCellLayoutStyle"/>
                    <w:spacing w:after="0" w:line="240" w:lineRule="auto"/>
                  </w:pPr>
                </w:p>
              </w:tc>
              <w:tc>
                <w:tcPr>
                  <w:tcW w:w="5220" w:type="dxa"/>
                  <w:tcBorders>
                    <w:top w:val="single" w:sz="15" w:space="0" w:color="000000"/>
                  </w:tcBorders>
                </w:tcPr>
                <w:p w14:paraId="2C5D23FF" w14:textId="77777777" w:rsidR="001B1A25" w:rsidRDefault="001B1A25">
                  <w:pPr>
                    <w:pStyle w:val="EmptyCellLayoutStyle"/>
                    <w:spacing w:after="0" w:line="240" w:lineRule="auto"/>
                  </w:pPr>
                </w:p>
              </w:tc>
              <w:tc>
                <w:tcPr>
                  <w:tcW w:w="359" w:type="dxa"/>
                  <w:tcBorders>
                    <w:top w:val="single" w:sz="15" w:space="0" w:color="000000"/>
                  </w:tcBorders>
                </w:tcPr>
                <w:p w14:paraId="0C3ACB3A" w14:textId="77777777" w:rsidR="001B1A25" w:rsidRDefault="001B1A25">
                  <w:pPr>
                    <w:pStyle w:val="EmptyCellLayoutStyle"/>
                    <w:spacing w:after="0" w:line="240" w:lineRule="auto"/>
                  </w:pPr>
                </w:p>
              </w:tc>
              <w:tc>
                <w:tcPr>
                  <w:tcW w:w="5220" w:type="dxa"/>
                  <w:tcBorders>
                    <w:top w:val="single" w:sz="15" w:space="0" w:color="000000"/>
                  </w:tcBorders>
                </w:tcPr>
                <w:p w14:paraId="46931E87" w14:textId="77777777" w:rsidR="001B1A25" w:rsidRDefault="001B1A25">
                  <w:pPr>
                    <w:pStyle w:val="EmptyCellLayoutStyle"/>
                    <w:spacing w:after="0" w:line="240" w:lineRule="auto"/>
                  </w:pPr>
                </w:p>
              </w:tc>
              <w:tc>
                <w:tcPr>
                  <w:tcW w:w="180" w:type="dxa"/>
                  <w:tcBorders>
                    <w:top w:val="single" w:sz="15" w:space="0" w:color="000000"/>
                    <w:right w:val="single" w:sz="15" w:space="0" w:color="000000"/>
                  </w:tcBorders>
                </w:tcPr>
                <w:p w14:paraId="1506EC33" w14:textId="77777777" w:rsidR="001B1A25" w:rsidRDefault="001B1A25">
                  <w:pPr>
                    <w:pStyle w:val="EmptyCellLayoutStyle"/>
                    <w:spacing w:after="0" w:line="240" w:lineRule="auto"/>
                  </w:pPr>
                </w:p>
              </w:tc>
            </w:tr>
            <w:tr w:rsidR="00BC46E6" w14:paraId="65EE1B17" w14:textId="77777777" w:rsidTr="00BC46E6">
              <w:trPr>
                <w:trHeight w:val="359"/>
              </w:trPr>
              <w:tc>
                <w:tcPr>
                  <w:tcW w:w="180" w:type="dxa"/>
                  <w:tcBorders>
                    <w:left w:val="single" w:sz="15" w:space="0" w:color="000000"/>
                  </w:tcBorders>
                </w:tcPr>
                <w:p w14:paraId="2A3D4FC0" w14:textId="77777777" w:rsidR="001B1A25" w:rsidRDefault="001B1A25">
                  <w:pPr>
                    <w:pStyle w:val="EmptyCellLayoutStyle"/>
                    <w:spacing w:after="0" w:line="240" w:lineRule="auto"/>
                  </w:pPr>
                </w:p>
              </w:tc>
              <w:tc>
                <w:tcPr>
                  <w:tcW w:w="5220" w:type="dxa"/>
                  <w:gridSpan w:val="3"/>
                </w:tcPr>
                <w:tbl>
                  <w:tblPr>
                    <w:tblW w:w="0" w:type="auto"/>
                    <w:tblCellMar>
                      <w:left w:w="0" w:type="dxa"/>
                      <w:right w:w="0" w:type="dxa"/>
                    </w:tblCellMar>
                    <w:tblLook w:val="0000" w:firstRow="0" w:lastRow="0" w:firstColumn="0" w:lastColumn="0" w:noHBand="0" w:noVBand="0"/>
                  </w:tblPr>
                  <w:tblGrid>
                    <w:gridCol w:w="10731"/>
                  </w:tblGrid>
                  <w:tr w:rsidR="001B1A25" w14:paraId="04132AE3" w14:textId="77777777">
                    <w:trPr>
                      <w:trHeight w:val="282"/>
                    </w:trPr>
                    <w:tc>
                      <w:tcPr>
                        <w:tcW w:w="10800" w:type="dxa"/>
                        <w:tcBorders>
                          <w:top w:val="nil"/>
                          <w:left w:val="nil"/>
                          <w:bottom w:val="nil"/>
                          <w:right w:val="nil"/>
                        </w:tcBorders>
                        <w:tcMar>
                          <w:top w:w="39" w:type="dxa"/>
                          <w:left w:w="39" w:type="dxa"/>
                          <w:bottom w:w="39" w:type="dxa"/>
                          <w:right w:w="39" w:type="dxa"/>
                        </w:tcMar>
                      </w:tcPr>
                      <w:p w14:paraId="0D294A47" w14:textId="77777777" w:rsidR="001B1A25" w:rsidRDefault="00BC46E6">
                        <w:pPr>
                          <w:spacing w:after="0" w:line="240" w:lineRule="auto"/>
                        </w:pPr>
                        <w:r>
                          <w:rPr>
                            <w:rFonts w:ascii="Arial" w:eastAsia="Arial" w:hAnsi="Arial"/>
                            <w:b/>
                            <w:i/>
                            <w:color w:val="000000"/>
                          </w:rPr>
                          <w:t>I certify that the entries on these pages are accurate and complete.</w:t>
                        </w:r>
                      </w:p>
                    </w:tc>
                  </w:tr>
                </w:tbl>
                <w:p w14:paraId="6E60F691" w14:textId="77777777" w:rsidR="001B1A25" w:rsidRDefault="001B1A25">
                  <w:pPr>
                    <w:spacing w:after="0" w:line="240" w:lineRule="auto"/>
                  </w:pPr>
                </w:p>
              </w:tc>
              <w:tc>
                <w:tcPr>
                  <w:tcW w:w="180" w:type="dxa"/>
                  <w:tcBorders>
                    <w:right w:val="single" w:sz="15" w:space="0" w:color="000000"/>
                  </w:tcBorders>
                </w:tcPr>
                <w:p w14:paraId="18E00A0C" w14:textId="77777777" w:rsidR="001B1A25" w:rsidRDefault="001B1A25">
                  <w:pPr>
                    <w:pStyle w:val="EmptyCellLayoutStyle"/>
                    <w:spacing w:after="0" w:line="240" w:lineRule="auto"/>
                  </w:pPr>
                </w:p>
              </w:tc>
            </w:tr>
            <w:tr w:rsidR="001B1A25" w14:paraId="75C0F871" w14:textId="77777777">
              <w:trPr>
                <w:trHeight w:val="180"/>
              </w:trPr>
              <w:tc>
                <w:tcPr>
                  <w:tcW w:w="180" w:type="dxa"/>
                  <w:tcBorders>
                    <w:left w:val="single" w:sz="15" w:space="0" w:color="000000"/>
                  </w:tcBorders>
                </w:tcPr>
                <w:p w14:paraId="7A922C0D" w14:textId="77777777" w:rsidR="001B1A25" w:rsidRDefault="001B1A25">
                  <w:pPr>
                    <w:pStyle w:val="EmptyCellLayoutStyle"/>
                    <w:spacing w:after="0" w:line="240" w:lineRule="auto"/>
                  </w:pPr>
                </w:p>
              </w:tc>
              <w:tc>
                <w:tcPr>
                  <w:tcW w:w="5220" w:type="dxa"/>
                </w:tcPr>
                <w:p w14:paraId="54B0E1BD" w14:textId="77777777" w:rsidR="001B1A25" w:rsidRDefault="001B1A25">
                  <w:pPr>
                    <w:pStyle w:val="EmptyCellLayoutStyle"/>
                    <w:spacing w:after="0" w:line="240" w:lineRule="auto"/>
                  </w:pPr>
                </w:p>
              </w:tc>
              <w:tc>
                <w:tcPr>
                  <w:tcW w:w="359" w:type="dxa"/>
                </w:tcPr>
                <w:p w14:paraId="20D0E29C" w14:textId="77777777" w:rsidR="001B1A25" w:rsidRDefault="001B1A25">
                  <w:pPr>
                    <w:pStyle w:val="EmptyCellLayoutStyle"/>
                    <w:spacing w:after="0" w:line="240" w:lineRule="auto"/>
                  </w:pPr>
                </w:p>
              </w:tc>
              <w:tc>
                <w:tcPr>
                  <w:tcW w:w="5220" w:type="dxa"/>
                </w:tcPr>
                <w:p w14:paraId="08923113" w14:textId="77777777" w:rsidR="001B1A25" w:rsidRDefault="001B1A25">
                  <w:pPr>
                    <w:pStyle w:val="EmptyCellLayoutStyle"/>
                    <w:spacing w:after="0" w:line="240" w:lineRule="auto"/>
                  </w:pPr>
                </w:p>
              </w:tc>
              <w:tc>
                <w:tcPr>
                  <w:tcW w:w="180" w:type="dxa"/>
                  <w:tcBorders>
                    <w:right w:val="single" w:sz="15" w:space="0" w:color="000000"/>
                  </w:tcBorders>
                </w:tcPr>
                <w:p w14:paraId="6B71546E" w14:textId="77777777" w:rsidR="001B1A25" w:rsidRDefault="001B1A25">
                  <w:pPr>
                    <w:pStyle w:val="EmptyCellLayoutStyle"/>
                    <w:spacing w:after="0" w:line="240" w:lineRule="auto"/>
                  </w:pPr>
                </w:p>
              </w:tc>
            </w:tr>
            <w:tr w:rsidR="001B1A25" w14:paraId="4D9B3019" w14:textId="77777777">
              <w:trPr>
                <w:trHeight w:val="290"/>
              </w:trPr>
              <w:tc>
                <w:tcPr>
                  <w:tcW w:w="180" w:type="dxa"/>
                  <w:tcBorders>
                    <w:left w:val="single" w:sz="15" w:space="0" w:color="000000"/>
                  </w:tcBorders>
                </w:tcPr>
                <w:p w14:paraId="07080A41" w14:textId="77777777" w:rsidR="001B1A25" w:rsidRDefault="001B1A25">
                  <w:pPr>
                    <w:pStyle w:val="EmptyCellLayoutStyle"/>
                    <w:spacing w:after="0" w:line="240" w:lineRule="auto"/>
                  </w:pPr>
                </w:p>
              </w:tc>
              <w:tc>
                <w:tcPr>
                  <w:tcW w:w="5220" w:type="dxa"/>
                </w:tcPr>
                <w:tbl>
                  <w:tblPr>
                    <w:tblW w:w="0" w:type="auto"/>
                    <w:tblCellMar>
                      <w:left w:w="0" w:type="dxa"/>
                      <w:right w:w="0" w:type="dxa"/>
                    </w:tblCellMar>
                    <w:tblLook w:val="0000" w:firstRow="0" w:lastRow="0" w:firstColumn="0" w:lastColumn="0" w:noHBand="0" w:noVBand="0"/>
                  </w:tblPr>
                  <w:tblGrid>
                    <w:gridCol w:w="5189"/>
                  </w:tblGrid>
                  <w:tr w:rsidR="001B1A25" w14:paraId="31FFA768" w14:textId="77777777">
                    <w:trPr>
                      <w:trHeight w:val="212"/>
                    </w:trPr>
                    <w:tc>
                      <w:tcPr>
                        <w:tcW w:w="5220" w:type="dxa"/>
                        <w:tcBorders>
                          <w:top w:val="nil"/>
                          <w:left w:val="nil"/>
                          <w:bottom w:val="nil"/>
                          <w:right w:val="nil"/>
                        </w:tcBorders>
                        <w:tcMar>
                          <w:top w:w="39" w:type="dxa"/>
                          <w:left w:w="39" w:type="dxa"/>
                          <w:bottom w:w="39" w:type="dxa"/>
                          <w:right w:w="39" w:type="dxa"/>
                        </w:tcMar>
                      </w:tcPr>
                      <w:p w14:paraId="5A7E1530" w14:textId="3AC6D204" w:rsidR="001B1A25" w:rsidRDefault="001B1A25">
                        <w:pPr>
                          <w:spacing w:after="0" w:line="240" w:lineRule="auto"/>
                        </w:pPr>
                      </w:p>
                    </w:tc>
                  </w:tr>
                </w:tbl>
                <w:p w14:paraId="37C619DF" w14:textId="77777777" w:rsidR="001B1A25" w:rsidRDefault="001B1A25">
                  <w:pPr>
                    <w:spacing w:after="0" w:line="240" w:lineRule="auto"/>
                  </w:pPr>
                </w:p>
              </w:tc>
              <w:tc>
                <w:tcPr>
                  <w:tcW w:w="359" w:type="dxa"/>
                </w:tcPr>
                <w:p w14:paraId="45DB58BA" w14:textId="77777777" w:rsidR="001B1A25" w:rsidRDefault="001B1A25">
                  <w:pPr>
                    <w:pStyle w:val="EmptyCellLayoutStyle"/>
                    <w:spacing w:after="0" w:line="240" w:lineRule="auto"/>
                  </w:pPr>
                </w:p>
              </w:tc>
              <w:tc>
                <w:tcPr>
                  <w:tcW w:w="5220" w:type="dxa"/>
                </w:tcPr>
                <w:tbl>
                  <w:tblPr>
                    <w:tblW w:w="0" w:type="auto"/>
                    <w:tblCellMar>
                      <w:left w:w="0" w:type="dxa"/>
                      <w:right w:w="0" w:type="dxa"/>
                    </w:tblCellMar>
                    <w:tblLook w:val="0000" w:firstRow="0" w:lastRow="0" w:firstColumn="0" w:lastColumn="0" w:noHBand="0" w:noVBand="0"/>
                  </w:tblPr>
                  <w:tblGrid>
                    <w:gridCol w:w="5186"/>
                  </w:tblGrid>
                  <w:tr w:rsidR="001B1A25" w14:paraId="75E9D6AD" w14:textId="77777777">
                    <w:trPr>
                      <w:trHeight w:val="212"/>
                    </w:trPr>
                    <w:tc>
                      <w:tcPr>
                        <w:tcW w:w="5220" w:type="dxa"/>
                        <w:tcBorders>
                          <w:top w:val="nil"/>
                          <w:left w:val="nil"/>
                          <w:bottom w:val="nil"/>
                          <w:right w:val="nil"/>
                        </w:tcBorders>
                        <w:tcMar>
                          <w:top w:w="39" w:type="dxa"/>
                          <w:left w:w="39" w:type="dxa"/>
                          <w:bottom w:w="39" w:type="dxa"/>
                          <w:right w:w="39" w:type="dxa"/>
                        </w:tcMar>
                      </w:tcPr>
                      <w:p w14:paraId="0AE7B3D0" w14:textId="39883E32" w:rsidR="001B1A25" w:rsidRDefault="001B1A25">
                        <w:pPr>
                          <w:spacing w:after="0" w:line="240" w:lineRule="auto"/>
                        </w:pPr>
                      </w:p>
                    </w:tc>
                  </w:tr>
                </w:tbl>
                <w:p w14:paraId="26DD99D1" w14:textId="77777777" w:rsidR="001B1A25" w:rsidRDefault="001B1A25">
                  <w:pPr>
                    <w:spacing w:after="0" w:line="240" w:lineRule="auto"/>
                  </w:pPr>
                </w:p>
              </w:tc>
              <w:tc>
                <w:tcPr>
                  <w:tcW w:w="180" w:type="dxa"/>
                  <w:tcBorders>
                    <w:right w:val="single" w:sz="15" w:space="0" w:color="000000"/>
                  </w:tcBorders>
                </w:tcPr>
                <w:p w14:paraId="1E62C137" w14:textId="77777777" w:rsidR="001B1A25" w:rsidRDefault="001B1A25">
                  <w:pPr>
                    <w:pStyle w:val="EmptyCellLayoutStyle"/>
                    <w:spacing w:after="0" w:line="240" w:lineRule="auto"/>
                  </w:pPr>
                </w:p>
              </w:tc>
            </w:tr>
            <w:tr w:rsidR="001B1A25" w14:paraId="59E48719" w14:textId="77777777">
              <w:trPr>
                <w:trHeight w:val="34"/>
              </w:trPr>
              <w:tc>
                <w:tcPr>
                  <w:tcW w:w="180" w:type="dxa"/>
                  <w:tcBorders>
                    <w:left w:val="single" w:sz="15" w:space="0" w:color="000000"/>
                  </w:tcBorders>
                </w:tcPr>
                <w:p w14:paraId="5591161C" w14:textId="77777777" w:rsidR="001B1A25" w:rsidRDefault="001B1A25">
                  <w:pPr>
                    <w:pStyle w:val="EmptyCellLayoutStyle"/>
                    <w:spacing w:after="0" w:line="240" w:lineRule="auto"/>
                  </w:pPr>
                </w:p>
              </w:tc>
              <w:tc>
                <w:tcPr>
                  <w:tcW w:w="5220" w:type="dxa"/>
                </w:tcPr>
                <w:p w14:paraId="3A0A00A5" w14:textId="77777777" w:rsidR="001B1A25" w:rsidRDefault="001B1A25">
                  <w:pPr>
                    <w:pStyle w:val="EmptyCellLayoutStyle"/>
                    <w:spacing w:after="0" w:line="240" w:lineRule="auto"/>
                  </w:pPr>
                </w:p>
              </w:tc>
              <w:tc>
                <w:tcPr>
                  <w:tcW w:w="359" w:type="dxa"/>
                </w:tcPr>
                <w:p w14:paraId="2CC796EE" w14:textId="77777777" w:rsidR="001B1A25" w:rsidRDefault="001B1A25">
                  <w:pPr>
                    <w:pStyle w:val="EmptyCellLayoutStyle"/>
                    <w:spacing w:after="0" w:line="240" w:lineRule="auto"/>
                  </w:pPr>
                </w:p>
              </w:tc>
              <w:tc>
                <w:tcPr>
                  <w:tcW w:w="5220" w:type="dxa"/>
                </w:tcPr>
                <w:p w14:paraId="7FF5EBE5" w14:textId="77777777" w:rsidR="001B1A25" w:rsidRDefault="001B1A25">
                  <w:pPr>
                    <w:pStyle w:val="EmptyCellLayoutStyle"/>
                    <w:spacing w:after="0" w:line="240" w:lineRule="auto"/>
                  </w:pPr>
                </w:p>
              </w:tc>
              <w:tc>
                <w:tcPr>
                  <w:tcW w:w="180" w:type="dxa"/>
                  <w:tcBorders>
                    <w:right w:val="single" w:sz="15" w:space="0" w:color="000000"/>
                  </w:tcBorders>
                </w:tcPr>
                <w:p w14:paraId="18679C51" w14:textId="77777777" w:rsidR="001B1A25" w:rsidRDefault="001B1A25">
                  <w:pPr>
                    <w:pStyle w:val="EmptyCellLayoutStyle"/>
                    <w:spacing w:after="0" w:line="240" w:lineRule="auto"/>
                  </w:pPr>
                </w:p>
              </w:tc>
            </w:tr>
            <w:tr w:rsidR="001B1A25" w14:paraId="1101B8EE" w14:textId="77777777">
              <w:trPr>
                <w:trHeight w:val="360"/>
              </w:trPr>
              <w:tc>
                <w:tcPr>
                  <w:tcW w:w="180" w:type="dxa"/>
                  <w:tcBorders>
                    <w:left w:val="single" w:sz="15" w:space="0" w:color="000000"/>
                  </w:tcBorders>
                </w:tcPr>
                <w:p w14:paraId="2F1FA259" w14:textId="77777777" w:rsidR="001B1A25" w:rsidRDefault="001B1A25">
                  <w:pPr>
                    <w:pStyle w:val="EmptyCellLayoutStyle"/>
                    <w:spacing w:after="0" w:line="240" w:lineRule="auto"/>
                  </w:pPr>
                </w:p>
              </w:tc>
              <w:tc>
                <w:tcPr>
                  <w:tcW w:w="5220" w:type="dxa"/>
                </w:tcPr>
                <w:tbl>
                  <w:tblPr>
                    <w:tblW w:w="0" w:type="auto"/>
                    <w:tblCellMar>
                      <w:left w:w="0" w:type="dxa"/>
                      <w:right w:w="0" w:type="dxa"/>
                    </w:tblCellMar>
                    <w:tblLook w:val="0000" w:firstRow="0" w:lastRow="0" w:firstColumn="0" w:lastColumn="0" w:noHBand="0" w:noVBand="0"/>
                  </w:tblPr>
                  <w:tblGrid>
                    <w:gridCol w:w="5189"/>
                  </w:tblGrid>
                  <w:tr w:rsidR="001B1A25" w14:paraId="0EFECD78"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6BA4091F" w14:textId="77777777" w:rsidR="001B1A25" w:rsidRDefault="00BC46E6">
                        <w:pPr>
                          <w:spacing w:after="0" w:line="240" w:lineRule="auto"/>
                          <w:jc w:val="center"/>
                        </w:pPr>
                        <w:r>
                          <w:rPr>
                            <w:rFonts w:ascii="Arial" w:eastAsia="Arial" w:hAnsi="Arial"/>
                            <w:b/>
                            <w:color w:val="000000"/>
                            <w:sz w:val="16"/>
                          </w:rPr>
                          <w:t>Appointing Authority</w:t>
                        </w:r>
                      </w:p>
                    </w:tc>
                  </w:tr>
                </w:tbl>
                <w:p w14:paraId="601D3AF3" w14:textId="77777777" w:rsidR="001B1A25" w:rsidRDefault="001B1A25">
                  <w:pPr>
                    <w:spacing w:after="0" w:line="240" w:lineRule="auto"/>
                  </w:pPr>
                </w:p>
              </w:tc>
              <w:tc>
                <w:tcPr>
                  <w:tcW w:w="359" w:type="dxa"/>
                </w:tcPr>
                <w:p w14:paraId="5C6B6B9F" w14:textId="77777777" w:rsidR="001B1A25" w:rsidRDefault="001B1A25">
                  <w:pPr>
                    <w:pStyle w:val="EmptyCellLayoutStyle"/>
                    <w:spacing w:after="0" w:line="240" w:lineRule="auto"/>
                  </w:pPr>
                </w:p>
              </w:tc>
              <w:tc>
                <w:tcPr>
                  <w:tcW w:w="5220" w:type="dxa"/>
                </w:tcPr>
                <w:tbl>
                  <w:tblPr>
                    <w:tblW w:w="0" w:type="auto"/>
                    <w:tblCellMar>
                      <w:left w:w="0" w:type="dxa"/>
                      <w:right w:w="0" w:type="dxa"/>
                    </w:tblCellMar>
                    <w:tblLook w:val="0000" w:firstRow="0" w:lastRow="0" w:firstColumn="0" w:lastColumn="0" w:noHBand="0" w:noVBand="0"/>
                  </w:tblPr>
                  <w:tblGrid>
                    <w:gridCol w:w="5186"/>
                  </w:tblGrid>
                  <w:tr w:rsidR="001B1A25" w14:paraId="1C02070D"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200C8975" w14:textId="77777777" w:rsidR="001B1A25" w:rsidRDefault="00BC46E6">
                        <w:pPr>
                          <w:spacing w:after="0" w:line="240" w:lineRule="auto"/>
                          <w:jc w:val="center"/>
                        </w:pPr>
                        <w:r>
                          <w:rPr>
                            <w:rFonts w:ascii="Arial" w:eastAsia="Arial" w:hAnsi="Arial"/>
                            <w:b/>
                            <w:color w:val="000000"/>
                            <w:sz w:val="16"/>
                          </w:rPr>
                          <w:t>Date</w:t>
                        </w:r>
                      </w:p>
                    </w:tc>
                  </w:tr>
                </w:tbl>
                <w:p w14:paraId="14D54462" w14:textId="77777777" w:rsidR="001B1A25" w:rsidRDefault="001B1A25">
                  <w:pPr>
                    <w:spacing w:after="0" w:line="240" w:lineRule="auto"/>
                  </w:pPr>
                </w:p>
              </w:tc>
              <w:tc>
                <w:tcPr>
                  <w:tcW w:w="180" w:type="dxa"/>
                  <w:tcBorders>
                    <w:right w:val="single" w:sz="15" w:space="0" w:color="000000"/>
                  </w:tcBorders>
                </w:tcPr>
                <w:p w14:paraId="54AD2217" w14:textId="77777777" w:rsidR="001B1A25" w:rsidRDefault="001B1A25">
                  <w:pPr>
                    <w:pStyle w:val="EmptyCellLayoutStyle"/>
                    <w:spacing w:after="0" w:line="240" w:lineRule="auto"/>
                  </w:pPr>
                </w:p>
              </w:tc>
            </w:tr>
            <w:tr w:rsidR="001B1A25" w14:paraId="0E42953F" w14:textId="77777777">
              <w:trPr>
                <w:trHeight w:val="214"/>
              </w:trPr>
              <w:tc>
                <w:tcPr>
                  <w:tcW w:w="180" w:type="dxa"/>
                  <w:tcBorders>
                    <w:left w:val="single" w:sz="15" w:space="0" w:color="000000"/>
                    <w:bottom w:val="single" w:sz="15" w:space="0" w:color="000000"/>
                  </w:tcBorders>
                </w:tcPr>
                <w:p w14:paraId="0A203D82" w14:textId="77777777" w:rsidR="001B1A25" w:rsidRDefault="001B1A25">
                  <w:pPr>
                    <w:pStyle w:val="EmptyCellLayoutStyle"/>
                    <w:spacing w:after="0" w:line="240" w:lineRule="auto"/>
                  </w:pPr>
                </w:p>
              </w:tc>
              <w:tc>
                <w:tcPr>
                  <w:tcW w:w="5220" w:type="dxa"/>
                  <w:tcBorders>
                    <w:bottom w:val="single" w:sz="15" w:space="0" w:color="000000"/>
                  </w:tcBorders>
                </w:tcPr>
                <w:p w14:paraId="11E45CCD" w14:textId="77777777" w:rsidR="001B1A25" w:rsidRDefault="001B1A25">
                  <w:pPr>
                    <w:pStyle w:val="EmptyCellLayoutStyle"/>
                    <w:spacing w:after="0" w:line="240" w:lineRule="auto"/>
                  </w:pPr>
                </w:p>
              </w:tc>
              <w:tc>
                <w:tcPr>
                  <w:tcW w:w="359" w:type="dxa"/>
                  <w:tcBorders>
                    <w:bottom w:val="single" w:sz="15" w:space="0" w:color="000000"/>
                  </w:tcBorders>
                </w:tcPr>
                <w:p w14:paraId="00C8DD46" w14:textId="77777777" w:rsidR="001B1A25" w:rsidRDefault="001B1A25">
                  <w:pPr>
                    <w:pStyle w:val="EmptyCellLayoutStyle"/>
                    <w:spacing w:after="0" w:line="240" w:lineRule="auto"/>
                  </w:pPr>
                </w:p>
              </w:tc>
              <w:tc>
                <w:tcPr>
                  <w:tcW w:w="5220" w:type="dxa"/>
                  <w:tcBorders>
                    <w:bottom w:val="single" w:sz="15" w:space="0" w:color="000000"/>
                  </w:tcBorders>
                </w:tcPr>
                <w:p w14:paraId="34DD6DC5" w14:textId="77777777" w:rsidR="001B1A25" w:rsidRDefault="001B1A25">
                  <w:pPr>
                    <w:pStyle w:val="EmptyCellLayoutStyle"/>
                    <w:spacing w:after="0" w:line="240" w:lineRule="auto"/>
                  </w:pPr>
                </w:p>
              </w:tc>
              <w:tc>
                <w:tcPr>
                  <w:tcW w:w="180" w:type="dxa"/>
                  <w:tcBorders>
                    <w:bottom w:val="single" w:sz="15" w:space="0" w:color="000000"/>
                    <w:right w:val="single" w:sz="15" w:space="0" w:color="000000"/>
                  </w:tcBorders>
                </w:tcPr>
                <w:p w14:paraId="2DC8DFE8" w14:textId="77777777" w:rsidR="001B1A25" w:rsidRDefault="001B1A25">
                  <w:pPr>
                    <w:pStyle w:val="EmptyCellLayoutStyle"/>
                    <w:spacing w:after="0" w:line="240" w:lineRule="auto"/>
                  </w:pPr>
                </w:p>
              </w:tc>
            </w:tr>
          </w:tbl>
          <w:p w14:paraId="2B64586F" w14:textId="77777777" w:rsidR="001B1A25" w:rsidRDefault="001B1A25">
            <w:pPr>
              <w:spacing w:after="0" w:line="240" w:lineRule="auto"/>
            </w:pPr>
          </w:p>
        </w:tc>
        <w:tc>
          <w:tcPr>
            <w:tcW w:w="179" w:type="dxa"/>
          </w:tcPr>
          <w:p w14:paraId="43A1618B" w14:textId="77777777" w:rsidR="001B1A25" w:rsidRDefault="001B1A25">
            <w:pPr>
              <w:pStyle w:val="EmptyCellLayoutStyle"/>
              <w:spacing w:after="0" w:line="240" w:lineRule="auto"/>
            </w:pPr>
          </w:p>
        </w:tc>
      </w:tr>
      <w:tr w:rsidR="001B1A25" w14:paraId="454FC996" w14:textId="77777777">
        <w:trPr>
          <w:trHeight w:val="92"/>
        </w:trPr>
        <w:tc>
          <w:tcPr>
            <w:tcW w:w="179" w:type="dxa"/>
          </w:tcPr>
          <w:p w14:paraId="1457F9FC" w14:textId="77777777" w:rsidR="001B1A25" w:rsidRDefault="001B1A25">
            <w:pPr>
              <w:pStyle w:val="EmptyCellLayoutStyle"/>
              <w:spacing w:after="0" w:line="240" w:lineRule="auto"/>
            </w:pPr>
          </w:p>
        </w:tc>
        <w:tc>
          <w:tcPr>
            <w:tcW w:w="0" w:type="dxa"/>
          </w:tcPr>
          <w:p w14:paraId="0E1E061A" w14:textId="77777777" w:rsidR="001B1A25" w:rsidRDefault="001B1A25">
            <w:pPr>
              <w:pStyle w:val="EmptyCellLayoutStyle"/>
              <w:spacing w:after="0" w:line="240" w:lineRule="auto"/>
            </w:pPr>
          </w:p>
        </w:tc>
        <w:tc>
          <w:tcPr>
            <w:tcW w:w="0" w:type="dxa"/>
          </w:tcPr>
          <w:p w14:paraId="30DCC6D9" w14:textId="77777777" w:rsidR="001B1A25" w:rsidRDefault="001B1A25">
            <w:pPr>
              <w:pStyle w:val="EmptyCellLayoutStyle"/>
              <w:spacing w:after="0" w:line="240" w:lineRule="auto"/>
            </w:pPr>
          </w:p>
        </w:tc>
        <w:tc>
          <w:tcPr>
            <w:tcW w:w="0" w:type="dxa"/>
          </w:tcPr>
          <w:p w14:paraId="20C53D8A" w14:textId="77777777" w:rsidR="001B1A25" w:rsidRDefault="001B1A25">
            <w:pPr>
              <w:pStyle w:val="EmptyCellLayoutStyle"/>
              <w:spacing w:after="0" w:line="240" w:lineRule="auto"/>
            </w:pPr>
          </w:p>
        </w:tc>
        <w:tc>
          <w:tcPr>
            <w:tcW w:w="0" w:type="dxa"/>
          </w:tcPr>
          <w:p w14:paraId="49D68E48" w14:textId="77777777" w:rsidR="001B1A25" w:rsidRDefault="001B1A25">
            <w:pPr>
              <w:pStyle w:val="EmptyCellLayoutStyle"/>
              <w:spacing w:after="0" w:line="240" w:lineRule="auto"/>
            </w:pPr>
          </w:p>
        </w:tc>
        <w:tc>
          <w:tcPr>
            <w:tcW w:w="0" w:type="dxa"/>
          </w:tcPr>
          <w:p w14:paraId="471D2E02" w14:textId="77777777" w:rsidR="001B1A25" w:rsidRDefault="001B1A25">
            <w:pPr>
              <w:pStyle w:val="EmptyCellLayoutStyle"/>
              <w:spacing w:after="0" w:line="240" w:lineRule="auto"/>
            </w:pPr>
          </w:p>
        </w:tc>
        <w:tc>
          <w:tcPr>
            <w:tcW w:w="0" w:type="dxa"/>
          </w:tcPr>
          <w:p w14:paraId="457AD200" w14:textId="77777777" w:rsidR="001B1A25" w:rsidRDefault="001B1A25">
            <w:pPr>
              <w:pStyle w:val="EmptyCellLayoutStyle"/>
              <w:spacing w:after="0" w:line="240" w:lineRule="auto"/>
            </w:pPr>
          </w:p>
        </w:tc>
        <w:tc>
          <w:tcPr>
            <w:tcW w:w="2505" w:type="dxa"/>
          </w:tcPr>
          <w:p w14:paraId="13D72A96" w14:textId="77777777" w:rsidR="001B1A25" w:rsidRDefault="001B1A25">
            <w:pPr>
              <w:pStyle w:val="EmptyCellLayoutStyle"/>
              <w:spacing w:after="0" w:line="240" w:lineRule="auto"/>
            </w:pPr>
          </w:p>
        </w:tc>
        <w:tc>
          <w:tcPr>
            <w:tcW w:w="6120" w:type="dxa"/>
          </w:tcPr>
          <w:p w14:paraId="40897523" w14:textId="77777777" w:rsidR="001B1A25" w:rsidRDefault="001B1A25">
            <w:pPr>
              <w:pStyle w:val="EmptyCellLayoutStyle"/>
              <w:spacing w:after="0" w:line="240" w:lineRule="auto"/>
            </w:pPr>
          </w:p>
        </w:tc>
        <w:tc>
          <w:tcPr>
            <w:tcW w:w="2534" w:type="dxa"/>
          </w:tcPr>
          <w:p w14:paraId="745FA5D7" w14:textId="77777777" w:rsidR="001B1A25" w:rsidRDefault="001B1A25">
            <w:pPr>
              <w:pStyle w:val="EmptyCellLayoutStyle"/>
              <w:spacing w:after="0" w:line="240" w:lineRule="auto"/>
            </w:pPr>
          </w:p>
        </w:tc>
        <w:tc>
          <w:tcPr>
            <w:tcW w:w="179" w:type="dxa"/>
          </w:tcPr>
          <w:p w14:paraId="146A190D" w14:textId="77777777" w:rsidR="001B1A25" w:rsidRDefault="001B1A25">
            <w:pPr>
              <w:pStyle w:val="EmptyCellLayoutStyle"/>
              <w:spacing w:after="0" w:line="240" w:lineRule="auto"/>
            </w:pPr>
          </w:p>
        </w:tc>
      </w:tr>
      <w:tr w:rsidR="00BC46E6" w14:paraId="7FBA4860" w14:textId="77777777" w:rsidTr="00BC46E6">
        <w:tc>
          <w:tcPr>
            <w:tcW w:w="179" w:type="dxa"/>
          </w:tcPr>
          <w:p w14:paraId="20F54C5F" w14:textId="77777777" w:rsidR="001B1A25" w:rsidRDefault="001B1A25">
            <w:pPr>
              <w:pStyle w:val="EmptyCellLayoutStyle"/>
              <w:spacing w:after="0" w:line="240" w:lineRule="auto"/>
            </w:pPr>
          </w:p>
        </w:tc>
        <w:tc>
          <w:tcPr>
            <w:tcW w:w="0" w:type="dxa"/>
          </w:tcPr>
          <w:p w14:paraId="7D7F99EC" w14:textId="77777777" w:rsidR="001B1A25" w:rsidRDefault="001B1A25">
            <w:pPr>
              <w:pStyle w:val="EmptyCellLayoutStyle"/>
              <w:spacing w:after="0" w:line="240" w:lineRule="auto"/>
            </w:pPr>
          </w:p>
        </w:tc>
        <w:tc>
          <w:tcPr>
            <w:tcW w:w="0" w:type="dxa"/>
          </w:tcPr>
          <w:p w14:paraId="2340E288" w14:textId="77777777" w:rsidR="001B1A25" w:rsidRDefault="001B1A25">
            <w:pPr>
              <w:pStyle w:val="EmptyCellLayoutStyle"/>
              <w:spacing w:after="0" w:line="240" w:lineRule="auto"/>
            </w:pPr>
          </w:p>
        </w:tc>
        <w:tc>
          <w:tcPr>
            <w:tcW w:w="0" w:type="dxa"/>
          </w:tcPr>
          <w:p w14:paraId="0B3F2F2F" w14:textId="77777777" w:rsidR="001B1A25" w:rsidRDefault="001B1A25">
            <w:pPr>
              <w:pStyle w:val="EmptyCellLayoutStyle"/>
              <w:spacing w:after="0" w:line="240" w:lineRule="auto"/>
            </w:pPr>
          </w:p>
        </w:tc>
        <w:tc>
          <w:tcPr>
            <w:tcW w:w="0" w:type="dxa"/>
          </w:tcPr>
          <w:p w14:paraId="1201E542" w14:textId="77777777" w:rsidR="001B1A25" w:rsidRDefault="001B1A25">
            <w:pPr>
              <w:pStyle w:val="EmptyCellLayoutStyle"/>
              <w:spacing w:after="0" w:line="240" w:lineRule="auto"/>
            </w:pPr>
          </w:p>
        </w:tc>
        <w:tc>
          <w:tcPr>
            <w:tcW w:w="0" w:type="dxa"/>
          </w:tcPr>
          <w:p w14:paraId="6DC4DDE1" w14:textId="77777777" w:rsidR="001B1A25" w:rsidRDefault="001B1A25">
            <w:pPr>
              <w:pStyle w:val="EmptyCellLayoutStyle"/>
              <w:spacing w:after="0" w:line="240" w:lineRule="auto"/>
            </w:pPr>
          </w:p>
        </w:tc>
        <w:tc>
          <w:tcPr>
            <w:tcW w:w="0" w:type="dxa"/>
          </w:tcPr>
          <w:p w14:paraId="3480F6D4" w14:textId="77777777" w:rsidR="001B1A25" w:rsidRDefault="001B1A25">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178"/>
              <w:gridCol w:w="5189"/>
              <w:gridCol w:w="357"/>
              <w:gridCol w:w="5186"/>
              <w:gridCol w:w="179"/>
            </w:tblGrid>
            <w:tr w:rsidR="001B1A25" w14:paraId="3E739AEE" w14:textId="77777777">
              <w:trPr>
                <w:trHeight w:val="197"/>
              </w:trPr>
              <w:tc>
                <w:tcPr>
                  <w:tcW w:w="180" w:type="dxa"/>
                  <w:tcBorders>
                    <w:top w:val="single" w:sz="15" w:space="0" w:color="000000"/>
                    <w:left w:val="single" w:sz="15" w:space="0" w:color="000000"/>
                  </w:tcBorders>
                </w:tcPr>
                <w:p w14:paraId="5289E0AE" w14:textId="77777777" w:rsidR="001B1A25" w:rsidRDefault="001B1A25">
                  <w:pPr>
                    <w:pStyle w:val="EmptyCellLayoutStyle"/>
                    <w:spacing w:after="0" w:line="240" w:lineRule="auto"/>
                  </w:pPr>
                </w:p>
              </w:tc>
              <w:tc>
                <w:tcPr>
                  <w:tcW w:w="5220" w:type="dxa"/>
                  <w:tcBorders>
                    <w:top w:val="single" w:sz="15" w:space="0" w:color="000000"/>
                  </w:tcBorders>
                </w:tcPr>
                <w:p w14:paraId="0E7D5FDC" w14:textId="77777777" w:rsidR="001B1A25" w:rsidRDefault="001B1A25">
                  <w:pPr>
                    <w:pStyle w:val="EmptyCellLayoutStyle"/>
                    <w:spacing w:after="0" w:line="240" w:lineRule="auto"/>
                  </w:pPr>
                </w:p>
              </w:tc>
              <w:tc>
                <w:tcPr>
                  <w:tcW w:w="359" w:type="dxa"/>
                  <w:tcBorders>
                    <w:top w:val="single" w:sz="15" w:space="0" w:color="000000"/>
                  </w:tcBorders>
                </w:tcPr>
                <w:p w14:paraId="7AD33CEE" w14:textId="77777777" w:rsidR="001B1A25" w:rsidRDefault="001B1A25">
                  <w:pPr>
                    <w:pStyle w:val="EmptyCellLayoutStyle"/>
                    <w:spacing w:after="0" w:line="240" w:lineRule="auto"/>
                  </w:pPr>
                </w:p>
              </w:tc>
              <w:tc>
                <w:tcPr>
                  <w:tcW w:w="5220" w:type="dxa"/>
                  <w:tcBorders>
                    <w:top w:val="single" w:sz="15" w:space="0" w:color="000000"/>
                  </w:tcBorders>
                </w:tcPr>
                <w:p w14:paraId="14D577A4" w14:textId="77777777" w:rsidR="001B1A25" w:rsidRDefault="001B1A25">
                  <w:pPr>
                    <w:pStyle w:val="EmptyCellLayoutStyle"/>
                    <w:spacing w:after="0" w:line="240" w:lineRule="auto"/>
                  </w:pPr>
                </w:p>
              </w:tc>
              <w:tc>
                <w:tcPr>
                  <w:tcW w:w="180" w:type="dxa"/>
                  <w:tcBorders>
                    <w:top w:val="single" w:sz="15" w:space="0" w:color="000000"/>
                    <w:right w:val="single" w:sz="15" w:space="0" w:color="000000"/>
                  </w:tcBorders>
                </w:tcPr>
                <w:p w14:paraId="5C5B87BF" w14:textId="77777777" w:rsidR="001B1A25" w:rsidRDefault="001B1A25">
                  <w:pPr>
                    <w:pStyle w:val="EmptyCellLayoutStyle"/>
                    <w:spacing w:after="0" w:line="240" w:lineRule="auto"/>
                  </w:pPr>
                </w:p>
              </w:tc>
            </w:tr>
            <w:tr w:rsidR="00BC46E6" w14:paraId="2681EA9A" w14:textId="77777777" w:rsidTr="00BC46E6">
              <w:trPr>
                <w:trHeight w:val="540"/>
              </w:trPr>
              <w:tc>
                <w:tcPr>
                  <w:tcW w:w="180" w:type="dxa"/>
                  <w:tcBorders>
                    <w:left w:val="single" w:sz="15" w:space="0" w:color="000000"/>
                  </w:tcBorders>
                </w:tcPr>
                <w:p w14:paraId="740B6F8E" w14:textId="77777777" w:rsidR="001B1A25" w:rsidRDefault="001B1A25">
                  <w:pPr>
                    <w:pStyle w:val="EmptyCellLayoutStyle"/>
                    <w:spacing w:after="0" w:line="240" w:lineRule="auto"/>
                  </w:pPr>
                </w:p>
              </w:tc>
              <w:tc>
                <w:tcPr>
                  <w:tcW w:w="5220" w:type="dxa"/>
                  <w:gridSpan w:val="3"/>
                </w:tcPr>
                <w:tbl>
                  <w:tblPr>
                    <w:tblW w:w="0" w:type="auto"/>
                    <w:tblCellMar>
                      <w:left w:w="0" w:type="dxa"/>
                      <w:right w:w="0" w:type="dxa"/>
                    </w:tblCellMar>
                    <w:tblLook w:val="0000" w:firstRow="0" w:lastRow="0" w:firstColumn="0" w:lastColumn="0" w:noHBand="0" w:noVBand="0"/>
                  </w:tblPr>
                  <w:tblGrid>
                    <w:gridCol w:w="10732"/>
                  </w:tblGrid>
                  <w:tr w:rsidR="001B1A25" w14:paraId="68DD0E2B" w14:textId="77777777">
                    <w:trPr>
                      <w:trHeight w:val="462"/>
                    </w:trPr>
                    <w:tc>
                      <w:tcPr>
                        <w:tcW w:w="10800" w:type="dxa"/>
                        <w:tcBorders>
                          <w:top w:val="nil"/>
                          <w:left w:val="nil"/>
                          <w:bottom w:val="nil"/>
                          <w:right w:val="nil"/>
                        </w:tcBorders>
                        <w:tcMar>
                          <w:top w:w="39" w:type="dxa"/>
                          <w:left w:w="39" w:type="dxa"/>
                          <w:bottom w:w="39" w:type="dxa"/>
                          <w:right w:w="39" w:type="dxa"/>
                        </w:tcMar>
                      </w:tcPr>
                      <w:p w14:paraId="75C38548" w14:textId="77777777" w:rsidR="001B1A25" w:rsidRDefault="00BC46E6">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037580EF" w14:textId="77777777" w:rsidR="001B1A25" w:rsidRDefault="001B1A25">
                  <w:pPr>
                    <w:spacing w:after="0" w:line="240" w:lineRule="auto"/>
                  </w:pPr>
                </w:p>
              </w:tc>
              <w:tc>
                <w:tcPr>
                  <w:tcW w:w="180" w:type="dxa"/>
                  <w:tcBorders>
                    <w:right w:val="single" w:sz="15" w:space="0" w:color="000000"/>
                  </w:tcBorders>
                </w:tcPr>
                <w:p w14:paraId="4DE00739" w14:textId="77777777" w:rsidR="001B1A25" w:rsidRDefault="001B1A25">
                  <w:pPr>
                    <w:pStyle w:val="EmptyCellLayoutStyle"/>
                    <w:spacing w:after="0" w:line="240" w:lineRule="auto"/>
                  </w:pPr>
                </w:p>
              </w:tc>
            </w:tr>
            <w:tr w:rsidR="001B1A25" w14:paraId="3B994CD1" w14:textId="77777777">
              <w:trPr>
                <w:trHeight w:val="17"/>
              </w:trPr>
              <w:tc>
                <w:tcPr>
                  <w:tcW w:w="180" w:type="dxa"/>
                  <w:tcBorders>
                    <w:left w:val="single" w:sz="15" w:space="0" w:color="000000"/>
                  </w:tcBorders>
                </w:tcPr>
                <w:p w14:paraId="6111E811" w14:textId="77777777" w:rsidR="001B1A25" w:rsidRDefault="001B1A25">
                  <w:pPr>
                    <w:pStyle w:val="EmptyCellLayoutStyle"/>
                    <w:spacing w:after="0" w:line="240" w:lineRule="auto"/>
                  </w:pPr>
                </w:p>
              </w:tc>
              <w:tc>
                <w:tcPr>
                  <w:tcW w:w="5220" w:type="dxa"/>
                  <w:vMerge w:val="restart"/>
                </w:tcPr>
                <w:tbl>
                  <w:tblPr>
                    <w:tblW w:w="0" w:type="auto"/>
                    <w:tblCellMar>
                      <w:left w:w="0" w:type="dxa"/>
                      <w:right w:w="0" w:type="dxa"/>
                    </w:tblCellMar>
                    <w:tblLook w:val="0000" w:firstRow="0" w:lastRow="0" w:firstColumn="0" w:lastColumn="0" w:noHBand="0" w:noVBand="0"/>
                  </w:tblPr>
                  <w:tblGrid>
                    <w:gridCol w:w="5189"/>
                  </w:tblGrid>
                  <w:tr w:rsidR="001B1A25" w14:paraId="40939BF4" w14:textId="77777777">
                    <w:trPr>
                      <w:trHeight w:val="212"/>
                    </w:trPr>
                    <w:tc>
                      <w:tcPr>
                        <w:tcW w:w="5220" w:type="dxa"/>
                        <w:tcBorders>
                          <w:top w:val="nil"/>
                          <w:left w:val="nil"/>
                          <w:bottom w:val="nil"/>
                          <w:right w:val="nil"/>
                        </w:tcBorders>
                        <w:tcMar>
                          <w:top w:w="39" w:type="dxa"/>
                          <w:left w:w="39" w:type="dxa"/>
                          <w:bottom w:w="39" w:type="dxa"/>
                          <w:right w:w="39" w:type="dxa"/>
                        </w:tcMar>
                      </w:tcPr>
                      <w:p w14:paraId="0700B104" w14:textId="7873B2B9" w:rsidR="001B1A25" w:rsidRDefault="001B1A25">
                        <w:pPr>
                          <w:spacing w:after="0" w:line="240" w:lineRule="auto"/>
                        </w:pPr>
                      </w:p>
                    </w:tc>
                  </w:tr>
                </w:tbl>
                <w:p w14:paraId="79D2ADA3" w14:textId="77777777" w:rsidR="001B1A25" w:rsidRDefault="001B1A25">
                  <w:pPr>
                    <w:spacing w:after="0" w:line="240" w:lineRule="auto"/>
                  </w:pPr>
                </w:p>
              </w:tc>
              <w:tc>
                <w:tcPr>
                  <w:tcW w:w="359" w:type="dxa"/>
                </w:tcPr>
                <w:p w14:paraId="225C49CB" w14:textId="77777777" w:rsidR="001B1A25" w:rsidRDefault="001B1A25">
                  <w:pPr>
                    <w:pStyle w:val="EmptyCellLayoutStyle"/>
                    <w:spacing w:after="0" w:line="240" w:lineRule="auto"/>
                  </w:pPr>
                </w:p>
              </w:tc>
              <w:tc>
                <w:tcPr>
                  <w:tcW w:w="5220" w:type="dxa"/>
                </w:tcPr>
                <w:p w14:paraId="4987A2B9" w14:textId="77777777" w:rsidR="001B1A25" w:rsidRDefault="001B1A25">
                  <w:pPr>
                    <w:pStyle w:val="EmptyCellLayoutStyle"/>
                    <w:spacing w:after="0" w:line="240" w:lineRule="auto"/>
                  </w:pPr>
                </w:p>
              </w:tc>
              <w:tc>
                <w:tcPr>
                  <w:tcW w:w="180" w:type="dxa"/>
                  <w:tcBorders>
                    <w:right w:val="single" w:sz="15" w:space="0" w:color="000000"/>
                  </w:tcBorders>
                </w:tcPr>
                <w:p w14:paraId="737A72F6" w14:textId="77777777" w:rsidR="001B1A25" w:rsidRDefault="001B1A25">
                  <w:pPr>
                    <w:pStyle w:val="EmptyCellLayoutStyle"/>
                    <w:spacing w:after="0" w:line="240" w:lineRule="auto"/>
                  </w:pPr>
                </w:p>
              </w:tc>
            </w:tr>
            <w:tr w:rsidR="001B1A25" w14:paraId="34EEC04C" w14:textId="77777777">
              <w:trPr>
                <w:trHeight w:val="273"/>
              </w:trPr>
              <w:tc>
                <w:tcPr>
                  <w:tcW w:w="180" w:type="dxa"/>
                  <w:tcBorders>
                    <w:left w:val="single" w:sz="15" w:space="0" w:color="000000"/>
                  </w:tcBorders>
                </w:tcPr>
                <w:p w14:paraId="0324B4BD" w14:textId="77777777" w:rsidR="001B1A25" w:rsidRDefault="001B1A25">
                  <w:pPr>
                    <w:pStyle w:val="EmptyCellLayoutStyle"/>
                    <w:spacing w:after="0" w:line="240" w:lineRule="auto"/>
                  </w:pPr>
                </w:p>
              </w:tc>
              <w:tc>
                <w:tcPr>
                  <w:tcW w:w="5220" w:type="dxa"/>
                  <w:vMerge/>
                </w:tcPr>
                <w:p w14:paraId="32365CBA" w14:textId="77777777" w:rsidR="001B1A25" w:rsidRDefault="001B1A25">
                  <w:pPr>
                    <w:pStyle w:val="EmptyCellLayoutStyle"/>
                    <w:spacing w:after="0" w:line="240" w:lineRule="auto"/>
                  </w:pPr>
                </w:p>
              </w:tc>
              <w:tc>
                <w:tcPr>
                  <w:tcW w:w="359" w:type="dxa"/>
                </w:tcPr>
                <w:p w14:paraId="6A900989" w14:textId="77777777" w:rsidR="001B1A25" w:rsidRDefault="001B1A25">
                  <w:pPr>
                    <w:pStyle w:val="EmptyCellLayoutStyle"/>
                    <w:spacing w:after="0" w:line="240" w:lineRule="auto"/>
                  </w:pPr>
                </w:p>
              </w:tc>
              <w:tc>
                <w:tcPr>
                  <w:tcW w:w="5220" w:type="dxa"/>
                  <w:vMerge w:val="restart"/>
                </w:tcPr>
                <w:tbl>
                  <w:tblPr>
                    <w:tblW w:w="0" w:type="auto"/>
                    <w:tblCellMar>
                      <w:left w:w="0" w:type="dxa"/>
                      <w:right w:w="0" w:type="dxa"/>
                    </w:tblCellMar>
                    <w:tblLook w:val="0000" w:firstRow="0" w:lastRow="0" w:firstColumn="0" w:lastColumn="0" w:noHBand="0" w:noVBand="0"/>
                  </w:tblPr>
                  <w:tblGrid>
                    <w:gridCol w:w="5186"/>
                  </w:tblGrid>
                  <w:tr w:rsidR="001B1A25" w14:paraId="28180A4A" w14:textId="77777777">
                    <w:trPr>
                      <w:trHeight w:val="212"/>
                    </w:trPr>
                    <w:tc>
                      <w:tcPr>
                        <w:tcW w:w="5220" w:type="dxa"/>
                        <w:tcBorders>
                          <w:top w:val="nil"/>
                          <w:left w:val="nil"/>
                          <w:bottom w:val="nil"/>
                          <w:right w:val="nil"/>
                        </w:tcBorders>
                        <w:tcMar>
                          <w:top w:w="39" w:type="dxa"/>
                          <w:left w:w="39" w:type="dxa"/>
                          <w:bottom w:w="39" w:type="dxa"/>
                          <w:right w:w="39" w:type="dxa"/>
                        </w:tcMar>
                      </w:tcPr>
                      <w:p w14:paraId="32CAC5EE" w14:textId="77777777" w:rsidR="001B1A25" w:rsidRDefault="001B1A25">
                        <w:pPr>
                          <w:spacing w:after="0" w:line="240" w:lineRule="auto"/>
                        </w:pPr>
                      </w:p>
                    </w:tc>
                  </w:tr>
                </w:tbl>
                <w:p w14:paraId="3D4F6FA8" w14:textId="77777777" w:rsidR="001B1A25" w:rsidRDefault="001B1A25">
                  <w:pPr>
                    <w:spacing w:after="0" w:line="240" w:lineRule="auto"/>
                  </w:pPr>
                </w:p>
              </w:tc>
              <w:tc>
                <w:tcPr>
                  <w:tcW w:w="180" w:type="dxa"/>
                  <w:tcBorders>
                    <w:right w:val="single" w:sz="15" w:space="0" w:color="000000"/>
                  </w:tcBorders>
                </w:tcPr>
                <w:p w14:paraId="2B7B5168" w14:textId="77777777" w:rsidR="001B1A25" w:rsidRDefault="001B1A25">
                  <w:pPr>
                    <w:pStyle w:val="EmptyCellLayoutStyle"/>
                    <w:spacing w:after="0" w:line="240" w:lineRule="auto"/>
                  </w:pPr>
                </w:p>
              </w:tc>
            </w:tr>
            <w:tr w:rsidR="001B1A25" w14:paraId="005F0964" w14:textId="77777777">
              <w:trPr>
                <w:trHeight w:val="17"/>
              </w:trPr>
              <w:tc>
                <w:tcPr>
                  <w:tcW w:w="180" w:type="dxa"/>
                  <w:tcBorders>
                    <w:left w:val="single" w:sz="15" w:space="0" w:color="000000"/>
                  </w:tcBorders>
                </w:tcPr>
                <w:p w14:paraId="46540252" w14:textId="77777777" w:rsidR="001B1A25" w:rsidRDefault="001B1A25">
                  <w:pPr>
                    <w:pStyle w:val="EmptyCellLayoutStyle"/>
                    <w:spacing w:after="0" w:line="240" w:lineRule="auto"/>
                  </w:pPr>
                </w:p>
              </w:tc>
              <w:tc>
                <w:tcPr>
                  <w:tcW w:w="5220" w:type="dxa"/>
                </w:tcPr>
                <w:p w14:paraId="1FE9CE0C" w14:textId="77777777" w:rsidR="001B1A25" w:rsidRDefault="001B1A25">
                  <w:pPr>
                    <w:pStyle w:val="EmptyCellLayoutStyle"/>
                    <w:spacing w:after="0" w:line="240" w:lineRule="auto"/>
                  </w:pPr>
                </w:p>
              </w:tc>
              <w:tc>
                <w:tcPr>
                  <w:tcW w:w="359" w:type="dxa"/>
                </w:tcPr>
                <w:p w14:paraId="6792560F" w14:textId="77777777" w:rsidR="001B1A25" w:rsidRDefault="001B1A25">
                  <w:pPr>
                    <w:pStyle w:val="EmptyCellLayoutStyle"/>
                    <w:spacing w:after="0" w:line="240" w:lineRule="auto"/>
                  </w:pPr>
                </w:p>
              </w:tc>
              <w:tc>
                <w:tcPr>
                  <w:tcW w:w="5220" w:type="dxa"/>
                  <w:vMerge/>
                </w:tcPr>
                <w:p w14:paraId="73FC6406" w14:textId="77777777" w:rsidR="001B1A25" w:rsidRDefault="001B1A25">
                  <w:pPr>
                    <w:pStyle w:val="EmptyCellLayoutStyle"/>
                    <w:spacing w:after="0" w:line="240" w:lineRule="auto"/>
                  </w:pPr>
                </w:p>
              </w:tc>
              <w:tc>
                <w:tcPr>
                  <w:tcW w:w="180" w:type="dxa"/>
                  <w:tcBorders>
                    <w:right w:val="single" w:sz="15" w:space="0" w:color="000000"/>
                  </w:tcBorders>
                </w:tcPr>
                <w:p w14:paraId="34962D92" w14:textId="77777777" w:rsidR="001B1A25" w:rsidRDefault="001B1A25">
                  <w:pPr>
                    <w:pStyle w:val="EmptyCellLayoutStyle"/>
                    <w:spacing w:after="0" w:line="240" w:lineRule="auto"/>
                  </w:pPr>
                </w:p>
              </w:tc>
            </w:tr>
            <w:tr w:rsidR="001B1A25" w14:paraId="3F0ADA87" w14:textId="77777777">
              <w:trPr>
                <w:trHeight w:val="17"/>
              </w:trPr>
              <w:tc>
                <w:tcPr>
                  <w:tcW w:w="180" w:type="dxa"/>
                  <w:tcBorders>
                    <w:left w:val="single" w:sz="15" w:space="0" w:color="000000"/>
                  </w:tcBorders>
                </w:tcPr>
                <w:p w14:paraId="58F80284" w14:textId="77777777" w:rsidR="001B1A25" w:rsidRDefault="001B1A25">
                  <w:pPr>
                    <w:pStyle w:val="EmptyCellLayoutStyle"/>
                    <w:spacing w:after="0" w:line="240" w:lineRule="auto"/>
                  </w:pPr>
                </w:p>
              </w:tc>
              <w:tc>
                <w:tcPr>
                  <w:tcW w:w="5220" w:type="dxa"/>
                </w:tcPr>
                <w:p w14:paraId="3D855CD8" w14:textId="77777777" w:rsidR="001B1A25" w:rsidRDefault="001B1A25">
                  <w:pPr>
                    <w:pStyle w:val="EmptyCellLayoutStyle"/>
                    <w:spacing w:after="0" w:line="240" w:lineRule="auto"/>
                  </w:pPr>
                </w:p>
              </w:tc>
              <w:tc>
                <w:tcPr>
                  <w:tcW w:w="359" w:type="dxa"/>
                </w:tcPr>
                <w:p w14:paraId="404798FE" w14:textId="77777777" w:rsidR="001B1A25" w:rsidRDefault="001B1A25">
                  <w:pPr>
                    <w:pStyle w:val="EmptyCellLayoutStyle"/>
                    <w:spacing w:after="0" w:line="240" w:lineRule="auto"/>
                  </w:pPr>
                </w:p>
              </w:tc>
              <w:tc>
                <w:tcPr>
                  <w:tcW w:w="5220" w:type="dxa"/>
                </w:tcPr>
                <w:p w14:paraId="15C52FE7" w14:textId="77777777" w:rsidR="001B1A25" w:rsidRDefault="001B1A25">
                  <w:pPr>
                    <w:pStyle w:val="EmptyCellLayoutStyle"/>
                    <w:spacing w:after="0" w:line="240" w:lineRule="auto"/>
                  </w:pPr>
                </w:p>
              </w:tc>
              <w:tc>
                <w:tcPr>
                  <w:tcW w:w="180" w:type="dxa"/>
                  <w:tcBorders>
                    <w:right w:val="single" w:sz="15" w:space="0" w:color="000000"/>
                  </w:tcBorders>
                </w:tcPr>
                <w:p w14:paraId="48CB6C69" w14:textId="77777777" w:rsidR="001B1A25" w:rsidRDefault="001B1A25">
                  <w:pPr>
                    <w:pStyle w:val="EmptyCellLayoutStyle"/>
                    <w:spacing w:after="0" w:line="240" w:lineRule="auto"/>
                  </w:pPr>
                </w:p>
              </w:tc>
            </w:tr>
            <w:tr w:rsidR="001B1A25" w14:paraId="12FFC8DD" w14:textId="77777777">
              <w:trPr>
                <w:trHeight w:val="17"/>
              </w:trPr>
              <w:tc>
                <w:tcPr>
                  <w:tcW w:w="180" w:type="dxa"/>
                  <w:tcBorders>
                    <w:left w:val="single" w:sz="15" w:space="0" w:color="000000"/>
                  </w:tcBorders>
                </w:tcPr>
                <w:p w14:paraId="1E6E337A" w14:textId="77777777" w:rsidR="001B1A25" w:rsidRDefault="001B1A25">
                  <w:pPr>
                    <w:pStyle w:val="EmptyCellLayoutStyle"/>
                    <w:spacing w:after="0" w:line="240" w:lineRule="auto"/>
                  </w:pPr>
                </w:p>
              </w:tc>
              <w:tc>
                <w:tcPr>
                  <w:tcW w:w="5220" w:type="dxa"/>
                  <w:vMerge w:val="restart"/>
                </w:tcPr>
                <w:tbl>
                  <w:tblPr>
                    <w:tblW w:w="0" w:type="auto"/>
                    <w:tblCellMar>
                      <w:left w:w="0" w:type="dxa"/>
                      <w:right w:w="0" w:type="dxa"/>
                    </w:tblCellMar>
                    <w:tblLook w:val="0000" w:firstRow="0" w:lastRow="0" w:firstColumn="0" w:lastColumn="0" w:noHBand="0" w:noVBand="0"/>
                  </w:tblPr>
                  <w:tblGrid>
                    <w:gridCol w:w="5189"/>
                  </w:tblGrid>
                  <w:tr w:rsidR="001B1A25" w14:paraId="601FECA3"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04B99F46" w14:textId="77777777" w:rsidR="001B1A25" w:rsidRDefault="00BC46E6">
                        <w:pPr>
                          <w:spacing w:after="0" w:line="240" w:lineRule="auto"/>
                          <w:jc w:val="center"/>
                        </w:pPr>
                        <w:r>
                          <w:rPr>
                            <w:rFonts w:ascii="Arial" w:eastAsia="Arial" w:hAnsi="Arial"/>
                            <w:b/>
                            <w:color w:val="000000"/>
                            <w:sz w:val="16"/>
                          </w:rPr>
                          <w:t>Employee</w:t>
                        </w:r>
                      </w:p>
                    </w:tc>
                  </w:tr>
                </w:tbl>
                <w:p w14:paraId="43C6097F" w14:textId="77777777" w:rsidR="001B1A25" w:rsidRDefault="001B1A25">
                  <w:pPr>
                    <w:spacing w:after="0" w:line="240" w:lineRule="auto"/>
                  </w:pPr>
                </w:p>
              </w:tc>
              <w:tc>
                <w:tcPr>
                  <w:tcW w:w="359" w:type="dxa"/>
                </w:tcPr>
                <w:p w14:paraId="1F6736A3" w14:textId="77777777" w:rsidR="001B1A25" w:rsidRDefault="001B1A25">
                  <w:pPr>
                    <w:pStyle w:val="EmptyCellLayoutStyle"/>
                    <w:spacing w:after="0" w:line="240" w:lineRule="auto"/>
                  </w:pPr>
                </w:p>
              </w:tc>
              <w:tc>
                <w:tcPr>
                  <w:tcW w:w="5220" w:type="dxa"/>
                </w:tcPr>
                <w:p w14:paraId="55A7DB76" w14:textId="77777777" w:rsidR="001B1A25" w:rsidRDefault="001B1A25">
                  <w:pPr>
                    <w:pStyle w:val="EmptyCellLayoutStyle"/>
                    <w:spacing w:after="0" w:line="240" w:lineRule="auto"/>
                  </w:pPr>
                </w:p>
              </w:tc>
              <w:tc>
                <w:tcPr>
                  <w:tcW w:w="180" w:type="dxa"/>
                  <w:tcBorders>
                    <w:right w:val="single" w:sz="15" w:space="0" w:color="000000"/>
                  </w:tcBorders>
                </w:tcPr>
                <w:p w14:paraId="239B2C50" w14:textId="77777777" w:rsidR="001B1A25" w:rsidRDefault="001B1A25">
                  <w:pPr>
                    <w:pStyle w:val="EmptyCellLayoutStyle"/>
                    <w:spacing w:after="0" w:line="240" w:lineRule="auto"/>
                  </w:pPr>
                </w:p>
              </w:tc>
            </w:tr>
            <w:tr w:rsidR="001B1A25" w14:paraId="2734D234" w14:textId="77777777">
              <w:trPr>
                <w:trHeight w:val="342"/>
              </w:trPr>
              <w:tc>
                <w:tcPr>
                  <w:tcW w:w="180" w:type="dxa"/>
                  <w:tcBorders>
                    <w:left w:val="single" w:sz="15" w:space="0" w:color="000000"/>
                  </w:tcBorders>
                </w:tcPr>
                <w:p w14:paraId="79C98AEB" w14:textId="77777777" w:rsidR="001B1A25" w:rsidRDefault="001B1A25">
                  <w:pPr>
                    <w:pStyle w:val="EmptyCellLayoutStyle"/>
                    <w:spacing w:after="0" w:line="240" w:lineRule="auto"/>
                  </w:pPr>
                </w:p>
              </w:tc>
              <w:tc>
                <w:tcPr>
                  <w:tcW w:w="5220" w:type="dxa"/>
                  <w:vMerge/>
                </w:tcPr>
                <w:p w14:paraId="43E341E5" w14:textId="77777777" w:rsidR="001B1A25" w:rsidRDefault="001B1A25">
                  <w:pPr>
                    <w:pStyle w:val="EmptyCellLayoutStyle"/>
                    <w:spacing w:after="0" w:line="240" w:lineRule="auto"/>
                  </w:pPr>
                </w:p>
              </w:tc>
              <w:tc>
                <w:tcPr>
                  <w:tcW w:w="359" w:type="dxa"/>
                </w:tcPr>
                <w:p w14:paraId="0063D705" w14:textId="77777777" w:rsidR="001B1A25" w:rsidRDefault="001B1A25">
                  <w:pPr>
                    <w:pStyle w:val="EmptyCellLayoutStyle"/>
                    <w:spacing w:after="0" w:line="240" w:lineRule="auto"/>
                  </w:pPr>
                </w:p>
              </w:tc>
              <w:tc>
                <w:tcPr>
                  <w:tcW w:w="5220" w:type="dxa"/>
                  <w:vMerge w:val="restart"/>
                </w:tcPr>
                <w:tbl>
                  <w:tblPr>
                    <w:tblW w:w="0" w:type="auto"/>
                    <w:tblCellMar>
                      <w:left w:w="0" w:type="dxa"/>
                      <w:right w:w="0" w:type="dxa"/>
                    </w:tblCellMar>
                    <w:tblLook w:val="0000" w:firstRow="0" w:lastRow="0" w:firstColumn="0" w:lastColumn="0" w:noHBand="0" w:noVBand="0"/>
                  </w:tblPr>
                  <w:tblGrid>
                    <w:gridCol w:w="5186"/>
                  </w:tblGrid>
                  <w:tr w:rsidR="001B1A25" w14:paraId="5BD53D4A"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113C92B7" w14:textId="77777777" w:rsidR="001B1A25" w:rsidRDefault="00BC46E6">
                        <w:pPr>
                          <w:spacing w:after="0" w:line="240" w:lineRule="auto"/>
                          <w:jc w:val="center"/>
                        </w:pPr>
                        <w:r>
                          <w:rPr>
                            <w:rFonts w:ascii="Arial" w:eastAsia="Arial" w:hAnsi="Arial"/>
                            <w:b/>
                            <w:color w:val="000000"/>
                            <w:sz w:val="16"/>
                          </w:rPr>
                          <w:t>Date</w:t>
                        </w:r>
                      </w:p>
                    </w:tc>
                  </w:tr>
                </w:tbl>
                <w:p w14:paraId="1E9D1AAE" w14:textId="77777777" w:rsidR="001B1A25" w:rsidRDefault="001B1A25">
                  <w:pPr>
                    <w:spacing w:after="0" w:line="240" w:lineRule="auto"/>
                  </w:pPr>
                </w:p>
              </w:tc>
              <w:tc>
                <w:tcPr>
                  <w:tcW w:w="180" w:type="dxa"/>
                  <w:tcBorders>
                    <w:right w:val="single" w:sz="15" w:space="0" w:color="000000"/>
                  </w:tcBorders>
                </w:tcPr>
                <w:p w14:paraId="0C154641" w14:textId="77777777" w:rsidR="001B1A25" w:rsidRDefault="001B1A25">
                  <w:pPr>
                    <w:pStyle w:val="EmptyCellLayoutStyle"/>
                    <w:spacing w:after="0" w:line="240" w:lineRule="auto"/>
                  </w:pPr>
                </w:p>
              </w:tc>
            </w:tr>
            <w:tr w:rsidR="001B1A25" w14:paraId="7E4166EC" w14:textId="77777777">
              <w:trPr>
                <w:trHeight w:val="17"/>
              </w:trPr>
              <w:tc>
                <w:tcPr>
                  <w:tcW w:w="180" w:type="dxa"/>
                  <w:tcBorders>
                    <w:left w:val="single" w:sz="15" w:space="0" w:color="000000"/>
                  </w:tcBorders>
                </w:tcPr>
                <w:p w14:paraId="3070DD46" w14:textId="77777777" w:rsidR="001B1A25" w:rsidRDefault="001B1A25">
                  <w:pPr>
                    <w:pStyle w:val="EmptyCellLayoutStyle"/>
                    <w:spacing w:after="0" w:line="240" w:lineRule="auto"/>
                  </w:pPr>
                </w:p>
              </w:tc>
              <w:tc>
                <w:tcPr>
                  <w:tcW w:w="5220" w:type="dxa"/>
                </w:tcPr>
                <w:p w14:paraId="74E58BBC" w14:textId="77777777" w:rsidR="001B1A25" w:rsidRDefault="001B1A25">
                  <w:pPr>
                    <w:pStyle w:val="EmptyCellLayoutStyle"/>
                    <w:spacing w:after="0" w:line="240" w:lineRule="auto"/>
                  </w:pPr>
                </w:p>
              </w:tc>
              <w:tc>
                <w:tcPr>
                  <w:tcW w:w="359" w:type="dxa"/>
                </w:tcPr>
                <w:p w14:paraId="252EAC2D" w14:textId="77777777" w:rsidR="001B1A25" w:rsidRDefault="001B1A25">
                  <w:pPr>
                    <w:pStyle w:val="EmptyCellLayoutStyle"/>
                    <w:spacing w:after="0" w:line="240" w:lineRule="auto"/>
                  </w:pPr>
                </w:p>
              </w:tc>
              <w:tc>
                <w:tcPr>
                  <w:tcW w:w="5220" w:type="dxa"/>
                  <w:vMerge/>
                </w:tcPr>
                <w:p w14:paraId="0A8FFE03" w14:textId="77777777" w:rsidR="001B1A25" w:rsidRDefault="001B1A25">
                  <w:pPr>
                    <w:pStyle w:val="EmptyCellLayoutStyle"/>
                    <w:spacing w:after="0" w:line="240" w:lineRule="auto"/>
                  </w:pPr>
                </w:p>
              </w:tc>
              <w:tc>
                <w:tcPr>
                  <w:tcW w:w="180" w:type="dxa"/>
                  <w:tcBorders>
                    <w:right w:val="single" w:sz="15" w:space="0" w:color="000000"/>
                  </w:tcBorders>
                </w:tcPr>
                <w:p w14:paraId="51106D64" w14:textId="77777777" w:rsidR="001B1A25" w:rsidRDefault="001B1A25">
                  <w:pPr>
                    <w:pStyle w:val="EmptyCellLayoutStyle"/>
                    <w:spacing w:after="0" w:line="240" w:lineRule="auto"/>
                  </w:pPr>
                </w:p>
              </w:tc>
            </w:tr>
            <w:tr w:rsidR="001B1A25" w14:paraId="4CF64274" w14:textId="77777777">
              <w:trPr>
                <w:trHeight w:val="180"/>
              </w:trPr>
              <w:tc>
                <w:tcPr>
                  <w:tcW w:w="180" w:type="dxa"/>
                  <w:tcBorders>
                    <w:left w:val="single" w:sz="15" w:space="0" w:color="000000"/>
                    <w:bottom w:val="single" w:sz="15" w:space="0" w:color="000000"/>
                  </w:tcBorders>
                </w:tcPr>
                <w:p w14:paraId="2E166485" w14:textId="77777777" w:rsidR="001B1A25" w:rsidRDefault="001B1A25">
                  <w:pPr>
                    <w:pStyle w:val="EmptyCellLayoutStyle"/>
                    <w:spacing w:after="0" w:line="240" w:lineRule="auto"/>
                  </w:pPr>
                </w:p>
              </w:tc>
              <w:tc>
                <w:tcPr>
                  <w:tcW w:w="5220" w:type="dxa"/>
                  <w:tcBorders>
                    <w:bottom w:val="single" w:sz="15" w:space="0" w:color="000000"/>
                  </w:tcBorders>
                </w:tcPr>
                <w:p w14:paraId="2C1B14AA" w14:textId="77777777" w:rsidR="001B1A25" w:rsidRDefault="001B1A25">
                  <w:pPr>
                    <w:pStyle w:val="EmptyCellLayoutStyle"/>
                    <w:spacing w:after="0" w:line="240" w:lineRule="auto"/>
                  </w:pPr>
                </w:p>
              </w:tc>
              <w:tc>
                <w:tcPr>
                  <w:tcW w:w="359" w:type="dxa"/>
                  <w:tcBorders>
                    <w:bottom w:val="single" w:sz="15" w:space="0" w:color="000000"/>
                  </w:tcBorders>
                </w:tcPr>
                <w:p w14:paraId="25F48923" w14:textId="77777777" w:rsidR="001B1A25" w:rsidRDefault="001B1A25">
                  <w:pPr>
                    <w:pStyle w:val="EmptyCellLayoutStyle"/>
                    <w:spacing w:after="0" w:line="240" w:lineRule="auto"/>
                  </w:pPr>
                </w:p>
              </w:tc>
              <w:tc>
                <w:tcPr>
                  <w:tcW w:w="5220" w:type="dxa"/>
                  <w:tcBorders>
                    <w:bottom w:val="single" w:sz="15" w:space="0" w:color="000000"/>
                  </w:tcBorders>
                </w:tcPr>
                <w:p w14:paraId="313DD337" w14:textId="77777777" w:rsidR="001B1A25" w:rsidRDefault="001B1A25">
                  <w:pPr>
                    <w:pStyle w:val="EmptyCellLayoutStyle"/>
                    <w:spacing w:after="0" w:line="240" w:lineRule="auto"/>
                  </w:pPr>
                </w:p>
              </w:tc>
              <w:tc>
                <w:tcPr>
                  <w:tcW w:w="180" w:type="dxa"/>
                  <w:tcBorders>
                    <w:bottom w:val="single" w:sz="15" w:space="0" w:color="000000"/>
                    <w:right w:val="single" w:sz="15" w:space="0" w:color="000000"/>
                  </w:tcBorders>
                </w:tcPr>
                <w:p w14:paraId="2BDCB41B" w14:textId="77777777" w:rsidR="001B1A25" w:rsidRDefault="001B1A25">
                  <w:pPr>
                    <w:pStyle w:val="EmptyCellLayoutStyle"/>
                    <w:spacing w:after="0" w:line="240" w:lineRule="auto"/>
                  </w:pPr>
                </w:p>
              </w:tc>
            </w:tr>
          </w:tbl>
          <w:p w14:paraId="1E604365" w14:textId="77777777" w:rsidR="001B1A25" w:rsidRDefault="001B1A25">
            <w:pPr>
              <w:spacing w:after="0" w:line="240" w:lineRule="auto"/>
            </w:pPr>
          </w:p>
        </w:tc>
        <w:tc>
          <w:tcPr>
            <w:tcW w:w="179" w:type="dxa"/>
          </w:tcPr>
          <w:p w14:paraId="6E0638B4" w14:textId="77777777" w:rsidR="001B1A25" w:rsidRDefault="001B1A25">
            <w:pPr>
              <w:pStyle w:val="EmptyCellLayoutStyle"/>
              <w:spacing w:after="0" w:line="240" w:lineRule="auto"/>
            </w:pPr>
          </w:p>
        </w:tc>
      </w:tr>
      <w:tr w:rsidR="001B1A25" w14:paraId="19F2FAE2" w14:textId="77777777">
        <w:trPr>
          <w:trHeight w:val="220"/>
        </w:trPr>
        <w:tc>
          <w:tcPr>
            <w:tcW w:w="179" w:type="dxa"/>
          </w:tcPr>
          <w:p w14:paraId="287775CD" w14:textId="77777777" w:rsidR="001B1A25" w:rsidRDefault="001B1A25">
            <w:pPr>
              <w:pStyle w:val="EmptyCellLayoutStyle"/>
              <w:spacing w:after="0" w:line="240" w:lineRule="auto"/>
            </w:pPr>
          </w:p>
        </w:tc>
        <w:tc>
          <w:tcPr>
            <w:tcW w:w="0" w:type="dxa"/>
          </w:tcPr>
          <w:p w14:paraId="09EEF4BF" w14:textId="77777777" w:rsidR="001B1A25" w:rsidRDefault="001B1A25">
            <w:pPr>
              <w:pStyle w:val="EmptyCellLayoutStyle"/>
              <w:spacing w:after="0" w:line="240" w:lineRule="auto"/>
            </w:pPr>
          </w:p>
        </w:tc>
        <w:tc>
          <w:tcPr>
            <w:tcW w:w="0" w:type="dxa"/>
          </w:tcPr>
          <w:p w14:paraId="2F2FEA80" w14:textId="77777777" w:rsidR="001B1A25" w:rsidRDefault="001B1A25">
            <w:pPr>
              <w:pStyle w:val="EmptyCellLayoutStyle"/>
              <w:spacing w:after="0" w:line="240" w:lineRule="auto"/>
            </w:pPr>
          </w:p>
        </w:tc>
        <w:tc>
          <w:tcPr>
            <w:tcW w:w="0" w:type="dxa"/>
          </w:tcPr>
          <w:p w14:paraId="5C44034B" w14:textId="77777777" w:rsidR="001B1A25" w:rsidRDefault="001B1A25">
            <w:pPr>
              <w:pStyle w:val="EmptyCellLayoutStyle"/>
              <w:spacing w:after="0" w:line="240" w:lineRule="auto"/>
            </w:pPr>
          </w:p>
        </w:tc>
        <w:tc>
          <w:tcPr>
            <w:tcW w:w="0" w:type="dxa"/>
          </w:tcPr>
          <w:p w14:paraId="383F496F" w14:textId="77777777" w:rsidR="001B1A25" w:rsidRDefault="001B1A25">
            <w:pPr>
              <w:pStyle w:val="EmptyCellLayoutStyle"/>
              <w:spacing w:after="0" w:line="240" w:lineRule="auto"/>
            </w:pPr>
          </w:p>
        </w:tc>
        <w:tc>
          <w:tcPr>
            <w:tcW w:w="0" w:type="dxa"/>
          </w:tcPr>
          <w:p w14:paraId="6EF10475" w14:textId="77777777" w:rsidR="001B1A25" w:rsidRDefault="001B1A25">
            <w:pPr>
              <w:pStyle w:val="EmptyCellLayoutStyle"/>
              <w:spacing w:after="0" w:line="240" w:lineRule="auto"/>
            </w:pPr>
          </w:p>
        </w:tc>
        <w:tc>
          <w:tcPr>
            <w:tcW w:w="0" w:type="dxa"/>
          </w:tcPr>
          <w:p w14:paraId="2F44F43E" w14:textId="77777777" w:rsidR="001B1A25" w:rsidRDefault="001B1A25">
            <w:pPr>
              <w:pStyle w:val="EmptyCellLayoutStyle"/>
              <w:spacing w:after="0" w:line="240" w:lineRule="auto"/>
            </w:pPr>
          </w:p>
        </w:tc>
        <w:tc>
          <w:tcPr>
            <w:tcW w:w="2505" w:type="dxa"/>
          </w:tcPr>
          <w:p w14:paraId="035AAC32" w14:textId="77777777" w:rsidR="001B1A25" w:rsidRDefault="001B1A25">
            <w:pPr>
              <w:pStyle w:val="EmptyCellLayoutStyle"/>
              <w:spacing w:after="0" w:line="240" w:lineRule="auto"/>
            </w:pPr>
          </w:p>
        </w:tc>
        <w:tc>
          <w:tcPr>
            <w:tcW w:w="6120" w:type="dxa"/>
          </w:tcPr>
          <w:p w14:paraId="488C9A15" w14:textId="77777777" w:rsidR="001B1A25" w:rsidRDefault="001B1A25">
            <w:pPr>
              <w:pStyle w:val="EmptyCellLayoutStyle"/>
              <w:spacing w:after="0" w:line="240" w:lineRule="auto"/>
            </w:pPr>
          </w:p>
        </w:tc>
        <w:tc>
          <w:tcPr>
            <w:tcW w:w="2534" w:type="dxa"/>
          </w:tcPr>
          <w:p w14:paraId="55000001" w14:textId="77777777" w:rsidR="001B1A25" w:rsidRDefault="001B1A25">
            <w:pPr>
              <w:pStyle w:val="EmptyCellLayoutStyle"/>
              <w:spacing w:after="0" w:line="240" w:lineRule="auto"/>
            </w:pPr>
          </w:p>
        </w:tc>
        <w:tc>
          <w:tcPr>
            <w:tcW w:w="179" w:type="dxa"/>
          </w:tcPr>
          <w:p w14:paraId="7C0D012C" w14:textId="77777777" w:rsidR="001B1A25" w:rsidRDefault="001B1A25">
            <w:pPr>
              <w:pStyle w:val="EmptyCellLayoutStyle"/>
              <w:spacing w:after="0" w:line="240" w:lineRule="auto"/>
            </w:pPr>
          </w:p>
        </w:tc>
      </w:tr>
    </w:tbl>
    <w:p w14:paraId="198F7A5C" w14:textId="77777777" w:rsidR="001B1A25" w:rsidRDefault="001B1A25">
      <w:pPr>
        <w:spacing w:after="0" w:line="240" w:lineRule="auto"/>
      </w:pPr>
    </w:p>
    <w:sectPr w:rsidR="001B1A25">
      <w:pgSz w:w="12240" w:h="15840"/>
      <w:pgMar w:top="576" w:right="144" w:bottom="144"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2D2C" w14:textId="77777777" w:rsidR="00336D5F" w:rsidRDefault="00336D5F" w:rsidP="00BC46E6">
      <w:pPr>
        <w:spacing w:after="0" w:line="240" w:lineRule="auto"/>
      </w:pPr>
      <w:r>
        <w:separator/>
      </w:r>
    </w:p>
  </w:endnote>
  <w:endnote w:type="continuationSeparator" w:id="0">
    <w:p w14:paraId="6726973D" w14:textId="77777777" w:rsidR="00336D5F" w:rsidRDefault="00336D5F" w:rsidP="00BC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0EFF" w:usb1="0000785B" w:usb2="00000001" w:usb3="00000000" w:csb0="000001B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370C" w14:textId="77777777" w:rsidR="00336D5F" w:rsidRDefault="00336D5F" w:rsidP="00BC46E6">
      <w:pPr>
        <w:spacing w:after="0" w:line="240" w:lineRule="auto"/>
      </w:pPr>
      <w:r>
        <w:separator/>
      </w:r>
    </w:p>
  </w:footnote>
  <w:footnote w:type="continuationSeparator" w:id="0">
    <w:p w14:paraId="25C17AF6" w14:textId="77777777" w:rsidR="00336D5F" w:rsidRDefault="00336D5F" w:rsidP="00BC4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25"/>
    <w:rsid w:val="000836C8"/>
    <w:rsid w:val="001B1A25"/>
    <w:rsid w:val="00336D5F"/>
    <w:rsid w:val="00361E16"/>
    <w:rsid w:val="00631988"/>
    <w:rsid w:val="00BC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7BED6"/>
  <w15:docId w15:val="{D7FB9130-0AD2-4777-A558-C37B08DE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PDReport</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Pearson, Sarah (MCSC)</dc:creator>
  <dc:description/>
  <cp:lastModifiedBy>Pearson, Sarah (MCSC)</cp:lastModifiedBy>
  <cp:revision>3</cp:revision>
  <dcterms:created xsi:type="dcterms:W3CDTF">2021-12-15T10:12:00Z</dcterms:created>
  <dcterms:modified xsi:type="dcterms:W3CDTF">2021-12-20T16:04:00Z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2021-08-27T20:19:15Z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88c0541f-b407-443f-ad64-1a084964b5f9</vt:lpwstr>
  </property>
  <property fmtid="{D5CDD505-2E9C-101B-9397-08002B2CF9AE}" pid="8" name="MSIP_Label_3a2fed65-62e7-46ea-af74-187e0c17143a_ContentBits">
    <vt:lpwstr>0</vt:lpwstr>
  </property>
</Properties>
</file>