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4"/>
        <w:gridCol w:w="6"/>
        <w:gridCol w:w="6"/>
        <w:gridCol w:w="11158"/>
        <w:gridCol w:w="175"/>
      </w:tblGrid>
      <w:tr w:rsidR="00DA004A" w:rsidRPr="00002DCF" w14:paraId="7FFB006F" w14:textId="77777777">
        <w:tc>
          <w:tcPr>
            <w:tcW w:w="179" w:type="dxa"/>
          </w:tcPr>
          <w:p w14:paraId="08B0C27E" w14:textId="77777777" w:rsidR="00DA004A" w:rsidRPr="00002DCF" w:rsidRDefault="00DA004A">
            <w:pPr>
              <w:pStyle w:val="EmptyCellLayoutStyle"/>
              <w:spacing w:after="0" w:line="240" w:lineRule="auto"/>
              <w:rPr>
                <w:rFonts w:ascii="Arial" w:hAnsi="Arial" w:cs="Arial"/>
                <w:sz w:val="20"/>
              </w:rPr>
            </w:pPr>
          </w:p>
        </w:tc>
        <w:tc>
          <w:tcPr>
            <w:tcW w:w="0" w:type="dxa"/>
          </w:tcPr>
          <w:p w14:paraId="0021FE3F" w14:textId="77777777" w:rsidR="00DA004A" w:rsidRPr="00002DCF" w:rsidRDefault="00DA004A">
            <w:pPr>
              <w:pStyle w:val="EmptyCellLayoutStyle"/>
              <w:spacing w:after="0" w:line="240" w:lineRule="auto"/>
              <w:rPr>
                <w:rFonts w:ascii="Arial" w:hAnsi="Arial" w:cs="Arial"/>
                <w:sz w:val="20"/>
              </w:rPr>
            </w:pPr>
          </w:p>
        </w:tc>
        <w:tc>
          <w:tcPr>
            <w:tcW w:w="0" w:type="dxa"/>
          </w:tcPr>
          <w:p w14:paraId="33235948" w14:textId="77777777" w:rsidR="00DA004A" w:rsidRPr="00002DCF" w:rsidRDefault="00DA004A">
            <w:pPr>
              <w:pStyle w:val="EmptyCellLayoutStyle"/>
              <w:spacing w:after="0" w:line="240" w:lineRule="auto"/>
              <w:rPr>
                <w:rFonts w:ascii="Arial" w:hAnsi="Arial" w:cs="Arial"/>
                <w:sz w:val="20"/>
              </w:rPr>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40"/>
              <w:gridCol w:w="179"/>
              <w:gridCol w:w="539"/>
              <w:gridCol w:w="2879"/>
              <w:gridCol w:w="540"/>
              <w:gridCol w:w="180"/>
              <w:gridCol w:w="539"/>
              <w:gridCol w:w="3060"/>
            </w:tblGrid>
            <w:tr w:rsidR="00DA004A" w:rsidRPr="00002DCF" w14:paraId="7A72D8C1" w14:textId="77777777">
              <w:trPr>
                <w:trHeight w:val="539"/>
              </w:trPr>
              <w:tc>
                <w:tcPr>
                  <w:tcW w:w="3240" w:type="dxa"/>
                </w:tcPr>
                <w:p w14:paraId="6E24E0F1" w14:textId="77777777" w:rsidR="00DA004A" w:rsidRPr="00002DCF" w:rsidRDefault="00DA004A">
                  <w:pPr>
                    <w:pStyle w:val="EmptyCellLayoutStyle"/>
                    <w:spacing w:after="0" w:line="240" w:lineRule="auto"/>
                    <w:rPr>
                      <w:rFonts w:ascii="Arial" w:hAnsi="Arial" w:cs="Arial"/>
                      <w:sz w:val="20"/>
                    </w:rPr>
                  </w:pPr>
                </w:p>
              </w:tc>
              <w:tc>
                <w:tcPr>
                  <w:tcW w:w="179" w:type="dxa"/>
                </w:tcPr>
                <w:p w14:paraId="17D67836" w14:textId="77777777" w:rsidR="00DA004A" w:rsidRPr="00002DCF" w:rsidRDefault="00DA004A">
                  <w:pPr>
                    <w:pStyle w:val="EmptyCellLayoutStyle"/>
                    <w:spacing w:after="0" w:line="240" w:lineRule="auto"/>
                    <w:rPr>
                      <w:rFonts w:ascii="Arial" w:hAnsi="Arial" w:cs="Arial"/>
                      <w:sz w:val="20"/>
                    </w:rPr>
                  </w:pPr>
                </w:p>
              </w:tc>
              <w:tc>
                <w:tcPr>
                  <w:tcW w:w="539" w:type="dxa"/>
                </w:tcPr>
                <w:p w14:paraId="19CE706F" w14:textId="77777777" w:rsidR="00DA004A" w:rsidRPr="00002DCF" w:rsidRDefault="00DA004A">
                  <w:pPr>
                    <w:pStyle w:val="EmptyCellLayoutStyle"/>
                    <w:spacing w:after="0" w:line="240" w:lineRule="auto"/>
                    <w:rPr>
                      <w:rFonts w:ascii="Arial" w:hAnsi="Arial" w:cs="Arial"/>
                      <w:sz w:val="20"/>
                    </w:rPr>
                  </w:pPr>
                </w:p>
              </w:tc>
              <w:tc>
                <w:tcPr>
                  <w:tcW w:w="2879" w:type="dxa"/>
                </w:tcPr>
                <w:tbl>
                  <w:tblPr>
                    <w:tblW w:w="0" w:type="auto"/>
                    <w:tblCellMar>
                      <w:left w:w="0" w:type="dxa"/>
                      <w:right w:w="0" w:type="dxa"/>
                    </w:tblCellMar>
                    <w:tblLook w:val="04A0" w:firstRow="1" w:lastRow="0" w:firstColumn="1" w:lastColumn="0" w:noHBand="0" w:noVBand="1"/>
                  </w:tblPr>
                  <w:tblGrid>
                    <w:gridCol w:w="2879"/>
                  </w:tblGrid>
                  <w:tr w:rsidR="00DA004A" w:rsidRPr="00002DCF" w14:paraId="0BE6B342" w14:textId="77777777">
                    <w:trPr>
                      <w:trHeight w:val="461"/>
                    </w:trPr>
                    <w:tc>
                      <w:tcPr>
                        <w:tcW w:w="2880" w:type="dxa"/>
                        <w:tcBorders>
                          <w:top w:val="nil"/>
                          <w:left w:val="nil"/>
                          <w:bottom w:val="nil"/>
                          <w:right w:val="nil"/>
                        </w:tcBorders>
                        <w:tcMar>
                          <w:top w:w="39" w:type="dxa"/>
                          <w:left w:w="39" w:type="dxa"/>
                          <w:bottom w:w="39" w:type="dxa"/>
                          <w:right w:w="39" w:type="dxa"/>
                        </w:tcMar>
                      </w:tcPr>
                      <w:p w14:paraId="1FBC0A5F" w14:textId="77777777" w:rsidR="00DA004A" w:rsidRPr="00002DCF" w:rsidRDefault="00FE0445">
                        <w:pPr>
                          <w:spacing w:after="0" w:line="240" w:lineRule="auto"/>
                          <w:jc w:val="center"/>
                          <w:rPr>
                            <w:rFonts w:ascii="Arial" w:hAnsi="Arial" w:cs="Arial"/>
                          </w:rPr>
                        </w:pPr>
                        <w:r w:rsidRPr="00002DCF">
                          <w:rPr>
                            <w:rFonts w:ascii="Arial" w:eastAsia="Arial" w:hAnsi="Arial" w:cs="Arial"/>
                            <w:b/>
                            <w:color w:val="000000"/>
                          </w:rPr>
                          <w:t>State of Michigan</w:t>
                        </w:r>
                        <w:r w:rsidRPr="00002DCF">
                          <w:rPr>
                            <w:rFonts w:ascii="Arial" w:eastAsia="Arial" w:hAnsi="Arial" w:cs="Arial"/>
                            <w:b/>
                            <w:color w:val="000000"/>
                          </w:rPr>
                          <w:br/>
                          <w:t>Civil Service Commission</w:t>
                        </w:r>
                      </w:p>
                    </w:tc>
                  </w:tr>
                </w:tbl>
                <w:p w14:paraId="2C77AF2A" w14:textId="77777777" w:rsidR="00DA004A" w:rsidRPr="00002DCF" w:rsidRDefault="00DA004A">
                  <w:pPr>
                    <w:spacing w:after="0" w:line="240" w:lineRule="auto"/>
                    <w:rPr>
                      <w:rFonts w:ascii="Arial" w:hAnsi="Arial" w:cs="Arial"/>
                    </w:rPr>
                  </w:pPr>
                </w:p>
              </w:tc>
              <w:tc>
                <w:tcPr>
                  <w:tcW w:w="540" w:type="dxa"/>
                </w:tcPr>
                <w:p w14:paraId="06879CFA" w14:textId="77777777" w:rsidR="00DA004A" w:rsidRPr="00002DCF" w:rsidRDefault="00DA004A">
                  <w:pPr>
                    <w:pStyle w:val="EmptyCellLayoutStyle"/>
                    <w:spacing w:after="0" w:line="240" w:lineRule="auto"/>
                    <w:rPr>
                      <w:rFonts w:ascii="Arial" w:hAnsi="Arial" w:cs="Arial"/>
                      <w:sz w:val="20"/>
                    </w:rPr>
                  </w:pPr>
                </w:p>
              </w:tc>
              <w:tc>
                <w:tcPr>
                  <w:tcW w:w="180" w:type="dxa"/>
                </w:tcPr>
                <w:p w14:paraId="1B9DD793" w14:textId="77777777" w:rsidR="00DA004A" w:rsidRPr="00002DCF" w:rsidRDefault="00DA004A">
                  <w:pPr>
                    <w:pStyle w:val="EmptyCellLayoutStyle"/>
                    <w:spacing w:after="0" w:line="240" w:lineRule="auto"/>
                    <w:rPr>
                      <w:rFonts w:ascii="Arial" w:hAnsi="Arial" w:cs="Arial"/>
                      <w:sz w:val="20"/>
                    </w:rPr>
                  </w:pPr>
                </w:p>
              </w:tc>
              <w:tc>
                <w:tcPr>
                  <w:tcW w:w="539" w:type="dxa"/>
                </w:tcPr>
                <w:p w14:paraId="1163D116" w14:textId="77777777" w:rsidR="00DA004A" w:rsidRPr="00002DCF" w:rsidRDefault="00DA004A">
                  <w:pPr>
                    <w:pStyle w:val="EmptyCellLayoutStyle"/>
                    <w:spacing w:after="0" w:line="240" w:lineRule="auto"/>
                    <w:rPr>
                      <w:rFonts w:ascii="Arial" w:hAnsi="Arial" w:cs="Arial"/>
                      <w:sz w:val="20"/>
                    </w:rPr>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60"/>
                    <w:gridCol w:w="1762"/>
                  </w:tblGrid>
                  <w:tr w:rsidR="00DA004A" w:rsidRPr="00002DCF" w14:paraId="2E37784B" w14:textId="77777777">
                    <w:trPr>
                      <w:trHeight w:val="269"/>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DA004A" w:rsidRPr="00002DCF" w14:paraId="18631E89" w14:textId="77777777">
                          <w:trPr>
                            <w:trHeight w:val="191"/>
                          </w:trPr>
                          <w:tc>
                            <w:tcPr>
                              <w:tcW w:w="1260" w:type="dxa"/>
                              <w:tcBorders>
                                <w:top w:val="nil"/>
                                <w:left w:val="nil"/>
                                <w:bottom w:val="nil"/>
                                <w:right w:val="nil"/>
                              </w:tcBorders>
                              <w:tcMar>
                                <w:top w:w="39" w:type="dxa"/>
                                <w:left w:w="39" w:type="dxa"/>
                                <w:bottom w:w="39" w:type="dxa"/>
                                <w:right w:w="39" w:type="dxa"/>
                              </w:tcMar>
                            </w:tcPr>
                            <w:p w14:paraId="3D58F2B0"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Position Code</w:t>
                              </w:r>
                            </w:p>
                          </w:tc>
                        </w:tr>
                      </w:tbl>
                      <w:p w14:paraId="2D972405" w14:textId="77777777" w:rsidR="00DA004A" w:rsidRPr="00002DCF" w:rsidRDefault="00DA004A">
                        <w:pPr>
                          <w:spacing w:after="0" w:line="240" w:lineRule="auto"/>
                          <w:rPr>
                            <w:rFonts w:ascii="Arial" w:hAnsi="Arial" w:cs="Arial"/>
                          </w:rPr>
                        </w:pPr>
                      </w:p>
                    </w:tc>
                    <w:tc>
                      <w:tcPr>
                        <w:tcW w:w="1800" w:type="dxa"/>
                        <w:tcBorders>
                          <w:top w:val="single" w:sz="15" w:space="0" w:color="000000"/>
                          <w:right w:val="single" w:sz="15" w:space="0" w:color="000000"/>
                        </w:tcBorders>
                      </w:tcPr>
                      <w:p w14:paraId="1A4D9AC7" w14:textId="77777777" w:rsidR="00DA004A" w:rsidRPr="00002DCF" w:rsidRDefault="00DA004A">
                        <w:pPr>
                          <w:pStyle w:val="EmptyCellLayoutStyle"/>
                          <w:spacing w:after="0" w:line="240" w:lineRule="auto"/>
                          <w:rPr>
                            <w:rFonts w:ascii="Arial" w:hAnsi="Arial" w:cs="Arial"/>
                            <w:sz w:val="20"/>
                          </w:rPr>
                        </w:pPr>
                      </w:p>
                    </w:tc>
                  </w:tr>
                  <w:tr w:rsidR="00DA004A" w:rsidRPr="00002DCF" w14:paraId="1D49ABDF" w14:textId="77777777">
                    <w:trPr>
                      <w:trHeight w:val="90"/>
                    </w:trPr>
                    <w:tc>
                      <w:tcPr>
                        <w:tcW w:w="1260" w:type="dxa"/>
                        <w:tcBorders>
                          <w:left w:val="single" w:sz="15" w:space="0" w:color="000000"/>
                        </w:tcBorders>
                      </w:tcPr>
                      <w:p w14:paraId="210EB156" w14:textId="77777777" w:rsidR="00DA004A" w:rsidRPr="00002DCF" w:rsidRDefault="00DA004A">
                        <w:pPr>
                          <w:pStyle w:val="EmptyCellLayoutStyle"/>
                          <w:spacing w:after="0" w:line="240" w:lineRule="auto"/>
                          <w:rPr>
                            <w:rFonts w:ascii="Arial" w:hAnsi="Arial" w:cs="Arial"/>
                            <w:sz w:val="20"/>
                          </w:rPr>
                        </w:pPr>
                      </w:p>
                    </w:tc>
                    <w:tc>
                      <w:tcPr>
                        <w:tcW w:w="1800" w:type="dxa"/>
                        <w:tcBorders>
                          <w:right w:val="single" w:sz="15" w:space="0" w:color="000000"/>
                        </w:tcBorders>
                      </w:tcPr>
                      <w:p w14:paraId="4BB5ECC9" w14:textId="77777777" w:rsidR="00DA004A" w:rsidRPr="00002DCF" w:rsidRDefault="00DA004A">
                        <w:pPr>
                          <w:pStyle w:val="EmptyCellLayoutStyle"/>
                          <w:spacing w:after="0" w:line="240" w:lineRule="auto"/>
                          <w:rPr>
                            <w:rFonts w:ascii="Arial" w:hAnsi="Arial" w:cs="Arial"/>
                            <w:sz w:val="20"/>
                          </w:rPr>
                        </w:pPr>
                      </w:p>
                    </w:tc>
                  </w:tr>
                  <w:tr w:rsidR="00FE0445" w:rsidRPr="00002DCF" w14:paraId="750297E7" w14:textId="77777777" w:rsidTr="00FE0445">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5"/>
                        </w:tblGrid>
                        <w:tr w:rsidR="00DA004A" w:rsidRPr="00002DCF" w14:paraId="4A5C56BA" w14:textId="77777777">
                          <w:trPr>
                            <w:trHeight w:val="212"/>
                          </w:trPr>
                          <w:tc>
                            <w:tcPr>
                              <w:tcW w:w="3060" w:type="dxa"/>
                              <w:tcBorders>
                                <w:top w:val="nil"/>
                                <w:left w:val="nil"/>
                                <w:bottom w:val="nil"/>
                                <w:right w:val="nil"/>
                              </w:tcBorders>
                              <w:tcMar>
                                <w:top w:w="39" w:type="dxa"/>
                                <w:left w:w="39" w:type="dxa"/>
                                <w:bottom w:w="39" w:type="dxa"/>
                                <w:right w:w="39" w:type="dxa"/>
                              </w:tcMar>
                            </w:tcPr>
                            <w:p w14:paraId="2E533D1D" w14:textId="7135DA08" w:rsidR="00DA004A" w:rsidRPr="00002DCF" w:rsidRDefault="00FE0445">
                              <w:pPr>
                                <w:spacing w:after="0" w:line="240" w:lineRule="auto"/>
                                <w:rPr>
                                  <w:rFonts w:ascii="Arial" w:hAnsi="Arial" w:cs="Arial"/>
                                </w:rPr>
                              </w:pPr>
                              <w:r w:rsidRPr="00002DCF">
                                <w:rPr>
                                  <w:rFonts w:ascii="Arial" w:eastAsia="Arial" w:hAnsi="Arial" w:cs="Arial"/>
                                  <w:color w:val="000000"/>
                                </w:rPr>
                                <w:t>1. SENEXDIRA</w:t>
                              </w:r>
                              <w:r w:rsidR="00002DCF" w:rsidRPr="00002DCF">
                                <w:rPr>
                                  <w:rFonts w:ascii="Arial" w:eastAsia="Arial" w:hAnsi="Arial" w:cs="Arial"/>
                                  <w:color w:val="000000"/>
                                </w:rPr>
                                <w:t>52</w:t>
                              </w:r>
                              <w:r w:rsidRPr="00002DCF">
                                <w:rPr>
                                  <w:rFonts w:ascii="Arial" w:eastAsia="Arial" w:hAnsi="Arial" w:cs="Arial"/>
                                  <w:color w:val="000000"/>
                                </w:rPr>
                                <w:t>N</w:t>
                              </w:r>
                            </w:p>
                          </w:tc>
                        </w:tr>
                      </w:tbl>
                      <w:p w14:paraId="53780B90" w14:textId="77777777" w:rsidR="00DA004A" w:rsidRPr="00002DCF" w:rsidRDefault="00DA004A">
                        <w:pPr>
                          <w:spacing w:after="0" w:line="240" w:lineRule="auto"/>
                          <w:rPr>
                            <w:rFonts w:ascii="Arial" w:hAnsi="Arial" w:cs="Arial"/>
                          </w:rPr>
                        </w:pPr>
                      </w:p>
                    </w:tc>
                  </w:tr>
                </w:tbl>
                <w:p w14:paraId="7F8A5F31" w14:textId="77777777" w:rsidR="00DA004A" w:rsidRPr="00002DCF" w:rsidRDefault="00DA004A">
                  <w:pPr>
                    <w:spacing w:after="0" w:line="240" w:lineRule="auto"/>
                    <w:rPr>
                      <w:rFonts w:ascii="Arial" w:hAnsi="Arial" w:cs="Arial"/>
                    </w:rPr>
                  </w:pPr>
                </w:p>
              </w:tc>
            </w:tr>
            <w:tr w:rsidR="00FE0445" w:rsidRPr="00002DCF" w14:paraId="1F828B2A" w14:textId="77777777" w:rsidTr="00FE0445">
              <w:trPr>
                <w:trHeight w:val="110"/>
              </w:trPr>
              <w:tc>
                <w:tcPr>
                  <w:tcW w:w="3240" w:type="dxa"/>
                </w:tcPr>
                <w:p w14:paraId="22F24AFE" w14:textId="77777777" w:rsidR="00DA004A" w:rsidRPr="00002DCF" w:rsidRDefault="00DA004A">
                  <w:pPr>
                    <w:pStyle w:val="EmptyCellLayoutStyle"/>
                    <w:spacing w:after="0" w:line="240" w:lineRule="auto"/>
                    <w:rPr>
                      <w:rFonts w:ascii="Arial" w:hAnsi="Arial" w:cs="Arial"/>
                      <w:sz w:val="20"/>
                    </w:rPr>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7"/>
                  </w:tblGrid>
                  <w:tr w:rsidR="00DA004A" w:rsidRPr="00002DCF" w14:paraId="0EAF2E4D" w14:textId="77777777">
                    <w:trPr>
                      <w:trHeight w:val="461"/>
                    </w:trPr>
                    <w:tc>
                      <w:tcPr>
                        <w:tcW w:w="4319" w:type="dxa"/>
                        <w:tcBorders>
                          <w:top w:val="nil"/>
                          <w:left w:val="nil"/>
                          <w:bottom w:val="nil"/>
                          <w:right w:val="nil"/>
                        </w:tcBorders>
                        <w:tcMar>
                          <w:top w:w="39" w:type="dxa"/>
                          <w:left w:w="39" w:type="dxa"/>
                          <w:bottom w:w="39" w:type="dxa"/>
                          <w:right w:w="39" w:type="dxa"/>
                        </w:tcMar>
                      </w:tcPr>
                      <w:p w14:paraId="4433B4E2" w14:textId="77777777" w:rsidR="00DA004A" w:rsidRPr="00002DCF" w:rsidRDefault="00FE0445">
                        <w:pPr>
                          <w:spacing w:after="0" w:line="240" w:lineRule="auto"/>
                          <w:jc w:val="center"/>
                          <w:rPr>
                            <w:rFonts w:ascii="Arial" w:hAnsi="Arial" w:cs="Arial"/>
                          </w:rPr>
                        </w:pPr>
                        <w:r w:rsidRPr="00002DCF">
                          <w:rPr>
                            <w:rFonts w:ascii="Arial" w:eastAsia="Arial" w:hAnsi="Arial" w:cs="Arial"/>
                            <w:color w:val="000000"/>
                          </w:rPr>
                          <w:t>Capitol Commons Center, P.O. Box 30002</w:t>
                        </w:r>
                        <w:r w:rsidRPr="00002DCF">
                          <w:rPr>
                            <w:rFonts w:ascii="Arial" w:eastAsia="Arial" w:hAnsi="Arial" w:cs="Arial"/>
                            <w:color w:val="000000"/>
                          </w:rPr>
                          <w:br/>
                          <w:t>Lansing, MI 48909</w:t>
                        </w:r>
                      </w:p>
                    </w:tc>
                  </w:tr>
                </w:tbl>
                <w:p w14:paraId="718FFE89" w14:textId="77777777" w:rsidR="00DA004A" w:rsidRPr="00002DCF" w:rsidRDefault="00DA004A">
                  <w:pPr>
                    <w:spacing w:after="0" w:line="240" w:lineRule="auto"/>
                    <w:rPr>
                      <w:rFonts w:ascii="Arial" w:hAnsi="Arial" w:cs="Arial"/>
                    </w:rPr>
                  </w:pPr>
                </w:p>
              </w:tc>
              <w:tc>
                <w:tcPr>
                  <w:tcW w:w="539" w:type="dxa"/>
                </w:tcPr>
                <w:p w14:paraId="434A191A" w14:textId="77777777" w:rsidR="00DA004A" w:rsidRPr="00002DCF" w:rsidRDefault="00DA004A">
                  <w:pPr>
                    <w:pStyle w:val="EmptyCellLayoutStyle"/>
                    <w:spacing w:after="0" w:line="240" w:lineRule="auto"/>
                    <w:rPr>
                      <w:rFonts w:ascii="Arial" w:hAnsi="Arial" w:cs="Arial"/>
                      <w:sz w:val="20"/>
                    </w:rPr>
                  </w:pPr>
                </w:p>
              </w:tc>
              <w:tc>
                <w:tcPr>
                  <w:tcW w:w="3060" w:type="dxa"/>
                  <w:vMerge/>
                </w:tcPr>
                <w:p w14:paraId="0CB1E3F3" w14:textId="77777777" w:rsidR="00DA004A" w:rsidRPr="00002DCF" w:rsidRDefault="00DA004A">
                  <w:pPr>
                    <w:pStyle w:val="EmptyCellLayoutStyle"/>
                    <w:spacing w:after="0" w:line="240" w:lineRule="auto"/>
                    <w:rPr>
                      <w:rFonts w:ascii="Arial" w:hAnsi="Arial" w:cs="Arial"/>
                      <w:sz w:val="20"/>
                    </w:rPr>
                  </w:pPr>
                </w:p>
              </w:tc>
            </w:tr>
            <w:tr w:rsidR="00FE0445" w:rsidRPr="00002DCF" w14:paraId="146D1238" w14:textId="77777777" w:rsidTr="00FE0445">
              <w:trPr>
                <w:trHeight w:val="429"/>
              </w:trPr>
              <w:tc>
                <w:tcPr>
                  <w:tcW w:w="3240" w:type="dxa"/>
                </w:tcPr>
                <w:p w14:paraId="6E219256" w14:textId="77777777" w:rsidR="00DA004A" w:rsidRPr="00002DCF" w:rsidRDefault="00DA004A">
                  <w:pPr>
                    <w:pStyle w:val="EmptyCellLayoutStyle"/>
                    <w:spacing w:after="0" w:line="240" w:lineRule="auto"/>
                    <w:rPr>
                      <w:rFonts w:ascii="Arial" w:hAnsi="Arial" w:cs="Arial"/>
                      <w:sz w:val="20"/>
                    </w:rPr>
                  </w:pPr>
                </w:p>
              </w:tc>
              <w:tc>
                <w:tcPr>
                  <w:tcW w:w="179" w:type="dxa"/>
                  <w:gridSpan w:val="5"/>
                  <w:vMerge/>
                </w:tcPr>
                <w:p w14:paraId="18F7E368" w14:textId="77777777" w:rsidR="00DA004A" w:rsidRPr="00002DCF" w:rsidRDefault="00DA004A">
                  <w:pPr>
                    <w:pStyle w:val="EmptyCellLayoutStyle"/>
                    <w:spacing w:after="0" w:line="240" w:lineRule="auto"/>
                    <w:rPr>
                      <w:rFonts w:ascii="Arial" w:hAnsi="Arial" w:cs="Arial"/>
                      <w:sz w:val="20"/>
                    </w:rPr>
                  </w:pPr>
                </w:p>
              </w:tc>
              <w:tc>
                <w:tcPr>
                  <w:tcW w:w="539" w:type="dxa"/>
                </w:tcPr>
                <w:p w14:paraId="03D85174" w14:textId="77777777" w:rsidR="00DA004A" w:rsidRPr="00002DCF" w:rsidRDefault="00DA004A">
                  <w:pPr>
                    <w:pStyle w:val="EmptyCellLayoutStyle"/>
                    <w:spacing w:after="0" w:line="240" w:lineRule="auto"/>
                    <w:rPr>
                      <w:rFonts w:ascii="Arial" w:hAnsi="Arial" w:cs="Arial"/>
                      <w:sz w:val="20"/>
                    </w:rPr>
                  </w:pPr>
                </w:p>
              </w:tc>
              <w:tc>
                <w:tcPr>
                  <w:tcW w:w="3060" w:type="dxa"/>
                </w:tcPr>
                <w:p w14:paraId="1CB98697" w14:textId="77777777" w:rsidR="00DA004A" w:rsidRPr="00002DCF" w:rsidRDefault="00DA004A">
                  <w:pPr>
                    <w:pStyle w:val="EmptyCellLayoutStyle"/>
                    <w:spacing w:after="0" w:line="240" w:lineRule="auto"/>
                    <w:rPr>
                      <w:rFonts w:ascii="Arial" w:hAnsi="Arial" w:cs="Arial"/>
                      <w:sz w:val="20"/>
                    </w:rPr>
                  </w:pPr>
                </w:p>
              </w:tc>
            </w:tr>
            <w:tr w:rsidR="00DA004A" w:rsidRPr="00002DCF" w14:paraId="476DAEDB" w14:textId="77777777">
              <w:trPr>
                <w:trHeight w:val="180"/>
              </w:trPr>
              <w:tc>
                <w:tcPr>
                  <w:tcW w:w="3240" w:type="dxa"/>
                </w:tcPr>
                <w:p w14:paraId="3760AD22" w14:textId="77777777" w:rsidR="00DA004A" w:rsidRPr="00002DCF" w:rsidRDefault="00DA004A">
                  <w:pPr>
                    <w:pStyle w:val="EmptyCellLayoutStyle"/>
                    <w:spacing w:after="0" w:line="240" w:lineRule="auto"/>
                    <w:rPr>
                      <w:rFonts w:ascii="Arial" w:hAnsi="Arial" w:cs="Arial"/>
                      <w:sz w:val="20"/>
                    </w:rPr>
                  </w:pPr>
                </w:p>
              </w:tc>
              <w:tc>
                <w:tcPr>
                  <w:tcW w:w="179" w:type="dxa"/>
                </w:tcPr>
                <w:p w14:paraId="12DED370" w14:textId="77777777" w:rsidR="00DA004A" w:rsidRPr="00002DCF" w:rsidRDefault="00DA004A">
                  <w:pPr>
                    <w:pStyle w:val="EmptyCellLayoutStyle"/>
                    <w:spacing w:after="0" w:line="240" w:lineRule="auto"/>
                    <w:rPr>
                      <w:rFonts w:ascii="Arial" w:hAnsi="Arial" w:cs="Arial"/>
                      <w:sz w:val="20"/>
                    </w:rPr>
                  </w:pPr>
                </w:p>
              </w:tc>
              <w:tc>
                <w:tcPr>
                  <w:tcW w:w="539" w:type="dxa"/>
                </w:tcPr>
                <w:p w14:paraId="09621A40" w14:textId="77777777" w:rsidR="00DA004A" w:rsidRPr="00002DCF" w:rsidRDefault="00DA004A">
                  <w:pPr>
                    <w:pStyle w:val="EmptyCellLayoutStyle"/>
                    <w:spacing w:after="0" w:line="240" w:lineRule="auto"/>
                    <w:rPr>
                      <w:rFonts w:ascii="Arial" w:hAnsi="Arial" w:cs="Arial"/>
                      <w:sz w:val="20"/>
                    </w:rPr>
                  </w:pPr>
                </w:p>
              </w:tc>
              <w:tc>
                <w:tcPr>
                  <w:tcW w:w="2879" w:type="dxa"/>
                </w:tcPr>
                <w:p w14:paraId="1395C353" w14:textId="77777777" w:rsidR="00DA004A" w:rsidRPr="00002DCF" w:rsidRDefault="00DA004A">
                  <w:pPr>
                    <w:pStyle w:val="EmptyCellLayoutStyle"/>
                    <w:spacing w:after="0" w:line="240" w:lineRule="auto"/>
                    <w:rPr>
                      <w:rFonts w:ascii="Arial" w:hAnsi="Arial" w:cs="Arial"/>
                      <w:sz w:val="20"/>
                    </w:rPr>
                  </w:pPr>
                </w:p>
              </w:tc>
              <w:tc>
                <w:tcPr>
                  <w:tcW w:w="540" w:type="dxa"/>
                </w:tcPr>
                <w:p w14:paraId="7372F1DC" w14:textId="77777777" w:rsidR="00DA004A" w:rsidRPr="00002DCF" w:rsidRDefault="00DA004A">
                  <w:pPr>
                    <w:pStyle w:val="EmptyCellLayoutStyle"/>
                    <w:spacing w:after="0" w:line="240" w:lineRule="auto"/>
                    <w:rPr>
                      <w:rFonts w:ascii="Arial" w:hAnsi="Arial" w:cs="Arial"/>
                      <w:sz w:val="20"/>
                    </w:rPr>
                  </w:pPr>
                </w:p>
              </w:tc>
              <w:tc>
                <w:tcPr>
                  <w:tcW w:w="180" w:type="dxa"/>
                </w:tcPr>
                <w:p w14:paraId="1BB5734B" w14:textId="77777777" w:rsidR="00DA004A" w:rsidRPr="00002DCF" w:rsidRDefault="00DA004A">
                  <w:pPr>
                    <w:pStyle w:val="EmptyCellLayoutStyle"/>
                    <w:spacing w:after="0" w:line="240" w:lineRule="auto"/>
                    <w:rPr>
                      <w:rFonts w:ascii="Arial" w:hAnsi="Arial" w:cs="Arial"/>
                      <w:sz w:val="20"/>
                    </w:rPr>
                  </w:pPr>
                </w:p>
              </w:tc>
              <w:tc>
                <w:tcPr>
                  <w:tcW w:w="539" w:type="dxa"/>
                </w:tcPr>
                <w:p w14:paraId="1B14CD27" w14:textId="77777777" w:rsidR="00DA004A" w:rsidRPr="00002DCF" w:rsidRDefault="00DA004A">
                  <w:pPr>
                    <w:pStyle w:val="EmptyCellLayoutStyle"/>
                    <w:spacing w:after="0" w:line="240" w:lineRule="auto"/>
                    <w:rPr>
                      <w:rFonts w:ascii="Arial" w:hAnsi="Arial" w:cs="Arial"/>
                      <w:sz w:val="20"/>
                    </w:rPr>
                  </w:pPr>
                </w:p>
              </w:tc>
              <w:tc>
                <w:tcPr>
                  <w:tcW w:w="3060" w:type="dxa"/>
                </w:tcPr>
                <w:p w14:paraId="080F20E5" w14:textId="77777777" w:rsidR="00DA004A" w:rsidRPr="00002DCF" w:rsidRDefault="00DA004A">
                  <w:pPr>
                    <w:pStyle w:val="EmptyCellLayoutStyle"/>
                    <w:spacing w:after="0" w:line="240" w:lineRule="auto"/>
                    <w:rPr>
                      <w:rFonts w:ascii="Arial" w:hAnsi="Arial" w:cs="Arial"/>
                      <w:sz w:val="20"/>
                    </w:rPr>
                  </w:pPr>
                </w:p>
              </w:tc>
            </w:tr>
            <w:tr w:rsidR="00FE0445" w:rsidRPr="00002DCF" w14:paraId="11DCD438" w14:textId="77777777" w:rsidTr="00FE0445">
              <w:trPr>
                <w:trHeight w:val="360"/>
              </w:trPr>
              <w:tc>
                <w:tcPr>
                  <w:tcW w:w="3240" w:type="dxa"/>
                </w:tcPr>
                <w:p w14:paraId="55D9F434" w14:textId="77777777" w:rsidR="00DA004A" w:rsidRPr="00002DCF" w:rsidRDefault="00DA004A">
                  <w:pPr>
                    <w:pStyle w:val="EmptyCellLayoutStyle"/>
                    <w:spacing w:after="0" w:line="240" w:lineRule="auto"/>
                    <w:rPr>
                      <w:rFonts w:ascii="Arial" w:hAnsi="Arial" w:cs="Arial"/>
                      <w:sz w:val="20"/>
                    </w:rPr>
                  </w:pPr>
                </w:p>
              </w:tc>
              <w:tc>
                <w:tcPr>
                  <w:tcW w:w="179" w:type="dxa"/>
                </w:tcPr>
                <w:p w14:paraId="257A5745" w14:textId="77777777" w:rsidR="00DA004A" w:rsidRPr="00002DCF" w:rsidRDefault="00DA004A">
                  <w:pPr>
                    <w:pStyle w:val="EmptyCellLayoutStyle"/>
                    <w:spacing w:after="0" w:line="240" w:lineRule="auto"/>
                    <w:rPr>
                      <w:rFonts w:ascii="Arial" w:hAnsi="Arial" w:cs="Arial"/>
                      <w:sz w:val="20"/>
                    </w:rPr>
                  </w:pPr>
                </w:p>
              </w:tc>
              <w:tc>
                <w:tcPr>
                  <w:tcW w:w="539" w:type="dxa"/>
                  <w:gridSpan w:val="3"/>
                </w:tcPr>
                <w:tbl>
                  <w:tblPr>
                    <w:tblW w:w="0" w:type="auto"/>
                    <w:tblCellMar>
                      <w:left w:w="0" w:type="dxa"/>
                      <w:right w:w="0" w:type="dxa"/>
                    </w:tblCellMar>
                    <w:tblLook w:val="04A0" w:firstRow="1" w:lastRow="0" w:firstColumn="1" w:lastColumn="0" w:noHBand="0" w:noVBand="1"/>
                  </w:tblPr>
                  <w:tblGrid>
                    <w:gridCol w:w="3958"/>
                  </w:tblGrid>
                  <w:tr w:rsidR="00DA004A" w:rsidRPr="00002DCF" w14:paraId="066AF57E" w14:textId="77777777">
                    <w:trPr>
                      <w:trHeight w:val="282"/>
                    </w:trPr>
                    <w:tc>
                      <w:tcPr>
                        <w:tcW w:w="3959" w:type="dxa"/>
                        <w:tcBorders>
                          <w:top w:val="nil"/>
                          <w:left w:val="nil"/>
                          <w:bottom w:val="nil"/>
                          <w:right w:val="nil"/>
                        </w:tcBorders>
                        <w:tcMar>
                          <w:top w:w="39" w:type="dxa"/>
                          <w:left w:w="39" w:type="dxa"/>
                          <w:bottom w:w="39" w:type="dxa"/>
                          <w:right w:w="39" w:type="dxa"/>
                        </w:tcMar>
                      </w:tcPr>
                      <w:p w14:paraId="6172A684" w14:textId="77777777" w:rsidR="00DA004A" w:rsidRPr="00002DCF" w:rsidRDefault="00FE0445">
                        <w:pPr>
                          <w:spacing w:after="0" w:line="240" w:lineRule="auto"/>
                          <w:jc w:val="center"/>
                          <w:rPr>
                            <w:rFonts w:ascii="Arial" w:hAnsi="Arial" w:cs="Arial"/>
                          </w:rPr>
                        </w:pPr>
                        <w:r w:rsidRPr="00002DCF">
                          <w:rPr>
                            <w:rFonts w:ascii="Arial" w:eastAsia="Arial" w:hAnsi="Arial" w:cs="Arial"/>
                            <w:b/>
                            <w:color w:val="000000"/>
                          </w:rPr>
                          <w:t>POSITION DESCRIPTION</w:t>
                        </w:r>
                      </w:p>
                    </w:tc>
                  </w:tr>
                </w:tbl>
                <w:p w14:paraId="50588697" w14:textId="77777777" w:rsidR="00DA004A" w:rsidRPr="00002DCF" w:rsidRDefault="00DA004A">
                  <w:pPr>
                    <w:spacing w:after="0" w:line="240" w:lineRule="auto"/>
                    <w:rPr>
                      <w:rFonts w:ascii="Arial" w:hAnsi="Arial" w:cs="Arial"/>
                    </w:rPr>
                  </w:pPr>
                </w:p>
              </w:tc>
              <w:tc>
                <w:tcPr>
                  <w:tcW w:w="180" w:type="dxa"/>
                </w:tcPr>
                <w:p w14:paraId="42BCB079" w14:textId="77777777" w:rsidR="00DA004A" w:rsidRPr="00002DCF" w:rsidRDefault="00DA004A">
                  <w:pPr>
                    <w:pStyle w:val="EmptyCellLayoutStyle"/>
                    <w:spacing w:after="0" w:line="240" w:lineRule="auto"/>
                    <w:rPr>
                      <w:rFonts w:ascii="Arial" w:hAnsi="Arial" w:cs="Arial"/>
                      <w:sz w:val="20"/>
                    </w:rPr>
                  </w:pPr>
                </w:p>
              </w:tc>
              <w:tc>
                <w:tcPr>
                  <w:tcW w:w="539" w:type="dxa"/>
                </w:tcPr>
                <w:p w14:paraId="5BCAE4D4" w14:textId="77777777" w:rsidR="00DA004A" w:rsidRPr="00002DCF" w:rsidRDefault="00DA004A">
                  <w:pPr>
                    <w:pStyle w:val="EmptyCellLayoutStyle"/>
                    <w:spacing w:after="0" w:line="240" w:lineRule="auto"/>
                    <w:rPr>
                      <w:rFonts w:ascii="Arial" w:hAnsi="Arial" w:cs="Arial"/>
                      <w:sz w:val="20"/>
                    </w:rPr>
                  </w:pPr>
                </w:p>
              </w:tc>
              <w:tc>
                <w:tcPr>
                  <w:tcW w:w="3060" w:type="dxa"/>
                </w:tcPr>
                <w:p w14:paraId="11B96ED0" w14:textId="77777777" w:rsidR="00DA004A" w:rsidRPr="00002DCF" w:rsidRDefault="00DA004A">
                  <w:pPr>
                    <w:pStyle w:val="EmptyCellLayoutStyle"/>
                    <w:spacing w:after="0" w:line="240" w:lineRule="auto"/>
                    <w:rPr>
                      <w:rFonts w:ascii="Arial" w:hAnsi="Arial" w:cs="Arial"/>
                      <w:sz w:val="20"/>
                    </w:rPr>
                  </w:pPr>
                </w:p>
              </w:tc>
            </w:tr>
            <w:tr w:rsidR="00DA004A" w:rsidRPr="00002DCF" w14:paraId="23EC8155" w14:textId="77777777">
              <w:trPr>
                <w:trHeight w:val="179"/>
              </w:trPr>
              <w:tc>
                <w:tcPr>
                  <w:tcW w:w="3240" w:type="dxa"/>
                </w:tcPr>
                <w:p w14:paraId="5FC613BA" w14:textId="77777777" w:rsidR="00DA004A" w:rsidRPr="00002DCF" w:rsidRDefault="00DA004A">
                  <w:pPr>
                    <w:pStyle w:val="EmptyCellLayoutStyle"/>
                    <w:spacing w:after="0" w:line="240" w:lineRule="auto"/>
                    <w:rPr>
                      <w:rFonts w:ascii="Arial" w:hAnsi="Arial" w:cs="Arial"/>
                      <w:sz w:val="20"/>
                    </w:rPr>
                  </w:pPr>
                </w:p>
              </w:tc>
              <w:tc>
                <w:tcPr>
                  <w:tcW w:w="179" w:type="dxa"/>
                </w:tcPr>
                <w:p w14:paraId="4CEFA6ED" w14:textId="77777777" w:rsidR="00DA004A" w:rsidRPr="00002DCF" w:rsidRDefault="00DA004A">
                  <w:pPr>
                    <w:pStyle w:val="EmptyCellLayoutStyle"/>
                    <w:spacing w:after="0" w:line="240" w:lineRule="auto"/>
                    <w:rPr>
                      <w:rFonts w:ascii="Arial" w:hAnsi="Arial" w:cs="Arial"/>
                      <w:sz w:val="20"/>
                    </w:rPr>
                  </w:pPr>
                </w:p>
              </w:tc>
              <w:tc>
                <w:tcPr>
                  <w:tcW w:w="539" w:type="dxa"/>
                </w:tcPr>
                <w:p w14:paraId="20E3C291" w14:textId="77777777" w:rsidR="00DA004A" w:rsidRPr="00002DCF" w:rsidRDefault="00DA004A">
                  <w:pPr>
                    <w:pStyle w:val="EmptyCellLayoutStyle"/>
                    <w:spacing w:after="0" w:line="240" w:lineRule="auto"/>
                    <w:rPr>
                      <w:rFonts w:ascii="Arial" w:hAnsi="Arial" w:cs="Arial"/>
                      <w:sz w:val="20"/>
                    </w:rPr>
                  </w:pPr>
                </w:p>
              </w:tc>
              <w:tc>
                <w:tcPr>
                  <w:tcW w:w="2879" w:type="dxa"/>
                </w:tcPr>
                <w:p w14:paraId="5CAC00CD" w14:textId="77777777" w:rsidR="00DA004A" w:rsidRPr="00002DCF" w:rsidRDefault="00DA004A">
                  <w:pPr>
                    <w:pStyle w:val="EmptyCellLayoutStyle"/>
                    <w:spacing w:after="0" w:line="240" w:lineRule="auto"/>
                    <w:rPr>
                      <w:rFonts w:ascii="Arial" w:hAnsi="Arial" w:cs="Arial"/>
                      <w:sz w:val="20"/>
                    </w:rPr>
                  </w:pPr>
                </w:p>
              </w:tc>
              <w:tc>
                <w:tcPr>
                  <w:tcW w:w="540" w:type="dxa"/>
                </w:tcPr>
                <w:p w14:paraId="4DA7A74B" w14:textId="77777777" w:rsidR="00DA004A" w:rsidRPr="00002DCF" w:rsidRDefault="00DA004A">
                  <w:pPr>
                    <w:pStyle w:val="EmptyCellLayoutStyle"/>
                    <w:spacing w:after="0" w:line="240" w:lineRule="auto"/>
                    <w:rPr>
                      <w:rFonts w:ascii="Arial" w:hAnsi="Arial" w:cs="Arial"/>
                      <w:sz w:val="20"/>
                    </w:rPr>
                  </w:pPr>
                </w:p>
              </w:tc>
              <w:tc>
                <w:tcPr>
                  <w:tcW w:w="180" w:type="dxa"/>
                </w:tcPr>
                <w:p w14:paraId="33C9B486" w14:textId="77777777" w:rsidR="00DA004A" w:rsidRPr="00002DCF" w:rsidRDefault="00DA004A">
                  <w:pPr>
                    <w:pStyle w:val="EmptyCellLayoutStyle"/>
                    <w:spacing w:after="0" w:line="240" w:lineRule="auto"/>
                    <w:rPr>
                      <w:rFonts w:ascii="Arial" w:hAnsi="Arial" w:cs="Arial"/>
                      <w:sz w:val="20"/>
                    </w:rPr>
                  </w:pPr>
                </w:p>
              </w:tc>
              <w:tc>
                <w:tcPr>
                  <w:tcW w:w="539" w:type="dxa"/>
                </w:tcPr>
                <w:p w14:paraId="5C1F4F12" w14:textId="77777777" w:rsidR="00DA004A" w:rsidRPr="00002DCF" w:rsidRDefault="00DA004A">
                  <w:pPr>
                    <w:pStyle w:val="EmptyCellLayoutStyle"/>
                    <w:spacing w:after="0" w:line="240" w:lineRule="auto"/>
                    <w:rPr>
                      <w:rFonts w:ascii="Arial" w:hAnsi="Arial" w:cs="Arial"/>
                      <w:sz w:val="20"/>
                    </w:rPr>
                  </w:pPr>
                </w:p>
              </w:tc>
              <w:tc>
                <w:tcPr>
                  <w:tcW w:w="3060" w:type="dxa"/>
                </w:tcPr>
                <w:p w14:paraId="38294FF0" w14:textId="77777777" w:rsidR="00DA004A" w:rsidRPr="00002DCF" w:rsidRDefault="00DA004A">
                  <w:pPr>
                    <w:pStyle w:val="EmptyCellLayoutStyle"/>
                    <w:spacing w:after="0" w:line="240" w:lineRule="auto"/>
                    <w:rPr>
                      <w:rFonts w:ascii="Arial" w:hAnsi="Arial" w:cs="Arial"/>
                      <w:sz w:val="20"/>
                    </w:rPr>
                  </w:pPr>
                </w:p>
              </w:tc>
            </w:tr>
          </w:tbl>
          <w:p w14:paraId="432A56DF" w14:textId="77777777" w:rsidR="00DA004A" w:rsidRPr="00002DCF" w:rsidRDefault="00DA004A">
            <w:pPr>
              <w:spacing w:after="0" w:line="240" w:lineRule="auto"/>
              <w:rPr>
                <w:rFonts w:ascii="Arial" w:hAnsi="Arial" w:cs="Arial"/>
              </w:rPr>
            </w:pPr>
          </w:p>
        </w:tc>
        <w:tc>
          <w:tcPr>
            <w:tcW w:w="179" w:type="dxa"/>
          </w:tcPr>
          <w:p w14:paraId="4A537D4E" w14:textId="77777777" w:rsidR="00DA004A" w:rsidRPr="00002DCF" w:rsidRDefault="00DA004A">
            <w:pPr>
              <w:pStyle w:val="EmptyCellLayoutStyle"/>
              <w:spacing w:after="0" w:line="240" w:lineRule="auto"/>
              <w:rPr>
                <w:rFonts w:ascii="Arial" w:hAnsi="Arial" w:cs="Arial"/>
                <w:sz w:val="20"/>
              </w:rPr>
            </w:pPr>
          </w:p>
        </w:tc>
      </w:tr>
      <w:tr w:rsidR="00DA004A" w:rsidRPr="00002DCF" w14:paraId="63440A59" w14:textId="77777777">
        <w:trPr>
          <w:trHeight w:val="99"/>
        </w:trPr>
        <w:tc>
          <w:tcPr>
            <w:tcW w:w="179" w:type="dxa"/>
          </w:tcPr>
          <w:p w14:paraId="5B4CA021" w14:textId="77777777" w:rsidR="00DA004A" w:rsidRPr="00002DCF" w:rsidRDefault="00DA004A">
            <w:pPr>
              <w:pStyle w:val="EmptyCellLayoutStyle"/>
              <w:spacing w:after="0" w:line="240" w:lineRule="auto"/>
              <w:rPr>
                <w:rFonts w:ascii="Arial" w:hAnsi="Arial" w:cs="Arial"/>
                <w:sz w:val="20"/>
              </w:rPr>
            </w:pPr>
          </w:p>
        </w:tc>
        <w:tc>
          <w:tcPr>
            <w:tcW w:w="0" w:type="dxa"/>
          </w:tcPr>
          <w:p w14:paraId="25A7EAEE" w14:textId="77777777" w:rsidR="00DA004A" w:rsidRPr="00002DCF" w:rsidRDefault="00DA004A">
            <w:pPr>
              <w:pStyle w:val="EmptyCellLayoutStyle"/>
              <w:spacing w:after="0" w:line="240" w:lineRule="auto"/>
              <w:rPr>
                <w:rFonts w:ascii="Arial" w:hAnsi="Arial" w:cs="Arial"/>
                <w:sz w:val="20"/>
              </w:rPr>
            </w:pPr>
          </w:p>
        </w:tc>
        <w:tc>
          <w:tcPr>
            <w:tcW w:w="0" w:type="dxa"/>
          </w:tcPr>
          <w:p w14:paraId="35EC773E" w14:textId="77777777" w:rsidR="00DA004A" w:rsidRPr="00002DCF" w:rsidRDefault="00DA004A">
            <w:pPr>
              <w:pStyle w:val="EmptyCellLayoutStyle"/>
              <w:spacing w:after="0" w:line="240" w:lineRule="auto"/>
              <w:rPr>
                <w:rFonts w:ascii="Arial" w:hAnsi="Arial" w:cs="Arial"/>
                <w:sz w:val="20"/>
              </w:rPr>
            </w:pPr>
          </w:p>
        </w:tc>
        <w:tc>
          <w:tcPr>
            <w:tcW w:w="11159" w:type="dxa"/>
          </w:tcPr>
          <w:p w14:paraId="4BA743A3" w14:textId="77777777" w:rsidR="00DA004A" w:rsidRPr="00002DCF" w:rsidRDefault="00DA004A">
            <w:pPr>
              <w:pStyle w:val="EmptyCellLayoutStyle"/>
              <w:spacing w:after="0" w:line="240" w:lineRule="auto"/>
              <w:rPr>
                <w:rFonts w:ascii="Arial" w:hAnsi="Arial" w:cs="Arial"/>
                <w:sz w:val="20"/>
              </w:rPr>
            </w:pPr>
          </w:p>
        </w:tc>
        <w:tc>
          <w:tcPr>
            <w:tcW w:w="179" w:type="dxa"/>
          </w:tcPr>
          <w:p w14:paraId="6ADAB44E" w14:textId="77777777" w:rsidR="00DA004A" w:rsidRPr="00002DCF" w:rsidRDefault="00DA004A">
            <w:pPr>
              <w:pStyle w:val="EmptyCellLayoutStyle"/>
              <w:spacing w:after="0" w:line="240" w:lineRule="auto"/>
              <w:rPr>
                <w:rFonts w:ascii="Arial" w:hAnsi="Arial" w:cs="Arial"/>
                <w:sz w:val="20"/>
              </w:rPr>
            </w:pPr>
          </w:p>
        </w:tc>
      </w:tr>
      <w:tr w:rsidR="00FE0445" w:rsidRPr="00002DCF" w14:paraId="577F8769" w14:textId="77777777" w:rsidTr="00FE0445">
        <w:tc>
          <w:tcPr>
            <w:tcW w:w="179" w:type="dxa"/>
          </w:tcPr>
          <w:p w14:paraId="444DD578" w14:textId="77777777" w:rsidR="00DA004A" w:rsidRPr="00002DCF" w:rsidRDefault="00DA004A">
            <w:pPr>
              <w:pStyle w:val="EmptyCellLayoutStyle"/>
              <w:spacing w:after="0" w:line="240" w:lineRule="auto"/>
              <w:rPr>
                <w:rFonts w:ascii="Arial" w:hAnsi="Arial" w:cs="Arial"/>
                <w:sz w:val="20"/>
              </w:rPr>
            </w:pPr>
          </w:p>
        </w:tc>
        <w:tc>
          <w:tcPr>
            <w:tcW w:w="0" w:type="dxa"/>
          </w:tcPr>
          <w:p w14:paraId="79032DF6" w14:textId="77777777" w:rsidR="00DA004A" w:rsidRPr="00002DCF" w:rsidRDefault="00DA004A">
            <w:pPr>
              <w:pStyle w:val="EmptyCellLayoutStyle"/>
              <w:spacing w:after="0" w:line="240" w:lineRule="auto"/>
              <w:rPr>
                <w:rFonts w:ascii="Arial" w:hAnsi="Arial" w:cs="Arial"/>
                <w:sz w:val="20"/>
              </w:rPr>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26"/>
            </w:tblGrid>
            <w:tr w:rsidR="00DA004A" w:rsidRPr="00002DCF" w14:paraId="2581C184"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9"/>
                  </w:tblGrid>
                  <w:tr w:rsidR="00DA004A" w:rsidRPr="00002DCF" w14:paraId="53467F75"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0A07409D" w14:textId="77777777" w:rsidR="00DA004A" w:rsidRPr="00002DCF" w:rsidRDefault="00FE0445">
                        <w:pPr>
                          <w:spacing w:after="0" w:line="240" w:lineRule="auto"/>
                          <w:rPr>
                            <w:rFonts w:ascii="Arial" w:hAnsi="Arial" w:cs="Arial"/>
                          </w:rPr>
                        </w:pPr>
                        <w:r w:rsidRPr="00002DCF">
                          <w:rPr>
                            <w:rFonts w:ascii="Arial" w:eastAsia="Arial" w:hAnsi="Arial" w:cs="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52947CBA" w14:textId="77777777" w:rsidR="00DA004A" w:rsidRPr="00002DCF" w:rsidRDefault="00DA004A">
                  <w:pPr>
                    <w:spacing w:after="0" w:line="240" w:lineRule="auto"/>
                    <w:rPr>
                      <w:rFonts w:ascii="Arial" w:hAnsi="Arial" w:cs="Arial"/>
                    </w:rPr>
                  </w:pPr>
                </w:p>
              </w:tc>
            </w:tr>
            <w:tr w:rsidR="00DA004A" w:rsidRPr="00002DCF" w14:paraId="07808F01" w14:textId="77777777">
              <w:trPr>
                <w:trHeight w:val="20"/>
              </w:trPr>
              <w:tc>
                <w:tcPr>
                  <w:tcW w:w="11160" w:type="dxa"/>
                  <w:tcBorders>
                    <w:left w:val="single" w:sz="15" w:space="0" w:color="000000"/>
                    <w:right w:val="single" w:sz="15" w:space="0" w:color="000000"/>
                  </w:tcBorders>
                </w:tcPr>
                <w:p w14:paraId="7DE9A58A" w14:textId="77777777" w:rsidR="00DA004A" w:rsidRPr="00002DCF" w:rsidRDefault="00DA004A">
                  <w:pPr>
                    <w:pStyle w:val="EmptyCellLayoutStyle"/>
                    <w:spacing w:after="0" w:line="240" w:lineRule="auto"/>
                    <w:rPr>
                      <w:rFonts w:ascii="Arial" w:hAnsi="Arial" w:cs="Arial"/>
                      <w:sz w:val="20"/>
                    </w:rPr>
                  </w:pPr>
                </w:p>
              </w:tc>
            </w:tr>
            <w:tr w:rsidR="00DA004A" w:rsidRPr="00002DCF" w14:paraId="324BDD50"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42"/>
                    <w:gridCol w:w="5547"/>
                  </w:tblGrid>
                  <w:tr w:rsidR="00DA004A" w:rsidRPr="00002DCF" w14:paraId="7357A5F7" w14:textId="77777777">
                    <w:trPr>
                      <w:trHeight w:val="282"/>
                    </w:trPr>
                    <w:tc>
                      <w:tcPr>
                        <w:tcW w:w="5580" w:type="dxa"/>
                        <w:tcBorders>
                          <w:top w:val="nil"/>
                          <w:left w:val="nil"/>
                          <w:bottom w:val="nil"/>
                          <w:right w:val="nil"/>
                        </w:tcBorders>
                        <w:tcMar>
                          <w:top w:w="39" w:type="dxa"/>
                          <w:left w:w="39" w:type="dxa"/>
                          <w:bottom w:w="39" w:type="dxa"/>
                          <w:right w:w="39" w:type="dxa"/>
                        </w:tcMar>
                      </w:tcPr>
                      <w:p w14:paraId="69FAD42E"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56AAD91A"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8. Department/Agency</w:t>
                        </w:r>
                      </w:p>
                    </w:tc>
                  </w:tr>
                  <w:tr w:rsidR="00DA004A" w:rsidRPr="00002DCF" w14:paraId="3146D89F"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486E7AD" w14:textId="77777777" w:rsidR="00DA004A" w:rsidRPr="00002DCF" w:rsidRDefault="00DA004A">
                        <w:pPr>
                          <w:spacing w:after="0" w:line="240" w:lineRule="auto"/>
                          <w:rPr>
                            <w:rFonts w:ascii="Arial" w:hAnsi="Arial" w:cs="Arial"/>
                          </w:rPr>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6727D89" w14:textId="38438F46" w:rsidR="00DA004A" w:rsidRPr="00002DCF" w:rsidRDefault="00FE0445">
                        <w:pPr>
                          <w:spacing w:after="0" w:line="240" w:lineRule="auto"/>
                          <w:rPr>
                            <w:rFonts w:ascii="Arial" w:hAnsi="Arial" w:cs="Arial"/>
                          </w:rPr>
                        </w:pPr>
                        <w:r w:rsidRPr="00002DCF">
                          <w:rPr>
                            <w:rFonts w:ascii="Arial" w:eastAsia="Arial" w:hAnsi="Arial" w:cs="Arial"/>
                            <w:color w:val="000000"/>
                          </w:rPr>
                          <w:t>Labor and Economic Opportunity</w:t>
                        </w:r>
                      </w:p>
                    </w:tc>
                  </w:tr>
                  <w:tr w:rsidR="00DA004A" w:rsidRPr="00002DCF" w14:paraId="522BA690"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5F11C2A"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DD226EA"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9. Bureau (Institution, Board, or Commission)</w:t>
                        </w:r>
                      </w:p>
                    </w:tc>
                  </w:tr>
                  <w:tr w:rsidR="00DA004A" w:rsidRPr="00002DCF" w14:paraId="7B8FEE6F"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FA1CE0F" w14:textId="77777777" w:rsidR="00DA004A" w:rsidRPr="00002DCF" w:rsidRDefault="00DA004A">
                        <w:pPr>
                          <w:spacing w:after="0" w:line="240" w:lineRule="auto"/>
                          <w:rPr>
                            <w:rFonts w:ascii="Arial" w:hAnsi="Arial" w:cs="Arial"/>
                          </w:rPr>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D6AF6EF" w14:textId="77777777" w:rsidR="00DA004A" w:rsidRPr="00002DCF" w:rsidRDefault="00DA004A">
                        <w:pPr>
                          <w:spacing w:after="0" w:line="240" w:lineRule="auto"/>
                          <w:rPr>
                            <w:rFonts w:ascii="Arial" w:hAnsi="Arial" w:cs="Arial"/>
                          </w:rPr>
                        </w:pPr>
                      </w:p>
                    </w:tc>
                  </w:tr>
                  <w:tr w:rsidR="00DA004A" w:rsidRPr="00002DCF" w14:paraId="608A8FF3"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BBB20B1"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4E2169F"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10. Division</w:t>
                        </w:r>
                      </w:p>
                    </w:tc>
                  </w:tr>
                  <w:tr w:rsidR="00DA004A" w:rsidRPr="00002DCF" w14:paraId="75E14AC9"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EC15457" w14:textId="49FB85F6" w:rsidR="00DA004A" w:rsidRPr="00002DCF" w:rsidRDefault="00FE0445">
                        <w:pPr>
                          <w:spacing w:after="0" w:line="240" w:lineRule="auto"/>
                          <w:rPr>
                            <w:rFonts w:ascii="Arial" w:hAnsi="Arial" w:cs="Arial"/>
                          </w:rPr>
                        </w:pPr>
                        <w:r w:rsidRPr="00002DCF">
                          <w:rPr>
                            <w:rFonts w:ascii="Arial" w:eastAsia="Arial" w:hAnsi="Arial" w:cs="Arial"/>
                            <w:color w:val="000000"/>
                          </w:rPr>
                          <w:t>Senior Executive Assistant Dir</w:t>
                        </w:r>
                        <w:r w:rsidR="00BC5AED">
                          <w:rPr>
                            <w:rFonts w:ascii="Arial" w:eastAsia="Arial" w:hAnsi="Arial" w:cs="Arial"/>
                            <w:color w:val="000000"/>
                          </w:rPr>
                          <w:t>ector</w:t>
                        </w:r>
                        <w:r w:rsidR="00402291">
                          <w:rPr>
                            <w:rFonts w:ascii="Arial" w:eastAsia="Arial" w:hAnsi="Arial" w:cs="Arial"/>
                            <w:color w:val="000000"/>
                          </w:rPr>
                          <w:t xml:space="preserve"> 16</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9CD5923" w14:textId="77777777" w:rsidR="00DA004A" w:rsidRPr="00002DCF" w:rsidRDefault="00DA004A">
                        <w:pPr>
                          <w:spacing w:after="0" w:line="240" w:lineRule="auto"/>
                          <w:rPr>
                            <w:rFonts w:ascii="Arial" w:hAnsi="Arial" w:cs="Arial"/>
                          </w:rPr>
                        </w:pPr>
                      </w:p>
                    </w:tc>
                  </w:tr>
                  <w:tr w:rsidR="00DA004A" w:rsidRPr="00002DCF" w14:paraId="3AE9B108"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EFEEE43"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75077A3F"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11. Section</w:t>
                        </w:r>
                      </w:p>
                    </w:tc>
                  </w:tr>
                  <w:tr w:rsidR="00DA004A" w:rsidRPr="00002DCF" w14:paraId="3ED255F7"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2395A59" w14:textId="23D7F56C" w:rsidR="00DA004A" w:rsidRPr="00002DCF" w:rsidRDefault="00560F95">
                        <w:pPr>
                          <w:spacing w:after="0" w:line="240" w:lineRule="auto"/>
                          <w:rPr>
                            <w:rFonts w:ascii="Arial" w:hAnsi="Arial" w:cs="Arial"/>
                          </w:rPr>
                        </w:pPr>
                        <w:r>
                          <w:rPr>
                            <w:rFonts w:ascii="Arial" w:eastAsia="Arial" w:hAnsi="Arial" w:cs="Arial"/>
                            <w:color w:val="000000"/>
                          </w:rPr>
                          <w:t>Outreach Director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D4BC506" w14:textId="77777777" w:rsidR="00DA004A" w:rsidRPr="00002DCF" w:rsidRDefault="00DA004A">
                        <w:pPr>
                          <w:spacing w:after="0" w:line="240" w:lineRule="auto"/>
                          <w:rPr>
                            <w:rFonts w:ascii="Arial" w:hAnsi="Arial" w:cs="Arial"/>
                          </w:rPr>
                        </w:pPr>
                      </w:p>
                    </w:tc>
                  </w:tr>
                  <w:tr w:rsidR="00DA004A" w:rsidRPr="00002DCF" w14:paraId="3C606615"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2638B5F4"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8A92795"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12. Unit</w:t>
                        </w:r>
                      </w:p>
                    </w:tc>
                  </w:tr>
                  <w:tr w:rsidR="00DA004A" w:rsidRPr="00002DCF" w14:paraId="7F238BED"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938FD22" w14:textId="27EDE5BC" w:rsidR="00DA004A" w:rsidRPr="00002DCF" w:rsidRDefault="006B55B4">
                        <w:pPr>
                          <w:spacing w:after="0" w:line="240" w:lineRule="auto"/>
                          <w:rPr>
                            <w:rFonts w:ascii="Arial" w:hAnsi="Arial" w:cs="Arial"/>
                          </w:rPr>
                        </w:pPr>
                        <w:r>
                          <w:rPr>
                            <w:rFonts w:ascii="Arial" w:hAnsi="Arial" w:cs="Arial"/>
                          </w:rPr>
                          <w:t>Susan Corbin</w:t>
                        </w:r>
                        <w:r w:rsidR="00FE0445" w:rsidRPr="00002DCF">
                          <w:rPr>
                            <w:rFonts w:ascii="Arial" w:hAnsi="Arial" w:cs="Arial"/>
                          </w:rPr>
                          <w:t xml:space="preserve">, </w:t>
                        </w:r>
                        <w:r w:rsidR="00BC5AED">
                          <w:rPr>
                            <w:rFonts w:ascii="Arial" w:hAnsi="Arial" w:cs="Arial"/>
                          </w:rPr>
                          <w:t xml:space="preserve">LEO </w:t>
                        </w:r>
                        <w:r w:rsidR="00FE0445" w:rsidRPr="00002DCF">
                          <w:rPr>
                            <w:rFonts w:ascii="Arial" w:hAnsi="Arial" w:cs="Arial"/>
                          </w:rPr>
                          <w:t>Director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A53E275" w14:textId="77777777" w:rsidR="00DA004A" w:rsidRPr="00002DCF" w:rsidRDefault="00DA004A">
                        <w:pPr>
                          <w:spacing w:after="0" w:line="240" w:lineRule="auto"/>
                          <w:rPr>
                            <w:rFonts w:ascii="Arial" w:hAnsi="Arial" w:cs="Arial"/>
                          </w:rPr>
                        </w:pPr>
                      </w:p>
                    </w:tc>
                  </w:tr>
                  <w:tr w:rsidR="00DA004A" w:rsidRPr="00002DCF" w14:paraId="43D5DD41"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11BBF2D2"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725F0F2B"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13. Work Location (City and Address)/Hours of Work</w:t>
                        </w:r>
                      </w:p>
                    </w:tc>
                  </w:tr>
                  <w:tr w:rsidR="00DA004A" w:rsidRPr="00002DCF" w14:paraId="5179BB2C"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E95F188" w14:textId="4E928035" w:rsidR="00DA004A" w:rsidRPr="00002DCF" w:rsidRDefault="00DA004A">
                        <w:pPr>
                          <w:spacing w:after="0" w:line="240" w:lineRule="auto"/>
                          <w:rPr>
                            <w:rFonts w:ascii="Arial" w:hAnsi="Arial" w:cs="Arial"/>
                          </w:rPr>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0495F0A" w14:textId="77777777" w:rsidR="00DA004A" w:rsidRPr="00002DCF" w:rsidRDefault="00FE0445">
                        <w:pPr>
                          <w:spacing w:after="0" w:line="240" w:lineRule="auto"/>
                          <w:rPr>
                            <w:rFonts w:ascii="Arial" w:eastAsia="Arial" w:hAnsi="Arial" w:cs="Arial"/>
                            <w:color w:val="000000"/>
                          </w:rPr>
                        </w:pPr>
                        <w:r w:rsidRPr="00002DCF">
                          <w:rPr>
                            <w:rFonts w:ascii="Arial" w:eastAsia="Arial" w:hAnsi="Arial" w:cs="Arial"/>
                            <w:color w:val="000000"/>
                          </w:rPr>
                          <w:t>Monday-Friday, 8:00-5:00</w:t>
                        </w:r>
                      </w:p>
                      <w:p w14:paraId="595FF653" w14:textId="375813C7" w:rsidR="00FE0445" w:rsidRPr="00002DCF" w:rsidRDefault="00FE0445">
                        <w:pPr>
                          <w:spacing w:after="0" w:line="240" w:lineRule="auto"/>
                          <w:rPr>
                            <w:rFonts w:ascii="Arial" w:hAnsi="Arial" w:cs="Arial"/>
                          </w:rPr>
                        </w:pPr>
                        <w:r w:rsidRPr="00002DCF">
                          <w:rPr>
                            <w:rFonts w:ascii="Arial" w:hAnsi="Arial" w:cs="Arial"/>
                          </w:rPr>
                          <w:t xml:space="preserve">Lansing, MI </w:t>
                        </w:r>
                      </w:p>
                    </w:tc>
                  </w:tr>
                </w:tbl>
                <w:p w14:paraId="460E6BD6" w14:textId="77777777" w:rsidR="00DA004A" w:rsidRPr="00002DCF" w:rsidRDefault="00DA004A">
                  <w:pPr>
                    <w:spacing w:after="0" w:line="240" w:lineRule="auto"/>
                    <w:rPr>
                      <w:rFonts w:ascii="Arial" w:hAnsi="Arial" w:cs="Arial"/>
                    </w:rPr>
                  </w:pPr>
                </w:p>
              </w:tc>
            </w:tr>
            <w:tr w:rsidR="00DA004A" w:rsidRPr="00002DCF" w14:paraId="06D50588" w14:textId="77777777">
              <w:trPr>
                <w:trHeight w:val="14"/>
              </w:trPr>
              <w:tc>
                <w:tcPr>
                  <w:tcW w:w="11160" w:type="dxa"/>
                  <w:tcBorders>
                    <w:left w:val="single" w:sz="15" w:space="0" w:color="000000"/>
                    <w:bottom w:val="single" w:sz="7" w:space="0" w:color="000000"/>
                    <w:right w:val="single" w:sz="15" w:space="0" w:color="000000"/>
                  </w:tcBorders>
                </w:tcPr>
                <w:p w14:paraId="23762779" w14:textId="77777777" w:rsidR="00DA004A" w:rsidRPr="00002DCF" w:rsidRDefault="00DA004A">
                  <w:pPr>
                    <w:pStyle w:val="EmptyCellLayoutStyle"/>
                    <w:spacing w:after="0" w:line="240" w:lineRule="auto"/>
                    <w:rPr>
                      <w:rFonts w:ascii="Arial" w:hAnsi="Arial" w:cs="Arial"/>
                      <w:sz w:val="20"/>
                    </w:rPr>
                  </w:pPr>
                </w:p>
              </w:tc>
            </w:tr>
          </w:tbl>
          <w:p w14:paraId="3541EB34" w14:textId="77777777" w:rsidR="00DA004A" w:rsidRPr="00002DCF" w:rsidRDefault="00DA004A">
            <w:pPr>
              <w:spacing w:after="0" w:line="240" w:lineRule="auto"/>
              <w:rPr>
                <w:rFonts w:ascii="Arial" w:hAnsi="Arial" w:cs="Arial"/>
              </w:rPr>
            </w:pPr>
          </w:p>
        </w:tc>
        <w:tc>
          <w:tcPr>
            <w:tcW w:w="179" w:type="dxa"/>
          </w:tcPr>
          <w:p w14:paraId="506F438E" w14:textId="77777777" w:rsidR="00DA004A" w:rsidRPr="00002DCF" w:rsidRDefault="00DA004A">
            <w:pPr>
              <w:pStyle w:val="EmptyCellLayoutStyle"/>
              <w:spacing w:after="0" w:line="240" w:lineRule="auto"/>
              <w:rPr>
                <w:rFonts w:ascii="Arial" w:hAnsi="Arial" w:cs="Arial"/>
                <w:sz w:val="20"/>
              </w:rPr>
            </w:pPr>
          </w:p>
        </w:tc>
      </w:tr>
      <w:tr w:rsidR="00FE0445" w:rsidRPr="00002DCF" w14:paraId="7A270868" w14:textId="77777777" w:rsidTr="00FE0445">
        <w:tc>
          <w:tcPr>
            <w:tcW w:w="179" w:type="dxa"/>
          </w:tcPr>
          <w:p w14:paraId="527AA567" w14:textId="77777777" w:rsidR="00DA004A" w:rsidRPr="00002DCF" w:rsidRDefault="00DA004A">
            <w:pPr>
              <w:pStyle w:val="EmptyCellLayoutStyle"/>
              <w:spacing w:after="0" w:line="240" w:lineRule="auto"/>
              <w:rPr>
                <w:rFonts w:ascii="Arial" w:hAnsi="Arial" w:cs="Arial"/>
                <w:sz w:val="20"/>
              </w:rPr>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27"/>
              <w:gridCol w:w="54"/>
              <w:gridCol w:w="26"/>
            </w:tblGrid>
            <w:tr w:rsidR="00DA004A" w:rsidRPr="00002DCF" w14:paraId="5DF579C8" w14:textId="77777777" w:rsidTr="00002DCF">
              <w:trPr>
                <w:trHeight w:val="36"/>
              </w:trPr>
              <w:tc>
                <w:tcPr>
                  <w:tcW w:w="25" w:type="dxa"/>
                  <w:tcBorders>
                    <w:top w:val="single" w:sz="7" w:space="0" w:color="000000"/>
                    <w:left w:val="single" w:sz="15" w:space="0" w:color="000000"/>
                  </w:tcBorders>
                </w:tcPr>
                <w:p w14:paraId="46284D97" w14:textId="77777777" w:rsidR="00DA004A" w:rsidRPr="00002DCF" w:rsidRDefault="00DA004A">
                  <w:pPr>
                    <w:pStyle w:val="EmptyCellLayoutStyle"/>
                    <w:spacing w:after="0" w:line="240" w:lineRule="auto"/>
                    <w:rPr>
                      <w:rFonts w:ascii="Arial" w:hAnsi="Arial" w:cs="Arial"/>
                      <w:sz w:val="20"/>
                    </w:rPr>
                  </w:pPr>
                </w:p>
              </w:tc>
              <w:tc>
                <w:tcPr>
                  <w:tcW w:w="11027" w:type="dxa"/>
                  <w:tcBorders>
                    <w:top w:val="single" w:sz="7" w:space="0" w:color="000000"/>
                  </w:tcBorders>
                </w:tcPr>
                <w:p w14:paraId="13356649" w14:textId="77777777" w:rsidR="00DA004A" w:rsidRPr="00002DCF" w:rsidRDefault="00DA004A">
                  <w:pPr>
                    <w:pStyle w:val="EmptyCellLayoutStyle"/>
                    <w:spacing w:after="0" w:line="240" w:lineRule="auto"/>
                    <w:rPr>
                      <w:rFonts w:ascii="Arial" w:hAnsi="Arial" w:cs="Arial"/>
                      <w:sz w:val="20"/>
                    </w:rPr>
                  </w:pPr>
                </w:p>
              </w:tc>
              <w:tc>
                <w:tcPr>
                  <w:tcW w:w="54" w:type="dxa"/>
                  <w:tcBorders>
                    <w:top w:val="single" w:sz="7" w:space="0" w:color="000000"/>
                  </w:tcBorders>
                </w:tcPr>
                <w:p w14:paraId="02A1BC7D" w14:textId="77777777" w:rsidR="00DA004A" w:rsidRPr="00002DCF" w:rsidRDefault="00DA004A">
                  <w:pPr>
                    <w:pStyle w:val="EmptyCellLayoutStyle"/>
                    <w:spacing w:after="0" w:line="240" w:lineRule="auto"/>
                    <w:rPr>
                      <w:rFonts w:ascii="Arial" w:hAnsi="Arial" w:cs="Arial"/>
                      <w:sz w:val="20"/>
                    </w:rPr>
                  </w:pPr>
                </w:p>
              </w:tc>
              <w:tc>
                <w:tcPr>
                  <w:tcW w:w="26" w:type="dxa"/>
                  <w:tcBorders>
                    <w:top w:val="single" w:sz="7" w:space="0" w:color="000000"/>
                    <w:right w:val="single" w:sz="15" w:space="0" w:color="000000"/>
                  </w:tcBorders>
                </w:tcPr>
                <w:p w14:paraId="11C8C335" w14:textId="77777777" w:rsidR="00DA004A" w:rsidRPr="00002DCF" w:rsidRDefault="00DA004A">
                  <w:pPr>
                    <w:pStyle w:val="EmptyCellLayoutStyle"/>
                    <w:spacing w:after="0" w:line="240" w:lineRule="auto"/>
                    <w:rPr>
                      <w:rFonts w:ascii="Arial" w:hAnsi="Arial" w:cs="Arial"/>
                      <w:sz w:val="20"/>
                    </w:rPr>
                  </w:pPr>
                </w:p>
              </w:tc>
            </w:tr>
            <w:tr w:rsidR="00DA004A" w:rsidRPr="00002DCF" w14:paraId="1B0CE82A" w14:textId="77777777" w:rsidTr="00002DCF">
              <w:trPr>
                <w:trHeight w:val="269"/>
              </w:trPr>
              <w:tc>
                <w:tcPr>
                  <w:tcW w:w="25" w:type="dxa"/>
                  <w:tcBorders>
                    <w:left w:val="single" w:sz="15" w:space="0" w:color="000000"/>
                  </w:tcBorders>
                </w:tcPr>
                <w:p w14:paraId="2D4DE0F9" w14:textId="77777777" w:rsidR="00DA004A" w:rsidRPr="00002DCF" w:rsidRDefault="00DA004A">
                  <w:pPr>
                    <w:pStyle w:val="EmptyCellLayoutStyle"/>
                    <w:spacing w:after="0" w:line="240" w:lineRule="auto"/>
                    <w:rPr>
                      <w:rFonts w:ascii="Arial" w:hAnsi="Arial" w:cs="Arial"/>
                      <w:sz w:val="20"/>
                    </w:rPr>
                  </w:pPr>
                </w:p>
              </w:tc>
              <w:tc>
                <w:tcPr>
                  <w:tcW w:w="11027" w:type="dxa"/>
                </w:tcPr>
                <w:tbl>
                  <w:tblPr>
                    <w:tblW w:w="11027" w:type="dxa"/>
                    <w:tblCellMar>
                      <w:left w:w="0" w:type="dxa"/>
                      <w:right w:w="0" w:type="dxa"/>
                    </w:tblCellMar>
                    <w:tblLook w:val="04A0" w:firstRow="1" w:lastRow="0" w:firstColumn="1" w:lastColumn="0" w:noHBand="0" w:noVBand="1"/>
                  </w:tblPr>
                  <w:tblGrid>
                    <w:gridCol w:w="11027"/>
                  </w:tblGrid>
                  <w:tr w:rsidR="00DA004A" w:rsidRPr="00002DCF" w14:paraId="1C74956B" w14:textId="77777777" w:rsidTr="00002DCF">
                    <w:trPr>
                      <w:trHeight w:val="191"/>
                    </w:trPr>
                    <w:tc>
                      <w:tcPr>
                        <w:tcW w:w="11027" w:type="dxa"/>
                        <w:tcBorders>
                          <w:top w:val="nil"/>
                          <w:left w:val="nil"/>
                          <w:bottom w:val="nil"/>
                          <w:right w:val="nil"/>
                        </w:tcBorders>
                        <w:tcMar>
                          <w:top w:w="39" w:type="dxa"/>
                          <w:left w:w="39" w:type="dxa"/>
                          <w:bottom w:w="39" w:type="dxa"/>
                          <w:right w:w="39" w:type="dxa"/>
                        </w:tcMar>
                      </w:tcPr>
                      <w:p w14:paraId="1FBC78D7"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14. General Summary of Function/Purpose of Position</w:t>
                        </w:r>
                      </w:p>
                    </w:tc>
                  </w:tr>
                </w:tbl>
                <w:p w14:paraId="3F94DE06" w14:textId="77777777" w:rsidR="00DA004A" w:rsidRPr="00002DCF" w:rsidRDefault="00DA004A">
                  <w:pPr>
                    <w:spacing w:after="0" w:line="240" w:lineRule="auto"/>
                    <w:rPr>
                      <w:rFonts w:ascii="Arial" w:hAnsi="Arial" w:cs="Arial"/>
                    </w:rPr>
                  </w:pPr>
                </w:p>
              </w:tc>
              <w:tc>
                <w:tcPr>
                  <w:tcW w:w="54" w:type="dxa"/>
                </w:tcPr>
                <w:p w14:paraId="4D164FD7" w14:textId="77777777" w:rsidR="00DA004A" w:rsidRPr="00002DCF" w:rsidRDefault="00DA004A">
                  <w:pPr>
                    <w:pStyle w:val="EmptyCellLayoutStyle"/>
                    <w:spacing w:after="0" w:line="240" w:lineRule="auto"/>
                    <w:rPr>
                      <w:rFonts w:ascii="Arial" w:hAnsi="Arial" w:cs="Arial"/>
                      <w:sz w:val="20"/>
                    </w:rPr>
                  </w:pPr>
                </w:p>
              </w:tc>
              <w:tc>
                <w:tcPr>
                  <w:tcW w:w="26" w:type="dxa"/>
                  <w:tcBorders>
                    <w:right w:val="single" w:sz="15" w:space="0" w:color="000000"/>
                  </w:tcBorders>
                </w:tcPr>
                <w:p w14:paraId="6C01C5C4" w14:textId="77777777" w:rsidR="00DA004A" w:rsidRPr="00002DCF" w:rsidRDefault="00DA004A">
                  <w:pPr>
                    <w:pStyle w:val="EmptyCellLayoutStyle"/>
                    <w:spacing w:after="0" w:line="240" w:lineRule="auto"/>
                    <w:rPr>
                      <w:rFonts w:ascii="Arial" w:hAnsi="Arial" w:cs="Arial"/>
                      <w:sz w:val="20"/>
                    </w:rPr>
                  </w:pPr>
                </w:p>
              </w:tc>
            </w:tr>
            <w:tr w:rsidR="00DA004A" w:rsidRPr="00002DCF" w14:paraId="2242FCF3" w14:textId="77777777" w:rsidTr="00002DCF">
              <w:trPr>
                <w:trHeight w:val="53"/>
              </w:trPr>
              <w:tc>
                <w:tcPr>
                  <w:tcW w:w="25" w:type="dxa"/>
                  <w:tcBorders>
                    <w:left w:val="single" w:sz="15" w:space="0" w:color="000000"/>
                  </w:tcBorders>
                </w:tcPr>
                <w:p w14:paraId="593365C1" w14:textId="77777777" w:rsidR="00DA004A" w:rsidRPr="00002DCF" w:rsidRDefault="00DA004A">
                  <w:pPr>
                    <w:pStyle w:val="EmptyCellLayoutStyle"/>
                    <w:spacing w:after="0" w:line="240" w:lineRule="auto"/>
                    <w:rPr>
                      <w:rFonts w:ascii="Arial" w:hAnsi="Arial" w:cs="Arial"/>
                      <w:sz w:val="20"/>
                    </w:rPr>
                  </w:pPr>
                </w:p>
              </w:tc>
              <w:tc>
                <w:tcPr>
                  <w:tcW w:w="11027" w:type="dxa"/>
                </w:tcPr>
                <w:p w14:paraId="23D3766E" w14:textId="77777777" w:rsidR="00DA004A" w:rsidRPr="00002DCF" w:rsidRDefault="00DA004A">
                  <w:pPr>
                    <w:pStyle w:val="EmptyCellLayoutStyle"/>
                    <w:spacing w:after="0" w:line="240" w:lineRule="auto"/>
                    <w:rPr>
                      <w:rFonts w:ascii="Arial" w:hAnsi="Arial" w:cs="Arial"/>
                      <w:sz w:val="20"/>
                    </w:rPr>
                  </w:pPr>
                </w:p>
              </w:tc>
              <w:tc>
                <w:tcPr>
                  <w:tcW w:w="54" w:type="dxa"/>
                </w:tcPr>
                <w:p w14:paraId="02732139" w14:textId="77777777" w:rsidR="00DA004A" w:rsidRPr="00002DCF" w:rsidRDefault="00DA004A">
                  <w:pPr>
                    <w:pStyle w:val="EmptyCellLayoutStyle"/>
                    <w:spacing w:after="0" w:line="240" w:lineRule="auto"/>
                    <w:rPr>
                      <w:rFonts w:ascii="Arial" w:hAnsi="Arial" w:cs="Arial"/>
                      <w:sz w:val="20"/>
                    </w:rPr>
                  </w:pPr>
                </w:p>
              </w:tc>
              <w:tc>
                <w:tcPr>
                  <w:tcW w:w="26" w:type="dxa"/>
                  <w:tcBorders>
                    <w:right w:val="single" w:sz="15" w:space="0" w:color="000000"/>
                  </w:tcBorders>
                </w:tcPr>
                <w:p w14:paraId="15CE3138" w14:textId="77777777" w:rsidR="00DA004A" w:rsidRPr="00002DCF" w:rsidRDefault="00DA004A">
                  <w:pPr>
                    <w:pStyle w:val="EmptyCellLayoutStyle"/>
                    <w:spacing w:after="0" w:line="240" w:lineRule="auto"/>
                    <w:rPr>
                      <w:rFonts w:ascii="Arial" w:hAnsi="Arial" w:cs="Arial"/>
                      <w:sz w:val="20"/>
                    </w:rPr>
                  </w:pPr>
                </w:p>
              </w:tc>
            </w:tr>
            <w:tr w:rsidR="00FE0445" w:rsidRPr="00002DCF" w14:paraId="69E56B91" w14:textId="77777777" w:rsidTr="00002DCF">
              <w:trPr>
                <w:trHeight w:val="290"/>
              </w:trPr>
              <w:tc>
                <w:tcPr>
                  <w:tcW w:w="11106"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80"/>
                  </w:tblGrid>
                  <w:tr w:rsidR="008765ED" w:rsidRPr="00002DCF" w14:paraId="29FAE8D9" w14:textId="77777777">
                    <w:trPr>
                      <w:trHeight w:val="212"/>
                    </w:trPr>
                    <w:tc>
                      <w:tcPr>
                        <w:tcW w:w="10980" w:type="dxa"/>
                        <w:tcBorders>
                          <w:top w:val="nil"/>
                          <w:left w:val="nil"/>
                          <w:bottom w:val="nil"/>
                          <w:right w:val="nil"/>
                        </w:tcBorders>
                        <w:tcMar>
                          <w:top w:w="39" w:type="dxa"/>
                          <w:left w:w="39" w:type="dxa"/>
                          <w:bottom w:w="39" w:type="dxa"/>
                          <w:right w:w="39" w:type="dxa"/>
                        </w:tcMar>
                      </w:tcPr>
                      <w:p w14:paraId="2BC6ABC7" w14:textId="77777777" w:rsidR="00E3193D" w:rsidRPr="00002DCF" w:rsidRDefault="00E3193D" w:rsidP="00E3193D">
                        <w:pPr>
                          <w:spacing w:after="0" w:line="240" w:lineRule="auto"/>
                          <w:rPr>
                            <w:rFonts w:ascii="Arial" w:eastAsia="Arial" w:hAnsi="Arial" w:cs="Arial"/>
                            <w:color w:val="000000"/>
                          </w:rPr>
                        </w:pPr>
                        <w:r w:rsidRPr="00002DCF">
                          <w:rPr>
                            <w:rFonts w:ascii="Arial" w:eastAsia="Arial" w:hAnsi="Arial" w:cs="Arial"/>
                            <w:color w:val="000000"/>
                          </w:rPr>
                          <w:t>This position participates in the formulation and implementation of policies and programs critical to the mission and vision</w:t>
                        </w:r>
                      </w:p>
                      <w:p w14:paraId="7FB8B70C" w14:textId="77777777" w:rsidR="00E3193D" w:rsidRPr="00002DCF" w:rsidRDefault="00E3193D" w:rsidP="00E3193D">
                        <w:pPr>
                          <w:spacing w:after="0" w:line="240" w:lineRule="auto"/>
                          <w:rPr>
                            <w:rFonts w:ascii="Arial" w:eastAsia="Arial" w:hAnsi="Arial" w:cs="Arial"/>
                            <w:color w:val="000000"/>
                          </w:rPr>
                        </w:pPr>
                        <w:r w:rsidRPr="00002DCF">
                          <w:rPr>
                            <w:rFonts w:ascii="Arial" w:eastAsia="Arial" w:hAnsi="Arial" w:cs="Arial"/>
                            <w:color w:val="000000"/>
                          </w:rPr>
                          <w:t>of the Department. This position advises and assists with the direction of activities with the Department of Labor and</w:t>
                        </w:r>
                      </w:p>
                      <w:p w14:paraId="6C534BAE" w14:textId="77777777" w:rsidR="00E3193D" w:rsidRPr="00002DCF" w:rsidRDefault="00E3193D" w:rsidP="00E3193D">
                        <w:pPr>
                          <w:spacing w:after="0" w:line="240" w:lineRule="auto"/>
                          <w:rPr>
                            <w:rFonts w:ascii="Arial" w:eastAsia="Arial" w:hAnsi="Arial" w:cs="Arial"/>
                            <w:color w:val="000000"/>
                          </w:rPr>
                        </w:pPr>
                        <w:r w:rsidRPr="00002DCF">
                          <w:rPr>
                            <w:rFonts w:ascii="Arial" w:eastAsia="Arial" w:hAnsi="Arial" w:cs="Arial"/>
                            <w:color w:val="000000"/>
                          </w:rPr>
                          <w:t>Economic Opportunity (LEO) with primary focus on the strategic focus areas outlined in the department’s strategic plan.</w:t>
                        </w:r>
                      </w:p>
                      <w:p w14:paraId="7EEECB51" w14:textId="66909905" w:rsidR="00DA004A" w:rsidRPr="00002DCF" w:rsidRDefault="00E3193D" w:rsidP="006B55B4">
                        <w:pPr>
                          <w:spacing w:after="0" w:line="240" w:lineRule="auto"/>
                          <w:rPr>
                            <w:rFonts w:ascii="Arial" w:hAnsi="Arial" w:cs="Arial"/>
                          </w:rPr>
                        </w:pPr>
                        <w:r w:rsidRPr="00002DCF">
                          <w:rPr>
                            <w:rFonts w:ascii="Arial" w:eastAsia="Arial" w:hAnsi="Arial" w:cs="Arial"/>
                            <w:color w:val="000000"/>
                          </w:rPr>
                          <w:t xml:space="preserve">The incumbent serves as a liaison between the LEO Executive Team and the </w:t>
                        </w:r>
                        <w:r w:rsidR="006B55B4">
                          <w:rPr>
                            <w:rFonts w:ascii="Arial" w:eastAsia="Arial" w:hAnsi="Arial" w:cs="Arial"/>
                            <w:color w:val="000000"/>
                          </w:rPr>
                          <w:t xml:space="preserve">seventeen LEO agencies and offices to ensure alignment of vision and policy plans. </w:t>
                        </w:r>
                      </w:p>
                    </w:tc>
                  </w:tr>
                </w:tbl>
                <w:p w14:paraId="19C3A194" w14:textId="77777777" w:rsidR="00DA004A" w:rsidRPr="00002DCF" w:rsidRDefault="00DA004A">
                  <w:pPr>
                    <w:spacing w:after="0" w:line="240" w:lineRule="auto"/>
                    <w:rPr>
                      <w:rFonts w:ascii="Arial" w:hAnsi="Arial" w:cs="Arial"/>
                    </w:rPr>
                  </w:pPr>
                </w:p>
              </w:tc>
              <w:tc>
                <w:tcPr>
                  <w:tcW w:w="26" w:type="dxa"/>
                  <w:tcBorders>
                    <w:right w:val="single" w:sz="15" w:space="0" w:color="000000"/>
                  </w:tcBorders>
                </w:tcPr>
                <w:p w14:paraId="40B48F2C" w14:textId="77777777" w:rsidR="00DA004A" w:rsidRPr="00002DCF" w:rsidRDefault="00DA004A">
                  <w:pPr>
                    <w:pStyle w:val="EmptyCellLayoutStyle"/>
                    <w:spacing w:after="0" w:line="240" w:lineRule="auto"/>
                    <w:rPr>
                      <w:rFonts w:ascii="Arial" w:hAnsi="Arial" w:cs="Arial"/>
                      <w:sz w:val="20"/>
                    </w:rPr>
                  </w:pPr>
                </w:p>
              </w:tc>
            </w:tr>
          </w:tbl>
          <w:p w14:paraId="0C9CB28A" w14:textId="77777777" w:rsidR="00DA004A" w:rsidRPr="00002DCF" w:rsidRDefault="00DA004A">
            <w:pPr>
              <w:spacing w:after="0" w:line="240" w:lineRule="auto"/>
              <w:rPr>
                <w:rFonts w:ascii="Arial" w:hAnsi="Arial" w:cs="Arial"/>
              </w:rPr>
            </w:pPr>
          </w:p>
        </w:tc>
        <w:tc>
          <w:tcPr>
            <w:tcW w:w="179" w:type="dxa"/>
          </w:tcPr>
          <w:p w14:paraId="76035D81" w14:textId="77777777" w:rsidR="00DA004A" w:rsidRPr="00002DCF" w:rsidRDefault="00DA004A">
            <w:pPr>
              <w:pStyle w:val="EmptyCellLayoutStyle"/>
              <w:spacing w:after="0" w:line="240" w:lineRule="auto"/>
              <w:rPr>
                <w:rFonts w:ascii="Arial" w:hAnsi="Arial" w:cs="Arial"/>
                <w:sz w:val="20"/>
              </w:rPr>
            </w:pPr>
          </w:p>
        </w:tc>
      </w:tr>
    </w:tbl>
    <w:p w14:paraId="467A895F" w14:textId="77777777" w:rsidR="00DA004A" w:rsidRPr="00002DCF" w:rsidRDefault="00FE0445">
      <w:pPr>
        <w:spacing w:after="0" w:line="240" w:lineRule="auto"/>
        <w:rPr>
          <w:rFonts w:ascii="Arial" w:hAnsi="Arial" w:cs="Arial"/>
        </w:rPr>
      </w:pPr>
      <w:r w:rsidRPr="00002DCF">
        <w:rPr>
          <w:rFonts w:ascii="Arial" w:hAnsi="Arial" w:cs="Arial"/>
        </w:rPr>
        <w:br w:type="page"/>
      </w:r>
    </w:p>
    <w:tbl>
      <w:tblPr>
        <w:tblW w:w="29194" w:type="dxa"/>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4"/>
        <w:gridCol w:w="2525"/>
        <w:gridCol w:w="178"/>
        <w:gridCol w:w="2525"/>
        <w:gridCol w:w="2525"/>
        <w:gridCol w:w="2525"/>
        <w:gridCol w:w="2525"/>
        <w:gridCol w:w="2525"/>
        <w:gridCol w:w="2525"/>
        <w:gridCol w:w="2525"/>
      </w:tblGrid>
      <w:tr w:rsidR="00DA004A" w:rsidRPr="00002DCF" w14:paraId="5F00F4CD" w14:textId="77777777" w:rsidTr="00BC5AED">
        <w:trPr>
          <w:gridAfter w:val="7"/>
          <w:wAfter w:w="17675" w:type="dxa"/>
          <w:trHeight w:val="99"/>
        </w:trPr>
        <w:tc>
          <w:tcPr>
            <w:tcW w:w="179" w:type="dxa"/>
          </w:tcPr>
          <w:p w14:paraId="65F4EAA2" w14:textId="77777777" w:rsidR="00DA004A" w:rsidRPr="00002DCF" w:rsidRDefault="00DA004A">
            <w:pPr>
              <w:pStyle w:val="EmptyCellLayoutStyle"/>
              <w:spacing w:after="0" w:line="240" w:lineRule="auto"/>
              <w:rPr>
                <w:rFonts w:ascii="Arial" w:hAnsi="Arial" w:cs="Arial"/>
                <w:sz w:val="20"/>
              </w:rPr>
            </w:pPr>
          </w:p>
        </w:tc>
        <w:tc>
          <w:tcPr>
            <w:tcW w:w="6" w:type="dxa"/>
          </w:tcPr>
          <w:p w14:paraId="7FDA42FB" w14:textId="77777777" w:rsidR="00DA004A" w:rsidRPr="00002DCF" w:rsidRDefault="00DA004A">
            <w:pPr>
              <w:pStyle w:val="EmptyCellLayoutStyle"/>
              <w:spacing w:after="0" w:line="240" w:lineRule="auto"/>
              <w:rPr>
                <w:rFonts w:ascii="Arial" w:hAnsi="Arial" w:cs="Arial"/>
                <w:sz w:val="20"/>
              </w:rPr>
            </w:pPr>
          </w:p>
        </w:tc>
        <w:tc>
          <w:tcPr>
            <w:tcW w:w="6" w:type="dxa"/>
          </w:tcPr>
          <w:p w14:paraId="73489A3B" w14:textId="77777777" w:rsidR="00DA004A" w:rsidRPr="00002DCF" w:rsidRDefault="00DA004A">
            <w:pPr>
              <w:pStyle w:val="EmptyCellLayoutStyle"/>
              <w:spacing w:after="0" w:line="240" w:lineRule="auto"/>
              <w:rPr>
                <w:rFonts w:ascii="Arial" w:hAnsi="Arial" w:cs="Arial"/>
                <w:sz w:val="20"/>
              </w:rPr>
            </w:pPr>
          </w:p>
        </w:tc>
        <w:tc>
          <w:tcPr>
            <w:tcW w:w="6" w:type="dxa"/>
          </w:tcPr>
          <w:p w14:paraId="4351BDCC" w14:textId="77777777" w:rsidR="00DA004A" w:rsidRPr="00002DCF" w:rsidRDefault="00DA004A">
            <w:pPr>
              <w:pStyle w:val="EmptyCellLayoutStyle"/>
              <w:spacing w:after="0" w:line="240" w:lineRule="auto"/>
              <w:rPr>
                <w:rFonts w:ascii="Arial" w:hAnsi="Arial" w:cs="Arial"/>
                <w:sz w:val="20"/>
              </w:rPr>
            </w:pPr>
          </w:p>
        </w:tc>
        <w:tc>
          <w:tcPr>
            <w:tcW w:w="6" w:type="dxa"/>
          </w:tcPr>
          <w:p w14:paraId="31EB1865" w14:textId="77777777" w:rsidR="00DA004A" w:rsidRPr="00002DCF" w:rsidRDefault="00DA004A">
            <w:pPr>
              <w:pStyle w:val="EmptyCellLayoutStyle"/>
              <w:spacing w:after="0" w:line="240" w:lineRule="auto"/>
              <w:rPr>
                <w:rFonts w:ascii="Arial" w:hAnsi="Arial" w:cs="Arial"/>
                <w:sz w:val="20"/>
              </w:rPr>
            </w:pPr>
          </w:p>
        </w:tc>
        <w:tc>
          <w:tcPr>
            <w:tcW w:w="6" w:type="dxa"/>
          </w:tcPr>
          <w:p w14:paraId="2313BA01" w14:textId="77777777" w:rsidR="00DA004A" w:rsidRPr="00002DCF" w:rsidRDefault="00DA004A">
            <w:pPr>
              <w:pStyle w:val="EmptyCellLayoutStyle"/>
              <w:spacing w:after="0" w:line="240" w:lineRule="auto"/>
              <w:rPr>
                <w:rFonts w:ascii="Arial" w:hAnsi="Arial" w:cs="Arial"/>
                <w:sz w:val="20"/>
              </w:rPr>
            </w:pPr>
          </w:p>
        </w:tc>
        <w:tc>
          <w:tcPr>
            <w:tcW w:w="6" w:type="dxa"/>
          </w:tcPr>
          <w:p w14:paraId="46D36DA3" w14:textId="77777777" w:rsidR="00DA004A" w:rsidRPr="00002DCF" w:rsidRDefault="00DA004A">
            <w:pPr>
              <w:pStyle w:val="EmptyCellLayoutStyle"/>
              <w:spacing w:after="0" w:line="240" w:lineRule="auto"/>
              <w:rPr>
                <w:rFonts w:ascii="Arial" w:hAnsi="Arial" w:cs="Arial"/>
                <w:sz w:val="20"/>
              </w:rPr>
            </w:pPr>
          </w:p>
        </w:tc>
        <w:tc>
          <w:tcPr>
            <w:tcW w:w="2497" w:type="dxa"/>
          </w:tcPr>
          <w:p w14:paraId="3821E5AD" w14:textId="77777777" w:rsidR="00DA004A" w:rsidRPr="00002DCF" w:rsidRDefault="00DA004A">
            <w:pPr>
              <w:pStyle w:val="EmptyCellLayoutStyle"/>
              <w:spacing w:after="0" w:line="240" w:lineRule="auto"/>
              <w:rPr>
                <w:rFonts w:ascii="Arial" w:hAnsi="Arial" w:cs="Arial"/>
                <w:sz w:val="20"/>
              </w:rPr>
            </w:pPr>
          </w:p>
        </w:tc>
        <w:tc>
          <w:tcPr>
            <w:tcW w:w="6104" w:type="dxa"/>
          </w:tcPr>
          <w:p w14:paraId="0774E110" w14:textId="77777777" w:rsidR="00DA004A" w:rsidRPr="00002DCF" w:rsidRDefault="00DA004A">
            <w:pPr>
              <w:pStyle w:val="EmptyCellLayoutStyle"/>
              <w:spacing w:after="0" w:line="240" w:lineRule="auto"/>
              <w:rPr>
                <w:rFonts w:ascii="Arial" w:hAnsi="Arial" w:cs="Arial"/>
                <w:sz w:val="20"/>
              </w:rPr>
            </w:pPr>
          </w:p>
        </w:tc>
        <w:tc>
          <w:tcPr>
            <w:tcW w:w="2525" w:type="dxa"/>
          </w:tcPr>
          <w:p w14:paraId="29EAD3AB" w14:textId="77777777" w:rsidR="00DA004A" w:rsidRPr="00002DCF" w:rsidRDefault="00DA004A">
            <w:pPr>
              <w:pStyle w:val="EmptyCellLayoutStyle"/>
              <w:spacing w:after="0" w:line="240" w:lineRule="auto"/>
              <w:rPr>
                <w:rFonts w:ascii="Arial" w:hAnsi="Arial" w:cs="Arial"/>
                <w:sz w:val="20"/>
              </w:rPr>
            </w:pPr>
          </w:p>
        </w:tc>
        <w:tc>
          <w:tcPr>
            <w:tcW w:w="178" w:type="dxa"/>
          </w:tcPr>
          <w:p w14:paraId="30C70B15" w14:textId="77777777" w:rsidR="00DA004A" w:rsidRPr="00002DCF" w:rsidRDefault="00DA004A">
            <w:pPr>
              <w:pStyle w:val="EmptyCellLayoutStyle"/>
              <w:spacing w:after="0" w:line="240" w:lineRule="auto"/>
              <w:rPr>
                <w:rFonts w:ascii="Arial" w:hAnsi="Arial" w:cs="Arial"/>
                <w:sz w:val="20"/>
              </w:rPr>
            </w:pPr>
          </w:p>
        </w:tc>
      </w:tr>
      <w:tr w:rsidR="00FE0445" w:rsidRPr="00002DCF" w14:paraId="03F44BC6" w14:textId="77777777" w:rsidTr="00BC5AED">
        <w:trPr>
          <w:gridAfter w:val="7"/>
          <w:wAfter w:w="17675" w:type="dxa"/>
          <w:trHeight w:val="9504"/>
        </w:trPr>
        <w:tc>
          <w:tcPr>
            <w:tcW w:w="179" w:type="dxa"/>
          </w:tcPr>
          <w:p w14:paraId="42BC43F3" w14:textId="77777777" w:rsidR="00DA004A" w:rsidRPr="00002DCF" w:rsidRDefault="00DA004A">
            <w:pPr>
              <w:pStyle w:val="EmptyCellLayoutStyle"/>
              <w:spacing w:after="0" w:line="240" w:lineRule="auto"/>
              <w:rPr>
                <w:rFonts w:ascii="Arial" w:hAnsi="Arial" w:cs="Arial"/>
                <w:sz w:val="20"/>
              </w:rPr>
            </w:pPr>
          </w:p>
        </w:tc>
        <w:tc>
          <w:tcPr>
            <w:tcW w:w="6" w:type="dxa"/>
          </w:tcPr>
          <w:p w14:paraId="4B879532" w14:textId="77777777" w:rsidR="00DA004A" w:rsidRPr="00002DCF" w:rsidRDefault="00DA004A">
            <w:pPr>
              <w:pStyle w:val="EmptyCellLayoutStyle"/>
              <w:spacing w:after="0" w:line="240" w:lineRule="auto"/>
              <w:rPr>
                <w:rFonts w:ascii="Arial" w:hAnsi="Arial" w:cs="Arial"/>
                <w:sz w:val="20"/>
              </w:rPr>
            </w:pPr>
          </w:p>
        </w:tc>
        <w:tc>
          <w:tcPr>
            <w:tcW w:w="6" w:type="dxa"/>
          </w:tcPr>
          <w:p w14:paraId="2B7389CA" w14:textId="77777777" w:rsidR="00DA004A" w:rsidRPr="00002DCF" w:rsidRDefault="00DA004A">
            <w:pPr>
              <w:pStyle w:val="EmptyCellLayoutStyle"/>
              <w:spacing w:after="0" w:line="240" w:lineRule="auto"/>
              <w:rPr>
                <w:rFonts w:ascii="Arial" w:hAnsi="Arial" w:cs="Arial"/>
                <w:sz w:val="20"/>
              </w:rPr>
            </w:pPr>
          </w:p>
        </w:tc>
        <w:tc>
          <w:tcPr>
            <w:tcW w:w="6" w:type="dxa"/>
          </w:tcPr>
          <w:p w14:paraId="0A79D012" w14:textId="77777777" w:rsidR="00DA004A" w:rsidRPr="00002DCF" w:rsidRDefault="00DA004A">
            <w:pPr>
              <w:pStyle w:val="EmptyCellLayoutStyle"/>
              <w:spacing w:after="0" w:line="240" w:lineRule="auto"/>
              <w:rPr>
                <w:rFonts w:ascii="Arial" w:hAnsi="Arial" w:cs="Arial"/>
                <w:sz w:val="20"/>
              </w:rPr>
            </w:pPr>
          </w:p>
        </w:tc>
        <w:tc>
          <w:tcPr>
            <w:tcW w:w="11144"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1"/>
            </w:tblGrid>
            <w:tr w:rsidR="00FE0445" w:rsidRPr="00002DCF" w14:paraId="1817CBF2" w14:textId="77777777" w:rsidTr="00FE0445">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DA004A" w:rsidRPr="00002DCF" w14:paraId="10908E0B" w14:textId="77777777">
                    <w:trPr>
                      <w:trHeight w:val="822"/>
                    </w:trPr>
                    <w:tc>
                      <w:tcPr>
                        <w:tcW w:w="11160" w:type="dxa"/>
                        <w:tcBorders>
                          <w:top w:val="nil"/>
                          <w:left w:val="nil"/>
                          <w:bottom w:val="nil"/>
                          <w:right w:val="nil"/>
                        </w:tcBorders>
                        <w:tcMar>
                          <w:top w:w="39" w:type="dxa"/>
                          <w:left w:w="39" w:type="dxa"/>
                          <w:bottom w:w="39" w:type="dxa"/>
                          <w:right w:w="39" w:type="dxa"/>
                        </w:tcMar>
                      </w:tcPr>
                      <w:p w14:paraId="7E2FF32A"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15. Please describe the assigned duties, percent of time spent performing each duty, and what is done to complete each duty.</w:t>
                        </w:r>
                        <w:r w:rsidRPr="00002DCF">
                          <w:rPr>
                            <w:rFonts w:ascii="Arial" w:eastAsia="Arial" w:hAnsi="Arial" w:cs="Arial"/>
                            <w:b/>
                            <w:color w:val="000000"/>
                          </w:rPr>
                          <w:br/>
                        </w:r>
                        <w:r w:rsidRPr="00002DCF">
                          <w:rPr>
                            <w:rFonts w:ascii="Arial" w:eastAsia="Arial" w:hAnsi="Arial" w:cs="Arial"/>
                            <w:b/>
                            <w:color w:val="000000"/>
                          </w:rPr>
                          <w:br/>
                          <w:t>List the duties from most important to least important. The total percentage of all duties performed must equal 100 percent.</w:t>
                        </w:r>
                      </w:p>
                    </w:tc>
                  </w:tr>
                </w:tbl>
                <w:p w14:paraId="14A5F22C" w14:textId="77777777" w:rsidR="00DA004A" w:rsidRPr="00002DCF" w:rsidRDefault="00DA004A">
                  <w:pPr>
                    <w:spacing w:after="0" w:line="240" w:lineRule="auto"/>
                    <w:rPr>
                      <w:rFonts w:ascii="Arial" w:hAnsi="Arial" w:cs="Arial"/>
                    </w:rPr>
                  </w:pPr>
                </w:p>
              </w:tc>
            </w:tr>
            <w:tr w:rsidR="00DA004A" w:rsidRPr="00002DCF" w14:paraId="16631C43" w14:textId="77777777">
              <w:tc>
                <w:tcPr>
                  <w:tcW w:w="0" w:type="dxa"/>
                  <w:tcBorders>
                    <w:left w:val="single" w:sz="15" w:space="0" w:color="000000"/>
                    <w:bottom w:val="single" w:sz="7" w:space="0" w:color="000000"/>
                  </w:tcBorders>
                </w:tcPr>
                <w:p w14:paraId="63F7B843" w14:textId="77777777" w:rsidR="00DA004A" w:rsidRPr="00002DCF" w:rsidRDefault="00DA004A">
                  <w:pPr>
                    <w:pStyle w:val="EmptyCellLayoutStyle"/>
                    <w:spacing w:after="0" w:line="240" w:lineRule="auto"/>
                    <w:rPr>
                      <w:rFonts w:ascii="Arial" w:hAnsi="Arial" w:cs="Arial"/>
                      <w:sz w:val="20"/>
                    </w:rPr>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2"/>
                  </w:tblGrid>
                  <w:tr w:rsidR="009E586D" w:rsidRPr="00002DCF" w14:paraId="0B0356DE" w14:textId="77777777">
                    <w:trPr>
                      <w:trHeight w:val="36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10"/>
                          <w:gridCol w:w="1223"/>
                          <w:gridCol w:w="1829"/>
                        </w:tblGrid>
                        <w:tr w:rsidR="009E586D" w:rsidRPr="00002DCF" w14:paraId="6C277A90" w14:textId="77777777" w:rsidTr="003F2346">
                          <w:trPr>
                            <w:trHeight w:val="282"/>
                          </w:trPr>
                          <w:tc>
                            <w:tcPr>
                              <w:tcW w:w="11062" w:type="dxa"/>
                              <w:gridSpan w:val="3"/>
                              <w:tcBorders>
                                <w:top w:val="single" w:sz="7" w:space="0" w:color="000000"/>
                                <w:left w:val="nil"/>
                                <w:bottom w:val="nil"/>
                                <w:right w:val="nil"/>
                              </w:tcBorders>
                              <w:tcMar>
                                <w:top w:w="39" w:type="dxa"/>
                                <w:left w:w="39" w:type="dxa"/>
                                <w:bottom w:w="39" w:type="dxa"/>
                                <w:right w:w="39" w:type="dxa"/>
                              </w:tcMar>
                            </w:tcPr>
                            <w:p w14:paraId="3164C8C5"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Duty 1</w:t>
                              </w:r>
                            </w:p>
                          </w:tc>
                        </w:tr>
                        <w:tr w:rsidR="009E586D" w:rsidRPr="00002DCF" w14:paraId="05A04C4C" w14:textId="77777777" w:rsidTr="003F2346">
                          <w:trPr>
                            <w:trHeight w:val="282"/>
                          </w:trPr>
                          <w:tc>
                            <w:tcPr>
                              <w:tcW w:w="8010" w:type="dxa"/>
                              <w:tcBorders>
                                <w:top w:val="nil"/>
                                <w:left w:val="nil"/>
                                <w:bottom w:val="nil"/>
                                <w:right w:val="nil"/>
                              </w:tcBorders>
                              <w:tcMar>
                                <w:top w:w="39" w:type="dxa"/>
                                <w:left w:w="39" w:type="dxa"/>
                                <w:bottom w:w="39" w:type="dxa"/>
                                <w:right w:w="39" w:type="dxa"/>
                              </w:tcMar>
                            </w:tcPr>
                            <w:p w14:paraId="4195DF3F"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General Summary:</w:t>
                              </w:r>
                            </w:p>
                          </w:tc>
                          <w:tc>
                            <w:tcPr>
                              <w:tcW w:w="1223" w:type="dxa"/>
                              <w:tcBorders>
                                <w:top w:val="nil"/>
                                <w:left w:val="nil"/>
                                <w:bottom w:val="nil"/>
                                <w:right w:val="nil"/>
                              </w:tcBorders>
                              <w:tcMar>
                                <w:top w:w="39" w:type="dxa"/>
                                <w:left w:w="39" w:type="dxa"/>
                                <w:bottom w:w="39" w:type="dxa"/>
                                <w:right w:w="39" w:type="dxa"/>
                              </w:tcMar>
                            </w:tcPr>
                            <w:p w14:paraId="2DA25452"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Percentage:</w:t>
                              </w:r>
                            </w:p>
                          </w:tc>
                          <w:tc>
                            <w:tcPr>
                              <w:tcW w:w="1829" w:type="dxa"/>
                              <w:tcBorders>
                                <w:top w:val="nil"/>
                                <w:left w:val="nil"/>
                                <w:bottom w:val="nil"/>
                                <w:right w:val="nil"/>
                              </w:tcBorders>
                              <w:tcMar>
                                <w:top w:w="39" w:type="dxa"/>
                                <w:left w:w="39" w:type="dxa"/>
                                <w:bottom w:w="39" w:type="dxa"/>
                                <w:right w:w="39" w:type="dxa"/>
                              </w:tcMar>
                            </w:tcPr>
                            <w:p w14:paraId="47899EDD"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70</w:t>
                              </w:r>
                            </w:p>
                          </w:tc>
                        </w:tr>
                        <w:tr w:rsidR="009E586D" w:rsidRPr="00002DCF" w14:paraId="689AACF2" w14:textId="77777777" w:rsidTr="003F2346">
                          <w:trPr>
                            <w:trHeight w:val="897"/>
                          </w:trPr>
                          <w:tc>
                            <w:tcPr>
                              <w:tcW w:w="11062" w:type="dxa"/>
                              <w:gridSpan w:val="3"/>
                              <w:tcBorders>
                                <w:top w:val="nil"/>
                                <w:left w:val="nil"/>
                                <w:bottom w:val="nil"/>
                                <w:right w:val="nil"/>
                              </w:tcBorders>
                              <w:tcMar>
                                <w:top w:w="39" w:type="dxa"/>
                                <w:left w:w="39" w:type="dxa"/>
                                <w:bottom w:w="39" w:type="dxa"/>
                                <w:right w:w="39" w:type="dxa"/>
                              </w:tcMar>
                            </w:tcPr>
                            <w:p w14:paraId="719BA213" w14:textId="41BB35AA" w:rsidR="00DA004A" w:rsidRPr="00002DCF" w:rsidRDefault="00FE0445">
                              <w:pPr>
                                <w:spacing w:after="0" w:line="240" w:lineRule="auto"/>
                                <w:rPr>
                                  <w:rFonts w:ascii="Arial" w:hAnsi="Arial" w:cs="Arial"/>
                                </w:rPr>
                              </w:pPr>
                              <w:r w:rsidRPr="00002DCF">
                                <w:rPr>
                                  <w:rFonts w:ascii="Arial" w:eastAsia="Arial" w:hAnsi="Arial" w:cs="Arial"/>
                                  <w:color w:val="000000"/>
                                </w:rPr>
                                <w:t xml:space="preserve">Serve as the Department Director’s </w:t>
                              </w:r>
                              <w:r w:rsidR="00560F95">
                                <w:rPr>
                                  <w:rFonts w:ascii="Arial" w:eastAsia="Arial" w:hAnsi="Arial" w:cs="Arial"/>
                                  <w:color w:val="000000"/>
                                </w:rPr>
                                <w:t>Outreach Director</w:t>
                              </w:r>
                              <w:r w:rsidRPr="00002DCF">
                                <w:rPr>
                                  <w:rFonts w:ascii="Arial" w:eastAsia="Arial" w:hAnsi="Arial" w:cs="Arial"/>
                                  <w:color w:val="000000"/>
                                </w:rPr>
                                <w:t xml:space="preserve"> and as a member of the LEO Executive Team</w:t>
                              </w:r>
                              <w:r w:rsidR="008765ED" w:rsidRPr="00002DCF">
                                <w:rPr>
                                  <w:rFonts w:ascii="Arial" w:eastAsia="Arial" w:hAnsi="Arial" w:cs="Arial"/>
                                  <w:color w:val="000000"/>
                                </w:rPr>
                                <w:t xml:space="preserve"> </w:t>
                              </w:r>
                              <w:r w:rsidR="002F3CAF">
                                <w:rPr>
                                  <w:rFonts w:ascii="Arial" w:eastAsia="Arial" w:hAnsi="Arial" w:cs="Arial"/>
                                  <w:color w:val="000000"/>
                                </w:rPr>
                                <w:t>assisting with</w:t>
                              </w:r>
                              <w:r w:rsidR="008765ED" w:rsidRPr="00002DCF">
                                <w:rPr>
                                  <w:rFonts w:ascii="Arial" w:eastAsia="Arial" w:hAnsi="Arial" w:cs="Arial"/>
                                  <w:color w:val="000000"/>
                                </w:rPr>
                                <w:t xml:space="preserve"> major strategic initiative across LEO agencies</w:t>
                              </w:r>
                              <w:r w:rsidR="00CE5509" w:rsidRPr="00002DCF">
                                <w:rPr>
                                  <w:rFonts w:ascii="Arial" w:eastAsia="Arial" w:hAnsi="Arial" w:cs="Arial"/>
                                  <w:color w:val="000000"/>
                                </w:rPr>
                                <w:t xml:space="preserve"> with particular focus on</w:t>
                              </w:r>
                              <w:r w:rsidR="002E67FA" w:rsidRPr="00002DCF">
                                <w:rPr>
                                  <w:rFonts w:ascii="Arial" w:eastAsia="Arial" w:hAnsi="Arial" w:cs="Arial"/>
                                  <w:color w:val="000000"/>
                                </w:rPr>
                                <w:t xml:space="preserve"> </w:t>
                              </w:r>
                              <w:r w:rsidR="00A229F2">
                                <w:rPr>
                                  <w:rFonts w:ascii="Arial" w:eastAsia="Arial" w:hAnsi="Arial" w:cs="Arial"/>
                                  <w:color w:val="000000"/>
                                </w:rPr>
                                <w:t xml:space="preserve">outreach to </w:t>
                              </w:r>
                              <w:r w:rsidR="00A82555">
                                <w:rPr>
                                  <w:rFonts w:ascii="Arial" w:eastAsia="Arial" w:hAnsi="Arial" w:cs="Arial"/>
                                  <w:color w:val="000000"/>
                                </w:rPr>
                                <w:t>key stakeholders to build support for initiatives and projects that impact</w:t>
                              </w:r>
                              <w:r w:rsidR="00C5183D" w:rsidRPr="00002DCF">
                                <w:rPr>
                                  <w:rFonts w:ascii="Arial" w:eastAsia="Arial" w:hAnsi="Arial" w:cs="Arial"/>
                                  <w:color w:val="000000"/>
                                </w:rPr>
                                <w:t xml:space="preserve"> LEO’s strategic plan</w:t>
                              </w:r>
                              <w:r w:rsidRPr="00002DCF">
                                <w:rPr>
                                  <w:rFonts w:ascii="Arial" w:eastAsia="Arial" w:hAnsi="Arial" w:cs="Arial"/>
                                  <w:color w:val="000000"/>
                                </w:rPr>
                                <w:t>.</w:t>
                              </w:r>
                              <w:r w:rsidR="00C5183D" w:rsidRPr="00002DCF">
                                <w:rPr>
                                  <w:rFonts w:ascii="Arial" w:eastAsia="Arial" w:hAnsi="Arial" w:cs="Arial"/>
                                  <w:color w:val="000000"/>
                                </w:rPr>
                                <w:t xml:space="preserve"> </w:t>
                              </w:r>
                            </w:p>
                          </w:tc>
                        </w:tr>
                        <w:tr w:rsidR="009E586D" w:rsidRPr="00002DCF" w14:paraId="091A6CF2" w14:textId="77777777" w:rsidTr="003F2346">
                          <w:trPr>
                            <w:trHeight w:val="282"/>
                          </w:trPr>
                          <w:tc>
                            <w:tcPr>
                              <w:tcW w:w="8010" w:type="dxa"/>
                              <w:tcBorders>
                                <w:top w:val="nil"/>
                                <w:left w:val="nil"/>
                                <w:bottom w:val="nil"/>
                                <w:right w:val="nil"/>
                              </w:tcBorders>
                              <w:tcMar>
                                <w:top w:w="39" w:type="dxa"/>
                                <w:left w:w="39" w:type="dxa"/>
                                <w:bottom w:w="39" w:type="dxa"/>
                                <w:right w:w="39" w:type="dxa"/>
                              </w:tcMar>
                            </w:tcPr>
                            <w:p w14:paraId="10E9AEA9" w14:textId="662F1758" w:rsidR="00DA004A" w:rsidRPr="00002DCF" w:rsidRDefault="00FE0445">
                              <w:pPr>
                                <w:spacing w:after="0" w:line="240" w:lineRule="auto"/>
                                <w:rPr>
                                  <w:rFonts w:ascii="Arial" w:hAnsi="Arial" w:cs="Arial"/>
                                </w:rPr>
                              </w:pPr>
                              <w:r w:rsidRPr="00002DCF">
                                <w:rPr>
                                  <w:rFonts w:ascii="Arial" w:eastAsia="Arial" w:hAnsi="Arial" w:cs="Arial"/>
                                  <w:b/>
                                  <w:color w:val="000000"/>
                                </w:rPr>
                                <w:t>Individual tasks related to the duty:</w:t>
                              </w:r>
                            </w:p>
                          </w:tc>
                          <w:tc>
                            <w:tcPr>
                              <w:tcW w:w="1223" w:type="dxa"/>
                              <w:tcBorders>
                                <w:top w:val="nil"/>
                                <w:left w:val="nil"/>
                                <w:bottom w:val="nil"/>
                                <w:right w:val="nil"/>
                              </w:tcBorders>
                              <w:tcMar>
                                <w:top w:w="39" w:type="dxa"/>
                                <w:left w:w="39" w:type="dxa"/>
                                <w:bottom w:w="39" w:type="dxa"/>
                                <w:right w:w="39" w:type="dxa"/>
                              </w:tcMar>
                            </w:tcPr>
                            <w:p w14:paraId="6FDE4EB3" w14:textId="77777777" w:rsidR="00DA004A" w:rsidRPr="00002DCF" w:rsidRDefault="00DA004A">
                              <w:pPr>
                                <w:spacing w:after="0" w:line="240" w:lineRule="auto"/>
                                <w:rPr>
                                  <w:rFonts w:ascii="Arial" w:hAnsi="Arial" w:cs="Arial"/>
                                </w:rPr>
                              </w:pPr>
                            </w:p>
                          </w:tc>
                          <w:tc>
                            <w:tcPr>
                              <w:tcW w:w="1829" w:type="dxa"/>
                              <w:tcBorders>
                                <w:top w:val="nil"/>
                                <w:left w:val="nil"/>
                                <w:bottom w:val="nil"/>
                                <w:right w:val="nil"/>
                              </w:tcBorders>
                              <w:tcMar>
                                <w:top w:w="39" w:type="dxa"/>
                                <w:left w:w="39" w:type="dxa"/>
                                <w:bottom w:w="39" w:type="dxa"/>
                                <w:right w:w="39" w:type="dxa"/>
                              </w:tcMar>
                            </w:tcPr>
                            <w:p w14:paraId="3E7E29E8" w14:textId="77777777" w:rsidR="00DA004A" w:rsidRPr="00002DCF" w:rsidRDefault="00DA004A">
                              <w:pPr>
                                <w:spacing w:after="0" w:line="240" w:lineRule="auto"/>
                                <w:rPr>
                                  <w:rFonts w:ascii="Arial" w:hAnsi="Arial" w:cs="Arial"/>
                                </w:rPr>
                              </w:pPr>
                            </w:p>
                          </w:tc>
                        </w:tr>
                        <w:tr w:rsidR="009E586D" w:rsidRPr="00002DCF" w14:paraId="420C8FE1" w14:textId="77777777" w:rsidTr="003F2346">
                          <w:trPr>
                            <w:trHeight w:val="282"/>
                          </w:trPr>
                          <w:tc>
                            <w:tcPr>
                              <w:tcW w:w="11062" w:type="dxa"/>
                              <w:gridSpan w:val="3"/>
                              <w:tcBorders>
                                <w:top w:val="nil"/>
                                <w:left w:val="nil"/>
                                <w:bottom w:val="single" w:sz="7" w:space="0" w:color="000000"/>
                                <w:right w:val="nil"/>
                              </w:tcBorders>
                              <w:tcMar>
                                <w:top w:w="39" w:type="dxa"/>
                                <w:left w:w="39" w:type="dxa"/>
                                <w:bottom w:w="39" w:type="dxa"/>
                                <w:right w:w="39" w:type="dxa"/>
                              </w:tcMar>
                            </w:tcPr>
                            <w:p w14:paraId="55D23437" w14:textId="40330F31" w:rsidR="00DA004A" w:rsidRPr="00002DCF" w:rsidRDefault="00FE0445">
                              <w:pPr>
                                <w:numPr>
                                  <w:ilvl w:val="0"/>
                                  <w:numId w:val="1"/>
                                </w:numPr>
                                <w:spacing w:after="0" w:line="240" w:lineRule="auto"/>
                                <w:ind w:left="720" w:hanging="360"/>
                                <w:rPr>
                                  <w:rFonts w:ascii="Arial" w:hAnsi="Arial" w:cs="Arial"/>
                                </w:rPr>
                              </w:pPr>
                              <w:r w:rsidRPr="00002DCF">
                                <w:rPr>
                                  <w:rFonts w:ascii="Arial" w:eastAsia="Arial" w:hAnsi="Arial" w:cs="Arial"/>
                                  <w:color w:val="000000"/>
                                </w:rPr>
                                <w:t>Serve as an assistant</w:t>
                              </w:r>
                              <w:r w:rsidR="00CE5509" w:rsidRPr="00002DCF">
                                <w:rPr>
                                  <w:rFonts w:ascii="Arial" w:eastAsia="Arial" w:hAnsi="Arial" w:cs="Arial"/>
                                  <w:color w:val="000000"/>
                                </w:rPr>
                                <w:t xml:space="preserve"> and</w:t>
                              </w:r>
                              <w:r w:rsidRPr="00002DCF">
                                <w:rPr>
                                  <w:rFonts w:ascii="Arial" w:eastAsia="Arial" w:hAnsi="Arial" w:cs="Arial"/>
                                  <w:color w:val="000000"/>
                                </w:rPr>
                                <w:t xml:space="preserve"> advisor to and representative of the Department Director with state government officials and </w:t>
                              </w:r>
                              <w:r w:rsidR="002E67FA" w:rsidRPr="00002DCF">
                                <w:rPr>
                                  <w:rFonts w:ascii="Arial" w:eastAsia="Arial" w:hAnsi="Arial" w:cs="Arial"/>
                                  <w:color w:val="000000"/>
                                </w:rPr>
                                <w:t>LEO agency leadership</w:t>
                              </w:r>
                              <w:r w:rsidRPr="00002DCF">
                                <w:rPr>
                                  <w:rFonts w:ascii="Arial" w:eastAsia="Arial" w:hAnsi="Arial" w:cs="Arial"/>
                                  <w:color w:val="000000"/>
                                </w:rPr>
                                <w:t>.</w:t>
                              </w:r>
                            </w:p>
                            <w:p w14:paraId="30F38AEB" w14:textId="0B95C9AD" w:rsidR="00CE5509" w:rsidRPr="00002DCF" w:rsidRDefault="002E67FA" w:rsidP="002E67FA">
                              <w:pPr>
                                <w:numPr>
                                  <w:ilvl w:val="0"/>
                                  <w:numId w:val="1"/>
                                </w:numPr>
                                <w:spacing w:after="0" w:line="240" w:lineRule="auto"/>
                                <w:ind w:left="720" w:hanging="360"/>
                                <w:rPr>
                                  <w:rFonts w:ascii="Arial" w:hAnsi="Arial" w:cs="Arial"/>
                                </w:rPr>
                              </w:pPr>
                              <w:r w:rsidRPr="00002DCF">
                                <w:rPr>
                                  <w:rFonts w:ascii="Arial" w:eastAsia="Arial" w:hAnsi="Arial" w:cs="Arial"/>
                                  <w:color w:val="000000"/>
                                </w:rPr>
                                <w:t>Assist in</w:t>
                              </w:r>
                              <w:r w:rsidR="00C5183D" w:rsidRPr="00002DCF">
                                <w:rPr>
                                  <w:rFonts w:ascii="Arial" w:eastAsia="Arial" w:hAnsi="Arial" w:cs="Arial"/>
                                  <w:color w:val="000000"/>
                                </w:rPr>
                                <w:t xml:space="preserve"> identifying business, education, community and labor leaders to </w:t>
                              </w:r>
                              <w:r w:rsidR="006B55B4">
                                <w:rPr>
                                  <w:rFonts w:ascii="Arial" w:eastAsia="Arial" w:hAnsi="Arial" w:cs="Arial"/>
                                  <w:color w:val="000000"/>
                                </w:rPr>
                                <w:t xml:space="preserve">provide input on the </w:t>
                              </w:r>
                              <w:r w:rsidR="00002DCF" w:rsidRPr="00002DCF">
                                <w:rPr>
                                  <w:rFonts w:ascii="Arial" w:eastAsia="Arial" w:hAnsi="Arial" w:cs="Arial"/>
                                  <w:color w:val="000000"/>
                                </w:rPr>
                                <w:t>develop</w:t>
                              </w:r>
                              <w:r w:rsidR="006B55B4">
                                <w:rPr>
                                  <w:rFonts w:ascii="Arial" w:eastAsia="Arial" w:hAnsi="Arial" w:cs="Arial"/>
                                  <w:color w:val="000000"/>
                                </w:rPr>
                                <w:t>ment of Department</w:t>
                              </w:r>
                              <w:r w:rsidR="00002DCF" w:rsidRPr="00002DCF">
                                <w:rPr>
                                  <w:rFonts w:ascii="Arial" w:eastAsia="Arial" w:hAnsi="Arial" w:cs="Arial"/>
                                  <w:color w:val="000000"/>
                                </w:rPr>
                                <w:t xml:space="preserve"> priorities</w:t>
                              </w:r>
                              <w:r w:rsidRPr="00002DCF">
                                <w:rPr>
                                  <w:rFonts w:ascii="Arial" w:eastAsia="Arial" w:hAnsi="Arial" w:cs="Arial"/>
                                  <w:color w:val="000000"/>
                                </w:rPr>
                                <w:t xml:space="preserve">. </w:t>
                              </w:r>
                            </w:p>
                            <w:p w14:paraId="7402F23C" w14:textId="79FB99EA" w:rsidR="00C5183D" w:rsidRPr="00002DCF" w:rsidRDefault="00C5183D" w:rsidP="00C5183D">
                              <w:pPr>
                                <w:numPr>
                                  <w:ilvl w:val="0"/>
                                  <w:numId w:val="1"/>
                                </w:numPr>
                                <w:spacing w:after="0" w:line="240" w:lineRule="auto"/>
                                <w:ind w:left="720" w:hanging="360"/>
                                <w:rPr>
                                  <w:rFonts w:ascii="Arial" w:hAnsi="Arial" w:cs="Arial"/>
                                </w:rPr>
                              </w:pPr>
                              <w:r w:rsidRPr="00002DCF">
                                <w:rPr>
                                  <w:rFonts w:ascii="Arial" w:hAnsi="Arial" w:cs="Arial"/>
                                </w:rPr>
                                <w:t xml:space="preserve">Lead efforts to identify talent within and outside LEO to support the work </w:t>
                              </w:r>
                              <w:r w:rsidR="006B55B4">
                                <w:rPr>
                                  <w:rFonts w:ascii="Arial" w:hAnsi="Arial" w:cs="Arial"/>
                                </w:rPr>
                                <w:t>of the Department</w:t>
                              </w:r>
                              <w:r w:rsidRPr="00002DCF">
                                <w:rPr>
                                  <w:rFonts w:ascii="Arial" w:hAnsi="Arial" w:cs="Arial"/>
                                </w:rPr>
                                <w:t xml:space="preserve"> and manage efforts to align the work of the Task Force and other state agencies with the work of philanthropy, community organizations and local leaders.</w:t>
                              </w:r>
                            </w:p>
                            <w:p w14:paraId="48839AC3" w14:textId="517BA56C" w:rsidR="00702877" w:rsidRPr="00002DCF" w:rsidRDefault="00C5183D" w:rsidP="002E67FA">
                              <w:pPr>
                                <w:numPr>
                                  <w:ilvl w:val="0"/>
                                  <w:numId w:val="1"/>
                                </w:numPr>
                                <w:spacing w:after="0" w:line="240" w:lineRule="auto"/>
                                <w:ind w:left="720" w:hanging="360"/>
                                <w:rPr>
                                  <w:rFonts w:ascii="Arial" w:hAnsi="Arial" w:cs="Arial"/>
                                </w:rPr>
                              </w:pPr>
                              <w:r w:rsidRPr="00002DCF">
                                <w:rPr>
                                  <w:rFonts w:ascii="Arial" w:hAnsi="Arial" w:cs="Arial"/>
                                </w:rPr>
                                <w:t xml:space="preserve">Assist in identifying </w:t>
                              </w:r>
                              <w:r w:rsidR="009E586D">
                                <w:rPr>
                                  <w:rFonts w:ascii="Arial" w:hAnsi="Arial" w:cs="Arial"/>
                                </w:rPr>
                                <w:t>potential candidates to serve on LEO Boards and Commissions.</w:t>
                              </w:r>
                            </w:p>
                            <w:p w14:paraId="75487485" w14:textId="46069B44" w:rsidR="00C5183D" w:rsidRPr="00002DCF" w:rsidRDefault="00702877" w:rsidP="002E67FA">
                              <w:pPr>
                                <w:numPr>
                                  <w:ilvl w:val="0"/>
                                  <w:numId w:val="1"/>
                                </w:numPr>
                                <w:spacing w:after="0" w:line="240" w:lineRule="auto"/>
                                <w:ind w:left="720" w:hanging="360"/>
                                <w:rPr>
                                  <w:rFonts w:ascii="Arial" w:hAnsi="Arial" w:cs="Arial"/>
                                </w:rPr>
                              </w:pPr>
                              <w:r w:rsidRPr="00002DCF">
                                <w:rPr>
                                  <w:rFonts w:ascii="Arial" w:hAnsi="Arial" w:cs="Arial"/>
                                </w:rPr>
                                <w:t>S</w:t>
                              </w:r>
                              <w:r w:rsidR="00C5183D" w:rsidRPr="00002DCF">
                                <w:rPr>
                                  <w:rFonts w:ascii="Arial" w:hAnsi="Arial" w:cs="Arial"/>
                                </w:rPr>
                                <w:t xml:space="preserve">erve as a liaison </w:t>
                              </w:r>
                              <w:r w:rsidRPr="00002DCF">
                                <w:rPr>
                                  <w:rFonts w:ascii="Arial" w:hAnsi="Arial" w:cs="Arial"/>
                                </w:rPr>
                                <w:t xml:space="preserve">between board members, </w:t>
                              </w:r>
                              <w:r w:rsidR="00C5183D" w:rsidRPr="00002DCF">
                                <w:rPr>
                                  <w:rFonts w:ascii="Arial" w:hAnsi="Arial" w:cs="Arial"/>
                                </w:rPr>
                                <w:t>LEO Executive Office</w:t>
                              </w:r>
                              <w:r w:rsidRPr="00002DCF">
                                <w:rPr>
                                  <w:rFonts w:ascii="Arial" w:hAnsi="Arial" w:cs="Arial"/>
                                </w:rPr>
                                <w:t xml:space="preserve"> and the departments bureaus and agencies.</w:t>
                              </w:r>
                            </w:p>
                            <w:p w14:paraId="70B21D83" w14:textId="62F108D3" w:rsidR="002E67FA" w:rsidRPr="00002DCF" w:rsidRDefault="002E67FA" w:rsidP="002E67FA">
                              <w:pPr>
                                <w:numPr>
                                  <w:ilvl w:val="0"/>
                                  <w:numId w:val="1"/>
                                </w:numPr>
                                <w:spacing w:after="0" w:line="240" w:lineRule="auto"/>
                                <w:ind w:left="720" w:hanging="360"/>
                                <w:rPr>
                                  <w:rFonts w:ascii="Arial" w:hAnsi="Arial" w:cs="Arial"/>
                                </w:rPr>
                              </w:pPr>
                              <w:r w:rsidRPr="00002DCF">
                                <w:rPr>
                                  <w:rFonts w:ascii="Arial" w:eastAsia="Arial" w:hAnsi="Arial" w:cs="Arial"/>
                                  <w:color w:val="000000"/>
                                </w:rPr>
                                <w:t xml:space="preserve">Ensure </w:t>
                              </w:r>
                              <w:r w:rsidR="00CE5509" w:rsidRPr="00002DCF">
                                <w:rPr>
                                  <w:rFonts w:ascii="Arial" w:eastAsia="Arial" w:hAnsi="Arial" w:cs="Arial"/>
                                  <w:color w:val="000000"/>
                                </w:rPr>
                                <w:t xml:space="preserve">LEO agencies, boards and commissions activity </w:t>
                              </w:r>
                              <w:r w:rsidRPr="00002DCF">
                                <w:rPr>
                                  <w:rFonts w:ascii="Arial" w:eastAsia="Arial" w:hAnsi="Arial" w:cs="Arial"/>
                                  <w:color w:val="000000"/>
                                </w:rPr>
                                <w:t>are aligned with the Department’s strategic initiatives.</w:t>
                              </w:r>
                            </w:p>
                            <w:p w14:paraId="723CD878" w14:textId="28A43F76" w:rsidR="00DA004A" w:rsidRPr="00002DCF" w:rsidRDefault="002E67FA" w:rsidP="00126469">
                              <w:pPr>
                                <w:numPr>
                                  <w:ilvl w:val="0"/>
                                  <w:numId w:val="1"/>
                                </w:numPr>
                                <w:spacing w:after="0" w:line="240" w:lineRule="auto"/>
                                <w:ind w:left="720" w:hanging="360"/>
                                <w:rPr>
                                  <w:rFonts w:ascii="Arial" w:hAnsi="Arial" w:cs="Arial"/>
                                </w:rPr>
                              </w:pPr>
                              <w:r w:rsidRPr="00002DCF">
                                <w:rPr>
                                  <w:rFonts w:ascii="Arial" w:eastAsia="Arial" w:hAnsi="Arial" w:cs="Arial"/>
                                  <w:color w:val="000000"/>
                                </w:rPr>
                                <w:t>Coordinate and/or monitor project assignments of key department initiatives or key initiatives of boards and commissions</w:t>
                              </w:r>
                              <w:r w:rsidR="00FE0445" w:rsidRPr="00002DCF">
                                <w:rPr>
                                  <w:rFonts w:ascii="Arial" w:eastAsia="Arial" w:hAnsi="Arial" w:cs="Arial"/>
                                  <w:color w:val="000000"/>
                                </w:rPr>
                                <w:t>.</w:t>
                              </w:r>
                            </w:p>
                          </w:tc>
                        </w:tr>
                        <w:tr w:rsidR="009E586D" w:rsidRPr="00002DCF" w14:paraId="1BA78344" w14:textId="77777777" w:rsidTr="003F2346">
                          <w:trPr>
                            <w:trHeight w:val="282"/>
                          </w:trPr>
                          <w:tc>
                            <w:tcPr>
                              <w:tcW w:w="11062" w:type="dxa"/>
                              <w:gridSpan w:val="3"/>
                              <w:tcBorders>
                                <w:top w:val="single" w:sz="7" w:space="0" w:color="000000"/>
                                <w:left w:val="nil"/>
                                <w:bottom w:val="nil"/>
                                <w:right w:val="nil"/>
                              </w:tcBorders>
                              <w:tcMar>
                                <w:top w:w="39" w:type="dxa"/>
                                <w:left w:w="39" w:type="dxa"/>
                                <w:bottom w:w="39" w:type="dxa"/>
                                <w:right w:w="39" w:type="dxa"/>
                              </w:tcMar>
                            </w:tcPr>
                            <w:p w14:paraId="76F88ADE"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Duty 2</w:t>
                              </w:r>
                            </w:p>
                          </w:tc>
                        </w:tr>
                        <w:tr w:rsidR="009E586D" w:rsidRPr="00002DCF" w14:paraId="7D2DFCF9" w14:textId="77777777" w:rsidTr="003F2346">
                          <w:trPr>
                            <w:trHeight w:val="282"/>
                          </w:trPr>
                          <w:tc>
                            <w:tcPr>
                              <w:tcW w:w="8010" w:type="dxa"/>
                              <w:tcBorders>
                                <w:top w:val="nil"/>
                                <w:left w:val="nil"/>
                                <w:bottom w:val="nil"/>
                                <w:right w:val="nil"/>
                              </w:tcBorders>
                              <w:tcMar>
                                <w:top w:w="39" w:type="dxa"/>
                                <w:left w:w="39" w:type="dxa"/>
                                <w:bottom w:w="39" w:type="dxa"/>
                                <w:right w:w="39" w:type="dxa"/>
                              </w:tcMar>
                            </w:tcPr>
                            <w:p w14:paraId="0463964F"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General Summary:</w:t>
                              </w:r>
                            </w:p>
                          </w:tc>
                          <w:tc>
                            <w:tcPr>
                              <w:tcW w:w="1223" w:type="dxa"/>
                              <w:tcBorders>
                                <w:top w:val="nil"/>
                                <w:left w:val="nil"/>
                                <w:bottom w:val="nil"/>
                                <w:right w:val="nil"/>
                              </w:tcBorders>
                              <w:tcMar>
                                <w:top w:w="39" w:type="dxa"/>
                                <w:left w:w="39" w:type="dxa"/>
                                <w:bottom w:w="39" w:type="dxa"/>
                                <w:right w:w="39" w:type="dxa"/>
                              </w:tcMar>
                            </w:tcPr>
                            <w:p w14:paraId="7B89F690"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Percentage:</w:t>
                              </w:r>
                            </w:p>
                          </w:tc>
                          <w:tc>
                            <w:tcPr>
                              <w:tcW w:w="1829" w:type="dxa"/>
                              <w:tcBorders>
                                <w:top w:val="nil"/>
                                <w:left w:val="nil"/>
                                <w:bottom w:val="nil"/>
                                <w:right w:val="nil"/>
                              </w:tcBorders>
                              <w:tcMar>
                                <w:top w:w="39" w:type="dxa"/>
                                <w:left w:w="39" w:type="dxa"/>
                                <w:bottom w:w="39" w:type="dxa"/>
                                <w:right w:w="39" w:type="dxa"/>
                              </w:tcMar>
                            </w:tcPr>
                            <w:p w14:paraId="76C4F668"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30</w:t>
                              </w:r>
                            </w:p>
                          </w:tc>
                        </w:tr>
                        <w:tr w:rsidR="009E586D" w:rsidRPr="00002DCF" w14:paraId="7A7A91CD" w14:textId="77777777" w:rsidTr="003F2346">
                          <w:trPr>
                            <w:trHeight w:val="600"/>
                          </w:trPr>
                          <w:tc>
                            <w:tcPr>
                              <w:tcW w:w="11062" w:type="dxa"/>
                              <w:gridSpan w:val="3"/>
                              <w:tcBorders>
                                <w:top w:val="nil"/>
                                <w:left w:val="nil"/>
                                <w:bottom w:val="nil"/>
                                <w:right w:val="nil"/>
                              </w:tcBorders>
                              <w:tcMar>
                                <w:top w:w="39" w:type="dxa"/>
                                <w:left w:w="39" w:type="dxa"/>
                                <w:bottom w:w="39" w:type="dxa"/>
                                <w:right w:w="39" w:type="dxa"/>
                              </w:tcMar>
                            </w:tcPr>
                            <w:p w14:paraId="684ECCC6" w14:textId="6C6B1231" w:rsidR="00DA004A" w:rsidRPr="00002DCF" w:rsidRDefault="002E67FA">
                              <w:pPr>
                                <w:spacing w:after="0" w:line="240" w:lineRule="auto"/>
                                <w:rPr>
                                  <w:rFonts w:ascii="Arial" w:hAnsi="Arial" w:cs="Arial"/>
                                </w:rPr>
                              </w:pPr>
                              <w:r w:rsidRPr="00002DCF">
                                <w:rPr>
                                  <w:rFonts w:ascii="Arial" w:eastAsia="Arial" w:hAnsi="Arial" w:cs="Arial"/>
                                  <w:color w:val="000000"/>
                                </w:rPr>
                                <w:t>Responsible for developing work plans that include communi</w:t>
                              </w:r>
                              <w:r w:rsidR="00CE5509" w:rsidRPr="00002DCF">
                                <w:rPr>
                                  <w:rFonts w:ascii="Arial" w:eastAsia="Arial" w:hAnsi="Arial" w:cs="Arial"/>
                                  <w:color w:val="000000"/>
                                </w:rPr>
                                <w:t>ty engagement and messaging as it relates to engaging stakeholders in supporting key department initiatives that are part of the strategic plan</w:t>
                              </w:r>
                              <w:r w:rsidRPr="00002DCF">
                                <w:rPr>
                                  <w:rFonts w:ascii="Arial" w:eastAsia="Arial" w:hAnsi="Arial" w:cs="Arial"/>
                                  <w:color w:val="000000"/>
                                </w:rPr>
                                <w:t xml:space="preserve">  </w:t>
                              </w:r>
                            </w:p>
                          </w:tc>
                        </w:tr>
                        <w:tr w:rsidR="003F2346" w:rsidRPr="00002DCF" w14:paraId="7619FAB9" w14:textId="77777777" w:rsidTr="003F2346">
                          <w:trPr>
                            <w:trHeight w:val="870"/>
                          </w:trPr>
                          <w:tc>
                            <w:tcPr>
                              <w:tcW w:w="11062" w:type="dxa"/>
                              <w:gridSpan w:val="3"/>
                              <w:tcBorders>
                                <w:top w:val="nil"/>
                                <w:left w:val="nil"/>
                                <w:bottom w:val="nil"/>
                                <w:right w:val="nil"/>
                              </w:tcBorders>
                              <w:tcMar>
                                <w:top w:w="39" w:type="dxa"/>
                                <w:left w:w="39" w:type="dxa"/>
                                <w:bottom w:w="39" w:type="dxa"/>
                                <w:right w:w="39" w:type="dxa"/>
                              </w:tcMar>
                            </w:tcPr>
                            <w:p w14:paraId="619DB62B" w14:textId="77777777" w:rsidR="003F2346" w:rsidRPr="00002DCF" w:rsidRDefault="003F2346">
                              <w:pPr>
                                <w:spacing w:after="0" w:line="240" w:lineRule="auto"/>
                                <w:rPr>
                                  <w:rFonts w:ascii="Arial" w:eastAsia="Arial" w:hAnsi="Arial" w:cs="Arial"/>
                                  <w:b/>
                                  <w:color w:val="000000"/>
                                </w:rPr>
                              </w:pPr>
                              <w:r w:rsidRPr="00002DCF">
                                <w:rPr>
                                  <w:rFonts w:ascii="Arial" w:eastAsia="Arial" w:hAnsi="Arial" w:cs="Arial"/>
                                  <w:b/>
                                  <w:color w:val="000000"/>
                                </w:rPr>
                                <w:t>Individual tasks related to the duty:</w:t>
                              </w:r>
                            </w:p>
                            <w:p w14:paraId="19D406EA" w14:textId="7A626AE1" w:rsidR="003F2346" w:rsidRPr="00002DCF" w:rsidRDefault="003F2346">
                              <w:pPr>
                                <w:spacing w:after="0" w:line="240" w:lineRule="auto"/>
                                <w:rPr>
                                  <w:rFonts w:ascii="Arial" w:hAnsi="Arial" w:cs="Arial"/>
                                </w:rPr>
                              </w:pPr>
                              <w:r w:rsidRPr="00002DCF">
                                <w:rPr>
                                  <w:rFonts w:ascii="Arial" w:eastAsia="Arial" w:hAnsi="Arial" w:cs="Arial"/>
                                  <w:color w:val="000000"/>
                                </w:rPr>
                                <w:t xml:space="preserve">Serve as a member of the Director's Executive Team, formulating and establishing overall department policies, priorities, perspectives and philosophy particularly as it relates to community outreach and stakeholder engagement </w:t>
                              </w:r>
                            </w:p>
                          </w:tc>
                        </w:tr>
                        <w:tr w:rsidR="009E586D" w:rsidRPr="00002DCF" w14:paraId="5343E6A0" w14:textId="77777777" w:rsidTr="003F2346">
                          <w:trPr>
                            <w:trHeight w:val="834"/>
                          </w:trPr>
                          <w:tc>
                            <w:tcPr>
                              <w:tcW w:w="11062" w:type="dxa"/>
                              <w:gridSpan w:val="3"/>
                              <w:tcBorders>
                                <w:top w:val="nil"/>
                                <w:left w:val="nil"/>
                                <w:bottom w:val="nil"/>
                                <w:right w:val="nil"/>
                              </w:tcBorders>
                              <w:tcMar>
                                <w:top w:w="39" w:type="dxa"/>
                                <w:left w:w="39" w:type="dxa"/>
                                <w:bottom w:w="39" w:type="dxa"/>
                                <w:right w:w="39" w:type="dxa"/>
                              </w:tcMar>
                            </w:tcPr>
                            <w:p w14:paraId="4552299E" w14:textId="064E3BF3" w:rsidR="002E67FA" w:rsidRPr="00B75B0A" w:rsidRDefault="002E67FA" w:rsidP="00B75B0A">
                              <w:pPr>
                                <w:pStyle w:val="ListParagraph"/>
                                <w:numPr>
                                  <w:ilvl w:val="0"/>
                                  <w:numId w:val="20"/>
                                </w:numPr>
                                <w:spacing w:after="0" w:line="240" w:lineRule="auto"/>
                                <w:rPr>
                                  <w:rFonts w:ascii="Arial" w:hAnsi="Arial" w:cs="Arial"/>
                                </w:rPr>
                              </w:pPr>
                              <w:r w:rsidRPr="00B75B0A">
                                <w:rPr>
                                  <w:rFonts w:ascii="Arial" w:eastAsia="Arial" w:hAnsi="Arial" w:cs="Arial"/>
                                  <w:color w:val="000000"/>
                                </w:rPr>
                                <w:t>Apprise the Director and other department leadership of controversial or sensitive matters.</w:t>
                              </w:r>
                            </w:p>
                            <w:p w14:paraId="7C135E99" w14:textId="0054899F" w:rsidR="002E67FA" w:rsidRPr="00002DCF" w:rsidRDefault="002E67FA" w:rsidP="002E67FA">
                              <w:pPr>
                                <w:numPr>
                                  <w:ilvl w:val="0"/>
                                  <w:numId w:val="1"/>
                                </w:numPr>
                                <w:spacing w:after="0" w:line="240" w:lineRule="auto"/>
                                <w:ind w:left="720" w:hanging="360"/>
                                <w:rPr>
                                  <w:rFonts w:ascii="Arial" w:hAnsi="Arial" w:cs="Arial"/>
                                </w:rPr>
                              </w:pPr>
                              <w:r w:rsidRPr="00002DCF">
                                <w:rPr>
                                  <w:rFonts w:ascii="Arial" w:eastAsia="Arial" w:hAnsi="Arial" w:cs="Arial"/>
                                  <w:color w:val="000000"/>
                                </w:rPr>
                                <w:t xml:space="preserve">Conduct research and analysis for the Director on various </w:t>
                              </w:r>
                              <w:r w:rsidR="00CE5509" w:rsidRPr="00002DCF">
                                <w:rPr>
                                  <w:rFonts w:ascii="Arial" w:eastAsia="Arial" w:hAnsi="Arial" w:cs="Arial"/>
                                  <w:color w:val="000000"/>
                                </w:rPr>
                                <w:t>challenges and key metrics</w:t>
                              </w:r>
                              <w:r w:rsidRPr="00002DCF">
                                <w:rPr>
                                  <w:rFonts w:ascii="Arial" w:eastAsia="Arial" w:hAnsi="Arial" w:cs="Arial"/>
                                  <w:color w:val="000000"/>
                                </w:rPr>
                                <w:t>.</w:t>
                              </w:r>
                            </w:p>
                            <w:p w14:paraId="011E4E55" w14:textId="247149AB" w:rsidR="00DA004A" w:rsidRPr="00002DCF" w:rsidRDefault="002E67FA" w:rsidP="002E67FA">
                              <w:pPr>
                                <w:numPr>
                                  <w:ilvl w:val="0"/>
                                  <w:numId w:val="1"/>
                                </w:numPr>
                                <w:spacing w:after="0" w:line="240" w:lineRule="auto"/>
                                <w:ind w:left="720" w:hanging="360"/>
                                <w:rPr>
                                  <w:rFonts w:ascii="Arial" w:hAnsi="Arial" w:cs="Arial"/>
                                </w:rPr>
                              </w:pPr>
                              <w:r w:rsidRPr="00002DCF">
                                <w:rPr>
                                  <w:rFonts w:ascii="Arial" w:eastAsia="Arial" w:hAnsi="Arial" w:cs="Arial"/>
                                  <w:color w:val="000000"/>
                                </w:rPr>
                                <w:t>Perform other duties as assigned</w:t>
                              </w:r>
                            </w:p>
                          </w:tc>
                        </w:tr>
                      </w:tbl>
                      <w:p w14:paraId="6EF368AB" w14:textId="77777777" w:rsidR="00DA004A" w:rsidRPr="00002DCF" w:rsidRDefault="00DA004A">
                        <w:pPr>
                          <w:spacing w:after="0" w:line="240" w:lineRule="auto"/>
                          <w:rPr>
                            <w:rFonts w:ascii="Arial" w:hAnsi="Arial" w:cs="Arial"/>
                          </w:rPr>
                        </w:pPr>
                      </w:p>
                    </w:tc>
                  </w:tr>
                </w:tbl>
                <w:p w14:paraId="1A28481C" w14:textId="77777777" w:rsidR="00DA004A" w:rsidRPr="00002DCF" w:rsidRDefault="00DA004A">
                  <w:pPr>
                    <w:spacing w:after="0" w:line="240" w:lineRule="auto"/>
                    <w:rPr>
                      <w:rFonts w:ascii="Arial" w:hAnsi="Arial" w:cs="Arial"/>
                    </w:rPr>
                  </w:pPr>
                </w:p>
              </w:tc>
            </w:tr>
          </w:tbl>
          <w:p w14:paraId="733FF1C1" w14:textId="77777777" w:rsidR="00DA004A" w:rsidRPr="00002DCF" w:rsidRDefault="00DA004A">
            <w:pPr>
              <w:spacing w:after="0" w:line="240" w:lineRule="auto"/>
              <w:rPr>
                <w:rFonts w:ascii="Arial" w:hAnsi="Arial" w:cs="Arial"/>
              </w:rPr>
            </w:pPr>
          </w:p>
        </w:tc>
        <w:tc>
          <w:tcPr>
            <w:tcW w:w="178" w:type="dxa"/>
          </w:tcPr>
          <w:p w14:paraId="5A838E3B" w14:textId="77777777" w:rsidR="00DA004A" w:rsidRPr="00002DCF" w:rsidRDefault="00DA004A">
            <w:pPr>
              <w:pStyle w:val="EmptyCellLayoutStyle"/>
              <w:spacing w:after="0" w:line="240" w:lineRule="auto"/>
              <w:rPr>
                <w:rFonts w:ascii="Arial" w:hAnsi="Arial" w:cs="Arial"/>
                <w:sz w:val="20"/>
              </w:rPr>
            </w:pPr>
          </w:p>
        </w:tc>
      </w:tr>
      <w:tr w:rsidR="00DA004A" w:rsidRPr="00002DCF" w14:paraId="088E4666" w14:textId="77777777" w:rsidTr="00BC5AED">
        <w:trPr>
          <w:gridAfter w:val="7"/>
          <w:wAfter w:w="17675" w:type="dxa"/>
          <w:trHeight w:val="99"/>
        </w:trPr>
        <w:tc>
          <w:tcPr>
            <w:tcW w:w="179" w:type="dxa"/>
          </w:tcPr>
          <w:p w14:paraId="4E0B9257" w14:textId="77777777" w:rsidR="00DA004A" w:rsidRPr="00002DCF" w:rsidRDefault="00DA004A">
            <w:pPr>
              <w:pStyle w:val="EmptyCellLayoutStyle"/>
              <w:spacing w:after="0" w:line="240" w:lineRule="auto"/>
              <w:rPr>
                <w:rFonts w:ascii="Arial" w:hAnsi="Arial" w:cs="Arial"/>
                <w:sz w:val="20"/>
              </w:rPr>
            </w:pPr>
          </w:p>
        </w:tc>
        <w:tc>
          <w:tcPr>
            <w:tcW w:w="6" w:type="dxa"/>
          </w:tcPr>
          <w:p w14:paraId="2CFA0247" w14:textId="77777777" w:rsidR="00DA004A" w:rsidRPr="00002DCF" w:rsidRDefault="00DA004A">
            <w:pPr>
              <w:pStyle w:val="EmptyCellLayoutStyle"/>
              <w:spacing w:after="0" w:line="240" w:lineRule="auto"/>
              <w:rPr>
                <w:rFonts w:ascii="Arial" w:hAnsi="Arial" w:cs="Arial"/>
                <w:sz w:val="20"/>
              </w:rPr>
            </w:pPr>
          </w:p>
        </w:tc>
        <w:tc>
          <w:tcPr>
            <w:tcW w:w="6" w:type="dxa"/>
          </w:tcPr>
          <w:p w14:paraId="0E361C23" w14:textId="77777777" w:rsidR="00DA004A" w:rsidRPr="00002DCF" w:rsidRDefault="00DA004A">
            <w:pPr>
              <w:pStyle w:val="EmptyCellLayoutStyle"/>
              <w:spacing w:after="0" w:line="240" w:lineRule="auto"/>
              <w:rPr>
                <w:rFonts w:ascii="Arial" w:hAnsi="Arial" w:cs="Arial"/>
                <w:sz w:val="20"/>
              </w:rPr>
            </w:pPr>
          </w:p>
        </w:tc>
        <w:tc>
          <w:tcPr>
            <w:tcW w:w="6" w:type="dxa"/>
          </w:tcPr>
          <w:p w14:paraId="4CE222FC" w14:textId="77777777" w:rsidR="00DA004A" w:rsidRPr="00002DCF" w:rsidRDefault="00DA004A">
            <w:pPr>
              <w:pStyle w:val="EmptyCellLayoutStyle"/>
              <w:spacing w:after="0" w:line="240" w:lineRule="auto"/>
              <w:rPr>
                <w:rFonts w:ascii="Arial" w:hAnsi="Arial" w:cs="Arial"/>
                <w:sz w:val="20"/>
              </w:rPr>
            </w:pPr>
          </w:p>
        </w:tc>
        <w:tc>
          <w:tcPr>
            <w:tcW w:w="6" w:type="dxa"/>
          </w:tcPr>
          <w:p w14:paraId="1A650733" w14:textId="77777777" w:rsidR="00DA004A" w:rsidRPr="00002DCF" w:rsidRDefault="00DA004A">
            <w:pPr>
              <w:pStyle w:val="EmptyCellLayoutStyle"/>
              <w:spacing w:after="0" w:line="240" w:lineRule="auto"/>
              <w:rPr>
                <w:rFonts w:ascii="Arial" w:hAnsi="Arial" w:cs="Arial"/>
                <w:sz w:val="20"/>
              </w:rPr>
            </w:pPr>
          </w:p>
        </w:tc>
        <w:tc>
          <w:tcPr>
            <w:tcW w:w="6" w:type="dxa"/>
          </w:tcPr>
          <w:p w14:paraId="30D1E75A" w14:textId="77777777" w:rsidR="00DA004A" w:rsidRPr="00002DCF" w:rsidRDefault="00DA004A">
            <w:pPr>
              <w:pStyle w:val="EmptyCellLayoutStyle"/>
              <w:spacing w:after="0" w:line="240" w:lineRule="auto"/>
              <w:rPr>
                <w:rFonts w:ascii="Arial" w:hAnsi="Arial" w:cs="Arial"/>
                <w:sz w:val="20"/>
              </w:rPr>
            </w:pPr>
          </w:p>
        </w:tc>
        <w:tc>
          <w:tcPr>
            <w:tcW w:w="6" w:type="dxa"/>
          </w:tcPr>
          <w:p w14:paraId="7FA52788" w14:textId="77777777" w:rsidR="00DA004A" w:rsidRPr="00002DCF" w:rsidRDefault="00DA004A">
            <w:pPr>
              <w:pStyle w:val="EmptyCellLayoutStyle"/>
              <w:spacing w:after="0" w:line="240" w:lineRule="auto"/>
              <w:rPr>
                <w:rFonts w:ascii="Arial" w:hAnsi="Arial" w:cs="Arial"/>
                <w:sz w:val="20"/>
              </w:rPr>
            </w:pPr>
          </w:p>
        </w:tc>
        <w:tc>
          <w:tcPr>
            <w:tcW w:w="2497" w:type="dxa"/>
          </w:tcPr>
          <w:p w14:paraId="7DEA8350" w14:textId="77777777" w:rsidR="00DA004A" w:rsidRPr="00002DCF" w:rsidRDefault="00DA004A">
            <w:pPr>
              <w:pStyle w:val="EmptyCellLayoutStyle"/>
              <w:spacing w:after="0" w:line="240" w:lineRule="auto"/>
              <w:rPr>
                <w:rFonts w:ascii="Arial" w:hAnsi="Arial" w:cs="Arial"/>
                <w:sz w:val="20"/>
              </w:rPr>
            </w:pPr>
          </w:p>
        </w:tc>
        <w:tc>
          <w:tcPr>
            <w:tcW w:w="6104" w:type="dxa"/>
          </w:tcPr>
          <w:p w14:paraId="28BC9E75" w14:textId="77777777" w:rsidR="00DA004A" w:rsidRPr="00002DCF" w:rsidRDefault="00DA004A">
            <w:pPr>
              <w:pStyle w:val="EmptyCellLayoutStyle"/>
              <w:spacing w:after="0" w:line="240" w:lineRule="auto"/>
              <w:rPr>
                <w:rFonts w:ascii="Arial" w:hAnsi="Arial" w:cs="Arial"/>
                <w:sz w:val="20"/>
              </w:rPr>
            </w:pPr>
          </w:p>
        </w:tc>
        <w:tc>
          <w:tcPr>
            <w:tcW w:w="2525" w:type="dxa"/>
          </w:tcPr>
          <w:p w14:paraId="6717B4DC" w14:textId="77777777" w:rsidR="00DA004A" w:rsidRPr="00002DCF" w:rsidRDefault="00DA004A">
            <w:pPr>
              <w:pStyle w:val="EmptyCellLayoutStyle"/>
              <w:spacing w:after="0" w:line="240" w:lineRule="auto"/>
              <w:rPr>
                <w:rFonts w:ascii="Arial" w:hAnsi="Arial" w:cs="Arial"/>
                <w:sz w:val="20"/>
              </w:rPr>
            </w:pPr>
          </w:p>
        </w:tc>
        <w:tc>
          <w:tcPr>
            <w:tcW w:w="178" w:type="dxa"/>
          </w:tcPr>
          <w:p w14:paraId="13824B45" w14:textId="77777777" w:rsidR="00DA004A" w:rsidRPr="00002DCF" w:rsidRDefault="00DA004A">
            <w:pPr>
              <w:pStyle w:val="EmptyCellLayoutStyle"/>
              <w:spacing w:after="0" w:line="240" w:lineRule="auto"/>
              <w:rPr>
                <w:rFonts w:ascii="Arial" w:hAnsi="Arial" w:cs="Arial"/>
                <w:sz w:val="20"/>
              </w:rPr>
            </w:pPr>
          </w:p>
        </w:tc>
      </w:tr>
      <w:tr w:rsidR="00FE0445" w:rsidRPr="00002DCF" w14:paraId="400E1429" w14:textId="77777777" w:rsidTr="00BC5AED">
        <w:trPr>
          <w:gridAfter w:val="7"/>
          <w:wAfter w:w="17675" w:type="dxa"/>
        </w:trPr>
        <w:tc>
          <w:tcPr>
            <w:tcW w:w="179" w:type="dxa"/>
          </w:tcPr>
          <w:p w14:paraId="552F7099" w14:textId="77777777" w:rsidR="00DA004A" w:rsidRPr="00002DCF" w:rsidRDefault="00DA004A">
            <w:pPr>
              <w:pStyle w:val="EmptyCellLayoutStyle"/>
              <w:spacing w:after="0" w:line="240" w:lineRule="auto"/>
              <w:rPr>
                <w:rFonts w:ascii="Arial" w:hAnsi="Arial" w:cs="Arial"/>
                <w:sz w:val="20"/>
              </w:rPr>
            </w:pPr>
          </w:p>
        </w:tc>
        <w:tc>
          <w:tcPr>
            <w:tcW w:w="6" w:type="dxa"/>
          </w:tcPr>
          <w:p w14:paraId="17FF8A9B" w14:textId="77777777" w:rsidR="00DA004A" w:rsidRPr="00002DCF" w:rsidRDefault="00DA004A">
            <w:pPr>
              <w:pStyle w:val="EmptyCellLayoutStyle"/>
              <w:spacing w:after="0" w:line="240" w:lineRule="auto"/>
              <w:rPr>
                <w:rFonts w:ascii="Arial" w:hAnsi="Arial" w:cs="Arial"/>
                <w:sz w:val="20"/>
              </w:rPr>
            </w:pPr>
          </w:p>
        </w:tc>
        <w:tc>
          <w:tcPr>
            <w:tcW w:w="6" w:type="dxa"/>
          </w:tcPr>
          <w:p w14:paraId="41751ACD" w14:textId="77777777" w:rsidR="00DA004A" w:rsidRPr="00002DCF" w:rsidRDefault="00DA004A">
            <w:pPr>
              <w:pStyle w:val="EmptyCellLayoutStyle"/>
              <w:spacing w:after="0" w:line="240" w:lineRule="auto"/>
              <w:rPr>
                <w:rFonts w:ascii="Arial" w:hAnsi="Arial" w:cs="Arial"/>
                <w:sz w:val="20"/>
              </w:rPr>
            </w:pPr>
          </w:p>
        </w:tc>
        <w:tc>
          <w:tcPr>
            <w:tcW w:w="6" w:type="dxa"/>
          </w:tcPr>
          <w:p w14:paraId="4491F0AE" w14:textId="77777777" w:rsidR="00DA004A" w:rsidRPr="00002DCF" w:rsidRDefault="00DA004A">
            <w:pPr>
              <w:pStyle w:val="EmptyCellLayoutStyle"/>
              <w:spacing w:after="0" w:line="240" w:lineRule="auto"/>
              <w:rPr>
                <w:rFonts w:ascii="Arial" w:hAnsi="Arial" w:cs="Arial"/>
                <w:sz w:val="20"/>
              </w:rPr>
            </w:pPr>
          </w:p>
        </w:tc>
        <w:tc>
          <w:tcPr>
            <w:tcW w:w="11144"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1"/>
            </w:tblGrid>
            <w:tr w:rsidR="00DA004A" w:rsidRPr="00002DCF" w14:paraId="2E3BBC0A" w14:textId="77777777">
              <w:trPr>
                <w:trHeight w:val="119"/>
              </w:trPr>
              <w:tc>
                <w:tcPr>
                  <w:tcW w:w="0" w:type="dxa"/>
                  <w:tcBorders>
                    <w:top w:val="single" w:sz="15" w:space="0" w:color="000000"/>
                    <w:left w:val="single" w:sz="15" w:space="0" w:color="000000"/>
                  </w:tcBorders>
                </w:tcPr>
                <w:p w14:paraId="2DCB249F" w14:textId="77777777" w:rsidR="00DA004A" w:rsidRPr="00002DCF" w:rsidRDefault="00DA004A">
                  <w:pPr>
                    <w:pStyle w:val="EmptyCellLayoutStyle"/>
                    <w:spacing w:after="0" w:line="240" w:lineRule="auto"/>
                    <w:rPr>
                      <w:rFonts w:ascii="Arial" w:hAnsi="Arial" w:cs="Arial"/>
                      <w:sz w:val="20"/>
                    </w:rPr>
                  </w:pPr>
                </w:p>
              </w:tc>
              <w:tc>
                <w:tcPr>
                  <w:tcW w:w="11159" w:type="dxa"/>
                  <w:tcBorders>
                    <w:top w:val="single" w:sz="15" w:space="0" w:color="000000"/>
                    <w:right w:val="single" w:sz="15" w:space="0" w:color="000000"/>
                  </w:tcBorders>
                </w:tcPr>
                <w:p w14:paraId="6548A055" w14:textId="77777777" w:rsidR="00DA004A" w:rsidRPr="00002DCF" w:rsidRDefault="00DA004A">
                  <w:pPr>
                    <w:pStyle w:val="EmptyCellLayoutStyle"/>
                    <w:spacing w:after="0" w:line="240" w:lineRule="auto"/>
                    <w:rPr>
                      <w:rFonts w:ascii="Arial" w:hAnsi="Arial" w:cs="Arial"/>
                      <w:sz w:val="20"/>
                    </w:rPr>
                  </w:pPr>
                </w:p>
              </w:tc>
            </w:tr>
            <w:tr w:rsidR="00DA004A" w:rsidRPr="00002DCF" w14:paraId="023FCBB6" w14:textId="77777777">
              <w:trPr>
                <w:trHeight w:val="269"/>
              </w:trPr>
              <w:tc>
                <w:tcPr>
                  <w:tcW w:w="0" w:type="dxa"/>
                  <w:tcBorders>
                    <w:left w:val="single" w:sz="15" w:space="0" w:color="000000"/>
                  </w:tcBorders>
                </w:tcPr>
                <w:p w14:paraId="44A99955" w14:textId="77777777" w:rsidR="00DA004A" w:rsidRPr="00002DCF" w:rsidRDefault="00DA004A">
                  <w:pPr>
                    <w:pStyle w:val="EmptyCellLayoutStyle"/>
                    <w:spacing w:after="0" w:line="240" w:lineRule="auto"/>
                    <w:rPr>
                      <w:rFonts w:ascii="Arial" w:hAnsi="Arial" w:cs="Arial"/>
                      <w:sz w:val="20"/>
                    </w:rPr>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2"/>
                  </w:tblGrid>
                  <w:tr w:rsidR="00DA004A" w:rsidRPr="00002DCF" w14:paraId="07E9CB98" w14:textId="77777777">
                    <w:trPr>
                      <w:trHeight w:val="191"/>
                    </w:trPr>
                    <w:tc>
                      <w:tcPr>
                        <w:tcW w:w="11160" w:type="dxa"/>
                        <w:tcBorders>
                          <w:top w:val="nil"/>
                          <w:left w:val="nil"/>
                          <w:bottom w:val="nil"/>
                          <w:right w:val="nil"/>
                        </w:tcBorders>
                        <w:tcMar>
                          <w:top w:w="39" w:type="dxa"/>
                          <w:left w:w="39" w:type="dxa"/>
                          <w:bottom w:w="39" w:type="dxa"/>
                          <w:right w:w="39" w:type="dxa"/>
                        </w:tcMar>
                      </w:tcPr>
                      <w:p w14:paraId="396C3995"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 xml:space="preserve">16. Describe the types of decisions made independently in this position and tell who or what is affected by those decisions. </w:t>
                        </w:r>
                      </w:p>
                    </w:tc>
                  </w:tr>
                </w:tbl>
                <w:p w14:paraId="2F343E1E" w14:textId="77777777" w:rsidR="00DA004A" w:rsidRPr="00002DCF" w:rsidRDefault="00DA004A">
                  <w:pPr>
                    <w:spacing w:after="0" w:line="240" w:lineRule="auto"/>
                    <w:rPr>
                      <w:rFonts w:ascii="Arial" w:hAnsi="Arial" w:cs="Arial"/>
                    </w:rPr>
                  </w:pPr>
                </w:p>
              </w:tc>
            </w:tr>
            <w:tr w:rsidR="00DA004A" w:rsidRPr="00002DCF" w14:paraId="737FC0CA" w14:textId="77777777">
              <w:trPr>
                <w:trHeight w:val="60"/>
              </w:trPr>
              <w:tc>
                <w:tcPr>
                  <w:tcW w:w="0" w:type="dxa"/>
                  <w:tcBorders>
                    <w:left w:val="single" w:sz="15" w:space="0" w:color="000000"/>
                  </w:tcBorders>
                </w:tcPr>
                <w:p w14:paraId="6476AB2E" w14:textId="77777777" w:rsidR="00DA004A" w:rsidRPr="00002DCF" w:rsidRDefault="00DA004A">
                  <w:pPr>
                    <w:pStyle w:val="EmptyCellLayoutStyle"/>
                    <w:spacing w:after="0" w:line="240" w:lineRule="auto"/>
                    <w:rPr>
                      <w:rFonts w:ascii="Arial" w:hAnsi="Arial" w:cs="Arial"/>
                      <w:sz w:val="20"/>
                    </w:rPr>
                  </w:pPr>
                </w:p>
              </w:tc>
              <w:tc>
                <w:tcPr>
                  <w:tcW w:w="11159" w:type="dxa"/>
                  <w:tcBorders>
                    <w:right w:val="single" w:sz="15" w:space="0" w:color="000000"/>
                  </w:tcBorders>
                </w:tcPr>
                <w:p w14:paraId="3791E80B" w14:textId="77777777" w:rsidR="00DA004A" w:rsidRPr="00002DCF" w:rsidRDefault="00DA004A">
                  <w:pPr>
                    <w:pStyle w:val="EmptyCellLayoutStyle"/>
                    <w:spacing w:after="0" w:line="240" w:lineRule="auto"/>
                    <w:rPr>
                      <w:rFonts w:ascii="Arial" w:hAnsi="Arial" w:cs="Arial"/>
                      <w:sz w:val="20"/>
                    </w:rPr>
                  </w:pPr>
                </w:p>
              </w:tc>
            </w:tr>
            <w:tr w:rsidR="00FE0445" w:rsidRPr="00002DCF" w14:paraId="6E3DBD7E" w14:textId="77777777" w:rsidTr="00FE0445">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DA004A" w:rsidRPr="00002DCF" w14:paraId="7327DFB8" w14:textId="77777777">
                    <w:trPr>
                      <w:trHeight w:val="212"/>
                    </w:trPr>
                    <w:tc>
                      <w:tcPr>
                        <w:tcW w:w="11160" w:type="dxa"/>
                        <w:tcBorders>
                          <w:top w:val="nil"/>
                          <w:left w:val="nil"/>
                          <w:bottom w:val="nil"/>
                          <w:right w:val="nil"/>
                        </w:tcBorders>
                        <w:tcMar>
                          <w:top w:w="39" w:type="dxa"/>
                          <w:left w:w="39" w:type="dxa"/>
                          <w:bottom w:w="39" w:type="dxa"/>
                          <w:right w:w="39" w:type="dxa"/>
                        </w:tcMar>
                      </w:tcPr>
                      <w:p w14:paraId="0713FA93" w14:textId="77777777" w:rsidR="00DA004A" w:rsidRPr="00002DCF" w:rsidRDefault="00FE0445">
                        <w:pPr>
                          <w:spacing w:before="199" w:after="199" w:line="240" w:lineRule="auto"/>
                          <w:rPr>
                            <w:rFonts w:ascii="Arial" w:hAnsi="Arial" w:cs="Arial"/>
                          </w:rPr>
                        </w:pPr>
                        <w:r w:rsidRPr="00002DCF">
                          <w:rPr>
                            <w:rFonts w:ascii="Arial" w:eastAsia="Arial" w:hAnsi="Arial" w:cs="Arial"/>
                            <w:color w:val="000000"/>
                          </w:rPr>
                          <w:t>This position has authority to respond and take independent action in carrying out daily assignments to achieve the department’s goals. Requires extensive independent judgment within the overall mission of the department.</w:t>
                        </w:r>
                      </w:p>
                      <w:p w14:paraId="267A05D5" w14:textId="77777777" w:rsidR="00DA004A" w:rsidRDefault="00FE0445">
                        <w:pPr>
                          <w:spacing w:after="0" w:line="240" w:lineRule="auto"/>
                          <w:rPr>
                            <w:rFonts w:ascii="Arial" w:eastAsia="Arial" w:hAnsi="Arial" w:cs="Arial"/>
                            <w:color w:val="000000"/>
                          </w:rPr>
                        </w:pPr>
                        <w:r w:rsidRPr="00002DCF">
                          <w:rPr>
                            <w:rFonts w:ascii="Arial" w:eastAsia="Arial" w:hAnsi="Arial" w:cs="Arial"/>
                            <w:color w:val="000000"/>
                          </w:rPr>
                          <w:t>Decisions made in this position affect statewide programs.</w:t>
                        </w:r>
                      </w:p>
                      <w:p w14:paraId="2480902D" w14:textId="17F17DF6" w:rsidR="00002DCF" w:rsidRPr="00002DCF" w:rsidRDefault="00002DCF">
                        <w:pPr>
                          <w:spacing w:after="0" w:line="240" w:lineRule="auto"/>
                          <w:rPr>
                            <w:rFonts w:ascii="Arial" w:hAnsi="Arial" w:cs="Arial"/>
                          </w:rPr>
                        </w:pPr>
                      </w:p>
                    </w:tc>
                  </w:tr>
                </w:tbl>
                <w:p w14:paraId="5BBE79B9" w14:textId="77777777" w:rsidR="00DA004A" w:rsidRPr="00002DCF" w:rsidRDefault="00DA004A">
                  <w:pPr>
                    <w:spacing w:after="0" w:line="240" w:lineRule="auto"/>
                    <w:rPr>
                      <w:rFonts w:ascii="Arial" w:hAnsi="Arial" w:cs="Arial"/>
                    </w:rPr>
                  </w:pPr>
                </w:p>
              </w:tc>
            </w:tr>
          </w:tbl>
          <w:p w14:paraId="519B8714" w14:textId="77777777" w:rsidR="00DA004A" w:rsidRPr="00002DCF" w:rsidRDefault="00DA004A">
            <w:pPr>
              <w:spacing w:after="0" w:line="240" w:lineRule="auto"/>
              <w:rPr>
                <w:rFonts w:ascii="Arial" w:hAnsi="Arial" w:cs="Arial"/>
              </w:rPr>
            </w:pPr>
          </w:p>
        </w:tc>
        <w:tc>
          <w:tcPr>
            <w:tcW w:w="178" w:type="dxa"/>
          </w:tcPr>
          <w:p w14:paraId="27493F4C" w14:textId="77777777" w:rsidR="00DA004A" w:rsidRPr="00002DCF" w:rsidRDefault="00DA004A">
            <w:pPr>
              <w:pStyle w:val="EmptyCellLayoutStyle"/>
              <w:spacing w:after="0" w:line="240" w:lineRule="auto"/>
              <w:rPr>
                <w:rFonts w:ascii="Arial" w:hAnsi="Arial" w:cs="Arial"/>
                <w:sz w:val="20"/>
              </w:rPr>
            </w:pPr>
          </w:p>
        </w:tc>
      </w:tr>
      <w:tr w:rsidR="00FE0445" w:rsidRPr="00002DCF" w14:paraId="784EEBFE" w14:textId="77777777" w:rsidTr="00BC5AED">
        <w:trPr>
          <w:gridAfter w:val="7"/>
          <w:wAfter w:w="17675" w:type="dxa"/>
        </w:trPr>
        <w:tc>
          <w:tcPr>
            <w:tcW w:w="179" w:type="dxa"/>
          </w:tcPr>
          <w:p w14:paraId="29C682A3" w14:textId="77777777" w:rsidR="00DA004A" w:rsidRDefault="00DA004A">
            <w:pPr>
              <w:pStyle w:val="EmptyCellLayoutStyle"/>
              <w:spacing w:after="0" w:line="240" w:lineRule="auto"/>
              <w:rPr>
                <w:rFonts w:ascii="Arial" w:hAnsi="Arial" w:cs="Arial"/>
                <w:sz w:val="20"/>
              </w:rPr>
            </w:pPr>
          </w:p>
          <w:p w14:paraId="53EF21D3" w14:textId="77777777" w:rsidR="00002DCF" w:rsidRDefault="00002DCF">
            <w:pPr>
              <w:pStyle w:val="EmptyCellLayoutStyle"/>
              <w:spacing w:after="0" w:line="240" w:lineRule="auto"/>
              <w:rPr>
                <w:rFonts w:ascii="Arial" w:hAnsi="Arial" w:cs="Arial"/>
                <w:sz w:val="20"/>
              </w:rPr>
            </w:pPr>
          </w:p>
          <w:p w14:paraId="3C368EDD" w14:textId="3F8E5F69" w:rsidR="00002DCF" w:rsidRPr="00002DCF" w:rsidRDefault="00002DCF">
            <w:pPr>
              <w:pStyle w:val="EmptyCellLayoutStyle"/>
              <w:spacing w:after="0" w:line="240" w:lineRule="auto"/>
              <w:rPr>
                <w:rFonts w:ascii="Arial" w:hAnsi="Arial" w:cs="Arial"/>
                <w:sz w:val="20"/>
              </w:rPr>
            </w:pPr>
          </w:p>
        </w:tc>
        <w:tc>
          <w:tcPr>
            <w:tcW w:w="6" w:type="dxa"/>
          </w:tcPr>
          <w:p w14:paraId="14139120" w14:textId="77777777" w:rsidR="00DA004A" w:rsidRPr="00002DCF" w:rsidRDefault="00DA004A">
            <w:pPr>
              <w:pStyle w:val="EmptyCellLayoutStyle"/>
              <w:spacing w:after="0" w:line="240" w:lineRule="auto"/>
              <w:rPr>
                <w:rFonts w:ascii="Arial" w:hAnsi="Arial" w:cs="Arial"/>
                <w:sz w:val="20"/>
              </w:rPr>
            </w:pPr>
          </w:p>
        </w:tc>
        <w:tc>
          <w:tcPr>
            <w:tcW w:w="6" w:type="dxa"/>
          </w:tcPr>
          <w:p w14:paraId="4DB32E20" w14:textId="77777777" w:rsidR="00DA004A" w:rsidRPr="00002DCF" w:rsidRDefault="00DA004A">
            <w:pPr>
              <w:pStyle w:val="EmptyCellLayoutStyle"/>
              <w:spacing w:after="0" w:line="240" w:lineRule="auto"/>
              <w:rPr>
                <w:rFonts w:ascii="Arial" w:hAnsi="Arial" w:cs="Arial"/>
                <w:sz w:val="20"/>
              </w:rPr>
            </w:pPr>
          </w:p>
        </w:tc>
        <w:tc>
          <w:tcPr>
            <w:tcW w:w="6" w:type="dxa"/>
          </w:tcPr>
          <w:p w14:paraId="6DFD4F9F" w14:textId="77777777" w:rsidR="00DA004A" w:rsidRPr="00002DCF" w:rsidRDefault="00DA004A">
            <w:pPr>
              <w:pStyle w:val="EmptyCellLayoutStyle"/>
              <w:spacing w:after="0" w:line="240" w:lineRule="auto"/>
              <w:rPr>
                <w:rFonts w:ascii="Arial" w:hAnsi="Arial" w:cs="Arial"/>
                <w:sz w:val="20"/>
              </w:rPr>
            </w:pPr>
          </w:p>
        </w:tc>
        <w:tc>
          <w:tcPr>
            <w:tcW w:w="6" w:type="dxa"/>
          </w:tcPr>
          <w:p w14:paraId="29E48A56" w14:textId="77777777" w:rsidR="00DA004A" w:rsidRPr="00002DCF" w:rsidRDefault="00DA004A">
            <w:pPr>
              <w:pStyle w:val="EmptyCellLayoutStyle"/>
              <w:spacing w:after="0" w:line="240" w:lineRule="auto"/>
              <w:rPr>
                <w:rFonts w:ascii="Arial" w:hAnsi="Arial" w:cs="Arial"/>
                <w:sz w:val="20"/>
              </w:rPr>
            </w:pPr>
          </w:p>
        </w:tc>
        <w:tc>
          <w:tcPr>
            <w:tcW w:w="6" w:type="dxa"/>
          </w:tcPr>
          <w:p w14:paraId="3F9BDD95" w14:textId="77777777" w:rsidR="00DA004A" w:rsidRPr="00002DCF" w:rsidRDefault="00DA004A">
            <w:pPr>
              <w:pStyle w:val="EmptyCellLayoutStyle"/>
              <w:spacing w:after="0" w:line="240" w:lineRule="auto"/>
              <w:rPr>
                <w:rFonts w:ascii="Arial" w:hAnsi="Arial" w:cs="Arial"/>
                <w:sz w:val="20"/>
              </w:rPr>
            </w:pPr>
          </w:p>
        </w:tc>
        <w:tc>
          <w:tcPr>
            <w:tcW w:w="11132"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69"/>
            </w:tblGrid>
            <w:tr w:rsidR="00DA004A" w:rsidRPr="00002DCF" w14:paraId="72D9BAF4" w14:textId="77777777">
              <w:trPr>
                <w:trHeight w:val="38"/>
              </w:trPr>
              <w:tc>
                <w:tcPr>
                  <w:tcW w:w="0" w:type="dxa"/>
                  <w:tcBorders>
                    <w:top w:val="single" w:sz="15" w:space="0" w:color="000000"/>
                    <w:left w:val="single" w:sz="15" w:space="0" w:color="000000"/>
                  </w:tcBorders>
                </w:tcPr>
                <w:p w14:paraId="59907CE3" w14:textId="77777777" w:rsidR="00DA004A" w:rsidRPr="00002DCF" w:rsidRDefault="00DA004A">
                  <w:pPr>
                    <w:pStyle w:val="EmptyCellLayoutStyle"/>
                    <w:spacing w:after="0" w:line="240" w:lineRule="auto"/>
                    <w:rPr>
                      <w:rFonts w:ascii="Arial" w:hAnsi="Arial" w:cs="Arial"/>
                      <w:sz w:val="20"/>
                    </w:rPr>
                  </w:pPr>
                </w:p>
              </w:tc>
              <w:tc>
                <w:tcPr>
                  <w:tcW w:w="11159" w:type="dxa"/>
                  <w:tcBorders>
                    <w:top w:val="single" w:sz="15" w:space="0" w:color="000000"/>
                    <w:right w:val="single" w:sz="15" w:space="0" w:color="000000"/>
                  </w:tcBorders>
                </w:tcPr>
                <w:p w14:paraId="1713EF8D" w14:textId="77777777" w:rsidR="00DA004A" w:rsidRPr="00002DCF" w:rsidRDefault="00DA004A">
                  <w:pPr>
                    <w:pStyle w:val="EmptyCellLayoutStyle"/>
                    <w:spacing w:after="0" w:line="240" w:lineRule="auto"/>
                    <w:rPr>
                      <w:rFonts w:ascii="Arial" w:hAnsi="Arial" w:cs="Arial"/>
                      <w:sz w:val="20"/>
                    </w:rPr>
                  </w:pPr>
                </w:p>
              </w:tc>
            </w:tr>
            <w:tr w:rsidR="00DA004A" w:rsidRPr="00002DCF" w14:paraId="28A324E1" w14:textId="77777777">
              <w:trPr>
                <w:trHeight w:val="269"/>
              </w:trPr>
              <w:tc>
                <w:tcPr>
                  <w:tcW w:w="0" w:type="dxa"/>
                  <w:tcBorders>
                    <w:left w:val="single" w:sz="15" w:space="0" w:color="000000"/>
                  </w:tcBorders>
                </w:tcPr>
                <w:p w14:paraId="25E60E77" w14:textId="77777777" w:rsidR="00DA004A" w:rsidRPr="00002DCF" w:rsidRDefault="00DA004A">
                  <w:pPr>
                    <w:pStyle w:val="EmptyCellLayoutStyle"/>
                    <w:spacing w:after="0" w:line="240" w:lineRule="auto"/>
                    <w:rPr>
                      <w:rFonts w:ascii="Arial" w:hAnsi="Arial" w:cs="Arial"/>
                      <w:sz w:val="20"/>
                    </w:rPr>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0"/>
                  </w:tblGrid>
                  <w:tr w:rsidR="00DA004A" w:rsidRPr="00002DCF" w14:paraId="0B99BE15" w14:textId="77777777">
                    <w:trPr>
                      <w:trHeight w:val="191"/>
                    </w:trPr>
                    <w:tc>
                      <w:tcPr>
                        <w:tcW w:w="11160" w:type="dxa"/>
                        <w:tcBorders>
                          <w:top w:val="nil"/>
                          <w:left w:val="nil"/>
                          <w:bottom w:val="nil"/>
                          <w:right w:val="nil"/>
                        </w:tcBorders>
                        <w:tcMar>
                          <w:top w:w="39" w:type="dxa"/>
                          <w:left w:w="39" w:type="dxa"/>
                          <w:bottom w:w="39" w:type="dxa"/>
                          <w:right w:w="39" w:type="dxa"/>
                        </w:tcMar>
                      </w:tcPr>
                      <w:p w14:paraId="05C5AD65" w14:textId="77777777" w:rsidR="00DA004A" w:rsidRPr="00002DCF" w:rsidRDefault="00FE0445">
                        <w:pPr>
                          <w:spacing w:after="0" w:line="240" w:lineRule="auto"/>
                          <w:rPr>
                            <w:rFonts w:ascii="Arial" w:hAnsi="Arial" w:cs="Arial"/>
                          </w:rPr>
                        </w:pPr>
                        <w:r w:rsidRPr="00002DCF">
                          <w:rPr>
                            <w:rFonts w:ascii="Arial" w:eastAsia="Arial" w:hAnsi="Arial" w:cs="Arial"/>
                            <w:b/>
                            <w:color w:val="000000"/>
                          </w:rPr>
                          <w:t xml:space="preserve">17. Describe the types of decisions that require the supervisor's review. </w:t>
                        </w:r>
                      </w:p>
                    </w:tc>
                  </w:tr>
                </w:tbl>
                <w:p w14:paraId="241DDC8F" w14:textId="77777777" w:rsidR="00DA004A" w:rsidRPr="00002DCF" w:rsidRDefault="00DA004A">
                  <w:pPr>
                    <w:spacing w:after="0" w:line="240" w:lineRule="auto"/>
                    <w:rPr>
                      <w:rFonts w:ascii="Arial" w:hAnsi="Arial" w:cs="Arial"/>
                    </w:rPr>
                  </w:pPr>
                </w:p>
              </w:tc>
            </w:tr>
            <w:tr w:rsidR="00DA004A" w:rsidRPr="00002DCF" w14:paraId="38FEB632" w14:textId="77777777">
              <w:trPr>
                <w:trHeight w:val="40"/>
              </w:trPr>
              <w:tc>
                <w:tcPr>
                  <w:tcW w:w="0" w:type="dxa"/>
                  <w:tcBorders>
                    <w:left w:val="single" w:sz="15" w:space="0" w:color="000000"/>
                  </w:tcBorders>
                </w:tcPr>
                <w:p w14:paraId="15CA97CB" w14:textId="77777777" w:rsidR="00DA004A" w:rsidRPr="00002DCF" w:rsidRDefault="00DA004A">
                  <w:pPr>
                    <w:pStyle w:val="EmptyCellLayoutStyle"/>
                    <w:spacing w:after="0" w:line="240" w:lineRule="auto"/>
                    <w:rPr>
                      <w:rFonts w:ascii="Arial" w:hAnsi="Arial" w:cs="Arial"/>
                      <w:sz w:val="20"/>
                    </w:rPr>
                  </w:pPr>
                </w:p>
              </w:tc>
              <w:tc>
                <w:tcPr>
                  <w:tcW w:w="11159" w:type="dxa"/>
                  <w:tcBorders>
                    <w:right w:val="single" w:sz="15" w:space="0" w:color="000000"/>
                  </w:tcBorders>
                </w:tcPr>
                <w:p w14:paraId="182E083C" w14:textId="77777777" w:rsidR="00DA004A" w:rsidRPr="00002DCF" w:rsidRDefault="00DA004A">
                  <w:pPr>
                    <w:pStyle w:val="EmptyCellLayoutStyle"/>
                    <w:spacing w:after="0" w:line="240" w:lineRule="auto"/>
                    <w:rPr>
                      <w:rFonts w:ascii="Arial" w:hAnsi="Arial" w:cs="Arial"/>
                      <w:sz w:val="20"/>
                    </w:rPr>
                  </w:pPr>
                </w:p>
              </w:tc>
            </w:tr>
            <w:tr w:rsidR="00FE0445" w:rsidRPr="00002DCF" w14:paraId="376424C5" w14:textId="77777777" w:rsidTr="00FE0445">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7"/>
                  </w:tblGrid>
                  <w:tr w:rsidR="00DA004A" w:rsidRPr="00002DCF" w14:paraId="0C493CA2" w14:textId="77777777">
                    <w:trPr>
                      <w:trHeight w:val="212"/>
                    </w:trPr>
                    <w:tc>
                      <w:tcPr>
                        <w:tcW w:w="11160" w:type="dxa"/>
                        <w:tcBorders>
                          <w:top w:val="nil"/>
                          <w:left w:val="nil"/>
                          <w:bottom w:val="nil"/>
                          <w:right w:val="nil"/>
                        </w:tcBorders>
                        <w:tcMar>
                          <w:top w:w="39" w:type="dxa"/>
                          <w:left w:w="39" w:type="dxa"/>
                          <w:bottom w:w="39" w:type="dxa"/>
                          <w:right w:w="39" w:type="dxa"/>
                        </w:tcMar>
                      </w:tcPr>
                      <w:p w14:paraId="1EA0722F" w14:textId="77777777" w:rsidR="00DA004A" w:rsidRPr="00002DCF" w:rsidRDefault="00FE0445">
                        <w:pPr>
                          <w:spacing w:after="0" w:line="240" w:lineRule="auto"/>
                          <w:rPr>
                            <w:rFonts w:ascii="Arial" w:hAnsi="Arial" w:cs="Arial"/>
                          </w:rPr>
                        </w:pPr>
                        <w:r w:rsidRPr="00002DCF">
                          <w:rPr>
                            <w:rFonts w:ascii="Arial" w:eastAsia="Arial" w:hAnsi="Arial" w:cs="Arial"/>
                            <w:color w:val="000000"/>
                          </w:rPr>
                          <w:t>Exceptional circumstances and sensitive issues not covered by law, policy and procedures that would affect the department and administration.</w:t>
                        </w:r>
                      </w:p>
                    </w:tc>
                  </w:tr>
                </w:tbl>
                <w:p w14:paraId="70A7D83C" w14:textId="77777777" w:rsidR="00DA004A" w:rsidRPr="00002DCF" w:rsidRDefault="00DA004A">
                  <w:pPr>
                    <w:spacing w:after="0" w:line="240" w:lineRule="auto"/>
                    <w:rPr>
                      <w:rFonts w:ascii="Arial" w:hAnsi="Arial" w:cs="Arial"/>
                    </w:rPr>
                  </w:pPr>
                </w:p>
              </w:tc>
            </w:tr>
          </w:tbl>
          <w:p w14:paraId="17E37BA6" w14:textId="77777777" w:rsidR="00DA004A" w:rsidRPr="00002DCF" w:rsidRDefault="00DA004A">
            <w:pPr>
              <w:spacing w:after="0" w:line="240" w:lineRule="auto"/>
              <w:rPr>
                <w:rFonts w:ascii="Arial" w:hAnsi="Arial" w:cs="Arial"/>
              </w:rPr>
            </w:pPr>
          </w:p>
        </w:tc>
        <w:tc>
          <w:tcPr>
            <w:tcW w:w="178" w:type="dxa"/>
          </w:tcPr>
          <w:p w14:paraId="5E90E931" w14:textId="77777777" w:rsidR="00DA004A" w:rsidRPr="00002DCF" w:rsidRDefault="00DA004A">
            <w:pPr>
              <w:pStyle w:val="EmptyCellLayoutStyle"/>
              <w:spacing w:after="0" w:line="240" w:lineRule="auto"/>
              <w:rPr>
                <w:rFonts w:ascii="Arial" w:hAnsi="Arial" w:cs="Arial"/>
                <w:sz w:val="20"/>
              </w:rPr>
            </w:pPr>
          </w:p>
        </w:tc>
      </w:tr>
      <w:tr w:rsidR="003F2346" w:rsidRPr="00002DCF" w14:paraId="4E979AEE" w14:textId="77777777" w:rsidTr="00BC5AED">
        <w:trPr>
          <w:gridAfter w:val="11"/>
          <w:wAfter w:w="28979" w:type="dxa"/>
          <w:trHeight w:val="100"/>
        </w:trPr>
        <w:tc>
          <w:tcPr>
            <w:tcW w:w="179" w:type="dxa"/>
          </w:tcPr>
          <w:p w14:paraId="06C05E65" w14:textId="77777777" w:rsidR="003F2346" w:rsidRPr="00002DCF" w:rsidRDefault="003F2346">
            <w:pPr>
              <w:pStyle w:val="EmptyCellLayoutStyle"/>
              <w:spacing w:after="0" w:line="240" w:lineRule="auto"/>
              <w:rPr>
                <w:rFonts w:ascii="Arial" w:hAnsi="Arial" w:cs="Arial"/>
                <w:sz w:val="20"/>
              </w:rPr>
            </w:pPr>
          </w:p>
        </w:tc>
        <w:tc>
          <w:tcPr>
            <w:tcW w:w="6" w:type="dxa"/>
          </w:tcPr>
          <w:p w14:paraId="1CF20A8E" w14:textId="77777777" w:rsidR="003F2346" w:rsidRPr="00002DCF" w:rsidRDefault="003F2346">
            <w:pPr>
              <w:pStyle w:val="EmptyCellLayoutStyle"/>
              <w:spacing w:after="0" w:line="240" w:lineRule="auto"/>
              <w:rPr>
                <w:rFonts w:ascii="Arial" w:hAnsi="Arial" w:cs="Arial"/>
                <w:sz w:val="20"/>
              </w:rPr>
            </w:pPr>
          </w:p>
        </w:tc>
        <w:tc>
          <w:tcPr>
            <w:tcW w:w="6" w:type="dxa"/>
          </w:tcPr>
          <w:p w14:paraId="0C8BB677" w14:textId="77777777" w:rsidR="003F2346" w:rsidRPr="00002DCF" w:rsidRDefault="003F2346">
            <w:pPr>
              <w:pStyle w:val="EmptyCellLayoutStyle"/>
              <w:spacing w:after="0" w:line="240" w:lineRule="auto"/>
              <w:rPr>
                <w:rFonts w:ascii="Arial" w:hAnsi="Arial" w:cs="Arial"/>
                <w:sz w:val="20"/>
              </w:rPr>
            </w:pPr>
          </w:p>
        </w:tc>
        <w:tc>
          <w:tcPr>
            <w:tcW w:w="6" w:type="dxa"/>
          </w:tcPr>
          <w:p w14:paraId="66E3B4A4" w14:textId="77777777" w:rsidR="003F2346" w:rsidRPr="00002DCF" w:rsidRDefault="003F2346">
            <w:pPr>
              <w:pStyle w:val="EmptyCellLayoutStyle"/>
              <w:spacing w:after="0" w:line="240" w:lineRule="auto"/>
              <w:rPr>
                <w:rFonts w:ascii="Arial" w:hAnsi="Arial" w:cs="Arial"/>
                <w:sz w:val="20"/>
              </w:rPr>
            </w:pPr>
          </w:p>
        </w:tc>
        <w:tc>
          <w:tcPr>
            <w:tcW w:w="6" w:type="dxa"/>
          </w:tcPr>
          <w:p w14:paraId="4895E75F" w14:textId="77777777" w:rsidR="003F2346" w:rsidRPr="00002DCF" w:rsidRDefault="003F2346">
            <w:pPr>
              <w:pStyle w:val="EmptyCellLayoutStyle"/>
              <w:spacing w:after="0" w:line="240" w:lineRule="auto"/>
              <w:rPr>
                <w:rFonts w:ascii="Arial" w:hAnsi="Arial" w:cs="Arial"/>
                <w:sz w:val="20"/>
              </w:rPr>
            </w:pPr>
          </w:p>
        </w:tc>
        <w:tc>
          <w:tcPr>
            <w:tcW w:w="6" w:type="dxa"/>
          </w:tcPr>
          <w:p w14:paraId="39DA01A7" w14:textId="77777777" w:rsidR="003F2346" w:rsidRPr="00002DCF" w:rsidRDefault="003F2346">
            <w:pPr>
              <w:pStyle w:val="EmptyCellLayoutStyle"/>
              <w:spacing w:after="0" w:line="240" w:lineRule="auto"/>
              <w:rPr>
                <w:rFonts w:ascii="Arial" w:hAnsi="Arial" w:cs="Arial"/>
                <w:sz w:val="20"/>
              </w:rPr>
            </w:pPr>
          </w:p>
        </w:tc>
        <w:tc>
          <w:tcPr>
            <w:tcW w:w="6" w:type="dxa"/>
          </w:tcPr>
          <w:p w14:paraId="7B7E2AD9" w14:textId="77777777" w:rsidR="003F2346" w:rsidRPr="00002DCF" w:rsidRDefault="003F2346">
            <w:pPr>
              <w:pStyle w:val="EmptyCellLayoutStyle"/>
              <w:spacing w:after="0" w:line="240" w:lineRule="auto"/>
              <w:rPr>
                <w:rFonts w:ascii="Arial" w:hAnsi="Arial" w:cs="Arial"/>
                <w:sz w:val="20"/>
              </w:rPr>
            </w:pPr>
          </w:p>
        </w:tc>
      </w:tr>
      <w:tr w:rsidR="003F2346" w:rsidRPr="00002DCF" w14:paraId="6C25B731" w14:textId="159075F3" w:rsidTr="00BC5AED">
        <w:trPr>
          <w:gridAfter w:val="2"/>
          <w:wAfter w:w="5050" w:type="dxa"/>
        </w:trPr>
        <w:tc>
          <w:tcPr>
            <w:tcW w:w="179" w:type="dxa"/>
          </w:tcPr>
          <w:p w14:paraId="291F7AB9" w14:textId="77777777" w:rsidR="003F2346" w:rsidRPr="00002DCF" w:rsidRDefault="003F2346">
            <w:pPr>
              <w:pStyle w:val="EmptyCellLayoutStyle"/>
              <w:spacing w:after="0" w:line="240" w:lineRule="auto"/>
              <w:rPr>
                <w:rFonts w:ascii="Arial" w:hAnsi="Arial" w:cs="Arial"/>
                <w:sz w:val="20"/>
              </w:rPr>
            </w:pPr>
          </w:p>
        </w:tc>
        <w:tc>
          <w:tcPr>
            <w:tcW w:w="6" w:type="dxa"/>
          </w:tcPr>
          <w:p w14:paraId="37B3D204" w14:textId="77777777" w:rsidR="003F2346" w:rsidRPr="00002DCF" w:rsidRDefault="003F2346">
            <w:pPr>
              <w:pStyle w:val="EmptyCellLayoutStyle"/>
              <w:spacing w:after="0" w:line="240" w:lineRule="auto"/>
              <w:rPr>
                <w:rFonts w:ascii="Arial" w:hAnsi="Arial" w:cs="Arial"/>
                <w:sz w:val="20"/>
              </w:rPr>
            </w:pPr>
          </w:p>
        </w:tc>
        <w:tc>
          <w:tcPr>
            <w:tcW w:w="6" w:type="dxa"/>
          </w:tcPr>
          <w:p w14:paraId="088CAFE2" w14:textId="77777777" w:rsidR="003F2346" w:rsidRPr="00002DCF" w:rsidRDefault="003F2346">
            <w:pPr>
              <w:pStyle w:val="EmptyCellLayoutStyle"/>
              <w:spacing w:after="0" w:line="240" w:lineRule="auto"/>
              <w:rPr>
                <w:rFonts w:ascii="Arial" w:hAnsi="Arial" w:cs="Arial"/>
                <w:sz w:val="20"/>
              </w:rPr>
            </w:pPr>
          </w:p>
        </w:tc>
        <w:tc>
          <w:tcPr>
            <w:tcW w:w="1115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7"/>
            </w:tblGrid>
            <w:tr w:rsidR="003F2346" w:rsidRPr="00002DCF" w14:paraId="37237F30" w14:textId="77777777">
              <w:trPr>
                <w:trHeight w:val="459"/>
              </w:trPr>
              <w:tc>
                <w:tcPr>
                  <w:tcW w:w="0" w:type="dxa"/>
                  <w:tcBorders>
                    <w:top w:val="single" w:sz="15" w:space="0" w:color="000000"/>
                    <w:left w:val="single" w:sz="15" w:space="0" w:color="000000"/>
                  </w:tcBorders>
                </w:tcPr>
                <w:p w14:paraId="18442F12" w14:textId="77777777" w:rsidR="003F2346" w:rsidRPr="00002DCF" w:rsidRDefault="003F2346">
                  <w:pPr>
                    <w:pStyle w:val="EmptyCellLayoutStyle"/>
                    <w:spacing w:after="0" w:line="240" w:lineRule="auto"/>
                    <w:rPr>
                      <w:rFonts w:ascii="Arial" w:hAnsi="Arial" w:cs="Arial"/>
                      <w:sz w:val="20"/>
                    </w:rPr>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8"/>
                  </w:tblGrid>
                  <w:tr w:rsidR="003F2346" w:rsidRPr="00002DCF" w14:paraId="2F4471C5" w14:textId="77777777">
                    <w:trPr>
                      <w:trHeight w:val="381"/>
                    </w:trPr>
                    <w:tc>
                      <w:tcPr>
                        <w:tcW w:w="11160" w:type="dxa"/>
                        <w:tcBorders>
                          <w:top w:val="nil"/>
                          <w:left w:val="nil"/>
                          <w:bottom w:val="nil"/>
                          <w:right w:val="nil"/>
                        </w:tcBorders>
                        <w:tcMar>
                          <w:top w:w="39" w:type="dxa"/>
                          <w:left w:w="39" w:type="dxa"/>
                          <w:bottom w:w="39" w:type="dxa"/>
                          <w:right w:w="39" w:type="dxa"/>
                        </w:tcMar>
                      </w:tcPr>
                      <w:p w14:paraId="0ACE8156"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18. What kind of physical effort is used to perform this job? What environmental conditions in this position physically exposed to on the job? Indicate the amount of time and intensity of each activity and condition. Refer to instructions.</w:t>
                        </w:r>
                      </w:p>
                    </w:tc>
                  </w:tr>
                </w:tbl>
                <w:p w14:paraId="6FCD6EE0" w14:textId="77777777" w:rsidR="003F2346" w:rsidRPr="00002DCF" w:rsidRDefault="003F2346">
                  <w:pPr>
                    <w:spacing w:after="0" w:line="240" w:lineRule="auto"/>
                    <w:rPr>
                      <w:rFonts w:ascii="Arial" w:hAnsi="Arial" w:cs="Arial"/>
                    </w:rPr>
                  </w:pPr>
                </w:p>
              </w:tc>
            </w:tr>
            <w:tr w:rsidR="003F2346" w:rsidRPr="00002DCF" w14:paraId="57A9D4AC" w14:textId="77777777">
              <w:trPr>
                <w:trHeight w:val="80"/>
              </w:trPr>
              <w:tc>
                <w:tcPr>
                  <w:tcW w:w="0" w:type="dxa"/>
                  <w:tcBorders>
                    <w:left w:val="single" w:sz="15" w:space="0" w:color="000000"/>
                  </w:tcBorders>
                </w:tcPr>
                <w:p w14:paraId="67D318FF" w14:textId="77777777" w:rsidR="003F2346" w:rsidRPr="00002DCF" w:rsidRDefault="003F2346">
                  <w:pPr>
                    <w:pStyle w:val="EmptyCellLayoutStyle"/>
                    <w:spacing w:after="0" w:line="240" w:lineRule="auto"/>
                    <w:rPr>
                      <w:rFonts w:ascii="Arial" w:hAnsi="Arial" w:cs="Arial"/>
                      <w:sz w:val="20"/>
                    </w:rPr>
                  </w:pPr>
                </w:p>
              </w:tc>
              <w:tc>
                <w:tcPr>
                  <w:tcW w:w="11159" w:type="dxa"/>
                  <w:tcBorders>
                    <w:right w:val="single" w:sz="15" w:space="0" w:color="000000"/>
                  </w:tcBorders>
                </w:tcPr>
                <w:p w14:paraId="2872D032" w14:textId="77777777" w:rsidR="003F2346" w:rsidRPr="00002DCF" w:rsidRDefault="003F2346">
                  <w:pPr>
                    <w:pStyle w:val="EmptyCellLayoutStyle"/>
                    <w:spacing w:after="0" w:line="240" w:lineRule="auto"/>
                    <w:rPr>
                      <w:rFonts w:ascii="Arial" w:hAnsi="Arial" w:cs="Arial"/>
                      <w:sz w:val="20"/>
                    </w:rPr>
                  </w:pPr>
                </w:p>
              </w:tc>
            </w:tr>
            <w:tr w:rsidR="003F2346" w:rsidRPr="00002DCF" w14:paraId="46A70C12" w14:textId="77777777" w:rsidTr="00FE0445">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3F2346" w:rsidRPr="00002DCF" w14:paraId="154CBADF" w14:textId="77777777">
                    <w:trPr>
                      <w:trHeight w:val="212"/>
                    </w:trPr>
                    <w:tc>
                      <w:tcPr>
                        <w:tcW w:w="11160" w:type="dxa"/>
                        <w:tcBorders>
                          <w:top w:val="nil"/>
                          <w:left w:val="nil"/>
                          <w:bottom w:val="nil"/>
                          <w:right w:val="nil"/>
                        </w:tcBorders>
                        <w:tcMar>
                          <w:top w:w="39" w:type="dxa"/>
                          <w:left w:w="39" w:type="dxa"/>
                          <w:bottom w:w="39" w:type="dxa"/>
                          <w:right w:w="39" w:type="dxa"/>
                        </w:tcMar>
                      </w:tcPr>
                      <w:p w14:paraId="2950A167"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The physical conditions are those present in an ordinary office environment; however, extensive travel may be required as well as long work hours.</w:t>
                        </w:r>
                      </w:p>
                    </w:tc>
                  </w:tr>
                </w:tbl>
                <w:p w14:paraId="3BA9B74E" w14:textId="77777777" w:rsidR="003F2346" w:rsidRPr="00002DCF" w:rsidRDefault="003F2346">
                  <w:pPr>
                    <w:spacing w:after="0" w:line="240" w:lineRule="auto"/>
                    <w:rPr>
                      <w:rFonts w:ascii="Arial" w:hAnsi="Arial" w:cs="Arial"/>
                    </w:rPr>
                  </w:pPr>
                </w:p>
              </w:tc>
            </w:tr>
          </w:tbl>
          <w:p w14:paraId="1186D87F" w14:textId="77777777" w:rsidR="003F2346" w:rsidRPr="00002DCF" w:rsidRDefault="003F2346">
            <w:pPr>
              <w:spacing w:after="0" w:line="240" w:lineRule="auto"/>
              <w:rPr>
                <w:rFonts w:ascii="Arial" w:hAnsi="Arial" w:cs="Arial"/>
              </w:rPr>
            </w:pPr>
          </w:p>
        </w:tc>
        <w:tc>
          <w:tcPr>
            <w:tcW w:w="178" w:type="dxa"/>
          </w:tcPr>
          <w:p w14:paraId="02DCD00A" w14:textId="77777777" w:rsidR="003F2346" w:rsidRPr="00002DCF" w:rsidRDefault="003F2346">
            <w:pPr>
              <w:pStyle w:val="EmptyCellLayoutStyle"/>
              <w:spacing w:after="0" w:line="240" w:lineRule="auto"/>
              <w:rPr>
                <w:rFonts w:ascii="Arial" w:hAnsi="Arial" w:cs="Arial"/>
                <w:sz w:val="20"/>
              </w:rPr>
            </w:pPr>
          </w:p>
        </w:tc>
        <w:tc>
          <w:tcPr>
            <w:tcW w:w="2525" w:type="dxa"/>
          </w:tcPr>
          <w:p w14:paraId="6209A592" w14:textId="77777777" w:rsidR="003F2346" w:rsidRPr="00002DCF" w:rsidRDefault="003F2346"/>
        </w:tc>
        <w:tc>
          <w:tcPr>
            <w:tcW w:w="2525" w:type="dxa"/>
          </w:tcPr>
          <w:p w14:paraId="2721B805" w14:textId="77777777" w:rsidR="003F2346" w:rsidRPr="00002DCF" w:rsidRDefault="003F2346"/>
        </w:tc>
        <w:tc>
          <w:tcPr>
            <w:tcW w:w="2525" w:type="dxa"/>
          </w:tcPr>
          <w:p w14:paraId="539D5375" w14:textId="77777777" w:rsidR="003F2346" w:rsidRPr="00002DCF" w:rsidRDefault="003F2346"/>
        </w:tc>
        <w:tc>
          <w:tcPr>
            <w:tcW w:w="2525" w:type="dxa"/>
          </w:tcPr>
          <w:p w14:paraId="55979FD2" w14:textId="77777777" w:rsidR="003F2346" w:rsidRPr="00002DCF" w:rsidRDefault="003F2346"/>
        </w:tc>
        <w:tc>
          <w:tcPr>
            <w:tcW w:w="2525" w:type="dxa"/>
          </w:tcPr>
          <w:p w14:paraId="34DB1FD8" w14:textId="77777777" w:rsidR="003F2346" w:rsidRPr="00002DCF" w:rsidRDefault="003F2346"/>
        </w:tc>
      </w:tr>
      <w:tr w:rsidR="003F2346" w:rsidRPr="00002DCF" w14:paraId="627D9FA0" w14:textId="77777777" w:rsidTr="00BC5AED">
        <w:trPr>
          <w:gridAfter w:val="7"/>
          <w:wAfter w:w="17675" w:type="dxa"/>
          <w:trHeight w:val="99"/>
        </w:trPr>
        <w:tc>
          <w:tcPr>
            <w:tcW w:w="179" w:type="dxa"/>
          </w:tcPr>
          <w:p w14:paraId="7DF1CF68" w14:textId="77777777" w:rsidR="003F2346" w:rsidRPr="00002DCF" w:rsidRDefault="003F2346">
            <w:pPr>
              <w:pStyle w:val="EmptyCellLayoutStyle"/>
              <w:spacing w:after="0" w:line="240" w:lineRule="auto"/>
              <w:rPr>
                <w:rFonts w:ascii="Arial" w:hAnsi="Arial" w:cs="Arial"/>
                <w:sz w:val="20"/>
              </w:rPr>
            </w:pPr>
          </w:p>
        </w:tc>
        <w:tc>
          <w:tcPr>
            <w:tcW w:w="6" w:type="dxa"/>
          </w:tcPr>
          <w:p w14:paraId="40AEBC3F" w14:textId="77777777" w:rsidR="003F2346" w:rsidRPr="00002DCF" w:rsidRDefault="003F2346">
            <w:pPr>
              <w:pStyle w:val="EmptyCellLayoutStyle"/>
              <w:spacing w:after="0" w:line="240" w:lineRule="auto"/>
              <w:rPr>
                <w:rFonts w:ascii="Arial" w:hAnsi="Arial" w:cs="Arial"/>
                <w:sz w:val="20"/>
              </w:rPr>
            </w:pPr>
          </w:p>
        </w:tc>
        <w:tc>
          <w:tcPr>
            <w:tcW w:w="6" w:type="dxa"/>
          </w:tcPr>
          <w:p w14:paraId="0A789348" w14:textId="77777777" w:rsidR="003F2346" w:rsidRPr="00002DCF" w:rsidRDefault="003F2346">
            <w:pPr>
              <w:pStyle w:val="EmptyCellLayoutStyle"/>
              <w:spacing w:after="0" w:line="240" w:lineRule="auto"/>
              <w:rPr>
                <w:rFonts w:ascii="Arial" w:hAnsi="Arial" w:cs="Arial"/>
                <w:sz w:val="20"/>
              </w:rPr>
            </w:pPr>
          </w:p>
        </w:tc>
        <w:tc>
          <w:tcPr>
            <w:tcW w:w="6" w:type="dxa"/>
          </w:tcPr>
          <w:p w14:paraId="4EB6F531" w14:textId="77777777" w:rsidR="003F2346" w:rsidRPr="00002DCF" w:rsidRDefault="003F2346">
            <w:pPr>
              <w:pStyle w:val="EmptyCellLayoutStyle"/>
              <w:spacing w:after="0" w:line="240" w:lineRule="auto"/>
              <w:rPr>
                <w:rFonts w:ascii="Arial" w:hAnsi="Arial" w:cs="Arial"/>
                <w:sz w:val="20"/>
              </w:rPr>
            </w:pPr>
          </w:p>
        </w:tc>
        <w:tc>
          <w:tcPr>
            <w:tcW w:w="6" w:type="dxa"/>
          </w:tcPr>
          <w:p w14:paraId="5BE92FF1" w14:textId="77777777" w:rsidR="003F2346" w:rsidRPr="00002DCF" w:rsidRDefault="003F2346">
            <w:pPr>
              <w:pStyle w:val="EmptyCellLayoutStyle"/>
              <w:spacing w:after="0" w:line="240" w:lineRule="auto"/>
              <w:rPr>
                <w:rFonts w:ascii="Arial" w:hAnsi="Arial" w:cs="Arial"/>
                <w:sz w:val="20"/>
              </w:rPr>
            </w:pPr>
          </w:p>
        </w:tc>
        <w:tc>
          <w:tcPr>
            <w:tcW w:w="6" w:type="dxa"/>
          </w:tcPr>
          <w:p w14:paraId="1BE113E9" w14:textId="77777777" w:rsidR="003F2346" w:rsidRPr="00002DCF" w:rsidRDefault="003F2346">
            <w:pPr>
              <w:pStyle w:val="EmptyCellLayoutStyle"/>
              <w:spacing w:after="0" w:line="240" w:lineRule="auto"/>
              <w:rPr>
                <w:rFonts w:ascii="Arial" w:hAnsi="Arial" w:cs="Arial"/>
                <w:sz w:val="20"/>
              </w:rPr>
            </w:pPr>
          </w:p>
        </w:tc>
        <w:tc>
          <w:tcPr>
            <w:tcW w:w="6" w:type="dxa"/>
          </w:tcPr>
          <w:p w14:paraId="24C57F94" w14:textId="77777777" w:rsidR="003F2346" w:rsidRPr="00002DCF" w:rsidRDefault="003F2346">
            <w:pPr>
              <w:pStyle w:val="EmptyCellLayoutStyle"/>
              <w:spacing w:after="0" w:line="240" w:lineRule="auto"/>
              <w:rPr>
                <w:rFonts w:ascii="Arial" w:hAnsi="Arial" w:cs="Arial"/>
                <w:sz w:val="20"/>
              </w:rPr>
            </w:pPr>
          </w:p>
        </w:tc>
        <w:tc>
          <w:tcPr>
            <w:tcW w:w="2497" w:type="dxa"/>
          </w:tcPr>
          <w:p w14:paraId="47BC1181" w14:textId="77777777" w:rsidR="003F2346" w:rsidRPr="00002DCF" w:rsidRDefault="003F2346">
            <w:pPr>
              <w:pStyle w:val="EmptyCellLayoutStyle"/>
              <w:spacing w:after="0" w:line="240" w:lineRule="auto"/>
              <w:rPr>
                <w:rFonts w:ascii="Arial" w:hAnsi="Arial" w:cs="Arial"/>
                <w:sz w:val="20"/>
              </w:rPr>
            </w:pPr>
          </w:p>
        </w:tc>
        <w:tc>
          <w:tcPr>
            <w:tcW w:w="6104" w:type="dxa"/>
          </w:tcPr>
          <w:p w14:paraId="14F8594F" w14:textId="77777777" w:rsidR="003F2346" w:rsidRPr="00002DCF" w:rsidRDefault="003F2346">
            <w:pPr>
              <w:pStyle w:val="EmptyCellLayoutStyle"/>
              <w:spacing w:after="0" w:line="240" w:lineRule="auto"/>
              <w:rPr>
                <w:rFonts w:ascii="Arial" w:hAnsi="Arial" w:cs="Arial"/>
                <w:sz w:val="20"/>
              </w:rPr>
            </w:pPr>
          </w:p>
        </w:tc>
        <w:tc>
          <w:tcPr>
            <w:tcW w:w="2525" w:type="dxa"/>
          </w:tcPr>
          <w:p w14:paraId="1686DE34" w14:textId="77777777" w:rsidR="003F2346" w:rsidRPr="00002DCF" w:rsidRDefault="003F2346">
            <w:pPr>
              <w:pStyle w:val="EmptyCellLayoutStyle"/>
              <w:spacing w:after="0" w:line="240" w:lineRule="auto"/>
              <w:rPr>
                <w:rFonts w:ascii="Arial" w:hAnsi="Arial" w:cs="Arial"/>
                <w:sz w:val="20"/>
              </w:rPr>
            </w:pPr>
          </w:p>
        </w:tc>
        <w:tc>
          <w:tcPr>
            <w:tcW w:w="178" w:type="dxa"/>
          </w:tcPr>
          <w:p w14:paraId="4F0734B3" w14:textId="77777777" w:rsidR="003F2346" w:rsidRPr="00002DCF" w:rsidRDefault="003F2346">
            <w:pPr>
              <w:pStyle w:val="EmptyCellLayoutStyle"/>
              <w:spacing w:after="0" w:line="240" w:lineRule="auto"/>
              <w:rPr>
                <w:rFonts w:ascii="Arial" w:hAnsi="Arial" w:cs="Arial"/>
                <w:sz w:val="20"/>
              </w:rPr>
            </w:pPr>
          </w:p>
        </w:tc>
      </w:tr>
      <w:tr w:rsidR="003F2346" w:rsidRPr="00002DCF" w14:paraId="54A86717" w14:textId="5561722A" w:rsidTr="00BC5AED">
        <w:trPr>
          <w:gridAfter w:val="4"/>
          <w:wAfter w:w="10100" w:type="dxa"/>
        </w:trPr>
        <w:tc>
          <w:tcPr>
            <w:tcW w:w="179" w:type="dxa"/>
          </w:tcPr>
          <w:p w14:paraId="0861ACD9" w14:textId="77777777" w:rsidR="003F2346" w:rsidRPr="00002DCF" w:rsidRDefault="003F2346">
            <w:pPr>
              <w:pStyle w:val="EmptyCellLayoutStyle"/>
              <w:spacing w:after="0" w:line="240" w:lineRule="auto"/>
              <w:rPr>
                <w:rFonts w:ascii="Arial" w:hAnsi="Arial" w:cs="Arial"/>
                <w:sz w:val="20"/>
              </w:rPr>
            </w:pPr>
          </w:p>
        </w:tc>
        <w:tc>
          <w:tcPr>
            <w:tcW w:w="6" w:type="dxa"/>
          </w:tcPr>
          <w:p w14:paraId="2630ADA4" w14:textId="77777777" w:rsidR="003F2346" w:rsidRPr="00002DCF" w:rsidRDefault="003F2346">
            <w:pPr>
              <w:pStyle w:val="EmptyCellLayoutStyle"/>
              <w:spacing w:after="0" w:line="240" w:lineRule="auto"/>
              <w:rPr>
                <w:rFonts w:ascii="Arial" w:hAnsi="Arial" w:cs="Arial"/>
                <w:sz w:val="20"/>
              </w:rPr>
            </w:pPr>
          </w:p>
        </w:tc>
        <w:tc>
          <w:tcPr>
            <w:tcW w:w="6" w:type="dxa"/>
          </w:tcPr>
          <w:p w14:paraId="348237E2" w14:textId="77777777" w:rsidR="003F2346" w:rsidRPr="00002DCF" w:rsidRDefault="003F2346">
            <w:pPr>
              <w:pStyle w:val="EmptyCellLayoutStyle"/>
              <w:spacing w:after="0" w:line="240" w:lineRule="auto"/>
              <w:rPr>
                <w:rFonts w:ascii="Arial" w:hAnsi="Arial" w:cs="Arial"/>
                <w:sz w:val="20"/>
              </w:rPr>
            </w:pPr>
          </w:p>
        </w:tc>
        <w:tc>
          <w:tcPr>
            <w:tcW w:w="6" w:type="dxa"/>
          </w:tcPr>
          <w:p w14:paraId="02A6A1A3" w14:textId="77777777" w:rsidR="003F2346" w:rsidRPr="00002DCF" w:rsidRDefault="003F2346">
            <w:pPr>
              <w:pStyle w:val="EmptyCellLayoutStyle"/>
              <w:spacing w:after="0" w:line="240" w:lineRule="auto"/>
              <w:rPr>
                <w:rFonts w:ascii="Arial" w:hAnsi="Arial" w:cs="Arial"/>
                <w:sz w:val="20"/>
              </w:rPr>
            </w:pPr>
          </w:p>
        </w:tc>
        <w:tc>
          <w:tcPr>
            <w:tcW w:w="6" w:type="dxa"/>
          </w:tcPr>
          <w:p w14:paraId="4D939719" w14:textId="77777777" w:rsidR="003F2346" w:rsidRPr="00002DCF" w:rsidRDefault="003F2346">
            <w:pPr>
              <w:pStyle w:val="EmptyCellLayoutStyle"/>
              <w:spacing w:after="0" w:line="240" w:lineRule="auto"/>
              <w:rPr>
                <w:rFonts w:ascii="Arial" w:hAnsi="Arial" w:cs="Arial"/>
                <w:sz w:val="20"/>
              </w:rPr>
            </w:pPr>
          </w:p>
        </w:tc>
        <w:tc>
          <w:tcPr>
            <w:tcW w:w="11138"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3"/>
              <w:gridCol w:w="179"/>
            </w:tblGrid>
            <w:tr w:rsidR="003F2346" w:rsidRPr="00002DCF" w14:paraId="3A58E143" w14:textId="77777777" w:rsidTr="00FE0445">
              <w:trPr>
                <w:trHeight w:val="539"/>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3F2346" w:rsidRPr="00002DCF" w14:paraId="6E01BA78" w14:textId="77777777">
                    <w:trPr>
                      <w:trHeight w:val="461"/>
                    </w:trPr>
                    <w:tc>
                      <w:tcPr>
                        <w:tcW w:w="11160" w:type="dxa"/>
                        <w:tcBorders>
                          <w:top w:val="nil"/>
                          <w:left w:val="nil"/>
                          <w:bottom w:val="nil"/>
                          <w:right w:val="nil"/>
                        </w:tcBorders>
                        <w:tcMar>
                          <w:top w:w="39" w:type="dxa"/>
                          <w:left w:w="39" w:type="dxa"/>
                          <w:bottom w:w="39" w:type="dxa"/>
                          <w:right w:w="39" w:type="dxa"/>
                        </w:tcMar>
                      </w:tcPr>
                      <w:p w14:paraId="32186C5B"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19. List the names and position code descriptions of each classified employee whom this position immediately supervises or oversees on a full-time, on-going basis.</w:t>
                        </w:r>
                      </w:p>
                    </w:tc>
                  </w:tr>
                </w:tbl>
                <w:p w14:paraId="535B7E83" w14:textId="77777777" w:rsidR="003F2346" w:rsidRPr="00002DCF" w:rsidRDefault="003F2346">
                  <w:pPr>
                    <w:spacing w:after="0" w:line="240" w:lineRule="auto"/>
                    <w:rPr>
                      <w:rFonts w:ascii="Arial" w:hAnsi="Arial" w:cs="Arial"/>
                    </w:rPr>
                  </w:pPr>
                </w:p>
              </w:tc>
            </w:tr>
            <w:tr w:rsidR="003F2346" w:rsidRPr="00002DCF" w14:paraId="3B104597" w14:textId="77777777">
              <w:trPr>
                <w:trHeight w:val="180"/>
              </w:trPr>
              <w:tc>
                <w:tcPr>
                  <w:tcW w:w="179" w:type="dxa"/>
                  <w:tcBorders>
                    <w:left w:val="single" w:sz="15" w:space="0" w:color="000000"/>
                  </w:tcBorders>
                </w:tcPr>
                <w:p w14:paraId="7EC696E9" w14:textId="77777777" w:rsidR="003F2346" w:rsidRPr="00002DCF" w:rsidRDefault="003F2346">
                  <w:pPr>
                    <w:pStyle w:val="EmptyCellLayoutStyle"/>
                    <w:spacing w:after="0" w:line="240" w:lineRule="auto"/>
                    <w:rPr>
                      <w:rFonts w:ascii="Arial" w:hAnsi="Arial" w:cs="Arial"/>
                      <w:sz w:val="20"/>
                    </w:rPr>
                  </w:pPr>
                </w:p>
              </w:tc>
              <w:tc>
                <w:tcPr>
                  <w:tcW w:w="10800" w:type="dxa"/>
                </w:tcPr>
                <w:p w14:paraId="2398651A"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286B650C" w14:textId="77777777" w:rsidR="003F2346" w:rsidRPr="00002DCF" w:rsidRDefault="003F2346">
                  <w:pPr>
                    <w:pStyle w:val="EmptyCellLayoutStyle"/>
                    <w:spacing w:after="0" w:line="240" w:lineRule="auto"/>
                    <w:rPr>
                      <w:rFonts w:ascii="Arial" w:hAnsi="Arial" w:cs="Arial"/>
                      <w:sz w:val="20"/>
                    </w:rPr>
                  </w:pPr>
                </w:p>
              </w:tc>
            </w:tr>
            <w:tr w:rsidR="003F2346" w:rsidRPr="00002DCF" w14:paraId="3355F814" w14:textId="77777777" w:rsidTr="00FE0445">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2"/>
                  </w:tblGrid>
                  <w:tr w:rsidR="003F2346" w:rsidRPr="00002DCF" w14:paraId="1973769D" w14:textId="77777777">
                    <w:trPr>
                      <w:trHeight w:val="176"/>
                    </w:trPr>
                    <w:tc>
                      <w:tcPr>
                        <w:tcW w:w="10980" w:type="dxa"/>
                        <w:tcBorders>
                          <w:top w:val="nil"/>
                          <w:left w:val="nil"/>
                          <w:bottom w:val="nil"/>
                          <w:right w:val="nil"/>
                        </w:tcBorders>
                        <w:tcMar>
                          <w:top w:w="39" w:type="dxa"/>
                          <w:left w:w="39" w:type="dxa"/>
                          <w:bottom w:w="39" w:type="dxa"/>
                          <w:right w:w="39" w:type="dxa"/>
                        </w:tcMar>
                      </w:tcPr>
                      <w:p w14:paraId="7A4A8F96"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Additional Subordinates</w:t>
                        </w:r>
                      </w:p>
                    </w:tc>
                  </w:tr>
                </w:tbl>
                <w:p w14:paraId="7D9A2818" w14:textId="77777777" w:rsidR="003F2346" w:rsidRPr="00002DCF" w:rsidRDefault="003F2346">
                  <w:pPr>
                    <w:spacing w:after="0" w:line="240" w:lineRule="auto"/>
                    <w:rPr>
                      <w:rFonts w:ascii="Arial" w:hAnsi="Arial" w:cs="Arial"/>
                    </w:rPr>
                  </w:pPr>
                </w:p>
              </w:tc>
              <w:tc>
                <w:tcPr>
                  <w:tcW w:w="180" w:type="dxa"/>
                  <w:tcBorders>
                    <w:right w:val="single" w:sz="15" w:space="0" w:color="000000"/>
                  </w:tcBorders>
                </w:tcPr>
                <w:p w14:paraId="29DD8C24" w14:textId="77777777" w:rsidR="003F2346" w:rsidRPr="00002DCF" w:rsidRDefault="003F2346">
                  <w:pPr>
                    <w:pStyle w:val="EmptyCellLayoutStyle"/>
                    <w:spacing w:after="0" w:line="240" w:lineRule="auto"/>
                    <w:rPr>
                      <w:rFonts w:ascii="Arial" w:hAnsi="Arial" w:cs="Arial"/>
                      <w:sz w:val="20"/>
                    </w:rPr>
                  </w:pPr>
                </w:p>
              </w:tc>
            </w:tr>
            <w:tr w:rsidR="003F2346" w:rsidRPr="00002DCF" w14:paraId="7F2DA2F7" w14:textId="77777777">
              <w:trPr>
                <w:trHeight w:val="40"/>
              </w:trPr>
              <w:tc>
                <w:tcPr>
                  <w:tcW w:w="179" w:type="dxa"/>
                  <w:tcBorders>
                    <w:left w:val="single" w:sz="15" w:space="0" w:color="000000"/>
                  </w:tcBorders>
                </w:tcPr>
                <w:p w14:paraId="041AD72F" w14:textId="77777777" w:rsidR="003F2346" w:rsidRPr="00002DCF" w:rsidRDefault="003F2346">
                  <w:pPr>
                    <w:pStyle w:val="EmptyCellLayoutStyle"/>
                    <w:spacing w:after="0" w:line="240" w:lineRule="auto"/>
                    <w:rPr>
                      <w:rFonts w:ascii="Arial" w:hAnsi="Arial" w:cs="Arial"/>
                      <w:sz w:val="20"/>
                    </w:rPr>
                  </w:pPr>
                </w:p>
              </w:tc>
              <w:tc>
                <w:tcPr>
                  <w:tcW w:w="10800" w:type="dxa"/>
                </w:tcPr>
                <w:p w14:paraId="14BDD73B"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51F6ABE7" w14:textId="77777777" w:rsidR="003F2346" w:rsidRPr="00002DCF" w:rsidRDefault="003F2346">
                  <w:pPr>
                    <w:pStyle w:val="EmptyCellLayoutStyle"/>
                    <w:spacing w:after="0" w:line="240" w:lineRule="auto"/>
                    <w:rPr>
                      <w:rFonts w:ascii="Arial" w:hAnsi="Arial" w:cs="Arial"/>
                      <w:sz w:val="20"/>
                    </w:rPr>
                  </w:pPr>
                </w:p>
              </w:tc>
            </w:tr>
            <w:tr w:rsidR="003F2346" w:rsidRPr="00002DCF" w14:paraId="716591BC" w14:textId="77777777">
              <w:trPr>
                <w:trHeight w:val="290"/>
              </w:trPr>
              <w:tc>
                <w:tcPr>
                  <w:tcW w:w="179" w:type="dxa"/>
                  <w:tcBorders>
                    <w:left w:val="single" w:sz="15" w:space="0" w:color="000000"/>
                  </w:tcBorders>
                </w:tcPr>
                <w:p w14:paraId="14D1ED12" w14:textId="77777777" w:rsidR="003F2346" w:rsidRPr="00002DCF" w:rsidRDefault="003F2346">
                  <w:pPr>
                    <w:pStyle w:val="EmptyCellLayoutStyle"/>
                    <w:spacing w:after="0" w:line="240" w:lineRule="auto"/>
                    <w:rPr>
                      <w:rFonts w:ascii="Arial" w:hAnsi="Arial" w:cs="Arial"/>
                      <w:sz w:val="20"/>
                    </w:rPr>
                  </w:pPr>
                </w:p>
              </w:tc>
              <w:tc>
                <w:tcPr>
                  <w:tcW w:w="10800" w:type="dxa"/>
                </w:tcPr>
                <w:tbl>
                  <w:tblPr>
                    <w:tblW w:w="0" w:type="auto"/>
                    <w:tblCellMar>
                      <w:left w:w="0" w:type="dxa"/>
                      <w:right w:w="0" w:type="dxa"/>
                    </w:tblCellMar>
                    <w:tblLook w:val="04A0" w:firstRow="1" w:lastRow="0" w:firstColumn="1" w:lastColumn="0" w:noHBand="0" w:noVBand="1"/>
                  </w:tblPr>
                  <w:tblGrid>
                    <w:gridCol w:w="10743"/>
                  </w:tblGrid>
                  <w:tr w:rsidR="003F2346" w:rsidRPr="00002DCF" w14:paraId="6358AE4F" w14:textId="77777777">
                    <w:trPr>
                      <w:trHeight w:val="212"/>
                    </w:trPr>
                    <w:tc>
                      <w:tcPr>
                        <w:tcW w:w="10800" w:type="dxa"/>
                        <w:tcBorders>
                          <w:top w:val="nil"/>
                          <w:left w:val="nil"/>
                          <w:bottom w:val="nil"/>
                          <w:right w:val="nil"/>
                        </w:tcBorders>
                        <w:tcMar>
                          <w:top w:w="39" w:type="dxa"/>
                          <w:left w:w="39" w:type="dxa"/>
                          <w:bottom w:w="39" w:type="dxa"/>
                          <w:right w:w="39" w:type="dxa"/>
                        </w:tcMar>
                      </w:tcPr>
                      <w:p w14:paraId="54809172" w14:textId="77777777" w:rsidR="003F2346" w:rsidRPr="00002DCF" w:rsidRDefault="003F2346">
                        <w:pPr>
                          <w:spacing w:after="0" w:line="240" w:lineRule="auto"/>
                          <w:rPr>
                            <w:rFonts w:ascii="Arial" w:hAnsi="Arial" w:cs="Arial"/>
                          </w:rPr>
                        </w:pPr>
                      </w:p>
                    </w:tc>
                  </w:tr>
                </w:tbl>
                <w:p w14:paraId="5C23FC1E" w14:textId="77777777" w:rsidR="003F2346" w:rsidRPr="00002DCF" w:rsidRDefault="003F2346">
                  <w:pPr>
                    <w:spacing w:after="0" w:line="240" w:lineRule="auto"/>
                    <w:rPr>
                      <w:rFonts w:ascii="Arial" w:hAnsi="Arial" w:cs="Arial"/>
                    </w:rPr>
                  </w:pPr>
                </w:p>
              </w:tc>
              <w:tc>
                <w:tcPr>
                  <w:tcW w:w="180" w:type="dxa"/>
                  <w:tcBorders>
                    <w:right w:val="single" w:sz="15" w:space="0" w:color="000000"/>
                  </w:tcBorders>
                </w:tcPr>
                <w:p w14:paraId="6B8BE88E" w14:textId="77777777" w:rsidR="003F2346" w:rsidRPr="00002DCF" w:rsidRDefault="003F2346">
                  <w:pPr>
                    <w:pStyle w:val="EmptyCellLayoutStyle"/>
                    <w:spacing w:after="0" w:line="240" w:lineRule="auto"/>
                    <w:rPr>
                      <w:rFonts w:ascii="Arial" w:hAnsi="Arial" w:cs="Arial"/>
                      <w:sz w:val="20"/>
                    </w:rPr>
                  </w:pPr>
                </w:p>
              </w:tc>
            </w:tr>
            <w:tr w:rsidR="003F2346" w:rsidRPr="00002DCF" w14:paraId="7D41924C" w14:textId="77777777">
              <w:trPr>
                <w:trHeight w:val="104"/>
              </w:trPr>
              <w:tc>
                <w:tcPr>
                  <w:tcW w:w="179" w:type="dxa"/>
                  <w:tcBorders>
                    <w:left w:val="single" w:sz="15" w:space="0" w:color="000000"/>
                    <w:bottom w:val="single" w:sz="15" w:space="0" w:color="000000"/>
                  </w:tcBorders>
                </w:tcPr>
                <w:p w14:paraId="6094C6C4" w14:textId="77777777" w:rsidR="003F2346" w:rsidRPr="00002DCF" w:rsidRDefault="003F2346">
                  <w:pPr>
                    <w:pStyle w:val="EmptyCellLayoutStyle"/>
                    <w:spacing w:after="0" w:line="240" w:lineRule="auto"/>
                    <w:rPr>
                      <w:rFonts w:ascii="Arial" w:hAnsi="Arial" w:cs="Arial"/>
                      <w:sz w:val="20"/>
                    </w:rPr>
                  </w:pPr>
                </w:p>
              </w:tc>
              <w:tc>
                <w:tcPr>
                  <w:tcW w:w="10800" w:type="dxa"/>
                  <w:tcBorders>
                    <w:bottom w:val="single" w:sz="15" w:space="0" w:color="000000"/>
                  </w:tcBorders>
                </w:tcPr>
                <w:p w14:paraId="469A3594" w14:textId="77777777" w:rsidR="003F2346" w:rsidRPr="00002DCF" w:rsidRDefault="003F2346">
                  <w:pPr>
                    <w:pStyle w:val="EmptyCellLayoutStyle"/>
                    <w:spacing w:after="0" w:line="240" w:lineRule="auto"/>
                    <w:rPr>
                      <w:rFonts w:ascii="Arial" w:hAnsi="Arial" w:cs="Arial"/>
                      <w:sz w:val="20"/>
                    </w:rPr>
                  </w:pPr>
                </w:p>
              </w:tc>
              <w:tc>
                <w:tcPr>
                  <w:tcW w:w="180" w:type="dxa"/>
                  <w:tcBorders>
                    <w:bottom w:val="single" w:sz="15" w:space="0" w:color="000000"/>
                    <w:right w:val="single" w:sz="15" w:space="0" w:color="000000"/>
                  </w:tcBorders>
                </w:tcPr>
                <w:p w14:paraId="25064995" w14:textId="77777777" w:rsidR="003F2346" w:rsidRPr="00002DCF" w:rsidRDefault="003F2346">
                  <w:pPr>
                    <w:pStyle w:val="EmptyCellLayoutStyle"/>
                    <w:spacing w:after="0" w:line="240" w:lineRule="auto"/>
                    <w:rPr>
                      <w:rFonts w:ascii="Arial" w:hAnsi="Arial" w:cs="Arial"/>
                      <w:sz w:val="20"/>
                    </w:rPr>
                  </w:pPr>
                </w:p>
              </w:tc>
            </w:tr>
          </w:tbl>
          <w:p w14:paraId="57965E27" w14:textId="77777777" w:rsidR="003F2346" w:rsidRPr="00002DCF" w:rsidRDefault="003F2346">
            <w:pPr>
              <w:spacing w:after="0" w:line="240" w:lineRule="auto"/>
              <w:rPr>
                <w:rFonts w:ascii="Arial" w:hAnsi="Arial" w:cs="Arial"/>
              </w:rPr>
            </w:pPr>
          </w:p>
        </w:tc>
        <w:tc>
          <w:tcPr>
            <w:tcW w:w="178" w:type="dxa"/>
          </w:tcPr>
          <w:p w14:paraId="51696DDC" w14:textId="77777777" w:rsidR="003F2346" w:rsidRPr="00002DCF" w:rsidRDefault="003F2346">
            <w:pPr>
              <w:pStyle w:val="EmptyCellLayoutStyle"/>
              <w:spacing w:after="0" w:line="240" w:lineRule="auto"/>
              <w:rPr>
                <w:rFonts w:ascii="Arial" w:hAnsi="Arial" w:cs="Arial"/>
                <w:sz w:val="20"/>
              </w:rPr>
            </w:pPr>
          </w:p>
        </w:tc>
        <w:tc>
          <w:tcPr>
            <w:tcW w:w="2525" w:type="dxa"/>
          </w:tcPr>
          <w:p w14:paraId="1665A727" w14:textId="77777777" w:rsidR="003F2346" w:rsidRPr="00002DCF" w:rsidRDefault="003F2346"/>
        </w:tc>
        <w:tc>
          <w:tcPr>
            <w:tcW w:w="2525" w:type="dxa"/>
          </w:tcPr>
          <w:p w14:paraId="54CA3A3D" w14:textId="77777777" w:rsidR="003F2346" w:rsidRPr="00002DCF" w:rsidRDefault="003F2346"/>
        </w:tc>
        <w:tc>
          <w:tcPr>
            <w:tcW w:w="2525" w:type="dxa"/>
          </w:tcPr>
          <w:p w14:paraId="6D292367" w14:textId="77777777" w:rsidR="003F2346" w:rsidRPr="00002DCF" w:rsidRDefault="003F2346"/>
        </w:tc>
      </w:tr>
      <w:tr w:rsidR="003F2346" w:rsidRPr="00002DCF" w14:paraId="20AF472E" w14:textId="77777777" w:rsidTr="00BC5AED">
        <w:trPr>
          <w:gridAfter w:val="7"/>
          <w:wAfter w:w="17675" w:type="dxa"/>
          <w:trHeight w:val="123"/>
        </w:trPr>
        <w:tc>
          <w:tcPr>
            <w:tcW w:w="179" w:type="dxa"/>
          </w:tcPr>
          <w:p w14:paraId="5B87B2D9" w14:textId="77777777" w:rsidR="003F2346" w:rsidRPr="00002DCF" w:rsidRDefault="003F2346">
            <w:pPr>
              <w:pStyle w:val="EmptyCellLayoutStyle"/>
              <w:spacing w:after="0" w:line="240" w:lineRule="auto"/>
              <w:rPr>
                <w:rFonts w:ascii="Arial" w:hAnsi="Arial" w:cs="Arial"/>
                <w:sz w:val="20"/>
              </w:rPr>
            </w:pPr>
          </w:p>
        </w:tc>
        <w:tc>
          <w:tcPr>
            <w:tcW w:w="6" w:type="dxa"/>
          </w:tcPr>
          <w:p w14:paraId="7FE51255" w14:textId="77777777" w:rsidR="003F2346" w:rsidRPr="00002DCF" w:rsidRDefault="003F2346">
            <w:pPr>
              <w:pStyle w:val="EmptyCellLayoutStyle"/>
              <w:spacing w:after="0" w:line="240" w:lineRule="auto"/>
              <w:rPr>
                <w:rFonts w:ascii="Arial" w:hAnsi="Arial" w:cs="Arial"/>
                <w:sz w:val="20"/>
              </w:rPr>
            </w:pPr>
          </w:p>
        </w:tc>
        <w:tc>
          <w:tcPr>
            <w:tcW w:w="6" w:type="dxa"/>
          </w:tcPr>
          <w:p w14:paraId="11FD4F7A" w14:textId="77777777" w:rsidR="003F2346" w:rsidRPr="00002DCF" w:rsidRDefault="003F2346">
            <w:pPr>
              <w:pStyle w:val="EmptyCellLayoutStyle"/>
              <w:spacing w:after="0" w:line="240" w:lineRule="auto"/>
              <w:rPr>
                <w:rFonts w:ascii="Arial" w:hAnsi="Arial" w:cs="Arial"/>
                <w:sz w:val="20"/>
              </w:rPr>
            </w:pPr>
          </w:p>
        </w:tc>
        <w:tc>
          <w:tcPr>
            <w:tcW w:w="6" w:type="dxa"/>
          </w:tcPr>
          <w:p w14:paraId="3DDEB3E4" w14:textId="77777777" w:rsidR="003F2346" w:rsidRPr="00002DCF" w:rsidRDefault="003F2346">
            <w:pPr>
              <w:pStyle w:val="EmptyCellLayoutStyle"/>
              <w:spacing w:after="0" w:line="240" w:lineRule="auto"/>
              <w:rPr>
                <w:rFonts w:ascii="Arial" w:hAnsi="Arial" w:cs="Arial"/>
                <w:sz w:val="20"/>
              </w:rPr>
            </w:pPr>
          </w:p>
        </w:tc>
        <w:tc>
          <w:tcPr>
            <w:tcW w:w="6" w:type="dxa"/>
          </w:tcPr>
          <w:p w14:paraId="23A810FD" w14:textId="77777777" w:rsidR="003F2346" w:rsidRPr="00002DCF" w:rsidRDefault="003F2346">
            <w:pPr>
              <w:pStyle w:val="EmptyCellLayoutStyle"/>
              <w:spacing w:after="0" w:line="240" w:lineRule="auto"/>
              <w:rPr>
                <w:rFonts w:ascii="Arial" w:hAnsi="Arial" w:cs="Arial"/>
                <w:sz w:val="20"/>
              </w:rPr>
            </w:pPr>
          </w:p>
        </w:tc>
        <w:tc>
          <w:tcPr>
            <w:tcW w:w="6" w:type="dxa"/>
          </w:tcPr>
          <w:p w14:paraId="01A0879D" w14:textId="77777777" w:rsidR="003F2346" w:rsidRPr="00002DCF" w:rsidRDefault="003F2346">
            <w:pPr>
              <w:pStyle w:val="EmptyCellLayoutStyle"/>
              <w:spacing w:after="0" w:line="240" w:lineRule="auto"/>
              <w:rPr>
                <w:rFonts w:ascii="Arial" w:hAnsi="Arial" w:cs="Arial"/>
                <w:sz w:val="20"/>
              </w:rPr>
            </w:pPr>
          </w:p>
        </w:tc>
        <w:tc>
          <w:tcPr>
            <w:tcW w:w="6" w:type="dxa"/>
          </w:tcPr>
          <w:p w14:paraId="067F5360" w14:textId="77777777" w:rsidR="003F2346" w:rsidRPr="00002DCF" w:rsidRDefault="003F2346">
            <w:pPr>
              <w:pStyle w:val="EmptyCellLayoutStyle"/>
              <w:spacing w:after="0" w:line="240" w:lineRule="auto"/>
              <w:rPr>
                <w:rFonts w:ascii="Arial" w:hAnsi="Arial" w:cs="Arial"/>
                <w:sz w:val="20"/>
              </w:rPr>
            </w:pPr>
          </w:p>
        </w:tc>
        <w:tc>
          <w:tcPr>
            <w:tcW w:w="2497" w:type="dxa"/>
          </w:tcPr>
          <w:p w14:paraId="5DAE4C56" w14:textId="77777777" w:rsidR="003F2346" w:rsidRPr="00002DCF" w:rsidRDefault="003F2346">
            <w:pPr>
              <w:pStyle w:val="EmptyCellLayoutStyle"/>
              <w:spacing w:after="0" w:line="240" w:lineRule="auto"/>
              <w:rPr>
                <w:rFonts w:ascii="Arial" w:hAnsi="Arial" w:cs="Arial"/>
                <w:sz w:val="20"/>
              </w:rPr>
            </w:pPr>
          </w:p>
        </w:tc>
        <w:tc>
          <w:tcPr>
            <w:tcW w:w="6104" w:type="dxa"/>
          </w:tcPr>
          <w:p w14:paraId="02B36901" w14:textId="77777777" w:rsidR="003F2346" w:rsidRPr="00002DCF" w:rsidRDefault="003F2346">
            <w:pPr>
              <w:pStyle w:val="EmptyCellLayoutStyle"/>
              <w:spacing w:after="0" w:line="240" w:lineRule="auto"/>
              <w:rPr>
                <w:rFonts w:ascii="Arial" w:hAnsi="Arial" w:cs="Arial"/>
                <w:sz w:val="20"/>
              </w:rPr>
            </w:pPr>
          </w:p>
        </w:tc>
        <w:tc>
          <w:tcPr>
            <w:tcW w:w="2525" w:type="dxa"/>
          </w:tcPr>
          <w:p w14:paraId="37CFF2DA" w14:textId="77777777" w:rsidR="003F2346" w:rsidRPr="00002DCF" w:rsidRDefault="003F2346">
            <w:pPr>
              <w:pStyle w:val="EmptyCellLayoutStyle"/>
              <w:spacing w:after="0" w:line="240" w:lineRule="auto"/>
              <w:rPr>
                <w:rFonts w:ascii="Arial" w:hAnsi="Arial" w:cs="Arial"/>
                <w:sz w:val="20"/>
              </w:rPr>
            </w:pPr>
          </w:p>
        </w:tc>
        <w:tc>
          <w:tcPr>
            <w:tcW w:w="178" w:type="dxa"/>
          </w:tcPr>
          <w:p w14:paraId="3FA46479" w14:textId="77777777" w:rsidR="003F2346" w:rsidRPr="00002DCF" w:rsidRDefault="003F2346">
            <w:pPr>
              <w:pStyle w:val="EmptyCellLayoutStyle"/>
              <w:spacing w:after="0" w:line="240" w:lineRule="auto"/>
              <w:rPr>
                <w:rFonts w:ascii="Arial" w:hAnsi="Arial" w:cs="Arial"/>
                <w:sz w:val="20"/>
              </w:rPr>
            </w:pPr>
          </w:p>
        </w:tc>
      </w:tr>
      <w:tr w:rsidR="003F2346" w:rsidRPr="00002DCF" w14:paraId="188B1A69" w14:textId="5E40202D" w:rsidTr="00BC5AED">
        <w:tc>
          <w:tcPr>
            <w:tcW w:w="179" w:type="dxa"/>
          </w:tcPr>
          <w:p w14:paraId="7F4A85A6" w14:textId="77777777" w:rsidR="003F2346" w:rsidRPr="00002DCF" w:rsidRDefault="003F2346">
            <w:pPr>
              <w:pStyle w:val="EmptyCellLayoutStyle"/>
              <w:spacing w:after="0" w:line="240" w:lineRule="auto"/>
              <w:rPr>
                <w:rFonts w:ascii="Arial" w:hAnsi="Arial" w:cs="Arial"/>
                <w:sz w:val="20"/>
              </w:rPr>
            </w:pPr>
          </w:p>
        </w:tc>
        <w:tc>
          <w:tcPr>
            <w:tcW w:w="11162"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8"/>
              <w:gridCol w:w="358"/>
              <w:gridCol w:w="179"/>
              <w:gridCol w:w="3232"/>
              <w:gridCol w:w="2151"/>
              <w:gridCol w:w="358"/>
              <w:gridCol w:w="179"/>
              <w:gridCol w:w="3232"/>
              <w:gridCol w:w="537"/>
            </w:tblGrid>
            <w:tr w:rsidR="003F2346" w:rsidRPr="00002DCF" w14:paraId="1331D9E1" w14:textId="77777777" w:rsidTr="00FE0445">
              <w:trPr>
                <w:trHeight w:val="269"/>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7"/>
                  </w:tblGrid>
                  <w:tr w:rsidR="003F2346" w:rsidRPr="00002DCF" w14:paraId="49CD236A" w14:textId="77777777">
                    <w:trPr>
                      <w:trHeight w:val="191"/>
                    </w:trPr>
                    <w:tc>
                      <w:tcPr>
                        <w:tcW w:w="11160" w:type="dxa"/>
                        <w:tcBorders>
                          <w:top w:val="nil"/>
                          <w:left w:val="nil"/>
                          <w:bottom w:val="nil"/>
                          <w:right w:val="nil"/>
                        </w:tcBorders>
                        <w:tcMar>
                          <w:top w:w="39" w:type="dxa"/>
                          <w:left w:w="39" w:type="dxa"/>
                          <w:bottom w:w="39" w:type="dxa"/>
                          <w:right w:w="39" w:type="dxa"/>
                        </w:tcMar>
                      </w:tcPr>
                      <w:p w14:paraId="68F63E9E"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20. This position's responsibilities for the above-listed employees includes the following (check as many as apply):</w:t>
                        </w:r>
                      </w:p>
                    </w:tc>
                  </w:tr>
                </w:tbl>
                <w:p w14:paraId="5DD4888D" w14:textId="77777777" w:rsidR="003F2346" w:rsidRPr="00002DCF" w:rsidRDefault="003F2346">
                  <w:pPr>
                    <w:spacing w:after="0" w:line="240" w:lineRule="auto"/>
                    <w:rPr>
                      <w:rFonts w:ascii="Arial" w:hAnsi="Arial" w:cs="Arial"/>
                    </w:rPr>
                  </w:pPr>
                </w:p>
              </w:tc>
            </w:tr>
            <w:tr w:rsidR="003F2346" w:rsidRPr="00002DCF" w14:paraId="6B6CD70A" w14:textId="77777777">
              <w:trPr>
                <w:trHeight w:val="80"/>
              </w:trPr>
              <w:tc>
                <w:tcPr>
                  <w:tcW w:w="900" w:type="dxa"/>
                  <w:tcBorders>
                    <w:left w:val="single" w:sz="15" w:space="0" w:color="000000"/>
                  </w:tcBorders>
                </w:tcPr>
                <w:p w14:paraId="7A805198" w14:textId="77777777" w:rsidR="003F2346" w:rsidRPr="00002DCF" w:rsidRDefault="003F2346">
                  <w:pPr>
                    <w:pStyle w:val="EmptyCellLayoutStyle"/>
                    <w:spacing w:after="0" w:line="240" w:lineRule="auto"/>
                    <w:rPr>
                      <w:rFonts w:ascii="Arial" w:hAnsi="Arial" w:cs="Arial"/>
                      <w:sz w:val="20"/>
                    </w:rPr>
                  </w:pPr>
                </w:p>
              </w:tc>
              <w:tc>
                <w:tcPr>
                  <w:tcW w:w="359" w:type="dxa"/>
                </w:tcPr>
                <w:p w14:paraId="27C731A7" w14:textId="77777777" w:rsidR="003F2346" w:rsidRPr="00002DCF" w:rsidRDefault="003F2346">
                  <w:pPr>
                    <w:pStyle w:val="EmptyCellLayoutStyle"/>
                    <w:spacing w:after="0" w:line="240" w:lineRule="auto"/>
                    <w:rPr>
                      <w:rFonts w:ascii="Arial" w:hAnsi="Arial" w:cs="Arial"/>
                      <w:sz w:val="20"/>
                    </w:rPr>
                  </w:pPr>
                </w:p>
              </w:tc>
              <w:tc>
                <w:tcPr>
                  <w:tcW w:w="180" w:type="dxa"/>
                </w:tcPr>
                <w:p w14:paraId="1FC889D8" w14:textId="77777777" w:rsidR="003F2346" w:rsidRPr="00002DCF" w:rsidRDefault="003F2346">
                  <w:pPr>
                    <w:pStyle w:val="EmptyCellLayoutStyle"/>
                    <w:spacing w:after="0" w:line="240" w:lineRule="auto"/>
                    <w:rPr>
                      <w:rFonts w:ascii="Arial" w:hAnsi="Arial" w:cs="Arial"/>
                      <w:sz w:val="20"/>
                    </w:rPr>
                  </w:pPr>
                </w:p>
              </w:tc>
              <w:tc>
                <w:tcPr>
                  <w:tcW w:w="3240" w:type="dxa"/>
                </w:tcPr>
                <w:p w14:paraId="6B5CE375" w14:textId="77777777" w:rsidR="003F2346" w:rsidRPr="00002DCF" w:rsidRDefault="003F2346">
                  <w:pPr>
                    <w:pStyle w:val="EmptyCellLayoutStyle"/>
                    <w:spacing w:after="0" w:line="240" w:lineRule="auto"/>
                    <w:rPr>
                      <w:rFonts w:ascii="Arial" w:hAnsi="Arial" w:cs="Arial"/>
                      <w:sz w:val="20"/>
                    </w:rPr>
                  </w:pPr>
                </w:p>
              </w:tc>
              <w:tc>
                <w:tcPr>
                  <w:tcW w:w="2159" w:type="dxa"/>
                </w:tcPr>
                <w:p w14:paraId="658EDDFD" w14:textId="77777777" w:rsidR="003F2346" w:rsidRPr="00002DCF" w:rsidRDefault="003F2346">
                  <w:pPr>
                    <w:pStyle w:val="EmptyCellLayoutStyle"/>
                    <w:spacing w:after="0" w:line="240" w:lineRule="auto"/>
                    <w:rPr>
                      <w:rFonts w:ascii="Arial" w:hAnsi="Arial" w:cs="Arial"/>
                      <w:sz w:val="20"/>
                    </w:rPr>
                  </w:pPr>
                </w:p>
              </w:tc>
              <w:tc>
                <w:tcPr>
                  <w:tcW w:w="359" w:type="dxa"/>
                </w:tcPr>
                <w:p w14:paraId="34E70EB3" w14:textId="77777777" w:rsidR="003F2346" w:rsidRPr="00002DCF" w:rsidRDefault="003F2346">
                  <w:pPr>
                    <w:pStyle w:val="EmptyCellLayoutStyle"/>
                    <w:spacing w:after="0" w:line="240" w:lineRule="auto"/>
                    <w:rPr>
                      <w:rFonts w:ascii="Arial" w:hAnsi="Arial" w:cs="Arial"/>
                      <w:sz w:val="20"/>
                    </w:rPr>
                  </w:pPr>
                </w:p>
              </w:tc>
              <w:tc>
                <w:tcPr>
                  <w:tcW w:w="180" w:type="dxa"/>
                </w:tcPr>
                <w:p w14:paraId="1F2BB010" w14:textId="77777777" w:rsidR="003F2346" w:rsidRPr="00002DCF" w:rsidRDefault="003F2346">
                  <w:pPr>
                    <w:pStyle w:val="EmptyCellLayoutStyle"/>
                    <w:spacing w:after="0" w:line="240" w:lineRule="auto"/>
                    <w:rPr>
                      <w:rFonts w:ascii="Arial" w:hAnsi="Arial" w:cs="Arial"/>
                      <w:sz w:val="20"/>
                    </w:rPr>
                  </w:pPr>
                </w:p>
              </w:tc>
              <w:tc>
                <w:tcPr>
                  <w:tcW w:w="3240" w:type="dxa"/>
                </w:tcPr>
                <w:p w14:paraId="6A0E10C7"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38A6A09F" w14:textId="77777777" w:rsidR="003F2346" w:rsidRPr="00002DCF" w:rsidRDefault="003F2346">
                  <w:pPr>
                    <w:pStyle w:val="EmptyCellLayoutStyle"/>
                    <w:spacing w:after="0" w:line="240" w:lineRule="auto"/>
                    <w:rPr>
                      <w:rFonts w:ascii="Arial" w:hAnsi="Arial" w:cs="Arial"/>
                      <w:sz w:val="20"/>
                    </w:rPr>
                  </w:pPr>
                </w:p>
              </w:tc>
            </w:tr>
            <w:tr w:rsidR="003F2346" w:rsidRPr="00002DCF" w14:paraId="5FC5E97E" w14:textId="77777777">
              <w:trPr>
                <w:trHeight w:val="269"/>
              </w:trPr>
              <w:tc>
                <w:tcPr>
                  <w:tcW w:w="900" w:type="dxa"/>
                  <w:tcBorders>
                    <w:left w:val="single" w:sz="15" w:space="0" w:color="000000"/>
                  </w:tcBorders>
                </w:tcPr>
                <w:p w14:paraId="49828E52" w14:textId="77777777" w:rsidR="003F2346" w:rsidRPr="00002DCF" w:rsidRDefault="003F2346">
                  <w:pPr>
                    <w:pStyle w:val="EmptyCellLayoutStyle"/>
                    <w:spacing w:after="0" w:line="240" w:lineRule="auto"/>
                    <w:rPr>
                      <w:rFonts w:ascii="Arial" w:hAnsi="Arial" w:cs="Arial"/>
                      <w:sz w:val="20"/>
                    </w:rPr>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3F2346" w:rsidRPr="00002DCF" w14:paraId="3D6B0928" w14:textId="77777777">
                    <w:trPr>
                      <w:trHeight w:val="212"/>
                    </w:trPr>
                    <w:tc>
                      <w:tcPr>
                        <w:tcW w:w="360" w:type="dxa"/>
                        <w:tcBorders>
                          <w:top w:val="nil"/>
                          <w:left w:val="nil"/>
                          <w:bottom w:val="nil"/>
                          <w:right w:val="nil"/>
                        </w:tcBorders>
                        <w:tcMar>
                          <w:top w:w="39" w:type="dxa"/>
                          <w:left w:w="39" w:type="dxa"/>
                          <w:bottom w:w="39" w:type="dxa"/>
                          <w:right w:w="39" w:type="dxa"/>
                        </w:tcMar>
                      </w:tcPr>
                      <w:p w14:paraId="309ACB03"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N</w:t>
                        </w:r>
                      </w:p>
                    </w:tc>
                  </w:tr>
                </w:tbl>
                <w:p w14:paraId="4E4B1FEB" w14:textId="77777777" w:rsidR="003F2346" w:rsidRPr="00002DCF" w:rsidRDefault="003F2346">
                  <w:pPr>
                    <w:spacing w:after="0" w:line="240" w:lineRule="auto"/>
                    <w:rPr>
                      <w:rFonts w:ascii="Arial" w:hAnsi="Arial" w:cs="Arial"/>
                    </w:rPr>
                  </w:pPr>
                </w:p>
              </w:tc>
              <w:tc>
                <w:tcPr>
                  <w:tcW w:w="180" w:type="dxa"/>
                </w:tcPr>
                <w:p w14:paraId="331452CA" w14:textId="77777777" w:rsidR="003F2346" w:rsidRPr="00002DCF" w:rsidRDefault="003F2346">
                  <w:pPr>
                    <w:pStyle w:val="EmptyCellLayoutStyle"/>
                    <w:spacing w:after="0" w:line="240" w:lineRule="auto"/>
                    <w:rPr>
                      <w:rFonts w:ascii="Arial" w:hAnsi="Arial" w:cs="Arial"/>
                      <w:sz w:val="20"/>
                    </w:rPr>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F2346" w:rsidRPr="00002DCF" w14:paraId="2606AD5A" w14:textId="77777777">
                    <w:trPr>
                      <w:trHeight w:val="191"/>
                    </w:trPr>
                    <w:tc>
                      <w:tcPr>
                        <w:tcW w:w="3240" w:type="dxa"/>
                        <w:tcBorders>
                          <w:top w:val="nil"/>
                          <w:left w:val="nil"/>
                          <w:bottom w:val="nil"/>
                          <w:right w:val="nil"/>
                        </w:tcBorders>
                        <w:tcMar>
                          <w:top w:w="39" w:type="dxa"/>
                          <w:left w:w="39" w:type="dxa"/>
                          <w:bottom w:w="39" w:type="dxa"/>
                          <w:right w:w="39" w:type="dxa"/>
                        </w:tcMar>
                      </w:tcPr>
                      <w:p w14:paraId="2DB8CFBF"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Complete and sign service ratings.</w:t>
                        </w:r>
                      </w:p>
                    </w:tc>
                  </w:tr>
                </w:tbl>
                <w:p w14:paraId="69351CCD" w14:textId="77777777" w:rsidR="003F2346" w:rsidRPr="00002DCF" w:rsidRDefault="003F2346">
                  <w:pPr>
                    <w:spacing w:after="0" w:line="240" w:lineRule="auto"/>
                    <w:rPr>
                      <w:rFonts w:ascii="Arial" w:hAnsi="Arial" w:cs="Arial"/>
                    </w:rPr>
                  </w:pPr>
                </w:p>
              </w:tc>
              <w:tc>
                <w:tcPr>
                  <w:tcW w:w="2159" w:type="dxa"/>
                </w:tcPr>
                <w:p w14:paraId="359ECCC6" w14:textId="77777777" w:rsidR="003F2346" w:rsidRPr="00002DCF" w:rsidRDefault="003F2346">
                  <w:pPr>
                    <w:pStyle w:val="EmptyCellLayoutStyle"/>
                    <w:spacing w:after="0" w:line="240" w:lineRule="auto"/>
                    <w:rPr>
                      <w:rFonts w:ascii="Arial" w:hAnsi="Arial" w:cs="Arial"/>
                      <w:sz w:val="20"/>
                    </w:rPr>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3F2346" w:rsidRPr="00002DCF" w14:paraId="52BEDE95" w14:textId="77777777">
                    <w:trPr>
                      <w:trHeight w:val="212"/>
                    </w:trPr>
                    <w:tc>
                      <w:tcPr>
                        <w:tcW w:w="360" w:type="dxa"/>
                        <w:tcBorders>
                          <w:top w:val="nil"/>
                          <w:left w:val="nil"/>
                          <w:bottom w:val="nil"/>
                          <w:right w:val="nil"/>
                        </w:tcBorders>
                        <w:tcMar>
                          <w:top w:w="39" w:type="dxa"/>
                          <w:left w:w="39" w:type="dxa"/>
                          <w:bottom w:w="39" w:type="dxa"/>
                          <w:right w:w="39" w:type="dxa"/>
                        </w:tcMar>
                      </w:tcPr>
                      <w:p w14:paraId="28229BC7"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N</w:t>
                        </w:r>
                      </w:p>
                    </w:tc>
                  </w:tr>
                </w:tbl>
                <w:p w14:paraId="7F6DEA4B" w14:textId="77777777" w:rsidR="003F2346" w:rsidRPr="00002DCF" w:rsidRDefault="003F2346">
                  <w:pPr>
                    <w:spacing w:after="0" w:line="240" w:lineRule="auto"/>
                    <w:rPr>
                      <w:rFonts w:ascii="Arial" w:hAnsi="Arial" w:cs="Arial"/>
                    </w:rPr>
                  </w:pPr>
                </w:p>
              </w:tc>
              <w:tc>
                <w:tcPr>
                  <w:tcW w:w="180" w:type="dxa"/>
                </w:tcPr>
                <w:p w14:paraId="36C23C3A" w14:textId="77777777" w:rsidR="003F2346" w:rsidRPr="00002DCF" w:rsidRDefault="003F2346">
                  <w:pPr>
                    <w:pStyle w:val="EmptyCellLayoutStyle"/>
                    <w:spacing w:after="0" w:line="240" w:lineRule="auto"/>
                    <w:rPr>
                      <w:rFonts w:ascii="Arial" w:hAnsi="Arial" w:cs="Arial"/>
                      <w:sz w:val="20"/>
                    </w:rPr>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F2346" w:rsidRPr="00002DCF" w14:paraId="4D297BDE" w14:textId="77777777">
                    <w:trPr>
                      <w:trHeight w:val="191"/>
                    </w:trPr>
                    <w:tc>
                      <w:tcPr>
                        <w:tcW w:w="3240" w:type="dxa"/>
                        <w:tcBorders>
                          <w:top w:val="nil"/>
                          <w:left w:val="nil"/>
                          <w:bottom w:val="nil"/>
                          <w:right w:val="nil"/>
                        </w:tcBorders>
                        <w:tcMar>
                          <w:top w:w="39" w:type="dxa"/>
                          <w:left w:w="39" w:type="dxa"/>
                          <w:bottom w:w="39" w:type="dxa"/>
                          <w:right w:w="39" w:type="dxa"/>
                        </w:tcMar>
                      </w:tcPr>
                      <w:p w14:paraId="548D5602"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Assign work.</w:t>
                        </w:r>
                      </w:p>
                    </w:tc>
                  </w:tr>
                </w:tbl>
                <w:p w14:paraId="4B81D820" w14:textId="77777777" w:rsidR="003F2346" w:rsidRPr="00002DCF" w:rsidRDefault="003F2346">
                  <w:pPr>
                    <w:spacing w:after="0" w:line="240" w:lineRule="auto"/>
                    <w:rPr>
                      <w:rFonts w:ascii="Arial" w:hAnsi="Arial" w:cs="Arial"/>
                    </w:rPr>
                  </w:pPr>
                </w:p>
              </w:tc>
              <w:tc>
                <w:tcPr>
                  <w:tcW w:w="539" w:type="dxa"/>
                  <w:tcBorders>
                    <w:right w:val="single" w:sz="15" w:space="0" w:color="000000"/>
                  </w:tcBorders>
                </w:tcPr>
                <w:p w14:paraId="4F4D33B8" w14:textId="77777777" w:rsidR="003F2346" w:rsidRPr="00002DCF" w:rsidRDefault="003F2346">
                  <w:pPr>
                    <w:pStyle w:val="EmptyCellLayoutStyle"/>
                    <w:spacing w:after="0" w:line="240" w:lineRule="auto"/>
                    <w:rPr>
                      <w:rFonts w:ascii="Arial" w:hAnsi="Arial" w:cs="Arial"/>
                      <w:sz w:val="20"/>
                    </w:rPr>
                  </w:pPr>
                </w:p>
              </w:tc>
            </w:tr>
            <w:tr w:rsidR="003F2346" w:rsidRPr="00002DCF" w14:paraId="27C99B9A" w14:textId="77777777">
              <w:trPr>
                <w:trHeight w:val="20"/>
              </w:trPr>
              <w:tc>
                <w:tcPr>
                  <w:tcW w:w="900" w:type="dxa"/>
                  <w:tcBorders>
                    <w:left w:val="single" w:sz="15" w:space="0" w:color="000000"/>
                  </w:tcBorders>
                </w:tcPr>
                <w:p w14:paraId="469B63D6" w14:textId="77777777" w:rsidR="003F2346" w:rsidRPr="00002DCF" w:rsidRDefault="003F2346">
                  <w:pPr>
                    <w:pStyle w:val="EmptyCellLayoutStyle"/>
                    <w:spacing w:after="0" w:line="240" w:lineRule="auto"/>
                    <w:rPr>
                      <w:rFonts w:ascii="Arial" w:hAnsi="Arial" w:cs="Arial"/>
                      <w:sz w:val="20"/>
                    </w:rPr>
                  </w:pPr>
                </w:p>
              </w:tc>
              <w:tc>
                <w:tcPr>
                  <w:tcW w:w="359" w:type="dxa"/>
                  <w:vMerge/>
                </w:tcPr>
                <w:p w14:paraId="5251D325" w14:textId="77777777" w:rsidR="003F2346" w:rsidRPr="00002DCF" w:rsidRDefault="003F2346">
                  <w:pPr>
                    <w:pStyle w:val="EmptyCellLayoutStyle"/>
                    <w:spacing w:after="0" w:line="240" w:lineRule="auto"/>
                    <w:rPr>
                      <w:rFonts w:ascii="Arial" w:hAnsi="Arial" w:cs="Arial"/>
                      <w:sz w:val="20"/>
                    </w:rPr>
                  </w:pPr>
                </w:p>
              </w:tc>
              <w:tc>
                <w:tcPr>
                  <w:tcW w:w="180" w:type="dxa"/>
                </w:tcPr>
                <w:p w14:paraId="281E1A72" w14:textId="77777777" w:rsidR="003F2346" w:rsidRPr="00002DCF" w:rsidRDefault="003F2346">
                  <w:pPr>
                    <w:pStyle w:val="EmptyCellLayoutStyle"/>
                    <w:spacing w:after="0" w:line="240" w:lineRule="auto"/>
                    <w:rPr>
                      <w:rFonts w:ascii="Arial" w:hAnsi="Arial" w:cs="Arial"/>
                      <w:sz w:val="20"/>
                    </w:rPr>
                  </w:pPr>
                </w:p>
              </w:tc>
              <w:tc>
                <w:tcPr>
                  <w:tcW w:w="3240" w:type="dxa"/>
                </w:tcPr>
                <w:p w14:paraId="25E93F63" w14:textId="77777777" w:rsidR="003F2346" w:rsidRPr="00002DCF" w:rsidRDefault="003F2346">
                  <w:pPr>
                    <w:pStyle w:val="EmptyCellLayoutStyle"/>
                    <w:spacing w:after="0" w:line="240" w:lineRule="auto"/>
                    <w:rPr>
                      <w:rFonts w:ascii="Arial" w:hAnsi="Arial" w:cs="Arial"/>
                      <w:sz w:val="20"/>
                    </w:rPr>
                  </w:pPr>
                </w:p>
              </w:tc>
              <w:tc>
                <w:tcPr>
                  <w:tcW w:w="2159" w:type="dxa"/>
                </w:tcPr>
                <w:p w14:paraId="003186BF" w14:textId="77777777" w:rsidR="003F2346" w:rsidRPr="00002DCF" w:rsidRDefault="003F2346">
                  <w:pPr>
                    <w:pStyle w:val="EmptyCellLayoutStyle"/>
                    <w:spacing w:after="0" w:line="240" w:lineRule="auto"/>
                    <w:rPr>
                      <w:rFonts w:ascii="Arial" w:hAnsi="Arial" w:cs="Arial"/>
                      <w:sz w:val="20"/>
                    </w:rPr>
                  </w:pPr>
                </w:p>
              </w:tc>
              <w:tc>
                <w:tcPr>
                  <w:tcW w:w="359" w:type="dxa"/>
                  <w:vMerge/>
                </w:tcPr>
                <w:p w14:paraId="070AEF55" w14:textId="77777777" w:rsidR="003F2346" w:rsidRPr="00002DCF" w:rsidRDefault="003F2346">
                  <w:pPr>
                    <w:pStyle w:val="EmptyCellLayoutStyle"/>
                    <w:spacing w:after="0" w:line="240" w:lineRule="auto"/>
                    <w:rPr>
                      <w:rFonts w:ascii="Arial" w:hAnsi="Arial" w:cs="Arial"/>
                      <w:sz w:val="20"/>
                    </w:rPr>
                  </w:pPr>
                </w:p>
              </w:tc>
              <w:tc>
                <w:tcPr>
                  <w:tcW w:w="180" w:type="dxa"/>
                </w:tcPr>
                <w:p w14:paraId="498C4E38" w14:textId="77777777" w:rsidR="003F2346" w:rsidRPr="00002DCF" w:rsidRDefault="003F2346">
                  <w:pPr>
                    <w:pStyle w:val="EmptyCellLayoutStyle"/>
                    <w:spacing w:after="0" w:line="240" w:lineRule="auto"/>
                    <w:rPr>
                      <w:rFonts w:ascii="Arial" w:hAnsi="Arial" w:cs="Arial"/>
                      <w:sz w:val="20"/>
                    </w:rPr>
                  </w:pPr>
                </w:p>
              </w:tc>
              <w:tc>
                <w:tcPr>
                  <w:tcW w:w="3240" w:type="dxa"/>
                </w:tcPr>
                <w:p w14:paraId="26A1A75B"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229E23A1" w14:textId="77777777" w:rsidR="003F2346" w:rsidRPr="00002DCF" w:rsidRDefault="003F2346">
                  <w:pPr>
                    <w:pStyle w:val="EmptyCellLayoutStyle"/>
                    <w:spacing w:after="0" w:line="240" w:lineRule="auto"/>
                    <w:rPr>
                      <w:rFonts w:ascii="Arial" w:hAnsi="Arial" w:cs="Arial"/>
                      <w:sz w:val="20"/>
                    </w:rPr>
                  </w:pPr>
                </w:p>
              </w:tc>
            </w:tr>
            <w:tr w:rsidR="003F2346" w:rsidRPr="00002DCF" w14:paraId="4DB6FCA0" w14:textId="77777777">
              <w:trPr>
                <w:trHeight w:val="69"/>
              </w:trPr>
              <w:tc>
                <w:tcPr>
                  <w:tcW w:w="900" w:type="dxa"/>
                  <w:tcBorders>
                    <w:left w:val="single" w:sz="15" w:space="0" w:color="000000"/>
                  </w:tcBorders>
                </w:tcPr>
                <w:p w14:paraId="7C631AB0" w14:textId="77777777" w:rsidR="003F2346" w:rsidRPr="00002DCF" w:rsidRDefault="003F2346">
                  <w:pPr>
                    <w:pStyle w:val="EmptyCellLayoutStyle"/>
                    <w:spacing w:after="0" w:line="240" w:lineRule="auto"/>
                    <w:rPr>
                      <w:rFonts w:ascii="Arial" w:hAnsi="Arial" w:cs="Arial"/>
                      <w:sz w:val="20"/>
                    </w:rPr>
                  </w:pPr>
                </w:p>
              </w:tc>
              <w:tc>
                <w:tcPr>
                  <w:tcW w:w="359" w:type="dxa"/>
                </w:tcPr>
                <w:p w14:paraId="0103D78A" w14:textId="77777777" w:rsidR="003F2346" w:rsidRPr="00002DCF" w:rsidRDefault="003F2346">
                  <w:pPr>
                    <w:pStyle w:val="EmptyCellLayoutStyle"/>
                    <w:spacing w:after="0" w:line="240" w:lineRule="auto"/>
                    <w:rPr>
                      <w:rFonts w:ascii="Arial" w:hAnsi="Arial" w:cs="Arial"/>
                      <w:sz w:val="20"/>
                    </w:rPr>
                  </w:pPr>
                </w:p>
              </w:tc>
              <w:tc>
                <w:tcPr>
                  <w:tcW w:w="180" w:type="dxa"/>
                </w:tcPr>
                <w:p w14:paraId="0B707784" w14:textId="77777777" w:rsidR="003F2346" w:rsidRPr="00002DCF" w:rsidRDefault="003F2346">
                  <w:pPr>
                    <w:pStyle w:val="EmptyCellLayoutStyle"/>
                    <w:spacing w:after="0" w:line="240" w:lineRule="auto"/>
                    <w:rPr>
                      <w:rFonts w:ascii="Arial" w:hAnsi="Arial" w:cs="Arial"/>
                      <w:sz w:val="20"/>
                    </w:rPr>
                  </w:pPr>
                </w:p>
              </w:tc>
              <w:tc>
                <w:tcPr>
                  <w:tcW w:w="3240" w:type="dxa"/>
                </w:tcPr>
                <w:p w14:paraId="74A5C723" w14:textId="77777777" w:rsidR="003F2346" w:rsidRPr="00002DCF" w:rsidRDefault="003F2346">
                  <w:pPr>
                    <w:pStyle w:val="EmptyCellLayoutStyle"/>
                    <w:spacing w:after="0" w:line="240" w:lineRule="auto"/>
                    <w:rPr>
                      <w:rFonts w:ascii="Arial" w:hAnsi="Arial" w:cs="Arial"/>
                      <w:sz w:val="20"/>
                    </w:rPr>
                  </w:pPr>
                </w:p>
              </w:tc>
              <w:tc>
                <w:tcPr>
                  <w:tcW w:w="2159" w:type="dxa"/>
                </w:tcPr>
                <w:p w14:paraId="16D57A4C" w14:textId="77777777" w:rsidR="003F2346" w:rsidRPr="00002DCF" w:rsidRDefault="003F2346">
                  <w:pPr>
                    <w:pStyle w:val="EmptyCellLayoutStyle"/>
                    <w:spacing w:after="0" w:line="240" w:lineRule="auto"/>
                    <w:rPr>
                      <w:rFonts w:ascii="Arial" w:hAnsi="Arial" w:cs="Arial"/>
                      <w:sz w:val="20"/>
                    </w:rPr>
                  </w:pPr>
                </w:p>
              </w:tc>
              <w:tc>
                <w:tcPr>
                  <w:tcW w:w="359" w:type="dxa"/>
                </w:tcPr>
                <w:p w14:paraId="16C1791F" w14:textId="77777777" w:rsidR="003F2346" w:rsidRPr="00002DCF" w:rsidRDefault="003F2346">
                  <w:pPr>
                    <w:pStyle w:val="EmptyCellLayoutStyle"/>
                    <w:spacing w:after="0" w:line="240" w:lineRule="auto"/>
                    <w:rPr>
                      <w:rFonts w:ascii="Arial" w:hAnsi="Arial" w:cs="Arial"/>
                      <w:sz w:val="20"/>
                    </w:rPr>
                  </w:pPr>
                </w:p>
              </w:tc>
              <w:tc>
                <w:tcPr>
                  <w:tcW w:w="180" w:type="dxa"/>
                </w:tcPr>
                <w:p w14:paraId="175066FE" w14:textId="77777777" w:rsidR="003F2346" w:rsidRPr="00002DCF" w:rsidRDefault="003F2346">
                  <w:pPr>
                    <w:pStyle w:val="EmptyCellLayoutStyle"/>
                    <w:spacing w:after="0" w:line="240" w:lineRule="auto"/>
                    <w:rPr>
                      <w:rFonts w:ascii="Arial" w:hAnsi="Arial" w:cs="Arial"/>
                      <w:sz w:val="20"/>
                    </w:rPr>
                  </w:pPr>
                </w:p>
              </w:tc>
              <w:tc>
                <w:tcPr>
                  <w:tcW w:w="3240" w:type="dxa"/>
                </w:tcPr>
                <w:p w14:paraId="028BD1C1"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48FA846C" w14:textId="77777777" w:rsidR="003F2346" w:rsidRPr="00002DCF" w:rsidRDefault="003F2346">
                  <w:pPr>
                    <w:pStyle w:val="EmptyCellLayoutStyle"/>
                    <w:spacing w:after="0" w:line="240" w:lineRule="auto"/>
                    <w:rPr>
                      <w:rFonts w:ascii="Arial" w:hAnsi="Arial" w:cs="Arial"/>
                      <w:sz w:val="20"/>
                    </w:rPr>
                  </w:pPr>
                </w:p>
              </w:tc>
            </w:tr>
            <w:tr w:rsidR="003F2346" w:rsidRPr="00002DCF" w14:paraId="3B99C2B6" w14:textId="77777777">
              <w:trPr>
                <w:trHeight w:val="269"/>
              </w:trPr>
              <w:tc>
                <w:tcPr>
                  <w:tcW w:w="900" w:type="dxa"/>
                  <w:tcBorders>
                    <w:left w:val="single" w:sz="15" w:space="0" w:color="000000"/>
                  </w:tcBorders>
                </w:tcPr>
                <w:p w14:paraId="00066B5B" w14:textId="77777777" w:rsidR="003F2346" w:rsidRPr="00002DCF" w:rsidRDefault="003F2346">
                  <w:pPr>
                    <w:pStyle w:val="EmptyCellLayoutStyle"/>
                    <w:spacing w:after="0" w:line="240" w:lineRule="auto"/>
                    <w:rPr>
                      <w:rFonts w:ascii="Arial" w:hAnsi="Arial" w:cs="Arial"/>
                      <w:sz w:val="20"/>
                    </w:rPr>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3F2346" w:rsidRPr="00002DCF" w14:paraId="75C72030" w14:textId="77777777">
                    <w:trPr>
                      <w:trHeight w:val="212"/>
                    </w:trPr>
                    <w:tc>
                      <w:tcPr>
                        <w:tcW w:w="360" w:type="dxa"/>
                        <w:tcBorders>
                          <w:top w:val="nil"/>
                          <w:left w:val="nil"/>
                          <w:bottom w:val="nil"/>
                          <w:right w:val="nil"/>
                        </w:tcBorders>
                        <w:tcMar>
                          <w:top w:w="39" w:type="dxa"/>
                          <w:left w:w="39" w:type="dxa"/>
                          <w:bottom w:w="39" w:type="dxa"/>
                          <w:right w:w="39" w:type="dxa"/>
                        </w:tcMar>
                      </w:tcPr>
                      <w:p w14:paraId="115144BF"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N</w:t>
                        </w:r>
                      </w:p>
                    </w:tc>
                  </w:tr>
                </w:tbl>
                <w:p w14:paraId="732ABFE6" w14:textId="77777777" w:rsidR="003F2346" w:rsidRPr="00002DCF" w:rsidRDefault="003F2346">
                  <w:pPr>
                    <w:spacing w:after="0" w:line="240" w:lineRule="auto"/>
                    <w:rPr>
                      <w:rFonts w:ascii="Arial" w:hAnsi="Arial" w:cs="Arial"/>
                    </w:rPr>
                  </w:pPr>
                </w:p>
              </w:tc>
              <w:tc>
                <w:tcPr>
                  <w:tcW w:w="180" w:type="dxa"/>
                </w:tcPr>
                <w:p w14:paraId="4A10C8EC" w14:textId="77777777" w:rsidR="003F2346" w:rsidRPr="00002DCF" w:rsidRDefault="003F2346">
                  <w:pPr>
                    <w:pStyle w:val="EmptyCellLayoutStyle"/>
                    <w:spacing w:after="0" w:line="240" w:lineRule="auto"/>
                    <w:rPr>
                      <w:rFonts w:ascii="Arial" w:hAnsi="Arial" w:cs="Arial"/>
                      <w:sz w:val="20"/>
                    </w:rPr>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F2346" w:rsidRPr="00002DCF" w14:paraId="69DBF716" w14:textId="77777777">
                    <w:trPr>
                      <w:trHeight w:val="191"/>
                    </w:trPr>
                    <w:tc>
                      <w:tcPr>
                        <w:tcW w:w="3240" w:type="dxa"/>
                        <w:tcBorders>
                          <w:top w:val="nil"/>
                          <w:left w:val="nil"/>
                          <w:bottom w:val="nil"/>
                          <w:right w:val="nil"/>
                        </w:tcBorders>
                        <w:tcMar>
                          <w:top w:w="39" w:type="dxa"/>
                          <w:left w:w="39" w:type="dxa"/>
                          <w:bottom w:w="39" w:type="dxa"/>
                          <w:right w:w="39" w:type="dxa"/>
                        </w:tcMar>
                      </w:tcPr>
                      <w:p w14:paraId="00F8F502"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Provide formal written counseling.</w:t>
                        </w:r>
                      </w:p>
                    </w:tc>
                  </w:tr>
                </w:tbl>
                <w:p w14:paraId="36A2EB06" w14:textId="77777777" w:rsidR="003F2346" w:rsidRPr="00002DCF" w:rsidRDefault="003F2346">
                  <w:pPr>
                    <w:spacing w:after="0" w:line="240" w:lineRule="auto"/>
                    <w:rPr>
                      <w:rFonts w:ascii="Arial" w:hAnsi="Arial" w:cs="Arial"/>
                    </w:rPr>
                  </w:pPr>
                </w:p>
              </w:tc>
              <w:tc>
                <w:tcPr>
                  <w:tcW w:w="2159" w:type="dxa"/>
                </w:tcPr>
                <w:p w14:paraId="231F16EE" w14:textId="77777777" w:rsidR="003F2346" w:rsidRPr="00002DCF" w:rsidRDefault="003F2346">
                  <w:pPr>
                    <w:pStyle w:val="EmptyCellLayoutStyle"/>
                    <w:spacing w:after="0" w:line="240" w:lineRule="auto"/>
                    <w:rPr>
                      <w:rFonts w:ascii="Arial" w:hAnsi="Arial" w:cs="Arial"/>
                      <w:sz w:val="20"/>
                    </w:rPr>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3F2346" w:rsidRPr="00002DCF" w14:paraId="1B30EC9C" w14:textId="77777777">
                    <w:trPr>
                      <w:trHeight w:val="212"/>
                    </w:trPr>
                    <w:tc>
                      <w:tcPr>
                        <w:tcW w:w="360" w:type="dxa"/>
                        <w:tcBorders>
                          <w:top w:val="nil"/>
                          <w:left w:val="nil"/>
                          <w:bottom w:val="nil"/>
                          <w:right w:val="nil"/>
                        </w:tcBorders>
                        <w:tcMar>
                          <w:top w:w="39" w:type="dxa"/>
                          <w:left w:w="39" w:type="dxa"/>
                          <w:bottom w:w="39" w:type="dxa"/>
                          <w:right w:w="39" w:type="dxa"/>
                        </w:tcMar>
                      </w:tcPr>
                      <w:p w14:paraId="7ABF6274"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N</w:t>
                        </w:r>
                      </w:p>
                    </w:tc>
                  </w:tr>
                </w:tbl>
                <w:p w14:paraId="3EF1E8E0" w14:textId="77777777" w:rsidR="003F2346" w:rsidRPr="00002DCF" w:rsidRDefault="003F2346">
                  <w:pPr>
                    <w:spacing w:after="0" w:line="240" w:lineRule="auto"/>
                    <w:rPr>
                      <w:rFonts w:ascii="Arial" w:hAnsi="Arial" w:cs="Arial"/>
                    </w:rPr>
                  </w:pPr>
                </w:p>
              </w:tc>
              <w:tc>
                <w:tcPr>
                  <w:tcW w:w="180" w:type="dxa"/>
                </w:tcPr>
                <w:p w14:paraId="617FA8CC" w14:textId="77777777" w:rsidR="003F2346" w:rsidRPr="00002DCF" w:rsidRDefault="003F2346">
                  <w:pPr>
                    <w:pStyle w:val="EmptyCellLayoutStyle"/>
                    <w:spacing w:after="0" w:line="240" w:lineRule="auto"/>
                    <w:rPr>
                      <w:rFonts w:ascii="Arial" w:hAnsi="Arial" w:cs="Arial"/>
                      <w:sz w:val="20"/>
                    </w:rPr>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F2346" w:rsidRPr="00002DCF" w14:paraId="13355F42" w14:textId="77777777">
                    <w:trPr>
                      <w:trHeight w:val="191"/>
                    </w:trPr>
                    <w:tc>
                      <w:tcPr>
                        <w:tcW w:w="3240" w:type="dxa"/>
                        <w:tcBorders>
                          <w:top w:val="nil"/>
                          <w:left w:val="nil"/>
                          <w:bottom w:val="nil"/>
                          <w:right w:val="nil"/>
                        </w:tcBorders>
                        <w:tcMar>
                          <w:top w:w="39" w:type="dxa"/>
                          <w:left w:w="39" w:type="dxa"/>
                          <w:bottom w:w="39" w:type="dxa"/>
                          <w:right w:w="39" w:type="dxa"/>
                        </w:tcMar>
                      </w:tcPr>
                      <w:p w14:paraId="797B88A0"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Approve work.</w:t>
                        </w:r>
                      </w:p>
                    </w:tc>
                  </w:tr>
                </w:tbl>
                <w:p w14:paraId="019427A5" w14:textId="77777777" w:rsidR="003F2346" w:rsidRPr="00002DCF" w:rsidRDefault="003F2346">
                  <w:pPr>
                    <w:spacing w:after="0" w:line="240" w:lineRule="auto"/>
                    <w:rPr>
                      <w:rFonts w:ascii="Arial" w:hAnsi="Arial" w:cs="Arial"/>
                    </w:rPr>
                  </w:pPr>
                </w:p>
              </w:tc>
              <w:tc>
                <w:tcPr>
                  <w:tcW w:w="539" w:type="dxa"/>
                  <w:tcBorders>
                    <w:right w:val="single" w:sz="15" w:space="0" w:color="000000"/>
                  </w:tcBorders>
                </w:tcPr>
                <w:p w14:paraId="2BC18F0D" w14:textId="77777777" w:rsidR="003F2346" w:rsidRPr="00002DCF" w:rsidRDefault="003F2346">
                  <w:pPr>
                    <w:pStyle w:val="EmptyCellLayoutStyle"/>
                    <w:spacing w:after="0" w:line="240" w:lineRule="auto"/>
                    <w:rPr>
                      <w:rFonts w:ascii="Arial" w:hAnsi="Arial" w:cs="Arial"/>
                      <w:sz w:val="20"/>
                    </w:rPr>
                  </w:pPr>
                </w:p>
              </w:tc>
            </w:tr>
            <w:tr w:rsidR="003F2346" w:rsidRPr="00002DCF" w14:paraId="59B08988" w14:textId="77777777">
              <w:trPr>
                <w:trHeight w:val="20"/>
              </w:trPr>
              <w:tc>
                <w:tcPr>
                  <w:tcW w:w="900" w:type="dxa"/>
                  <w:tcBorders>
                    <w:left w:val="single" w:sz="15" w:space="0" w:color="000000"/>
                  </w:tcBorders>
                </w:tcPr>
                <w:p w14:paraId="14CF8F0F" w14:textId="77777777" w:rsidR="003F2346" w:rsidRPr="00002DCF" w:rsidRDefault="003F2346">
                  <w:pPr>
                    <w:pStyle w:val="EmptyCellLayoutStyle"/>
                    <w:spacing w:after="0" w:line="240" w:lineRule="auto"/>
                    <w:rPr>
                      <w:rFonts w:ascii="Arial" w:hAnsi="Arial" w:cs="Arial"/>
                      <w:sz w:val="20"/>
                    </w:rPr>
                  </w:pPr>
                </w:p>
              </w:tc>
              <w:tc>
                <w:tcPr>
                  <w:tcW w:w="359" w:type="dxa"/>
                  <w:vMerge/>
                </w:tcPr>
                <w:p w14:paraId="79AFE074" w14:textId="77777777" w:rsidR="003F2346" w:rsidRPr="00002DCF" w:rsidRDefault="003F2346">
                  <w:pPr>
                    <w:pStyle w:val="EmptyCellLayoutStyle"/>
                    <w:spacing w:after="0" w:line="240" w:lineRule="auto"/>
                    <w:rPr>
                      <w:rFonts w:ascii="Arial" w:hAnsi="Arial" w:cs="Arial"/>
                      <w:sz w:val="20"/>
                    </w:rPr>
                  </w:pPr>
                </w:p>
              </w:tc>
              <w:tc>
                <w:tcPr>
                  <w:tcW w:w="180" w:type="dxa"/>
                </w:tcPr>
                <w:p w14:paraId="6B42B035" w14:textId="77777777" w:rsidR="003F2346" w:rsidRPr="00002DCF" w:rsidRDefault="003F2346">
                  <w:pPr>
                    <w:pStyle w:val="EmptyCellLayoutStyle"/>
                    <w:spacing w:after="0" w:line="240" w:lineRule="auto"/>
                    <w:rPr>
                      <w:rFonts w:ascii="Arial" w:hAnsi="Arial" w:cs="Arial"/>
                      <w:sz w:val="20"/>
                    </w:rPr>
                  </w:pPr>
                </w:p>
              </w:tc>
              <w:tc>
                <w:tcPr>
                  <w:tcW w:w="3240" w:type="dxa"/>
                </w:tcPr>
                <w:p w14:paraId="786EDB02" w14:textId="77777777" w:rsidR="003F2346" w:rsidRPr="00002DCF" w:rsidRDefault="003F2346">
                  <w:pPr>
                    <w:pStyle w:val="EmptyCellLayoutStyle"/>
                    <w:spacing w:after="0" w:line="240" w:lineRule="auto"/>
                    <w:rPr>
                      <w:rFonts w:ascii="Arial" w:hAnsi="Arial" w:cs="Arial"/>
                      <w:sz w:val="20"/>
                    </w:rPr>
                  </w:pPr>
                </w:p>
              </w:tc>
              <w:tc>
                <w:tcPr>
                  <w:tcW w:w="2159" w:type="dxa"/>
                </w:tcPr>
                <w:p w14:paraId="4FD4E25F" w14:textId="77777777" w:rsidR="003F2346" w:rsidRPr="00002DCF" w:rsidRDefault="003F2346">
                  <w:pPr>
                    <w:pStyle w:val="EmptyCellLayoutStyle"/>
                    <w:spacing w:after="0" w:line="240" w:lineRule="auto"/>
                    <w:rPr>
                      <w:rFonts w:ascii="Arial" w:hAnsi="Arial" w:cs="Arial"/>
                      <w:sz w:val="20"/>
                    </w:rPr>
                  </w:pPr>
                </w:p>
              </w:tc>
              <w:tc>
                <w:tcPr>
                  <w:tcW w:w="359" w:type="dxa"/>
                  <w:vMerge/>
                </w:tcPr>
                <w:p w14:paraId="34FD4016" w14:textId="77777777" w:rsidR="003F2346" w:rsidRPr="00002DCF" w:rsidRDefault="003F2346">
                  <w:pPr>
                    <w:pStyle w:val="EmptyCellLayoutStyle"/>
                    <w:spacing w:after="0" w:line="240" w:lineRule="auto"/>
                    <w:rPr>
                      <w:rFonts w:ascii="Arial" w:hAnsi="Arial" w:cs="Arial"/>
                      <w:sz w:val="20"/>
                    </w:rPr>
                  </w:pPr>
                </w:p>
              </w:tc>
              <w:tc>
                <w:tcPr>
                  <w:tcW w:w="180" w:type="dxa"/>
                </w:tcPr>
                <w:p w14:paraId="72906335" w14:textId="77777777" w:rsidR="003F2346" w:rsidRPr="00002DCF" w:rsidRDefault="003F2346">
                  <w:pPr>
                    <w:pStyle w:val="EmptyCellLayoutStyle"/>
                    <w:spacing w:after="0" w:line="240" w:lineRule="auto"/>
                    <w:rPr>
                      <w:rFonts w:ascii="Arial" w:hAnsi="Arial" w:cs="Arial"/>
                      <w:sz w:val="20"/>
                    </w:rPr>
                  </w:pPr>
                </w:p>
              </w:tc>
              <w:tc>
                <w:tcPr>
                  <w:tcW w:w="3240" w:type="dxa"/>
                </w:tcPr>
                <w:p w14:paraId="283AD294"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73AD4803" w14:textId="77777777" w:rsidR="003F2346" w:rsidRPr="00002DCF" w:rsidRDefault="003F2346">
                  <w:pPr>
                    <w:pStyle w:val="EmptyCellLayoutStyle"/>
                    <w:spacing w:after="0" w:line="240" w:lineRule="auto"/>
                    <w:rPr>
                      <w:rFonts w:ascii="Arial" w:hAnsi="Arial" w:cs="Arial"/>
                      <w:sz w:val="20"/>
                    </w:rPr>
                  </w:pPr>
                </w:p>
              </w:tc>
            </w:tr>
            <w:tr w:rsidR="003F2346" w:rsidRPr="00002DCF" w14:paraId="0677C9FD" w14:textId="77777777">
              <w:trPr>
                <w:trHeight w:val="13"/>
              </w:trPr>
              <w:tc>
                <w:tcPr>
                  <w:tcW w:w="900" w:type="dxa"/>
                  <w:tcBorders>
                    <w:left w:val="single" w:sz="15" w:space="0" w:color="000000"/>
                  </w:tcBorders>
                </w:tcPr>
                <w:p w14:paraId="64991CB7" w14:textId="77777777" w:rsidR="003F2346" w:rsidRPr="00002DCF" w:rsidRDefault="003F2346">
                  <w:pPr>
                    <w:pStyle w:val="EmptyCellLayoutStyle"/>
                    <w:spacing w:after="0" w:line="240" w:lineRule="auto"/>
                    <w:rPr>
                      <w:rFonts w:ascii="Arial" w:hAnsi="Arial" w:cs="Arial"/>
                      <w:sz w:val="20"/>
                    </w:rPr>
                  </w:pPr>
                </w:p>
              </w:tc>
              <w:tc>
                <w:tcPr>
                  <w:tcW w:w="359" w:type="dxa"/>
                </w:tcPr>
                <w:p w14:paraId="60EF916A" w14:textId="77777777" w:rsidR="003F2346" w:rsidRPr="00002DCF" w:rsidRDefault="003F2346">
                  <w:pPr>
                    <w:pStyle w:val="EmptyCellLayoutStyle"/>
                    <w:spacing w:after="0" w:line="240" w:lineRule="auto"/>
                    <w:rPr>
                      <w:rFonts w:ascii="Arial" w:hAnsi="Arial" w:cs="Arial"/>
                      <w:sz w:val="20"/>
                    </w:rPr>
                  </w:pPr>
                </w:p>
              </w:tc>
              <w:tc>
                <w:tcPr>
                  <w:tcW w:w="180" w:type="dxa"/>
                </w:tcPr>
                <w:p w14:paraId="61AA6FCA" w14:textId="77777777" w:rsidR="003F2346" w:rsidRPr="00002DCF" w:rsidRDefault="003F2346">
                  <w:pPr>
                    <w:pStyle w:val="EmptyCellLayoutStyle"/>
                    <w:spacing w:after="0" w:line="240" w:lineRule="auto"/>
                    <w:rPr>
                      <w:rFonts w:ascii="Arial" w:hAnsi="Arial" w:cs="Arial"/>
                      <w:sz w:val="20"/>
                    </w:rPr>
                  </w:pPr>
                </w:p>
              </w:tc>
              <w:tc>
                <w:tcPr>
                  <w:tcW w:w="3240" w:type="dxa"/>
                </w:tcPr>
                <w:p w14:paraId="628F81E1" w14:textId="77777777" w:rsidR="003F2346" w:rsidRPr="00002DCF" w:rsidRDefault="003F2346">
                  <w:pPr>
                    <w:pStyle w:val="EmptyCellLayoutStyle"/>
                    <w:spacing w:after="0" w:line="240" w:lineRule="auto"/>
                    <w:rPr>
                      <w:rFonts w:ascii="Arial" w:hAnsi="Arial" w:cs="Arial"/>
                      <w:sz w:val="20"/>
                    </w:rPr>
                  </w:pPr>
                </w:p>
              </w:tc>
              <w:tc>
                <w:tcPr>
                  <w:tcW w:w="2159" w:type="dxa"/>
                </w:tcPr>
                <w:p w14:paraId="36768B5A" w14:textId="77777777" w:rsidR="003F2346" w:rsidRPr="00002DCF" w:rsidRDefault="003F2346">
                  <w:pPr>
                    <w:pStyle w:val="EmptyCellLayoutStyle"/>
                    <w:spacing w:after="0" w:line="240" w:lineRule="auto"/>
                    <w:rPr>
                      <w:rFonts w:ascii="Arial" w:hAnsi="Arial" w:cs="Arial"/>
                      <w:sz w:val="20"/>
                    </w:rPr>
                  </w:pPr>
                </w:p>
              </w:tc>
              <w:tc>
                <w:tcPr>
                  <w:tcW w:w="359" w:type="dxa"/>
                </w:tcPr>
                <w:p w14:paraId="7CCCC3C6" w14:textId="77777777" w:rsidR="003F2346" w:rsidRPr="00002DCF" w:rsidRDefault="003F2346">
                  <w:pPr>
                    <w:pStyle w:val="EmptyCellLayoutStyle"/>
                    <w:spacing w:after="0" w:line="240" w:lineRule="auto"/>
                    <w:rPr>
                      <w:rFonts w:ascii="Arial" w:hAnsi="Arial" w:cs="Arial"/>
                      <w:sz w:val="20"/>
                    </w:rPr>
                  </w:pPr>
                </w:p>
              </w:tc>
              <w:tc>
                <w:tcPr>
                  <w:tcW w:w="180" w:type="dxa"/>
                </w:tcPr>
                <w:p w14:paraId="567F7917" w14:textId="77777777" w:rsidR="003F2346" w:rsidRPr="00002DCF" w:rsidRDefault="003F2346">
                  <w:pPr>
                    <w:pStyle w:val="EmptyCellLayoutStyle"/>
                    <w:spacing w:after="0" w:line="240" w:lineRule="auto"/>
                    <w:rPr>
                      <w:rFonts w:ascii="Arial" w:hAnsi="Arial" w:cs="Arial"/>
                      <w:sz w:val="20"/>
                    </w:rPr>
                  </w:pPr>
                </w:p>
              </w:tc>
              <w:tc>
                <w:tcPr>
                  <w:tcW w:w="3240" w:type="dxa"/>
                </w:tcPr>
                <w:p w14:paraId="7355526D"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2B480F18" w14:textId="77777777" w:rsidR="003F2346" w:rsidRPr="00002DCF" w:rsidRDefault="003F2346">
                  <w:pPr>
                    <w:pStyle w:val="EmptyCellLayoutStyle"/>
                    <w:spacing w:after="0" w:line="240" w:lineRule="auto"/>
                    <w:rPr>
                      <w:rFonts w:ascii="Arial" w:hAnsi="Arial" w:cs="Arial"/>
                      <w:sz w:val="20"/>
                    </w:rPr>
                  </w:pPr>
                </w:p>
              </w:tc>
            </w:tr>
            <w:tr w:rsidR="003F2346" w:rsidRPr="00002DCF" w14:paraId="6BDF05D3" w14:textId="77777777">
              <w:trPr>
                <w:trHeight w:val="55"/>
              </w:trPr>
              <w:tc>
                <w:tcPr>
                  <w:tcW w:w="900" w:type="dxa"/>
                  <w:tcBorders>
                    <w:left w:val="single" w:sz="15" w:space="0" w:color="000000"/>
                  </w:tcBorders>
                </w:tcPr>
                <w:p w14:paraId="3C8CA037" w14:textId="77777777" w:rsidR="003F2346" w:rsidRPr="00002DCF" w:rsidRDefault="003F2346">
                  <w:pPr>
                    <w:pStyle w:val="EmptyCellLayoutStyle"/>
                    <w:spacing w:after="0" w:line="240" w:lineRule="auto"/>
                    <w:rPr>
                      <w:rFonts w:ascii="Arial" w:hAnsi="Arial" w:cs="Arial"/>
                      <w:sz w:val="20"/>
                    </w:rPr>
                  </w:pPr>
                </w:p>
              </w:tc>
              <w:tc>
                <w:tcPr>
                  <w:tcW w:w="359" w:type="dxa"/>
                </w:tcPr>
                <w:p w14:paraId="79EB2562" w14:textId="77777777" w:rsidR="003F2346" w:rsidRPr="00002DCF" w:rsidRDefault="003F2346">
                  <w:pPr>
                    <w:pStyle w:val="EmptyCellLayoutStyle"/>
                    <w:spacing w:after="0" w:line="240" w:lineRule="auto"/>
                    <w:rPr>
                      <w:rFonts w:ascii="Arial" w:hAnsi="Arial" w:cs="Arial"/>
                      <w:sz w:val="20"/>
                    </w:rPr>
                  </w:pPr>
                </w:p>
              </w:tc>
              <w:tc>
                <w:tcPr>
                  <w:tcW w:w="180" w:type="dxa"/>
                </w:tcPr>
                <w:p w14:paraId="4D0624C6" w14:textId="77777777" w:rsidR="003F2346" w:rsidRPr="00002DCF" w:rsidRDefault="003F2346">
                  <w:pPr>
                    <w:pStyle w:val="EmptyCellLayoutStyle"/>
                    <w:spacing w:after="0" w:line="240" w:lineRule="auto"/>
                    <w:rPr>
                      <w:rFonts w:ascii="Arial" w:hAnsi="Arial" w:cs="Arial"/>
                      <w:sz w:val="20"/>
                    </w:rPr>
                  </w:pPr>
                </w:p>
              </w:tc>
              <w:tc>
                <w:tcPr>
                  <w:tcW w:w="3240" w:type="dxa"/>
                </w:tcPr>
                <w:p w14:paraId="7FBDA9A6" w14:textId="77777777" w:rsidR="003F2346" w:rsidRPr="00002DCF" w:rsidRDefault="003F2346">
                  <w:pPr>
                    <w:pStyle w:val="EmptyCellLayoutStyle"/>
                    <w:spacing w:after="0" w:line="240" w:lineRule="auto"/>
                    <w:rPr>
                      <w:rFonts w:ascii="Arial" w:hAnsi="Arial" w:cs="Arial"/>
                      <w:sz w:val="20"/>
                    </w:rPr>
                  </w:pPr>
                </w:p>
              </w:tc>
              <w:tc>
                <w:tcPr>
                  <w:tcW w:w="2159" w:type="dxa"/>
                </w:tcPr>
                <w:p w14:paraId="2A2250D3" w14:textId="77777777" w:rsidR="003F2346" w:rsidRPr="00002DCF" w:rsidRDefault="003F2346">
                  <w:pPr>
                    <w:pStyle w:val="EmptyCellLayoutStyle"/>
                    <w:spacing w:after="0" w:line="240" w:lineRule="auto"/>
                    <w:rPr>
                      <w:rFonts w:ascii="Arial" w:hAnsi="Arial" w:cs="Arial"/>
                      <w:sz w:val="20"/>
                    </w:rPr>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3F2346" w:rsidRPr="00002DCF" w14:paraId="299A4F2D" w14:textId="77777777">
                    <w:trPr>
                      <w:trHeight w:val="212"/>
                    </w:trPr>
                    <w:tc>
                      <w:tcPr>
                        <w:tcW w:w="360" w:type="dxa"/>
                        <w:tcBorders>
                          <w:top w:val="nil"/>
                          <w:left w:val="nil"/>
                          <w:bottom w:val="nil"/>
                          <w:right w:val="nil"/>
                        </w:tcBorders>
                        <w:tcMar>
                          <w:top w:w="39" w:type="dxa"/>
                          <w:left w:w="39" w:type="dxa"/>
                          <w:bottom w:w="39" w:type="dxa"/>
                          <w:right w:w="39" w:type="dxa"/>
                        </w:tcMar>
                      </w:tcPr>
                      <w:p w14:paraId="01836A86"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N</w:t>
                        </w:r>
                      </w:p>
                    </w:tc>
                  </w:tr>
                </w:tbl>
                <w:p w14:paraId="1FDC498B" w14:textId="77777777" w:rsidR="003F2346" w:rsidRPr="00002DCF" w:rsidRDefault="003F2346">
                  <w:pPr>
                    <w:spacing w:after="0" w:line="240" w:lineRule="auto"/>
                    <w:rPr>
                      <w:rFonts w:ascii="Arial" w:hAnsi="Arial" w:cs="Arial"/>
                    </w:rPr>
                  </w:pPr>
                </w:p>
              </w:tc>
              <w:tc>
                <w:tcPr>
                  <w:tcW w:w="180" w:type="dxa"/>
                </w:tcPr>
                <w:p w14:paraId="60FE1074" w14:textId="77777777" w:rsidR="003F2346" w:rsidRPr="00002DCF" w:rsidRDefault="003F2346">
                  <w:pPr>
                    <w:pStyle w:val="EmptyCellLayoutStyle"/>
                    <w:spacing w:after="0" w:line="240" w:lineRule="auto"/>
                    <w:rPr>
                      <w:rFonts w:ascii="Arial" w:hAnsi="Arial" w:cs="Arial"/>
                      <w:sz w:val="20"/>
                    </w:rPr>
                  </w:pPr>
                </w:p>
              </w:tc>
              <w:tc>
                <w:tcPr>
                  <w:tcW w:w="3240" w:type="dxa"/>
                </w:tcPr>
                <w:p w14:paraId="0DCA281E"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1F71CD55" w14:textId="77777777" w:rsidR="003F2346" w:rsidRPr="00002DCF" w:rsidRDefault="003F2346">
                  <w:pPr>
                    <w:pStyle w:val="EmptyCellLayoutStyle"/>
                    <w:spacing w:after="0" w:line="240" w:lineRule="auto"/>
                    <w:rPr>
                      <w:rFonts w:ascii="Arial" w:hAnsi="Arial" w:cs="Arial"/>
                      <w:sz w:val="20"/>
                    </w:rPr>
                  </w:pPr>
                </w:p>
              </w:tc>
            </w:tr>
            <w:tr w:rsidR="003F2346" w:rsidRPr="00002DCF" w14:paraId="5135F785" w14:textId="77777777">
              <w:trPr>
                <w:trHeight w:val="235"/>
              </w:trPr>
              <w:tc>
                <w:tcPr>
                  <w:tcW w:w="900" w:type="dxa"/>
                  <w:tcBorders>
                    <w:left w:val="single" w:sz="15" w:space="0" w:color="000000"/>
                  </w:tcBorders>
                </w:tcPr>
                <w:p w14:paraId="65EF6896" w14:textId="77777777" w:rsidR="003F2346" w:rsidRPr="00002DCF" w:rsidRDefault="003F2346">
                  <w:pPr>
                    <w:pStyle w:val="EmptyCellLayoutStyle"/>
                    <w:spacing w:after="0" w:line="240" w:lineRule="auto"/>
                    <w:rPr>
                      <w:rFonts w:ascii="Arial" w:hAnsi="Arial" w:cs="Arial"/>
                      <w:sz w:val="20"/>
                    </w:rPr>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3F2346" w:rsidRPr="00002DCF" w14:paraId="1724AF2C" w14:textId="77777777">
                    <w:trPr>
                      <w:trHeight w:val="212"/>
                    </w:trPr>
                    <w:tc>
                      <w:tcPr>
                        <w:tcW w:w="360" w:type="dxa"/>
                        <w:tcBorders>
                          <w:top w:val="nil"/>
                          <w:left w:val="nil"/>
                          <w:bottom w:val="nil"/>
                          <w:right w:val="nil"/>
                        </w:tcBorders>
                        <w:tcMar>
                          <w:top w:w="39" w:type="dxa"/>
                          <w:left w:w="39" w:type="dxa"/>
                          <w:bottom w:w="39" w:type="dxa"/>
                          <w:right w:w="39" w:type="dxa"/>
                        </w:tcMar>
                      </w:tcPr>
                      <w:p w14:paraId="2C8C22ED"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N</w:t>
                        </w:r>
                      </w:p>
                    </w:tc>
                  </w:tr>
                </w:tbl>
                <w:p w14:paraId="7560F2FD" w14:textId="77777777" w:rsidR="003F2346" w:rsidRPr="00002DCF" w:rsidRDefault="003F2346">
                  <w:pPr>
                    <w:spacing w:after="0" w:line="240" w:lineRule="auto"/>
                    <w:rPr>
                      <w:rFonts w:ascii="Arial" w:hAnsi="Arial" w:cs="Arial"/>
                    </w:rPr>
                  </w:pPr>
                </w:p>
              </w:tc>
              <w:tc>
                <w:tcPr>
                  <w:tcW w:w="180" w:type="dxa"/>
                </w:tcPr>
                <w:p w14:paraId="2356C31B" w14:textId="77777777" w:rsidR="003F2346" w:rsidRPr="00002DCF" w:rsidRDefault="003F2346">
                  <w:pPr>
                    <w:pStyle w:val="EmptyCellLayoutStyle"/>
                    <w:spacing w:after="0" w:line="240" w:lineRule="auto"/>
                    <w:rPr>
                      <w:rFonts w:ascii="Arial" w:hAnsi="Arial" w:cs="Arial"/>
                      <w:sz w:val="20"/>
                    </w:rPr>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3F2346" w:rsidRPr="00002DCF" w14:paraId="39CD9B77" w14:textId="77777777">
                    <w:trPr>
                      <w:trHeight w:val="191"/>
                    </w:trPr>
                    <w:tc>
                      <w:tcPr>
                        <w:tcW w:w="3240" w:type="dxa"/>
                        <w:tcBorders>
                          <w:top w:val="nil"/>
                          <w:left w:val="nil"/>
                          <w:bottom w:val="nil"/>
                          <w:right w:val="nil"/>
                        </w:tcBorders>
                        <w:tcMar>
                          <w:top w:w="39" w:type="dxa"/>
                          <w:left w:w="39" w:type="dxa"/>
                          <w:bottom w:w="39" w:type="dxa"/>
                          <w:right w:w="39" w:type="dxa"/>
                        </w:tcMar>
                      </w:tcPr>
                      <w:p w14:paraId="5287AB90"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Approve leave requests.</w:t>
                        </w:r>
                      </w:p>
                    </w:tc>
                  </w:tr>
                </w:tbl>
                <w:p w14:paraId="1FD1EA24" w14:textId="77777777" w:rsidR="003F2346" w:rsidRPr="00002DCF" w:rsidRDefault="003F2346">
                  <w:pPr>
                    <w:spacing w:after="0" w:line="240" w:lineRule="auto"/>
                    <w:rPr>
                      <w:rFonts w:ascii="Arial" w:hAnsi="Arial" w:cs="Arial"/>
                    </w:rPr>
                  </w:pPr>
                </w:p>
              </w:tc>
              <w:tc>
                <w:tcPr>
                  <w:tcW w:w="2159" w:type="dxa"/>
                </w:tcPr>
                <w:p w14:paraId="53102C9C" w14:textId="77777777" w:rsidR="003F2346" w:rsidRPr="00002DCF" w:rsidRDefault="003F2346">
                  <w:pPr>
                    <w:pStyle w:val="EmptyCellLayoutStyle"/>
                    <w:spacing w:after="0" w:line="240" w:lineRule="auto"/>
                    <w:rPr>
                      <w:rFonts w:ascii="Arial" w:hAnsi="Arial" w:cs="Arial"/>
                      <w:sz w:val="20"/>
                    </w:rPr>
                  </w:pPr>
                </w:p>
              </w:tc>
              <w:tc>
                <w:tcPr>
                  <w:tcW w:w="359" w:type="dxa"/>
                  <w:vMerge/>
                </w:tcPr>
                <w:p w14:paraId="2E8C4C17" w14:textId="77777777" w:rsidR="003F2346" w:rsidRPr="00002DCF" w:rsidRDefault="003F2346">
                  <w:pPr>
                    <w:pStyle w:val="EmptyCellLayoutStyle"/>
                    <w:spacing w:after="0" w:line="240" w:lineRule="auto"/>
                    <w:rPr>
                      <w:rFonts w:ascii="Arial" w:hAnsi="Arial" w:cs="Arial"/>
                      <w:sz w:val="20"/>
                    </w:rPr>
                  </w:pPr>
                </w:p>
              </w:tc>
              <w:tc>
                <w:tcPr>
                  <w:tcW w:w="180" w:type="dxa"/>
                </w:tcPr>
                <w:p w14:paraId="574FEC04" w14:textId="77777777" w:rsidR="003F2346" w:rsidRPr="00002DCF" w:rsidRDefault="003F2346">
                  <w:pPr>
                    <w:pStyle w:val="EmptyCellLayoutStyle"/>
                    <w:spacing w:after="0" w:line="240" w:lineRule="auto"/>
                    <w:rPr>
                      <w:rFonts w:ascii="Arial" w:hAnsi="Arial" w:cs="Arial"/>
                      <w:sz w:val="20"/>
                    </w:rPr>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3F2346" w:rsidRPr="00002DCF" w14:paraId="1153DE8F" w14:textId="77777777">
                    <w:trPr>
                      <w:trHeight w:val="191"/>
                    </w:trPr>
                    <w:tc>
                      <w:tcPr>
                        <w:tcW w:w="3240" w:type="dxa"/>
                        <w:tcBorders>
                          <w:top w:val="nil"/>
                          <w:left w:val="nil"/>
                          <w:bottom w:val="nil"/>
                          <w:right w:val="nil"/>
                        </w:tcBorders>
                        <w:tcMar>
                          <w:top w:w="39" w:type="dxa"/>
                          <w:left w:w="39" w:type="dxa"/>
                          <w:bottom w:w="39" w:type="dxa"/>
                          <w:right w:w="39" w:type="dxa"/>
                        </w:tcMar>
                      </w:tcPr>
                      <w:p w14:paraId="301E313E"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Review work.</w:t>
                        </w:r>
                      </w:p>
                    </w:tc>
                  </w:tr>
                </w:tbl>
                <w:p w14:paraId="598DCEEB" w14:textId="77777777" w:rsidR="003F2346" w:rsidRPr="00002DCF" w:rsidRDefault="003F2346">
                  <w:pPr>
                    <w:spacing w:after="0" w:line="240" w:lineRule="auto"/>
                    <w:rPr>
                      <w:rFonts w:ascii="Arial" w:hAnsi="Arial" w:cs="Arial"/>
                    </w:rPr>
                  </w:pPr>
                </w:p>
              </w:tc>
              <w:tc>
                <w:tcPr>
                  <w:tcW w:w="539" w:type="dxa"/>
                  <w:tcBorders>
                    <w:right w:val="single" w:sz="15" w:space="0" w:color="000000"/>
                  </w:tcBorders>
                </w:tcPr>
                <w:p w14:paraId="3047E557" w14:textId="77777777" w:rsidR="003F2346" w:rsidRPr="00002DCF" w:rsidRDefault="003F2346">
                  <w:pPr>
                    <w:pStyle w:val="EmptyCellLayoutStyle"/>
                    <w:spacing w:after="0" w:line="240" w:lineRule="auto"/>
                    <w:rPr>
                      <w:rFonts w:ascii="Arial" w:hAnsi="Arial" w:cs="Arial"/>
                      <w:sz w:val="20"/>
                    </w:rPr>
                  </w:pPr>
                </w:p>
              </w:tc>
            </w:tr>
            <w:tr w:rsidR="003F2346" w:rsidRPr="00002DCF" w14:paraId="791074C7" w14:textId="77777777">
              <w:trPr>
                <w:trHeight w:val="34"/>
              </w:trPr>
              <w:tc>
                <w:tcPr>
                  <w:tcW w:w="900" w:type="dxa"/>
                  <w:tcBorders>
                    <w:left w:val="single" w:sz="15" w:space="0" w:color="000000"/>
                  </w:tcBorders>
                </w:tcPr>
                <w:p w14:paraId="1E659D02" w14:textId="77777777" w:rsidR="003F2346" w:rsidRPr="00002DCF" w:rsidRDefault="003F2346">
                  <w:pPr>
                    <w:pStyle w:val="EmptyCellLayoutStyle"/>
                    <w:spacing w:after="0" w:line="240" w:lineRule="auto"/>
                    <w:rPr>
                      <w:rFonts w:ascii="Arial" w:hAnsi="Arial" w:cs="Arial"/>
                      <w:sz w:val="20"/>
                    </w:rPr>
                  </w:pPr>
                </w:p>
              </w:tc>
              <w:tc>
                <w:tcPr>
                  <w:tcW w:w="359" w:type="dxa"/>
                  <w:vMerge/>
                </w:tcPr>
                <w:p w14:paraId="3B451A96" w14:textId="77777777" w:rsidR="003F2346" w:rsidRPr="00002DCF" w:rsidRDefault="003F2346">
                  <w:pPr>
                    <w:pStyle w:val="EmptyCellLayoutStyle"/>
                    <w:spacing w:after="0" w:line="240" w:lineRule="auto"/>
                    <w:rPr>
                      <w:rFonts w:ascii="Arial" w:hAnsi="Arial" w:cs="Arial"/>
                      <w:sz w:val="20"/>
                    </w:rPr>
                  </w:pPr>
                </w:p>
              </w:tc>
              <w:tc>
                <w:tcPr>
                  <w:tcW w:w="180" w:type="dxa"/>
                </w:tcPr>
                <w:p w14:paraId="6519C38F" w14:textId="77777777" w:rsidR="003F2346" w:rsidRPr="00002DCF" w:rsidRDefault="003F2346">
                  <w:pPr>
                    <w:pStyle w:val="EmptyCellLayoutStyle"/>
                    <w:spacing w:after="0" w:line="240" w:lineRule="auto"/>
                    <w:rPr>
                      <w:rFonts w:ascii="Arial" w:hAnsi="Arial" w:cs="Arial"/>
                      <w:sz w:val="20"/>
                    </w:rPr>
                  </w:pPr>
                </w:p>
              </w:tc>
              <w:tc>
                <w:tcPr>
                  <w:tcW w:w="3240" w:type="dxa"/>
                  <w:vMerge/>
                </w:tcPr>
                <w:p w14:paraId="28702156" w14:textId="77777777" w:rsidR="003F2346" w:rsidRPr="00002DCF" w:rsidRDefault="003F2346">
                  <w:pPr>
                    <w:pStyle w:val="EmptyCellLayoutStyle"/>
                    <w:spacing w:after="0" w:line="240" w:lineRule="auto"/>
                    <w:rPr>
                      <w:rFonts w:ascii="Arial" w:hAnsi="Arial" w:cs="Arial"/>
                      <w:sz w:val="20"/>
                    </w:rPr>
                  </w:pPr>
                </w:p>
              </w:tc>
              <w:tc>
                <w:tcPr>
                  <w:tcW w:w="2159" w:type="dxa"/>
                </w:tcPr>
                <w:p w14:paraId="70BBB8A8" w14:textId="77777777" w:rsidR="003F2346" w:rsidRPr="00002DCF" w:rsidRDefault="003F2346">
                  <w:pPr>
                    <w:pStyle w:val="EmptyCellLayoutStyle"/>
                    <w:spacing w:after="0" w:line="240" w:lineRule="auto"/>
                    <w:rPr>
                      <w:rFonts w:ascii="Arial" w:hAnsi="Arial" w:cs="Arial"/>
                      <w:sz w:val="20"/>
                    </w:rPr>
                  </w:pPr>
                </w:p>
              </w:tc>
              <w:tc>
                <w:tcPr>
                  <w:tcW w:w="359" w:type="dxa"/>
                </w:tcPr>
                <w:p w14:paraId="6CA7EBC1" w14:textId="77777777" w:rsidR="003F2346" w:rsidRPr="00002DCF" w:rsidRDefault="003F2346">
                  <w:pPr>
                    <w:pStyle w:val="EmptyCellLayoutStyle"/>
                    <w:spacing w:after="0" w:line="240" w:lineRule="auto"/>
                    <w:rPr>
                      <w:rFonts w:ascii="Arial" w:hAnsi="Arial" w:cs="Arial"/>
                      <w:sz w:val="20"/>
                    </w:rPr>
                  </w:pPr>
                </w:p>
              </w:tc>
              <w:tc>
                <w:tcPr>
                  <w:tcW w:w="180" w:type="dxa"/>
                </w:tcPr>
                <w:p w14:paraId="010C4C85" w14:textId="77777777" w:rsidR="003F2346" w:rsidRPr="00002DCF" w:rsidRDefault="003F2346">
                  <w:pPr>
                    <w:pStyle w:val="EmptyCellLayoutStyle"/>
                    <w:spacing w:after="0" w:line="240" w:lineRule="auto"/>
                    <w:rPr>
                      <w:rFonts w:ascii="Arial" w:hAnsi="Arial" w:cs="Arial"/>
                      <w:sz w:val="20"/>
                    </w:rPr>
                  </w:pPr>
                </w:p>
              </w:tc>
              <w:tc>
                <w:tcPr>
                  <w:tcW w:w="3240" w:type="dxa"/>
                  <w:vMerge/>
                </w:tcPr>
                <w:p w14:paraId="4FE0321A"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66EEFA98" w14:textId="77777777" w:rsidR="003F2346" w:rsidRPr="00002DCF" w:rsidRDefault="003F2346">
                  <w:pPr>
                    <w:pStyle w:val="EmptyCellLayoutStyle"/>
                    <w:spacing w:after="0" w:line="240" w:lineRule="auto"/>
                    <w:rPr>
                      <w:rFonts w:ascii="Arial" w:hAnsi="Arial" w:cs="Arial"/>
                      <w:sz w:val="20"/>
                    </w:rPr>
                  </w:pPr>
                </w:p>
              </w:tc>
            </w:tr>
            <w:tr w:rsidR="003F2346" w:rsidRPr="00002DCF" w14:paraId="56BD4CAA" w14:textId="77777777">
              <w:trPr>
                <w:trHeight w:val="20"/>
              </w:trPr>
              <w:tc>
                <w:tcPr>
                  <w:tcW w:w="900" w:type="dxa"/>
                  <w:tcBorders>
                    <w:left w:val="single" w:sz="15" w:space="0" w:color="000000"/>
                  </w:tcBorders>
                </w:tcPr>
                <w:p w14:paraId="075CF526" w14:textId="77777777" w:rsidR="003F2346" w:rsidRPr="00002DCF" w:rsidRDefault="003F2346">
                  <w:pPr>
                    <w:pStyle w:val="EmptyCellLayoutStyle"/>
                    <w:spacing w:after="0" w:line="240" w:lineRule="auto"/>
                    <w:rPr>
                      <w:rFonts w:ascii="Arial" w:hAnsi="Arial" w:cs="Arial"/>
                      <w:sz w:val="20"/>
                    </w:rPr>
                  </w:pPr>
                </w:p>
              </w:tc>
              <w:tc>
                <w:tcPr>
                  <w:tcW w:w="359" w:type="dxa"/>
                  <w:vMerge/>
                </w:tcPr>
                <w:p w14:paraId="14357A37" w14:textId="77777777" w:rsidR="003F2346" w:rsidRPr="00002DCF" w:rsidRDefault="003F2346">
                  <w:pPr>
                    <w:pStyle w:val="EmptyCellLayoutStyle"/>
                    <w:spacing w:after="0" w:line="240" w:lineRule="auto"/>
                    <w:rPr>
                      <w:rFonts w:ascii="Arial" w:hAnsi="Arial" w:cs="Arial"/>
                      <w:sz w:val="20"/>
                    </w:rPr>
                  </w:pPr>
                </w:p>
              </w:tc>
              <w:tc>
                <w:tcPr>
                  <w:tcW w:w="180" w:type="dxa"/>
                </w:tcPr>
                <w:p w14:paraId="629E476D" w14:textId="77777777" w:rsidR="003F2346" w:rsidRPr="00002DCF" w:rsidRDefault="003F2346">
                  <w:pPr>
                    <w:pStyle w:val="EmptyCellLayoutStyle"/>
                    <w:spacing w:after="0" w:line="240" w:lineRule="auto"/>
                    <w:rPr>
                      <w:rFonts w:ascii="Arial" w:hAnsi="Arial" w:cs="Arial"/>
                      <w:sz w:val="20"/>
                    </w:rPr>
                  </w:pPr>
                </w:p>
              </w:tc>
              <w:tc>
                <w:tcPr>
                  <w:tcW w:w="3240" w:type="dxa"/>
                </w:tcPr>
                <w:p w14:paraId="6D270A52" w14:textId="77777777" w:rsidR="003F2346" w:rsidRPr="00002DCF" w:rsidRDefault="003F2346">
                  <w:pPr>
                    <w:pStyle w:val="EmptyCellLayoutStyle"/>
                    <w:spacing w:after="0" w:line="240" w:lineRule="auto"/>
                    <w:rPr>
                      <w:rFonts w:ascii="Arial" w:hAnsi="Arial" w:cs="Arial"/>
                      <w:sz w:val="20"/>
                    </w:rPr>
                  </w:pPr>
                </w:p>
              </w:tc>
              <w:tc>
                <w:tcPr>
                  <w:tcW w:w="2159" w:type="dxa"/>
                </w:tcPr>
                <w:p w14:paraId="0DC3D0F2" w14:textId="77777777" w:rsidR="003F2346" w:rsidRPr="00002DCF" w:rsidRDefault="003F2346">
                  <w:pPr>
                    <w:pStyle w:val="EmptyCellLayoutStyle"/>
                    <w:spacing w:after="0" w:line="240" w:lineRule="auto"/>
                    <w:rPr>
                      <w:rFonts w:ascii="Arial" w:hAnsi="Arial" w:cs="Arial"/>
                      <w:sz w:val="20"/>
                    </w:rPr>
                  </w:pPr>
                </w:p>
              </w:tc>
              <w:tc>
                <w:tcPr>
                  <w:tcW w:w="359" w:type="dxa"/>
                </w:tcPr>
                <w:p w14:paraId="2C338FC9" w14:textId="77777777" w:rsidR="003F2346" w:rsidRPr="00002DCF" w:rsidRDefault="003F2346">
                  <w:pPr>
                    <w:pStyle w:val="EmptyCellLayoutStyle"/>
                    <w:spacing w:after="0" w:line="240" w:lineRule="auto"/>
                    <w:rPr>
                      <w:rFonts w:ascii="Arial" w:hAnsi="Arial" w:cs="Arial"/>
                      <w:sz w:val="20"/>
                    </w:rPr>
                  </w:pPr>
                </w:p>
              </w:tc>
              <w:tc>
                <w:tcPr>
                  <w:tcW w:w="180" w:type="dxa"/>
                </w:tcPr>
                <w:p w14:paraId="511FCA84" w14:textId="77777777" w:rsidR="003F2346" w:rsidRPr="00002DCF" w:rsidRDefault="003F2346">
                  <w:pPr>
                    <w:pStyle w:val="EmptyCellLayoutStyle"/>
                    <w:spacing w:after="0" w:line="240" w:lineRule="auto"/>
                    <w:rPr>
                      <w:rFonts w:ascii="Arial" w:hAnsi="Arial" w:cs="Arial"/>
                      <w:sz w:val="20"/>
                    </w:rPr>
                  </w:pPr>
                </w:p>
              </w:tc>
              <w:tc>
                <w:tcPr>
                  <w:tcW w:w="3240" w:type="dxa"/>
                </w:tcPr>
                <w:p w14:paraId="4BA90225"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2DC41744" w14:textId="77777777" w:rsidR="003F2346" w:rsidRPr="00002DCF" w:rsidRDefault="003F2346">
                  <w:pPr>
                    <w:pStyle w:val="EmptyCellLayoutStyle"/>
                    <w:spacing w:after="0" w:line="240" w:lineRule="auto"/>
                    <w:rPr>
                      <w:rFonts w:ascii="Arial" w:hAnsi="Arial" w:cs="Arial"/>
                      <w:sz w:val="20"/>
                    </w:rPr>
                  </w:pPr>
                </w:p>
              </w:tc>
            </w:tr>
            <w:tr w:rsidR="003F2346" w:rsidRPr="00002DCF" w14:paraId="3F52209B" w14:textId="77777777">
              <w:trPr>
                <w:trHeight w:val="69"/>
              </w:trPr>
              <w:tc>
                <w:tcPr>
                  <w:tcW w:w="900" w:type="dxa"/>
                  <w:tcBorders>
                    <w:left w:val="single" w:sz="15" w:space="0" w:color="000000"/>
                  </w:tcBorders>
                </w:tcPr>
                <w:p w14:paraId="3733021B" w14:textId="77777777" w:rsidR="003F2346" w:rsidRPr="00002DCF" w:rsidRDefault="003F2346">
                  <w:pPr>
                    <w:pStyle w:val="EmptyCellLayoutStyle"/>
                    <w:spacing w:after="0" w:line="240" w:lineRule="auto"/>
                    <w:rPr>
                      <w:rFonts w:ascii="Arial" w:hAnsi="Arial" w:cs="Arial"/>
                      <w:sz w:val="20"/>
                    </w:rPr>
                  </w:pPr>
                </w:p>
              </w:tc>
              <w:tc>
                <w:tcPr>
                  <w:tcW w:w="359" w:type="dxa"/>
                </w:tcPr>
                <w:p w14:paraId="3AE49250" w14:textId="77777777" w:rsidR="003F2346" w:rsidRPr="00002DCF" w:rsidRDefault="003F2346">
                  <w:pPr>
                    <w:pStyle w:val="EmptyCellLayoutStyle"/>
                    <w:spacing w:after="0" w:line="240" w:lineRule="auto"/>
                    <w:rPr>
                      <w:rFonts w:ascii="Arial" w:hAnsi="Arial" w:cs="Arial"/>
                      <w:sz w:val="20"/>
                    </w:rPr>
                  </w:pPr>
                </w:p>
              </w:tc>
              <w:tc>
                <w:tcPr>
                  <w:tcW w:w="180" w:type="dxa"/>
                </w:tcPr>
                <w:p w14:paraId="6DCDCBFE" w14:textId="77777777" w:rsidR="003F2346" w:rsidRPr="00002DCF" w:rsidRDefault="003F2346">
                  <w:pPr>
                    <w:pStyle w:val="EmptyCellLayoutStyle"/>
                    <w:spacing w:after="0" w:line="240" w:lineRule="auto"/>
                    <w:rPr>
                      <w:rFonts w:ascii="Arial" w:hAnsi="Arial" w:cs="Arial"/>
                      <w:sz w:val="20"/>
                    </w:rPr>
                  </w:pPr>
                </w:p>
              </w:tc>
              <w:tc>
                <w:tcPr>
                  <w:tcW w:w="3240" w:type="dxa"/>
                </w:tcPr>
                <w:p w14:paraId="0B17D3AD" w14:textId="77777777" w:rsidR="003F2346" w:rsidRPr="00002DCF" w:rsidRDefault="003F2346">
                  <w:pPr>
                    <w:pStyle w:val="EmptyCellLayoutStyle"/>
                    <w:spacing w:after="0" w:line="240" w:lineRule="auto"/>
                    <w:rPr>
                      <w:rFonts w:ascii="Arial" w:hAnsi="Arial" w:cs="Arial"/>
                      <w:sz w:val="20"/>
                    </w:rPr>
                  </w:pPr>
                </w:p>
              </w:tc>
              <w:tc>
                <w:tcPr>
                  <w:tcW w:w="2159" w:type="dxa"/>
                </w:tcPr>
                <w:p w14:paraId="2C2045D4" w14:textId="77777777" w:rsidR="003F2346" w:rsidRPr="00002DCF" w:rsidRDefault="003F2346">
                  <w:pPr>
                    <w:pStyle w:val="EmptyCellLayoutStyle"/>
                    <w:spacing w:after="0" w:line="240" w:lineRule="auto"/>
                    <w:rPr>
                      <w:rFonts w:ascii="Arial" w:hAnsi="Arial" w:cs="Arial"/>
                      <w:sz w:val="20"/>
                    </w:rPr>
                  </w:pPr>
                </w:p>
              </w:tc>
              <w:tc>
                <w:tcPr>
                  <w:tcW w:w="359" w:type="dxa"/>
                </w:tcPr>
                <w:p w14:paraId="6D238F69" w14:textId="77777777" w:rsidR="003F2346" w:rsidRPr="00002DCF" w:rsidRDefault="003F2346">
                  <w:pPr>
                    <w:pStyle w:val="EmptyCellLayoutStyle"/>
                    <w:spacing w:after="0" w:line="240" w:lineRule="auto"/>
                    <w:rPr>
                      <w:rFonts w:ascii="Arial" w:hAnsi="Arial" w:cs="Arial"/>
                      <w:sz w:val="20"/>
                    </w:rPr>
                  </w:pPr>
                </w:p>
              </w:tc>
              <w:tc>
                <w:tcPr>
                  <w:tcW w:w="180" w:type="dxa"/>
                </w:tcPr>
                <w:p w14:paraId="08418E3B" w14:textId="77777777" w:rsidR="003F2346" w:rsidRPr="00002DCF" w:rsidRDefault="003F2346">
                  <w:pPr>
                    <w:pStyle w:val="EmptyCellLayoutStyle"/>
                    <w:spacing w:after="0" w:line="240" w:lineRule="auto"/>
                    <w:rPr>
                      <w:rFonts w:ascii="Arial" w:hAnsi="Arial" w:cs="Arial"/>
                      <w:sz w:val="20"/>
                    </w:rPr>
                  </w:pPr>
                </w:p>
              </w:tc>
              <w:tc>
                <w:tcPr>
                  <w:tcW w:w="3240" w:type="dxa"/>
                </w:tcPr>
                <w:p w14:paraId="55FA343D"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7AB2FAF2" w14:textId="77777777" w:rsidR="003F2346" w:rsidRPr="00002DCF" w:rsidRDefault="003F2346">
                  <w:pPr>
                    <w:pStyle w:val="EmptyCellLayoutStyle"/>
                    <w:spacing w:after="0" w:line="240" w:lineRule="auto"/>
                    <w:rPr>
                      <w:rFonts w:ascii="Arial" w:hAnsi="Arial" w:cs="Arial"/>
                      <w:sz w:val="20"/>
                    </w:rPr>
                  </w:pPr>
                </w:p>
              </w:tc>
            </w:tr>
            <w:tr w:rsidR="003F2346" w:rsidRPr="00002DCF" w14:paraId="2A76366D" w14:textId="77777777">
              <w:trPr>
                <w:trHeight w:val="269"/>
              </w:trPr>
              <w:tc>
                <w:tcPr>
                  <w:tcW w:w="900" w:type="dxa"/>
                  <w:tcBorders>
                    <w:left w:val="single" w:sz="15" w:space="0" w:color="000000"/>
                  </w:tcBorders>
                </w:tcPr>
                <w:p w14:paraId="4CB9BC8A" w14:textId="77777777" w:rsidR="003F2346" w:rsidRPr="00002DCF" w:rsidRDefault="003F2346">
                  <w:pPr>
                    <w:pStyle w:val="EmptyCellLayoutStyle"/>
                    <w:spacing w:after="0" w:line="240" w:lineRule="auto"/>
                    <w:rPr>
                      <w:rFonts w:ascii="Arial" w:hAnsi="Arial" w:cs="Arial"/>
                      <w:sz w:val="20"/>
                    </w:rPr>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3F2346" w:rsidRPr="00002DCF" w14:paraId="12CB6078" w14:textId="77777777">
                    <w:trPr>
                      <w:trHeight w:val="212"/>
                    </w:trPr>
                    <w:tc>
                      <w:tcPr>
                        <w:tcW w:w="360" w:type="dxa"/>
                        <w:tcBorders>
                          <w:top w:val="nil"/>
                          <w:left w:val="nil"/>
                          <w:bottom w:val="nil"/>
                          <w:right w:val="nil"/>
                        </w:tcBorders>
                        <w:tcMar>
                          <w:top w:w="39" w:type="dxa"/>
                          <w:left w:w="39" w:type="dxa"/>
                          <w:bottom w:w="39" w:type="dxa"/>
                          <w:right w:w="39" w:type="dxa"/>
                        </w:tcMar>
                      </w:tcPr>
                      <w:p w14:paraId="0C82D8FF"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N</w:t>
                        </w:r>
                      </w:p>
                    </w:tc>
                  </w:tr>
                </w:tbl>
                <w:p w14:paraId="1F40870E" w14:textId="77777777" w:rsidR="003F2346" w:rsidRPr="00002DCF" w:rsidRDefault="003F2346">
                  <w:pPr>
                    <w:spacing w:after="0" w:line="240" w:lineRule="auto"/>
                    <w:rPr>
                      <w:rFonts w:ascii="Arial" w:hAnsi="Arial" w:cs="Arial"/>
                    </w:rPr>
                  </w:pPr>
                </w:p>
              </w:tc>
              <w:tc>
                <w:tcPr>
                  <w:tcW w:w="180" w:type="dxa"/>
                </w:tcPr>
                <w:p w14:paraId="0989E50D" w14:textId="77777777" w:rsidR="003F2346" w:rsidRPr="00002DCF" w:rsidRDefault="003F2346">
                  <w:pPr>
                    <w:pStyle w:val="EmptyCellLayoutStyle"/>
                    <w:spacing w:after="0" w:line="240" w:lineRule="auto"/>
                    <w:rPr>
                      <w:rFonts w:ascii="Arial" w:hAnsi="Arial" w:cs="Arial"/>
                      <w:sz w:val="20"/>
                    </w:rPr>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F2346" w:rsidRPr="00002DCF" w14:paraId="45269141" w14:textId="77777777">
                    <w:trPr>
                      <w:trHeight w:val="191"/>
                    </w:trPr>
                    <w:tc>
                      <w:tcPr>
                        <w:tcW w:w="3240" w:type="dxa"/>
                        <w:tcBorders>
                          <w:top w:val="nil"/>
                          <w:left w:val="nil"/>
                          <w:bottom w:val="nil"/>
                          <w:right w:val="nil"/>
                        </w:tcBorders>
                        <w:tcMar>
                          <w:top w:w="39" w:type="dxa"/>
                          <w:left w:w="39" w:type="dxa"/>
                          <w:bottom w:w="39" w:type="dxa"/>
                          <w:right w:w="39" w:type="dxa"/>
                        </w:tcMar>
                      </w:tcPr>
                      <w:p w14:paraId="0A24E9B6"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Approve time and attendance.</w:t>
                        </w:r>
                      </w:p>
                    </w:tc>
                  </w:tr>
                </w:tbl>
                <w:p w14:paraId="739F55E8" w14:textId="77777777" w:rsidR="003F2346" w:rsidRPr="00002DCF" w:rsidRDefault="003F2346">
                  <w:pPr>
                    <w:spacing w:after="0" w:line="240" w:lineRule="auto"/>
                    <w:rPr>
                      <w:rFonts w:ascii="Arial" w:hAnsi="Arial" w:cs="Arial"/>
                    </w:rPr>
                  </w:pPr>
                </w:p>
              </w:tc>
              <w:tc>
                <w:tcPr>
                  <w:tcW w:w="2159" w:type="dxa"/>
                </w:tcPr>
                <w:p w14:paraId="42AFA9AE" w14:textId="77777777" w:rsidR="003F2346" w:rsidRPr="00002DCF" w:rsidRDefault="003F2346">
                  <w:pPr>
                    <w:pStyle w:val="EmptyCellLayoutStyle"/>
                    <w:spacing w:after="0" w:line="240" w:lineRule="auto"/>
                    <w:rPr>
                      <w:rFonts w:ascii="Arial" w:hAnsi="Arial" w:cs="Arial"/>
                      <w:sz w:val="20"/>
                    </w:rPr>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3F2346" w:rsidRPr="00002DCF" w14:paraId="61D810FB" w14:textId="77777777">
                    <w:trPr>
                      <w:trHeight w:val="212"/>
                    </w:trPr>
                    <w:tc>
                      <w:tcPr>
                        <w:tcW w:w="360" w:type="dxa"/>
                        <w:tcBorders>
                          <w:top w:val="nil"/>
                          <w:left w:val="nil"/>
                          <w:bottom w:val="nil"/>
                          <w:right w:val="nil"/>
                        </w:tcBorders>
                        <w:tcMar>
                          <w:top w:w="39" w:type="dxa"/>
                          <w:left w:w="39" w:type="dxa"/>
                          <w:bottom w:w="39" w:type="dxa"/>
                          <w:right w:w="39" w:type="dxa"/>
                        </w:tcMar>
                      </w:tcPr>
                      <w:p w14:paraId="680D508D"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N</w:t>
                        </w:r>
                      </w:p>
                    </w:tc>
                  </w:tr>
                </w:tbl>
                <w:p w14:paraId="39104C45" w14:textId="77777777" w:rsidR="003F2346" w:rsidRPr="00002DCF" w:rsidRDefault="003F2346">
                  <w:pPr>
                    <w:spacing w:after="0" w:line="240" w:lineRule="auto"/>
                    <w:rPr>
                      <w:rFonts w:ascii="Arial" w:hAnsi="Arial" w:cs="Arial"/>
                    </w:rPr>
                  </w:pPr>
                </w:p>
              </w:tc>
              <w:tc>
                <w:tcPr>
                  <w:tcW w:w="180" w:type="dxa"/>
                </w:tcPr>
                <w:p w14:paraId="414AB9CD" w14:textId="77777777" w:rsidR="003F2346" w:rsidRPr="00002DCF" w:rsidRDefault="003F2346">
                  <w:pPr>
                    <w:pStyle w:val="EmptyCellLayoutStyle"/>
                    <w:spacing w:after="0" w:line="240" w:lineRule="auto"/>
                    <w:rPr>
                      <w:rFonts w:ascii="Arial" w:hAnsi="Arial" w:cs="Arial"/>
                      <w:sz w:val="20"/>
                    </w:rPr>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F2346" w:rsidRPr="00002DCF" w14:paraId="63CB3CE9" w14:textId="77777777">
                    <w:trPr>
                      <w:trHeight w:val="191"/>
                    </w:trPr>
                    <w:tc>
                      <w:tcPr>
                        <w:tcW w:w="3240" w:type="dxa"/>
                        <w:tcBorders>
                          <w:top w:val="nil"/>
                          <w:left w:val="nil"/>
                          <w:bottom w:val="nil"/>
                          <w:right w:val="nil"/>
                        </w:tcBorders>
                        <w:tcMar>
                          <w:top w:w="39" w:type="dxa"/>
                          <w:left w:w="39" w:type="dxa"/>
                          <w:bottom w:w="39" w:type="dxa"/>
                          <w:right w:w="39" w:type="dxa"/>
                        </w:tcMar>
                      </w:tcPr>
                      <w:p w14:paraId="6AC6B2EE"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Provide guidance on work methods.</w:t>
                        </w:r>
                      </w:p>
                    </w:tc>
                  </w:tr>
                </w:tbl>
                <w:p w14:paraId="06EC9894" w14:textId="77777777" w:rsidR="003F2346" w:rsidRPr="00002DCF" w:rsidRDefault="003F2346">
                  <w:pPr>
                    <w:spacing w:after="0" w:line="240" w:lineRule="auto"/>
                    <w:rPr>
                      <w:rFonts w:ascii="Arial" w:hAnsi="Arial" w:cs="Arial"/>
                    </w:rPr>
                  </w:pPr>
                </w:p>
              </w:tc>
              <w:tc>
                <w:tcPr>
                  <w:tcW w:w="539" w:type="dxa"/>
                  <w:tcBorders>
                    <w:right w:val="single" w:sz="15" w:space="0" w:color="000000"/>
                  </w:tcBorders>
                </w:tcPr>
                <w:p w14:paraId="3DA628C1" w14:textId="77777777" w:rsidR="003F2346" w:rsidRPr="00002DCF" w:rsidRDefault="003F2346">
                  <w:pPr>
                    <w:pStyle w:val="EmptyCellLayoutStyle"/>
                    <w:spacing w:after="0" w:line="240" w:lineRule="auto"/>
                    <w:rPr>
                      <w:rFonts w:ascii="Arial" w:hAnsi="Arial" w:cs="Arial"/>
                      <w:sz w:val="20"/>
                    </w:rPr>
                  </w:pPr>
                </w:p>
              </w:tc>
            </w:tr>
            <w:tr w:rsidR="003F2346" w:rsidRPr="00002DCF" w14:paraId="330CB3FD" w14:textId="77777777">
              <w:trPr>
                <w:trHeight w:val="20"/>
              </w:trPr>
              <w:tc>
                <w:tcPr>
                  <w:tcW w:w="900" w:type="dxa"/>
                  <w:tcBorders>
                    <w:left w:val="single" w:sz="15" w:space="0" w:color="000000"/>
                  </w:tcBorders>
                </w:tcPr>
                <w:p w14:paraId="1412C3EC" w14:textId="77777777" w:rsidR="003F2346" w:rsidRPr="00002DCF" w:rsidRDefault="003F2346">
                  <w:pPr>
                    <w:pStyle w:val="EmptyCellLayoutStyle"/>
                    <w:spacing w:after="0" w:line="240" w:lineRule="auto"/>
                    <w:rPr>
                      <w:rFonts w:ascii="Arial" w:hAnsi="Arial" w:cs="Arial"/>
                      <w:sz w:val="20"/>
                    </w:rPr>
                  </w:pPr>
                </w:p>
              </w:tc>
              <w:tc>
                <w:tcPr>
                  <w:tcW w:w="359" w:type="dxa"/>
                  <w:vMerge/>
                </w:tcPr>
                <w:p w14:paraId="2EF303C9" w14:textId="77777777" w:rsidR="003F2346" w:rsidRPr="00002DCF" w:rsidRDefault="003F2346">
                  <w:pPr>
                    <w:pStyle w:val="EmptyCellLayoutStyle"/>
                    <w:spacing w:after="0" w:line="240" w:lineRule="auto"/>
                    <w:rPr>
                      <w:rFonts w:ascii="Arial" w:hAnsi="Arial" w:cs="Arial"/>
                      <w:sz w:val="20"/>
                    </w:rPr>
                  </w:pPr>
                </w:p>
              </w:tc>
              <w:tc>
                <w:tcPr>
                  <w:tcW w:w="180" w:type="dxa"/>
                </w:tcPr>
                <w:p w14:paraId="3BE501B3" w14:textId="77777777" w:rsidR="003F2346" w:rsidRPr="00002DCF" w:rsidRDefault="003F2346">
                  <w:pPr>
                    <w:pStyle w:val="EmptyCellLayoutStyle"/>
                    <w:spacing w:after="0" w:line="240" w:lineRule="auto"/>
                    <w:rPr>
                      <w:rFonts w:ascii="Arial" w:hAnsi="Arial" w:cs="Arial"/>
                      <w:sz w:val="20"/>
                    </w:rPr>
                  </w:pPr>
                </w:p>
              </w:tc>
              <w:tc>
                <w:tcPr>
                  <w:tcW w:w="3240" w:type="dxa"/>
                </w:tcPr>
                <w:p w14:paraId="5B7EF509" w14:textId="77777777" w:rsidR="003F2346" w:rsidRPr="00002DCF" w:rsidRDefault="003F2346">
                  <w:pPr>
                    <w:pStyle w:val="EmptyCellLayoutStyle"/>
                    <w:spacing w:after="0" w:line="240" w:lineRule="auto"/>
                    <w:rPr>
                      <w:rFonts w:ascii="Arial" w:hAnsi="Arial" w:cs="Arial"/>
                      <w:sz w:val="20"/>
                    </w:rPr>
                  </w:pPr>
                </w:p>
              </w:tc>
              <w:tc>
                <w:tcPr>
                  <w:tcW w:w="2159" w:type="dxa"/>
                </w:tcPr>
                <w:p w14:paraId="308B3F46" w14:textId="77777777" w:rsidR="003F2346" w:rsidRPr="00002DCF" w:rsidRDefault="003F2346">
                  <w:pPr>
                    <w:pStyle w:val="EmptyCellLayoutStyle"/>
                    <w:spacing w:after="0" w:line="240" w:lineRule="auto"/>
                    <w:rPr>
                      <w:rFonts w:ascii="Arial" w:hAnsi="Arial" w:cs="Arial"/>
                      <w:sz w:val="20"/>
                    </w:rPr>
                  </w:pPr>
                </w:p>
              </w:tc>
              <w:tc>
                <w:tcPr>
                  <w:tcW w:w="359" w:type="dxa"/>
                  <w:vMerge/>
                </w:tcPr>
                <w:p w14:paraId="69073492" w14:textId="77777777" w:rsidR="003F2346" w:rsidRPr="00002DCF" w:rsidRDefault="003F2346">
                  <w:pPr>
                    <w:pStyle w:val="EmptyCellLayoutStyle"/>
                    <w:spacing w:after="0" w:line="240" w:lineRule="auto"/>
                    <w:rPr>
                      <w:rFonts w:ascii="Arial" w:hAnsi="Arial" w:cs="Arial"/>
                      <w:sz w:val="20"/>
                    </w:rPr>
                  </w:pPr>
                </w:p>
              </w:tc>
              <w:tc>
                <w:tcPr>
                  <w:tcW w:w="180" w:type="dxa"/>
                </w:tcPr>
                <w:p w14:paraId="5478C491" w14:textId="77777777" w:rsidR="003F2346" w:rsidRPr="00002DCF" w:rsidRDefault="003F2346">
                  <w:pPr>
                    <w:pStyle w:val="EmptyCellLayoutStyle"/>
                    <w:spacing w:after="0" w:line="240" w:lineRule="auto"/>
                    <w:rPr>
                      <w:rFonts w:ascii="Arial" w:hAnsi="Arial" w:cs="Arial"/>
                      <w:sz w:val="20"/>
                    </w:rPr>
                  </w:pPr>
                </w:p>
              </w:tc>
              <w:tc>
                <w:tcPr>
                  <w:tcW w:w="3240" w:type="dxa"/>
                </w:tcPr>
                <w:p w14:paraId="3819CE5C"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510E7789" w14:textId="77777777" w:rsidR="003F2346" w:rsidRPr="00002DCF" w:rsidRDefault="003F2346">
                  <w:pPr>
                    <w:pStyle w:val="EmptyCellLayoutStyle"/>
                    <w:spacing w:after="0" w:line="240" w:lineRule="auto"/>
                    <w:rPr>
                      <w:rFonts w:ascii="Arial" w:hAnsi="Arial" w:cs="Arial"/>
                      <w:sz w:val="20"/>
                    </w:rPr>
                  </w:pPr>
                </w:p>
              </w:tc>
            </w:tr>
            <w:tr w:rsidR="003F2346" w:rsidRPr="00002DCF" w14:paraId="19EDC37A" w14:textId="77777777">
              <w:trPr>
                <w:trHeight w:val="69"/>
              </w:trPr>
              <w:tc>
                <w:tcPr>
                  <w:tcW w:w="900" w:type="dxa"/>
                  <w:tcBorders>
                    <w:left w:val="single" w:sz="15" w:space="0" w:color="000000"/>
                  </w:tcBorders>
                </w:tcPr>
                <w:p w14:paraId="0961B5FF" w14:textId="77777777" w:rsidR="003F2346" w:rsidRPr="00002DCF" w:rsidRDefault="003F2346">
                  <w:pPr>
                    <w:pStyle w:val="EmptyCellLayoutStyle"/>
                    <w:spacing w:after="0" w:line="240" w:lineRule="auto"/>
                    <w:rPr>
                      <w:rFonts w:ascii="Arial" w:hAnsi="Arial" w:cs="Arial"/>
                      <w:sz w:val="20"/>
                    </w:rPr>
                  </w:pPr>
                </w:p>
              </w:tc>
              <w:tc>
                <w:tcPr>
                  <w:tcW w:w="359" w:type="dxa"/>
                </w:tcPr>
                <w:p w14:paraId="048FBD40" w14:textId="77777777" w:rsidR="003F2346" w:rsidRPr="00002DCF" w:rsidRDefault="003F2346">
                  <w:pPr>
                    <w:pStyle w:val="EmptyCellLayoutStyle"/>
                    <w:spacing w:after="0" w:line="240" w:lineRule="auto"/>
                    <w:rPr>
                      <w:rFonts w:ascii="Arial" w:hAnsi="Arial" w:cs="Arial"/>
                      <w:sz w:val="20"/>
                    </w:rPr>
                  </w:pPr>
                </w:p>
              </w:tc>
              <w:tc>
                <w:tcPr>
                  <w:tcW w:w="180" w:type="dxa"/>
                </w:tcPr>
                <w:p w14:paraId="195BE9EA" w14:textId="77777777" w:rsidR="003F2346" w:rsidRPr="00002DCF" w:rsidRDefault="003F2346">
                  <w:pPr>
                    <w:pStyle w:val="EmptyCellLayoutStyle"/>
                    <w:spacing w:after="0" w:line="240" w:lineRule="auto"/>
                    <w:rPr>
                      <w:rFonts w:ascii="Arial" w:hAnsi="Arial" w:cs="Arial"/>
                      <w:sz w:val="20"/>
                    </w:rPr>
                  </w:pPr>
                </w:p>
              </w:tc>
              <w:tc>
                <w:tcPr>
                  <w:tcW w:w="3240" w:type="dxa"/>
                </w:tcPr>
                <w:p w14:paraId="7629692E" w14:textId="77777777" w:rsidR="003F2346" w:rsidRPr="00002DCF" w:rsidRDefault="003F2346">
                  <w:pPr>
                    <w:pStyle w:val="EmptyCellLayoutStyle"/>
                    <w:spacing w:after="0" w:line="240" w:lineRule="auto"/>
                    <w:rPr>
                      <w:rFonts w:ascii="Arial" w:hAnsi="Arial" w:cs="Arial"/>
                      <w:sz w:val="20"/>
                    </w:rPr>
                  </w:pPr>
                </w:p>
              </w:tc>
              <w:tc>
                <w:tcPr>
                  <w:tcW w:w="2159" w:type="dxa"/>
                </w:tcPr>
                <w:p w14:paraId="2DB50C3D" w14:textId="77777777" w:rsidR="003F2346" w:rsidRPr="00002DCF" w:rsidRDefault="003F2346">
                  <w:pPr>
                    <w:pStyle w:val="EmptyCellLayoutStyle"/>
                    <w:spacing w:after="0" w:line="240" w:lineRule="auto"/>
                    <w:rPr>
                      <w:rFonts w:ascii="Arial" w:hAnsi="Arial" w:cs="Arial"/>
                      <w:sz w:val="20"/>
                    </w:rPr>
                  </w:pPr>
                </w:p>
              </w:tc>
              <w:tc>
                <w:tcPr>
                  <w:tcW w:w="359" w:type="dxa"/>
                </w:tcPr>
                <w:p w14:paraId="15A343D3" w14:textId="77777777" w:rsidR="003F2346" w:rsidRPr="00002DCF" w:rsidRDefault="003F2346">
                  <w:pPr>
                    <w:pStyle w:val="EmptyCellLayoutStyle"/>
                    <w:spacing w:after="0" w:line="240" w:lineRule="auto"/>
                    <w:rPr>
                      <w:rFonts w:ascii="Arial" w:hAnsi="Arial" w:cs="Arial"/>
                      <w:sz w:val="20"/>
                    </w:rPr>
                  </w:pPr>
                </w:p>
              </w:tc>
              <w:tc>
                <w:tcPr>
                  <w:tcW w:w="180" w:type="dxa"/>
                </w:tcPr>
                <w:p w14:paraId="336DA9F4" w14:textId="77777777" w:rsidR="003F2346" w:rsidRPr="00002DCF" w:rsidRDefault="003F2346">
                  <w:pPr>
                    <w:pStyle w:val="EmptyCellLayoutStyle"/>
                    <w:spacing w:after="0" w:line="240" w:lineRule="auto"/>
                    <w:rPr>
                      <w:rFonts w:ascii="Arial" w:hAnsi="Arial" w:cs="Arial"/>
                      <w:sz w:val="20"/>
                    </w:rPr>
                  </w:pPr>
                </w:p>
              </w:tc>
              <w:tc>
                <w:tcPr>
                  <w:tcW w:w="3240" w:type="dxa"/>
                </w:tcPr>
                <w:p w14:paraId="111DC73E"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3E714195" w14:textId="77777777" w:rsidR="003F2346" w:rsidRPr="00002DCF" w:rsidRDefault="003F2346">
                  <w:pPr>
                    <w:pStyle w:val="EmptyCellLayoutStyle"/>
                    <w:spacing w:after="0" w:line="240" w:lineRule="auto"/>
                    <w:rPr>
                      <w:rFonts w:ascii="Arial" w:hAnsi="Arial" w:cs="Arial"/>
                      <w:sz w:val="20"/>
                    </w:rPr>
                  </w:pPr>
                </w:p>
              </w:tc>
            </w:tr>
            <w:tr w:rsidR="003F2346" w:rsidRPr="00002DCF" w14:paraId="08E2FB66" w14:textId="77777777">
              <w:trPr>
                <w:trHeight w:val="270"/>
              </w:trPr>
              <w:tc>
                <w:tcPr>
                  <w:tcW w:w="900" w:type="dxa"/>
                  <w:tcBorders>
                    <w:left w:val="single" w:sz="15" w:space="0" w:color="000000"/>
                  </w:tcBorders>
                </w:tcPr>
                <w:p w14:paraId="5170EAB3" w14:textId="77777777" w:rsidR="003F2346" w:rsidRPr="00002DCF" w:rsidRDefault="003F2346">
                  <w:pPr>
                    <w:pStyle w:val="EmptyCellLayoutStyle"/>
                    <w:spacing w:after="0" w:line="240" w:lineRule="auto"/>
                    <w:rPr>
                      <w:rFonts w:ascii="Arial" w:hAnsi="Arial" w:cs="Arial"/>
                      <w:sz w:val="20"/>
                    </w:rPr>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3F2346" w:rsidRPr="00002DCF" w14:paraId="3EFC9E2B" w14:textId="77777777">
                    <w:trPr>
                      <w:trHeight w:val="212"/>
                    </w:trPr>
                    <w:tc>
                      <w:tcPr>
                        <w:tcW w:w="360" w:type="dxa"/>
                        <w:tcBorders>
                          <w:top w:val="nil"/>
                          <w:left w:val="nil"/>
                          <w:bottom w:val="nil"/>
                          <w:right w:val="nil"/>
                        </w:tcBorders>
                        <w:tcMar>
                          <w:top w:w="39" w:type="dxa"/>
                          <w:left w:w="39" w:type="dxa"/>
                          <w:bottom w:w="39" w:type="dxa"/>
                          <w:right w:w="39" w:type="dxa"/>
                        </w:tcMar>
                      </w:tcPr>
                      <w:p w14:paraId="73E8A486"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N</w:t>
                        </w:r>
                      </w:p>
                    </w:tc>
                  </w:tr>
                </w:tbl>
                <w:p w14:paraId="7C4CAA43" w14:textId="77777777" w:rsidR="003F2346" w:rsidRPr="00002DCF" w:rsidRDefault="003F2346">
                  <w:pPr>
                    <w:spacing w:after="0" w:line="240" w:lineRule="auto"/>
                    <w:rPr>
                      <w:rFonts w:ascii="Arial" w:hAnsi="Arial" w:cs="Arial"/>
                    </w:rPr>
                  </w:pPr>
                </w:p>
              </w:tc>
              <w:tc>
                <w:tcPr>
                  <w:tcW w:w="180" w:type="dxa"/>
                </w:tcPr>
                <w:p w14:paraId="242CD9F5" w14:textId="77777777" w:rsidR="003F2346" w:rsidRPr="00002DCF" w:rsidRDefault="003F2346">
                  <w:pPr>
                    <w:pStyle w:val="EmptyCellLayoutStyle"/>
                    <w:spacing w:after="0" w:line="240" w:lineRule="auto"/>
                    <w:rPr>
                      <w:rFonts w:ascii="Arial" w:hAnsi="Arial" w:cs="Arial"/>
                      <w:sz w:val="20"/>
                    </w:rPr>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F2346" w:rsidRPr="00002DCF" w14:paraId="3DFA8F2E" w14:textId="77777777">
                    <w:trPr>
                      <w:trHeight w:val="191"/>
                    </w:trPr>
                    <w:tc>
                      <w:tcPr>
                        <w:tcW w:w="3240" w:type="dxa"/>
                        <w:tcBorders>
                          <w:top w:val="nil"/>
                          <w:left w:val="nil"/>
                          <w:bottom w:val="nil"/>
                          <w:right w:val="nil"/>
                        </w:tcBorders>
                        <w:tcMar>
                          <w:top w:w="39" w:type="dxa"/>
                          <w:left w:w="39" w:type="dxa"/>
                          <w:bottom w:w="39" w:type="dxa"/>
                          <w:right w:w="39" w:type="dxa"/>
                        </w:tcMar>
                      </w:tcPr>
                      <w:p w14:paraId="67B24B2B"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Orally reprimand.</w:t>
                        </w:r>
                      </w:p>
                    </w:tc>
                  </w:tr>
                </w:tbl>
                <w:p w14:paraId="5053BA64" w14:textId="77777777" w:rsidR="003F2346" w:rsidRPr="00002DCF" w:rsidRDefault="003F2346">
                  <w:pPr>
                    <w:spacing w:after="0" w:line="240" w:lineRule="auto"/>
                    <w:rPr>
                      <w:rFonts w:ascii="Arial" w:hAnsi="Arial" w:cs="Arial"/>
                    </w:rPr>
                  </w:pPr>
                </w:p>
              </w:tc>
              <w:tc>
                <w:tcPr>
                  <w:tcW w:w="2159" w:type="dxa"/>
                </w:tcPr>
                <w:p w14:paraId="372270A3" w14:textId="77777777" w:rsidR="003F2346" w:rsidRPr="00002DCF" w:rsidRDefault="003F2346">
                  <w:pPr>
                    <w:pStyle w:val="EmptyCellLayoutStyle"/>
                    <w:spacing w:after="0" w:line="240" w:lineRule="auto"/>
                    <w:rPr>
                      <w:rFonts w:ascii="Arial" w:hAnsi="Arial" w:cs="Arial"/>
                      <w:sz w:val="20"/>
                    </w:rPr>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3F2346" w:rsidRPr="00002DCF" w14:paraId="42E9D348" w14:textId="77777777">
                    <w:trPr>
                      <w:trHeight w:val="212"/>
                    </w:trPr>
                    <w:tc>
                      <w:tcPr>
                        <w:tcW w:w="360" w:type="dxa"/>
                        <w:tcBorders>
                          <w:top w:val="nil"/>
                          <w:left w:val="nil"/>
                          <w:bottom w:val="nil"/>
                          <w:right w:val="nil"/>
                        </w:tcBorders>
                        <w:tcMar>
                          <w:top w:w="39" w:type="dxa"/>
                          <w:left w:w="39" w:type="dxa"/>
                          <w:bottom w:w="39" w:type="dxa"/>
                          <w:right w:w="39" w:type="dxa"/>
                        </w:tcMar>
                      </w:tcPr>
                      <w:p w14:paraId="3F47DCAE"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N</w:t>
                        </w:r>
                      </w:p>
                    </w:tc>
                  </w:tr>
                </w:tbl>
                <w:p w14:paraId="1F5B435B" w14:textId="77777777" w:rsidR="003F2346" w:rsidRPr="00002DCF" w:rsidRDefault="003F2346">
                  <w:pPr>
                    <w:spacing w:after="0" w:line="240" w:lineRule="auto"/>
                    <w:rPr>
                      <w:rFonts w:ascii="Arial" w:hAnsi="Arial" w:cs="Arial"/>
                    </w:rPr>
                  </w:pPr>
                </w:p>
              </w:tc>
              <w:tc>
                <w:tcPr>
                  <w:tcW w:w="180" w:type="dxa"/>
                </w:tcPr>
                <w:p w14:paraId="0B33B781" w14:textId="77777777" w:rsidR="003F2346" w:rsidRPr="00002DCF" w:rsidRDefault="003F2346">
                  <w:pPr>
                    <w:pStyle w:val="EmptyCellLayoutStyle"/>
                    <w:spacing w:after="0" w:line="240" w:lineRule="auto"/>
                    <w:rPr>
                      <w:rFonts w:ascii="Arial" w:hAnsi="Arial" w:cs="Arial"/>
                      <w:sz w:val="20"/>
                    </w:rPr>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F2346" w:rsidRPr="00002DCF" w14:paraId="3951F5E6" w14:textId="77777777">
                    <w:trPr>
                      <w:trHeight w:val="191"/>
                    </w:trPr>
                    <w:tc>
                      <w:tcPr>
                        <w:tcW w:w="3240" w:type="dxa"/>
                        <w:tcBorders>
                          <w:top w:val="nil"/>
                          <w:left w:val="nil"/>
                          <w:bottom w:val="nil"/>
                          <w:right w:val="nil"/>
                        </w:tcBorders>
                        <w:tcMar>
                          <w:top w:w="39" w:type="dxa"/>
                          <w:left w:w="39" w:type="dxa"/>
                          <w:bottom w:w="39" w:type="dxa"/>
                          <w:right w:w="39" w:type="dxa"/>
                        </w:tcMar>
                      </w:tcPr>
                      <w:p w14:paraId="5A13813D"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Train employees in the work.</w:t>
                        </w:r>
                      </w:p>
                    </w:tc>
                  </w:tr>
                </w:tbl>
                <w:p w14:paraId="1853523F" w14:textId="77777777" w:rsidR="003F2346" w:rsidRPr="00002DCF" w:rsidRDefault="003F2346">
                  <w:pPr>
                    <w:spacing w:after="0" w:line="240" w:lineRule="auto"/>
                    <w:rPr>
                      <w:rFonts w:ascii="Arial" w:hAnsi="Arial" w:cs="Arial"/>
                    </w:rPr>
                  </w:pPr>
                </w:p>
              </w:tc>
              <w:tc>
                <w:tcPr>
                  <w:tcW w:w="539" w:type="dxa"/>
                  <w:tcBorders>
                    <w:right w:val="single" w:sz="15" w:space="0" w:color="000000"/>
                  </w:tcBorders>
                </w:tcPr>
                <w:p w14:paraId="4F86FE9F" w14:textId="77777777" w:rsidR="003F2346" w:rsidRPr="00002DCF" w:rsidRDefault="003F2346">
                  <w:pPr>
                    <w:pStyle w:val="EmptyCellLayoutStyle"/>
                    <w:spacing w:after="0" w:line="240" w:lineRule="auto"/>
                    <w:rPr>
                      <w:rFonts w:ascii="Arial" w:hAnsi="Arial" w:cs="Arial"/>
                      <w:sz w:val="20"/>
                    </w:rPr>
                  </w:pPr>
                </w:p>
              </w:tc>
            </w:tr>
            <w:tr w:rsidR="003F2346" w:rsidRPr="00002DCF" w14:paraId="15408BA4" w14:textId="77777777">
              <w:trPr>
                <w:trHeight w:val="20"/>
              </w:trPr>
              <w:tc>
                <w:tcPr>
                  <w:tcW w:w="900" w:type="dxa"/>
                  <w:tcBorders>
                    <w:left w:val="single" w:sz="15" w:space="0" w:color="000000"/>
                  </w:tcBorders>
                </w:tcPr>
                <w:p w14:paraId="06D31F2C" w14:textId="77777777" w:rsidR="003F2346" w:rsidRPr="00002DCF" w:rsidRDefault="003F2346">
                  <w:pPr>
                    <w:pStyle w:val="EmptyCellLayoutStyle"/>
                    <w:spacing w:after="0" w:line="240" w:lineRule="auto"/>
                    <w:rPr>
                      <w:rFonts w:ascii="Arial" w:hAnsi="Arial" w:cs="Arial"/>
                      <w:sz w:val="20"/>
                    </w:rPr>
                  </w:pPr>
                </w:p>
              </w:tc>
              <w:tc>
                <w:tcPr>
                  <w:tcW w:w="359" w:type="dxa"/>
                  <w:vMerge/>
                </w:tcPr>
                <w:p w14:paraId="6C5F876A" w14:textId="77777777" w:rsidR="003F2346" w:rsidRPr="00002DCF" w:rsidRDefault="003F2346">
                  <w:pPr>
                    <w:pStyle w:val="EmptyCellLayoutStyle"/>
                    <w:spacing w:after="0" w:line="240" w:lineRule="auto"/>
                    <w:rPr>
                      <w:rFonts w:ascii="Arial" w:hAnsi="Arial" w:cs="Arial"/>
                      <w:sz w:val="20"/>
                    </w:rPr>
                  </w:pPr>
                </w:p>
              </w:tc>
              <w:tc>
                <w:tcPr>
                  <w:tcW w:w="180" w:type="dxa"/>
                </w:tcPr>
                <w:p w14:paraId="27DAE2B3" w14:textId="77777777" w:rsidR="003F2346" w:rsidRPr="00002DCF" w:rsidRDefault="003F2346">
                  <w:pPr>
                    <w:pStyle w:val="EmptyCellLayoutStyle"/>
                    <w:spacing w:after="0" w:line="240" w:lineRule="auto"/>
                    <w:rPr>
                      <w:rFonts w:ascii="Arial" w:hAnsi="Arial" w:cs="Arial"/>
                      <w:sz w:val="20"/>
                    </w:rPr>
                  </w:pPr>
                </w:p>
              </w:tc>
              <w:tc>
                <w:tcPr>
                  <w:tcW w:w="3240" w:type="dxa"/>
                </w:tcPr>
                <w:p w14:paraId="1337A3CE" w14:textId="77777777" w:rsidR="003F2346" w:rsidRPr="00002DCF" w:rsidRDefault="003F2346">
                  <w:pPr>
                    <w:pStyle w:val="EmptyCellLayoutStyle"/>
                    <w:spacing w:after="0" w:line="240" w:lineRule="auto"/>
                    <w:rPr>
                      <w:rFonts w:ascii="Arial" w:hAnsi="Arial" w:cs="Arial"/>
                      <w:sz w:val="20"/>
                    </w:rPr>
                  </w:pPr>
                </w:p>
              </w:tc>
              <w:tc>
                <w:tcPr>
                  <w:tcW w:w="2159" w:type="dxa"/>
                </w:tcPr>
                <w:p w14:paraId="5893C0D8" w14:textId="77777777" w:rsidR="003F2346" w:rsidRPr="00002DCF" w:rsidRDefault="003F2346">
                  <w:pPr>
                    <w:pStyle w:val="EmptyCellLayoutStyle"/>
                    <w:spacing w:after="0" w:line="240" w:lineRule="auto"/>
                    <w:rPr>
                      <w:rFonts w:ascii="Arial" w:hAnsi="Arial" w:cs="Arial"/>
                      <w:sz w:val="20"/>
                    </w:rPr>
                  </w:pPr>
                </w:p>
              </w:tc>
              <w:tc>
                <w:tcPr>
                  <w:tcW w:w="359" w:type="dxa"/>
                  <w:vMerge/>
                </w:tcPr>
                <w:p w14:paraId="375A0259" w14:textId="77777777" w:rsidR="003F2346" w:rsidRPr="00002DCF" w:rsidRDefault="003F2346">
                  <w:pPr>
                    <w:pStyle w:val="EmptyCellLayoutStyle"/>
                    <w:spacing w:after="0" w:line="240" w:lineRule="auto"/>
                    <w:rPr>
                      <w:rFonts w:ascii="Arial" w:hAnsi="Arial" w:cs="Arial"/>
                      <w:sz w:val="20"/>
                    </w:rPr>
                  </w:pPr>
                </w:p>
              </w:tc>
              <w:tc>
                <w:tcPr>
                  <w:tcW w:w="180" w:type="dxa"/>
                </w:tcPr>
                <w:p w14:paraId="1318EF0B" w14:textId="77777777" w:rsidR="003F2346" w:rsidRPr="00002DCF" w:rsidRDefault="003F2346">
                  <w:pPr>
                    <w:pStyle w:val="EmptyCellLayoutStyle"/>
                    <w:spacing w:after="0" w:line="240" w:lineRule="auto"/>
                    <w:rPr>
                      <w:rFonts w:ascii="Arial" w:hAnsi="Arial" w:cs="Arial"/>
                      <w:sz w:val="20"/>
                    </w:rPr>
                  </w:pPr>
                </w:p>
              </w:tc>
              <w:tc>
                <w:tcPr>
                  <w:tcW w:w="3240" w:type="dxa"/>
                </w:tcPr>
                <w:p w14:paraId="3E974340" w14:textId="77777777" w:rsidR="003F2346" w:rsidRPr="00002DCF" w:rsidRDefault="003F2346">
                  <w:pPr>
                    <w:pStyle w:val="EmptyCellLayoutStyle"/>
                    <w:spacing w:after="0" w:line="240" w:lineRule="auto"/>
                    <w:rPr>
                      <w:rFonts w:ascii="Arial" w:hAnsi="Arial" w:cs="Arial"/>
                      <w:sz w:val="20"/>
                    </w:rPr>
                  </w:pPr>
                </w:p>
              </w:tc>
              <w:tc>
                <w:tcPr>
                  <w:tcW w:w="539" w:type="dxa"/>
                  <w:tcBorders>
                    <w:right w:val="single" w:sz="15" w:space="0" w:color="000000"/>
                  </w:tcBorders>
                </w:tcPr>
                <w:p w14:paraId="4BFBC850" w14:textId="77777777" w:rsidR="003F2346" w:rsidRPr="00002DCF" w:rsidRDefault="003F2346">
                  <w:pPr>
                    <w:pStyle w:val="EmptyCellLayoutStyle"/>
                    <w:spacing w:after="0" w:line="240" w:lineRule="auto"/>
                    <w:rPr>
                      <w:rFonts w:ascii="Arial" w:hAnsi="Arial" w:cs="Arial"/>
                      <w:sz w:val="20"/>
                    </w:rPr>
                  </w:pPr>
                </w:p>
              </w:tc>
            </w:tr>
            <w:tr w:rsidR="003F2346" w:rsidRPr="00002DCF" w14:paraId="4ECDB7A0" w14:textId="77777777">
              <w:trPr>
                <w:trHeight w:val="249"/>
              </w:trPr>
              <w:tc>
                <w:tcPr>
                  <w:tcW w:w="900" w:type="dxa"/>
                  <w:tcBorders>
                    <w:left w:val="single" w:sz="15" w:space="0" w:color="000000"/>
                    <w:bottom w:val="single" w:sz="15" w:space="0" w:color="000000"/>
                  </w:tcBorders>
                </w:tcPr>
                <w:p w14:paraId="6839DF9A" w14:textId="77777777" w:rsidR="003F2346" w:rsidRPr="00002DCF" w:rsidRDefault="003F2346">
                  <w:pPr>
                    <w:pStyle w:val="EmptyCellLayoutStyle"/>
                    <w:spacing w:after="0" w:line="240" w:lineRule="auto"/>
                    <w:rPr>
                      <w:rFonts w:ascii="Arial" w:hAnsi="Arial" w:cs="Arial"/>
                      <w:sz w:val="20"/>
                    </w:rPr>
                  </w:pPr>
                </w:p>
              </w:tc>
              <w:tc>
                <w:tcPr>
                  <w:tcW w:w="359" w:type="dxa"/>
                  <w:tcBorders>
                    <w:bottom w:val="single" w:sz="15" w:space="0" w:color="000000"/>
                  </w:tcBorders>
                </w:tcPr>
                <w:p w14:paraId="0F440CA9" w14:textId="77777777" w:rsidR="003F2346" w:rsidRPr="00002DCF" w:rsidRDefault="003F2346">
                  <w:pPr>
                    <w:pStyle w:val="EmptyCellLayoutStyle"/>
                    <w:spacing w:after="0" w:line="240" w:lineRule="auto"/>
                    <w:rPr>
                      <w:rFonts w:ascii="Arial" w:hAnsi="Arial" w:cs="Arial"/>
                      <w:sz w:val="20"/>
                    </w:rPr>
                  </w:pPr>
                </w:p>
              </w:tc>
              <w:tc>
                <w:tcPr>
                  <w:tcW w:w="180" w:type="dxa"/>
                  <w:tcBorders>
                    <w:bottom w:val="single" w:sz="15" w:space="0" w:color="000000"/>
                  </w:tcBorders>
                </w:tcPr>
                <w:p w14:paraId="40A67095" w14:textId="77777777" w:rsidR="003F2346" w:rsidRPr="00002DCF" w:rsidRDefault="003F2346">
                  <w:pPr>
                    <w:pStyle w:val="EmptyCellLayoutStyle"/>
                    <w:spacing w:after="0" w:line="240" w:lineRule="auto"/>
                    <w:rPr>
                      <w:rFonts w:ascii="Arial" w:hAnsi="Arial" w:cs="Arial"/>
                      <w:sz w:val="20"/>
                    </w:rPr>
                  </w:pPr>
                </w:p>
              </w:tc>
              <w:tc>
                <w:tcPr>
                  <w:tcW w:w="3240" w:type="dxa"/>
                  <w:tcBorders>
                    <w:bottom w:val="single" w:sz="15" w:space="0" w:color="000000"/>
                  </w:tcBorders>
                </w:tcPr>
                <w:p w14:paraId="4C39DF04" w14:textId="77777777" w:rsidR="003F2346" w:rsidRPr="00002DCF" w:rsidRDefault="003F2346">
                  <w:pPr>
                    <w:pStyle w:val="EmptyCellLayoutStyle"/>
                    <w:spacing w:after="0" w:line="240" w:lineRule="auto"/>
                    <w:rPr>
                      <w:rFonts w:ascii="Arial" w:hAnsi="Arial" w:cs="Arial"/>
                      <w:sz w:val="20"/>
                    </w:rPr>
                  </w:pPr>
                </w:p>
              </w:tc>
              <w:tc>
                <w:tcPr>
                  <w:tcW w:w="2159" w:type="dxa"/>
                  <w:tcBorders>
                    <w:bottom w:val="single" w:sz="15" w:space="0" w:color="000000"/>
                  </w:tcBorders>
                </w:tcPr>
                <w:p w14:paraId="632D82F4" w14:textId="77777777" w:rsidR="003F2346" w:rsidRPr="00002DCF" w:rsidRDefault="003F2346">
                  <w:pPr>
                    <w:pStyle w:val="EmptyCellLayoutStyle"/>
                    <w:spacing w:after="0" w:line="240" w:lineRule="auto"/>
                    <w:rPr>
                      <w:rFonts w:ascii="Arial" w:hAnsi="Arial" w:cs="Arial"/>
                      <w:sz w:val="20"/>
                    </w:rPr>
                  </w:pPr>
                </w:p>
              </w:tc>
              <w:tc>
                <w:tcPr>
                  <w:tcW w:w="359" w:type="dxa"/>
                  <w:tcBorders>
                    <w:bottom w:val="single" w:sz="15" w:space="0" w:color="000000"/>
                  </w:tcBorders>
                </w:tcPr>
                <w:p w14:paraId="6405B70F" w14:textId="77777777" w:rsidR="003F2346" w:rsidRPr="00002DCF" w:rsidRDefault="003F2346">
                  <w:pPr>
                    <w:pStyle w:val="EmptyCellLayoutStyle"/>
                    <w:spacing w:after="0" w:line="240" w:lineRule="auto"/>
                    <w:rPr>
                      <w:rFonts w:ascii="Arial" w:hAnsi="Arial" w:cs="Arial"/>
                      <w:sz w:val="20"/>
                    </w:rPr>
                  </w:pPr>
                </w:p>
              </w:tc>
              <w:tc>
                <w:tcPr>
                  <w:tcW w:w="180" w:type="dxa"/>
                  <w:tcBorders>
                    <w:bottom w:val="single" w:sz="15" w:space="0" w:color="000000"/>
                  </w:tcBorders>
                </w:tcPr>
                <w:p w14:paraId="4A4CB448" w14:textId="77777777" w:rsidR="003F2346" w:rsidRPr="00002DCF" w:rsidRDefault="003F2346">
                  <w:pPr>
                    <w:pStyle w:val="EmptyCellLayoutStyle"/>
                    <w:spacing w:after="0" w:line="240" w:lineRule="auto"/>
                    <w:rPr>
                      <w:rFonts w:ascii="Arial" w:hAnsi="Arial" w:cs="Arial"/>
                      <w:sz w:val="20"/>
                    </w:rPr>
                  </w:pPr>
                </w:p>
              </w:tc>
              <w:tc>
                <w:tcPr>
                  <w:tcW w:w="3240" w:type="dxa"/>
                  <w:tcBorders>
                    <w:bottom w:val="single" w:sz="15" w:space="0" w:color="000000"/>
                  </w:tcBorders>
                </w:tcPr>
                <w:p w14:paraId="7BAD1554" w14:textId="77777777" w:rsidR="003F2346" w:rsidRPr="00002DCF" w:rsidRDefault="003F2346">
                  <w:pPr>
                    <w:pStyle w:val="EmptyCellLayoutStyle"/>
                    <w:spacing w:after="0" w:line="240" w:lineRule="auto"/>
                    <w:rPr>
                      <w:rFonts w:ascii="Arial" w:hAnsi="Arial" w:cs="Arial"/>
                      <w:sz w:val="20"/>
                    </w:rPr>
                  </w:pPr>
                </w:p>
              </w:tc>
              <w:tc>
                <w:tcPr>
                  <w:tcW w:w="539" w:type="dxa"/>
                  <w:tcBorders>
                    <w:bottom w:val="single" w:sz="15" w:space="0" w:color="000000"/>
                    <w:right w:val="single" w:sz="15" w:space="0" w:color="000000"/>
                  </w:tcBorders>
                </w:tcPr>
                <w:p w14:paraId="3A183C4A" w14:textId="77777777" w:rsidR="003F2346" w:rsidRPr="00002DCF" w:rsidRDefault="003F2346">
                  <w:pPr>
                    <w:pStyle w:val="EmptyCellLayoutStyle"/>
                    <w:spacing w:after="0" w:line="240" w:lineRule="auto"/>
                    <w:rPr>
                      <w:rFonts w:ascii="Arial" w:hAnsi="Arial" w:cs="Arial"/>
                      <w:sz w:val="20"/>
                    </w:rPr>
                  </w:pPr>
                </w:p>
              </w:tc>
            </w:tr>
          </w:tbl>
          <w:p w14:paraId="450A5FAC" w14:textId="77777777" w:rsidR="003F2346" w:rsidRPr="00002DCF" w:rsidRDefault="003F2346">
            <w:pPr>
              <w:spacing w:after="0" w:line="240" w:lineRule="auto"/>
              <w:rPr>
                <w:rFonts w:ascii="Arial" w:hAnsi="Arial" w:cs="Arial"/>
              </w:rPr>
            </w:pPr>
          </w:p>
        </w:tc>
        <w:tc>
          <w:tcPr>
            <w:tcW w:w="178" w:type="dxa"/>
          </w:tcPr>
          <w:p w14:paraId="2B5C8C9D" w14:textId="77777777" w:rsidR="003F2346" w:rsidRPr="00002DCF" w:rsidRDefault="003F2346">
            <w:pPr>
              <w:pStyle w:val="EmptyCellLayoutStyle"/>
              <w:spacing w:after="0" w:line="240" w:lineRule="auto"/>
              <w:rPr>
                <w:rFonts w:ascii="Arial" w:hAnsi="Arial" w:cs="Arial"/>
                <w:sz w:val="20"/>
              </w:rPr>
            </w:pPr>
          </w:p>
        </w:tc>
        <w:tc>
          <w:tcPr>
            <w:tcW w:w="2525" w:type="dxa"/>
          </w:tcPr>
          <w:p w14:paraId="5D1F3EA1" w14:textId="77777777" w:rsidR="003F2346" w:rsidRPr="00002DCF" w:rsidRDefault="003F2346"/>
        </w:tc>
        <w:tc>
          <w:tcPr>
            <w:tcW w:w="2525" w:type="dxa"/>
          </w:tcPr>
          <w:p w14:paraId="12B28FFE" w14:textId="77777777" w:rsidR="003F2346" w:rsidRPr="00002DCF" w:rsidRDefault="003F2346"/>
        </w:tc>
        <w:tc>
          <w:tcPr>
            <w:tcW w:w="2525" w:type="dxa"/>
          </w:tcPr>
          <w:p w14:paraId="674AAD28" w14:textId="77777777" w:rsidR="003F2346" w:rsidRPr="00002DCF" w:rsidRDefault="003F2346"/>
        </w:tc>
        <w:tc>
          <w:tcPr>
            <w:tcW w:w="2525" w:type="dxa"/>
          </w:tcPr>
          <w:p w14:paraId="36E1C5FA" w14:textId="77777777" w:rsidR="003F2346" w:rsidRPr="00002DCF" w:rsidRDefault="003F2346"/>
        </w:tc>
        <w:tc>
          <w:tcPr>
            <w:tcW w:w="2525" w:type="dxa"/>
          </w:tcPr>
          <w:p w14:paraId="0E74D79F" w14:textId="77777777" w:rsidR="003F2346" w:rsidRPr="00002DCF" w:rsidRDefault="003F2346"/>
        </w:tc>
        <w:tc>
          <w:tcPr>
            <w:tcW w:w="2525" w:type="dxa"/>
          </w:tcPr>
          <w:p w14:paraId="3380B366" w14:textId="77777777" w:rsidR="003F2346" w:rsidRPr="00002DCF" w:rsidRDefault="003F2346"/>
        </w:tc>
        <w:tc>
          <w:tcPr>
            <w:tcW w:w="2525" w:type="dxa"/>
          </w:tcPr>
          <w:p w14:paraId="6B6F1237" w14:textId="77777777" w:rsidR="003F2346" w:rsidRPr="00002DCF" w:rsidRDefault="003F2346"/>
        </w:tc>
      </w:tr>
      <w:tr w:rsidR="003F2346" w:rsidRPr="00002DCF" w14:paraId="79B8DBCE" w14:textId="77777777" w:rsidTr="00BC5AED">
        <w:trPr>
          <w:gridAfter w:val="7"/>
          <w:wAfter w:w="17675" w:type="dxa"/>
          <w:trHeight w:val="89"/>
        </w:trPr>
        <w:tc>
          <w:tcPr>
            <w:tcW w:w="179" w:type="dxa"/>
          </w:tcPr>
          <w:p w14:paraId="2B80EA8A" w14:textId="77777777" w:rsidR="003F2346" w:rsidRPr="00002DCF" w:rsidRDefault="003F2346">
            <w:pPr>
              <w:pStyle w:val="EmptyCellLayoutStyle"/>
              <w:spacing w:after="0" w:line="240" w:lineRule="auto"/>
              <w:rPr>
                <w:rFonts w:ascii="Arial" w:hAnsi="Arial" w:cs="Arial"/>
                <w:sz w:val="20"/>
              </w:rPr>
            </w:pPr>
          </w:p>
        </w:tc>
        <w:tc>
          <w:tcPr>
            <w:tcW w:w="6" w:type="dxa"/>
          </w:tcPr>
          <w:p w14:paraId="0BB2730C" w14:textId="77777777" w:rsidR="003F2346" w:rsidRPr="00002DCF" w:rsidRDefault="003F2346">
            <w:pPr>
              <w:pStyle w:val="EmptyCellLayoutStyle"/>
              <w:spacing w:after="0" w:line="240" w:lineRule="auto"/>
              <w:rPr>
                <w:rFonts w:ascii="Arial" w:hAnsi="Arial" w:cs="Arial"/>
                <w:sz w:val="20"/>
              </w:rPr>
            </w:pPr>
          </w:p>
        </w:tc>
        <w:tc>
          <w:tcPr>
            <w:tcW w:w="6" w:type="dxa"/>
          </w:tcPr>
          <w:p w14:paraId="57F44EB4" w14:textId="77777777" w:rsidR="003F2346" w:rsidRPr="00002DCF" w:rsidRDefault="003F2346">
            <w:pPr>
              <w:pStyle w:val="EmptyCellLayoutStyle"/>
              <w:spacing w:after="0" w:line="240" w:lineRule="auto"/>
              <w:rPr>
                <w:rFonts w:ascii="Arial" w:hAnsi="Arial" w:cs="Arial"/>
                <w:sz w:val="20"/>
              </w:rPr>
            </w:pPr>
          </w:p>
        </w:tc>
        <w:tc>
          <w:tcPr>
            <w:tcW w:w="6" w:type="dxa"/>
          </w:tcPr>
          <w:p w14:paraId="527C23D6" w14:textId="77777777" w:rsidR="003F2346" w:rsidRPr="00002DCF" w:rsidRDefault="003F2346">
            <w:pPr>
              <w:pStyle w:val="EmptyCellLayoutStyle"/>
              <w:spacing w:after="0" w:line="240" w:lineRule="auto"/>
              <w:rPr>
                <w:rFonts w:ascii="Arial" w:hAnsi="Arial" w:cs="Arial"/>
                <w:sz w:val="20"/>
              </w:rPr>
            </w:pPr>
          </w:p>
        </w:tc>
        <w:tc>
          <w:tcPr>
            <w:tcW w:w="6" w:type="dxa"/>
          </w:tcPr>
          <w:p w14:paraId="7F77976A" w14:textId="77777777" w:rsidR="003F2346" w:rsidRPr="00002DCF" w:rsidRDefault="003F2346">
            <w:pPr>
              <w:pStyle w:val="EmptyCellLayoutStyle"/>
              <w:spacing w:after="0" w:line="240" w:lineRule="auto"/>
              <w:rPr>
                <w:rFonts w:ascii="Arial" w:hAnsi="Arial" w:cs="Arial"/>
                <w:sz w:val="20"/>
              </w:rPr>
            </w:pPr>
          </w:p>
        </w:tc>
        <w:tc>
          <w:tcPr>
            <w:tcW w:w="6" w:type="dxa"/>
          </w:tcPr>
          <w:p w14:paraId="29F8B312" w14:textId="77777777" w:rsidR="003F2346" w:rsidRPr="00002DCF" w:rsidRDefault="003F2346">
            <w:pPr>
              <w:pStyle w:val="EmptyCellLayoutStyle"/>
              <w:spacing w:after="0" w:line="240" w:lineRule="auto"/>
              <w:rPr>
                <w:rFonts w:ascii="Arial" w:hAnsi="Arial" w:cs="Arial"/>
                <w:sz w:val="20"/>
              </w:rPr>
            </w:pPr>
          </w:p>
        </w:tc>
        <w:tc>
          <w:tcPr>
            <w:tcW w:w="6" w:type="dxa"/>
          </w:tcPr>
          <w:p w14:paraId="44FA933A" w14:textId="77777777" w:rsidR="003F2346" w:rsidRPr="00002DCF" w:rsidRDefault="003F2346">
            <w:pPr>
              <w:pStyle w:val="EmptyCellLayoutStyle"/>
              <w:spacing w:after="0" w:line="240" w:lineRule="auto"/>
              <w:rPr>
                <w:rFonts w:ascii="Arial" w:hAnsi="Arial" w:cs="Arial"/>
                <w:sz w:val="20"/>
              </w:rPr>
            </w:pPr>
          </w:p>
        </w:tc>
        <w:tc>
          <w:tcPr>
            <w:tcW w:w="2497" w:type="dxa"/>
          </w:tcPr>
          <w:p w14:paraId="5BEF022B" w14:textId="77777777" w:rsidR="003F2346" w:rsidRPr="00002DCF" w:rsidRDefault="003F2346">
            <w:pPr>
              <w:pStyle w:val="EmptyCellLayoutStyle"/>
              <w:spacing w:after="0" w:line="240" w:lineRule="auto"/>
              <w:rPr>
                <w:rFonts w:ascii="Arial" w:hAnsi="Arial" w:cs="Arial"/>
                <w:sz w:val="20"/>
              </w:rPr>
            </w:pPr>
          </w:p>
        </w:tc>
        <w:tc>
          <w:tcPr>
            <w:tcW w:w="6104" w:type="dxa"/>
          </w:tcPr>
          <w:p w14:paraId="7B330D40" w14:textId="77777777" w:rsidR="003F2346" w:rsidRPr="00002DCF" w:rsidRDefault="003F2346">
            <w:pPr>
              <w:pStyle w:val="EmptyCellLayoutStyle"/>
              <w:spacing w:after="0" w:line="240" w:lineRule="auto"/>
              <w:rPr>
                <w:rFonts w:ascii="Arial" w:hAnsi="Arial" w:cs="Arial"/>
                <w:sz w:val="20"/>
              </w:rPr>
            </w:pPr>
          </w:p>
        </w:tc>
        <w:tc>
          <w:tcPr>
            <w:tcW w:w="2525" w:type="dxa"/>
          </w:tcPr>
          <w:p w14:paraId="70904416" w14:textId="77777777" w:rsidR="003F2346" w:rsidRPr="00002DCF" w:rsidRDefault="003F2346">
            <w:pPr>
              <w:pStyle w:val="EmptyCellLayoutStyle"/>
              <w:spacing w:after="0" w:line="240" w:lineRule="auto"/>
              <w:rPr>
                <w:rFonts w:ascii="Arial" w:hAnsi="Arial" w:cs="Arial"/>
                <w:sz w:val="20"/>
              </w:rPr>
            </w:pPr>
          </w:p>
        </w:tc>
        <w:tc>
          <w:tcPr>
            <w:tcW w:w="178" w:type="dxa"/>
          </w:tcPr>
          <w:p w14:paraId="6990F94D" w14:textId="77777777" w:rsidR="003F2346" w:rsidRPr="00002DCF" w:rsidRDefault="003F2346">
            <w:pPr>
              <w:pStyle w:val="EmptyCellLayoutStyle"/>
              <w:spacing w:after="0" w:line="240" w:lineRule="auto"/>
              <w:rPr>
                <w:rFonts w:ascii="Arial" w:hAnsi="Arial" w:cs="Arial"/>
                <w:sz w:val="20"/>
              </w:rPr>
            </w:pPr>
          </w:p>
        </w:tc>
      </w:tr>
      <w:tr w:rsidR="003F2346" w:rsidRPr="00002DCF" w14:paraId="07821819" w14:textId="1F1AB0BC" w:rsidTr="00BC5AED">
        <w:tc>
          <w:tcPr>
            <w:tcW w:w="179" w:type="dxa"/>
          </w:tcPr>
          <w:p w14:paraId="43D57010" w14:textId="77777777" w:rsidR="003F2346" w:rsidRPr="00002DCF" w:rsidRDefault="003F2346">
            <w:pPr>
              <w:pStyle w:val="EmptyCellLayoutStyle"/>
              <w:spacing w:after="0" w:line="240" w:lineRule="auto"/>
              <w:rPr>
                <w:rFonts w:ascii="Arial" w:hAnsi="Arial" w:cs="Arial"/>
                <w:sz w:val="20"/>
              </w:rPr>
            </w:pPr>
          </w:p>
        </w:tc>
        <w:tc>
          <w:tcPr>
            <w:tcW w:w="11162"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9"/>
            </w:tblGrid>
            <w:tr w:rsidR="003F2346" w:rsidRPr="00002DCF" w14:paraId="4825BD41" w14:textId="77777777" w:rsidTr="00FE0445">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7"/>
                  </w:tblGrid>
                  <w:tr w:rsidR="003F2346" w:rsidRPr="00002DCF" w14:paraId="178E3F84" w14:textId="77777777">
                    <w:trPr>
                      <w:trHeight w:val="191"/>
                    </w:trPr>
                    <w:tc>
                      <w:tcPr>
                        <w:tcW w:w="11160" w:type="dxa"/>
                        <w:tcBorders>
                          <w:top w:val="nil"/>
                          <w:left w:val="nil"/>
                          <w:bottom w:val="nil"/>
                          <w:right w:val="nil"/>
                        </w:tcBorders>
                        <w:tcMar>
                          <w:top w:w="39" w:type="dxa"/>
                          <w:left w:w="39" w:type="dxa"/>
                          <w:bottom w:w="39" w:type="dxa"/>
                          <w:right w:w="39" w:type="dxa"/>
                        </w:tcMar>
                      </w:tcPr>
                      <w:p w14:paraId="6E38E3F6"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22. Do you agree with the responses for items 1 through 20? If not, which items do you disagree with and why?</w:t>
                        </w:r>
                      </w:p>
                    </w:tc>
                  </w:tr>
                </w:tbl>
                <w:p w14:paraId="47277B34" w14:textId="77777777" w:rsidR="003F2346" w:rsidRPr="00002DCF" w:rsidRDefault="003F2346">
                  <w:pPr>
                    <w:spacing w:after="0" w:line="240" w:lineRule="auto"/>
                    <w:rPr>
                      <w:rFonts w:ascii="Arial" w:hAnsi="Arial" w:cs="Arial"/>
                    </w:rPr>
                  </w:pPr>
                </w:p>
              </w:tc>
            </w:tr>
            <w:tr w:rsidR="003F2346" w:rsidRPr="00002DCF" w14:paraId="5C4F84FD" w14:textId="77777777">
              <w:trPr>
                <w:trHeight w:val="99"/>
              </w:trPr>
              <w:tc>
                <w:tcPr>
                  <w:tcW w:w="0" w:type="dxa"/>
                  <w:tcBorders>
                    <w:left w:val="single" w:sz="15" w:space="0" w:color="000000"/>
                  </w:tcBorders>
                </w:tcPr>
                <w:p w14:paraId="6ADA519C" w14:textId="77777777" w:rsidR="003F2346" w:rsidRPr="00002DCF" w:rsidRDefault="003F2346">
                  <w:pPr>
                    <w:pStyle w:val="EmptyCellLayoutStyle"/>
                    <w:spacing w:after="0" w:line="240" w:lineRule="auto"/>
                    <w:rPr>
                      <w:rFonts w:ascii="Arial" w:hAnsi="Arial" w:cs="Arial"/>
                      <w:sz w:val="20"/>
                    </w:rPr>
                  </w:pPr>
                </w:p>
              </w:tc>
              <w:tc>
                <w:tcPr>
                  <w:tcW w:w="11159" w:type="dxa"/>
                  <w:tcBorders>
                    <w:right w:val="single" w:sz="15" w:space="0" w:color="000000"/>
                  </w:tcBorders>
                </w:tcPr>
                <w:p w14:paraId="5479B632" w14:textId="77777777" w:rsidR="003F2346" w:rsidRPr="00002DCF" w:rsidRDefault="003F2346">
                  <w:pPr>
                    <w:pStyle w:val="EmptyCellLayoutStyle"/>
                    <w:spacing w:after="0" w:line="240" w:lineRule="auto"/>
                    <w:rPr>
                      <w:rFonts w:ascii="Arial" w:hAnsi="Arial" w:cs="Arial"/>
                      <w:sz w:val="20"/>
                    </w:rPr>
                  </w:pPr>
                </w:p>
              </w:tc>
            </w:tr>
            <w:tr w:rsidR="003F2346" w:rsidRPr="00002DCF" w14:paraId="216D9F1D" w14:textId="77777777">
              <w:trPr>
                <w:trHeight w:val="290"/>
              </w:trPr>
              <w:tc>
                <w:tcPr>
                  <w:tcW w:w="0" w:type="dxa"/>
                  <w:tcBorders>
                    <w:left w:val="single" w:sz="15" w:space="0" w:color="000000"/>
                    <w:bottom w:val="single" w:sz="15" w:space="0" w:color="000000"/>
                  </w:tcBorders>
                </w:tcPr>
                <w:p w14:paraId="71ADBC2B" w14:textId="77777777" w:rsidR="003F2346" w:rsidRPr="00002DCF" w:rsidRDefault="003F2346">
                  <w:pPr>
                    <w:pStyle w:val="EmptyCellLayoutStyle"/>
                    <w:spacing w:after="0" w:line="240" w:lineRule="auto"/>
                    <w:rPr>
                      <w:rFonts w:ascii="Arial" w:hAnsi="Arial" w:cs="Arial"/>
                      <w:sz w:val="20"/>
                    </w:rPr>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0"/>
                  </w:tblGrid>
                  <w:tr w:rsidR="003F2346" w:rsidRPr="00002DCF" w14:paraId="1A5CFA40" w14:textId="77777777">
                    <w:trPr>
                      <w:trHeight w:val="212"/>
                    </w:trPr>
                    <w:tc>
                      <w:tcPr>
                        <w:tcW w:w="11160" w:type="dxa"/>
                        <w:tcBorders>
                          <w:top w:val="nil"/>
                          <w:left w:val="nil"/>
                          <w:bottom w:val="nil"/>
                          <w:right w:val="nil"/>
                        </w:tcBorders>
                        <w:tcMar>
                          <w:top w:w="39" w:type="dxa"/>
                          <w:left w:w="39" w:type="dxa"/>
                          <w:bottom w:w="39" w:type="dxa"/>
                          <w:right w:w="39" w:type="dxa"/>
                        </w:tcMar>
                      </w:tcPr>
                      <w:p w14:paraId="3118AACB"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Yes.</w:t>
                        </w:r>
                      </w:p>
                    </w:tc>
                  </w:tr>
                </w:tbl>
                <w:p w14:paraId="7BF92E2E" w14:textId="77777777" w:rsidR="003F2346" w:rsidRPr="00002DCF" w:rsidRDefault="003F2346">
                  <w:pPr>
                    <w:spacing w:after="0" w:line="240" w:lineRule="auto"/>
                    <w:rPr>
                      <w:rFonts w:ascii="Arial" w:hAnsi="Arial" w:cs="Arial"/>
                    </w:rPr>
                  </w:pPr>
                </w:p>
              </w:tc>
            </w:tr>
          </w:tbl>
          <w:p w14:paraId="057DCD84" w14:textId="77777777" w:rsidR="003F2346" w:rsidRPr="00002DCF" w:rsidRDefault="003F2346">
            <w:pPr>
              <w:spacing w:after="0" w:line="240" w:lineRule="auto"/>
              <w:rPr>
                <w:rFonts w:ascii="Arial" w:hAnsi="Arial" w:cs="Arial"/>
              </w:rPr>
            </w:pPr>
          </w:p>
        </w:tc>
        <w:tc>
          <w:tcPr>
            <w:tcW w:w="178" w:type="dxa"/>
          </w:tcPr>
          <w:p w14:paraId="14AB37A3" w14:textId="77777777" w:rsidR="003F2346" w:rsidRPr="00002DCF" w:rsidRDefault="003F2346">
            <w:pPr>
              <w:pStyle w:val="EmptyCellLayoutStyle"/>
              <w:spacing w:after="0" w:line="240" w:lineRule="auto"/>
              <w:rPr>
                <w:rFonts w:ascii="Arial" w:hAnsi="Arial" w:cs="Arial"/>
                <w:sz w:val="20"/>
              </w:rPr>
            </w:pPr>
          </w:p>
        </w:tc>
        <w:tc>
          <w:tcPr>
            <w:tcW w:w="2525" w:type="dxa"/>
          </w:tcPr>
          <w:p w14:paraId="5DFACD60" w14:textId="77777777" w:rsidR="003F2346" w:rsidRPr="00002DCF" w:rsidRDefault="003F2346"/>
        </w:tc>
        <w:tc>
          <w:tcPr>
            <w:tcW w:w="2525" w:type="dxa"/>
          </w:tcPr>
          <w:p w14:paraId="79A5B4BD" w14:textId="77777777" w:rsidR="003F2346" w:rsidRPr="00002DCF" w:rsidRDefault="003F2346"/>
        </w:tc>
        <w:tc>
          <w:tcPr>
            <w:tcW w:w="2525" w:type="dxa"/>
          </w:tcPr>
          <w:p w14:paraId="6513A0D5" w14:textId="77777777" w:rsidR="003F2346" w:rsidRPr="00002DCF" w:rsidRDefault="003F2346"/>
        </w:tc>
        <w:tc>
          <w:tcPr>
            <w:tcW w:w="2525" w:type="dxa"/>
          </w:tcPr>
          <w:p w14:paraId="3D0DF40E" w14:textId="77777777" w:rsidR="003F2346" w:rsidRPr="00002DCF" w:rsidRDefault="003F2346"/>
        </w:tc>
        <w:tc>
          <w:tcPr>
            <w:tcW w:w="2525" w:type="dxa"/>
          </w:tcPr>
          <w:p w14:paraId="5B588D68" w14:textId="77777777" w:rsidR="003F2346" w:rsidRPr="00002DCF" w:rsidRDefault="003F2346"/>
        </w:tc>
        <w:tc>
          <w:tcPr>
            <w:tcW w:w="2525" w:type="dxa"/>
          </w:tcPr>
          <w:p w14:paraId="6F35C431" w14:textId="77777777" w:rsidR="003F2346" w:rsidRPr="00002DCF" w:rsidRDefault="003F2346"/>
        </w:tc>
        <w:tc>
          <w:tcPr>
            <w:tcW w:w="2525" w:type="dxa"/>
          </w:tcPr>
          <w:p w14:paraId="7CB47DD7" w14:textId="77777777" w:rsidR="003F2346" w:rsidRPr="00002DCF" w:rsidRDefault="003F2346"/>
        </w:tc>
      </w:tr>
      <w:tr w:rsidR="003F2346" w:rsidRPr="00002DCF" w14:paraId="1E1558E8" w14:textId="77777777" w:rsidTr="00BC5AED">
        <w:trPr>
          <w:gridAfter w:val="7"/>
          <w:wAfter w:w="17675" w:type="dxa"/>
          <w:trHeight w:val="110"/>
        </w:trPr>
        <w:tc>
          <w:tcPr>
            <w:tcW w:w="179" w:type="dxa"/>
          </w:tcPr>
          <w:p w14:paraId="24E32D2F" w14:textId="77777777" w:rsidR="003F2346" w:rsidRPr="00002DCF" w:rsidRDefault="003F2346">
            <w:pPr>
              <w:pStyle w:val="EmptyCellLayoutStyle"/>
              <w:spacing w:after="0" w:line="240" w:lineRule="auto"/>
              <w:rPr>
                <w:rFonts w:ascii="Arial" w:hAnsi="Arial" w:cs="Arial"/>
                <w:sz w:val="20"/>
              </w:rPr>
            </w:pPr>
          </w:p>
        </w:tc>
        <w:tc>
          <w:tcPr>
            <w:tcW w:w="6" w:type="dxa"/>
          </w:tcPr>
          <w:p w14:paraId="3A491D18" w14:textId="77777777" w:rsidR="003F2346" w:rsidRPr="00002DCF" w:rsidRDefault="003F2346">
            <w:pPr>
              <w:pStyle w:val="EmptyCellLayoutStyle"/>
              <w:spacing w:after="0" w:line="240" w:lineRule="auto"/>
              <w:rPr>
                <w:rFonts w:ascii="Arial" w:hAnsi="Arial" w:cs="Arial"/>
                <w:sz w:val="20"/>
              </w:rPr>
            </w:pPr>
          </w:p>
        </w:tc>
        <w:tc>
          <w:tcPr>
            <w:tcW w:w="6" w:type="dxa"/>
          </w:tcPr>
          <w:p w14:paraId="21EE0454" w14:textId="77777777" w:rsidR="003F2346" w:rsidRPr="00002DCF" w:rsidRDefault="003F2346">
            <w:pPr>
              <w:pStyle w:val="EmptyCellLayoutStyle"/>
              <w:spacing w:after="0" w:line="240" w:lineRule="auto"/>
              <w:rPr>
                <w:rFonts w:ascii="Arial" w:hAnsi="Arial" w:cs="Arial"/>
                <w:sz w:val="20"/>
              </w:rPr>
            </w:pPr>
          </w:p>
        </w:tc>
        <w:tc>
          <w:tcPr>
            <w:tcW w:w="6" w:type="dxa"/>
          </w:tcPr>
          <w:p w14:paraId="4328BF7D" w14:textId="77777777" w:rsidR="003F2346" w:rsidRPr="00002DCF" w:rsidRDefault="003F2346">
            <w:pPr>
              <w:pStyle w:val="EmptyCellLayoutStyle"/>
              <w:spacing w:after="0" w:line="240" w:lineRule="auto"/>
              <w:rPr>
                <w:rFonts w:ascii="Arial" w:hAnsi="Arial" w:cs="Arial"/>
                <w:sz w:val="20"/>
              </w:rPr>
            </w:pPr>
          </w:p>
        </w:tc>
        <w:tc>
          <w:tcPr>
            <w:tcW w:w="6" w:type="dxa"/>
          </w:tcPr>
          <w:p w14:paraId="0D47085D" w14:textId="77777777" w:rsidR="003F2346" w:rsidRPr="00002DCF" w:rsidRDefault="003F2346">
            <w:pPr>
              <w:pStyle w:val="EmptyCellLayoutStyle"/>
              <w:spacing w:after="0" w:line="240" w:lineRule="auto"/>
              <w:rPr>
                <w:rFonts w:ascii="Arial" w:hAnsi="Arial" w:cs="Arial"/>
                <w:sz w:val="20"/>
              </w:rPr>
            </w:pPr>
          </w:p>
        </w:tc>
        <w:tc>
          <w:tcPr>
            <w:tcW w:w="6" w:type="dxa"/>
          </w:tcPr>
          <w:p w14:paraId="7918851D" w14:textId="77777777" w:rsidR="003F2346" w:rsidRPr="00002DCF" w:rsidRDefault="003F2346">
            <w:pPr>
              <w:pStyle w:val="EmptyCellLayoutStyle"/>
              <w:spacing w:after="0" w:line="240" w:lineRule="auto"/>
              <w:rPr>
                <w:rFonts w:ascii="Arial" w:hAnsi="Arial" w:cs="Arial"/>
                <w:sz w:val="20"/>
              </w:rPr>
            </w:pPr>
          </w:p>
        </w:tc>
        <w:tc>
          <w:tcPr>
            <w:tcW w:w="6" w:type="dxa"/>
          </w:tcPr>
          <w:p w14:paraId="3CB7A59E" w14:textId="77777777" w:rsidR="003F2346" w:rsidRPr="00002DCF" w:rsidRDefault="003F2346">
            <w:pPr>
              <w:pStyle w:val="EmptyCellLayoutStyle"/>
              <w:spacing w:after="0" w:line="240" w:lineRule="auto"/>
              <w:rPr>
                <w:rFonts w:ascii="Arial" w:hAnsi="Arial" w:cs="Arial"/>
                <w:sz w:val="20"/>
              </w:rPr>
            </w:pPr>
          </w:p>
        </w:tc>
        <w:tc>
          <w:tcPr>
            <w:tcW w:w="2497" w:type="dxa"/>
          </w:tcPr>
          <w:p w14:paraId="6C597071" w14:textId="77777777" w:rsidR="003F2346" w:rsidRPr="00002DCF" w:rsidRDefault="003F2346">
            <w:pPr>
              <w:pStyle w:val="EmptyCellLayoutStyle"/>
              <w:spacing w:after="0" w:line="240" w:lineRule="auto"/>
              <w:rPr>
                <w:rFonts w:ascii="Arial" w:hAnsi="Arial" w:cs="Arial"/>
                <w:sz w:val="20"/>
              </w:rPr>
            </w:pPr>
          </w:p>
        </w:tc>
        <w:tc>
          <w:tcPr>
            <w:tcW w:w="6104" w:type="dxa"/>
          </w:tcPr>
          <w:p w14:paraId="3E3B9B48" w14:textId="77777777" w:rsidR="003F2346" w:rsidRPr="00002DCF" w:rsidRDefault="003F2346">
            <w:pPr>
              <w:pStyle w:val="EmptyCellLayoutStyle"/>
              <w:spacing w:after="0" w:line="240" w:lineRule="auto"/>
              <w:rPr>
                <w:rFonts w:ascii="Arial" w:hAnsi="Arial" w:cs="Arial"/>
                <w:sz w:val="20"/>
              </w:rPr>
            </w:pPr>
          </w:p>
        </w:tc>
        <w:tc>
          <w:tcPr>
            <w:tcW w:w="2525" w:type="dxa"/>
          </w:tcPr>
          <w:p w14:paraId="0FC0F94B" w14:textId="77777777" w:rsidR="003F2346" w:rsidRPr="00002DCF" w:rsidRDefault="003F2346">
            <w:pPr>
              <w:pStyle w:val="EmptyCellLayoutStyle"/>
              <w:spacing w:after="0" w:line="240" w:lineRule="auto"/>
              <w:rPr>
                <w:rFonts w:ascii="Arial" w:hAnsi="Arial" w:cs="Arial"/>
                <w:sz w:val="20"/>
              </w:rPr>
            </w:pPr>
          </w:p>
        </w:tc>
        <w:tc>
          <w:tcPr>
            <w:tcW w:w="178" w:type="dxa"/>
          </w:tcPr>
          <w:p w14:paraId="79286771" w14:textId="77777777" w:rsidR="003F2346" w:rsidRPr="00002DCF" w:rsidRDefault="003F2346">
            <w:pPr>
              <w:pStyle w:val="EmptyCellLayoutStyle"/>
              <w:spacing w:after="0" w:line="240" w:lineRule="auto"/>
              <w:rPr>
                <w:rFonts w:ascii="Arial" w:hAnsi="Arial" w:cs="Arial"/>
                <w:sz w:val="20"/>
              </w:rPr>
            </w:pPr>
          </w:p>
        </w:tc>
      </w:tr>
      <w:tr w:rsidR="003F2346" w:rsidRPr="00002DCF" w14:paraId="777ACE7F" w14:textId="334C8CA1" w:rsidTr="00BC5AED">
        <w:tc>
          <w:tcPr>
            <w:tcW w:w="179" w:type="dxa"/>
          </w:tcPr>
          <w:p w14:paraId="340083B0" w14:textId="77777777" w:rsidR="003F2346" w:rsidRPr="00002DCF" w:rsidRDefault="003F2346">
            <w:pPr>
              <w:pStyle w:val="EmptyCellLayoutStyle"/>
              <w:spacing w:after="0" w:line="240" w:lineRule="auto"/>
              <w:rPr>
                <w:rFonts w:ascii="Arial" w:hAnsi="Arial" w:cs="Arial"/>
                <w:sz w:val="20"/>
              </w:rPr>
            </w:pPr>
          </w:p>
        </w:tc>
        <w:tc>
          <w:tcPr>
            <w:tcW w:w="11162"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9"/>
            </w:tblGrid>
            <w:tr w:rsidR="003F2346" w:rsidRPr="00002DCF" w14:paraId="45F368B8" w14:textId="77777777" w:rsidTr="00FE0445">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7"/>
                  </w:tblGrid>
                  <w:tr w:rsidR="003F2346" w:rsidRPr="00002DCF" w14:paraId="3D968D1C" w14:textId="77777777">
                    <w:trPr>
                      <w:trHeight w:val="191"/>
                    </w:trPr>
                    <w:tc>
                      <w:tcPr>
                        <w:tcW w:w="11160" w:type="dxa"/>
                        <w:tcBorders>
                          <w:top w:val="nil"/>
                          <w:left w:val="nil"/>
                          <w:bottom w:val="nil"/>
                          <w:right w:val="nil"/>
                        </w:tcBorders>
                        <w:tcMar>
                          <w:top w:w="39" w:type="dxa"/>
                          <w:left w:w="39" w:type="dxa"/>
                          <w:bottom w:w="39" w:type="dxa"/>
                          <w:right w:w="39" w:type="dxa"/>
                        </w:tcMar>
                      </w:tcPr>
                      <w:p w14:paraId="12C8D4C0"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23. What are the essential functions of this position?</w:t>
                        </w:r>
                      </w:p>
                    </w:tc>
                  </w:tr>
                </w:tbl>
                <w:p w14:paraId="53B05053" w14:textId="77777777" w:rsidR="003F2346" w:rsidRPr="00002DCF" w:rsidRDefault="003F2346">
                  <w:pPr>
                    <w:spacing w:after="0" w:line="240" w:lineRule="auto"/>
                    <w:rPr>
                      <w:rFonts w:ascii="Arial" w:hAnsi="Arial" w:cs="Arial"/>
                    </w:rPr>
                  </w:pPr>
                </w:p>
              </w:tc>
            </w:tr>
            <w:tr w:rsidR="003F2346" w:rsidRPr="00002DCF" w14:paraId="299583A8" w14:textId="77777777">
              <w:trPr>
                <w:trHeight w:val="80"/>
              </w:trPr>
              <w:tc>
                <w:tcPr>
                  <w:tcW w:w="0" w:type="dxa"/>
                  <w:tcBorders>
                    <w:left w:val="single" w:sz="15" w:space="0" w:color="000000"/>
                  </w:tcBorders>
                </w:tcPr>
                <w:p w14:paraId="26053B47" w14:textId="77777777" w:rsidR="003F2346" w:rsidRPr="00002DCF" w:rsidRDefault="003F2346">
                  <w:pPr>
                    <w:pStyle w:val="EmptyCellLayoutStyle"/>
                    <w:spacing w:after="0" w:line="240" w:lineRule="auto"/>
                    <w:rPr>
                      <w:rFonts w:ascii="Arial" w:hAnsi="Arial" w:cs="Arial"/>
                      <w:sz w:val="20"/>
                    </w:rPr>
                  </w:pPr>
                </w:p>
              </w:tc>
              <w:tc>
                <w:tcPr>
                  <w:tcW w:w="11159" w:type="dxa"/>
                  <w:tcBorders>
                    <w:right w:val="single" w:sz="15" w:space="0" w:color="000000"/>
                  </w:tcBorders>
                </w:tcPr>
                <w:p w14:paraId="31BFE3DE" w14:textId="77777777" w:rsidR="003F2346" w:rsidRPr="00002DCF" w:rsidRDefault="003F2346">
                  <w:pPr>
                    <w:pStyle w:val="EmptyCellLayoutStyle"/>
                    <w:spacing w:after="0" w:line="240" w:lineRule="auto"/>
                    <w:rPr>
                      <w:rFonts w:ascii="Arial" w:hAnsi="Arial" w:cs="Arial"/>
                      <w:sz w:val="20"/>
                    </w:rPr>
                  </w:pPr>
                </w:p>
              </w:tc>
            </w:tr>
            <w:tr w:rsidR="003F2346" w:rsidRPr="00002DCF" w14:paraId="3F82F1FF" w14:textId="77777777">
              <w:trPr>
                <w:trHeight w:val="290"/>
              </w:trPr>
              <w:tc>
                <w:tcPr>
                  <w:tcW w:w="0" w:type="dxa"/>
                  <w:tcBorders>
                    <w:left w:val="single" w:sz="15" w:space="0" w:color="000000"/>
                    <w:bottom w:val="single" w:sz="15" w:space="0" w:color="000000"/>
                  </w:tcBorders>
                </w:tcPr>
                <w:p w14:paraId="67E88CDC" w14:textId="77777777" w:rsidR="003F2346" w:rsidRPr="00002DCF" w:rsidRDefault="003F2346">
                  <w:pPr>
                    <w:pStyle w:val="EmptyCellLayoutStyle"/>
                    <w:spacing w:after="0" w:line="240" w:lineRule="auto"/>
                    <w:rPr>
                      <w:rFonts w:ascii="Arial" w:hAnsi="Arial" w:cs="Arial"/>
                      <w:sz w:val="20"/>
                    </w:rPr>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0"/>
                  </w:tblGrid>
                  <w:tr w:rsidR="003F2346" w:rsidRPr="00002DCF" w14:paraId="03F73ECA" w14:textId="77777777">
                    <w:trPr>
                      <w:trHeight w:val="212"/>
                    </w:trPr>
                    <w:tc>
                      <w:tcPr>
                        <w:tcW w:w="11160" w:type="dxa"/>
                        <w:tcBorders>
                          <w:top w:val="nil"/>
                          <w:left w:val="nil"/>
                          <w:bottom w:val="nil"/>
                          <w:right w:val="nil"/>
                        </w:tcBorders>
                        <w:tcMar>
                          <w:top w:w="39" w:type="dxa"/>
                          <w:left w:w="39" w:type="dxa"/>
                          <w:bottom w:w="39" w:type="dxa"/>
                          <w:right w:w="39" w:type="dxa"/>
                        </w:tcMar>
                      </w:tcPr>
                      <w:p w14:paraId="5F70C30A" w14:textId="6359DC98" w:rsidR="003F2346" w:rsidRPr="00002DCF" w:rsidRDefault="003F2346" w:rsidP="00E3193D">
                        <w:pPr>
                          <w:spacing w:after="0" w:line="240" w:lineRule="auto"/>
                          <w:rPr>
                            <w:rFonts w:ascii="Arial" w:hAnsi="Arial" w:cs="Arial"/>
                          </w:rPr>
                        </w:pPr>
                        <w:r w:rsidRPr="00002DCF">
                          <w:rPr>
                            <w:rFonts w:ascii="Arial" w:eastAsia="Arial" w:hAnsi="Arial" w:cs="Arial"/>
                            <w:color w:val="000000"/>
                          </w:rPr>
                          <w:t xml:space="preserve">Serve as the Department Director’s </w:t>
                        </w:r>
                        <w:r>
                          <w:rPr>
                            <w:rFonts w:ascii="Arial" w:eastAsia="Arial" w:hAnsi="Arial" w:cs="Arial"/>
                            <w:color w:val="000000"/>
                          </w:rPr>
                          <w:t>Outreach Director</w:t>
                        </w:r>
                        <w:r w:rsidRPr="00002DCF">
                          <w:rPr>
                            <w:rFonts w:ascii="Arial" w:eastAsia="Arial" w:hAnsi="Arial" w:cs="Arial"/>
                            <w:color w:val="000000"/>
                          </w:rPr>
                          <w:t xml:space="preserve"> and as a member of the LEO Executive Team </w:t>
                        </w:r>
                        <w:r>
                          <w:rPr>
                            <w:rFonts w:ascii="Arial" w:eastAsia="Arial" w:hAnsi="Arial" w:cs="Arial"/>
                            <w:color w:val="000000"/>
                          </w:rPr>
                          <w:t>assisting with</w:t>
                        </w:r>
                        <w:r w:rsidRPr="00002DCF">
                          <w:rPr>
                            <w:rFonts w:ascii="Arial" w:eastAsia="Arial" w:hAnsi="Arial" w:cs="Arial"/>
                            <w:color w:val="000000"/>
                          </w:rPr>
                          <w:t xml:space="preserve"> major strategic initiative across LEO agencies with particular focus on </w:t>
                        </w:r>
                        <w:r>
                          <w:rPr>
                            <w:rFonts w:ascii="Arial" w:eastAsia="Arial" w:hAnsi="Arial" w:cs="Arial"/>
                            <w:color w:val="000000"/>
                          </w:rPr>
                          <w:t>outreach to key stakeholders to build support for initiatives and projects that impact</w:t>
                        </w:r>
                        <w:r w:rsidRPr="00002DCF">
                          <w:rPr>
                            <w:rFonts w:ascii="Arial" w:eastAsia="Arial" w:hAnsi="Arial" w:cs="Arial"/>
                            <w:color w:val="000000"/>
                          </w:rPr>
                          <w:t xml:space="preserve"> LEO’s strategic plan.</w:t>
                        </w:r>
                      </w:p>
                    </w:tc>
                  </w:tr>
                </w:tbl>
                <w:p w14:paraId="3F306AEE" w14:textId="77777777" w:rsidR="003F2346" w:rsidRPr="00002DCF" w:rsidRDefault="003F2346">
                  <w:pPr>
                    <w:spacing w:after="0" w:line="240" w:lineRule="auto"/>
                    <w:rPr>
                      <w:rFonts w:ascii="Arial" w:hAnsi="Arial" w:cs="Arial"/>
                    </w:rPr>
                  </w:pPr>
                </w:p>
              </w:tc>
            </w:tr>
          </w:tbl>
          <w:p w14:paraId="1D8A8CB2" w14:textId="77777777" w:rsidR="003F2346" w:rsidRPr="00002DCF" w:rsidRDefault="003F2346">
            <w:pPr>
              <w:spacing w:after="0" w:line="240" w:lineRule="auto"/>
              <w:rPr>
                <w:rFonts w:ascii="Arial" w:hAnsi="Arial" w:cs="Arial"/>
              </w:rPr>
            </w:pPr>
          </w:p>
        </w:tc>
        <w:tc>
          <w:tcPr>
            <w:tcW w:w="178" w:type="dxa"/>
          </w:tcPr>
          <w:p w14:paraId="11B8BEC2" w14:textId="77777777" w:rsidR="003F2346" w:rsidRPr="00002DCF" w:rsidRDefault="003F2346">
            <w:pPr>
              <w:pStyle w:val="EmptyCellLayoutStyle"/>
              <w:spacing w:after="0" w:line="240" w:lineRule="auto"/>
              <w:rPr>
                <w:rFonts w:ascii="Arial" w:hAnsi="Arial" w:cs="Arial"/>
                <w:sz w:val="20"/>
              </w:rPr>
            </w:pPr>
          </w:p>
        </w:tc>
        <w:tc>
          <w:tcPr>
            <w:tcW w:w="2525" w:type="dxa"/>
          </w:tcPr>
          <w:p w14:paraId="1ABBC924" w14:textId="77777777" w:rsidR="003F2346" w:rsidRPr="00002DCF" w:rsidRDefault="003F2346"/>
        </w:tc>
        <w:tc>
          <w:tcPr>
            <w:tcW w:w="2525" w:type="dxa"/>
          </w:tcPr>
          <w:p w14:paraId="31203CF3" w14:textId="77777777" w:rsidR="003F2346" w:rsidRPr="00002DCF" w:rsidRDefault="003F2346"/>
        </w:tc>
        <w:tc>
          <w:tcPr>
            <w:tcW w:w="2525" w:type="dxa"/>
          </w:tcPr>
          <w:p w14:paraId="3CCF0C12" w14:textId="77777777" w:rsidR="003F2346" w:rsidRPr="00002DCF" w:rsidRDefault="003F2346"/>
        </w:tc>
        <w:tc>
          <w:tcPr>
            <w:tcW w:w="2525" w:type="dxa"/>
          </w:tcPr>
          <w:p w14:paraId="6E0EE78D" w14:textId="77777777" w:rsidR="003F2346" w:rsidRPr="00002DCF" w:rsidRDefault="003F2346"/>
        </w:tc>
        <w:tc>
          <w:tcPr>
            <w:tcW w:w="2525" w:type="dxa"/>
          </w:tcPr>
          <w:p w14:paraId="4CD60455" w14:textId="77777777" w:rsidR="003F2346" w:rsidRPr="00002DCF" w:rsidRDefault="003F2346"/>
        </w:tc>
        <w:tc>
          <w:tcPr>
            <w:tcW w:w="2525" w:type="dxa"/>
          </w:tcPr>
          <w:p w14:paraId="49711150" w14:textId="77777777" w:rsidR="003F2346" w:rsidRPr="00002DCF" w:rsidRDefault="003F2346"/>
        </w:tc>
        <w:tc>
          <w:tcPr>
            <w:tcW w:w="2525" w:type="dxa"/>
          </w:tcPr>
          <w:p w14:paraId="11B1FB23" w14:textId="77777777" w:rsidR="003F2346" w:rsidRPr="00002DCF" w:rsidRDefault="003F2346"/>
        </w:tc>
      </w:tr>
      <w:tr w:rsidR="003F2346" w:rsidRPr="00002DCF" w14:paraId="2CD231E6" w14:textId="77777777" w:rsidTr="00BC5AED">
        <w:trPr>
          <w:gridAfter w:val="7"/>
          <w:wAfter w:w="17675" w:type="dxa"/>
          <w:trHeight w:val="99"/>
        </w:trPr>
        <w:tc>
          <w:tcPr>
            <w:tcW w:w="179" w:type="dxa"/>
          </w:tcPr>
          <w:p w14:paraId="3D50DCEA" w14:textId="77777777" w:rsidR="003F2346" w:rsidRPr="00002DCF" w:rsidRDefault="003F2346">
            <w:pPr>
              <w:pStyle w:val="EmptyCellLayoutStyle"/>
              <w:spacing w:after="0" w:line="240" w:lineRule="auto"/>
              <w:rPr>
                <w:rFonts w:ascii="Arial" w:hAnsi="Arial" w:cs="Arial"/>
                <w:sz w:val="20"/>
              </w:rPr>
            </w:pPr>
          </w:p>
        </w:tc>
        <w:tc>
          <w:tcPr>
            <w:tcW w:w="6" w:type="dxa"/>
          </w:tcPr>
          <w:p w14:paraId="6237E3BC" w14:textId="77777777" w:rsidR="003F2346" w:rsidRPr="00002DCF" w:rsidRDefault="003F2346">
            <w:pPr>
              <w:pStyle w:val="EmptyCellLayoutStyle"/>
              <w:spacing w:after="0" w:line="240" w:lineRule="auto"/>
              <w:rPr>
                <w:rFonts w:ascii="Arial" w:hAnsi="Arial" w:cs="Arial"/>
                <w:sz w:val="20"/>
              </w:rPr>
            </w:pPr>
          </w:p>
        </w:tc>
        <w:tc>
          <w:tcPr>
            <w:tcW w:w="6" w:type="dxa"/>
          </w:tcPr>
          <w:p w14:paraId="15287E43" w14:textId="77777777" w:rsidR="003F2346" w:rsidRPr="00002DCF" w:rsidRDefault="003F2346">
            <w:pPr>
              <w:pStyle w:val="EmptyCellLayoutStyle"/>
              <w:spacing w:after="0" w:line="240" w:lineRule="auto"/>
              <w:rPr>
                <w:rFonts w:ascii="Arial" w:hAnsi="Arial" w:cs="Arial"/>
                <w:sz w:val="20"/>
              </w:rPr>
            </w:pPr>
          </w:p>
        </w:tc>
        <w:tc>
          <w:tcPr>
            <w:tcW w:w="6" w:type="dxa"/>
          </w:tcPr>
          <w:p w14:paraId="4D809772" w14:textId="77777777" w:rsidR="003F2346" w:rsidRPr="00002DCF" w:rsidRDefault="003F2346">
            <w:pPr>
              <w:pStyle w:val="EmptyCellLayoutStyle"/>
              <w:spacing w:after="0" w:line="240" w:lineRule="auto"/>
              <w:rPr>
                <w:rFonts w:ascii="Arial" w:hAnsi="Arial" w:cs="Arial"/>
                <w:sz w:val="20"/>
              </w:rPr>
            </w:pPr>
          </w:p>
        </w:tc>
        <w:tc>
          <w:tcPr>
            <w:tcW w:w="6" w:type="dxa"/>
          </w:tcPr>
          <w:p w14:paraId="593ED8B7" w14:textId="77777777" w:rsidR="003F2346" w:rsidRPr="00002DCF" w:rsidRDefault="003F2346">
            <w:pPr>
              <w:pStyle w:val="EmptyCellLayoutStyle"/>
              <w:spacing w:after="0" w:line="240" w:lineRule="auto"/>
              <w:rPr>
                <w:rFonts w:ascii="Arial" w:hAnsi="Arial" w:cs="Arial"/>
                <w:sz w:val="20"/>
              </w:rPr>
            </w:pPr>
          </w:p>
        </w:tc>
        <w:tc>
          <w:tcPr>
            <w:tcW w:w="6" w:type="dxa"/>
          </w:tcPr>
          <w:p w14:paraId="5B0CB853" w14:textId="77777777" w:rsidR="003F2346" w:rsidRPr="00002DCF" w:rsidRDefault="003F2346">
            <w:pPr>
              <w:pStyle w:val="EmptyCellLayoutStyle"/>
              <w:spacing w:after="0" w:line="240" w:lineRule="auto"/>
              <w:rPr>
                <w:rFonts w:ascii="Arial" w:hAnsi="Arial" w:cs="Arial"/>
                <w:sz w:val="20"/>
              </w:rPr>
            </w:pPr>
          </w:p>
        </w:tc>
        <w:tc>
          <w:tcPr>
            <w:tcW w:w="6" w:type="dxa"/>
          </w:tcPr>
          <w:p w14:paraId="12082BCF" w14:textId="77777777" w:rsidR="003F2346" w:rsidRPr="00002DCF" w:rsidRDefault="003F2346">
            <w:pPr>
              <w:pStyle w:val="EmptyCellLayoutStyle"/>
              <w:spacing w:after="0" w:line="240" w:lineRule="auto"/>
              <w:rPr>
                <w:rFonts w:ascii="Arial" w:hAnsi="Arial" w:cs="Arial"/>
                <w:sz w:val="20"/>
              </w:rPr>
            </w:pPr>
          </w:p>
        </w:tc>
        <w:tc>
          <w:tcPr>
            <w:tcW w:w="2497" w:type="dxa"/>
          </w:tcPr>
          <w:p w14:paraId="5E856E01" w14:textId="77777777" w:rsidR="003F2346" w:rsidRPr="00002DCF" w:rsidRDefault="003F2346">
            <w:pPr>
              <w:pStyle w:val="EmptyCellLayoutStyle"/>
              <w:spacing w:after="0" w:line="240" w:lineRule="auto"/>
              <w:rPr>
                <w:rFonts w:ascii="Arial" w:hAnsi="Arial" w:cs="Arial"/>
                <w:sz w:val="20"/>
              </w:rPr>
            </w:pPr>
          </w:p>
        </w:tc>
        <w:tc>
          <w:tcPr>
            <w:tcW w:w="6104" w:type="dxa"/>
          </w:tcPr>
          <w:p w14:paraId="3FD9F2FB" w14:textId="77777777" w:rsidR="003F2346" w:rsidRPr="00002DCF" w:rsidRDefault="003F2346">
            <w:pPr>
              <w:pStyle w:val="EmptyCellLayoutStyle"/>
              <w:spacing w:after="0" w:line="240" w:lineRule="auto"/>
              <w:rPr>
                <w:rFonts w:ascii="Arial" w:hAnsi="Arial" w:cs="Arial"/>
                <w:sz w:val="20"/>
              </w:rPr>
            </w:pPr>
          </w:p>
        </w:tc>
        <w:tc>
          <w:tcPr>
            <w:tcW w:w="2525" w:type="dxa"/>
          </w:tcPr>
          <w:p w14:paraId="274B6020" w14:textId="77777777" w:rsidR="003F2346" w:rsidRPr="00002DCF" w:rsidRDefault="003F2346">
            <w:pPr>
              <w:pStyle w:val="EmptyCellLayoutStyle"/>
              <w:spacing w:after="0" w:line="240" w:lineRule="auto"/>
              <w:rPr>
                <w:rFonts w:ascii="Arial" w:hAnsi="Arial" w:cs="Arial"/>
                <w:sz w:val="20"/>
              </w:rPr>
            </w:pPr>
          </w:p>
        </w:tc>
        <w:tc>
          <w:tcPr>
            <w:tcW w:w="178" w:type="dxa"/>
          </w:tcPr>
          <w:p w14:paraId="11B37668" w14:textId="77777777" w:rsidR="003F2346" w:rsidRPr="00002DCF" w:rsidRDefault="003F2346">
            <w:pPr>
              <w:pStyle w:val="EmptyCellLayoutStyle"/>
              <w:spacing w:after="0" w:line="240" w:lineRule="auto"/>
              <w:rPr>
                <w:rFonts w:ascii="Arial" w:hAnsi="Arial" w:cs="Arial"/>
                <w:sz w:val="20"/>
              </w:rPr>
            </w:pPr>
          </w:p>
        </w:tc>
      </w:tr>
      <w:tr w:rsidR="003F2346" w:rsidRPr="00002DCF" w14:paraId="30DCB879" w14:textId="73FC35B8" w:rsidTr="00BC5AED">
        <w:trPr>
          <w:gridAfter w:val="2"/>
          <w:wAfter w:w="5050" w:type="dxa"/>
        </w:trPr>
        <w:tc>
          <w:tcPr>
            <w:tcW w:w="179" w:type="dxa"/>
          </w:tcPr>
          <w:p w14:paraId="16D10E49" w14:textId="77777777" w:rsidR="003F2346" w:rsidRPr="00002DCF" w:rsidRDefault="003F2346">
            <w:pPr>
              <w:pStyle w:val="EmptyCellLayoutStyle"/>
              <w:spacing w:after="0" w:line="240" w:lineRule="auto"/>
              <w:rPr>
                <w:rFonts w:ascii="Arial" w:hAnsi="Arial" w:cs="Arial"/>
                <w:sz w:val="20"/>
              </w:rPr>
            </w:pPr>
          </w:p>
        </w:tc>
        <w:tc>
          <w:tcPr>
            <w:tcW w:w="6" w:type="dxa"/>
          </w:tcPr>
          <w:p w14:paraId="6D1DD62A" w14:textId="77777777" w:rsidR="003F2346" w:rsidRPr="00002DCF" w:rsidRDefault="003F2346">
            <w:pPr>
              <w:pStyle w:val="EmptyCellLayoutStyle"/>
              <w:spacing w:after="0" w:line="240" w:lineRule="auto"/>
              <w:rPr>
                <w:rFonts w:ascii="Arial" w:hAnsi="Arial" w:cs="Arial"/>
                <w:sz w:val="20"/>
              </w:rPr>
            </w:pPr>
          </w:p>
        </w:tc>
        <w:tc>
          <w:tcPr>
            <w:tcW w:w="6" w:type="dxa"/>
          </w:tcPr>
          <w:p w14:paraId="2CAE0CAF" w14:textId="77777777" w:rsidR="003F2346" w:rsidRPr="00002DCF" w:rsidRDefault="003F2346">
            <w:pPr>
              <w:pStyle w:val="EmptyCellLayoutStyle"/>
              <w:spacing w:after="0" w:line="240" w:lineRule="auto"/>
              <w:rPr>
                <w:rFonts w:ascii="Arial" w:hAnsi="Arial" w:cs="Arial"/>
                <w:sz w:val="20"/>
              </w:rPr>
            </w:pPr>
          </w:p>
        </w:tc>
        <w:tc>
          <w:tcPr>
            <w:tcW w:w="1115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7"/>
            </w:tblGrid>
            <w:tr w:rsidR="003F2346" w:rsidRPr="00002DCF" w14:paraId="24104AF7" w14:textId="77777777" w:rsidTr="00FE0445">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3F2346" w:rsidRPr="00002DCF" w14:paraId="4A59A190" w14:textId="77777777">
                    <w:trPr>
                      <w:trHeight w:val="191"/>
                    </w:trPr>
                    <w:tc>
                      <w:tcPr>
                        <w:tcW w:w="11160" w:type="dxa"/>
                        <w:tcBorders>
                          <w:top w:val="nil"/>
                          <w:left w:val="nil"/>
                          <w:bottom w:val="nil"/>
                          <w:right w:val="nil"/>
                        </w:tcBorders>
                        <w:tcMar>
                          <w:top w:w="39" w:type="dxa"/>
                          <w:left w:w="39" w:type="dxa"/>
                          <w:bottom w:w="39" w:type="dxa"/>
                          <w:right w:w="39" w:type="dxa"/>
                        </w:tcMar>
                      </w:tcPr>
                      <w:p w14:paraId="2C296021"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24. Indicate specifically how the position's duties and responsibilities have changed since the position was last reviewed.</w:t>
                        </w:r>
                      </w:p>
                    </w:tc>
                  </w:tr>
                </w:tbl>
                <w:p w14:paraId="6B97E767" w14:textId="77777777" w:rsidR="003F2346" w:rsidRPr="00002DCF" w:rsidRDefault="003F2346">
                  <w:pPr>
                    <w:spacing w:after="0" w:line="240" w:lineRule="auto"/>
                    <w:rPr>
                      <w:rFonts w:ascii="Arial" w:hAnsi="Arial" w:cs="Arial"/>
                    </w:rPr>
                  </w:pPr>
                </w:p>
              </w:tc>
            </w:tr>
            <w:tr w:rsidR="003F2346" w:rsidRPr="00002DCF" w14:paraId="213A3ACA" w14:textId="77777777">
              <w:trPr>
                <w:trHeight w:val="90"/>
              </w:trPr>
              <w:tc>
                <w:tcPr>
                  <w:tcW w:w="0" w:type="dxa"/>
                  <w:tcBorders>
                    <w:left w:val="single" w:sz="15" w:space="0" w:color="000000"/>
                  </w:tcBorders>
                </w:tcPr>
                <w:p w14:paraId="2018A13A" w14:textId="77777777" w:rsidR="003F2346" w:rsidRPr="00002DCF" w:rsidRDefault="003F2346">
                  <w:pPr>
                    <w:pStyle w:val="EmptyCellLayoutStyle"/>
                    <w:spacing w:after="0" w:line="240" w:lineRule="auto"/>
                    <w:rPr>
                      <w:rFonts w:ascii="Arial" w:hAnsi="Arial" w:cs="Arial"/>
                      <w:sz w:val="20"/>
                    </w:rPr>
                  </w:pPr>
                </w:p>
              </w:tc>
              <w:tc>
                <w:tcPr>
                  <w:tcW w:w="11159" w:type="dxa"/>
                  <w:tcBorders>
                    <w:right w:val="single" w:sz="15" w:space="0" w:color="000000"/>
                  </w:tcBorders>
                </w:tcPr>
                <w:p w14:paraId="6BEDEA16" w14:textId="77777777" w:rsidR="003F2346" w:rsidRPr="00002DCF" w:rsidRDefault="003F2346">
                  <w:pPr>
                    <w:pStyle w:val="EmptyCellLayoutStyle"/>
                    <w:spacing w:after="0" w:line="240" w:lineRule="auto"/>
                    <w:rPr>
                      <w:rFonts w:ascii="Arial" w:hAnsi="Arial" w:cs="Arial"/>
                      <w:sz w:val="20"/>
                    </w:rPr>
                  </w:pPr>
                </w:p>
              </w:tc>
            </w:tr>
            <w:tr w:rsidR="003F2346" w:rsidRPr="00002DCF" w14:paraId="0A496087" w14:textId="77777777">
              <w:trPr>
                <w:trHeight w:val="290"/>
              </w:trPr>
              <w:tc>
                <w:tcPr>
                  <w:tcW w:w="0" w:type="dxa"/>
                  <w:tcBorders>
                    <w:left w:val="single" w:sz="15" w:space="0" w:color="000000"/>
                    <w:bottom w:val="single" w:sz="15" w:space="0" w:color="000000"/>
                  </w:tcBorders>
                </w:tcPr>
                <w:p w14:paraId="51EE2755" w14:textId="77777777" w:rsidR="003F2346" w:rsidRPr="00002DCF" w:rsidRDefault="003F2346">
                  <w:pPr>
                    <w:pStyle w:val="EmptyCellLayoutStyle"/>
                    <w:spacing w:after="0" w:line="240" w:lineRule="auto"/>
                    <w:rPr>
                      <w:rFonts w:ascii="Arial" w:hAnsi="Arial" w:cs="Arial"/>
                      <w:sz w:val="20"/>
                    </w:rPr>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8"/>
                  </w:tblGrid>
                  <w:tr w:rsidR="003F2346" w:rsidRPr="00002DCF" w14:paraId="7E68AE0F" w14:textId="77777777">
                    <w:trPr>
                      <w:trHeight w:val="212"/>
                    </w:trPr>
                    <w:tc>
                      <w:tcPr>
                        <w:tcW w:w="11160" w:type="dxa"/>
                        <w:tcBorders>
                          <w:top w:val="nil"/>
                          <w:left w:val="nil"/>
                          <w:bottom w:val="nil"/>
                          <w:right w:val="nil"/>
                        </w:tcBorders>
                        <w:tcMar>
                          <w:top w:w="39" w:type="dxa"/>
                          <w:left w:w="39" w:type="dxa"/>
                          <w:bottom w:w="39" w:type="dxa"/>
                          <w:right w:w="39" w:type="dxa"/>
                        </w:tcMar>
                      </w:tcPr>
                      <w:p w14:paraId="3867BA73" w14:textId="33F61DCD" w:rsidR="003F2346" w:rsidRPr="00002DCF" w:rsidRDefault="003F2346">
                        <w:pPr>
                          <w:spacing w:after="0" w:line="240" w:lineRule="auto"/>
                          <w:rPr>
                            <w:rFonts w:ascii="Arial" w:hAnsi="Arial" w:cs="Arial"/>
                          </w:rPr>
                        </w:pPr>
                        <w:r>
                          <w:rPr>
                            <w:rFonts w:ascii="Arial" w:hAnsi="Arial" w:cs="Arial"/>
                          </w:rPr>
                          <w:t xml:space="preserve">Working title change only. </w:t>
                        </w:r>
                      </w:p>
                    </w:tc>
                  </w:tr>
                </w:tbl>
                <w:p w14:paraId="10EA5EF4" w14:textId="77777777" w:rsidR="003F2346" w:rsidRPr="00002DCF" w:rsidRDefault="003F2346">
                  <w:pPr>
                    <w:spacing w:after="0" w:line="240" w:lineRule="auto"/>
                    <w:rPr>
                      <w:rFonts w:ascii="Arial" w:hAnsi="Arial" w:cs="Arial"/>
                    </w:rPr>
                  </w:pPr>
                </w:p>
              </w:tc>
            </w:tr>
          </w:tbl>
          <w:p w14:paraId="3C08E320" w14:textId="77777777" w:rsidR="003F2346" w:rsidRPr="00002DCF" w:rsidRDefault="003F2346">
            <w:pPr>
              <w:spacing w:after="0" w:line="240" w:lineRule="auto"/>
              <w:rPr>
                <w:rFonts w:ascii="Arial" w:hAnsi="Arial" w:cs="Arial"/>
              </w:rPr>
            </w:pPr>
          </w:p>
        </w:tc>
        <w:tc>
          <w:tcPr>
            <w:tcW w:w="178" w:type="dxa"/>
          </w:tcPr>
          <w:p w14:paraId="2FBAEB2C" w14:textId="77777777" w:rsidR="003F2346" w:rsidRPr="00002DCF" w:rsidRDefault="003F2346">
            <w:pPr>
              <w:pStyle w:val="EmptyCellLayoutStyle"/>
              <w:spacing w:after="0" w:line="240" w:lineRule="auto"/>
              <w:rPr>
                <w:rFonts w:ascii="Arial" w:hAnsi="Arial" w:cs="Arial"/>
                <w:sz w:val="20"/>
              </w:rPr>
            </w:pPr>
          </w:p>
        </w:tc>
        <w:tc>
          <w:tcPr>
            <w:tcW w:w="2525" w:type="dxa"/>
          </w:tcPr>
          <w:p w14:paraId="2DA5C30A" w14:textId="77777777" w:rsidR="003F2346" w:rsidRPr="00002DCF" w:rsidRDefault="003F2346"/>
        </w:tc>
        <w:tc>
          <w:tcPr>
            <w:tcW w:w="2525" w:type="dxa"/>
          </w:tcPr>
          <w:p w14:paraId="4B381F63" w14:textId="77777777" w:rsidR="003F2346" w:rsidRPr="00002DCF" w:rsidRDefault="003F2346"/>
        </w:tc>
        <w:tc>
          <w:tcPr>
            <w:tcW w:w="2525" w:type="dxa"/>
          </w:tcPr>
          <w:p w14:paraId="4319011E" w14:textId="77777777" w:rsidR="003F2346" w:rsidRPr="00002DCF" w:rsidRDefault="003F2346"/>
        </w:tc>
        <w:tc>
          <w:tcPr>
            <w:tcW w:w="2525" w:type="dxa"/>
          </w:tcPr>
          <w:p w14:paraId="314CA1CF" w14:textId="77777777" w:rsidR="003F2346" w:rsidRPr="00002DCF" w:rsidRDefault="003F2346"/>
        </w:tc>
        <w:tc>
          <w:tcPr>
            <w:tcW w:w="2525" w:type="dxa"/>
          </w:tcPr>
          <w:p w14:paraId="63E847BB" w14:textId="77777777" w:rsidR="003F2346" w:rsidRPr="00002DCF" w:rsidRDefault="003F2346"/>
        </w:tc>
      </w:tr>
      <w:tr w:rsidR="003F2346" w:rsidRPr="00002DCF" w14:paraId="1C904DDD" w14:textId="77777777" w:rsidTr="00BC5AED">
        <w:trPr>
          <w:gridAfter w:val="7"/>
          <w:wAfter w:w="17675" w:type="dxa"/>
          <w:trHeight w:val="100"/>
        </w:trPr>
        <w:tc>
          <w:tcPr>
            <w:tcW w:w="179" w:type="dxa"/>
          </w:tcPr>
          <w:p w14:paraId="1E9DCA5C" w14:textId="77777777" w:rsidR="003F2346" w:rsidRPr="00002DCF" w:rsidRDefault="003F2346">
            <w:pPr>
              <w:pStyle w:val="EmptyCellLayoutStyle"/>
              <w:spacing w:after="0" w:line="240" w:lineRule="auto"/>
              <w:rPr>
                <w:rFonts w:ascii="Arial" w:hAnsi="Arial" w:cs="Arial"/>
                <w:sz w:val="20"/>
              </w:rPr>
            </w:pPr>
          </w:p>
        </w:tc>
        <w:tc>
          <w:tcPr>
            <w:tcW w:w="6" w:type="dxa"/>
          </w:tcPr>
          <w:p w14:paraId="2668DB14" w14:textId="77777777" w:rsidR="003F2346" w:rsidRPr="00002DCF" w:rsidRDefault="003F2346">
            <w:pPr>
              <w:pStyle w:val="EmptyCellLayoutStyle"/>
              <w:spacing w:after="0" w:line="240" w:lineRule="auto"/>
              <w:rPr>
                <w:rFonts w:ascii="Arial" w:hAnsi="Arial" w:cs="Arial"/>
                <w:sz w:val="20"/>
              </w:rPr>
            </w:pPr>
          </w:p>
        </w:tc>
        <w:tc>
          <w:tcPr>
            <w:tcW w:w="6" w:type="dxa"/>
          </w:tcPr>
          <w:p w14:paraId="1FA955D3" w14:textId="77777777" w:rsidR="003F2346" w:rsidRPr="00002DCF" w:rsidRDefault="003F2346">
            <w:pPr>
              <w:pStyle w:val="EmptyCellLayoutStyle"/>
              <w:spacing w:after="0" w:line="240" w:lineRule="auto"/>
              <w:rPr>
                <w:rFonts w:ascii="Arial" w:hAnsi="Arial" w:cs="Arial"/>
                <w:sz w:val="20"/>
              </w:rPr>
            </w:pPr>
          </w:p>
        </w:tc>
        <w:tc>
          <w:tcPr>
            <w:tcW w:w="6" w:type="dxa"/>
          </w:tcPr>
          <w:p w14:paraId="3E4E4509" w14:textId="77777777" w:rsidR="003F2346" w:rsidRPr="00002DCF" w:rsidRDefault="003F2346">
            <w:pPr>
              <w:pStyle w:val="EmptyCellLayoutStyle"/>
              <w:spacing w:after="0" w:line="240" w:lineRule="auto"/>
              <w:rPr>
                <w:rFonts w:ascii="Arial" w:hAnsi="Arial" w:cs="Arial"/>
                <w:sz w:val="20"/>
              </w:rPr>
            </w:pPr>
          </w:p>
        </w:tc>
        <w:tc>
          <w:tcPr>
            <w:tcW w:w="6" w:type="dxa"/>
          </w:tcPr>
          <w:p w14:paraId="5BBB4BC0" w14:textId="77777777" w:rsidR="003F2346" w:rsidRPr="00002DCF" w:rsidRDefault="003F2346">
            <w:pPr>
              <w:pStyle w:val="EmptyCellLayoutStyle"/>
              <w:spacing w:after="0" w:line="240" w:lineRule="auto"/>
              <w:rPr>
                <w:rFonts w:ascii="Arial" w:hAnsi="Arial" w:cs="Arial"/>
                <w:sz w:val="20"/>
              </w:rPr>
            </w:pPr>
          </w:p>
        </w:tc>
        <w:tc>
          <w:tcPr>
            <w:tcW w:w="6" w:type="dxa"/>
          </w:tcPr>
          <w:p w14:paraId="3B55EAA7" w14:textId="77777777" w:rsidR="003F2346" w:rsidRPr="00002DCF" w:rsidRDefault="003F2346">
            <w:pPr>
              <w:pStyle w:val="EmptyCellLayoutStyle"/>
              <w:spacing w:after="0" w:line="240" w:lineRule="auto"/>
              <w:rPr>
                <w:rFonts w:ascii="Arial" w:hAnsi="Arial" w:cs="Arial"/>
                <w:sz w:val="20"/>
              </w:rPr>
            </w:pPr>
          </w:p>
        </w:tc>
        <w:tc>
          <w:tcPr>
            <w:tcW w:w="6" w:type="dxa"/>
          </w:tcPr>
          <w:p w14:paraId="6A17E3B4" w14:textId="77777777" w:rsidR="003F2346" w:rsidRPr="00002DCF" w:rsidRDefault="003F2346">
            <w:pPr>
              <w:pStyle w:val="EmptyCellLayoutStyle"/>
              <w:spacing w:after="0" w:line="240" w:lineRule="auto"/>
              <w:rPr>
                <w:rFonts w:ascii="Arial" w:hAnsi="Arial" w:cs="Arial"/>
                <w:sz w:val="20"/>
              </w:rPr>
            </w:pPr>
          </w:p>
        </w:tc>
        <w:tc>
          <w:tcPr>
            <w:tcW w:w="2497" w:type="dxa"/>
          </w:tcPr>
          <w:p w14:paraId="318764D5" w14:textId="77777777" w:rsidR="003F2346" w:rsidRPr="00002DCF" w:rsidRDefault="003F2346">
            <w:pPr>
              <w:pStyle w:val="EmptyCellLayoutStyle"/>
              <w:spacing w:after="0" w:line="240" w:lineRule="auto"/>
              <w:rPr>
                <w:rFonts w:ascii="Arial" w:hAnsi="Arial" w:cs="Arial"/>
                <w:sz w:val="20"/>
              </w:rPr>
            </w:pPr>
          </w:p>
        </w:tc>
        <w:tc>
          <w:tcPr>
            <w:tcW w:w="6104" w:type="dxa"/>
          </w:tcPr>
          <w:p w14:paraId="3233FD32" w14:textId="77777777" w:rsidR="003F2346" w:rsidRPr="00002DCF" w:rsidRDefault="003F2346">
            <w:pPr>
              <w:pStyle w:val="EmptyCellLayoutStyle"/>
              <w:spacing w:after="0" w:line="240" w:lineRule="auto"/>
              <w:rPr>
                <w:rFonts w:ascii="Arial" w:hAnsi="Arial" w:cs="Arial"/>
                <w:sz w:val="20"/>
              </w:rPr>
            </w:pPr>
          </w:p>
        </w:tc>
        <w:tc>
          <w:tcPr>
            <w:tcW w:w="2525" w:type="dxa"/>
          </w:tcPr>
          <w:p w14:paraId="0F853B63" w14:textId="77777777" w:rsidR="003F2346" w:rsidRPr="00002DCF" w:rsidRDefault="003F2346">
            <w:pPr>
              <w:pStyle w:val="EmptyCellLayoutStyle"/>
              <w:spacing w:after="0" w:line="240" w:lineRule="auto"/>
              <w:rPr>
                <w:rFonts w:ascii="Arial" w:hAnsi="Arial" w:cs="Arial"/>
                <w:sz w:val="20"/>
              </w:rPr>
            </w:pPr>
          </w:p>
        </w:tc>
        <w:tc>
          <w:tcPr>
            <w:tcW w:w="178" w:type="dxa"/>
          </w:tcPr>
          <w:p w14:paraId="0543FEBD" w14:textId="77777777" w:rsidR="003F2346" w:rsidRPr="00002DCF" w:rsidRDefault="003F2346">
            <w:pPr>
              <w:pStyle w:val="EmptyCellLayoutStyle"/>
              <w:spacing w:after="0" w:line="240" w:lineRule="auto"/>
              <w:rPr>
                <w:rFonts w:ascii="Arial" w:hAnsi="Arial" w:cs="Arial"/>
                <w:sz w:val="20"/>
              </w:rPr>
            </w:pPr>
          </w:p>
        </w:tc>
      </w:tr>
      <w:tr w:rsidR="003F2346" w:rsidRPr="00002DCF" w14:paraId="590CA5AD" w14:textId="6114C05A" w:rsidTr="00BC5AED">
        <w:trPr>
          <w:gridAfter w:val="1"/>
          <w:wAfter w:w="2525" w:type="dxa"/>
        </w:trPr>
        <w:tc>
          <w:tcPr>
            <w:tcW w:w="179" w:type="dxa"/>
          </w:tcPr>
          <w:p w14:paraId="6707C969" w14:textId="77777777" w:rsidR="003F2346" w:rsidRPr="00002DCF" w:rsidRDefault="003F2346">
            <w:pPr>
              <w:pStyle w:val="EmptyCellLayoutStyle"/>
              <w:spacing w:after="0" w:line="240" w:lineRule="auto"/>
              <w:rPr>
                <w:rFonts w:ascii="Arial" w:hAnsi="Arial" w:cs="Arial"/>
                <w:sz w:val="20"/>
              </w:rPr>
            </w:pPr>
          </w:p>
        </w:tc>
        <w:tc>
          <w:tcPr>
            <w:tcW w:w="6" w:type="dxa"/>
          </w:tcPr>
          <w:p w14:paraId="30C6AED7" w14:textId="77777777" w:rsidR="003F2346" w:rsidRPr="00002DCF" w:rsidRDefault="003F2346">
            <w:pPr>
              <w:pStyle w:val="EmptyCellLayoutStyle"/>
              <w:spacing w:after="0" w:line="240" w:lineRule="auto"/>
              <w:rPr>
                <w:rFonts w:ascii="Arial" w:hAnsi="Arial" w:cs="Arial"/>
                <w:sz w:val="20"/>
              </w:rPr>
            </w:pPr>
          </w:p>
        </w:tc>
        <w:tc>
          <w:tcPr>
            <w:tcW w:w="11156"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3"/>
            </w:tblGrid>
            <w:tr w:rsidR="003F2346" w:rsidRPr="00002DCF" w14:paraId="2430A275" w14:textId="77777777" w:rsidTr="00FE0445">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3F2346" w:rsidRPr="00002DCF" w14:paraId="7717E5C2" w14:textId="77777777">
                    <w:trPr>
                      <w:trHeight w:val="191"/>
                    </w:trPr>
                    <w:tc>
                      <w:tcPr>
                        <w:tcW w:w="11160" w:type="dxa"/>
                        <w:tcBorders>
                          <w:top w:val="nil"/>
                          <w:left w:val="nil"/>
                          <w:bottom w:val="nil"/>
                          <w:right w:val="nil"/>
                        </w:tcBorders>
                        <w:tcMar>
                          <w:top w:w="39" w:type="dxa"/>
                          <w:left w:w="39" w:type="dxa"/>
                          <w:bottom w:w="39" w:type="dxa"/>
                          <w:right w:w="39" w:type="dxa"/>
                        </w:tcMar>
                      </w:tcPr>
                      <w:p w14:paraId="512E44F2"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25. What is the function of the work area and how does this position fit into that function?</w:t>
                        </w:r>
                      </w:p>
                    </w:tc>
                  </w:tr>
                </w:tbl>
                <w:p w14:paraId="6AD62841" w14:textId="77777777" w:rsidR="003F2346" w:rsidRPr="00002DCF" w:rsidRDefault="003F2346">
                  <w:pPr>
                    <w:spacing w:after="0" w:line="240" w:lineRule="auto"/>
                    <w:rPr>
                      <w:rFonts w:ascii="Arial" w:hAnsi="Arial" w:cs="Arial"/>
                    </w:rPr>
                  </w:pPr>
                </w:p>
              </w:tc>
            </w:tr>
            <w:tr w:rsidR="003F2346" w:rsidRPr="00002DCF" w14:paraId="5569E4FB" w14:textId="77777777">
              <w:trPr>
                <w:trHeight w:val="80"/>
              </w:trPr>
              <w:tc>
                <w:tcPr>
                  <w:tcW w:w="0" w:type="dxa"/>
                  <w:tcBorders>
                    <w:left w:val="single" w:sz="15" w:space="0" w:color="000000"/>
                  </w:tcBorders>
                </w:tcPr>
                <w:p w14:paraId="78D51D8B" w14:textId="77777777" w:rsidR="003F2346" w:rsidRPr="00002DCF" w:rsidRDefault="003F2346">
                  <w:pPr>
                    <w:pStyle w:val="EmptyCellLayoutStyle"/>
                    <w:spacing w:after="0" w:line="240" w:lineRule="auto"/>
                    <w:rPr>
                      <w:rFonts w:ascii="Arial" w:hAnsi="Arial" w:cs="Arial"/>
                      <w:sz w:val="20"/>
                    </w:rPr>
                  </w:pPr>
                </w:p>
              </w:tc>
              <w:tc>
                <w:tcPr>
                  <w:tcW w:w="11159" w:type="dxa"/>
                  <w:tcBorders>
                    <w:right w:val="single" w:sz="15" w:space="0" w:color="000000"/>
                  </w:tcBorders>
                </w:tcPr>
                <w:p w14:paraId="22DB62CC" w14:textId="77777777" w:rsidR="003F2346" w:rsidRPr="00002DCF" w:rsidRDefault="003F2346">
                  <w:pPr>
                    <w:pStyle w:val="EmptyCellLayoutStyle"/>
                    <w:spacing w:after="0" w:line="240" w:lineRule="auto"/>
                    <w:rPr>
                      <w:rFonts w:ascii="Arial" w:hAnsi="Arial" w:cs="Arial"/>
                      <w:sz w:val="20"/>
                    </w:rPr>
                  </w:pPr>
                </w:p>
              </w:tc>
            </w:tr>
            <w:tr w:rsidR="003F2346" w:rsidRPr="00002DCF" w14:paraId="1B48EC37" w14:textId="77777777">
              <w:trPr>
                <w:trHeight w:val="290"/>
              </w:trPr>
              <w:tc>
                <w:tcPr>
                  <w:tcW w:w="0" w:type="dxa"/>
                  <w:tcBorders>
                    <w:left w:val="single" w:sz="15" w:space="0" w:color="000000"/>
                    <w:bottom w:val="single" w:sz="15" w:space="0" w:color="000000"/>
                  </w:tcBorders>
                </w:tcPr>
                <w:p w14:paraId="5A8245DA" w14:textId="77777777" w:rsidR="003F2346" w:rsidRPr="00002DCF" w:rsidRDefault="003F2346">
                  <w:pPr>
                    <w:pStyle w:val="EmptyCellLayoutStyle"/>
                    <w:spacing w:after="0" w:line="240" w:lineRule="auto"/>
                    <w:rPr>
                      <w:rFonts w:ascii="Arial" w:hAnsi="Arial" w:cs="Arial"/>
                      <w:sz w:val="20"/>
                    </w:rPr>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4"/>
                  </w:tblGrid>
                  <w:tr w:rsidR="003F2346" w:rsidRPr="00002DCF" w14:paraId="76045820" w14:textId="77777777">
                    <w:trPr>
                      <w:trHeight w:val="212"/>
                    </w:trPr>
                    <w:tc>
                      <w:tcPr>
                        <w:tcW w:w="11160" w:type="dxa"/>
                        <w:tcBorders>
                          <w:top w:val="nil"/>
                          <w:left w:val="nil"/>
                          <w:bottom w:val="nil"/>
                          <w:right w:val="nil"/>
                        </w:tcBorders>
                        <w:tcMar>
                          <w:top w:w="39" w:type="dxa"/>
                          <w:left w:w="39" w:type="dxa"/>
                          <w:bottom w:w="39" w:type="dxa"/>
                          <w:right w:w="39" w:type="dxa"/>
                        </w:tcMar>
                      </w:tcPr>
                      <w:p w14:paraId="0957BC87" w14:textId="77777777" w:rsidR="003F2346" w:rsidRPr="00002DCF" w:rsidRDefault="003F2346" w:rsidP="00E3193D">
                        <w:pPr>
                          <w:spacing w:after="0" w:line="240" w:lineRule="auto"/>
                          <w:rPr>
                            <w:rFonts w:ascii="Arial" w:eastAsia="Arial" w:hAnsi="Arial" w:cs="Arial"/>
                            <w:color w:val="000000"/>
                          </w:rPr>
                        </w:pPr>
                        <w:r w:rsidRPr="00002DCF">
                          <w:rPr>
                            <w:rFonts w:ascii="Arial" w:eastAsia="Arial" w:hAnsi="Arial" w:cs="Arial"/>
                            <w:color w:val="000000"/>
                          </w:rPr>
                          <w:t>The Director’s Office is responsible for the overall mission of the Department of Labor and Economic Opportunity. This</w:t>
                        </w:r>
                      </w:p>
                      <w:p w14:paraId="52BE9FC6" w14:textId="0F6B5FAB" w:rsidR="003F2346" w:rsidRPr="00002DCF" w:rsidRDefault="003F2346" w:rsidP="00E3193D">
                        <w:pPr>
                          <w:spacing w:after="0" w:line="240" w:lineRule="auto"/>
                          <w:rPr>
                            <w:rFonts w:ascii="Arial" w:hAnsi="Arial" w:cs="Arial"/>
                          </w:rPr>
                        </w:pPr>
                        <w:r w:rsidRPr="00002DCF">
                          <w:rPr>
                            <w:rFonts w:ascii="Arial" w:eastAsia="Arial" w:hAnsi="Arial" w:cs="Arial"/>
                            <w:color w:val="000000"/>
                          </w:rPr>
                          <w:t xml:space="preserve">position will assist the director in achieving the department’s strategic plan. Serve as the Department Director’s </w:t>
                        </w:r>
                        <w:r>
                          <w:rPr>
                            <w:rFonts w:ascii="Arial" w:eastAsia="Arial" w:hAnsi="Arial" w:cs="Arial"/>
                            <w:color w:val="000000"/>
                          </w:rPr>
                          <w:t>Outreach Director</w:t>
                        </w:r>
                        <w:r w:rsidRPr="00002DCF">
                          <w:rPr>
                            <w:rFonts w:ascii="Arial" w:eastAsia="Arial" w:hAnsi="Arial" w:cs="Arial"/>
                            <w:color w:val="000000"/>
                          </w:rPr>
                          <w:t xml:space="preserve"> and as a member of the LEO Executive Team </w:t>
                        </w:r>
                        <w:r>
                          <w:rPr>
                            <w:rFonts w:ascii="Arial" w:eastAsia="Arial" w:hAnsi="Arial" w:cs="Arial"/>
                            <w:color w:val="000000"/>
                          </w:rPr>
                          <w:t>assisting with</w:t>
                        </w:r>
                        <w:r w:rsidRPr="00002DCF">
                          <w:rPr>
                            <w:rFonts w:ascii="Arial" w:eastAsia="Arial" w:hAnsi="Arial" w:cs="Arial"/>
                            <w:color w:val="000000"/>
                          </w:rPr>
                          <w:t xml:space="preserve"> major strategic initiative across LEO agencies with particular focus on </w:t>
                        </w:r>
                        <w:r>
                          <w:rPr>
                            <w:rFonts w:ascii="Arial" w:eastAsia="Arial" w:hAnsi="Arial" w:cs="Arial"/>
                            <w:color w:val="000000"/>
                          </w:rPr>
                          <w:t>outreach to key stakeholders to build support for initiatives and projects that impact</w:t>
                        </w:r>
                        <w:r w:rsidRPr="00002DCF">
                          <w:rPr>
                            <w:rFonts w:ascii="Arial" w:eastAsia="Arial" w:hAnsi="Arial" w:cs="Arial"/>
                            <w:color w:val="000000"/>
                          </w:rPr>
                          <w:t xml:space="preserve"> LEO’s strategic plan.</w:t>
                        </w:r>
                      </w:p>
                    </w:tc>
                  </w:tr>
                </w:tbl>
                <w:p w14:paraId="1FB5C4BB" w14:textId="77777777" w:rsidR="003F2346" w:rsidRPr="00002DCF" w:rsidRDefault="003F2346">
                  <w:pPr>
                    <w:spacing w:after="0" w:line="240" w:lineRule="auto"/>
                    <w:rPr>
                      <w:rFonts w:ascii="Arial" w:hAnsi="Arial" w:cs="Arial"/>
                    </w:rPr>
                  </w:pPr>
                </w:p>
              </w:tc>
            </w:tr>
          </w:tbl>
          <w:p w14:paraId="579AA8E2" w14:textId="77777777" w:rsidR="003F2346" w:rsidRPr="00002DCF" w:rsidRDefault="003F2346">
            <w:pPr>
              <w:spacing w:after="0" w:line="240" w:lineRule="auto"/>
              <w:rPr>
                <w:rFonts w:ascii="Arial" w:hAnsi="Arial" w:cs="Arial"/>
              </w:rPr>
            </w:pPr>
          </w:p>
        </w:tc>
        <w:tc>
          <w:tcPr>
            <w:tcW w:w="178" w:type="dxa"/>
          </w:tcPr>
          <w:p w14:paraId="3336D16A" w14:textId="77777777" w:rsidR="003F2346" w:rsidRPr="00002DCF" w:rsidRDefault="003F2346">
            <w:pPr>
              <w:pStyle w:val="EmptyCellLayoutStyle"/>
              <w:spacing w:after="0" w:line="240" w:lineRule="auto"/>
              <w:rPr>
                <w:rFonts w:ascii="Arial" w:hAnsi="Arial" w:cs="Arial"/>
                <w:sz w:val="20"/>
              </w:rPr>
            </w:pPr>
          </w:p>
        </w:tc>
        <w:tc>
          <w:tcPr>
            <w:tcW w:w="2525" w:type="dxa"/>
          </w:tcPr>
          <w:p w14:paraId="74241A5A" w14:textId="77777777" w:rsidR="003F2346" w:rsidRPr="00002DCF" w:rsidRDefault="003F2346"/>
        </w:tc>
        <w:tc>
          <w:tcPr>
            <w:tcW w:w="2525" w:type="dxa"/>
          </w:tcPr>
          <w:p w14:paraId="2813F0D9" w14:textId="77777777" w:rsidR="003F2346" w:rsidRPr="00002DCF" w:rsidRDefault="003F2346"/>
        </w:tc>
        <w:tc>
          <w:tcPr>
            <w:tcW w:w="2525" w:type="dxa"/>
          </w:tcPr>
          <w:p w14:paraId="200B7BF1" w14:textId="77777777" w:rsidR="003F2346" w:rsidRPr="00002DCF" w:rsidRDefault="003F2346"/>
        </w:tc>
        <w:tc>
          <w:tcPr>
            <w:tcW w:w="2525" w:type="dxa"/>
          </w:tcPr>
          <w:p w14:paraId="739E8E7C" w14:textId="77777777" w:rsidR="003F2346" w:rsidRPr="00002DCF" w:rsidRDefault="003F2346"/>
        </w:tc>
        <w:tc>
          <w:tcPr>
            <w:tcW w:w="2525" w:type="dxa"/>
          </w:tcPr>
          <w:p w14:paraId="24CD2542" w14:textId="77777777" w:rsidR="003F2346" w:rsidRPr="00002DCF" w:rsidRDefault="003F2346"/>
        </w:tc>
        <w:tc>
          <w:tcPr>
            <w:tcW w:w="2525" w:type="dxa"/>
          </w:tcPr>
          <w:p w14:paraId="6D1B1257" w14:textId="77777777" w:rsidR="003F2346" w:rsidRPr="00002DCF" w:rsidRDefault="003F2346"/>
        </w:tc>
      </w:tr>
      <w:tr w:rsidR="003F2346" w:rsidRPr="00002DCF" w14:paraId="5C393AA0" w14:textId="77777777" w:rsidTr="00BC5AED">
        <w:trPr>
          <w:gridAfter w:val="7"/>
          <w:wAfter w:w="17675" w:type="dxa"/>
          <w:trHeight w:val="120"/>
        </w:trPr>
        <w:tc>
          <w:tcPr>
            <w:tcW w:w="179" w:type="dxa"/>
          </w:tcPr>
          <w:p w14:paraId="553CB357" w14:textId="77777777" w:rsidR="003F2346" w:rsidRPr="00002DCF" w:rsidRDefault="003F2346">
            <w:pPr>
              <w:pStyle w:val="EmptyCellLayoutStyle"/>
              <w:spacing w:after="0" w:line="240" w:lineRule="auto"/>
              <w:rPr>
                <w:rFonts w:ascii="Arial" w:hAnsi="Arial" w:cs="Arial"/>
                <w:sz w:val="20"/>
              </w:rPr>
            </w:pPr>
          </w:p>
        </w:tc>
        <w:tc>
          <w:tcPr>
            <w:tcW w:w="6" w:type="dxa"/>
          </w:tcPr>
          <w:p w14:paraId="14B8F41D" w14:textId="77777777" w:rsidR="003F2346" w:rsidRPr="00002DCF" w:rsidRDefault="003F2346">
            <w:pPr>
              <w:pStyle w:val="EmptyCellLayoutStyle"/>
              <w:spacing w:after="0" w:line="240" w:lineRule="auto"/>
              <w:rPr>
                <w:rFonts w:ascii="Arial" w:hAnsi="Arial" w:cs="Arial"/>
                <w:sz w:val="20"/>
              </w:rPr>
            </w:pPr>
          </w:p>
        </w:tc>
        <w:tc>
          <w:tcPr>
            <w:tcW w:w="6" w:type="dxa"/>
          </w:tcPr>
          <w:p w14:paraId="1679B868" w14:textId="77777777" w:rsidR="003F2346" w:rsidRPr="00002DCF" w:rsidRDefault="003F2346">
            <w:pPr>
              <w:pStyle w:val="EmptyCellLayoutStyle"/>
              <w:spacing w:after="0" w:line="240" w:lineRule="auto"/>
              <w:rPr>
                <w:rFonts w:ascii="Arial" w:hAnsi="Arial" w:cs="Arial"/>
                <w:sz w:val="20"/>
              </w:rPr>
            </w:pPr>
          </w:p>
        </w:tc>
        <w:tc>
          <w:tcPr>
            <w:tcW w:w="6" w:type="dxa"/>
          </w:tcPr>
          <w:p w14:paraId="56A42647" w14:textId="77777777" w:rsidR="003F2346" w:rsidRPr="00002DCF" w:rsidRDefault="003F2346">
            <w:pPr>
              <w:pStyle w:val="EmptyCellLayoutStyle"/>
              <w:spacing w:after="0" w:line="240" w:lineRule="auto"/>
              <w:rPr>
                <w:rFonts w:ascii="Arial" w:hAnsi="Arial" w:cs="Arial"/>
                <w:sz w:val="20"/>
              </w:rPr>
            </w:pPr>
          </w:p>
        </w:tc>
        <w:tc>
          <w:tcPr>
            <w:tcW w:w="6" w:type="dxa"/>
          </w:tcPr>
          <w:p w14:paraId="725D49FB" w14:textId="77777777" w:rsidR="003F2346" w:rsidRPr="00002DCF" w:rsidRDefault="003F2346">
            <w:pPr>
              <w:pStyle w:val="EmptyCellLayoutStyle"/>
              <w:spacing w:after="0" w:line="240" w:lineRule="auto"/>
              <w:rPr>
                <w:rFonts w:ascii="Arial" w:hAnsi="Arial" w:cs="Arial"/>
                <w:sz w:val="20"/>
              </w:rPr>
            </w:pPr>
          </w:p>
        </w:tc>
        <w:tc>
          <w:tcPr>
            <w:tcW w:w="6" w:type="dxa"/>
          </w:tcPr>
          <w:p w14:paraId="7FEC1A5D" w14:textId="77777777" w:rsidR="003F2346" w:rsidRPr="00002DCF" w:rsidRDefault="003F2346">
            <w:pPr>
              <w:pStyle w:val="EmptyCellLayoutStyle"/>
              <w:spacing w:after="0" w:line="240" w:lineRule="auto"/>
              <w:rPr>
                <w:rFonts w:ascii="Arial" w:hAnsi="Arial" w:cs="Arial"/>
                <w:sz w:val="20"/>
              </w:rPr>
            </w:pPr>
          </w:p>
        </w:tc>
        <w:tc>
          <w:tcPr>
            <w:tcW w:w="6" w:type="dxa"/>
          </w:tcPr>
          <w:p w14:paraId="1FBC6F7A" w14:textId="77777777" w:rsidR="003F2346" w:rsidRPr="00002DCF" w:rsidRDefault="003F2346">
            <w:pPr>
              <w:pStyle w:val="EmptyCellLayoutStyle"/>
              <w:spacing w:after="0" w:line="240" w:lineRule="auto"/>
              <w:rPr>
                <w:rFonts w:ascii="Arial" w:hAnsi="Arial" w:cs="Arial"/>
                <w:sz w:val="20"/>
              </w:rPr>
            </w:pPr>
          </w:p>
        </w:tc>
        <w:tc>
          <w:tcPr>
            <w:tcW w:w="2497" w:type="dxa"/>
          </w:tcPr>
          <w:p w14:paraId="1B0D6161" w14:textId="77777777" w:rsidR="003F2346" w:rsidRPr="00002DCF" w:rsidRDefault="003F2346">
            <w:pPr>
              <w:pStyle w:val="EmptyCellLayoutStyle"/>
              <w:spacing w:after="0" w:line="240" w:lineRule="auto"/>
              <w:rPr>
                <w:rFonts w:ascii="Arial" w:hAnsi="Arial" w:cs="Arial"/>
                <w:sz w:val="20"/>
              </w:rPr>
            </w:pPr>
          </w:p>
        </w:tc>
        <w:tc>
          <w:tcPr>
            <w:tcW w:w="6104" w:type="dxa"/>
          </w:tcPr>
          <w:p w14:paraId="6B5D99B5" w14:textId="77777777" w:rsidR="003F2346" w:rsidRPr="00002DCF" w:rsidRDefault="003F2346">
            <w:pPr>
              <w:pStyle w:val="EmptyCellLayoutStyle"/>
              <w:spacing w:after="0" w:line="240" w:lineRule="auto"/>
              <w:rPr>
                <w:rFonts w:ascii="Arial" w:hAnsi="Arial" w:cs="Arial"/>
                <w:sz w:val="20"/>
              </w:rPr>
            </w:pPr>
          </w:p>
        </w:tc>
        <w:tc>
          <w:tcPr>
            <w:tcW w:w="2525" w:type="dxa"/>
          </w:tcPr>
          <w:p w14:paraId="00DE9BEF" w14:textId="77777777" w:rsidR="003F2346" w:rsidRPr="00002DCF" w:rsidRDefault="003F2346">
            <w:pPr>
              <w:pStyle w:val="EmptyCellLayoutStyle"/>
              <w:spacing w:after="0" w:line="240" w:lineRule="auto"/>
              <w:rPr>
                <w:rFonts w:ascii="Arial" w:hAnsi="Arial" w:cs="Arial"/>
                <w:sz w:val="20"/>
              </w:rPr>
            </w:pPr>
          </w:p>
        </w:tc>
        <w:tc>
          <w:tcPr>
            <w:tcW w:w="178" w:type="dxa"/>
          </w:tcPr>
          <w:p w14:paraId="7710D7F1" w14:textId="77777777" w:rsidR="003F2346" w:rsidRPr="00002DCF" w:rsidRDefault="003F2346">
            <w:pPr>
              <w:pStyle w:val="EmptyCellLayoutStyle"/>
              <w:spacing w:after="0" w:line="240" w:lineRule="auto"/>
              <w:rPr>
                <w:rFonts w:ascii="Arial" w:hAnsi="Arial" w:cs="Arial"/>
                <w:sz w:val="20"/>
              </w:rPr>
            </w:pPr>
          </w:p>
        </w:tc>
      </w:tr>
      <w:tr w:rsidR="003F2346" w:rsidRPr="00002DCF" w14:paraId="50302648" w14:textId="429B8ABE" w:rsidTr="00BC5AED">
        <w:trPr>
          <w:gridAfter w:val="1"/>
          <w:wAfter w:w="2525" w:type="dxa"/>
        </w:trPr>
        <w:tc>
          <w:tcPr>
            <w:tcW w:w="179" w:type="dxa"/>
          </w:tcPr>
          <w:p w14:paraId="1A8AFE18" w14:textId="77777777" w:rsidR="003F2346" w:rsidRPr="00002DCF" w:rsidRDefault="003F2346">
            <w:pPr>
              <w:pStyle w:val="EmptyCellLayoutStyle"/>
              <w:spacing w:after="0" w:line="240" w:lineRule="auto"/>
              <w:rPr>
                <w:rFonts w:ascii="Arial" w:hAnsi="Arial" w:cs="Arial"/>
                <w:sz w:val="20"/>
              </w:rPr>
            </w:pPr>
          </w:p>
        </w:tc>
        <w:tc>
          <w:tcPr>
            <w:tcW w:w="6" w:type="dxa"/>
          </w:tcPr>
          <w:p w14:paraId="61429CC2" w14:textId="77777777" w:rsidR="003F2346" w:rsidRPr="00002DCF" w:rsidRDefault="003F2346">
            <w:pPr>
              <w:pStyle w:val="EmptyCellLayoutStyle"/>
              <w:spacing w:after="0" w:line="240" w:lineRule="auto"/>
              <w:rPr>
                <w:rFonts w:ascii="Arial" w:hAnsi="Arial" w:cs="Arial"/>
                <w:sz w:val="20"/>
              </w:rPr>
            </w:pPr>
          </w:p>
        </w:tc>
        <w:tc>
          <w:tcPr>
            <w:tcW w:w="11156"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65"/>
              <w:gridCol w:w="1188"/>
              <w:gridCol w:w="1934"/>
              <w:gridCol w:w="352"/>
              <w:gridCol w:w="7026"/>
              <w:gridCol w:w="177"/>
              <w:gridCol w:w="176"/>
            </w:tblGrid>
            <w:tr w:rsidR="003F2346" w:rsidRPr="00002DCF" w14:paraId="14AEBD37" w14:textId="77777777" w:rsidTr="00FE0445">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3"/>
                  </w:tblGrid>
                  <w:tr w:rsidR="003F2346" w:rsidRPr="00002DCF" w14:paraId="231E92B8" w14:textId="77777777">
                    <w:trPr>
                      <w:trHeight w:val="237"/>
                    </w:trPr>
                    <w:tc>
                      <w:tcPr>
                        <w:tcW w:w="10980" w:type="dxa"/>
                        <w:tcBorders>
                          <w:top w:val="nil"/>
                          <w:left w:val="nil"/>
                          <w:bottom w:val="nil"/>
                          <w:right w:val="nil"/>
                        </w:tcBorders>
                        <w:tcMar>
                          <w:top w:w="39" w:type="dxa"/>
                          <w:left w:w="39" w:type="dxa"/>
                          <w:bottom w:w="39" w:type="dxa"/>
                          <w:right w:w="39" w:type="dxa"/>
                        </w:tcMar>
                      </w:tcPr>
                      <w:p w14:paraId="5384A79A"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26. What are the minimum education and experience qualifications needed to perform the essential functions of this position.</w:t>
                        </w:r>
                      </w:p>
                    </w:tc>
                  </w:tr>
                </w:tbl>
                <w:p w14:paraId="66EF532A" w14:textId="77777777" w:rsidR="003F2346" w:rsidRPr="00002DCF" w:rsidRDefault="003F2346">
                  <w:pPr>
                    <w:spacing w:after="0" w:line="240" w:lineRule="auto"/>
                    <w:rPr>
                      <w:rFonts w:ascii="Arial" w:hAnsi="Arial" w:cs="Arial"/>
                    </w:rPr>
                  </w:pPr>
                </w:p>
              </w:tc>
              <w:tc>
                <w:tcPr>
                  <w:tcW w:w="180" w:type="dxa"/>
                  <w:tcBorders>
                    <w:top w:val="single" w:sz="15" w:space="0" w:color="000000"/>
                    <w:right w:val="single" w:sz="15" w:space="0" w:color="000000"/>
                  </w:tcBorders>
                </w:tcPr>
                <w:p w14:paraId="02230620" w14:textId="77777777" w:rsidR="003F2346" w:rsidRPr="00002DCF" w:rsidRDefault="003F2346">
                  <w:pPr>
                    <w:pStyle w:val="EmptyCellLayoutStyle"/>
                    <w:spacing w:after="0" w:line="240" w:lineRule="auto"/>
                    <w:rPr>
                      <w:rFonts w:ascii="Arial" w:hAnsi="Arial" w:cs="Arial"/>
                      <w:sz w:val="20"/>
                    </w:rPr>
                  </w:pPr>
                </w:p>
              </w:tc>
            </w:tr>
            <w:tr w:rsidR="003F2346" w:rsidRPr="00002DCF" w14:paraId="35E4FFBA" w14:textId="77777777">
              <w:trPr>
                <w:trHeight w:val="81"/>
              </w:trPr>
              <w:tc>
                <w:tcPr>
                  <w:tcW w:w="180" w:type="dxa"/>
                  <w:tcBorders>
                    <w:left w:val="single" w:sz="15" w:space="0" w:color="000000"/>
                  </w:tcBorders>
                </w:tcPr>
                <w:p w14:paraId="0E9D9451" w14:textId="77777777" w:rsidR="003F2346" w:rsidRPr="00002DCF" w:rsidRDefault="003F2346">
                  <w:pPr>
                    <w:pStyle w:val="EmptyCellLayoutStyle"/>
                    <w:spacing w:after="0" w:line="240" w:lineRule="auto"/>
                    <w:rPr>
                      <w:rFonts w:ascii="Arial" w:hAnsi="Arial" w:cs="Arial"/>
                      <w:sz w:val="20"/>
                    </w:rPr>
                  </w:pPr>
                </w:p>
              </w:tc>
              <w:tc>
                <w:tcPr>
                  <w:tcW w:w="1080" w:type="dxa"/>
                </w:tcPr>
                <w:p w14:paraId="4E4FADC8" w14:textId="77777777" w:rsidR="003F2346" w:rsidRPr="00002DCF" w:rsidRDefault="003F2346">
                  <w:pPr>
                    <w:pStyle w:val="EmptyCellLayoutStyle"/>
                    <w:spacing w:after="0" w:line="240" w:lineRule="auto"/>
                    <w:rPr>
                      <w:rFonts w:ascii="Arial" w:hAnsi="Arial" w:cs="Arial"/>
                      <w:sz w:val="20"/>
                    </w:rPr>
                  </w:pPr>
                </w:p>
              </w:tc>
              <w:tc>
                <w:tcPr>
                  <w:tcW w:w="1980" w:type="dxa"/>
                </w:tcPr>
                <w:p w14:paraId="61CAC0FF" w14:textId="77777777" w:rsidR="003F2346" w:rsidRPr="00002DCF" w:rsidRDefault="003F2346">
                  <w:pPr>
                    <w:pStyle w:val="EmptyCellLayoutStyle"/>
                    <w:spacing w:after="0" w:line="240" w:lineRule="auto"/>
                    <w:rPr>
                      <w:rFonts w:ascii="Arial" w:hAnsi="Arial" w:cs="Arial"/>
                      <w:sz w:val="20"/>
                    </w:rPr>
                  </w:pPr>
                </w:p>
              </w:tc>
              <w:tc>
                <w:tcPr>
                  <w:tcW w:w="359" w:type="dxa"/>
                </w:tcPr>
                <w:p w14:paraId="3A5AF3B1" w14:textId="77777777" w:rsidR="003F2346" w:rsidRPr="00002DCF" w:rsidRDefault="003F2346">
                  <w:pPr>
                    <w:pStyle w:val="EmptyCellLayoutStyle"/>
                    <w:spacing w:after="0" w:line="240" w:lineRule="auto"/>
                    <w:rPr>
                      <w:rFonts w:ascii="Arial" w:hAnsi="Arial" w:cs="Arial"/>
                      <w:sz w:val="20"/>
                    </w:rPr>
                  </w:pPr>
                </w:p>
              </w:tc>
              <w:tc>
                <w:tcPr>
                  <w:tcW w:w="7200" w:type="dxa"/>
                </w:tcPr>
                <w:p w14:paraId="4E43AD35" w14:textId="77777777" w:rsidR="003F2346" w:rsidRPr="00002DCF" w:rsidRDefault="003F2346">
                  <w:pPr>
                    <w:pStyle w:val="EmptyCellLayoutStyle"/>
                    <w:spacing w:after="0" w:line="240" w:lineRule="auto"/>
                    <w:rPr>
                      <w:rFonts w:ascii="Arial" w:hAnsi="Arial" w:cs="Arial"/>
                      <w:sz w:val="20"/>
                    </w:rPr>
                  </w:pPr>
                </w:p>
              </w:tc>
              <w:tc>
                <w:tcPr>
                  <w:tcW w:w="180" w:type="dxa"/>
                </w:tcPr>
                <w:p w14:paraId="1558B747"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077BDD49" w14:textId="77777777" w:rsidR="003F2346" w:rsidRPr="00002DCF" w:rsidRDefault="003F2346">
                  <w:pPr>
                    <w:pStyle w:val="EmptyCellLayoutStyle"/>
                    <w:spacing w:after="0" w:line="240" w:lineRule="auto"/>
                    <w:rPr>
                      <w:rFonts w:ascii="Arial" w:hAnsi="Arial" w:cs="Arial"/>
                      <w:sz w:val="20"/>
                    </w:rPr>
                  </w:pPr>
                </w:p>
              </w:tc>
            </w:tr>
            <w:tr w:rsidR="003F2346" w:rsidRPr="00002DCF" w14:paraId="69984BBE" w14:textId="77777777" w:rsidTr="00FE0445">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334"/>
                  </w:tblGrid>
                  <w:tr w:rsidR="003F2346" w:rsidRPr="00002DCF" w14:paraId="278F4CC2" w14:textId="77777777">
                    <w:trPr>
                      <w:trHeight w:val="191"/>
                    </w:trPr>
                    <w:tc>
                      <w:tcPr>
                        <w:tcW w:w="1260" w:type="dxa"/>
                        <w:tcBorders>
                          <w:top w:val="nil"/>
                          <w:left w:val="nil"/>
                          <w:bottom w:val="nil"/>
                          <w:right w:val="nil"/>
                        </w:tcBorders>
                        <w:tcMar>
                          <w:top w:w="39" w:type="dxa"/>
                          <w:left w:w="39" w:type="dxa"/>
                          <w:bottom w:w="39" w:type="dxa"/>
                          <w:right w:w="39" w:type="dxa"/>
                        </w:tcMar>
                      </w:tcPr>
                      <w:p w14:paraId="2D3363FB"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EDUCATION:</w:t>
                        </w:r>
                      </w:p>
                    </w:tc>
                  </w:tr>
                </w:tbl>
                <w:p w14:paraId="3F806746" w14:textId="77777777" w:rsidR="003F2346" w:rsidRPr="00002DCF" w:rsidRDefault="003F2346">
                  <w:pPr>
                    <w:spacing w:after="0" w:line="240" w:lineRule="auto"/>
                    <w:rPr>
                      <w:rFonts w:ascii="Arial" w:hAnsi="Arial" w:cs="Arial"/>
                    </w:rPr>
                  </w:pPr>
                </w:p>
              </w:tc>
              <w:tc>
                <w:tcPr>
                  <w:tcW w:w="1980" w:type="dxa"/>
                </w:tcPr>
                <w:p w14:paraId="6885F7B0" w14:textId="77777777" w:rsidR="003F2346" w:rsidRPr="00002DCF" w:rsidRDefault="003F2346">
                  <w:pPr>
                    <w:pStyle w:val="EmptyCellLayoutStyle"/>
                    <w:spacing w:after="0" w:line="240" w:lineRule="auto"/>
                    <w:rPr>
                      <w:rFonts w:ascii="Arial" w:hAnsi="Arial" w:cs="Arial"/>
                      <w:sz w:val="20"/>
                    </w:rPr>
                  </w:pPr>
                </w:p>
              </w:tc>
              <w:tc>
                <w:tcPr>
                  <w:tcW w:w="359" w:type="dxa"/>
                </w:tcPr>
                <w:p w14:paraId="767C03C2" w14:textId="77777777" w:rsidR="003F2346" w:rsidRPr="00002DCF" w:rsidRDefault="003F2346">
                  <w:pPr>
                    <w:pStyle w:val="EmptyCellLayoutStyle"/>
                    <w:spacing w:after="0" w:line="240" w:lineRule="auto"/>
                    <w:rPr>
                      <w:rFonts w:ascii="Arial" w:hAnsi="Arial" w:cs="Arial"/>
                      <w:sz w:val="20"/>
                    </w:rPr>
                  </w:pPr>
                </w:p>
              </w:tc>
              <w:tc>
                <w:tcPr>
                  <w:tcW w:w="7200" w:type="dxa"/>
                </w:tcPr>
                <w:p w14:paraId="0EA92E1A" w14:textId="77777777" w:rsidR="003F2346" w:rsidRPr="00002DCF" w:rsidRDefault="003F2346">
                  <w:pPr>
                    <w:pStyle w:val="EmptyCellLayoutStyle"/>
                    <w:spacing w:after="0" w:line="240" w:lineRule="auto"/>
                    <w:rPr>
                      <w:rFonts w:ascii="Arial" w:hAnsi="Arial" w:cs="Arial"/>
                      <w:sz w:val="20"/>
                    </w:rPr>
                  </w:pPr>
                </w:p>
              </w:tc>
              <w:tc>
                <w:tcPr>
                  <w:tcW w:w="180" w:type="dxa"/>
                </w:tcPr>
                <w:p w14:paraId="0B5A6268"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257DE3C9" w14:textId="77777777" w:rsidR="003F2346" w:rsidRPr="00002DCF" w:rsidRDefault="003F2346">
                  <w:pPr>
                    <w:pStyle w:val="EmptyCellLayoutStyle"/>
                    <w:spacing w:after="0" w:line="240" w:lineRule="auto"/>
                    <w:rPr>
                      <w:rFonts w:ascii="Arial" w:hAnsi="Arial" w:cs="Arial"/>
                      <w:sz w:val="20"/>
                    </w:rPr>
                  </w:pPr>
                </w:p>
              </w:tc>
            </w:tr>
            <w:tr w:rsidR="003F2346" w:rsidRPr="00002DCF" w14:paraId="1DDE133C" w14:textId="77777777">
              <w:trPr>
                <w:trHeight w:val="89"/>
              </w:trPr>
              <w:tc>
                <w:tcPr>
                  <w:tcW w:w="180" w:type="dxa"/>
                  <w:tcBorders>
                    <w:left w:val="single" w:sz="15" w:space="0" w:color="000000"/>
                  </w:tcBorders>
                </w:tcPr>
                <w:p w14:paraId="129E9AEF" w14:textId="77777777" w:rsidR="003F2346" w:rsidRPr="00002DCF" w:rsidRDefault="003F2346">
                  <w:pPr>
                    <w:pStyle w:val="EmptyCellLayoutStyle"/>
                    <w:spacing w:after="0" w:line="240" w:lineRule="auto"/>
                    <w:rPr>
                      <w:rFonts w:ascii="Arial" w:hAnsi="Arial" w:cs="Arial"/>
                      <w:sz w:val="20"/>
                    </w:rPr>
                  </w:pPr>
                </w:p>
              </w:tc>
              <w:tc>
                <w:tcPr>
                  <w:tcW w:w="1080" w:type="dxa"/>
                </w:tcPr>
                <w:p w14:paraId="69AA6D4E" w14:textId="77777777" w:rsidR="003F2346" w:rsidRPr="00002DCF" w:rsidRDefault="003F2346">
                  <w:pPr>
                    <w:pStyle w:val="EmptyCellLayoutStyle"/>
                    <w:spacing w:after="0" w:line="240" w:lineRule="auto"/>
                    <w:rPr>
                      <w:rFonts w:ascii="Arial" w:hAnsi="Arial" w:cs="Arial"/>
                      <w:sz w:val="20"/>
                    </w:rPr>
                  </w:pPr>
                </w:p>
              </w:tc>
              <w:tc>
                <w:tcPr>
                  <w:tcW w:w="1980" w:type="dxa"/>
                </w:tcPr>
                <w:p w14:paraId="4A30492A" w14:textId="77777777" w:rsidR="003F2346" w:rsidRPr="00002DCF" w:rsidRDefault="003F2346">
                  <w:pPr>
                    <w:pStyle w:val="EmptyCellLayoutStyle"/>
                    <w:spacing w:after="0" w:line="240" w:lineRule="auto"/>
                    <w:rPr>
                      <w:rFonts w:ascii="Arial" w:hAnsi="Arial" w:cs="Arial"/>
                      <w:sz w:val="20"/>
                    </w:rPr>
                  </w:pPr>
                </w:p>
              </w:tc>
              <w:tc>
                <w:tcPr>
                  <w:tcW w:w="359" w:type="dxa"/>
                </w:tcPr>
                <w:p w14:paraId="3973A574" w14:textId="77777777" w:rsidR="003F2346" w:rsidRPr="00002DCF" w:rsidRDefault="003F2346">
                  <w:pPr>
                    <w:pStyle w:val="EmptyCellLayoutStyle"/>
                    <w:spacing w:after="0" w:line="240" w:lineRule="auto"/>
                    <w:rPr>
                      <w:rFonts w:ascii="Arial" w:hAnsi="Arial" w:cs="Arial"/>
                      <w:sz w:val="20"/>
                    </w:rPr>
                  </w:pPr>
                </w:p>
              </w:tc>
              <w:tc>
                <w:tcPr>
                  <w:tcW w:w="7200" w:type="dxa"/>
                </w:tcPr>
                <w:p w14:paraId="249F1AC6" w14:textId="77777777" w:rsidR="003F2346" w:rsidRPr="00002DCF" w:rsidRDefault="003F2346">
                  <w:pPr>
                    <w:pStyle w:val="EmptyCellLayoutStyle"/>
                    <w:spacing w:after="0" w:line="240" w:lineRule="auto"/>
                    <w:rPr>
                      <w:rFonts w:ascii="Arial" w:hAnsi="Arial" w:cs="Arial"/>
                      <w:sz w:val="20"/>
                    </w:rPr>
                  </w:pPr>
                </w:p>
              </w:tc>
              <w:tc>
                <w:tcPr>
                  <w:tcW w:w="180" w:type="dxa"/>
                </w:tcPr>
                <w:p w14:paraId="06D2EA49"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6472A984" w14:textId="77777777" w:rsidR="003F2346" w:rsidRPr="00002DCF" w:rsidRDefault="003F2346">
                  <w:pPr>
                    <w:pStyle w:val="EmptyCellLayoutStyle"/>
                    <w:spacing w:after="0" w:line="240" w:lineRule="auto"/>
                    <w:rPr>
                      <w:rFonts w:ascii="Arial" w:hAnsi="Arial" w:cs="Arial"/>
                      <w:sz w:val="20"/>
                    </w:rPr>
                  </w:pPr>
                </w:p>
              </w:tc>
            </w:tr>
            <w:tr w:rsidR="003F2346" w:rsidRPr="00002DCF" w14:paraId="390FE8C8" w14:textId="77777777" w:rsidTr="00FE0445">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3F2346" w:rsidRPr="00002DCF" w14:paraId="3E496B1C" w14:textId="77777777">
                    <w:trPr>
                      <w:trHeight w:val="212"/>
                    </w:trPr>
                    <w:tc>
                      <w:tcPr>
                        <w:tcW w:w="11160" w:type="dxa"/>
                        <w:tcBorders>
                          <w:top w:val="nil"/>
                          <w:left w:val="nil"/>
                          <w:bottom w:val="nil"/>
                          <w:right w:val="nil"/>
                        </w:tcBorders>
                        <w:tcMar>
                          <w:top w:w="39" w:type="dxa"/>
                          <w:left w:w="39" w:type="dxa"/>
                          <w:bottom w:w="39" w:type="dxa"/>
                          <w:right w:w="39" w:type="dxa"/>
                        </w:tcMar>
                      </w:tcPr>
                      <w:p w14:paraId="6B9495F3"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Possession of a bachelor’s degree in any major.</w:t>
                        </w:r>
                        <w:r w:rsidRPr="00002DCF">
                          <w:rPr>
                            <w:rFonts w:ascii="Arial" w:eastAsia="Arial" w:hAnsi="Arial" w:cs="Arial"/>
                            <w:color w:val="000000"/>
                          </w:rPr>
                          <w:br/>
                        </w:r>
                      </w:p>
                    </w:tc>
                  </w:tr>
                </w:tbl>
                <w:p w14:paraId="219EF74D" w14:textId="77777777" w:rsidR="003F2346" w:rsidRPr="00002DCF" w:rsidRDefault="003F2346">
                  <w:pPr>
                    <w:spacing w:after="0" w:line="240" w:lineRule="auto"/>
                    <w:rPr>
                      <w:rFonts w:ascii="Arial" w:hAnsi="Arial" w:cs="Arial"/>
                    </w:rPr>
                  </w:pPr>
                </w:p>
              </w:tc>
            </w:tr>
            <w:tr w:rsidR="003F2346" w:rsidRPr="00002DCF" w14:paraId="51045E60" w14:textId="77777777">
              <w:trPr>
                <w:trHeight w:val="69"/>
              </w:trPr>
              <w:tc>
                <w:tcPr>
                  <w:tcW w:w="180" w:type="dxa"/>
                  <w:tcBorders>
                    <w:left w:val="single" w:sz="15" w:space="0" w:color="000000"/>
                  </w:tcBorders>
                </w:tcPr>
                <w:p w14:paraId="326223F0" w14:textId="77777777" w:rsidR="003F2346" w:rsidRPr="00002DCF" w:rsidRDefault="003F2346">
                  <w:pPr>
                    <w:pStyle w:val="EmptyCellLayoutStyle"/>
                    <w:spacing w:after="0" w:line="240" w:lineRule="auto"/>
                    <w:rPr>
                      <w:rFonts w:ascii="Arial" w:hAnsi="Arial" w:cs="Arial"/>
                      <w:sz w:val="20"/>
                    </w:rPr>
                  </w:pPr>
                </w:p>
              </w:tc>
              <w:tc>
                <w:tcPr>
                  <w:tcW w:w="1080" w:type="dxa"/>
                </w:tcPr>
                <w:p w14:paraId="7A097B83" w14:textId="77777777" w:rsidR="003F2346" w:rsidRPr="00002DCF" w:rsidRDefault="003F2346">
                  <w:pPr>
                    <w:pStyle w:val="EmptyCellLayoutStyle"/>
                    <w:spacing w:after="0" w:line="240" w:lineRule="auto"/>
                    <w:rPr>
                      <w:rFonts w:ascii="Arial" w:hAnsi="Arial" w:cs="Arial"/>
                      <w:sz w:val="20"/>
                    </w:rPr>
                  </w:pPr>
                </w:p>
              </w:tc>
              <w:tc>
                <w:tcPr>
                  <w:tcW w:w="1980" w:type="dxa"/>
                </w:tcPr>
                <w:p w14:paraId="58D43BD0" w14:textId="77777777" w:rsidR="003F2346" w:rsidRPr="00002DCF" w:rsidRDefault="003F2346">
                  <w:pPr>
                    <w:pStyle w:val="EmptyCellLayoutStyle"/>
                    <w:spacing w:after="0" w:line="240" w:lineRule="auto"/>
                    <w:rPr>
                      <w:rFonts w:ascii="Arial" w:hAnsi="Arial" w:cs="Arial"/>
                      <w:sz w:val="20"/>
                    </w:rPr>
                  </w:pPr>
                </w:p>
              </w:tc>
              <w:tc>
                <w:tcPr>
                  <w:tcW w:w="359" w:type="dxa"/>
                </w:tcPr>
                <w:p w14:paraId="610771B4" w14:textId="77777777" w:rsidR="003F2346" w:rsidRPr="00002DCF" w:rsidRDefault="003F2346">
                  <w:pPr>
                    <w:pStyle w:val="EmptyCellLayoutStyle"/>
                    <w:spacing w:after="0" w:line="240" w:lineRule="auto"/>
                    <w:rPr>
                      <w:rFonts w:ascii="Arial" w:hAnsi="Arial" w:cs="Arial"/>
                      <w:sz w:val="20"/>
                    </w:rPr>
                  </w:pPr>
                </w:p>
              </w:tc>
              <w:tc>
                <w:tcPr>
                  <w:tcW w:w="7200" w:type="dxa"/>
                </w:tcPr>
                <w:p w14:paraId="75A1E9BE" w14:textId="77777777" w:rsidR="003F2346" w:rsidRPr="00002DCF" w:rsidRDefault="003F2346">
                  <w:pPr>
                    <w:pStyle w:val="EmptyCellLayoutStyle"/>
                    <w:spacing w:after="0" w:line="240" w:lineRule="auto"/>
                    <w:rPr>
                      <w:rFonts w:ascii="Arial" w:hAnsi="Arial" w:cs="Arial"/>
                      <w:sz w:val="20"/>
                    </w:rPr>
                  </w:pPr>
                </w:p>
              </w:tc>
              <w:tc>
                <w:tcPr>
                  <w:tcW w:w="180" w:type="dxa"/>
                </w:tcPr>
                <w:p w14:paraId="5F9118AE"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5C6CB263" w14:textId="77777777" w:rsidR="003F2346" w:rsidRPr="00002DCF" w:rsidRDefault="003F2346">
                  <w:pPr>
                    <w:pStyle w:val="EmptyCellLayoutStyle"/>
                    <w:spacing w:after="0" w:line="240" w:lineRule="auto"/>
                    <w:rPr>
                      <w:rFonts w:ascii="Arial" w:hAnsi="Arial" w:cs="Arial"/>
                      <w:sz w:val="20"/>
                    </w:rPr>
                  </w:pPr>
                </w:p>
              </w:tc>
            </w:tr>
            <w:tr w:rsidR="003F2346" w:rsidRPr="00002DCF" w14:paraId="1F4B9FDC" w14:textId="77777777" w:rsidTr="00FE0445">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434"/>
                  </w:tblGrid>
                  <w:tr w:rsidR="003F2346" w:rsidRPr="00002DCF" w14:paraId="760560F2" w14:textId="77777777">
                    <w:trPr>
                      <w:trHeight w:val="191"/>
                    </w:trPr>
                    <w:tc>
                      <w:tcPr>
                        <w:tcW w:w="1260" w:type="dxa"/>
                        <w:tcBorders>
                          <w:top w:val="nil"/>
                          <w:left w:val="nil"/>
                          <w:bottom w:val="nil"/>
                          <w:right w:val="nil"/>
                        </w:tcBorders>
                        <w:tcMar>
                          <w:top w:w="39" w:type="dxa"/>
                          <w:left w:w="39" w:type="dxa"/>
                          <w:bottom w:w="39" w:type="dxa"/>
                          <w:right w:w="39" w:type="dxa"/>
                        </w:tcMar>
                      </w:tcPr>
                      <w:p w14:paraId="2FA55D9F"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EXPERIENCE:</w:t>
                        </w:r>
                      </w:p>
                    </w:tc>
                  </w:tr>
                </w:tbl>
                <w:p w14:paraId="476508FE" w14:textId="77777777" w:rsidR="003F2346" w:rsidRPr="00002DCF" w:rsidRDefault="003F2346">
                  <w:pPr>
                    <w:spacing w:after="0" w:line="240" w:lineRule="auto"/>
                    <w:rPr>
                      <w:rFonts w:ascii="Arial" w:hAnsi="Arial" w:cs="Arial"/>
                    </w:rPr>
                  </w:pPr>
                </w:p>
              </w:tc>
              <w:tc>
                <w:tcPr>
                  <w:tcW w:w="1980" w:type="dxa"/>
                </w:tcPr>
                <w:p w14:paraId="28BB31E2" w14:textId="77777777" w:rsidR="003F2346" w:rsidRPr="00002DCF" w:rsidRDefault="003F2346">
                  <w:pPr>
                    <w:pStyle w:val="EmptyCellLayoutStyle"/>
                    <w:spacing w:after="0" w:line="240" w:lineRule="auto"/>
                    <w:rPr>
                      <w:rFonts w:ascii="Arial" w:hAnsi="Arial" w:cs="Arial"/>
                      <w:sz w:val="20"/>
                    </w:rPr>
                  </w:pPr>
                </w:p>
              </w:tc>
              <w:tc>
                <w:tcPr>
                  <w:tcW w:w="359" w:type="dxa"/>
                </w:tcPr>
                <w:p w14:paraId="307560AD" w14:textId="77777777" w:rsidR="003F2346" w:rsidRPr="00002DCF" w:rsidRDefault="003F2346">
                  <w:pPr>
                    <w:pStyle w:val="EmptyCellLayoutStyle"/>
                    <w:spacing w:after="0" w:line="240" w:lineRule="auto"/>
                    <w:rPr>
                      <w:rFonts w:ascii="Arial" w:hAnsi="Arial" w:cs="Arial"/>
                      <w:sz w:val="20"/>
                    </w:rPr>
                  </w:pPr>
                </w:p>
              </w:tc>
              <w:tc>
                <w:tcPr>
                  <w:tcW w:w="7200" w:type="dxa"/>
                </w:tcPr>
                <w:p w14:paraId="220AA1D2" w14:textId="77777777" w:rsidR="003F2346" w:rsidRPr="00002DCF" w:rsidRDefault="003F2346">
                  <w:pPr>
                    <w:pStyle w:val="EmptyCellLayoutStyle"/>
                    <w:spacing w:after="0" w:line="240" w:lineRule="auto"/>
                    <w:rPr>
                      <w:rFonts w:ascii="Arial" w:hAnsi="Arial" w:cs="Arial"/>
                      <w:sz w:val="20"/>
                    </w:rPr>
                  </w:pPr>
                </w:p>
              </w:tc>
              <w:tc>
                <w:tcPr>
                  <w:tcW w:w="180" w:type="dxa"/>
                </w:tcPr>
                <w:p w14:paraId="0CEEA805"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3AB07A2B" w14:textId="77777777" w:rsidR="003F2346" w:rsidRPr="00002DCF" w:rsidRDefault="003F2346">
                  <w:pPr>
                    <w:pStyle w:val="EmptyCellLayoutStyle"/>
                    <w:spacing w:after="0" w:line="240" w:lineRule="auto"/>
                    <w:rPr>
                      <w:rFonts w:ascii="Arial" w:hAnsi="Arial" w:cs="Arial"/>
                      <w:sz w:val="20"/>
                    </w:rPr>
                  </w:pPr>
                </w:p>
              </w:tc>
            </w:tr>
            <w:tr w:rsidR="003F2346" w:rsidRPr="00002DCF" w14:paraId="7D17152A" w14:textId="77777777">
              <w:trPr>
                <w:trHeight w:val="90"/>
              </w:trPr>
              <w:tc>
                <w:tcPr>
                  <w:tcW w:w="180" w:type="dxa"/>
                  <w:tcBorders>
                    <w:left w:val="single" w:sz="15" w:space="0" w:color="000000"/>
                  </w:tcBorders>
                </w:tcPr>
                <w:p w14:paraId="33408567" w14:textId="77777777" w:rsidR="003F2346" w:rsidRPr="00002DCF" w:rsidRDefault="003F2346">
                  <w:pPr>
                    <w:pStyle w:val="EmptyCellLayoutStyle"/>
                    <w:spacing w:after="0" w:line="240" w:lineRule="auto"/>
                    <w:rPr>
                      <w:rFonts w:ascii="Arial" w:hAnsi="Arial" w:cs="Arial"/>
                      <w:sz w:val="20"/>
                    </w:rPr>
                  </w:pPr>
                </w:p>
              </w:tc>
              <w:tc>
                <w:tcPr>
                  <w:tcW w:w="1080" w:type="dxa"/>
                </w:tcPr>
                <w:p w14:paraId="4D4A8906" w14:textId="77777777" w:rsidR="003F2346" w:rsidRPr="00002DCF" w:rsidRDefault="003F2346">
                  <w:pPr>
                    <w:pStyle w:val="EmptyCellLayoutStyle"/>
                    <w:spacing w:after="0" w:line="240" w:lineRule="auto"/>
                    <w:rPr>
                      <w:rFonts w:ascii="Arial" w:hAnsi="Arial" w:cs="Arial"/>
                      <w:sz w:val="20"/>
                    </w:rPr>
                  </w:pPr>
                </w:p>
              </w:tc>
              <w:tc>
                <w:tcPr>
                  <w:tcW w:w="1980" w:type="dxa"/>
                </w:tcPr>
                <w:p w14:paraId="3F778565" w14:textId="77777777" w:rsidR="003F2346" w:rsidRPr="00002DCF" w:rsidRDefault="003F2346">
                  <w:pPr>
                    <w:pStyle w:val="EmptyCellLayoutStyle"/>
                    <w:spacing w:after="0" w:line="240" w:lineRule="auto"/>
                    <w:rPr>
                      <w:rFonts w:ascii="Arial" w:hAnsi="Arial" w:cs="Arial"/>
                      <w:sz w:val="20"/>
                    </w:rPr>
                  </w:pPr>
                </w:p>
              </w:tc>
              <w:tc>
                <w:tcPr>
                  <w:tcW w:w="359" w:type="dxa"/>
                </w:tcPr>
                <w:p w14:paraId="674541D7" w14:textId="77777777" w:rsidR="003F2346" w:rsidRPr="00002DCF" w:rsidRDefault="003F2346">
                  <w:pPr>
                    <w:pStyle w:val="EmptyCellLayoutStyle"/>
                    <w:spacing w:after="0" w:line="240" w:lineRule="auto"/>
                    <w:rPr>
                      <w:rFonts w:ascii="Arial" w:hAnsi="Arial" w:cs="Arial"/>
                      <w:sz w:val="20"/>
                    </w:rPr>
                  </w:pPr>
                </w:p>
              </w:tc>
              <w:tc>
                <w:tcPr>
                  <w:tcW w:w="7200" w:type="dxa"/>
                </w:tcPr>
                <w:p w14:paraId="66FBC040" w14:textId="77777777" w:rsidR="003F2346" w:rsidRPr="00002DCF" w:rsidRDefault="003F2346">
                  <w:pPr>
                    <w:pStyle w:val="EmptyCellLayoutStyle"/>
                    <w:spacing w:after="0" w:line="240" w:lineRule="auto"/>
                    <w:rPr>
                      <w:rFonts w:ascii="Arial" w:hAnsi="Arial" w:cs="Arial"/>
                      <w:sz w:val="20"/>
                    </w:rPr>
                  </w:pPr>
                </w:p>
              </w:tc>
              <w:tc>
                <w:tcPr>
                  <w:tcW w:w="180" w:type="dxa"/>
                </w:tcPr>
                <w:p w14:paraId="630B4DB6"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43B11FA0" w14:textId="77777777" w:rsidR="003F2346" w:rsidRPr="00002DCF" w:rsidRDefault="003F2346">
                  <w:pPr>
                    <w:pStyle w:val="EmptyCellLayoutStyle"/>
                    <w:spacing w:after="0" w:line="240" w:lineRule="auto"/>
                    <w:rPr>
                      <w:rFonts w:ascii="Arial" w:hAnsi="Arial" w:cs="Arial"/>
                      <w:sz w:val="20"/>
                    </w:rPr>
                  </w:pPr>
                </w:p>
              </w:tc>
            </w:tr>
            <w:tr w:rsidR="003F2346" w:rsidRPr="00002DCF" w14:paraId="06CFB590" w14:textId="77777777" w:rsidTr="00FE0445">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3F2346" w:rsidRPr="00002DCF" w14:paraId="37990295" w14:textId="77777777">
                    <w:trPr>
                      <w:trHeight w:val="212"/>
                    </w:trPr>
                    <w:tc>
                      <w:tcPr>
                        <w:tcW w:w="11160" w:type="dxa"/>
                        <w:tcBorders>
                          <w:top w:val="nil"/>
                          <w:left w:val="nil"/>
                          <w:bottom w:val="nil"/>
                          <w:right w:val="nil"/>
                        </w:tcBorders>
                        <w:tcMar>
                          <w:top w:w="39" w:type="dxa"/>
                          <w:left w:w="39" w:type="dxa"/>
                          <w:bottom w:w="39" w:type="dxa"/>
                          <w:right w:w="39" w:type="dxa"/>
                        </w:tcMar>
                      </w:tcPr>
                      <w:p w14:paraId="7993D681"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Two years of professional, P11-level experience or one year of professional 12-level experience as a senior-level worker, a manager, or a staff/program specialist (includes administrative assistant) or equivalent.</w:t>
                        </w:r>
                      </w:p>
                    </w:tc>
                  </w:tr>
                </w:tbl>
                <w:p w14:paraId="0404E161" w14:textId="77777777" w:rsidR="003F2346" w:rsidRPr="00002DCF" w:rsidRDefault="003F2346">
                  <w:pPr>
                    <w:spacing w:after="0" w:line="240" w:lineRule="auto"/>
                    <w:rPr>
                      <w:rFonts w:ascii="Arial" w:hAnsi="Arial" w:cs="Arial"/>
                    </w:rPr>
                  </w:pPr>
                </w:p>
              </w:tc>
            </w:tr>
            <w:tr w:rsidR="003F2346" w:rsidRPr="00002DCF" w14:paraId="15740F0D" w14:textId="77777777">
              <w:trPr>
                <w:trHeight w:val="69"/>
              </w:trPr>
              <w:tc>
                <w:tcPr>
                  <w:tcW w:w="180" w:type="dxa"/>
                  <w:tcBorders>
                    <w:left w:val="single" w:sz="15" w:space="0" w:color="000000"/>
                  </w:tcBorders>
                </w:tcPr>
                <w:p w14:paraId="6974F920" w14:textId="77777777" w:rsidR="003F2346" w:rsidRPr="00002DCF" w:rsidRDefault="003F2346">
                  <w:pPr>
                    <w:pStyle w:val="EmptyCellLayoutStyle"/>
                    <w:spacing w:after="0" w:line="240" w:lineRule="auto"/>
                    <w:rPr>
                      <w:rFonts w:ascii="Arial" w:hAnsi="Arial" w:cs="Arial"/>
                      <w:sz w:val="20"/>
                    </w:rPr>
                  </w:pPr>
                </w:p>
              </w:tc>
              <w:tc>
                <w:tcPr>
                  <w:tcW w:w="1080" w:type="dxa"/>
                </w:tcPr>
                <w:p w14:paraId="47863A15" w14:textId="77777777" w:rsidR="003F2346" w:rsidRPr="00002DCF" w:rsidRDefault="003F2346">
                  <w:pPr>
                    <w:pStyle w:val="EmptyCellLayoutStyle"/>
                    <w:spacing w:after="0" w:line="240" w:lineRule="auto"/>
                    <w:rPr>
                      <w:rFonts w:ascii="Arial" w:hAnsi="Arial" w:cs="Arial"/>
                      <w:sz w:val="20"/>
                    </w:rPr>
                  </w:pPr>
                </w:p>
              </w:tc>
              <w:tc>
                <w:tcPr>
                  <w:tcW w:w="1980" w:type="dxa"/>
                </w:tcPr>
                <w:p w14:paraId="036F2255" w14:textId="77777777" w:rsidR="003F2346" w:rsidRPr="00002DCF" w:rsidRDefault="003F2346">
                  <w:pPr>
                    <w:pStyle w:val="EmptyCellLayoutStyle"/>
                    <w:spacing w:after="0" w:line="240" w:lineRule="auto"/>
                    <w:rPr>
                      <w:rFonts w:ascii="Arial" w:hAnsi="Arial" w:cs="Arial"/>
                      <w:sz w:val="20"/>
                    </w:rPr>
                  </w:pPr>
                </w:p>
              </w:tc>
              <w:tc>
                <w:tcPr>
                  <w:tcW w:w="359" w:type="dxa"/>
                </w:tcPr>
                <w:p w14:paraId="5984BD2B" w14:textId="77777777" w:rsidR="003F2346" w:rsidRPr="00002DCF" w:rsidRDefault="003F2346">
                  <w:pPr>
                    <w:pStyle w:val="EmptyCellLayoutStyle"/>
                    <w:spacing w:after="0" w:line="240" w:lineRule="auto"/>
                    <w:rPr>
                      <w:rFonts w:ascii="Arial" w:hAnsi="Arial" w:cs="Arial"/>
                      <w:sz w:val="20"/>
                    </w:rPr>
                  </w:pPr>
                </w:p>
              </w:tc>
              <w:tc>
                <w:tcPr>
                  <w:tcW w:w="7200" w:type="dxa"/>
                </w:tcPr>
                <w:p w14:paraId="5459ED7E" w14:textId="77777777" w:rsidR="003F2346" w:rsidRPr="00002DCF" w:rsidRDefault="003F2346">
                  <w:pPr>
                    <w:pStyle w:val="EmptyCellLayoutStyle"/>
                    <w:spacing w:after="0" w:line="240" w:lineRule="auto"/>
                    <w:rPr>
                      <w:rFonts w:ascii="Arial" w:hAnsi="Arial" w:cs="Arial"/>
                      <w:sz w:val="20"/>
                    </w:rPr>
                  </w:pPr>
                </w:p>
              </w:tc>
              <w:tc>
                <w:tcPr>
                  <w:tcW w:w="180" w:type="dxa"/>
                </w:tcPr>
                <w:p w14:paraId="18F8D092"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1C6623B1" w14:textId="77777777" w:rsidR="003F2346" w:rsidRPr="00002DCF" w:rsidRDefault="003F2346">
                  <w:pPr>
                    <w:pStyle w:val="EmptyCellLayoutStyle"/>
                    <w:spacing w:after="0" w:line="240" w:lineRule="auto"/>
                    <w:rPr>
                      <w:rFonts w:ascii="Arial" w:hAnsi="Arial" w:cs="Arial"/>
                      <w:sz w:val="20"/>
                    </w:rPr>
                  </w:pPr>
                </w:p>
              </w:tc>
            </w:tr>
            <w:tr w:rsidR="003F2346" w:rsidRPr="00002DCF" w14:paraId="4AEE6817" w14:textId="77777777" w:rsidTr="00FE0445">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40"/>
                  </w:tblGrid>
                  <w:tr w:rsidR="003F2346" w:rsidRPr="00002DCF" w14:paraId="55379FF2" w14:textId="77777777">
                    <w:trPr>
                      <w:trHeight w:val="191"/>
                    </w:trPr>
                    <w:tc>
                      <w:tcPr>
                        <w:tcW w:w="3240" w:type="dxa"/>
                        <w:tcBorders>
                          <w:top w:val="nil"/>
                          <w:left w:val="nil"/>
                          <w:bottom w:val="nil"/>
                          <w:right w:val="nil"/>
                        </w:tcBorders>
                        <w:tcMar>
                          <w:top w:w="39" w:type="dxa"/>
                          <w:left w:w="39" w:type="dxa"/>
                          <w:bottom w:w="39" w:type="dxa"/>
                          <w:right w:w="39" w:type="dxa"/>
                        </w:tcMar>
                      </w:tcPr>
                      <w:p w14:paraId="20721FB8"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KNOWLEDGE, SKILLS, AND ABILITIES:</w:t>
                        </w:r>
                      </w:p>
                    </w:tc>
                  </w:tr>
                </w:tbl>
                <w:p w14:paraId="51FFF967" w14:textId="77777777" w:rsidR="003F2346" w:rsidRPr="00002DCF" w:rsidRDefault="003F2346">
                  <w:pPr>
                    <w:spacing w:after="0" w:line="240" w:lineRule="auto"/>
                    <w:rPr>
                      <w:rFonts w:ascii="Arial" w:hAnsi="Arial" w:cs="Arial"/>
                    </w:rPr>
                  </w:pPr>
                </w:p>
              </w:tc>
              <w:tc>
                <w:tcPr>
                  <w:tcW w:w="359" w:type="dxa"/>
                </w:tcPr>
                <w:p w14:paraId="5FE97A14" w14:textId="77777777" w:rsidR="003F2346" w:rsidRPr="00002DCF" w:rsidRDefault="003F2346">
                  <w:pPr>
                    <w:pStyle w:val="EmptyCellLayoutStyle"/>
                    <w:spacing w:after="0" w:line="240" w:lineRule="auto"/>
                    <w:rPr>
                      <w:rFonts w:ascii="Arial" w:hAnsi="Arial" w:cs="Arial"/>
                      <w:sz w:val="20"/>
                    </w:rPr>
                  </w:pPr>
                </w:p>
              </w:tc>
              <w:tc>
                <w:tcPr>
                  <w:tcW w:w="7200" w:type="dxa"/>
                </w:tcPr>
                <w:p w14:paraId="1AFD3BAB" w14:textId="77777777" w:rsidR="003F2346" w:rsidRPr="00002DCF" w:rsidRDefault="003F2346">
                  <w:pPr>
                    <w:pStyle w:val="EmptyCellLayoutStyle"/>
                    <w:spacing w:after="0" w:line="240" w:lineRule="auto"/>
                    <w:rPr>
                      <w:rFonts w:ascii="Arial" w:hAnsi="Arial" w:cs="Arial"/>
                      <w:sz w:val="20"/>
                    </w:rPr>
                  </w:pPr>
                </w:p>
              </w:tc>
              <w:tc>
                <w:tcPr>
                  <w:tcW w:w="180" w:type="dxa"/>
                </w:tcPr>
                <w:p w14:paraId="7FE6BFE5"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525CBDE9" w14:textId="77777777" w:rsidR="003F2346" w:rsidRPr="00002DCF" w:rsidRDefault="003F2346">
                  <w:pPr>
                    <w:pStyle w:val="EmptyCellLayoutStyle"/>
                    <w:spacing w:after="0" w:line="240" w:lineRule="auto"/>
                    <w:rPr>
                      <w:rFonts w:ascii="Arial" w:hAnsi="Arial" w:cs="Arial"/>
                      <w:sz w:val="20"/>
                    </w:rPr>
                  </w:pPr>
                </w:p>
              </w:tc>
            </w:tr>
            <w:tr w:rsidR="003F2346" w:rsidRPr="00002DCF" w14:paraId="50E671BF" w14:textId="77777777">
              <w:trPr>
                <w:trHeight w:val="90"/>
              </w:trPr>
              <w:tc>
                <w:tcPr>
                  <w:tcW w:w="180" w:type="dxa"/>
                  <w:tcBorders>
                    <w:left w:val="single" w:sz="15" w:space="0" w:color="000000"/>
                  </w:tcBorders>
                </w:tcPr>
                <w:p w14:paraId="371C0908" w14:textId="77777777" w:rsidR="003F2346" w:rsidRPr="00002DCF" w:rsidRDefault="003F2346">
                  <w:pPr>
                    <w:pStyle w:val="EmptyCellLayoutStyle"/>
                    <w:spacing w:after="0" w:line="240" w:lineRule="auto"/>
                    <w:rPr>
                      <w:rFonts w:ascii="Arial" w:hAnsi="Arial" w:cs="Arial"/>
                      <w:sz w:val="20"/>
                    </w:rPr>
                  </w:pPr>
                </w:p>
              </w:tc>
              <w:tc>
                <w:tcPr>
                  <w:tcW w:w="1080" w:type="dxa"/>
                </w:tcPr>
                <w:p w14:paraId="4993471B" w14:textId="77777777" w:rsidR="003F2346" w:rsidRPr="00002DCF" w:rsidRDefault="003F2346">
                  <w:pPr>
                    <w:pStyle w:val="EmptyCellLayoutStyle"/>
                    <w:spacing w:after="0" w:line="240" w:lineRule="auto"/>
                    <w:rPr>
                      <w:rFonts w:ascii="Arial" w:hAnsi="Arial" w:cs="Arial"/>
                      <w:sz w:val="20"/>
                    </w:rPr>
                  </w:pPr>
                </w:p>
              </w:tc>
              <w:tc>
                <w:tcPr>
                  <w:tcW w:w="1980" w:type="dxa"/>
                </w:tcPr>
                <w:p w14:paraId="321BB06D" w14:textId="77777777" w:rsidR="003F2346" w:rsidRPr="00002DCF" w:rsidRDefault="003F2346">
                  <w:pPr>
                    <w:pStyle w:val="EmptyCellLayoutStyle"/>
                    <w:spacing w:after="0" w:line="240" w:lineRule="auto"/>
                    <w:rPr>
                      <w:rFonts w:ascii="Arial" w:hAnsi="Arial" w:cs="Arial"/>
                      <w:sz w:val="20"/>
                    </w:rPr>
                  </w:pPr>
                </w:p>
              </w:tc>
              <w:tc>
                <w:tcPr>
                  <w:tcW w:w="359" w:type="dxa"/>
                </w:tcPr>
                <w:p w14:paraId="6B4C025D" w14:textId="77777777" w:rsidR="003F2346" w:rsidRPr="00002DCF" w:rsidRDefault="003F2346">
                  <w:pPr>
                    <w:pStyle w:val="EmptyCellLayoutStyle"/>
                    <w:spacing w:after="0" w:line="240" w:lineRule="auto"/>
                    <w:rPr>
                      <w:rFonts w:ascii="Arial" w:hAnsi="Arial" w:cs="Arial"/>
                      <w:sz w:val="20"/>
                    </w:rPr>
                  </w:pPr>
                </w:p>
              </w:tc>
              <w:tc>
                <w:tcPr>
                  <w:tcW w:w="7200" w:type="dxa"/>
                </w:tcPr>
                <w:p w14:paraId="5E038F89" w14:textId="77777777" w:rsidR="003F2346" w:rsidRPr="00002DCF" w:rsidRDefault="003F2346">
                  <w:pPr>
                    <w:pStyle w:val="EmptyCellLayoutStyle"/>
                    <w:spacing w:after="0" w:line="240" w:lineRule="auto"/>
                    <w:rPr>
                      <w:rFonts w:ascii="Arial" w:hAnsi="Arial" w:cs="Arial"/>
                      <w:sz w:val="20"/>
                    </w:rPr>
                  </w:pPr>
                </w:p>
              </w:tc>
              <w:tc>
                <w:tcPr>
                  <w:tcW w:w="180" w:type="dxa"/>
                </w:tcPr>
                <w:p w14:paraId="49A66E62"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10E589DC" w14:textId="77777777" w:rsidR="003F2346" w:rsidRPr="00002DCF" w:rsidRDefault="003F2346">
                  <w:pPr>
                    <w:pStyle w:val="EmptyCellLayoutStyle"/>
                    <w:spacing w:after="0" w:line="240" w:lineRule="auto"/>
                    <w:rPr>
                      <w:rFonts w:ascii="Arial" w:hAnsi="Arial" w:cs="Arial"/>
                      <w:sz w:val="20"/>
                    </w:rPr>
                  </w:pPr>
                </w:p>
              </w:tc>
            </w:tr>
            <w:tr w:rsidR="003F2346" w:rsidRPr="00002DCF" w14:paraId="300478C9" w14:textId="77777777" w:rsidTr="00FE0445">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3F2346" w:rsidRPr="00002DCF" w14:paraId="16CB8CFF" w14:textId="77777777">
                    <w:trPr>
                      <w:trHeight w:val="212"/>
                    </w:trPr>
                    <w:tc>
                      <w:tcPr>
                        <w:tcW w:w="11160" w:type="dxa"/>
                        <w:tcBorders>
                          <w:top w:val="nil"/>
                          <w:left w:val="nil"/>
                          <w:bottom w:val="nil"/>
                          <w:right w:val="nil"/>
                        </w:tcBorders>
                        <w:tcMar>
                          <w:top w:w="39" w:type="dxa"/>
                          <w:left w:w="39" w:type="dxa"/>
                          <w:bottom w:w="39" w:type="dxa"/>
                          <w:right w:w="39" w:type="dxa"/>
                        </w:tcMar>
                      </w:tcPr>
                      <w:p w14:paraId="33A68866"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Knowledge of the basic mission of the principal department; ability to advocate positions, communicate ideas and information, and work effectively on teams in support of common objectives; and the ability to identify key internal and external contacts and maintain networks in support of departmental needs and interests, and the ability to generate understanding and support from the Executive Office, legislators, professional organizations, and governing boards or commissions.</w:t>
                        </w:r>
                      </w:p>
                    </w:tc>
                  </w:tr>
                </w:tbl>
                <w:p w14:paraId="19ECC13F" w14:textId="77777777" w:rsidR="003F2346" w:rsidRPr="00002DCF" w:rsidRDefault="003F2346">
                  <w:pPr>
                    <w:spacing w:after="0" w:line="240" w:lineRule="auto"/>
                    <w:rPr>
                      <w:rFonts w:ascii="Arial" w:hAnsi="Arial" w:cs="Arial"/>
                    </w:rPr>
                  </w:pPr>
                </w:p>
              </w:tc>
            </w:tr>
            <w:tr w:rsidR="003F2346" w:rsidRPr="00002DCF" w14:paraId="4D1D240F" w14:textId="77777777">
              <w:trPr>
                <w:trHeight w:val="69"/>
              </w:trPr>
              <w:tc>
                <w:tcPr>
                  <w:tcW w:w="180" w:type="dxa"/>
                  <w:tcBorders>
                    <w:left w:val="single" w:sz="15" w:space="0" w:color="000000"/>
                  </w:tcBorders>
                </w:tcPr>
                <w:p w14:paraId="369A7BCE" w14:textId="77777777" w:rsidR="003F2346" w:rsidRPr="00002DCF" w:rsidRDefault="003F2346">
                  <w:pPr>
                    <w:pStyle w:val="EmptyCellLayoutStyle"/>
                    <w:spacing w:after="0" w:line="240" w:lineRule="auto"/>
                    <w:rPr>
                      <w:rFonts w:ascii="Arial" w:hAnsi="Arial" w:cs="Arial"/>
                      <w:sz w:val="20"/>
                    </w:rPr>
                  </w:pPr>
                </w:p>
              </w:tc>
              <w:tc>
                <w:tcPr>
                  <w:tcW w:w="1080" w:type="dxa"/>
                </w:tcPr>
                <w:p w14:paraId="5F8C5DEF" w14:textId="77777777" w:rsidR="003F2346" w:rsidRPr="00002DCF" w:rsidRDefault="003F2346">
                  <w:pPr>
                    <w:pStyle w:val="EmptyCellLayoutStyle"/>
                    <w:spacing w:after="0" w:line="240" w:lineRule="auto"/>
                    <w:rPr>
                      <w:rFonts w:ascii="Arial" w:hAnsi="Arial" w:cs="Arial"/>
                      <w:sz w:val="20"/>
                    </w:rPr>
                  </w:pPr>
                </w:p>
              </w:tc>
              <w:tc>
                <w:tcPr>
                  <w:tcW w:w="1980" w:type="dxa"/>
                </w:tcPr>
                <w:p w14:paraId="26FC7A55" w14:textId="77777777" w:rsidR="003F2346" w:rsidRPr="00002DCF" w:rsidRDefault="003F2346">
                  <w:pPr>
                    <w:pStyle w:val="EmptyCellLayoutStyle"/>
                    <w:spacing w:after="0" w:line="240" w:lineRule="auto"/>
                    <w:rPr>
                      <w:rFonts w:ascii="Arial" w:hAnsi="Arial" w:cs="Arial"/>
                      <w:sz w:val="20"/>
                    </w:rPr>
                  </w:pPr>
                </w:p>
              </w:tc>
              <w:tc>
                <w:tcPr>
                  <w:tcW w:w="359" w:type="dxa"/>
                </w:tcPr>
                <w:p w14:paraId="3EEDE6EC" w14:textId="77777777" w:rsidR="003F2346" w:rsidRPr="00002DCF" w:rsidRDefault="003F2346">
                  <w:pPr>
                    <w:pStyle w:val="EmptyCellLayoutStyle"/>
                    <w:spacing w:after="0" w:line="240" w:lineRule="auto"/>
                    <w:rPr>
                      <w:rFonts w:ascii="Arial" w:hAnsi="Arial" w:cs="Arial"/>
                      <w:sz w:val="20"/>
                    </w:rPr>
                  </w:pPr>
                </w:p>
              </w:tc>
              <w:tc>
                <w:tcPr>
                  <w:tcW w:w="7200" w:type="dxa"/>
                </w:tcPr>
                <w:p w14:paraId="47C0AF9F" w14:textId="77777777" w:rsidR="003F2346" w:rsidRPr="00002DCF" w:rsidRDefault="003F2346">
                  <w:pPr>
                    <w:pStyle w:val="EmptyCellLayoutStyle"/>
                    <w:spacing w:after="0" w:line="240" w:lineRule="auto"/>
                    <w:rPr>
                      <w:rFonts w:ascii="Arial" w:hAnsi="Arial" w:cs="Arial"/>
                      <w:sz w:val="20"/>
                    </w:rPr>
                  </w:pPr>
                </w:p>
              </w:tc>
              <w:tc>
                <w:tcPr>
                  <w:tcW w:w="180" w:type="dxa"/>
                </w:tcPr>
                <w:p w14:paraId="461E2FF7"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0F230255" w14:textId="77777777" w:rsidR="003F2346" w:rsidRPr="00002DCF" w:rsidRDefault="003F2346">
                  <w:pPr>
                    <w:pStyle w:val="EmptyCellLayoutStyle"/>
                    <w:spacing w:after="0" w:line="240" w:lineRule="auto"/>
                    <w:rPr>
                      <w:rFonts w:ascii="Arial" w:hAnsi="Arial" w:cs="Arial"/>
                      <w:sz w:val="20"/>
                    </w:rPr>
                  </w:pPr>
                </w:p>
              </w:tc>
            </w:tr>
            <w:tr w:rsidR="003F2346" w:rsidRPr="00002DCF" w14:paraId="4E0C8391" w14:textId="77777777" w:rsidTr="00FE0445">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600"/>
                  </w:tblGrid>
                  <w:tr w:rsidR="003F2346" w:rsidRPr="00002DCF" w14:paraId="1BCA3E83" w14:textId="77777777">
                    <w:trPr>
                      <w:trHeight w:val="191"/>
                    </w:trPr>
                    <w:tc>
                      <w:tcPr>
                        <w:tcW w:w="3600" w:type="dxa"/>
                        <w:tcBorders>
                          <w:top w:val="nil"/>
                          <w:left w:val="nil"/>
                          <w:bottom w:val="nil"/>
                          <w:right w:val="nil"/>
                        </w:tcBorders>
                        <w:tcMar>
                          <w:top w:w="39" w:type="dxa"/>
                          <w:left w:w="39" w:type="dxa"/>
                          <w:bottom w:w="39" w:type="dxa"/>
                          <w:right w:w="39" w:type="dxa"/>
                        </w:tcMar>
                      </w:tcPr>
                      <w:p w14:paraId="71FD4197" w14:textId="77777777" w:rsidR="003F2346" w:rsidRPr="00002DCF" w:rsidRDefault="003F2346">
                        <w:pPr>
                          <w:spacing w:after="0" w:line="240" w:lineRule="auto"/>
                          <w:rPr>
                            <w:rFonts w:ascii="Arial" w:hAnsi="Arial" w:cs="Arial"/>
                          </w:rPr>
                        </w:pPr>
                        <w:r w:rsidRPr="00002DCF">
                          <w:rPr>
                            <w:rFonts w:ascii="Arial" w:eastAsia="Arial" w:hAnsi="Arial" w:cs="Arial"/>
                            <w:b/>
                            <w:color w:val="000000"/>
                          </w:rPr>
                          <w:t>CERTIFICATES, LICENSES, REGISTRATIONS:</w:t>
                        </w:r>
                      </w:p>
                    </w:tc>
                  </w:tr>
                </w:tbl>
                <w:p w14:paraId="38CCD66C" w14:textId="77777777" w:rsidR="003F2346" w:rsidRPr="00002DCF" w:rsidRDefault="003F2346">
                  <w:pPr>
                    <w:spacing w:after="0" w:line="240" w:lineRule="auto"/>
                    <w:rPr>
                      <w:rFonts w:ascii="Arial" w:hAnsi="Arial" w:cs="Arial"/>
                    </w:rPr>
                  </w:pPr>
                </w:p>
              </w:tc>
              <w:tc>
                <w:tcPr>
                  <w:tcW w:w="7200" w:type="dxa"/>
                </w:tcPr>
                <w:p w14:paraId="5362D5B3" w14:textId="77777777" w:rsidR="003F2346" w:rsidRPr="00002DCF" w:rsidRDefault="003F2346">
                  <w:pPr>
                    <w:pStyle w:val="EmptyCellLayoutStyle"/>
                    <w:spacing w:after="0" w:line="240" w:lineRule="auto"/>
                    <w:rPr>
                      <w:rFonts w:ascii="Arial" w:hAnsi="Arial" w:cs="Arial"/>
                      <w:sz w:val="20"/>
                    </w:rPr>
                  </w:pPr>
                </w:p>
              </w:tc>
              <w:tc>
                <w:tcPr>
                  <w:tcW w:w="180" w:type="dxa"/>
                </w:tcPr>
                <w:p w14:paraId="11AD0B8C"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36A0B355" w14:textId="77777777" w:rsidR="003F2346" w:rsidRPr="00002DCF" w:rsidRDefault="003F2346">
                  <w:pPr>
                    <w:pStyle w:val="EmptyCellLayoutStyle"/>
                    <w:spacing w:after="0" w:line="240" w:lineRule="auto"/>
                    <w:rPr>
                      <w:rFonts w:ascii="Arial" w:hAnsi="Arial" w:cs="Arial"/>
                      <w:sz w:val="20"/>
                    </w:rPr>
                  </w:pPr>
                </w:p>
              </w:tc>
            </w:tr>
            <w:tr w:rsidR="003F2346" w:rsidRPr="00002DCF" w14:paraId="0F5FEDB4" w14:textId="77777777">
              <w:trPr>
                <w:trHeight w:val="90"/>
              </w:trPr>
              <w:tc>
                <w:tcPr>
                  <w:tcW w:w="180" w:type="dxa"/>
                  <w:tcBorders>
                    <w:left w:val="single" w:sz="15" w:space="0" w:color="000000"/>
                  </w:tcBorders>
                </w:tcPr>
                <w:p w14:paraId="51203AA6" w14:textId="77777777" w:rsidR="003F2346" w:rsidRPr="00002DCF" w:rsidRDefault="003F2346">
                  <w:pPr>
                    <w:pStyle w:val="EmptyCellLayoutStyle"/>
                    <w:spacing w:after="0" w:line="240" w:lineRule="auto"/>
                    <w:rPr>
                      <w:rFonts w:ascii="Arial" w:hAnsi="Arial" w:cs="Arial"/>
                      <w:sz w:val="20"/>
                    </w:rPr>
                  </w:pPr>
                </w:p>
              </w:tc>
              <w:tc>
                <w:tcPr>
                  <w:tcW w:w="1080" w:type="dxa"/>
                </w:tcPr>
                <w:p w14:paraId="5C76DE80" w14:textId="77777777" w:rsidR="003F2346" w:rsidRPr="00002DCF" w:rsidRDefault="003F2346">
                  <w:pPr>
                    <w:pStyle w:val="EmptyCellLayoutStyle"/>
                    <w:spacing w:after="0" w:line="240" w:lineRule="auto"/>
                    <w:rPr>
                      <w:rFonts w:ascii="Arial" w:hAnsi="Arial" w:cs="Arial"/>
                      <w:sz w:val="20"/>
                    </w:rPr>
                  </w:pPr>
                </w:p>
              </w:tc>
              <w:tc>
                <w:tcPr>
                  <w:tcW w:w="1980" w:type="dxa"/>
                </w:tcPr>
                <w:p w14:paraId="5742B96D" w14:textId="77777777" w:rsidR="003F2346" w:rsidRPr="00002DCF" w:rsidRDefault="003F2346">
                  <w:pPr>
                    <w:pStyle w:val="EmptyCellLayoutStyle"/>
                    <w:spacing w:after="0" w:line="240" w:lineRule="auto"/>
                    <w:rPr>
                      <w:rFonts w:ascii="Arial" w:hAnsi="Arial" w:cs="Arial"/>
                      <w:sz w:val="20"/>
                    </w:rPr>
                  </w:pPr>
                </w:p>
              </w:tc>
              <w:tc>
                <w:tcPr>
                  <w:tcW w:w="359" w:type="dxa"/>
                </w:tcPr>
                <w:p w14:paraId="35D07E23" w14:textId="77777777" w:rsidR="003F2346" w:rsidRPr="00002DCF" w:rsidRDefault="003F2346">
                  <w:pPr>
                    <w:pStyle w:val="EmptyCellLayoutStyle"/>
                    <w:spacing w:after="0" w:line="240" w:lineRule="auto"/>
                    <w:rPr>
                      <w:rFonts w:ascii="Arial" w:hAnsi="Arial" w:cs="Arial"/>
                      <w:sz w:val="20"/>
                    </w:rPr>
                  </w:pPr>
                </w:p>
              </w:tc>
              <w:tc>
                <w:tcPr>
                  <w:tcW w:w="7200" w:type="dxa"/>
                </w:tcPr>
                <w:p w14:paraId="1A83E201" w14:textId="77777777" w:rsidR="003F2346" w:rsidRPr="00002DCF" w:rsidRDefault="003F2346">
                  <w:pPr>
                    <w:pStyle w:val="EmptyCellLayoutStyle"/>
                    <w:spacing w:after="0" w:line="240" w:lineRule="auto"/>
                    <w:rPr>
                      <w:rFonts w:ascii="Arial" w:hAnsi="Arial" w:cs="Arial"/>
                      <w:sz w:val="20"/>
                    </w:rPr>
                  </w:pPr>
                </w:p>
              </w:tc>
              <w:tc>
                <w:tcPr>
                  <w:tcW w:w="180" w:type="dxa"/>
                </w:tcPr>
                <w:p w14:paraId="5081F94F"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25462757" w14:textId="77777777" w:rsidR="003F2346" w:rsidRPr="00002DCF" w:rsidRDefault="003F2346">
                  <w:pPr>
                    <w:pStyle w:val="EmptyCellLayoutStyle"/>
                    <w:spacing w:after="0" w:line="240" w:lineRule="auto"/>
                    <w:rPr>
                      <w:rFonts w:ascii="Arial" w:hAnsi="Arial" w:cs="Arial"/>
                      <w:sz w:val="20"/>
                    </w:rPr>
                  </w:pPr>
                </w:p>
              </w:tc>
            </w:tr>
            <w:tr w:rsidR="003F2346" w:rsidRPr="00002DCF" w14:paraId="6E0EE7CC" w14:textId="77777777" w:rsidTr="00FE0445">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3F2346" w:rsidRPr="00002DCF" w14:paraId="15C54C2A" w14:textId="77777777">
                    <w:trPr>
                      <w:trHeight w:val="212"/>
                    </w:trPr>
                    <w:tc>
                      <w:tcPr>
                        <w:tcW w:w="11160" w:type="dxa"/>
                        <w:tcBorders>
                          <w:top w:val="nil"/>
                          <w:left w:val="nil"/>
                          <w:bottom w:val="nil"/>
                          <w:right w:val="nil"/>
                        </w:tcBorders>
                        <w:tcMar>
                          <w:top w:w="39" w:type="dxa"/>
                          <w:left w:w="39" w:type="dxa"/>
                          <w:bottom w:w="39" w:type="dxa"/>
                          <w:right w:w="39" w:type="dxa"/>
                        </w:tcMar>
                      </w:tcPr>
                      <w:p w14:paraId="6E2ED599" w14:textId="77777777" w:rsidR="003F2346" w:rsidRPr="00002DCF" w:rsidRDefault="003F2346">
                        <w:pPr>
                          <w:spacing w:after="0" w:line="240" w:lineRule="auto"/>
                          <w:rPr>
                            <w:rFonts w:ascii="Arial" w:hAnsi="Arial" w:cs="Arial"/>
                          </w:rPr>
                        </w:pPr>
                        <w:r w:rsidRPr="00002DCF">
                          <w:rPr>
                            <w:rFonts w:ascii="Arial" w:eastAsia="Arial" w:hAnsi="Arial" w:cs="Arial"/>
                            <w:color w:val="000000"/>
                          </w:rPr>
                          <w:t>None required.</w:t>
                        </w:r>
                      </w:p>
                    </w:tc>
                  </w:tr>
                </w:tbl>
                <w:p w14:paraId="4D07AB38" w14:textId="77777777" w:rsidR="003F2346" w:rsidRPr="00002DCF" w:rsidRDefault="003F2346">
                  <w:pPr>
                    <w:spacing w:after="0" w:line="240" w:lineRule="auto"/>
                    <w:rPr>
                      <w:rFonts w:ascii="Arial" w:hAnsi="Arial" w:cs="Arial"/>
                    </w:rPr>
                  </w:pPr>
                </w:p>
              </w:tc>
            </w:tr>
            <w:tr w:rsidR="003F2346" w:rsidRPr="00002DCF" w14:paraId="1F2D12EE" w14:textId="77777777">
              <w:trPr>
                <w:trHeight w:val="69"/>
              </w:trPr>
              <w:tc>
                <w:tcPr>
                  <w:tcW w:w="180" w:type="dxa"/>
                  <w:tcBorders>
                    <w:left w:val="single" w:sz="15" w:space="0" w:color="000000"/>
                  </w:tcBorders>
                </w:tcPr>
                <w:p w14:paraId="4CDF8062" w14:textId="77777777" w:rsidR="003F2346" w:rsidRPr="00002DCF" w:rsidRDefault="003F2346">
                  <w:pPr>
                    <w:pStyle w:val="EmptyCellLayoutStyle"/>
                    <w:spacing w:after="0" w:line="240" w:lineRule="auto"/>
                    <w:rPr>
                      <w:rFonts w:ascii="Arial" w:hAnsi="Arial" w:cs="Arial"/>
                      <w:sz w:val="20"/>
                    </w:rPr>
                  </w:pPr>
                </w:p>
              </w:tc>
              <w:tc>
                <w:tcPr>
                  <w:tcW w:w="1080" w:type="dxa"/>
                </w:tcPr>
                <w:p w14:paraId="354D126F" w14:textId="77777777" w:rsidR="003F2346" w:rsidRPr="00002DCF" w:rsidRDefault="003F2346">
                  <w:pPr>
                    <w:pStyle w:val="EmptyCellLayoutStyle"/>
                    <w:spacing w:after="0" w:line="240" w:lineRule="auto"/>
                    <w:rPr>
                      <w:rFonts w:ascii="Arial" w:hAnsi="Arial" w:cs="Arial"/>
                      <w:sz w:val="20"/>
                    </w:rPr>
                  </w:pPr>
                </w:p>
              </w:tc>
              <w:tc>
                <w:tcPr>
                  <w:tcW w:w="1980" w:type="dxa"/>
                </w:tcPr>
                <w:p w14:paraId="68C8F634" w14:textId="77777777" w:rsidR="003F2346" w:rsidRPr="00002DCF" w:rsidRDefault="003F2346">
                  <w:pPr>
                    <w:pStyle w:val="EmptyCellLayoutStyle"/>
                    <w:spacing w:after="0" w:line="240" w:lineRule="auto"/>
                    <w:rPr>
                      <w:rFonts w:ascii="Arial" w:hAnsi="Arial" w:cs="Arial"/>
                      <w:sz w:val="20"/>
                    </w:rPr>
                  </w:pPr>
                </w:p>
              </w:tc>
              <w:tc>
                <w:tcPr>
                  <w:tcW w:w="359" w:type="dxa"/>
                </w:tcPr>
                <w:p w14:paraId="009A067B" w14:textId="77777777" w:rsidR="003F2346" w:rsidRPr="00002DCF" w:rsidRDefault="003F2346">
                  <w:pPr>
                    <w:pStyle w:val="EmptyCellLayoutStyle"/>
                    <w:spacing w:after="0" w:line="240" w:lineRule="auto"/>
                    <w:rPr>
                      <w:rFonts w:ascii="Arial" w:hAnsi="Arial" w:cs="Arial"/>
                      <w:sz w:val="20"/>
                    </w:rPr>
                  </w:pPr>
                </w:p>
              </w:tc>
              <w:tc>
                <w:tcPr>
                  <w:tcW w:w="7200" w:type="dxa"/>
                </w:tcPr>
                <w:p w14:paraId="2FF74B24" w14:textId="77777777" w:rsidR="003F2346" w:rsidRPr="00002DCF" w:rsidRDefault="003F2346">
                  <w:pPr>
                    <w:pStyle w:val="EmptyCellLayoutStyle"/>
                    <w:spacing w:after="0" w:line="240" w:lineRule="auto"/>
                    <w:rPr>
                      <w:rFonts w:ascii="Arial" w:hAnsi="Arial" w:cs="Arial"/>
                      <w:sz w:val="20"/>
                    </w:rPr>
                  </w:pPr>
                </w:p>
              </w:tc>
              <w:tc>
                <w:tcPr>
                  <w:tcW w:w="180" w:type="dxa"/>
                </w:tcPr>
                <w:p w14:paraId="3D0A6F3C"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545A16E4" w14:textId="77777777" w:rsidR="003F2346" w:rsidRPr="00002DCF" w:rsidRDefault="003F2346">
                  <w:pPr>
                    <w:pStyle w:val="EmptyCellLayoutStyle"/>
                    <w:spacing w:after="0" w:line="240" w:lineRule="auto"/>
                    <w:rPr>
                      <w:rFonts w:ascii="Arial" w:hAnsi="Arial" w:cs="Arial"/>
                      <w:sz w:val="20"/>
                    </w:rPr>
                  </w:pPr>
                </w:p>
              </w:tc>
            </w:tr>
            <w:tr w:rsidR="003F2346" w:rsidRPr="00002DCF" w14:paraId="654C1554" w14:textId="77777777" w:rsidTr="00FE0445">
              <w:trPr>
                <w:trHeight w:val="359"/>
              </w:trPr>
              <w:tc>
                <w:tcPr>
                  <w:tcW w:w="180" w:type="dxa"/>
                  <w:tcBorders>
                    <w:left w:val="single" w:sz="15" w:space="0" w:color="000000"/>
                  </w:tcBorders>
                </w:tcPr>
                <w:p w14:paraId="1F3BEFBB" w14:textId="77777777" w:rsidR="003F2346" w:rsidRPr="00002DCF" w:rsidRDefault="003F2346">
                  <w:pPr>
                    <w:pStyle w:val="EmptyCellLayoutStyle"/>
                    <w:spacing w:after="0" w:line="240" w:lineRule="auto"/>
                    <w:rPr>
                      <w:rFonts w:ascii="Arial" w:hAnsi="Arial" w:cs="Arial"/>
                      <w:sz w:val="20"/>
                    </w:rPr>
                  </w:pPr>
                </w:p>
              </w:tc>
              <w:tc>
                <w:tcPr>
                  <w:tcW w:w="1080" w:type="dxa"/>
                  <w:gridSpan w:val="4"/>
                </w:tcPr>
                <w:tbl>
                  <w:tblPr>
                    <w:tblW w:w="0" w:type="auto"/>
                    <w:tblCellMar>
                      <w:left w:w="0" w:type="dxa"/>
                      <w:right w:w="0" w:type="dxa"/>
                    </w:tblCellMar>
                    <w:tblLook w:val="04A0" w:firstRow="1" w:lastRow="0" w:firstColumn="1" w:lastColumn="0" w:noHBand="0" w:noVBand="1"/>
                  </w:tblPr>
                  <w:tblGrid>
                    <w:gridCol w:w="10500"/>
                  </w:tblGrid>
                  <w:tr w:rsidR="003F2346" w:rsidRPr="00002DCF" w14:paraId="1EC4DCF1" w14:textId="77777777">
                    <w:trPr>
                      <w:trHeight w:val="282"/>
                    </w:trPr>
                    <w:tc>
                      <w:tcPr>
                        <w:tcW w:w="10619" w:type="dxa"/>
                        <w:tcBorders>
                          <w:top w:val="nil"/>
                          <w:left w:val="nil"/>
                          <w:bottom w:val="nil"/>
                          <w:right w:val="nil"/>
                        </w:tcBorders>
                        <w:tcMar>
                          <w:top w:w="39" w:type="dxa"/>
                          <w:left w:w="39" w:type="dxa"/>
                          <w:bottom w:w="39" w:type="dxa"/>
                          <w:right w:w="39" w:type="dxa"/>
                        </w:tcMar>
                      </w:tcPr>
                      <w:p w14:paraId="5968A669" w14:textId="77777777" w:rsidR="003F2346" w:rsidRPr="00002DCF" w:rsidRDefault="003F2346">
                        <w:pPr>
                          <w:spacing w:after="0" w:line="240" w:lineRule="auto"/>
                          <w:rPr>
                            <w:rFonts w:ascii="Arial" w:hAnsi="Arial" w:cs="Arial"/>
                          </w:rPr>
                        </w:pPr>
                        <w:r w:rsidRPr="00002DCF">
                          <w:rPr>
                            <w:rFonts w:ascii="Arial" w:eastAsia="Arial" w:hAnsi="Arial" w:cs="Arial"/>
                            <w:b/>
                            <w:i/>
                            <w:color w:val="000000"/>
                          </w:rPr>
                          <w:t>NOTE: Civil Service approval does not constitute agreement with or acceptance of the desired qualifications of this position.</w:t>
                        </w:r>
                      </w:p>
                    </w:tc>
                  </w:tr>
                </w:tbl>
                <w:p w14:paraId="015CD861" w14:textId="77777777" w:rsidR="003F2346" w:rsidRPr="00002DCF" w:rsidRDefault="003F2346">
                  <w:pPr>
                    <w:spacing w:after="0" w:line="240" w:lineRule="auto"/>
                    <w:rPr>
                      <w:rFonts w:ascii="Arial" w:hAnsi="Arial" w:cs="Arial"/>
                    </w:rPr>
                  </w:pPr>
                </w:p>
              </w:tc>
              <w:tc>
                <w:tcPr>
                  <w:tcW w:w="180" w:type="dxa"/>
                </w:tcPr>
                <w:p w14:paraId="4E83504F"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1EACC69C" w14:textId="77777777" w:rsidR="003F2346" w:rsidRPr="00002DCF" w:rsidRDefault="003F2346">
                  <w:pPr>
                    <w:pStyle w:val="EmptyCellLayoutStyle"/>
                    <w:spacing w:after="0" w:line="240" w:lineRule="auto"/>
                    <w:rPr>
                      <w:rFonts w:ascii="Arial" w:hAnsi="Arial" w:cs="Arial"/>
                      <w:sz w:val="20"/>
                    </w:rPr>
                  </w:pPr>
                </w:p>
              </w:tc>
            </w:tr>
            <w:tr w:rsidR="003F2346" w:rsidRPr="00002DCF" w14:paraId="5753AE38" w14:textId="77777777">
              <w:trPr>
                <w:trHeight w:val="128"/>
              </w:trPr>
              <w:tc>
                <w:tcPr>
                  <w:tcW w:w="180" w:type="dxa"/>
                  <w:tcBorders>
                    <w:left w:val="single" w:sz="15" w:space="0" w:color="000000"/>
                    <w:bottom w:val="single" w:sz="15" w:space="0" w:color="000000"/>
                  </w:tcBorders>
                </w:tcPr>
                <w:p w14:paraId="32DB1C5F" w14:textId="77777777" w:rsidR="003F2346" w:rsidRPr="00002DCF" w:rsidRDefault="003F2346">
                  <w:pPr>
                    <w:pStyle w:val="EmptyCellLayoutStyle"/>
                    <w:spacing w:after="0" w:line="240" w:lineRule="auto"/>
                    <w:rPr>
                      <w:rFonts w:ascii="Arial" w:hAnsi="Arial" w:cs="Arial"/>
                      <w:sz w:val="20"/>
                    </w:rPr>
                  </w:pPr>
                </w:p>
              </w:tc>
              <w:tc>
                <w:tcPr>
                  <w:tcW w:w="1080" w:type="dxa"/>
                  <w:tcBorders>
                    <w:bottom w:val="single" w:sz="15" w:space="0" w:color="000000"/>
                  </w:tcBorders>
                </w:tcPr>
                <w:p w14:paraId="1ADC2EB9" w14:textId="77777777" w:rsidR="003F2346" w:rsidRPr="00002DCF" w:rsidRDefault="003F2346">
                  <w:pPr>
                    <w:pStyle w:val="EmptyCellLayoutStyle"/>
                    <w:spacing w:after="0" w:line="240" w:lineRule="auto"/>
                    <w:rPr>
                      <w:rFonts w:ascii="Arial" w:hAnsi="Arial" w:cs="Arial"/>
                      <w:sz w:val="20"/>
                    </w:rPr>
                  </w:pPr>
                </w:p>
              </w:tc>
              <w:tc>
                <w:tcPr>
                  <w:tcW w:w="1980" w:type="dxa"/>
                  <w:tcBorders>
                    <w:bottom w:val="single" w:sz="15" w:space="0" w:color="000000"/>
                  </w:tcBorders>
                </w:tcPr>
                <w:p w14:paraId="0BF92A41" w14:textId="77777777" w:rsidR="003F2346" w:rsidRPr="00002DCF" w:rsidRDefault="003F2346">
                  <w:pPr>
                    <w:pStyle w:val="EmptyCellLayoutStyle"/>
                    <w:spacing w:after="0" w:line="240" w:lineRule="auto"/>
                    <w:rPr>
                      <w:rFonts w:ascii="Arial" w:hAnsi="Arial" w:cs="Arial"/>
                      <w:sz w:val="20"/>
                    </w:rPr>
                  </w:pPr>
                </w:p>
              </w:tc>
              <w:tc>
                <w:tcPr>
                  <w:tcW w:w="359" w:type="dxa"/>
                  <w:tcBorders>
                    <w:bottom w:val="single" w:sz="15" w:space="0" w:color="000000"/>
                  </w:tcBorders>
                </w:tcPr>
                <w:p w14:paraId="70D6B82E" w14:textId="77777777" w:rsidR="003F2346" w:rsidRPr="00002DCF" w:rsidRDefault="003F2346">
                  <w:pPr>
                    <w:pStyle w:val="EmptyCellLayoutStyle"/>
                    <w:spacing w:after="0" w:line="240" w:lineRule="auto"/>
                    <w:rPr>
                      <w:rFonts w:ascii="Arial" w:hAnsi="Arial" w:cs="Arial"/>
                      <w:sz w:val="20"/>
                    </w:rPr>
                  </w:pPr>
                </w:p>
              </w:tc>
              <w:tc>
                <w:tcPr>
                  <w:tcW w:w="7200" w:type="dxa"/>
                  <w:tcBorders>
                    <w:bottom w:val="single" w:sz="15" w:space="0" w:color="000000"/>
                  </w:tcBorders>
                </w:tcPr>
                <w:p w14:paraId="7864C23B" w14:textId="77777777" w:rsidR="003F2346" w:rsidRPr="00002DCF" w:rsidRDefault="003F2346">
                  <w:pPr>
                    <w:pStyle w:val="EmptyCellLayoutStyle"/>
                    <w:spacing w:after="0" w:line="240" w:lineRule="auto"/>
                    <w:rPr>
                      <w:rFonts w:ascii="Arial" w:hAnsi="Arial" w:cs="Arial"/>
                      <w:sz w:val="20"/>
                    </w:rPr>
                  </w:pPr>
                </w:p>
              </w:tc>
              <w:tc>
                <w:tcPr>
                  <w:tcW w:w="180" w:type="dxa"/>
                  <w:tcBorders>
                    <w:bottom w:val="single" w:sz="15" w:space="0" w:color="000000"/>
                  </w:tcBorders>
                </w:tcPr>
                <w:p w14:paraId="4C7C45A6" w14:textId="77777777" w:rsidR="003F2346" w:rsidRPr="00002DCF" w:rsidRDefault="003F2346">
                  <w:pPr>
                    <w:pStyle w:val="EmptyCellLayoutStyle"/>
                    <w:spacing w:after="0" w:line="240" w:lineRule="auto"/>
                    <w:rPr>
                      <w:rFonts w:ascii="Arial" w:hAnsi="Arial" w:cs="Arial"/>
                      <w:sz w:val="20"/>
                    </w:rPr>
                  </w:pPr>
                </w:p>
              </w:tc>
              <w:tc>
                <w:tcPr>
                  <w:tcW w:w="180" w:type="dxa"/>
                  <w:tcBorders>
                    <w:bottom w:val="single" w:sz="15" w:space="0" w:color="000000"/>
                    <w:right w:val="single" w:sz="15" w:space="0" w:color="000000"/>
                  </w:tcBorders>
                </w:tcPr>
                <w:p w14:paraId="5688C0A7" w14:textId="77777777" w:rsidR="003F2346" w:rsidRPr="00002DCF" w:rsidRDefault="003F2346">
                  <w:pPr>
                    <w:pStyle w:val="EmptyCellLayoutStyle"/>
                    <w:spacing w:after="0" w:line="240" w:lineRule="auto"/>
                    <w:rPr>
                      <w:rFonts w:ascii="Arial" w:hAnsi="Arial" w:cs="Arial"/>
                      <w:sz w:val="20"/>
                    </w:rPr>
                  </w:pPr>
                </w:p>
              </w:tc>
            </w:tr>
          </w:tbl>
          <w:p w14:paraId="404F753B" w14:textId="77777777" w:rsidR="003F2346" w:rsidRPr="00002DCF" w:rsidRDefault="003F2346">
            <w:pPr>
              <w:spacing w:after="0" w:line="240" w:lineRule="auto"/>
              <w:rPr>
                <w:rFonts w:ascii="Arial" w:hAnsi="Arial" w:cs="Arial"/>
              </w:rPr>
            </w:pPr>
          </w:p>
        </w:tc>
        <w:tc>
          <w:tcPr>
            <w:tcW w:w="178" w:type="dxa"/>
          </w:tcPr>
          <w:p w14:paraId="54760F27" w14:textId="77777777" w:rsidR="003F2346" w:rsidRPr="00002DCF" w:rsidRDefault="003F2346">
            <w:pPr>
              <w:pStyle w:val="EmptyCellLayoutStyle"/>
              <w:spacing w:after="0" w:line="240" w:lineRule="auto"/>
              <w:rPr>
                <w:rFonts w:ascii="Arial" w:hAnsi="Arial" w:cs="Arial"/>
                <w:sz w:val="20"/>
              </w:rPr>
            </w:pPr>
          </w:p>
        </w:tc>
        <w:tc>
          <w:tcPr>
            <w:tcW w:w="2525" w:type="dxa"/>
          </w:tcPr>
          <w:p w14:paraId="64266DAB" w14:textId="77777777" w:rsidR="003F2346" w:rsidRPr="00002DCF" w:rsidRDefault="003F2346"/>
        </w:tc>
        <w:tc>
          <w:tcPr>
            <w:tcW w:w="2525" w:type="dxa"/>
          </w:tcPr>
          <w:p w14:paraId="314A2060" w14:textId="77777777" w:rsidR="003F2346" w:rsidRPr="00002DCF" w:rsidRDefault="003F2346"/>
        </w:tc>
        <w:tc>
          <w:tcPr>
            <w:tcW w:w="2525" w:type="dxa"/>
          </w:tcPr>
          <w:p w14:paraId="03C8C1E5" w14:textId="77777777" w:rsidR="003F2346" w:rsidRPr="00002DCF" w:rsidRDefault="003F2346"/>
        </w:tc>
        <w:tc>
          <w:tcPr>
            <w:tcW w:w="2525" w:type="dxa"/>
          </w:tcPr>
          <w:p w14:paraId="47C31873" w14:textId="77777777" w:rsidR="003F2346" w:rsidRPr="00002DCF" w:rsidRDefault="003F2346"/>
        </w:tc>
        <w:tc>
          <w:tcPr>
            <w:tcW w:w="2525" w:type="dxa"/>
          </w:tcPr>
          <w:p w14:paraId="228DDEB4" w14:textId="77777777" w:rsidR="003F2346" w:rsidRPr="00002DCF" w:rsidRDefault="003F2346"/>
        </w:tc>
        <w:tc>
          <w:tcPr>
            <w:tcW w:w="2525" w:type="dxa"/>
          </w:tcPr>
          <w:p w14:paraId="37A55A96" w14:textId="77777777" w:rsidR="003F2346" w:rsidRPr="00002DCF" w:rsidRDefault="003F2346"/>
        </w:tc>
      </w:tr>
      <w:tr w:rsidR="003F2346" w:rsidRPr="00002DCF" w14:paraId="14D47BCB" w14:textId="77777777" w:rsidTr="00BC5AED">
        <w:trPr>
          <w:gridAfter w:val="7"/>
          <w:wAfter w:w="17675" w:type="dxa"/>
          <w:trHeight w:val="148"/>
        </w:trPr>
        <w:tc>
          <w:tcPr>
            <w:tcW w:w="179" w:type="dxa"/>
          </w:tcPr>
          <w:p w14:paraId="62396D33" w14:textId="77777777" w:rsidR="003F2346" w:rsidRPr="00002DCF" w:rsidRDefault="003F2346">
            <w:pPr>
              <w:pStyle w:val="EmptyCellLayoutStyle"/>
              <w:spacing w:after="0" w:line="240" w:lineRule="auto"/>
              <w:rPr>
                <w:rFonts w:ascii="Arial" w:hAnsi="Arial" w:cs="Arial"/>
                <w:sz w:val="20"/>
              </w:rPr>
            </w:pPr>
          </w:p>
        </w:tc>
        <w:tc>
          <w:tcPr>
            <w:tcW w:w="6" w:type="dxa"/>
          </w:tcPr>
          <w:p w14:paraId="501F1D96" w14:textId="77777777" w:rsidR="003F2346" w:rsidRPr="00002DCF" w:rsidRDefault="003F2346">
            <w:pPr>
              <w:pStyle w:val="EmptyCellLayoutStyle"/>
              <w:spacing w:after="0" w:line="240" w:lineRule="auto"/>
              <w:rPr>
                <w:rFonts w:ascii="Arial" w:hAnsi="Arial" w:cs="Arial"/>
                <w:sz w:val="20"/>
              </w:rPr>
            </w:pPr>
          </w:p>
        </w:tc>
        <w:tc>
          <w:tcPr>
            <w:tcW w:w="6" w:type="dxa"/>
          </w:tcPr>
          <w:p w14:paraId="54BED816" w14:textId="77777777" w:rsidR="003F2346" w:rsidRPr="00002DCF" w:rsidRDefault="003F2346">
            <w:pPr>
              <w:pStyle w:val="EmptyCellLayoutStyle"/>
              <w:spacing w:after="0" w:line="240" w:lineRule="auto"/>
              <w:rPr>
                <w:rFonts w:ascii="Arial" w:hAnsi="Arial" w:cs="Arial"/>
                <w:sz w:val="20"/>
              </w:rPr>
            </w:pPr>
          </w:p>
        </w:tc>
        <w:tc>
          <w:tcPr>
            <w:tcW w:w="6" w:type="dxa"/>
          </w:tcPr>
          <w:p w14:paraId="3874A09B" w14:textId="77777777" w:rsidR="003F2346" w:rsidRPr="00002DCF" w:rsidRDefault="003F2346">
            <w:pPr>
              <w:pStyle w:val="EmptyCellLayoutStyle"/>
              <w:spacing w:after="0" w:line="240" w:lineRule="auto"/>
              <w:rPr>
                <w:rFonts w:ascii="Arial" w:hAnsi="Arial" w:cs="Arial"/>
                <w:sz w:val="20"/>
              </w:rPr>
            </w:pPr>
          </w:p>
        </w:tc>
        <w:tc>
          <w:tcPr>
            <w:tcW w:w="6" w:type="dxa"/>
          </w:tcPr>
          <w:p w14:paraId="6D422143" w14:textId="77777777" w:rsidR="003F2346" w:rsidRPr="00002DCF" w:rsidRDefault="003F2346">
            <w:pPr>
              <w:pStyle w:val="EmptyCellLayoutStyle"/>
              <w:spacing w:after="0" w:line="240" w:lineRule="auto"/>
              <w:rPr>
                <w:rFonts w:ascii="Arial" w:hAnsi="Arial" w:cs="Arial"/>
                <w:sz w:val="20"/>
              </w:rPr>
            </w:pPr>
          </w:p>
        </w:tc>
        <w:tc>
          <w:tcPr>
            <w:tcW w:w="6" w:type="dxa"/>
          </w:tcPr>
          <w:p w14:paraId="1D030812" w14:textId="77777777" w:rsidR="003F2346" w:rsidRPr="00002DCF" w:rsidRDefault="003F2346">
            <w:pPr>
              <w:pStyle w:val="EmptyCellLayoutStyle"/>
              <w:spacing w:after="0" w:line="240" w:lineRule="auto"/>
              <w:rPr>
                <w:rFonts w:ascii="Arial" w:hAnsi="Arial" w:cs="Arial"/>
                <w:sz w:val="20"/>
              </w:rPr>
            </w:pPr>
          </w:p>
        </w:tc>
        <w:tc>
          <w:tcPr>
            <w:tcW w:w="6" w:type="dxa"/>
          </w:tcPr>
          <w:p w14:paraId="1859506A" w14:textId="77777777" w:rsidR="003F2346" w:rsidRPr="00002DCF" w:rsidRDefault="003F2346">
            <w:pPr>
              <w:pStyle w:val="EmptyCellLayoutStyle"/>
              <w:spacing w:after="0" w:line="240" w:lineRule="auto"/>
              <w:rPr>
                <w:rFonts w:ascii="Arial" w:hAnsi="Arial" w:cs="Arial"/>
                <w:sz w:val="20"/>
              </w:rPr>
            </w:pPr>
          </w:p>
        </w:tc>
        <w:tc>
          <w:tcPr>
            <w:tcW w:w="2497" w:type="dxa"/>
          </w:tcPr>
          <w:p w14:paraId="356EBCFD" w14:textId="77777777" w:rsidR="003F2346" w:rsidRPr="00002DCF" w:rsidRDefault="003F2346">
            <w:pPr>
              <w:pStyle w:val="EmptyCellLayoutStyle"/>
              <w:spacing w:after="0" w:line="240" w:lineRule="auto"/>
              <w:rPr>
                <w:rFonts w:ascii="Arial" w:hAnsi="Arial" w:cs="Arial"/>
                <w:sz w:val="20"/>
              </w:rPr>
            </w:pPr>
          </w:p>
        </w:tc>
        <w:tc>
          <w:tcPr>
            <w:tcW w:w="6104" w:type="dxa"/>
          </w:tcPr>
          <w:p w14:paraId="7454FE83" w14:textId="77777777" w:rsidR="003F2346" w:rsidRPr="00002DCF" w:rsidRDefault="003F2346">
            <w:pPr>
              <w:pStyle w:val="EmptyCellLayoutStyle"/>
              <w:spacing w:after="0" w:line="240" w:lineRule="auto"/>
              <w:rPr>
                <w:rFonts w:ascii="Arial" w:hAnsi="Arial" w:cs="Arial"/>
                <w:sz w:val="20"/>
              </w:rPr>
            </w:pPr>
          </w:p>
        </w:tc>
        <w:tc>
          <w:tcPr>
            <w:tcW w:w="2525" w:type="dxa"/>
          </w:tcPr>
          <w:p w14:paraId="7BB4E82A" w14:textId="77777777" w:rsidR="003F2346" w:rsidRPr="00002DCF" w:rsidRDefault="003F2346">
            <w:pPr>
              <w:pStyle w:val="EmptyCellLayoutStyle"/>
              <w:spacing w:after="0" w:line="240" w:lineRule="auto"/>
              <w:rPr>
                <w:rFonts w:ascii="Arial" w:hAnsi="Arial" w:cs="Arial"/>
                <w:sz w:val="20"/>
              </w:rPr>
            </w:pPr>
          </w:p>
        </w:tc>
        <w:tc>
          <w:tcPr>
            <w:tcW w:w="178" w:type="dxa"/>
          </w:tcPr>
          <w:p w14:paraId="663B87C5" w14:textId="77777777" w:rsidR="003F2346" w:rsidRPr="00002DCF" w:rsidRDefault="003F2346">
            <w:pPr>
              <w:pStyle w:val="EmptyCellLayoutStyle"/>
              <w:spacing w:after="0" w:line="240" w:lineRule="auto"/>
              <w:rPr>
                <w:rFonts w:ascii="Arial" w:hAnsi="Arial" w:cs="Arial"/>
                <w:sz w:val="20"/>
              </w:rPr>
            </w:pPr>
          </w:p>
        </w:tc>
      </w:tr>
      <w:tr w:rsidR="003F2346" w:rsidRPr="00002DCF" w14:paraId="34B228F0" w14:textId="5D90F300" w:rsidTr="00BC5AED">
        <w:trPr>
          <w:gridAfter w:val="1"/>
          <w:wAfter w:w="2525" w:type="dxa"/>
        </w:trPr>
        <w:tc>
          <w:tcPr>
            <w:tcW w:w="179" w:type="dxa"/>
          </w:tcPr>
          <w:p w14:paraId="369DCB73" w14:textId="77777777" w:rsidR="003F2346" w:rsidRPr="00002DCF" w:rsidRDefault="003F2346">
            <w:pPr>
              <w:pStyle w:val="EmptyCellLayoutStyle"/>
              <w:spacing w:after="0" w:line="240" w:lineRule="auto"/>
              <w:rPr>
                <w:rFonts w:ascii="Arial" w:hAnsi="Arial" w:cs="Arial"/>
                <w:sz w:val="20"/>
              </w:rPr>
            </w:pPr>
          </w:p>
        </w:tc>
        <w:tc>
          <w:tcPr>
            <w:tcW w:w="6" w:type="dxa"/>
          </w:tcPr>
          <w:p w14:paraId="5E92D72A" w14:textId="77777777" w:rsidR="003F2346" w:rsidRPr="00002DCF" w:rsidRDefault="003F2346">
            <w:pPr>
              <w:pStyle w:val="EmptyCellLayoutStyle"/>
              <w:spacing w:after="0" w:line="240" w:lineRule="auto"/>
              <w:rPr>
                <w:rFonts w:ascii="Arial" w:hAnsi="Arial" w:cs="Arial"/>
                <w:sz w:val="20"/>
              </w:rPr>
            </w:pPr>
          </w:p>
        </w:tc>
        <w:tc>
          <w:tcPr>
            <w:tcW w:w="11156"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202"/>
              <w:gridCol w:w="358"/>
              <w:gridCol w:w="5200"/>
              <w:gridCol w:w="179"/>
            </w:tblGrid>
            <w:tr w:rsidR="003F2346" w:rsidRPr="00002DCF" w14:paraId="6BC490DF" w14:textId="77777777">
              <w:trPr>
                <w:trHeight w:val="180"/>
              </w:trPr>
              <w:tc>
                <w:tcPr>
                  <w:tcW w:w="180" w:type="dxa"/>
                  <w:tcBorders>
                    <w:top w:val="single" w:sz="15" w:space="0" w:color="000000"/>
                    <w:left w:val="single" w:sz="15" w:space="0" w:color="000000"/>
                  </w:tcBorders>
                </w:tcPr>
                <w:p w14:paraId="42553EAC" w14:textId="77777777" w:rsidR="003F2346" w:rsidRPr="00002DCF" w:rsidRDefault="003F2346">
                  <w:pPr>
                    <w:pStyle w:val="EmptyCellLayoutStyle"/>
                    <w:spacing w:after="0" w:line="240" w:lineRule="auto"/>
                    <w:rPr>
                      <w:rFonts w:ascii="Arial" w:hAnsi="Arial" w:cs="Arial"/>
                      <w:sz w:val="20"/>
                    </w:rPr>
                  </w:pPr>
                </w:p>
              </w:tc>
              <w:tc>
                <w:tcPr>
                  <w:tcW w:w="5219" w:type="dxa"/>
                  <w:tcBorders>
                    <w:top w:val="single" w:sz="15" w:space="0" w:color="000000"/>
                  </w:tcBorders>
                </w:tcPr>
                <w:p w14:paraId="5B523336" w14:textId="77777777" w:rsidR="003F2346" w:rsidRPr="00002DCF" w:rsidRDefault="003F2346">
                  <w:pPr>
                    <w:pStyle w:val="EmptyCellLayoutStyle"/>
                    <w:spacing w:after="0" w:line="240" w:lineRule="auto"/>
                    <w:rPr>
                      <w:rFonts w:ascii="Arial" w:hAnsi="Arial" w:cs="Arial"/>
                      <w:sz w:val="20"/>
                    </w:rPr>
                  </w:pPr>
                </w:p>
              </w:tc>
              <w:tc>
                <w:tcPr>
                  <w:tcW w:w="359" w:type="dxa"/>
                  <w:tcBorders>
                    <w:top w:val="single" w:sz="15" w:space="0" w:color="000000"/>
                  </w:tcBorders>
                </w:tcPr>
                <w:p w14:paraId="7B837994" w14:textId="77777777" w:rsidR="003F2346" w:rsidRPr="00002DCF" w:rsidRDefault="003F2346">
                  <w:pPr>
                    <w:pStyle w:val="EmptyCellLayoutStyle"/>
                    <w:spacing w:after="0" w:line="240" w:lineRule="auto"/>
                    <w:rPr>
                      <w:rFonts w:ascii="Arial" w:hAnsi="Arial" w:cs="Arial"/>
                      <w:sz w:val="20"/>
                    </w:rPr>
                  </w:pPr>
                </w:p>
              </w:tc>
              <w:tc>
                <w:tcPr>
                  <w:tcW w:w="5220" w:type="dxa"/>
                  <w:tcBorders>
                    <w:top w:val="single" w:sz="15" w:space="0" w:color="000000"/>
                  </w:tcBorders>
                </w:tcPr>
                <w:p w14:paraId="7DDC103B" w14:textId="77777777" w:rsidR="003F2346" w:rsidRPr="00002DCF" w:rsidRDefault="003F2346">
                  <w:pPr>
                    <w:pStyle w:val="EmptyCellLayoutStyle"/>
                    <w:spacing w:after="0" w:line="240" w:lineRule="auto"/>
                    <w:rPr>
                      <w:rFonts w:ascii="Arial" w:hAnsi="Arial" w:cs="Arial"/>
                      <w:sz w:val="20"/>
                    </w:rPr>
                  </w:pPr>
                </w:p>
              </w:tc>
              <w:tc>
                <w:tcPr>
                  <w:tcW w:w="180" w:type="dxa"/>
                  <w:tcBorders>
                    <w:top w:val="single" w:sz="15" w:space="0" w:color="000000"/>
                    <w:right w:val="single" w:sz="15" w:space="0" w:color="000000"/>
                  </w:tcBorders>
                </w:tcPr>
                <w:p w14:paraId="7E67B62B" w14:textId="77777777" w:rsidR="003F2346" w:rsidRPr="00002DCF" w:rsidRDefault="003F2346">
                  <w:pPr>
                    <w:pStyle w:val="EmptyCellLayoutStyle"/>
                    <w:spacing w:after="0" w:line="240" w:lineRule="auto"/>
                    <w:rPr>
                      <w:rFonts w:ascii="Arial" w:hAnsi="Arial" w:cs="Arial"/>
                      <w:sz w:val="20"/>
                    </w:rPr>
                  </w:pPr>
                </w:p>
              </w:tc>
            </w:tr>
            <w:tr w:rsidR="003F2346" w:rsidRPr="00002DCF" w14:paraId="7EFD8146" w14:textId="77777777" w:rsidTr="00FE0445">
              <w:trPr>
                <w:trHeight w:val="539"/>
              </w:trPr>
              <w:tc>
                <w:tcPr>
                  <w:tcW w:w="180" w:type="dxa"/>
                  <w:tcBorders>
                    <w:left w:val="single" w:sz="15" w:space="0" w:color="000000"/>
                  </w:tcBorders>
                </w:tcPr>
                <w:p w14:paraId="6EF6A196" w14:textId="77777777" w:rsidR="003F2346" w:rsidRPr="00002DCF" w:rsidRDefault="003F2346">
                  <w:pPr>
                    <w:pStyle w:val="EmptyCellLayoutStyle"/>
                    <w:spacing w:after="0" w:line="240" w:lineRule="auto"/>
                    <w:rPr>
                      <w:rFonts w:ascii="Arial" w:hAnsi="Arial" w:cs="Arial"/>
                      <w:sz w:val="20"/>
                    </w:rPr>
                  </w:pPr>
                </w:p>
              </w:tc>
              <w:tc>
                <w:tcPr>
                  <w:tcW w:w="5219" w:type="dxa"/>
                  <w:gridSpan w:val="3"/>
                </w:tcPr>
                <w:tbl>
                  <w:tblPr>
                    <w:tblW w:w="0" w:type="auto"/>
                    <w:tblCellMar>
                      <w:left w:w="0" w:type="dxa"/>
                      <w:right w:w="0" w:type="dxa"/>
                    </w:tblCellMar>
                    <w:tblLook w:val="04A0" w:firstRow="1" w:lastRow="0" w:firstColumn="1" w:lastColumn="0" w:noHBand="0" w:noVBand="1"/>
                  </w:tblPr>
                  <w:tblGrid>
                    <w:gridCol w:w="10760"/>
                  </w:tblGrid>
                  <w:tr w:rsidR="003F2346" w:rsidRPr="00002DCF" w14:paraId="0CBF8F66" w14:textId="77777777">
                    <w:trPr>
                      <w:trHeight w:val="461"/>
                    </w:trPr>
                    <w:tc>
                      <w:tcPr>
                        <w:tcW w:w="10800" w:type="dxa"/>
                        <w:tcBorders>
                          <w:top w:val="nil"/>
                          <w:left w:val="nil"/>
                          <w:bottom w:val="nil"/>
                          <w:right w:val="nil"/>
                        </w:tcBorders>
                        <w:tcMar>
                          <w:top w:w="39" w:type="dxa"/>
                          <w:left w:w="39" w:type="dxa"/>
                          <w:bottom w:w="39" w:type="dxa"/>
                          <w:right w:w="39" w:type="dxa"/>
                        </w:tcMar>
                      </w:tcPr>
                      <w:p w14:paraId="06A1EAF6" w14:textId="77777777" w:rsidR="003F2346" w:rsidRPr="00002DCF" w:rsidRDefault="003F2346">
                        <w:pPr>
                          <w:spacing w:after="0" w:line="240" w:lineRule="auto"/>
                          <w:rPr>
                            <w:rFonts w:ascii="Arial" w:hAnsi="Arial" w:cs="Arial"/>
                          </w:rPr>
                        </w:pPr>
                        <w:r w:rsidRPr="00002DCF">
                          <w:rPr>
                            <w:rFonts w:ascii="Arial" w:eastAsia="Arial" w:hAnsi="Arial" w:cs="Arial"/>
                            <w:b/>
                            <w:i/>
                            <w:color w:val="000000"/>
                          </w:rPr>
                          <w:t>I certify that the information presented in this position description provides a complete and accurate depiction of the duties and responsibilities assigned to this position.</w:t>
                        </w:r>
                      </w:p>
                    </w:tc>
                  </w:tr>
                </w:tbl>
                <w:p w14:paraId="2BED0017" w14:textId="77777777" w:rsidR="003F2346" w:rsidRPr="00002DCF" w:rsidRDefault="003F2346">
                  <w:pPr>
                    <w:spacing w:after="0" w:line="240" w:lineRule="auto"/>
                    <w:rPr>
                      <w:rFonts w:ascii="Arial" w:hAnsi="Arial" w:cs="Arial"/>
                    </w:rPr>
                  </w:pPr>
                </w:p>
              </w:tc>
              <w:tc>
                <w:tcPr>
                  <w:tcW w:w="180" w:type="dxa"/>
                  <w:tcBorders>
                    <w:right w:val="single" w:sz="15" w:space="0" w:color="000000"/>
                  </w:tcBorders>
                </w:tcPr>
                <w:p w14:paraId="72E96611" w14:textId="77777777" w:rsidR="003F2346" w:rsidRPr="00002DCF" w:rsidRDefault="003F2346">
                  <w:pPr>
                    <w:pStyle w:val="EmptyCellLayoutStyle"/>
                    <w:spacing w:after="0" w:line="240" w:lineRule="auto"/>
                    <w:rPr>
                      <w:rFonts w:ascii="Arial" w:hAnsi="Arial" w:cs="Arial"/>
                      <w:sz w:val="20"/>
                    </w:rPr>
                  </w:pPr>
                </w:p>
              </w:tc>
            </w:tr>
            <w:tr w:rsidR="003F2346" w:rsidRPr="00002DCF" w14:paraId="415B5F45" w14:textId="77777777">
              <w:trPr>
                <w:trHeight w:val="290"/>
              </w:trPr>
              <w:tc>
                <w:tcPr>
                  <w:tcW w:w="180" w:type="dxa"/>
                  <w:tcBorders>
                    <w:left w:val="single" w:sz="15" w:space="0" w:color="000000"/>
                  </w:tcBorders>
                </w:tcPr>
                <w:p w14:paraId="5E55583C" w14:textId="77777777" w:rsidR="003F2346" w:rsidRPr="00002DCF" w:rsidRDefault="003F2346">
                  <w:pPr>
                    <w:pStyle w:val="EmptyCellLayoutStyle"/>
                    <w:spacing w:after="0" w:line="240" w:lineRule="auto"/>
                    <w:rPr>
                      <w:rFonts w:ascii="Arial" w:hAnsi="Arial" w:cs="Arial"/>
                      <w:sz w:val="20"/>
                    </w:rPr>
                  </w:pPr>
                </w:p>
              </w:tc>
              <w:tc>
                <w:tcPr>
                  <w:tcW w:w="5219" w:type="dxa"/>
                </w:tcPr>
                <w:tbl>
                  <w:tblPr>
                    <w:tblW w:w="0" w:type="auto"/>
                    <w:tblCellMar>
                      <w:left w:w="0" w:type="dxa"/>
                      <w:right w:w="0" w:type="dxa"/>
                    </w:tblCellMar>
                    <w:tblLook w:val="04A0" w:firstRow="1" w:lastRow="0" w:firstColumn="1" w:lastColumn="0" w:noHBand="0" w:noVBand="1"/>
                  </w:tblPr>
                  <w:tblGrid>
                    <w:gridCol w:w="5202"/>
                  </w:tblGrid>
                  <w:tr w:rsidR="003F2346" w:rsidRPr="00002DCF" w14:paraId="6AD5F370" w14:textId="77777777">
                    <w:trPr>
                      <w:trHeight w:val="212"/>
                    </w:trPr>
                    <w:tc>
                      <w:tcPr>
                        <w:tcW w:w="5219" w:type="dxa"/>
                        <w:tcBorders>
                          <w:top w:val="nil"/>
                          <w:left w:val="nil"/>
                          <w:bottom w:val="nil"/>
                          <w:right w:val="nil"/>
                        </w:tcBorders>
                        <w:tcMar>
                          <w:top w:w="39" w:type="dxa"/>
                          <w:left w:w="39" w:type="dxa"/>
                          <w:bottom w:w="39" w:type="dxa"/>
                          <w:right w:w="39" w:type="dxa"/>
                        </w:tcMar>
                      </w:tcPr>
                      <w:p w14:paraId="0B26CEBE" w14:textId="77777777" w:rsidR="003F2346" w:rsidRPr="00002DCF" w:rsidRDefault="003F2346">
                        <w:pPr>
                          <w:spacing w:after="0" w:line="240" w:lineRule="auto"/>
                          <w:rPr>
                            <w:rFonts w:ascii="Arial" w:hAnsi="Arial" w:cs="Arial"/>
                          </w:rPr>
                        </w:pPr>
                      </w:p>
                    </w:tc>
                  </w:tr>
                </w:tbl>
                <w:p w14:paraId="2CE8F42B" w14:textId="77777777" w:rsidR="003F2346" w:rsidRPr="00002DCF" w:rsidRDefault="003F2346">
                  <w:pPr>
                    <w:spacing w:after="0" w:line="240" w:lineRule="auto"/>
                    <w:rPr>
                      <w:rFonts w:ascii="Arial" w:hAnsi="Arial" w:cs="Arial"/>
                    </w:rPr>
                  </w:pPr>
                </w:p>
              </w:tc>
              <w:tc>
                <w:tcPr>
                  <w:tcW w:w="359" w:type="dxa"/>
                </w:tcPr>
                <w:p w14:paraId="7FEBDF6C" w14:textId="77777777" w:rsidR="003F2346" w:rsidRPr="00002DCF" w:rsidRDefault="003F2346">
                  <w:pPr>
                    <w:pStyle w:val="EmptyCellLayoutStyle"/>
                    <w:spacing w:after="0" w:line="240" w:lineRule="auto"/>
                    <w:rPr>
                      <w:rFonts w:ascii="Arial" w:hAnsi="Arial" w:cs="Arial"/>
                      <w:sz w:val="20"/>
                    </w:rPr>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3F2346" w:rsidRPr="00002DCF" w14:paraId="3E0B29EC" w14:textId="77777777">
                    <w:trPr>
                      <w:trHeight w:val="212"/>
                    </w:trPr>
                    <w:tc>
                      <w:tcPr>
                        <w:tcW w:w="5219" w:type="dxa"/>
                        <w:tcBorders>
                          <w:top w:val="nil"/>
                          <w:left w:val="nil"/>
                          <w:bottom w:val="nil"/>
                          <w:right w:val="nil"/>
                        </w:tcBorders>
                        <w:tcMar>
                          <w:top w:w="39" w:type="dxa"/>
                          <w:left w:w="39" w:type="dxa"/>
                          <w:bottom w:w="39" w:type="dxa"/>
                          <w:right w:w="39" w:type="dxa"/>
                        </w:tcMar>
                      </w:tcPr>
                      <w:p w14:paraId="16E72F38" w14:textId="77777777" w:rsidR="003F2346" w:rsidRPr="00002DCF" w:rsidRDefault="003F2346">
                        <w:pPr>
                          <w:spacing w:after="0" w:line="240" w:lineRule="auto"/>
                          <w:rPr>
                            <w:rFonts w:ascii="Arial" w:hAnsi="Arial" w:cs="Arial"/>
                          </w:rPr>
                        </w:pPr>
                      </w:p>
                    </w:tc>
                  </w:tr>
                </w:tbl>
                <w:p w14:paraId="4D540D83" w14:textId="77777777" w:rsidR="003F2346" w:rsidRPr="00002DCF" w:rsidRDefault="003F2346">
                  <w:pPr>
                    <w:spacing w:after="0" w:line="240" w:lineRule="auto"/>
                    <w:rPr>
                      <w:rFonts w:ascii="Arial" w:hAnsi="Arial" w:cs="Arial"/>
                    </w:rPr>
                  </w:pPr>
                </w:p>
              </w:tc>
              <w:tc>
                <w:tcPr>
                  <w:tcW w:w="180" w:type="dxa"/>
                  <w:tcBorders>
                    <w:right w:val="single" w:sz="15" w:space="0" w:color="000000"/>
                  </w:tcBorders>
                </w:tcPr>
                <w:p w14:paraId="2C973F12" w14:textId="77777777" w:rsidR="003F2346" w:rsidRPr="00002DCF" w:rsidRDefault="003F2346">
                  <w:pPr>
                    <w:pStyle w:val="EmptyCellLayoutStyle"/>
                    <w:spacing w:after="0" w:line="240" w:lineRule="auto"/>
                    <w:rPr>
                      <w:rFonts w:ascii="Arial" w:hAnsi="Arial" w:cs="Arial"/>
                      <w:sz w:val="20"/>
                    </w:rPr>
                  </w:pPr>
                </w:p>
              </w:tc>
            </w:tr>
            <w:tr w:rsidR="003F2346" w:rsidRPr="00002DCF" w14:paraId="23375783" w14:textId="77777777">
              <w:trPr>
                <w:trHeight w:val="34"/>
              </w:trPr>
              <w:tc>
                <w:tcPr>
                  <w:tcW w:w="180" w:type="dxa"/>
                  <w:tcBorders>
                    <w:left w:val="single" w:sz="15" w:space="0" w:color="000000"/>
                  </w:tcBorders>
                </w:tcPr>
                <w:p w14:paraId="6962A9B7" w14:textId="77777777" w:rsidR="003F2346" w:rsidRPr="00002DCF" w:rsidRDefault="003F2346">
                  <w:pPr>
                    <w:pStyle w:val="EmptyCellLayoutStyle"/>
                    <w:spacing w:after="0" w:line="240" w:lineRule="auto"/>
                    <w:rPr>
                      <w:rFonts w:ascii="Arial" w:hAnsi="Arial" w:cs="Arial"/>
                      <w:sz w:val="20"/>
                    </w:rPr>
                  </w:pPr>
                </w:p>
              </w:tc>
              <w:tc>
                <w:tcPr>
                  <w:tcW w:w="5219" w:type="dxa"/>
                </w:tcPr>
                <w:p w14:paraId="0915AE8C" w14:textId="77777777" w:rsidR="003F2346" w:rsidRPr="00002DCF" w:rsidRDefault="003F2346">
                  <w:pPr>
                    <w:pStyle w:val="EmptyCellLayoutStyle"/>
                    <w:spacing w:after="0" w:line="240" w:lineRule="auto"/>
                    <w:rPr>
                      <w:rFonts w:ascii="Arial" w:hAnsi="Arial" w:cs="Arial"/>
                      <w:sz w:val="20"/>
                    </w:rPr>
                  </w:pPr>
                </w:p>
              </w:tc>
              <w:tc>
                <w:tcPr>
                  <w:tcW w:w="359" w:type="dxa"/>
                </w:tcPr>
                <w:p w14:paraId="1FD5D4E7" w14:textId="77777777" w:rsidR="003F2346" w:rsidRPr="00002DCF" w:rsidRDefault="003F2346">
                  <w:pPr>
                    <w:pStyle w:val="EmptyCellLayoutStyle"/>
                    <w:spacing w:after="0" w:line="240" w:lineRule="auto"/>
                    <w:rPr>
                      <w:rFonts w:ascii="Arial" w:hAnsi="Arial" w:cs="Arial"/>
                      <w:sz w:val="20"/>
                    </w:rPr>
                  </w:pPr>
                </w:p>
              </w:tc>
              <w:tc>
                <w:tcPr>
                  <w:tcW w:w="5220" w:type="dxa"/>
                </w:tcPr>
                <w:p w14:paraId="6955638E" w14:textId="77777777" w:rsidR="003F2346" w:rsidRPr="00002DCF" w:rsidRDefault="003F2346">
                  <w:pPr>
                    <w:pStyle w:val="EmptyCellLayoutStyle"/>
                    <w:spacing w:after="0" w:line="240" w:lineRule="auto"/>
                    <w:rPr>
                      <w:rFonts w:ascii="Arial" w:hAnsi="Arial" w:cs="Arial"/>
                      <w:sz w:val="20"/>
                    </w:rPr>
                  </w:pPr>
                </w:p>
              </w:tc>
              <w:tc>
                <w:tcPr>
                  <w:tcW w:w="180" w:type="dxa"/>
                  <w:tcBorders>
                    <w:right w:val="single" w:sz="15" w:space="0" w:color="000000"/>
                  </w:tcBorders>
                </w:tcPr>
                <w:p w14:paraId="0BD91CED" w14:textId="77777777" w:rsidR="003F2346" w:rsidRPr="00002DCF" w:rsidRDefault="003F2346">
                  <w:pPr>
                    <w:pStyle w:val="EmptyCellLayoutStyle"/>
                    <w:spacing w:after="0" w:line="240" w:lineRule="auto"/>
                    <w:rPr>
                      <w:rFonts w:ascii="Arial" w:hAnsi="Arial" w:cs="Arial"/>
                      <w:sz w:val="20"/>
                    </w:rPr>
                  </w:pPr>
                </w:p>
              </w:tc>
            </w:tr>
            <w:tr w:rsidR="003F2346" w:rsidRPr="00002DCF" w14:paraId="6363BF55" w14:textId="77777777">
              <w:trPr>
                <w:trHeight w:val="360"/>
              </w:trPr>
              <w:tc>
                <w:tcPr>
                  <w:tcW w:w="180" w:type="dxa"/>
                  <w:tcBorders>
                    <w:left w:val="single" w:sz="15" w:space="0" w:color="000000"/>
                  </w:tcBorders>
                </w:tcPr>
                <w:p w14:paraId="1D2504E6" w14:textId="77777777" w:rsidR="003F2346" w:rsidRPr="00002DCF" w:rsidRDefault="003F2346">
                  <w:pPr>
                    <w:pStyle w:val="EmptyCellLayoutStyle"/>
                    <w:spacing w:after="0" w:line="240" w:lineRule="auto"/>
                    <w:rPr>
                      <w:rFonts w:ascii="Arial" w:hAnsi="Arial" w:cs="Arial"/>
                      <w:sz w:val="20"/>
                    </w:rPr>
                  </w:pPr>
                </w:p>
              </w:tc>
              <w:tc>
                <w:tcPr>
                  <w:tcW w:w="5219" w:type="dxa"/>
                </w:tcPr>
                <w:tbl>
                  <w:tblPr>
                    <w:tblW w:w="0" w:type="auto"/>
                    <w:tblCellMar>
                      <w:left w:w="0" w:type="dxa"/>
                      <w:right w:w="0" w:type="dxa"/>
                    </w:tblCellMar>
                    <w:tblLook w:val="04A0" w:firstRow="1" w:lastRow="0" w:firstColumn="1" w:lastColumn="0" w:noHBand="0" w:noVBand="1"/>
                  </w:tblPr>
                  <w:tblGrid>
                    <w:gridCol w:w="5202"/>
                  </w:tblGrid>
                  <w:tr w:rsidR="003F2346" w:rsidRPr="00002DCF" w14:paraId="2F3794D4"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3039A9E5" w14:textId="77777777" w:rsidR="003F2346" w:rsidRPr="00002DCF" w:rsidRDefault="003F2346">
                        <w:pPr>
                          <w:spacing w:after="0" w:line="240" w:lineRule="auto"/>
                          <w:jc w:val="center"/>
                          <w:rPr>
                            <w:rFonts w:ascii="Arial" w:hAnsi="Arial" w:cs="Arial"/>
                          </w:rPr>
                        </w:pPr>
                        <w:r w:rsidRPr="00002DCF">
                          <w:rPr>
                            <w:rFonts w:ascii="Arial" w:eastAsia="Arial" w:hAnsi="Arial" w:cs="Arial"/>
                            <w:b/>
                            <w:color w:val="000000"/>
                          </w:rPr>
                          <w:t>Supervisor</w:t>
                        </w:r>
                      </w:p>
                    </w:tc>
                  </w:tr>
                </w:tbl>
                <w:p w14:paraId="02554C4E" w14:textId="77777777" w:rsidR="003F2346" w:rsidRPr="00002DCF" w:rsidRDefault="003F2346">
                  <w:pPr>
                    <w:spacing w:after="0" w:line="240" w:lineRule="auto"/>
                    <w:rPr>
                      <w:rFonts w:ascii="Arial" w:hAnsi="Arial" w:cs="Arial"/>
                    </w:rPr>
                  </w:pPr>
                </w:p>
              </w:tc>
              <w:tc>
                <w:tcPr>
                  <w:tcW w:w="359" w:type="dxa"/>
                </w:tcPr>
                <w:p w14:paraId="1D5D0429" w14:textId="77777777" w:rsidR="003F2346" w:rsidRPr="00002DCF" w:rsidRDefault="003F2346">
                  <w:pPr>
                    <w:pStyle w:val="EmptyCellLayoutStyle"/>
                    <w:spacing w:after="0" w:line="240" w:lineRule="auto"/>
                    <w:rPr>
                      <w:rFonts w:ascii="Arial" w:hAnsi="Arial" w:cs="Arial"/>
                      <w:sz w:val="20"/>
                    </w:rPr>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3F2346" w:rsidRPr="00002DCF" w14:paraId="74DA0BD8"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147558BD" w14:textId="77777777" w:rsidR="003F2346" w:rsidRPr="00002DCF" w:rsidRDefault="003F2346">
                        <w:pPr>
                          <w:spacing w:after="0" w:line="240" w:lineRule="auto"/>
                          <w:jc w:val="center"/>
                          <w:rPr>
                            <w:rFonts w:ascii="Arial" w:hAnsi="Arial" w:cs="Arial"/>
                          </w:rPr>
                        </w:pPr>
                        <w:r w:rsidRPr="00002DCF">
                          <w:rPr>
                            <w:rFonts w:ascii="Arial" w:eastAsia="Arial" w:hAnsi="Arial" w:cs="Arial"/>
                            <w:b/>
                            <w:color w:val="000000"/>
                          </w:rPr>
                          <w:t>Date</w:t>
                        </w:r>
                      </w:p>
                    </w:tc>
                  </w:tr>
                </w:tbl>
                <w:p w14:paraId="6C055EB8" w14:textId="77777777" w:rsidR="003F2346" w:rsidRPr="00002DCF" w:rsidRDefault="003F2346">
                  <w:pPr>
                    <w:spacing w:after="0" w:line="240" w:lineRule="auto"/>
                    <w:rPr>
                      <w:rFonts w:ascii="Arial" w:hAnsi="Arial" w:cs="Arial"/>
                    </w:rPr>
                  </w:pPr>
                </w:p>
              </w:tc>
              <w:tc>
                <w:tcPr>
                  <w:tcW w:w="180" w:type="dxa"/>
                  <w:tcBorders>
                    <w:right w:val="single" w:sz="15" w:space="0" w:color="000000"/>
                  </w:tcBorders>
                </w:tcPr>
                <w:p w14:paraId="250F9F6C" w14:textId="77777777" w:rsidR="003F2346" w:rsidRPr="00002DCF" w:rsidRDefault="003F2346">
                  <w:pPr>
                    <w:pStyle w:val="EmptyCellLayoutStyle"/>
                    <w:spacing w:after="0" w:line="240" w:lineRule="auto"/>
                    <w:rPr>
                      <w:rFonts w:ascii="Arial" w:hAnsi="Arial" w:cs="Arial"/>
                      <w:sz w:val="20"/>
                    </w:rPr>
                  </w:pPr>
                </w:p>
              </w:tc>
            </w:tr>
            <w:tr w:rsidR="003F2346" w:rsidRPr="00002DCF" w14:paraId="41059FA0" w14:textId="77777777">
              <w:trPr>
                <w:trHeight w:val="214"/>
              </w:trPr>
              <w:tc>
                <w:tcPr>
                  <w:tcW w:w="180" w:type="dxa"/>
                  <w:tcBorders>
                    <w:left w:val="single" w:sz="15" w:space="0" w:color="000000"/>
                    <w:bottom w:val="single" w:sz="15" w:space="0" w:color="000000"/>
                  </w:tcBorders>
                </w:tcPr>
                <w:p w14:paraId="04B01C90" w14:textId="77777777" w:rsidR="003F2346" w:rsidRPr="00002DCF" w:rsidRDefault="003F2346">
                  <w:pPr>
                    <w:pStyle w:val="EmptyCellLayoutStyle"/>
                    <w:spacing w:after="0" w:line="240" w:lineRule="auto"/>
                    <w:rPr>
                      <w:rFonts w:ascii="Arial" w:hAnsi="Arial" w:cs="Arial"/>
                      <w:sz w:val="20"/>
                    </w:rPr>
                  </w:pPr>
                </w:p>
              </w:tc>
              <w:tc>
                <w:tcPr>
                  <w:tcW w:w="5219" w:type="dxa"/>
                  <w:tcBorders>
                    <w:bottom w:val="single" w:sz="15" w:space="0" w:color="000000"/>
                  </w:tcBorders>
                </w:tcPr>
                <w:p w14:paraId="73447D60" w14:textId="77777777" w:rsidR="003F2346" w:rsidRPr="00002DCF" w:rsidRDefault="003F2346">
                  <w:pPr>
                    <w:pStyle w:val="EmptyCellLayoutStyle"/>
                    <w:spacing w:after="0" w:line="240" w:lineRule="auto"/>
                    <w:rPr>
                      <w:rFonts w:ascii="Arial" w:hAnsi="Arial" w:cs="Arial"/>
                      <w:sz w:val="20"/>
                    </w:rPr>
                  </w:pPr>
                </w:p>
              </w:tc>
              <w:tc>
                <w:tcPr>
                  <w:tcW w:w="359" w:type="dxa"/>
                  <w:tcBorders>
                    <w:bottom w:val="single" w:sz="15" w:space="0" w:color="000000"/>
                  </w:tcBorders>
                </w:tcPr>
                <w:p w14:paraId="258ACD81" w14:textId="77777777" w:rsidR="003F2346" w:rsidRPr="00002DCF" w:rsidRDefault="003F2346">
                  <w:pPr>
                    <w:pStyle w:val="EmptyCellLayoutStyle"/>
                    <w:spacing w:after="0" w:line="240" w:lineRule="auto"/>
                    <w:rPr>
                      <w:rFonts w:ascii="Arial" w:hAnsi="Arial" w:cs="Arial"/>
                      <w:sz w:val="20"/>
                    </w:rPr>
                  </w:pPr>
                </w:p>
              </w:tc>
              <w:tc>
                <w:tcPr>
                  <w:tcW w:w="5220" w:type="dxa"/>
                  <w:tcBorders>
                    <w:bottom w:val="single" w:sz="15" w:space="0" w:color="000000"/>
                  </w:tcBorders>
                </w:tcPr>
                <w:p w14:paraId="58FA8AA1" w14:textId="77777777" w:rsidR="003F2346" w:rsidRPr="00002DCF" w:rsidRDefault="003F2346">
                  <w:pPr>
                    <w:pStyle w:val="EmptyCellLayoutStyle"/>
                    <w:spacing w:after="0" w:line="240" w:lineRule="auto"/>
                    <w:rPr>
                      <w:rFonts w:ascii="Arial" w:hAnsi="Arial" w:cs="Arial"/>
                      <w:sz w:val="20"/>
                    </w:rPr>
                  </w:pPr>
                </w:p>
              </w:tc>
              <w:tc>
                <w:tcPr>
                  <w:tcW w:w="180" w:type="dxa"/>
                  <w:tcBorders>
                    <w:bottom w:val="single" w:sz="15" w:space="0" w:color="000000"/>
                    <w:right w:val="single" w:sz="15" w:space="0" w:color="000000"/>
                  </w:tcBorders>
                </w:tcPr>
                <w:p w14:paraId="1EA5283E" w14:textId="77777777" w:rsidR="003F2346" w:rsidRPr="00002DCF" w:rsidRDefault="003F2346">
                  <w:pPr>
                    <w:pStyle w:val="EmptyCellLayoutStyle"/>
                    <w:spacing w:after="0" w:line="240" w:lineRule="auto"/>
                    <w:rPr>
                      <w:rFonts w:ascii="Arial" w:hAnsi="Arial" w:cs="Arial"/>
                      <w:sz w:val="20"/>
                    </w:rPr>
                  </w:pPr>
                </w:p>
              </w:tc>
            </w:tr>
          </w:tbl>
          <w:p w14:paraId="0FC99372" w14:textId="77777777" w:rsidR="003F2346" w:rsidRPr="00002DCF" w:rsidRDefault="003F2346">
            <w:pPr>
              <w:spacing w:after="0" w:line="240" w:lineRule="auto"/>
              <w:rPr>
                <w:rFonts w:ascii="Arial" w:hAnsi="Arial" w:cs="Arial"/>
              </w:rPr>
            </w:pPr>
          </w:p>
        </w:tc>
        <w:tc>
          <w:tcPr>
            <w:tcW w:w="178" w:type="dxa"/>
          </w:tcPr>
          <w:p w14:paraId="5F03ED44" w14:textId="77777777" w:rsidR="003F2346" w:rsidRPr="00002DCF" w:rsidRDefault="003F2346">
            <w:pPr>
              <w:pStyle w:val="EmptyCellLayoutStyle"/>
              <w:spacing w:after="0" w:line="240" w:lineRule="auto"/>
              <w:rPr>
                <w:rFonts w:ascii="Arial" w:hAnsi="Arial" w:cs="Arial"/>
                <w:sz w:val="20"/>
              </w:rPr>
            </w:pPr>
          </w:p>
        </w:tc>
        <w:tc>
          <w:tcPr>
            <w:tcW w:w="2525" w:type="dxa"/>
          </w:tcPr>
          <w:p w14:paraId="1CC71DEB" w14:textId="77777777" w:rsidR="003F2346" w:rsidRPr="00002DCF" w:rsidRDefault="003F2346"/>
        </w:tc>
        <w:tc>
          <w:tcPr>
            <w:tcW w:w="2525" w:type="dxa"/>
          </w:tcPr>
          <w:p w14:paraId="1DD38ED3" w14:textId="77777777" w:rsidR="003F2346" w:rsidRPr="00002DCF" w:rsidRDefault="003F2346"/>
        </w:tc>
        <w:tc>
          <w:tcPr>
            <w:tcW w:w="2525" w:type="dxa"/>
          </w:tcPr>
          <w:p w14:paraId="581AEEF2" w14:textId="77777777" w:rsidR="003F2346" w:rsidRPr="00002DCF" w:rsidRDefault="003F2346"/>
        </w:tc>
        <w:tc>
          <w:tcPr>
            <w:tcW w:w="2525" w:type="dxa"/>
          </w:tcPr>
          <w:p w14:paraId="1C4D9FE5" w14:textId="77777777" w:rsidR="003F2346" w:rsidRPr="00002DCF" w:rsidRDefault="003F2346"/>
        </w:tc>
        <w:tc>
          <w:tcPr>
            <w:tcW w:w="2525" w:type="dxa"/>
          </w:tcPr>
          <w:p w14:paraId="68FBCFD5" w14:textId="77777777" w:rsidR="003F2346" w:rsidRPr="00002DCF" w:rsidRDefault="003F2346"/>
        </w:tc>
        <w:tc>
          <w:tcPr>
            <w:tcW w:w="2525" w:type="dxa"/>
          </w:tcPr>
          <w:p w14:paraId="1F610EB3" w14:textId="77777777" w:rsidR="003F2346" w:rsidRPr="00002DCF" w:rsidRDefault="003F2346"/>
        </w:tc>
      </w:tr>
      <w:tr w:rsidR="003F2346" w:rsidRPr="00002DCF" w14:paraId="5F41FBA6" w14:textId="77777777" w:rsidTr="00BC5AED">
        <w:trPr>
          <w:gridAfter w:val="7"/>
          <w:wAfter w:w="17675" w:type="dxa"/>
          <w:trHeight w:val="99"/>
        </w:trPr>
        <w:tc>
          <w:tcPr>
            <w:tcW w:w="179" w:type="dxa"/>
          </w:tcPr>
          <w:p w14:paraId="31D953DC" w14:textId="77777777" w:rsidR="003F2346" w:rsidRPr="00002DCF" w:rsidRDefault="003F2346">
            <w:pPr>
              <w:pStyle w:val="EmptyCellLayoutStyle"/>
              <w:spacing w:after="0" w:line="240" w:lineRule="auto"/>
              <w:rPr>
                <w:rFonts w:ascii="Arial" w:hAnsi="Arial" w:cs="Arial"/>
                <w:sz w:val="20"/>
              </w:rPr>
            </w:pPr>
          </w:p>
        </w:tc>
        <w:tc>
          <w:tcPr>
            <w:tcW w:w="6" w:type="dxa"/>
          </w:tcPr>
          <w:p w14:paraId="7972DC23" w14:textId="77777777" w:rsidR="003F2346" w:rsidRPr="00002DCF" w:rsidRDefault="003F2346">
            <w:pPr>
              <w:pStyle w:val="EmptyCellLayoutStyle"/>
              <w:spacing w:after="0" w:line="240" w:lineRule="auto"/>
              <w:rPr>
                <w:rFonts w:ascii="Arial" w:hAnsi="Arial" w:cs="Arial"/>
                <w:sz w:val="20"/>
              </w:rPr>
            </w:pPr>
          </w:p>
        </w:tc>
        <w:tc>
          <w:tcPr>
            <w:tcW w:w="6" w:type="dxa"/>
          </w:tcPr>
          <w:p w14:paraId="467413EA" w14:textId="77777777" w:rsidR="003F2346" w:rsidRPr="00002DCF" w:rsidRDefault="003F2346">
            <w:pPr>
              <w:pStyle w:val="EmptyCellLayoutStyle"/>
              <w:spacing w:after="0" w:line="240" w:lineRule="auto"/>
              <w:rPr>
                <w:rFonts w:ascii="Arial" w:hAnsi="Arial" w:cs="Arial"/>
                <w:sz w:val="20"/>
              </w:rPr>
            </w:pPr>
          </w:p>
        </w:tc>
        <w:tc>
          <w:tcPr>
            <w:tcW w:w="6" w:type="dxa"/>
          </w:tcPr>
          <w:p w14:paraId="6E2CD2BE" w14:textId="77777777" w:rsidR="003F2346" w:rsidRPr="00002DCF" w:rsidRDefault="003F2346">
            <w:pPr>
              <w:pStyle w:val="EmptyCellLayoutStyle"/>
              <w:spacing w:after="0" w:line="240" w:lineRule="auto"/>
              <w:rPr>
                <w:rFonts w:ascii="Arial" w:hAnsi="Arial" w:cs="Arial"/>
                <w:sz w:val="20"/>
              </w:rPr>
            </w:pPr>
          </w:p>
        </w:tc>
        <w:tc>
          <w:tcPr>
            <w:tcW w:w="6" w:type="dxa"/>
          </w:tcPr>
          <w:p w14:paraId="489DC1F4" w14:textId="77777777" w:rsidR="003F2346" w:rsidRPr="00002DCF" w:rsidRDefault="003F2346">
            <w:pPr>
              <w:pStyle w:val="EmptyCellLayoutStyle"/>
              <w:spacing w:after="0" w:line="240" w:lineRule="auto"/>
              <w:rPr>
                <w:rFonts w:ascii="Arial" w:hAnsi="Arial" w:cs="Arial"/>
                <w:sz w:val="20"/>
              </w:rPr>
            </w:pPr>
          </w:p>
        </w:tc>
        <w:tc>
          <w:tcPr>
            <w:tcW w:w="6" w:type="dxa"/>
          </w:tcPr>
          <w:p w14:paraId="67267C17" w14:textId="77777777" w:rsidR="003F2346" w:rsidRPr="00002DCF" w:rsidRDefault="003F2346">
            <w:pPr>
              <w:pStyle w:val="EmptyCellLayoutStyle"/>
              <w:spacing w:after="0" w:line="240" w:lineRule="auto"/>
              <w:rPr>
                <w:rFonts w:ascii="Arial" w:hAnsi="Arial" w:cs="Arial"/>
                <w:sz w:val="20"/>
              </w:rPr>
            </w:pPr>
          </w:p>
        </w:tc>
        <w:tc>
          <w:tcPr>
            <w:tcW w:w="6" w:type="dxa"/>
          </w:tcPr>
          <w:p w14:paraId="4A735F03" w14:textId="77777777" w:rsidR="003F2346" w:rsidRPr="00002DCF" w:rsidRDefault="003F2346">
            <w:pPr>
              <w:pStyle w:val="EmptyCellLayoutStyle"/>
              <w:spacing w:after="0" w:line="240" w:lineRule="auto"/>
              <w:rPr>
                <w:rFonts w:ascii="Arial" w:hAnsi="Arial" w:cs="Arial"/>
                <w:sz w:val="20"/>
              </w:rPr>
            </w:pPr>
          </w:p>
        </w:tc>
        <w:tc>
          <w:tcPr>
            <w:tcW w:w="2497" w:type="dxa"/>
          </w:tcPr>
          <w:p w14:paraId="4710DC11" w14:textId="77777777" w:rsidR="003F2346" w:rsidRPr="00002DCF" w:rsidRDefault="003F2346">
            <w:pPr>
              <w:pStyle w:val="EmptyCellLayoutStyle"/>
              <w:spacing w:after="0" w:line="240" w:lineRule="auto"/>
              <w:rPr>
                <w:rFonts w:ascii="Arial" w:hAnsi="Arial" w:cs="Arial"/>
                <w:sz w:val="20"/>
              </w:rPr>
            </w:pPr>
          </w:p>
        </w:tc>
        <w:tc>
          <w:tcPr>
            <w:tcW w:w="6104" w:type="dxa"/>
          </w:tcPr>
          <w:tbl>
            <w:tblPr>
              <w:tblW w:w="0" w:type="auto"/>
              <w:tblCellMar>
                <w:left w:w="0" w:type="dxa"/>
                <w:right w:w="0" w:type="dxa"/>
              </w:tblCellMar>
              <w:tblLook w:val="04A0" w:firstRow="1" w:lastRow="0" w:firstColumn="1" w:lastColumn="0" w:noHBand="0" w:noVBand="1"/>
            </w:tblPr>
            <w:tblGrid>
              <w:gridCol w:w="6104"/>
            </w:tblGrid>
            <w:tr w:rsidR="003F2346" w:rsidRPr="00002DCF" w14:paraId="1484E00B" w14:textId="77777777">
              <w:trPr>
                <w:trHeight w:val="282"/>
              </w:trPr>
              <w:tc>
                <w:tcPr>
                  <w:tcW w:w="6119" w:type="dxa"/>
                  <w:tcBorders>
                    <w:top w:val="nil"/>
                    <w:left w:val="nil"/>
                    <w:bottom w:val="nil"/>
                    <w:right w:val="nil"/>
                  </w:tcBorders>
                  <w:tcMar>
                    <w:top w:w="39" w:type="dxa"/>
                    <w:left w:w="39" w:type="dxa"/>
                    <w:bottom w:w="39" w:type="dxa"/>
                    <w:right w:w="39" w:type="dxa"/>
                  </w:tcMar>
                </w:tcPr>
                <w:p w14:paraId="697DA737" w14:textId="77777777" w:rsidR="003F2346" w:rsidRPr="00002DCF" w:rsidRDefault="003F2346">
                  <w:pPr>
                    <w:spacing w:after="0" w:line="240" w:lineRule="auto"/>
                    <w:rPr>
                      <w:rFonts w:ascii="Arial" w:hAnsi="Arial" w:cs="Arial"/>
                    </w:rPr>
                  </w:pPr>
                  <w:r w:rsidRPr="00002DCF">
                    <w:rPr>
                      <w:rFonts w:ascii="Arial" w:eastAsia="Arial" w:hAnsi="Arial" w:cs="Arial"/>
                      <w:b/>
                      <w:color w:val="000000"/>
                      <w:u w:val="single"/>
                    </w:rPr>
                    <w:t>TO BE FILLED OUT BY APPOINTING AUTHORITY</w:t>
                  </w:r>
                </w:p>
              </w:tc>
            </w:tr>
          </w:tbl>
          <w:p w14:paraId="6CD75A2E" w14:textId="77777777" w:rsidR="003F2346" w:rsidRPr="00002DCF" w:rsidRDefault="003F2346">
            <w:pPr>
              <w:pStyle w:val="EmptyCellLayoutStyle"/>
              <w:spacing w:after="0" w:line="240" w:lineRule="auto"/>
              <w:rPr>
                <w:rFonts w:ascii="Arial" w:hAnsi="Arial" w:cs="Arial"/>
                <w:sz w:val="20"/>
              </w:rPr>
            </w:pPr>
          </w:p>
        </w:tc>
        <w:tc>
          <w:tcPr>
            <w:tcW w:w="2525" w:type="dxa"/>
          </w:tcPr>
          <w:p w14:paraId="1CAB8708" w14:textId="77777777" w:rsidR="003F2346" w:rsidRPr="00002DCF" w:rsidRDefault="003F2346">
            <w:pPr>
              <w:pStyle w:val="EmptyCellLayoutStyle"/>
              <w:spacing w:after="0" w:line="240" w:lineRule="auto"/>
              <w:rPr>
                <w:rFonts w:ascii="Arial" w:hAnsi="Arial" w:cs="Arial"/>
                <w:sz w:val="20"/>
              </w:rPr>
            </w:pPr>
          </w:p>
        </w:tc>
        <w:tc>
          <w:tcPr>
            <w:tcW w:w="178" w:type="dxa"/>
          </w:tcPr>
          <w:p w14:paraId="7B67FC2B" w14:textId="77777777" w:rsidR="003F2346" w:rsidRPr="00002DCF" w:rsidRDefault="003F2346">
            <w:pPr>
              <w:pStyle w:val="EmptyCellLayoutStyle"/>
              <w:spacing w:after="0" w:line="240" w:lineRule="auto"/>
              <w:rPr>
                <w:rFonts w:ascii="Arial" w:hAnsi="Arial" w:cs="Arial"/>
                <w:sz w:val="20"/>
              </w:rPr>
            </w:pPr>
          </w:p>
        </w:tc>
      </w:tr>
      <w:tr w:rsidR="00BC5AED" w:rsidRPr="00002DCF" w14:paraId="46C523DA" w14:textId="77777777" w:rsidTr="00642870">
        <w:trPr>
          <w:gridAfter w:val="7"/>
          <w:wAfter w:w="17675" w:type="dxa"/>
          <w:trHeight w:val="360"/>
        </w:trPr>
        <w:tc>
          <w:tcPr>
            <w:tcW w:w="179" w:type="dxa"/>
          </w:tcPr>
          <w:p w14:paraId="015FFD3B" w14:textId="77777777" w:rsidR="00BC5AED" w:rsidRPr="00002DCF" w:rsidRDefault="00BC5AED">
            <w:pPr>
              <w:pStyle w:val="EmptyCellLayoutStyle"/>
              <w:spacing w:after="0" w:line="240" w:lineRule="auto"/>
              <w:rPr>
                <w:rFonts w:ascii="Arial" w:hAnsi="Arial" w:cs="Arial"/>
                <w:sz w:val="20"/>
              </w:rPr>
            </w:pPr>
          </w:p>
        </w:tc>
        <w:tc>
          <w:tcPr>
            <w:tcW w:w="6" w:type="dxa"/>
          </w:tcPr>
          <w:p w14:paraId="5A825F74" w14:textId="77777777" w:rsidR="00BC5AED" w:rsidRPr="00002DCF" w:rsidRDefault="00BC5AED">
            <w:pPr>
              <w:pStyle w:val="EmptyCellLayoutStyle"/>
              <w:spacing w:after="0" w:line="240" w:lineRule="auto"/>
              <w:rPr>
                <w:rFonts w:ascii="Arial" w:hAnsi="Arial" w:cs="Arial"/>
                <w:sz w:val="20"/>
              </w:rPr>
            </w:pPr>
          </w:p>
        </w:tc>
        <w:tc>
          <w:tcPr>
            <w:tcW w:w="6" w:type="dxa"/>
          </w:tcPr>
          <w:p w14:paraId="5694C69F" w14:textId="77777777" w:rsidR="00BC5AED" w:rsidRPr="00002DCF" w:rsidRDefault="00BC5AED">
            <w:pPr>
              <w:pStyle w:val="EmptyCellLayoutStyle"/>
              <w:spacing w:after="0" w:line="240" w:lineRule="auto"/>
              <w:rPr>
                <w:rFonts w:ascii="Arial" w:hAnsi="Arial" w:cs="Arial"/>
                <w:sz w:val="20"/>
              </w:rPr>
            </w:pPr>
          </w:p>
        </w:tc>
        <w:tc>
          <w:tcPr>
            <w:tcW w:w="6" w:type="dxa"/>
          </w:tcPr>
          <w:p w14:paraId="2494B321" w14:textId="77777777" w:rsidR="00BC5AED" w:rsidRPr="00002DCF" w:rsidRDefault="00BC5AED">
            <w:pPr>
              <w:pStyle w:val="EmptyCellLayoutStyle"/>
              <w:spacing w:after="0" w:line="240" w:lineRule="auto"/>
              <w:rPr>
                <w:rFonts w:ascii="Arial" w:hAnsi="Arial" w:cs="Arial"/>
                <w:sz w:val="20"/>
              </w:rPr>
            </w:pPr>
          </w:p>
        </w:tc>
        <w:tc>
          <w:tcPr>
            <w:tcW w:w="6" w:type="dxa"/>
          </w:tcPr>
          <w:p w14:paraId="77A8CC01" w14:textId="77777777" w:rsidR="00BC5AED" w:rsidRPr="00002DCF" w:rsidRDefault="00BC5AED">
            <w:pPr>
              <w:pStyle w:val="EmptyCellLayoutStyle"/>
              <w:spacing w:after="0" w:line="240" w:lineRule="auto"/>
              <w:rPr>
                <w:rFonts w:ascii="Arial" w:hAnsi="Arial" w:cs="Arial"/>
                <w:sz w:val="20"/>
              </w:rPr>
            </w:pPr>
          </w:p>
        </w:tc>
        <w:tc>
          <w:tcPr>
            <w:tcW w:w="6" w:type="dxa"/>
          </w:tcPr>
          <w:p w14:paraId="21A74C75" w14:textId="77777777" w:rsidR="00BC5AED" w:rsidRPr="00002DCF" w:rsidRDefault="00BC5AED">
            <w:pPr>
              <w:pStyle w:val="EmptyCellLayoutStyle"/>
              <w:spacing w:after="0" w:line="240" w:lineRule="auto"/>
              <w:rPr>
                <w:rFonts w:ascii="Arial" w:hAnsi="Arial" w:cs="Arial"/>
                <w:sz w:val="20"/>
              </w:rPr>
            </w:pPr>
          </w:p>
        </w:tc>
        <w:tc>
          <w:tcPr>
            <w:tcW w:w="6" w:type="dxa"/>
          </w:tcPr>
          <w:p w14:paraId="2A2CF55A" w14:textId="77777777" w:rsidR="00BC5AED" w:rsidRPr="00002DCF" w:rsidRDefault="00BC5AED">
            <w:pPr>
              <w:pStyle w:val="EmptyCellLayoutStyle"/>
              <w:spacing w:after="0" w:line="240" w:lineRule="auto"/>
              <w:rPr>
                <w:rFonts w:ascii="Arial" w:hAnsi="Arial" w:cs="Arial"/>
                <w:sz w:val="20"/>
              </w:rPr>
            </w:pPr>
          </w:p>
        </w:tc>
        <w:tc>
          <w:tcPr>
            <w:tcW w:w="11126"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0"/>
              <w:gridCol w:w="179"/>
            </w:tblGrid>
            <w:tr w:rsidR="00BC5AED" w:rsidRPr="00002DCF" w14:paraId="1F2C1766" w14:textId="77777777">
              <w:trPr>
                <w:trHeight w:val="180"/>
              </w:trPr>
              <w:tc>
                <w:tcPr>
                  <w:tcW w:w="180" w:type="dxa"/>
                  <w:tcBorders>
                    <w:top w:val="single" w:sz="15" w:space="0" w:color="000000"/>
                    <w:left w:val="single" w:sz="15" w:space="0" w:color="000000"/>
                  </w:tcBorders>
                </w:tcPr>
                <w:p w14:paraId="05A105D2" w14:textId="77777777" w:rsidR="00BC5AED" w:rsidRPr="00002DCF" w:rsidRDefault="00BC5AED">
                  <w:pPr>
                    <w:pStyle w:val="EmptyCellLayoutStyle"/>
                    <w:spacing w:after="0" w:line="240" w:lineRule="auto"/>
                    <w:rPr>
                      <w:rFonts w:ascii="Arial" w:hAnsi="Arial" w:cs="Arial"/>
                      <w:sz w:val="20"/>
                    </w:rPr>
                  </w:pPr>
                </w:p>
              </w:tc>
              <w:tc>
                <w:tcPr>
                  <w:tcW w:w="10800" w:type="dxa"/>
                  <w:tcBorders>
                    <w:top w:val="single" w:sz="15" w:space="0" w:color="000000"/>
                  </w:tcBorders>
                </w:tcPr>
                <w:p w14:paraId="0D68ED42" w14:textId="77777777" w:rsidR="00BC5AED" w:rsidRPr="00002DCF" w:rsidRDefault="00BC5AED">
                  <w:pPr>
                    <w:pStyle w:val="EmptyCellLayoutStyle"/>
                    <w:spacing w:after="0" w:line="240" w:lineRule="auto"/>
                    <w:rPr>
                      <w:rFonts w:ascii="Arial" w:hAnsi="Arial" w:cs="Arial"/>
                      <w:sz w:val="20"/>
                    </w:rPr>
                  </w:pPr>
                </w:p>
              </w:tc>
              <w:tc>
                <w:tcPr>
                  <w:tcW w:w="180" w:type="dxa"/>
                  <w:tcBorders>
                    <w:top w:val="single" w:sz="15" w:space="0" w:color="000000"/>
                    <w:right w:val="single" w:sz="15" w:space="0" w:color="000000"/>
                  </w:tcBorders>
                </w:tcPr>
                <w:p w14:paraId="0D62B7A6" w14:textId="77777777" w:rsidR="00BC5AED" w:rsidRPr="00002DCF" w:rsidRDefault="00BC5AED">
                  <w:pPr>
                    <w:pStyle w:val="EmptyCellLayoutStyle"/>
                    <w:spacing w:after="0" w:line="240" w:lineRule="auto"/>
                    <w:rPr>
                      <w:rFonts w:ascii="Arial" w:hAnsi="Arial" w:cs="Arial"/>
                      <w:sz w:val="20"/>
                    </w:rPr>
                  </w:pPr>
                </w:p>
              </w:tc>
            </w:tr>
            <w:tr w:rsidR="00BC5AED" w:rsidRPr="00002DCF" w14:paraId="5B5D4B8A" w14:textId="77777777">
              <w:trPr>
                <w:trHeight w:val="269"/>
              </w:trPr>
              <w:tc>
                <w:tcPr>
                  <w:tcW w:w="180" w:type="dxa"/>
                  <w:tcBorders>
                    <w:left w:val="single" w:sz="15" w:space="0" w:color="000000"/>
                  </w:tcBorders>
                </w:tcPr>
                <w:p w14:paraId="798A7174" w14:textId="77777777" w:rsidR="00BC5AED" w:rsidRPr="00002DCF" w:rsidRDefault="00BC5AED">
                  <w:pPr>
                    <w:pStyle w:val="EmptyCellLayoutStyle"/>
                    <w:spacing w:after="0" w:line="240" w:lineRule="auto"/>
                    <w:rPr>
                      <w:rFonts w:ascii="Arial" w:hAnsi="Arial" w:cs="Arial"/>
                      <w:sz w:val="20"/>
                    </w:rPr>
                  </w:pPr>
                </w:p>
              </w:tc>
              <w:tc>
                <w:tcPr>
                  <w:tcW w:w="10800" w:type="dxa"/>
                </w:tcPr>
                <w:tbl>
                  <w:tblPr>
                    <w:tblW w:w="0" w:type="auto"/>
                    <w:tblCellMar>
                      <w:left w:w="0" w:type="dxa"/>
                      <w:right w:w="0" w:type="dxa"/>
                    </w:tblCellMar>
                    <w:tblLook w:val="04A0" w:firstRow="1" w:lastRow="0" w:firstColumn="1" w:lastColumn="0" w:noHBand="0" w:noVBand="1"/>
                  </w:tblPr>
                  <w:tblGrid>
                    <w:gridCol w:w="10730"/>
                  </w:tblGrid>
                  <w:tr w:rsidR="00BC5AED" w:rsidRPr="00002DCF" w14:paraId="67B5CCD3" w14:textId="77777777">
                    <w:trPr>
                      <w:trHeight w:val="191"/>
                    </w:trPr>
                    <w:tc>
                      <w:tcPr>
                        <w:tcW w:w="10800" w:type="dxa"/>
                        <w:tcBorders>
                          <w:top w:val="nil"/>
                          <w:left w:val="nil"/>
                          <w:bottom w:val="nil"/>
                          <w:right w:val="nil"/>
                        </w:tcBorders>
                        <w:tcMar>
                          <w:top w:w="39" w:type="dxa"/>
                          <w:left w:w="39" w:type="dxa"/>
                          <w:bottom w:w="39" w:type="dxa"/>
                          <w:right w:w="39" w:type="dxa"/>
                        </w:tcMar>
                      </w:tcPr>
                      <w:p w14:paraId="4F2F6155" w14:textId="77777777" w:rsidR="00BC5AED" w:rsidRPr="00002DCF" w:rsidRDefault="00BC5AED">
                        <w:pPr>
                          <w:spacing w:after="0" w:line="240" w:lineRule="auto"/>
                          <w:rPr>
                            <w:rFonts w:ascii="Arial" w:hAnsi="Arial" w:cs="Arial"/>
                          </w:rPr>
                        </w:pPr>
                        <w:r w:rsidRPr="00002DCF">
                          <w:rPr>
                            <w:rFonts w:ascii="Arial" w:eastAsia="Arial" w:hAnsi="Arial" w:cs="Arial"/>
                            <w:b/>
                            <w:color w:val="000000"/>
                          </w:rPr>
                          <w:t>Indicate any exceptions or additions to the statements of employee or supervisors.</w:t>
                        </w:r>
                      </w:p>
                    </w:tc>
                  </w:tr>
                </w:tbl>
                <w:p w14:paraId="447F976A" w14:textId="77777777" w:rsidR="00BC5AED" w:rsidRPr="00002DCF" w:rsidRDefault="00BC5AED">
                  <w:pPr>
                    <w:spacing w:after="0" w:line="240" w:lineRule="auto"/>
                    <w:rPr>
                      <w:rFonts w:ascii="Arial" w:hAnsi="Arial" w:cs="Arial"/>
                    </w:rPr>
                  </w:pPr>
                </w:p>
              </w:tc>
              <w:tc>
                <w:tcPr>
                  <w:tcW w:w="180" w:type="dxa"/>
                  <w:tcBorders>
                    <w:right w:val="single" w:sz="15" w:space="0" w:color="000000"/>
                  </w:tcBorders>
                </w:tcPr>
                <w:p w14:paraId="6DE09266" w14:textId="77777777" w:rsidR="00BC5AED" w:rsidRPr="00002DCF" w:rsidRDefault="00BC5AED">
                  <w:pPr>
                    <w:pStyle w:val="EmptyCellLayoutStyle"/>
                    <w:spacing w:after="0" w:line="240" w:lineRule="auto"/>
                    <w:rPr>
                      <w:rFonts w:ascii="Arial" w:hAnsi="Arial" w:cs="Arial"/>
                      <w:sz w:val="20"/>
                    </w:rPr>
                  </w:pPr>
                </w:p>
              </w:tc>
            </w:tr>
            <w:tr w:rsidR="00BC5AED" w:rsidRPr="00002DCF" w14:paraId="528E2E93" w14:textId="77777777">
              <w:trPr>
                <w:trHeight w:val="89"/>
              </w:trPr>
              <w:tc>
                <w:tcPr>
                  <w:tcW w:w="180" w:type="dxa"/>
                  <w:tcBorders>
                    <w:left w:val="single" w:sz="15" w:space="0" w:color="000000"/>
                  </w:tcBorders>
                </w:tcPr>
                <w:p w14:paraId="2527C9F9" w14:textId="77777777" w:rsidR="00BC5AED" w:rsidRPr="00002DCF" w:rsidRDefault="00BC5AED">
                  <w:pPr>
                    <w:pStyle w:val="EmptyCellLayoutStyle"/>
                    <w:spacing w:after="0" w:line="240" w:lineRule="auto"/>
                    <w:rPr>
                      <w:rFonts w:ascii="Arial" w:hAnsi="Arial" w:cs="Arial"/>
                      <w:sz w:val="20"/>
                    </w:rPr>
                  </w:pPr>
                </w:p>
              </w:tc>
              <w:tc>
                <w:tcPr>
                  <w:tcW w:w="10800" w:type="dxa"/>
                </w:tcPr>
                <w:p w14:paraId="027C0AF6" w14:textId="77777777" w:rsidR="00BC5AED" w:rsidRPr="00002DCF" w:rsidRDefault="00BC5AED">
                  <w:pPr>
                    <w:pStyle w:val="EmptyCellLayoutStyle"/>
                    <w:spacing w:after="0" w:line="240" w:lineRule="auto"/>
                    <w:rPr>
                      <w:rFonts w:ascii="Arial" w:hAnsi="Arial" w:cs="Arial"/>
                      <w:sz w:val="20"/>
                    </w:rPr>
                  </w:pPr>
                </w:p>
              </w:tc>
              <w:tc>
                <w:tcPr>
                  <w:tcW w:w="180" w:type="dxa"/>
                  <w:tcBorders>
                    <w:right w:val="single" w:sz="15" w:space="0" w:color="000000"/>
                  </w:tcBorders>
                </w:tcPr>
                <w:p w14:paraId="6BBD2700" w14:textId="77777777" w:rsidR="00BC5AED" w:rsidRPr="00002DCF" w:rsidRDefault="00BC5AED">
                  <w:pPr>
                    <w:pStyle w:val="EmptyCellLayoutStyle"/>
                    <w:spacing w:after="0" w:line="240" w:lineRule="auto"/>
                    <w:rPr>
                      <w:rFonts w:ascii="Arial" w:hAnsi="Arial" w:cs="Arial"/>
                      <w:sz w:val="20"/>
                    </w:rPr>
                  </w:pPr>
                </w:p>
              </w:tc>
            </w:tr>
            <w:tr w:rsidR="00BC5AED" w:rsidRPr="00002DCF" w14:paraId="5E81C675" w14:textId="77777777">
              <w:trPr>
                <w:trHeight w:val="290"/>
              </w:trPr>
              <w:tc>
                <w:tcPr>
                  <w:tcW w:w="180" w:type="dxa"/>
                  <w:tcBorders>
                    <w:left w:val="single" w:sz="15" w:space="0" w:color="000000"/>
                  </w:tcBorders>
                </w:tcPr>
                <w:p w14:paraId="339DACD2" w14:textId="77777777" w:rsidR="00BC5AED" w:rsidRPr="00002DCF" w:rsidRDefault="00BC5AED">
                  <w:pPr>
                    <w:pStyle w:val="EmptyCellLayoutStyle"/>
                    <w:spacing w:after="0" w:line="240" w:lineRule="auto"/>
                    <w:rPr>
                      <w:rFonts w:ascii="Arial" w:hAnsi="Arial" w:cs="Arial"/>
                      <w:sz w:val="20"/>
                    </w:rPr>
                  </w:pPr>
                </w:p>
              </w:tc>
              <w:tc>
                <w:tcPr>
                  <w:tcW w:w="10800" w:type="dxa"/>
                </w:tcPr>
                <w:tbl>
                  <w:tblPr>
                    <w:tblW w:w="0" w:type="auto"/>
                    <w:tblCellMar>
                      <w:left w:w="0" w:type="dxa"/>
                      <w:right w:w="0" w:type="dxa"/>
                    </w:tblCellMar>
                    <w:tblLook w:val="04A0" w:firstRow="1" w:lastRow="0" w:firstColumn="1" w:lastColumn="0" w:noHBand="0" w:noVBand="1"/>
                  </w:tblPr>
                  <w:tblGrid>
                    <w:gridCol w:w="10730"/>
                  </w:tblGrid>
                  <w:tr w:rsidR="00BC5AED" w:rsidRPr="00002DCF" w14:paraId="51B23310" w14:textId="77777777">
                    <w:trPr>
                      <w:trHeight w:val="212"/>
                    </w:trPr>
                    <w:tc>
                      <w:tcPr>
                        <w:tcW w:w="10800" w:type="dxa"/>
                        <w:tcBorders>
                          <w:top w:val="nil"/>
                          <w:left w:val="nil"/>
                          <w:bottom w:val="nil"/>
                          <w:right w:val="nil"/>
                        </w:tcBorders>
                        <w:tcMar>
                          <w:top w:w="39" w:type="dxa"/>
                          <w:left w:w="39" w:type="dxa"/>
                          <w:bottom w:w="39" w:type="dxa"/>
                          <w:right w:w="39" w:type="dxa"/>
                        </w:tcMar>
                      </w:tcPr>
                      <w:p w14:paraId="42FBD1F3" w14:textId="77777777" w:rsidR="00BC5AED" w:rsidRPr="00002DCF" w:rsidRDefault="00BC5AED">
                        <w:pPr>
                          <w:spacing w:after="0" w:line="240" w:lineRule="auto"/>
                          <w:rPr>
                            <w:rFonts w:ascii="Arial" w:hAnsi="Arial" w:cs="Arial"/>
                          </w:rPr>
                        </w:pPr>
                        <w:r w:rsidRPr="00002DCF">
                          <w:rPr>
                            <w:rFonts w:ascii="Arial" w:eastAsia="Arial" w:hAnsi="Arial" w:cs="Arial"/>
                            <w:color w:val="000000"/>
                          </w:rPr>
                          <w:t>None required.</w:t>
                        </w:r>
                      </w:p>
                    </w:tc>
                  </w:tr>
                </w:tbl>
                <w:p w14:paraId="3C5DDA35" w14:textId="77777777" w:rsidR="00BC5AED" w:rsidRPr="00002DCF" w:rsidRDefault="00BC5AED">
                  <w:pPr>
                    <w:spacing w:after="0" w:line="240" w:lineRule="auto"/>
                    <w:rPr>
                      <w:rFonts w:ascii="Arial" w:hAnsi="Arial" w:cs="Arial"/>
                    </w:rPr>
                  </w:pPr>
                </w:p>
              </w:tc>
              <w:tc>
                <w:tcPr>
                  <w:tcW w:w="180" w:type="dxa"/>
                  <w:tcBorders>
                    <w:right w:val="single" w:sz="15" w:space="0" w:color="000000"/>
                  </w:tcBorders>
                </w:tcPr>
                <w:p w14:paraId="77890495" w14:textId="77777777" w:rsidR="00BC5AED" w:rsidRPr="00002DCF" w:rsidRDefault="00BC5AED">
                  <w:pPr>
                    <w:pStyle w:val="EmptyCellLayoutStyle"/>
                    <w:spacing w:after="0" w:line="240" w:lineRule="auto"/>
                    <w:rPr>
                      <w:rFonts w:ascii="Arial" w:hAnsi="Arial" w:cs="Arial"/>
                      <w:sz w:val="20"/>
                    </w:rPr>
                  </w:pPr>
                </w:p>
              </w:tc>
            </w:tr>
            <w:tr w:rsidR="00BC5AED" w:rsidRPr="00002DCF" w14:paraId="0DE6A747" w14:textId="77777777">
              <w:trPr>
                <w:trHeight w:val="69"/>
              </w:trPr>
              <w:tc>
                <w:tcPr>
                  <w:tcW w:w="180" w:type="dxa"/>
                  <w:tcBorders>
                    <w:left w:val="single" w:sz="15" w:space="0" w:color="000000"/>
                    <w:bottom w:val="single" w:sz="15" w:space="0" w:color="000000"/>
                  </w:tcBorders>
                </w:tcPr>
                <w:p w14:paraId="33A759EF" w14:textId="77777777" w:rsidR="00BC5AED" w:rsidRPr="00002DCF" w:rsidRDefault="00BC5AED">
                  <w:pPr>
                    <w:pStyle w:val="EmptyCellLayoutStyle"/>
                    <w:spacing w:after="0" w:line="240" w:lineRule="auto"/>
                    <w:rPr>
                      <w:rFonts w:ascii="Arial" w:hAnsi="Arial" w:cs="Arial"/>
                      <w:sz w:val="20"/>
                    </w:rPr>
                  </w:pPr>
                </w:p>
              </w:tc>
              <w:tc>
                <w:tcPr>
                  <w:tcW w:w="10800" w:type="dxa"/>
                  <w:tcBorders>
                    <w:bottom w:val="single" w:sz="15" w:space="0" w:color="000000"/>
                  </w:tcBorders>
                </w:tcPr>
                <w:p w14:paraId="36320116" w14:textId="77777777" w:rsidR="00BC5AED" w:rsidRPr="00002DCF" w:rsidRDefault="00BC5AED">
                  <w:pPr>
                    <w:pStyle w:val="EmptyCellLayoutStyle"/>
                    <w:spacing w:after="0" w:line="240" w:lineRule="auto"/>
                    <w:rPr>
                      <w:rFonts w:ascii="Arial" w:hAnsi="Arial" w:cs="Arial"/>
                      <w:sz w:val="20"/>
                    </w:rPr>
                  </w:pPr>
                </w:p>
              </w:tc>
              <w:tc>
                <w:tcPr>
                  <w:tcW w:w="180" w:type="dxa"/>
                  <w:tcBorders>
                    <w:bottom w:val="single" w:sz="15" w:space="0" w:color="000000"/>
                    <w:right w:val="single" w:sz="15" w:space="0" w:color="000000"/>
                  </w:tcBorders>
                </w:tcPr>
                <w:p w14:paraId="37608BF9" w14:textId="77777777" w:rsidR="00BC5AED" w:rsidRPr="00002DCF" w:rsidRDefault="00BC5AED">
                  <w:pPr>
                    <w:pStyle w:val="EmptyCellLayoutStyle"/>
                    <w:spacing w:after="0" w:line="240" w:lineRule="auto"/>
                    <w:rPr>
                      <w:rFonts w:ascii="Arial" w:hAnsi="Arial" w:cs="Arial"/>
                      <w:sz w:val="20"/>
                    </w:rPr>
                  </w:pPr>
                </w:p>
              </w:tc>
            </w:tr>
          </w:tbl>
          <w:p w14:paraId="3BACAFB3" w14:textId="77777777" w:rsidR="00BC5AED" w:rsidRPr="00002DCF" w:rsidRDefault="00BC5AED">
            <w:pPr>
              <w:pStyle w:val="EmptyCellLayoutStyle"/>
              <w:spacing w:after="0" w:line="240" w:lineRule="auto"/>
              <w:rPr>
                <w:rFonts w:ascii="Arial" w:hAnsi="Arial" w:cs="Arial"/>
                <w:sz w:val="20"/>
              </w:rPr>
            </w:pPr>
          </w:p>
        </w:tc>
        <w:tc>
          <w:tcPr>
            <w:tcW w:w="178" w:type="dxa"/>
          </w:tcPr>
          <w:p w14:paraId="6ADD4C4D" w14:textId="77777777" w:rsidR="00BC5AED" w:rsidRPr="00002DCF" w:rsidRDefault="00BC5AED">
            <w:pPr>
              <w:pStyle w:val="EmptyCellLayoutStyle"/>
              <w:spacing w:after="0" w:line="240" w:lineRule="auto"/>
              <w:rPr>
                <w:rFonts w:ascii="Arial" w:hAnsi="Arial" w:cs="Arial"/>
                <w:sz w:val="20"/>
              </w:rPr>
            </w:pPr>
          </w:p>
        </w:tc>
      </w:tr>
      <w:tr w:rsidR="00BC5AED" w:rsidRPr="00002DCF" w14:paraId="2698C79B" w14:textId="24D4B1C5" w:rsidTr="00BC5AED">
        <w:trPr>
          <w:gridAfter w:val="6"/>
          <w:wAfter w:w="15150" w:type="dxa"/>
          <w:trHeight w:val="174"/>
        </w:trPr>
        <w:tc>
          <w:tcPr>
            <w:tcW w:w="179" w:type="dxa"/>
          </w:tcPr>
          <w:p w14:paraId="13FD4208" w14:textId="77777777" w:rsidR="00BC5AED" w:rsidRPr="00002DCF" w:rsidRDefault="00BC5AED">
            <w:pPr>
              <w:pStyle w:val="EmptyCellLayoutStyle"/>
              <w:spacing w:after="0" w:line="240" w:lineRule="auto"/>
              <w:rPr>
                <w:rFonts w:ascii="Arial" w:hAnsi="Arial" w:cs="Arial"/>
                <w:sz w:val="20"/>
              </w:rPr>
            </w:pPr>
          </w:p>
        </w:tc>
        <w:tc>
          <w:tcPr>
            <w:tcW w:w="6" w:type="dxa"/>
          </w:tcPr>
          <w:p w14:paraId="75DAEC98" w14:textId="77777777" w:rsidR="00BC5AED" w:rsidRPr="00002DCF" w:rsidRDefault="00BC5AED">
            <w:pPr>
              <w:pStyle w:val="EmptyCellLayoutStyle"/>
              <w:spacing w:after="0" w:line="240" w:lineRule="auto"/>
              <w:rPr>
                <w:rFonts w:ascii="Arial" w:hAnsi="Arial" w:cs="Arial"/>
                <w:sz w:val="20"/>
              </w:rPr>
            </w:pPr>
          </w:p>
        </w:tc>
        <w:tc>
          <w:tcPr>
            <w:tcW w:w="6" w:type="dxa"/>
          </w:tcPr>
          <w:p w14:paraId="6AB36C31" w14:textId="77777777" w:rsidR="00BC5AED" w:rsidRPr="00002DCF" w:rsidRDefault="00BC5AED">
            <w:pPr>
              <w:pStyle w:val="EmptyCellLayoutStyle"/>
              <w:spacing w:after="0" w:line="240" w:lineRule="auto"/>
              <w:rPr>
                <w:rFonts w:ascii="Arial" w:hAnsi="Arial" w:cs="Arial"/>
                <w:sz w:val="20"/>
              </w:rPr>
            </w:pPr>
          </w:p>
        </w:tc>
        <w:tc>
          <w:tcPr>
            <w:tcW w:w="6" w:type="dxa"/>
          </w:tcPr>
          <w:p w14:paraId="004A8014" w14:textId="77777777" w:rsidR="00BC5AED" w:rsidRPr="00002DCF" w:rsidRDefault="00BC5AED">
            <w:pPr>
              <w:pStyle w:val="EmptyCellLayoutStyle"/>
              <w:spacing w:after="0" w:line="240" w:lineRule="auto"/>
              <w:rPr>
                <w:rFonts w:ascii="Arial" w:hAnsi="Arial" w:cs="Arial"/>
                <w:sz w:val="20"/>
              </w:rPr>
            </w:pPr>
          </w:p>
        </w:tc>
        <w:tc>
          <w:tcPr>
            <w:tcW w:w="6" w:type="dxa"/>
          </w:tcPr>
          <w:p w14:paraId="45201E70" w14:textId="77777777" w:rsidR="00BC5AED" w:rsidRPr="00002DCF" w:rsidRDefault="00BC5AED">
            <w:pPr>
              <w:pStyle w:val="EmptyCellLayoutStyle"/>
              <w:spacing w:after="0" w:line="240" w:lineRule="auto"/>
              <w:rPr>
                <w:rFonts w:ascii="Arial" w:hAnsi="Arial" w:cs="Arial"/>
                <w:sz w:val="20"/>
              </w:rPr>
            </w:pPr>
          </w:p>
        </w:tc>
        <w:tc>
          <w:tcPr>
            <w:tcW w:w="6" w:type="dxa"/>
          </w:tcPr>
          <w:p w14:paraId="7C3C77BE" w14:textId="77777777" w:rsidR="00BC5AED" w:rsidRPr="00002DCF" w:rsidRDefault="00BC5AED">
            <w:pPr>
              <w:pStyle w:val="EmptyCellLayoutStyle"/>
              <w:spacing w:after="0" w:line="240" w:lineRule="auto"/>
              <w:rPr>
                <w:rFonts w:ascii="Arial" w:hAnsi="Arial" w:cs="Arial"/>
                <w:sz w:val="20"/>
              </w:rPr>
            </w:pPr>
          </w:p>
        </w:tc>
        <w:tc>
          <w:tcPr>
            <w:tcW w:w="6" w:type="dxa"/>
          </w:tcPr>
          <w:p w14:paraId="36CAA012" w14:textId="77777777" w:rsidR="00BC5AED" w:rsidRPr="00002DCF" w:rsidRDefault="00BC5AED">
            <w:pPr>
              <w:pStyle w:val="EmptyCellLayoutStyle"/>
              <w:spacing w:after="0" w:line="240" w:lineRule="auto"/>
              <w:rPr>
                <w:rFonts w:ascii="Arial" w:hAnsi="Arial" w:cs="Arial"/>
                <w:sz w:val="20"/>
              </w:rPr>
            </w:pPr>
          </w:p>
        </w:tc>
        <w:tc>
          <w:tcPr>
            <w:tcW w:w="11126"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9"/>
              <w:gridCol w:w="356"/>
              <w:gridCol w:w="5185"/>
              <w:gridCol w:w="179"/>
            </w:tblGrid>
            <w:tr w:rsidR="00BC5AED" w:rsidRPr="00002DCF" w14:paraId="76912943" w14:textId="77777777">
              <w:trPr>
                <w:trHeight w:val="180"/>
              </w:trPr>
              <w:tc>
                <w:tcPr>
                  <w:tcW w:w="180" w:type="dxa"/>
                  <w:tcBorders>
                    <w:top w:val="single" w:sz="15" w:space="0" w:color="000000"/>
                    <w:left w:val="single" w:sz="15" w:space="0" w:color="000000"/>
                  </w:tcBorders>
                </w:tcPr>
                <w:p w14:paraId="42BFF50B" w14:textId="77777777" w:rsidR="00BC5AED" w:rsidRPr="00002DCF" w:rsidRDefault="00BC5AED">
                  <w:pPr>
                    <w:pStyle w:val="EmptyCellLayoutStyle"/>
                    <w:spacing w:after="0" w:line="240" w:lineRule="auto"/>
                    <w:rPr>
                      <w:rFonts w:ascii="Arial" w:hAnsi="Arial" w:cs="Arial"/>
                      <w:sz w:val="20"/>
                    </w:rPr>
                  </w:pPr>
                </w:p>
              </w:tc>
              <w:tc>
                <w:tcPr>
                  <w:tcW w:w="5219" w:type="dxa"/>
                  <w:tcBorders>
                    <w:top w:val="single" w:sz="15" w:space="0" w:color="000000"/>
                  </w:tcBorders>
                </w:tcPr>
                <w:p w14:paraId="59287166" w14:textId="77777777" w:rsidR="00BC5AED" w:rsidRPr="00002DCF" w:rsidRDefault="00BC5AED">
                  <w:pPr>
                    <w:pStyle w:val="EmptyCellLayoutStyle"/>
                    <w:spacing w:after="0" w:line="240" w:lineRule="auto"/>
                    <w:rPr>
                      <w:rFonts w:ascii="Arial" w:hAnsi="Arial" w:cs="Arial"/>
                      <w:sz w:val="20"/>
                    </w:rPr>
                  </w:pPr>
                </w:p>
              </w:tc>
              <w:tc>
                <w:tcPr>
                  <w:tcW w:w="359" w:type="dxa"/>
                  <w:tcBorders>
                    <w:top w:val="single" w:sz="15" w:space="0" w:color="000000"/>
                  </w:tcBorders>
                </w:tcPr>
                <w:p w14:paraId="7F933E0D" w14:textId="77777777" w:rsidR="00BC5AED" w:rsidRPr="00002DCF" w:rsidRDefault="00BC5AED">
                  <w:pPr>
                    <w:pStyle w:val="EmptyCellLayoutStyle"/>
                    <w:spacing w:after="0" w:line="240" w:lineRule="auto"/>
                    <w:rPr>
                      <w:rFonts w:ascii="Arial" w:hAnsi="Arial" w:cs="Arial"/>
                      <w:sz w:val="20"/>
                    </w:rPr>
                  </w:pPr>
                </w:p>
              </w:tc>
              <w:tc>
                <w:tcPr>
                  <w:tcW w:w="5220" w:type="dxa"/>
                  <w:tcBorders>
                    <w:top w:val="single" w:sz="15" w:space="0" w:color="000000"/>
                  </w:tcBorders>
                </w:tcPr>
                <w:p w14:paraId="4EC07D6C" w14:textId="77777777" w:rsidR="00BC5AED" w:rsidRPr="00002DCF" w:rsidRDefault="00BC5AED">
                  <w:pPr>
                    <w:pStyle w:val="EmptyCellLayoutStyle"/>
                    <w:spacing w:after="0" w:line="240" w:lineRule="auto"/>
                    <w:rPr>
                      <w:rFonts w:ascii="Arial" w:hAnsi="Arial" w:cs="Arial"/>
                      <w:sz w:val="20"/>
                    </w:rPr>
                  </w:pPr>
                </w:p>
              </w:tc>
              <w:tc>
                <w:tcPr>
                  <w:tcW w:w="180" w:type="dxa"/>
                  <w:tcBorders>
                    <w:top w:val="single" w:sz="15" w:space="0" w:color="000000"/>
                    <w:right w:val="single" w:sz="15" w:space="0" w:color="000000"/>
                  </w:tcBorders>
                </w:tcPr>
                <w:p w14:paraId="49986616" w14:textId="77777777" w:rsidR="00BC5AED" w:rsidRPr="00002DCF" w:rsidRDefault="00BC5AED">
                  <w:pPr>
                    <w:pStyle w:val="EmptyCellLayoutStyle"/>
                    <w:spacing w:after="0" w:line="240" w:lineRule="auto"/>
                    <w:rPr>
                      <w:rFonts w:ascii="Arial" w:hAnsi="Arial" w:cs="Arial"/>
                      <w:sz w:val="20"/>
                    </w:rPr>
                  </w:pPr>
                </w:p>
              </w:tc>
            </w:tr>
            <w:tr w:rsidR="00BC5AED" w:rsidRPr="00002DCF" w14:paraId="1FFD0996" w14:textId="77777777" w:rsidTr="00FE0445">
              <w:trPr>
                <w:trHeight w:val="359"/>
              </w:trPr>
              <w:tc>
                <w:tcPr>
                  <w:tcW w:w="180" w:type="dxa"/>
                  <w:tcBorders>
                    <w:left w:val="single" w:sz="15" w:space="0" w:color="000000"/>
                  </w:tcBorders>
                </w:tcPr>
                <w:p w14:paraId="39E8F649" w14:textId="77777777" w:rsidR="00BC5AED" w:rsidRPr="00002DCF" w:rsidRDefault="00BC5AED">
                  <w:pPr>
                    <w:pStyle w:val="EmptyCellLayoutStyle"/>
                    <w:spacing w:after="0" w:line="240" w:lineRule="auto"/>
                    <w:rPr>
                      <w:rFonts w:ascii="Arial" w:hAnsi="Arial" w:cs="Arial"/>
                      <w:sz w:val="20"/>
                    </w:rPr>
                  </w:pPr>
                </w:p>
              </w:tc>
              <w:tc>
                <w:tcPr>
                  <w:tcW w:w="5219" w:type="dxa"/>
                  <w:gridSpan w:val="3"/>
                </w:tcPr>
                <w:tbl>
                  <w:tblPr>
                    <w:tblW w:w="0" w:type="auto"/>
                    <w:tblCellMar>
                      <w:left w:w="0" w:type="dxa"/>
                      <w:right w:w="0" w:type="dxa"/>
                    </w:tblCellMar>
                    <w:tblLook w:val="04A0" w:firstRow="1" w:lastRow="0" w:firstColumn="1" w:lastColumn="0" w:noHBand="0" w:noVBand="1"/>
                  </w:tblPr>
                  <w:tblGrid>
                    <w:gridCol w:w="10730"/>
                  </w:tblGrid>
                  <w:tr w:rsidR="00BC5AED" w:rsidRPr="00002DCF" w14:paraId="7B0B5A0A" w14:textId="77777777">
                    <w:trPr>
                      <w:trHeight w:val="282"/>
                    </w:trPr>
                    <w:tc>
                      <w:tcPr>
                        <w:tcW w:w="10800" w:type="dxa"/>
                        <w:tcBorders>
                          <w:top w:val="nil"/>
                          <w:left w:val="nil"/>
                          <w:bottom w:val="nil"/>
                          <w:right w:val="nil"/>
                        </w:tcBorders>
                        <w:tcMar>
                          <w:top w:w="39" w:type="dxa"/>
                          <w:left w:w="39" w:type="dxa"/>
                          <w:bottom w:w="39" w:type="dxa"/>
                          <w:right w:w="39" w:type="dxa"/>
                        </w:tcMar>
                      </w:tcPr>
                      <w:p w14:paraId="393D2D9B" w14:textId="77777777" w:rsidR="00BC5AED" w:rsidRPr="00002DCF" w:rsidRDefault="00BC5AED">
                        <w:pPr>
                          <w:spacing w:after="0" w:line="240" w:lineRule="auto"/>
                          <w:rPr>
                            <w:rFonts w:ascii="Arial" w:hAnsi="Arial" w:cs="Arial"/>
                          </w:rPr>
                        </w:pPr>
                        <w:r w:rsidRPr="00002DCF">
                          <w:rPr>
                            <w:rFonts w:ascii="Arial" w:eastAsia="Arial" w:hAnsi="Arial" w:cs="Arial"/>
                            <w:b/>
                            <w:i/>
                            <w:color w:val="000000"/>
                          </w:rPr>
                          <w:t>I certify that the entries on these pages are accurate and complete.</w:t>
                        </w:r>
                      </w:p>
                    </w:tc>
                  </w:tr>
                </w:tbl>
                <w:p w14:paraId="7D8A1D74" w14:textId="77777777" w:rsidR="00BC5AED" w:rsidRPr="00002DCF" w:rsidRDefault="00BC5AED">
                  <w:pPr>
                    <w:spacing w:after="0" w:line="240" w:lineRule="auto"/>
                    <w:rPr>
                      <w:rFonts w:ascii="Arial" w:hAnsi="Arial" w:cs="Arial"/>
                    </w:rPr>
                  </w:pPr>
                </w:p>
              </w:tc>
              <w:tc>
                <w:tcPr>
                  <w:tcW w:w="180" w:type="dxa"/>
                  <w:tcBorders>
                    <w:right w:val="single" w:sz="15" w:space="0" w:color="000000"/>
                  </w:tcBorders>
                </w:tcPr>
                <w:p w14:paraId="3698D3AB" w14:textId="77777777" w:rsidR="00BC5AED" w:rsidRPr="00002DCF" w:rsidRDefault="00BC5AED">
                  <w:pPr>
                    <w:pStyle w:val="EmptyCellLayoutStyle"/>
                    <w:spacing w:after="0" w:line="240" w:lineRule="auto"/>
                    <w:rPr>
                      <w:rFonts w:ascii="Arial" w:hAnsi="Arial" w:cs="Arial"/>
                      <w:sz w:val="20"/>
                    </w:rPr>
                  </w:pPr>
                </w:p>
              </w:tc>
            </w:tr>
            <w:tr w:rsidR="00BC5AED" w:rsidRPr="00002DCF" w14:paraId="1CD6F015" w14:textId="77777777">
              <w:trPr>
                <w:trHeight w:val="180"/>
              </w:trPr>
              <w:tc>
                <w:tcPr>
                  <w:tcW w:w="180" w:type="dxa"/>
                  <w:tcBorders>
                    <w:left w:val="single" w:sz="15" w:space="0" w:color="000000"/>
                  </w:tcBorders>
                </w:tcPr>
                <w:p w14:paraId="49657763" w14:textId="77777777" w:rsidR="00BC5AED" w:rsidRPr="00002DCF" w:rsidRDefault="00BC5AED">
                  <w:pPr>
                    <w:pStyle w:val="EmptyCellLayoutStyle"/>
                    <w:spacing w:after="0" w:line="240" w:lineRule="auto"/>
                    <w:rPr>
                      <w:rFonts w:ascii="Arial" w:hAnsi="Arial" w:cs="Arial"/>
                      <w:sz w:val="20"/>
                    </w:rPr>
                  </w:pPr>
                </w:p>
              </w:tc>
              <w:tc>
                <w:tcPr>
                  <w:tcW w:w="5219" w:type="dxa"/>
                </w:tcPr>
                <w:p w14:paraId="54A1FE22" w14:textId="77777777" w:rsidR="00BC5AED" w:rsidRPr="00002DCF" w:rsidRDefault="00BC5AED">
                  <w:pPr>
                    <w:pStyle w:val="EmptyCellLayoutStyle"/>
                    <w:spacing w:after="0" w:line="240" w:lineRule="auto"/>
                    <w:rPr>
                      <w:rFonts w:ascii="Arial" w:hAnsi="Arial" w:cs="Arial"/>
                      <w:sz w:val="20"/>
                    </w:rPr>
                  </w:pPr>
                </w:p>
              </w:tc>
              <w:tc>
                <w:tcPr>
                  <w:tcW w:w="359" w:type="dxa"/>
                </w:tcPr>
                <w:p w14:paraId="659F5124" w14:textId="77777777" w:rsidR="00BC5AED" w:rsidRPr="00002DCF" w:rsidRDefault="00BC5AED">
                  <w:pPr>
                    <w:pStyle w:val="EmptyCellLayoutStyle"/>
                    <w:spacing w:after="0" w:line="240" w:lineRule="auto"/>
                    <w:rPr>
                      <w:rFonts w:ascii="Arial" w:hAnsi="Arial" w:cs="Arial"/>
                      <w:sz w:val="20"/>
                    </w:rPr>
                  </w:pPr>
                </w:p>
              </w:tc>
              <w:tc>
                <w:tcPr>
                  <w:tcW w:w="5220" w:type="dxa"/>
                </w:tcPr>
                <w:p w14:paraId="2BF8B669" w14:textId="77777777" w:rsidR="00BC5AED" w:rsidRPr="00002DCF" w:rsidRDefault="00BC5AED">
                  <w:pPr>
                    <w:pStyle w:val="EmptyCellLayoutStyle"/>
                    <w:spacing w:after="0" w:line="240" w:lineRule="auto"/>
                    <w:rPr>
                      <w:rFonts w:ascii="Arial" w:hAnsi="Arial" w:cs="Arial"/>
                      <w:sz w:val="20"/>
                    </w:rPr>
                  </w:pPr>
                </w:p>
              </w:tc>
              <w:tc>
                <w:tcPr>
                  <w:tcW w:w="180" w:type="dxa"/>
                  <w:tcBorders>
                    <w:right w:val="single" w:sz="15" w:space="0" w:color="000000"/>
                  </w:tcBorders>
                </w:tcPr>
                <w:p w14:paraId="7F7A95EF" w14:textId="77777777" w:rsidR="00BC5AED" w:rsidRPr="00002DCF" w:rsidRDefault="00BC5AED">
                  <w:pPr>
                    <w:pStyle w:val="EmptyCellLayoutStyle"/>
                    <w:spacing w:after="0" w:line="240" w:lineRule="auto"/>
                    <w:rPr>
                      <w:rFonts w:ascii="Arial" w:hAnsi="Arial" w:cs="Arial"/>
                      <w:sz w:val="20"/>
                    </w:rPr>
                  </w:pPr>
                </w:p>
              </w:tc>
            </w:tr>
            <w:tr w:rsidR="00BC5AED" w:rsidRPr="00002DCF" w14:paraId="3C7E3902" w14:textId="77777777">
              <w:trPr>
                <w:trHeight w:val="290"/>
              </w:trPr>
              <w:tc>
                <w:tcPr>
                  <w:tcW w:w="180" w:type="dxa"/>
                  <w:tcBorders>
                    <w:left w:val="single" w:sz="15" w:space="0" w:color="000000"/>
                  </w:tcBorders>
                </w:tcPr>
                <w:p w14:paraId="7CC50BA6" w14:textId="77777777" w:rsidR="00BC5AED" w:rsidRPr="00002DCF" w:rsidRDefault="00BC5AED">
                  <w:pPr>
                    <w:pStyle w:val="EmptyCellLayoutStyle"/>
                    <w:spacing w:after="0" w:line="240" w:lineRule="auto"/>
                    <w:rPr>
                      <w:rFonts w:ascii="Arial" w:hAnsi="Arial" w:cs="Arial"/>
                      <w:sz w:val="20"/>
                    </w:rPr>
                  </w:pPr>
                </w:p>
              </w:tc>
              <w:tc>
                <w:tcPr>
                  <w:tcW w:w="5219" w:type="dxa"/>
                </w:tcPr>
                <w:p w14:paraId="2E5CDE16" w14:textId="77777777" w:rsidR="00BC5AED" w:rsidRPr="00002DCF" w:rsidRDefault="00BC5AED">
                  <w:pPr>
                    <w:spacing w:after="0" w:line="240" w:lineRule="auto"/>
                    <w:rPr>
                      <w:rFonts w:ascii="Arial" w:hAnsi="Arial" w:cs="Arial"/>
                    </w:rPr>
                  </w:pPr>
                </w:p>
              </w:tc>
              <w:tc>
                <w:tcPr>
                  <w:tcW w:w="359" w:type="dxa"/>
                </w:tcPr>
                <w:p w14:paraId="3BC0B25B" w14:textId="77777777" w:rsidR="00BC5AED" w:rsidRPr="00002DCF" w:rsidRDefault="00BC5AED">
                  <w:pPr>
                    <w:pStyle w:val="EmptyCellLayoutStyle"/>
                    <w:spacing w:after="0" w:line="240" w:lineRule="auto"/>
                    <w:rPr>
                      <w:rFonts w:ascii="Arial" w:hAnsi="Arial" w:cs="Arial"/>
                      <w:sz w:val="20"/>
                    </w:rPr>
                  </w:pPr>
                </w:p>
              </w:tc>
              <w:tc>
                <w:tcPr>
                  <w:tcW w:w="5220" w:type="dxa"/>
                </w:tcPr>
                <w:tbl>
                  <w:tblPr>
                    <w:tblW w:w="0" w:type="auto"/>
                    <w:tblCellMar>
                      <w:left w:w="0" w:type="dxa"/>
                      <w:right w:w="0" w:type="dxa"/>
                    </w:tblCellMar>
                    <w:tblLook w:val="04A0" w:firstRow="1" w:lastRow="0" w:firstColumn="1" w:lastColumn="0" w:noHBand="0" w:noVBand="1"/>
                  </w:tblPr>
                  <w:tblGrid>
                    <w:gridCol w:w="5185"/>
                  </w:tblGrid>
                  <w:tr w:rsidR="00BC5AED" w:rsidRPr="00002DCF" w14:paraId="5E173549" w14:textId="77777777">
                    <w:trPr>
                      <w:trHeight w:val="212"/>
                    </w:trPr>
                    <w:tc>
                      <w:tcPr>
                        <w:tcW w:w="5219" w:type="dxa"/>
                        <w:tcBorders>
                          <w:top w:val="nil"/>
                          <w:left w:val="nil"/>
                          <w:bottom w:val="nil"/>
                          <w:right w:val="nil"/>
                        </w:tcBorders>
                        <w:tcMar>
                          <w:top w:w="39" w:type="dxa"/>
                          <w:left w:w="39" w:type="dxa"/>
                          <w:bottom w:w="39" w:type="dxa"/>
                          <w:right w:w="39" w:type="dxa"/>
                        </w:tcMar>
                      </w:tcPr>
                      <w:p w14:paraId="6A872805" w14:textId="77777777" w:rsidR="00BC5AED" w:rsidRPr="00002DCF" w:rsidRDefault="00BC5AED">
                        <w:pPr>
                          <w:spacing w:after="0" w:line="240" w:lineRule="auto"/>
                          <w:rPr>
                            <w:rFonts w:ascii="Arial" w:hAnsi="Arial" w:cs="Arial"/>
                          </w:rPr>
                        </w:pPr>
                      </w:p>
                    </w:tc>
                  </w:tr>
                </w:tbl>
                <w:p w14:paraId="3B6419D2" w14:textId="77777777" w:rsidR="00BC5AED" w:rsidRPr="00002DCF" w:rsidRDefault="00BC5AED">
                  <w:pPr>
                    <w:spacing w:after="0" w:line="240" w:lineRule="auto"/>
                    <w:rPr>
                      <w:rFonts w:ascii="Arial" w:hAnsi="Arial" w:cs="Arial"/>
                    </w:rPr>
                  </w:pPr>
                </w:p>
              </w:tc>
              <w:tc>
                <w:tcPr>
                  <w:tcW w:w="180" w:type="dxa"/>
                  <w:tcBorders>
                    <w:right w:val="single" w:sz="15" w:space="0" w:color="000000"/>
                  </w:tcBorders>
                </w:tcPr>
                <w:p w14:paraId="0A3F6123" w14:textId="77777777" w:rsidR="00BC5AED" w:rsidRPr="00002DCF" w:rsidRDefault="00BC5AED">
                  <w:pPr>
                    <w:pStyle w:val="EmptyCellLayoutStyle"/>
                    <w:spacing w:after="0" w:line="240" w:lineRule="auto"/>
                    <w:rPr>
                      <w:rFonts w:ascii="Arial" w:hAnsi="Arial" w:cs="Arial"/>
                      <w:sz w:val="20"/>
                    </w:rPr>
                  </w:pPr>
                </w:p>
              </w:tc>
            </w:tr>
            <w:tr w:rsidR="00BC5AED" w:rsidRPr="00002DCF" w14:paraId="26968802" w14:textId="77777777">
              <w:trPr>
                <w:trHeight w:val="34"/>
              </w:trPr>
              <w:tc>
                <w:tcPr>
                  <w:tcW w:w="180" w:type="dxa"/>
                  <w:tcBorders>
                    <w:left w:val="single" w:sz="15" w:space="0" w:color="000000"/>
                  </w:tcBorders>
                </w:tcPr>
                <w:p w14:paraId="515DCB88" w14:textId="77777777" w:rsidR="00BC5AED" w:rsidRPr="00002DCF" w:rsidRDefault="00BC5AED">
                  <w:pPr>
                    <w:pStyle w:val="EmptyCellLayoutStyle"/>
                    <w:spacing w:after="0" w:line="240" w:lineRule="auto"/>
                    <w:rPr>
                      <w:rFonts w:ascii="Arial" w:hAnsi="Arial" w:cs="Arial"/>
                      <w:sz w:val="20"/>
                    </w:rPr>
                  </w:pPr>
                </w:p>
              </w:tc>
              <w:tc>
                <w:tcPr>
                  <w:tcW w:w="5219" w:type="dxa"/>
                </w:tcPr>
                <w:p w14:paraId="1655F707" w14:textId="77777777" w:rsidR="00BC5AED" w:rsidRPr="00002DCF" w:rsidRDefault="00BC5AED">
                  <w:pPr>
                    <w:pStyle w:val="EmptyCellLayoutStyle"/>
                    <w:spacing w:after="0" w:line="240" w:lineRule="auto"/>
                    <w:rPr>
                      <w:rFonts w:ascii="Arial" w:hAnsi="Arial" w:cs="Arial"/>
                      <w:sz w:val="20"/>
                    </w:rPr>
                  </w:pPr>
                </w:p>
              </w:tc>
              <w:tc>
                <w:tcPr>
                  <w:tcW w:w="359" w:type="dxa"/>
                </w:tcPr>
                <w:p w14:paraId="7AF27A1E" w14:textId="77777777" w:rsidR="00BC5AED" w:rsidRPr="00002DCF" w:rsidRDefault="00BC5AED">
                  <w:pPr>
                    <w:pStyle w:val="EmptyCellLayoutStyle"/>
                    <w:spacing w:after="0" w:line="240" w:lineRule="auto"/>
                    <w:rPr>
                      <w:rFonts w:ascii="Arial" w:hAnsi="Arial" w:cs="Arial"/>
                      <w:sz w:val="20"/>
                    </w:rPr>
                  </w:pPr>
                </w:p>
              </w:tc>
              <w:tc>
                <w:tcPr>
                  <w:tcW w:w="5220" w:type="dxa"/>
                </w:tcPr>
                <w:p w14:paraId="4343C20A" w14:textId="77777777" w:rsidR="00BC5AED" w:rsidRPr="00002DCF" w:rsidRDefault="00BC5AED">
                  <w:pPr>
                    <w:pStyle w:val="EmptyCellLayoutStyle"/>
                    <w:spacing w:after="0" w:line="240" w:lineRule="auto"/>
                    <w:rPr>
                      <w:rFonts w:ascii="Arial" w:hAnsi="Arial" w:cs="Arial"/>
                      <w:sz w:val="20"/>
                    </w:rPr>
                  </w:pPr>
                </w:p>
              </w:tc>
              <w:tc>
                <w:tcPr>
                  <w:tcW w:w="180" w:type="dxa"/>
                  <w:tcBorders>
                    <w:right w:val="single" w:sz="15" w:space="0" w:color="000000"/>
                  </w:tcBorders>
                </w:tcPr>
                <w:p w14:paraId="1977DE44" w14:textId="77777777" w:rsidR="00BC5AED" w:rsidRPr="00002DCF" w:rsidRDefault="00BC5AED">
                  <w:pPr>
                    <w:pStyle w:val="EmptyCellLayoutStyle"/>
                    <w:spacing w:after="0" w:line="240" w:lineRule="auto"/>
                    <w:rPr>
                      <w:rFonts w:ascii="Arial" w:hAnsi="Arial" w:cs="Arial"/>
                      <w:sz w:val="20"/>
                    </w:rPr>
                  </w:pPr>
                </w:p>
              </w:tc>
            </w:tr>
            <w:tr w:rsidR="00BC5AED" w:rsidRPr="00002DCF" w14:paraId="12104C45" w14:textId="77777777">
              <w:trPr>
                <w:trHeight w:val="360"/>
              </w:trPr>
              <w:tc>
                <w:tcPr>
                  <w:tcW w:w="180" w:type="dxa"/>
                  <w:tcBorders>
                    <w:left w:val="single" w:sz="15" w:space="0" w:color="000000"/>
                  </w:tcBorders>
                </w:tcPr>
                <w:p w14:paraId="77EC7C21" w14:textId="77777777" w:rsidR="00BC5AED" w:rsidRPr="00002DCF" w:rsidRDefault="00BC5AED">
                  <w:pPr>
                    <w:pStyle w:val="EmptyCellLayoutStyle"/>
                    <w:spacing w:after="0" w:line="240" w:lineRule="auto"/>
                    <w:rPr>
                      <w:rFonts w:ascii="Arial" w:hAnsi="Arial" w:cs="Arial"/>
                      <w:sz w:val="20"/>
                    </w:rPr>
                  </w:pPr>
                </w:p>
              </w:tc>
              <w:tc>
                <w:tcPr>
                  <w:tcW w:w="5219" w:type="dxa"/>
                </w:tcPr>
                <w:tbl>
                  <w:tblPr>
                    <w:tblW w:w="0" w:type="auto"/>
                    <w:tblCellMar>
                      <w:left w:w="0" w:type="dxa"/>
                      <w:right w:w="0" w:type="dxa"/>
                    </w:tblCellMar>
                    <w:tblLook w:val="04A0" w:firstRow="1" w:lastRow="0" w:firstColumn="1" w:lastColumn="0" w:noHBand="0" w:noVBand="1"/>
                  </w:tblPr>
                  <w:tblGrid>
                    <w:gridCol w:w="5189"/>
                  </w:tblGrid>
                  <w:tr w:rsidR="00BC5AED" w:rsidRPr="00002DCF" w14:paraId="5F56C89E"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46630229" w14:textId="77777777" w:rsidR="00BC5AED" w:rsidRPr="00002DCF" w:rsidRDefault="00BC5AED">
                        <w:pPr>
                          <w:spacing w:after="0" w:line="240" w:lineRule="auto"/>
                          <w:jc w:val="center"/>
                          <w:rPr>
                            <w:rFonts w:ascii="Arial" w:hAnsi="Arial" w:cs="Arial"/>
                          </w:rPr>
                        </w:pPr>
                        <w:r w:rsidRPr="00002DCF">
                          <w:rPr>
                            <w:rFonts w:ascii="Arial" w:eastAsia="Arial" w:hAnsi="Arial" w:cs="Arial"/>
                            <w:b/>
                            <w:color w:val="000000"/>
                          </w:rPr>
                          <w:t>Appointing Authority</w:t>
                        </w:r>
                      </w:p>
                    </w:tc>
                  </w:tr>
                </w:tbl>
                <w:p w14:paraId="1F5B3A8E" w14:textId="77777777" w:rsidR="00BC5AED" w:rsidRPr="00002DCF" w:rsidRDefault="00BC5AED">
                  <w:pPr>
                    <w:spacing w:after="0" w:line="240" w:lineRule="auto"/>
                    <w:rPr>
                      <w:rFonts w:ascii="Arial" w:hAnsi="Arial" w:cs="Arial"/>
                    </w:rPr>
                  </w:pPr>
                </w:p>
              </w:tc>
              <w:tc>
                <w:tcPr>
                  <w:tcW w:w="359" w:type="dxa"/>
                </w:tcPr>
                <w:p w14:paraId="09E2154F" w14:textId="77777777" w:rsidR="00BC5AED" w:rsidRPr="00002DCF" w:rsidRDefault="00BC5AED">
                  <w:pPr>
                    <w:pStyle w:val="EmptyCellLayoutStyle"/>
                    <w:spacing w:after="0" w:line="240" w:lineRule="auto"/>
                    <w:rPr>
                      <w:rFonts w:ascii="Arial" w:hAnsi="Arial" w:cs="Arial"/>
                      <w:sz w:val="20"/>
                    </w:rPr>
                  </w:pPr>
                </w:p>
              </w:tc>
              <w:tc>
                <w:tcPr>
                  <w:tcW w:w="5220" w:type="dxa"/>
                </w:tcPr>
                <w:tbl>
                  <w:tblPr>
                    <w:tblW w:w="0" w:type="auto"/>
                    <w:tblCellMar>
                      <w:left w:w="0" w:type="dxa"/>
                      <w:right w:w="0" w:type="dxa"/>
                    </w:tblCellMar>
                    <w:tblLook w:val="04A0" w:firstRow="1" w:lastRow="0" w:firstColumn="1" w:lastColumn="0" w:noHBand="0" w:noVBand="1"/>
                  </w:tblPr>
                  <w:tblGrid>
                    <w:gridCol w:w="5185"/>
                  </w:tblGrid>
                  <w:tr w:rsidR="00BC5AED" w:rsidRPr="00002DCF" w14:paraId="6D271E68"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41582242" w14:textId="77777777" w:rsidR="00BC5AED" w:rsidRPr="00002DCF" w:rsidRDefault="00BC5AED">
                        <w:pPr>
                          <w:spacing w:after="0" w:line="240" w:lineRule="auto"/>
                          <w:jc w:val="center"/>
                          <w:rPr>
                            <w:rFonts w:ascii="Arial" w:hAnsi="Arial" w:cs="Arial"/>
                          </w:rPr>
                        </w:pPr>
                        <w:r w:rsidRPr="00002DCF">
                          <w:rPr>
                            <w:rFonts w:ascii="Arial" w:eastAsia="Arial" w:hAnsi="Arial" w:cs="Arial"/>
                            <w:b/>
                            <w:color w:val="000000"/>
                          </w:rPr>
                          <w:t>Date</w:t>
                        </w:r>
                      </w:p>
                    </w:tc>
                  </w:tr>
                </w:tbl>
                <w:p w14:paraId="10C67338" w14:textId="77777777" w:rsidR="00BC5AED" w:rsidRPr="00002DCF" w:rsidRDefault="00BC5AED">
                  <w:pPr>
                    <w:spacing w:after="0" w:line="240" w:lineRule="auto"/>
                    <w:rPr>
                      <w:rFonts w:ascii="Arial" w:hAnsi="Arial" w:cs="Arial"/>
                    </w:rPr>
                  </w:pPr>
                </w:p>
              </w:tc>
              <w:tc>
                <w:tcPr>
                  <w:tcW w:w="180" w:type="dxa"/>
                  <w:tcBorders>
                    <w:right w:val="single" w:sz="15" w:space="0" w:color="000000"/>
                  </w:tcBorders>
                </w:tcPr>
                <w:p w14:paraId="283EF380" w14:textId="77777777" w:rsidR="00BC5AED" w:rsidRPr="00002DCF" w:rsidRDefault="00BC5AED">
                  <w:pPr>
                    <w:pStyle w:val="EmptyCellLayoutStyle"/>
                    <w:spacing w:after="0" w:line="240" w:lineRule="auto"/>
                    <w:rPr>
                      <w:rFonts w:ascii="Arial" w:hAnsi="Arial" w:cs="Arial"/>
                      <w:sz w:val="20"/>
                    </w:rPr>
                  </w:pPr>
                </w:p>
              </w:tc>
            </w:tr>
            <w:tr w:rsidR="00BC5AED" w:rsidRPr="00002DCF" w14:paraId="05C1B16A" w14:textId="77777777">
              <w:trPr>
                <w:trHeight w:val="214"/>
              </w:trPr>
              <w:tc>
                <w:tcPr>
                  <w:tcW w:w="180" w:type="dxa"/>
                  <w:tcBorders>
                    <w:left w:val="single" w:sz="15" w:space="0" w:color="000000"/>
                    <w:bottom w:val="single" w:sz="15" w:space="0" w:color="000000"/>
                  </w:tcBorders>
                </w:tcPr>
                <w:p w14:paraId="164AB395" w14:textId="77777777" w:rsidR="00BC5AED" w:rsidRPr="00002DCF" w:rsidRDefault="00BC5AED">
                  <w:pPr>
                    <w:pStyle w:val="EmptyCellLayoutStyle"/>
                    <w:spacing w:after="0" w:line="240" w:lineRule="auto"/>
                    <w:rPr>
                      <w:rFonts w:ascii="Arial" w:hAnsi="Arial" w:cs="Arial"/>
                      <w:sz w:val="20"/>
                    </w:rPr>
                  </w:pPr>
                </w:p>
              </w:tc>
              <w:tc>
                <w:tcPr>
                  <w:tcW w:w="5219" w:type="dxa"/>
                  <w:tcBorders>
                    <w:bottom w:val="single" w:sz="15" w:space="0" w:color="000000"/>
                  </w:tcBorders>
                </w:tcPr>
                <w:p w14:paraId="4AD81DAA" w14:textId="77777777" w:rsidR="00BC5AED" w:rsidRPr="00002DCF" w:rsidRDefault="00BC5AED">
                  <w:pPr>
                    <w:pStyle w:val="EmptyCellLayoutStyle"/>
                    <w:spacing w:after="0" w:line="240" w:lineRule="auto"/>
                    <w:rPr>
                      <w:rFonts w:ascii="Arial" w:hAnsi="Arial" w:cs="Arial"/>
                      <w:sz w:val="20"/>
                    </w:rPr>
                  </w:pPr>
                </w:p>
              </w:tc>
              <w:tc>
                <w:tcPr>
                  <w:tcW w:w="359" w:type="dxa"/>
                  <w:tcBorders>
                    <w:bottom w:val="single" w:sz="15" w:space="0" w:color="000000"/>
                  </w:tcBorders>
                </w:tcPr>
                <w:p w14:paraId="5FF6E7FC" w14:textId="77777777" w:rsidR="00BC5AED" w:rsidRPr="00002DCF" w:rsidRDefault="00BC5AED">
                  <w:pPr>
                    <w:pStyle w:val="EmptyCellLayoutStyle"/>
                    <w:spacing w:after="0" w:line="240" w:lineRule="auto"/>
                    <w:rPr>
                      <w:rFonts w:ascii="Arial" w:hAnsi="Arial" w:cs="Arial"/>
                      <w:sz w:val="20"/>
                    </w:rPr>
                  </w:pPr>
                </w:p>
              </w:tc>
              <w:tc>
                <w:tcPr>
                  <w:tcW w:w="5220" w:type="dxa"/>
                  <w:tcBorders>
                    <w:bottom w:val="single" w:sz="15" w:space="0" w:color="000000"/>
                  </w:tcBorders>
                </w:tcPr>
                <w:p w14:paraId="1E2E9799" w14:textId="77777777" w:rsidR="00BC5AED" w:rsidRPr="00002DCF" w:rsidRDefault="00BC5AED">
                  <w:pPr>
                    <w:pStyle w:val="EmptyCellLayoutStyle"/>
                    <w:spacing w:after="0" w:line="240" w:lineRule="auto"/>
                    <w:rPr>
                      <w:rFonts w:ascii="Arial" w:hAnsi="Arial" w:cs="Arial"/>
                      <w:sz w:val="20"/>
                    </w:rPr>
                  </w:pPr>
                </w:p>
              </w:tc>
              <w:tc>
                <w:tcPr>
                  <w:tcW w:w="180" w:type="dxa"/>
                  <w:tcBorders>
                    <w:bottom w:val="single" w:sz="15" w:space="0" w:color="000000"/>
                    <w:right w:val="single" w:sz="15" w:space="0" w:color="000000"/>
                  </w:tcBorders>
                </w:tcPr>
                <w:p w14:paraId="7C7A9561" w14:textId="77777777" w:rsidR="00BC5AED" w:rsidRPr="00002DCF" w:rsidRDefault="00BC5AED">
                  <w:pPr>
                    <w:pStyle w:val="EmptyCellLayoutStyle"/>
                    <w:spacing w:after="0" w:line="240" w:lineRule="auto"/>
                    <w:rPr>
                      <w:rFonts w:ascii="Arial" w:hAnsi="Arial" w:cs="Arial"/>
                      <w:sz w:val="20"/>
                    </w:rPr>
                  </w:pPr>
                </w:p>
              </w:tc>
            </w:tr>
          </w:tbl>
          <w:p w14:paraId="6E1A9DF8" w14:textId="77777777" w:rsidR="00BC5AED" w:rsidRPr="00002DCF" w:rsidRDefault="00BC5AED">
            <w:pPr>
              <w:pStyle w:val="EmptyCellLayoutStyle"/>
              <w:spacing w:after="0" w:line="240" w:lineRule="auto"/>
              <w:rPr>
                <w:rFonts w:ascii="Arial" w:hAnsi="Arial" w:cs="Arial"/>
                <w:sz w:val="20"/>
              </w:rPr>
            </w:pPr>
          </w:p>
        </w:tc>
        <w:tc>
          <w:tcPr>
            <w:tcW w:w="178" w:type="dxa"/>
          </w:tcPr>
          <w:p w14:paraId="0E2B1A33" w14:textId="77777777" w:rsidR="00BC5AED" w:rsidRPr="00002DCF" w:rsidRDefault="00BC5AED">
            <w:pPr>
              <w:pStyle w:val="EmptyCellLayoutStyle"/>
              <w:spacing w:after="0" w:line="240" w:lineRule="auto"/>
              <w:rPr>
                <w:rFonts w:ascii="Arial" w:hAnsi="Arial" w:cs="Arial"/>
                <w:sz w:val="20"/>
              </w:rPr>
            </w:pPr>
          </w:p>
        </w:tc>
        <w:tc>
          <w:tcPr>
            <w:tcW w:w="2525" w:type="dxa"/>
          </w:tcPr>
          <w:p w14:paraId="0EB4A238" w14:textId="77777777" w:rsidR="00BC5AED" w:rsidRPr="00002DCF" w:rsidRDefault="00BC5AED"/>
        </w:tc>
      </w:tr>
      <w:tr w:rsidR="00BC5AED" w:rsidRPr="00002DCF" w14:paraId="2E6FFE2D" w14:textId="1F5B221D" w:rsidTr="00BC5AED">
        <w:trPr>
          <w:gridAfter w:val="6"/>
          <w:wAfter w:w="15150" w:type="dxa"/>
        </w:trPr>
        <w:tc>
          <w:tcPr>
            <w:tcW w:w="179" w:type="dxa"/>
          </w:tcPr>
          <w:p w14:paraId="4E2E5E2C" w14:textId="77777777" w:rsidR="00BC5AED" w:rsidRPr="00002DCF" w:rsidRDefault="00BC5AED">
            <w:pPr>
              <w:pStyle w:val="EmptyCellLayoutStyle"/>
              <w:spacing w:after="0" w:line="240" w:lineRule="auto"/>
              <w:rPr>
                <w:rFonts w:ascii="Arial" w:hAnsi="Arial" w:cs="Arial"/>
                <w:sz w:val="20"/>
              </w:rPr>
            </w:pPr>
          </w:p>
        </w:tc>
        <w:tc>
          <w:tcPr>
            <w:tcW w:w="6" w:type="dxa"/>
          </w:tcPr>
          <w:p w14:paraId="63DFA828" w14:textId="77777777" w:rsidR="00BC5AED" w:rsidRPr="00002DCF" w:rsidRDefault="00BC5AED">
            <w:pPr>
              <w:pStyle w:val="EmptyCellLayoutStyle"/>
              <w:spacing w:after="0" w:line="240" w:lineRule="auto"/>
              <w:rPr>
                <w:rFonts w:ascii="Arial" w:hAnsi="Arial" w:cs="Arial"/>
                <w:sz w:val="20"/>
              </w:rPr>
            </w:pPr>
          </w:p>
        </w:tc>
        <w:tc>
          <w:tcPr>
            <w:tcW w:w="6" w:type="dxa"/>
          </w:tcPr>
          <w:p w14:paraId="1642EF22" w14:textId="77777777" w:rsidR="00BC5AED" w:rsidRPr="00002DCF" w:rsidRDefault="00BC5AED">
            <w:pPr>
              <w:pStyle w:val="EmptyCellLayoutStyle"/>
              <w:spacing w:after="0" w:line="240" w:lineRule="auto"/>
              <w:rPr>
                <w:rFonts w:ascii="Arial" w:hAnsi="Arial" w:cs="Arial"/>
                <w:sz w:val="20"/>
              </w:rPr>
            </w:pPr>
          </w:p>
        </w:tc>
        <w:tc>
          <w:tcPr>
            <w:tcW w:w="6" w:type="dxa"/>
          </w:tcPr>
          <w:p w14:paraId="20DCB4B5" w14:textId="77777777" w:rsidR="00BC5AED" w:rsidRPr="00002DCF" w:rsidRDefault="00BC5AED">
            <w:pPr>
              <w:pStyle w:val="EmptyCellLayoutStyle"/>
              <w:spacing w:after="0" w:line="240" w:lineRule="auto"/>
              <w:rPr>
                <w:rFonts w:ascii="Arial" w:hAnsi="Arial" w:cs="Arial"/>
                <w:sz w:val="20"/>
              </w:rPr>
            </w:pPr>
          </w:p>
        </w:tc>
        <w:tc>
          <w:tcPr>
            <w:tcW w:w="6" w:type="dxa"/>
          </w:tcPr>
          <w:p w14:paraId="4E0D56EC" w14:textId="77777777" w:rsidR="00BC5AED" w:rsidRPr="00002DCF" w:rsidRDefault="00BC5AED">
            <w:pPr>
              <w:pStyle w:val="EmptyCellLayoutStyle"/>
              <w:spacing w:after="0" w:line="240" w:lineRule="auto"/>
              <w:rPr>
                <w:rFonts w:ascii="Arial" w:hAnsi="Arial" w:cs="Arial"/>
                <w:sz w:val="20"/>
              </w:rPr>
            </w:pPr>
          </w:p>
        </w:tc>
        <w:tc>
          <w:tcPr>
            <w:tcW w:w="6" w:type="dxa"/>
          </w:tcPr>
          <w:p w14:paraId="70CC8D66" w14:textId="77777777" w:rsidR="00BC5AED" w:rsidRPr="00002DCF" w:rsidRDefault="00BC5AED">
            <w:pPr>
              <w:pStyle w:val="EmptyCellLayoutStyle"/>
              <w:spacing w:after="0" w:line="240" w:lineRule="auto"/>
              <w:rPr>
                <w:rFonts w:ascii="Arial" w:hAnsi="Arial" w:cs="Arial"/>
                <w:sz w:val="20"/>
              </w:rPr>
            </w:pPr>
          </w:p>
        </w:tc>
        <w:tc>
          <w:tcPr>
            <w:tcW w:w="6" w:type="dxa"/>
          </w:tcPr>
          <w:p w14:paraId="725970F2" w14:textId="77777777" w:rsidR="00BC5AED" w:rsidRPr="00002DCF" w:rsidRDefault="00BC5AED">
            <w:pPr>
              <w:pStyle w:val="EmptyCellLayoutStyle"/>
              <w:spacing w:after="0" w:line="240" w:lineRule="auto"/>
              <w:rPr>
                <w:rFonts w:ascii="Arial" w:hAnsi="Arial" w:cs="Arial"/>
                <w:sz w:val="20"/>
              </w:rPr>
            </w:pPr>
          </w:p>
        </w:tc>
        <w:tc>
          <w:tcPr>
            <w:tcW w:w="11126" w:type="dxa"/>
            <w:gridSpan w:val="3"/>
          </w:tcPr>
          <w:p w14:paraId="731FF7A8" w14:textId="77777777" w:rsidR="00BC5AED" w:rsidRPr="00002DCF" w:rsidRDefault="00BC5AED">
            <w:pPr>
              <w:spacing w:after="0" w:line="240" w:lineRule="auto"/>
              <w:rPr>
                <w:rFonts w:ascii="Arial" w:hAnsi="Arial" w:cs="Arial"/>
              </w:rPr>
            </w:pPr>
          </w:p>
        </w:tc>
        <w:tc>
          <w:tcPr>
            <w:tcW w:w="178" w:type="dxa"/>
          </w:tcPr>
          <w:p w14:paraId="08187C94" w14:textId="77777777" w:rsidR="00BC5AED" w:rsidRPr="00002DCF" w:rsidRDefault="00BC5AED">
            <w:pPr>
              <w:pStyle w:val="EmptyCellLayoutStyle"/>
              <w:spacing w:after="0" w:line="240" w:lineRule="auto"/>
              <w:rPr>
                <w:rFonts w:ascii="Arial" w:hAnsi="Arial" w:cs="Arial"/>
                <w:sz w:val="20"/>
              </w:rPr>
            </w:pPr>
          </w:p>
        </w:tc>
        <w:tc>
          <w:tcPr>
            <w:tcW w:w="2525" w:type="dxa"/>
          </w:tcPr>
          <w:p w14:paraId="06388376" w14:textId="77777777" w:rsidR="00BC5AED" w:rsidRPr="00002DCF" w:rsidRDefault="00BC5AED"/>
        </w:tc>
      </w:tr>
      <w:tr w:rsidR="00BC5AED" w:rsidRPr="00002DCF" w14:paraId="17296AD5" w14:textId="72BFD6B1" w:rsidTr="00BC5AED">
        <w:trPr>
          <w:gridAfter w:val="6"/>
          <w:wAfter w:w="15150" w:type="dxa"/>
          <w:trHeight w:val="114"/>
        </w:trPr>
        <w:tc>
          <w:tcPr>
            <w:tcW w:w="179" w:type="dxa"/>
          </w:tcPr>
          <w:p w14:paraId="1976D7F8" w14:textId="77777777" w:rsidR="00BC5AED" w:rsidRPr="00002DCF" w:rsidRDefault="00BC5AED">
            <w:pPr>
              <w:pStyle w:val="EmptyCellLayoutStyle"/>
              <w:spacing w:after="0" w:line="240" w:lineRule="auto"/>
              <w:rPr>
                <w:rFonts w:ascii="Arial" w:hAnsi="Arial" w:cs="Arial"/>
                <w:sz w:val="20"/>
              </w:rPr>
            </w:pPr>
          </w:p>
        </w:tc>
        <w:tc>
          <w:tcPr>
            <w:tcW w:w="6" w:type="dxa"/>
          </w:tcPr>
          <w:p w14:paraId="7F4813D7" w14:textId="77777777" w:rsidR="00BC5AED" w:rsidRPr="00002DCF" w:rsidRDefault="00BC5AED">
            <w:pPr>
              <w:pStyle w:val="EmptyCellLayoutStyle"/>
              <w:spacing w:after="0" w:line="240" w:lineRule="auto"/>
              <w:rPr>
                <w:rFonts w:ascii="Arial" w:hAnsi="Arial" w:cs="Arial"/>
                <w:sz w:val="20"/>
              </w:rPr>
            </w:pPr>
          </w:p>
        </w:tc>
        <w:tc>
          <w:tcPr>
            <w:tcW w:w="6" w:type="dxa"/>
          </w:tcPr>
          <w:p w14:paraId="0B2E1BA4" w14:textId="77777777" w:rsidR="00BC5AED" w:rsidRPr="00002DCF" w:rsidRDefault="00BC5AED">
            <w:pPr>
              <w:pStyle w:val="EmptyCellLayoutStyle"/>
              <w:spacing w:after="0" w:line="240" w:lineRule="auto"/>
              <w:rPr>
                <w:rFonts w:ascii="Arial" w:hAnsi="Arial" w:cs="Arial"/>
                <w:sz w:val="20"/>
              </w:rPr>
            </w:pPr>
          </w:p>
        </w:tc>
        <w:tc>
          <w:tcPr>
            <w:tcW w:w="6" w:type="dxa"/>
          </w:tcPr>
          <w:p w14:paraId="02E711DD" w14:textId="77777777" w:rsidR="00BC5AED" w:rsidRPr="00002DCF" w:rsidRDefault="00BC5AED">
            <w:pPr>
              <w:pStyle w:val="EmptyCellLayoutStyle"/>
              <w:spacing w:after="0" w:line="240" w:lineRule="auto"/>
              <w:rPr>
                <w:rFonts w:ascii="Arial" w:hAnsi="Arial" w:cs="Arial"/>
                <w:sz w:val="20"/>
              </w:rPr>
            </w:pPr>
          </w:p>
        </w:tc>
        <w:tc>
          <w:tcPr>
            <w:tcW w:w="6" w:type="dxa"/>
          </w:tcPr>
          <w:p w14:paraId="75A4EFFF" w14:textId="77777777" w:rsidR="00BC5AED" w:rsidRPr="00002DCF" w:rsidRDefault="00BC5AED">
            <w:pPr>
              <w:pStyle w:val="EmptyCellLayoutStyle"/>
              <w:spacing w:after="0" w:line="240" w:lineRule="auto"/>
              <w:rPr>
                <w:rFonts w:ascii="Arial" w:hAnsi="Arial" w:cs="Arial"/>
                <w:sz w:val="20"/>
              </w:rPr>
            </w:pPr>
          </w:p>
        </w:tc>
        <w:tc>
          <w:tcPr>
            <w:tcW w:w="6" w:type="dxa"/>
          </w:tcPr>
          <w:p w14:paraId="539809FE" w14:textId="77777777" w:rsidR="00BC5AED" w:rsidRPr="00002DCF" w:rsidRDefault="00BC5AED">
            <w:pPr>
              <w:pStyle w:val="EmptyCellLayoutStyle"/>
              <w:spacing w:after="0" w:line="240" w:lineRule="auto"/>
              <w:rPr>
                <w:rFonts w:ascii="Arial" w:hAnsi="Arial" w:cs="Arial"/>
                <w:sz w:val="20"/>
              </w:rPr>
            </w:pPr>
          </w:p>
        </w:tc>
        <w:tc>
          <w:tcPr>
            <w:tcW w:w="6" w:type="dxa"/>
          </w:tcPr>
          <w:p w14:paraId="0AC42586" w14:textId="77777777" w:rsidR="00BC5AED" w:rsidRPr="00002DCF" w:rsidRDefault="00BC5AED">
            <w:pPr>
              <w:pStyle w:val="EmptyCellLayoutStyle"/>
              <w:spacing w:after="0" w:line="240" w:lineRule="auto"/>
              <w:rPr>
                <w:rFonts w:ascii="Arial" w:hAnsi="Arial" w:cs="Arial"/>
                <w:sz w:val="20"/>
              </w:rPr>
            </w:pPr>
          </w:p>
        </w:tc>
        <w:tc>
          <w:tcPr>
            <w:tcW w:w="11126"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8"/>
              <w:gridCol w:w="356"/>
              <w:gridCol w:w="5186"/>
              <w:gridCol w:w="179"/>
            </w:tblGrid>
            <w:tr w:rsidR="00BC5AED" w:rsidRPr="00002DCF" w14:paraId="4F7B4E93" w14:textId="77777777">
              <w:trPr>
                <w:trHeight w:val="197"/>
              </w:trPr>
              <w:tc>
                <w:tcPr>
                  <w:tcW w:w="180" w:type="dxa"/>
                  <w:tcBorders>
                    <w:top w:val="single" w:sz="15" w:space="0" w:color="000000"/>
                    <w:left w:val="single" w:sz="15" w:space="0" w:color="000000"/>
                  </w:tcBorders>
                </w:tcPr>
                <w:p w14:paraId="39F9FAD1" w14:textId="77777777" w:rsidR="00BC5AED" w:rsidRPr="00002DCF" w:rsidRDefault="00BC5AED">
                  <w:pPr>
                    <w:pStyle w:val="EmptyCellLayoutStyle"/>
                    <w:spacing w:after="0" w:line="240" w:lineRule="auto"/>
                    <w:rPr>
                      <w:rFonts w:ascii="Arial" w:hAnsi="Arial" w:cs="Arial"/>
                      <w:sz w:val="20"/>
                    </w:rPr>
                  </w:pPr>
                </w:p>
              </w:tc>
              <w:tc>
                <w:tcPr>
                  <w:tcW w:w="5219" w:type="dxa"/>
                  <w:tcBorders>
                    <w:top w:val="single" w:sz="15" w:space="0" w:color="000000"/>
                  </w:tcBorders>
                </w:tcPr>
                <w:p w14:paraId="4617E902" w14:textId="77777777" w:rsidR="00BC5AED" w:rsidRPr="00002DCF" w:rsidRDefault="00BC5AED">
                  <w:pPr>
                    <w:pStyle w:val="EmptyCellLayoutStyle"/>
                    <w:spacing w:after="0" w:line="240" w:lineRule="auto"/>
                    <w:rPr>
                      <w:rFonts w:ascii="Arial" w:hAnsi="Arial" w:cs="Arial"/>
                      <w:sz w:val="20"/>
                    </w:rPr>
                  </w:pPr>
                </w:p>
              </w:tc>
              <w:tc>
                <w:tcPr>
                  <w:tcW w:w="359" w:type="dxa"/>
                  <w:tcBorders>
                    <w:top w:val="single" w:sz="15" w:space="0" w:color="000000"/>
                  </w:tcBorders>
                </w:tcPr>
                <w:p w14:paraId="1E52DDB3" w14:textId="77777777" w:rsidR="00BC5AED" w:rsidRPr="00002DCF" w:rsidRDefault="00BC5AED">
                  <w:pPr>
                    <w:pStyle w:val="EmptyCellLayoutStyle"/>
                    <w:spacing w:after="0" w:line="240" w:lineRule="auto"/>
                    <w:rPr>
                      <w:rFonts w:ascii="Arial" w:hAnsi="Arial" w:cs="Arial"/>
                      <w:sz w:val="20"/>
                    </w:rPr>
                  </w:pPr>
                </w:p>
              </w:tc>
              <w:tc>
                <w:tcPr>
                  <w:tcW w:w="5220" w:type="dxa"/>
                  <w:tcBorders>
                    <w:top w:val="single" w:sz="15" w:space="0" w:color="000000"/>
                  </w:tcBorders>
                </w:tcPr>
                <w:p w14:paraId="6C0FEC0C" w14:textId="77777777" w:rsidR="00BC5AED" w:rsidRPr="00002DCF" w:rsidRDefault="00BC5AED">
                  <w:pPr>
                    <w:pStyle w:val="EmptyCellLayoutStyle"/>
                    <w:spacing w:after="0" w:line="240" w:lineRule="auto"/>
                    <w:rPr>
                      <w:rFonts w:ascii="Arial" w:hAnsi="Arial" w:cs="Arial"/>
                      <w:sz w:val="20"/>
                    </w:rPr>
                  </w:pPr>
                </w:p>
              </w:tc>
              <w:tc>
                <w:tcPr>
                  <w:tcW w:w="180" w:type="dxa"/>
                  <w:tcBorders>
                    <w:top w:val="single" w:sz="15" w:space="0" w:color="000000"/>
                    <w:right w:val="single" w:sz="15" w:space="0" w:color="000000"/>
                  </w:tcBorders>
                </w:tcPr>
                <w:p w14:paraId="39DF8843" w14:textId="77777777" w:rsidR="00BC5AED" w:rsidRPr="00002DCF" w:rsidRDefault="00BC5AED">
                  <w:pPr>
                    <w:pStyle w:val="EmptyCellLayoutStyle"/>
                    <w:spacing w:after="0" w:line="240" w:lineRule="auto"/>
                    <w:rPr>
                      <w:rFonts w:ascii="Arial" w:hAnsi="Arial" w:cs="Arial"/>
                      <w:sz w:val="20"/>
                    </w:rPr>
                  </w:pPr>
                </w:p>
              </w:tc>
            </w:tr>
            <w:tr w:rsidR="00BC5AED" w:rsidRPr="00002DCF" w14:paraId="3B40DDAE" w14:textId="77777777" w:rsidTr="00FE0445">
              <w:trPr>
                <w:trHeight w:val="539"/>
              </w:trPr>
              <w:tc>
                <w:tcPr>
                  <w:tcW w:w="180" w:type="dxa"/>
                  <w:tcBorders>
                    <w:left w:val="single" w:sz="15" w:space="0" w:color="000000"/>
                  </w:tcBorders>
                </w:tcPr>
                <w:p w14:paraId="48824E3F" w14:textId="77777777" w:rsidR="00BC5AED" w:rsidRPr="00002DCF" w:rsidRDefault="00BC5AED">
                  <w:pPr>
                    <w:pStyle w:val="EmptyCellLayoutStyle"/>
                    <w:spacing w:after="0" w:line="240" w:lineRule="auto"/>
                    <w:rPr>
                      <w:rFonts w:ascii="Arial" w:hAnsi="Arial" w:cs="Arial"/>
                      <w:sz w:val="20"/>
                    </w:rPr>
                  </w:pPr>
                </w:p>
              </w:tc>
              <w:tc>
                <w:tcPr>
                  <w:tcW w:w="5219" w:type="dxa"/>
                  <w:gridSpan w:val="3"/>
                </w:tcPr>
                <w:tbl>
                  <w:tblPr>
                    <w:tblW w:w="0" w:type="auto"/>
                    <w:tblCellMar>
                      <w:left w:w="0" w:type="dxa"/>
                      <w:right w:w="0" w:type="dxa"/>
                    </w:tblCellMar>
                    <w:tblLook w:val="04A0" w:firstRow="1" w:lastRow="0" w:firstColumn="1" w:lastColumn="0" w:noHBand="0" w:noVBand="1"/>
                  </w:tblPr>
                  <w:tblGrid>
                    <w:gridCol w:w="10730"/>
                  </w:tblGrid>
                  <w:tr w:rsidR="00BC5AED" w:rsidRPr="00002DCF" w14:paraId="128DAEFD" w14:textId="77777777">
                    <w:trPr>
                      <w:trHeight w:val="461"/>
                    </w:trPr>
                    <w:tc>
                      <w:tcPr>
                        <w:tcW w:w="10800" w:type="dxa"/>
                        <w:tcBorders>
                          <w:top w:val="nil"/>
                          <w:left w:val="nil"/>
                          <w:bottom w:val="nil"/>
                          <w:right w:val="nil"/>
                        </w:tcBorders>
                        <w:tcMar>
                          <w:top w:w="39" w:type="dxa"/>
                          <w:left w:w="39" w:type="dxa"/>
                          <w:bottom w:w="39" w:type="dxa"/>
                          <w:right w:w="39" w:type="dxa"/>
                        </w:tcMar>
                      </w:tcPr>
                      <w:p w14:paraId="4A008F7E" w14:textId="77777777" w:rsidR="00BC5AED" w:rsidRPr="00002DCF" w:rsidRDefault="00BC5AED">
                        <w:pPr>
                          <w:spacing w:after="0" w:line="240" w:lineRule="auto"/>
                          <w:rPr>
                            <w:rFonts w:ascii="Arial" w:hAnsi="Arial" w:cs="Arial"/>
                          </w:rPr>
                        </w:pPr>
                        <w:r w:rsidRPr="00002DCF">
                          <w:rPr>
                            <w:rFonts w:ascii="Arial" w:eastAsia="Arial" w:hAnsi="Arial" w:cs="Arial"/>
                            <w:b/>
                            <w:i/>
                            <w:color w:val="000000"/>
                          </w:rPr>
                          <w:t>I certify that the information presented in this position description provides a complete and accurate depiction of the duties and responsibilities assigned to this position.</w:t>
                        </w:r>
                      </w:p>
                    </w:tc>
                  </w:tr>
                </w:tbl>
                <w:p w14:paraId="607EEE0F" w14:textId="77777777" w:rsidR="00BC5AED" w:rsidRPr="00002DCF" w:rsidRDefault="00BC5AED">
                  <w:pPr>
                    <w:spacing w:after="0" w:line="240" w:lineRule="auto"/>
                    <w:rPr>
                      <w:rFonts w:ascii="Arial" w:hAnsi="Arial" w:cs="Arial"/>
                    </w:rPr>
                  </w:pPr>
                </w:p>
              </w:tc>
              <w:tc>
                <w:tcPr>
                  <w:tcW w:w="180" w:type="dxa"/>
                  <w:tcBorders>
                    <w:right w:val="single" w:sz="15" w:space="0" w:color="000000"/>
                  </w:tcBorders>
                </w:tcPr>
                <w:p w14:paraId="007FA09A" w14:textId="77777777" w:rsidR="00BC5AED" w:rsidRPr="00002DCF" w:rsidRDefault="00BC5AED">
                  <w:pPr>
                    <w:pStyle w:val="EmptyCellLayoutStyle"/>
                    <w:spacing w:after="0" w:line="240" w:lineRule="auto"/>
                    <w:rPr>
                      <w:rFonts w:ascii="Arial" w:hAnsi="Arial" w:cs="Arial"/>
                      <w:sz w:val="20"/>
                    </w:rPr>
                  </w:pPr>
                </w:p>
              </w:tc>
            </w:tr>
            <w:tr w:rsidR="00BC5AED" w:rsidRPr="00002DCF" w14:paraId="1C2BFF27" w14:textId="77777777">
              <w:trPr>
                <w:trHeight w:val="17"/>
              </w:trPr>
              <w:tc>
                <w:tcPr>
                  <w:tcW w:w="180" w:type="dxa"/>
                  <w:tcBorders>
                    <w:left w:val="single" w:sz="15" w:space="0" w:color="000000"/>
                  </w:tcBorders>
                </w:tcPr>
                <w:p w14:paraId="42853CB8" w14:textId="77777777" w:rsidR="00BC5AED" w:rsidRPr="00002DCF" w:rsidRDefault="00BC5AED">
                  <w:pPr>
                    <w:pStyle w:val="EmptyCellLayoutStyle"/>
                    <w:spacing w:after="0" w:line="240" w:lineRule="auto"/>
                    <w:rPr>
                      <w:rFonts w:ascii="Arial" w:hAnsi="Arial" w:cs="Arial"/>
                      <w:sz w:val="20"/>
                    </w:rPr>
                  </w:pPr>
                </w:p>
              </w:tc>
              <w:tc>
                <w:tcPr>
                  <w:tcW w:w="5219" w:type="dxa"/>
                  <w:vMerge w:val="restart"/>
                </w:tcPr>
                <w:tbl>
                  <w:tblPr>
                    <w:tblW w:w="0" w:type="auto"/>
                    <w:tblCellMar>
                      <w:left w:w="0" w:type="dxa"/>
                      <w:right w:w="0" w:type="dxa"/>
                    </w:tblCellMar>
                    <w:tblLook w:val="04A0" w:firstRow="1" w:lastRow="0" w:firstColumn="1" w:lastColumn="0" w:noHBand="0" w:noVBand="1"/>
                  </w:tblPr>
                  <w:tblGrid>
                    <w:gridCol w:w="5188"/>
                  </w:tblGrid>
                  <w:tr w:rsidR="00BC5AED" w:rsidRPr="00002DCF" w14:paraId="56393290" w14:textId="77777777">
                    <w:trPr>
                      <w:trHeight w:val="212"/>
                    </w:trPr>
                    <w:tc>
                      <w:tcPr>
                        <w:tcW w:w="5219" w:type="dxa"/>
                        <w:tcBorders>
                          <w:top w:val="nil"/>
                          <w:left w:val="nil"/>
                          <w:bottom w:val="nil"/>
                          <w:right w:val="nil"/>
                        </w:tcBorders>
                        <w:tcMar>
                          <w:top w:w="39" w:type="dxa"/>
                          <w:left w:w="39" w:type="dxa"/>
                          <w:bottom w:w="39" w:type="dxa"/>
                          <w:right w:w="39" w:type="dxa"/>
                        </w:tcMar>
                      </w:tcPr>
                      <w:p w14:paraId="0C77425A" w14:textId="77777777" w:rsidR="00BC5AED" w:rsidRPr="00002DCF" w:rsidRDefault="00BC5AED">
                        <w:pPr>
                          <w:spacing w:after="0" w:line="240" w:lineRule="auto"/>
                          <w:rPr>
                            <w:rFonts w:ascii="Arial" w:hAnsi="Arial" w:cs="Arial"/>
                          </w:rPr>
                        </w:pPr>
                      </w:p>
                    </w:tc>
                  </w:tr>
                </w:tbl>
                <w:p w14:paraId="6B559D2B" w14:textId="77777777" w:rsidR="00BC5AED" w:rsidRPr="00002DCF" w:rsidRDefault="00BC5AED">
                  <w:pPr>
                    <w:spacing w:after="0" w:line="240" w:lineRule="auto"/>
                    <w:rPr>
                      <w:rFonts w:ascii="Arial" w:hAnsi="Arial" w:cs="Arial"/>
                    </w:rPr>
                  </w:pPr>
                </w:p>
              </w:tc>
              <w:tc>
                <w:tcPr>
                  <w:tcW w:w="359" w:type="dxa"/>
                </w:tcPr>
                <w:p w14:paraId="4E7B792D" w14:textId="77777777" w:rsidR="00BC5AED" w:rsidRPr="00002DCF" w:rsidRDefault="00BC5AED">
                  <w:pPr>
                    <w:pStyle w:val="EmptyCellLayoutStyle"/>
                    <w:spacing w:after="0" w:line="240" w:lineRule="auto"/>
                    <w:rPr>
                      <w:rFonts w:ascii="Arial" w:hAnsi="Arial" w:cs="Arial"/>
                      <w:sz w:val="20"/>
                    </w:rPr>
                  </w:pPr>
                </w:p>
              </w:tc>
              <w:tc>
                <w:tcPr>
                  <w:tcW w:w="5220" w:type="dxa"/>
                </w:tcPr>
                <w:p w14:paraId="71E4853E" w14:textId="77777777" w:rsidR="00BC5AED" w:rsidRPr="00002DCF" w:rsidRDefault="00BC5AED">
                  <w:pPr>
                    <w:pStyle w:val="EmptyCellLayoutStyle"/>
                    <w:spacing w:after="0" w:line="240" w:lineRule="auto"/>
                    <w:rPr>
                      <w:rFonts w:ascii="Arial" w:hAnsi="Arial" w:cs="Arial"/>
                      <w:sz w:val="20"/>
                    </w:rPr>
                  </w:pPr>
                </w:p>
              </w:tc>
              <w:tc>
                <w:tcPr>
                  <w:tcW w:w="180" w:type="dxa"/>
                  <w:tcBorders>
                    <w:right w:val="single" w:sz="15" w:space="0" w:color="000000"/>
                  </w:tcBorders>
                </w:tcPr>
                <w:p w14:paraId="66D889D1" w14:textId="77777777" w:rsidR="00BC5AED" w:rsidRPr="00002DCF" w:rsidRDefault="00BC5AED">
                  <w:pPr>
                    <w:pStyle w:val="EmptyCellLayoutStyle"/>
                    <w:spacing w:after="0" w:line="240" w:lineRule="auto"/>
                    <w:rPr>
                      <w:rFonts w:ascii="Arial" w:hAnsi="Arial" w:cs="Arial"/>
                      <w:sz w:val="20"/>
                    </w:rPr>
                  </w:pPr>
                </w:p>
              </w:tc>
            </w:tr>
            <w:tr w:rsidR="00BC5AED" w:rsidRPr="00002DCF" w14:paraId="6EA5C8BE" w14:textId="77777777">
              <w:trPr>
                <w:trHeight w:val="273"/>
              </w:trPr>
              <w:tc>
                <w:tcPr>
                  <w:tcW w:w="180" w:type="dxa"/>
                  <w:tcBorders>
                    <w:left w:val="single" w:sz="15" w:space="0" w:color="000000"/>
                  </w:tcBorders>
                </w:tcPr>
                <w:p w14:paraId="5EE8480B" w14:textId="77777777" w:rsidR="00BC5AED" w:rsidRPr="00002DCF" w:rsidRDefault="00BC5AED">
                  <w:pPr>
                    <w:pStyle w:val="EmptyCellLayoutStyle"/>
                    <w:spacing w:after="0" w:line="240" w:lineRule="auto"/>
                    <w:rPr>
                      <w:rFonts w:ascii="Arial" w:hAnsi="Arial" w:cs="Arial"/>
                      <w:sz w:val="20"/>
                    </w:rPr>
                  </w:pPr>
                </w:p>
              </w:tc>
              <w:tc>
                <w:tcPr>
                  <w:tcW w:w="5219" w:type="dxa"/>
                  <w:vMerge/>
                </w:tcPr>
                <w:p w14:paraId="1020B5C6" w14:textId="77777777" w:rsidR="00BC5AED" w:rsidRPr="00002DCF" w:rsidRDefault="00BC5AED">
                  <w:pPr>
                    <w:pStyle w:val="EmptyCellLayoutStyle"/>
                    <w:spacing w:after="0" w:line="240" w:lineRule="auto"/>
                    <w:rPr>
                      <w:rFonts w:ascii="Arial" w:hAnsi="Arial" w:cs="Arial"/>
                      <w:sz w:val="20"/>
                    </w:rPr>
                  </w:pPr>
                </w:p>
              </w:tc>
              <w:tc>
                <w:tcPr>
                  <w:tcW w:w="359" w:type="dxa"/>
                </w:tcPr>
                <w:p w14:paraId="51EA365C" w14:textId="77777777" w:rsidR="00BC5AED" w:rsidRPr="00002DCF" w:rsidRDefault="00BC5AED">
                  <w:pPr>
                    <w:pStyle w:val="EmptyCellLayoutStyle"/>
                    <w:spacing w:after="0" w:line="240" w:lineRule="auto"/>
                    <w:rPr>
                      <w:rFonts w:ascii="Arial" w:hAnsi="Arial" w:cs="Arial"/>
                      <w:sz w:val="20"/>
                    </w:rPr>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BC5AED" w:rsidRPr="00002DCF" w14:paraId="6CC3F87E" w14:textId="77777777">
                    <w:trPr>
                      <w:trHeight w:val="212"/>
                    </w:trPr>
                    <w:tc>
                      <w:tcPr>
                        <w:tcW w:w="5219" w:type="dxa"/>
                        <w:tcBorders>
                          <w:top w:val="nil"/>
                          <w:left w:val="nil"/>
                          <w:bottom w:val="nil"/>
                          <w:right w:val="nil"/>
                        </w:tcBorders>
                        <w:tcMar>
                          <w:top w:w="39" w:type="dxa"/>
                          <w:left w:w="39" w:type="dxa"/>
                          <w:bottom w:w="39" w:type="dxa"/>
                          <w:right w:w="39" w:type="dxa"/>
                        </w:tcMar>
                      </w:tcPr>
                      <w:p w14:paraId="21344190" w14:textId="77777777" w:rsidR="00BC5AED" w:rsidRPr="00002DCF" w:rsidRDefault="00BC5AED">
                        <w:pPr>
                          <w:spacing w:after="0" w:line="240" w:lineRule="auto"/>
                          <w:rPr>
                            <w:rFonts w:ascii="Arial" w:hAnsi="Arial" w:cs="Arial"/>
                          </w:rPr>
                        </w:pPr>
                      </w:p>
                    </w:tc>
                  </w:tr>
                </w:tbl>
                <w:p w14:paraId="3520E90B" w14:textId="77777777" w:rsidR="00BC5AED" w:rsidRPr="00002DCF" w:rsidRDefault="00BC5AED">
                  <w:pPr>
                    <w:spacing w:after="0" w:line="240" w:lineRule="auto"/>
                    <w:rPr>
                      <w:rFonts w:ascii="Arial" w:hAnsi="Arial" w:cs="Arial"/>
                    </w:rPr>
                  </w:pPr>
                </w:p>
              </w:tc>
              <w:tc>
                <w:tcPr>
                  <w:tcW w:w="180" w:type="dxa"/>
                  <w:tcBorders>
                    <w:right w:val="single" w:sz="15" w:space="0" w:color="000000"/>
                  </w:tcBorders>
                </w:tcPr>
                <w:p w14:paraId="4A991ACB" w14:textId="77777777" w:rsidR="00BC5AED" w:rsidRPr="00002DCF" w:rsidRDefault="00BC5AED">
                  <w:pPr>
                    <w:pStyle w:val="EmptyCellLayoutStyle"/>
                    <w:spacing w:after="0" w:line="240" w:lineRule="auto"/>
                    <w:rPr>
                      <w:rFonts w:ascii="Arial" w:hAnsi="Arial" w:cs="Arial"/>
                      <w:sz w:val="20"/>
                    </w:rPr>
                  </w:pPr>
                </w:p>
              </w:tc>
            </w:tr>
            <w:tr w:rsidR="00BC5AED" w:rsidRPr="00002DCF" w14:paraId="284A90A3" w14:textId="77777777">
              <w:trPr>
                <w:trHeight w:val="17"/>
              </w:trPr>
              <w:tc>
                <w:tcPr>
                  <w:tcW w:w="180" w:type="dxa"/>
                  <w:tcBorders>
                    <w:left w:val="single" w:sz="15" w:space="0" w:color="000000"/>
                  </w:tcBorders>
                </w:tcPr>
                <w:p w14:paraId="6913098C" w14:textId="77777777" w:rsidR="00BC5AED" w:rsidRPr="00002DCF" w:rsidRDefault="00BC5AED">
                  <w:pPr>
                    <w:pStyle w:val="EmptyCellLayoutStyle"/>
                    <w:spacing w:after="0" w:line="240" w:lineRule="auto"/>
                    <w:rPr>
                      <w:rFonts w:ascii="Arial" w:hAnsi="Arial" w:cs="Arial"/>
                      <w:sz w:val="20"/>
                    </w:rPr>
                  </w:pPr>
                </w:p>
              </w:tc>
              <w:tc>
                <w:tcPr>
                  <w:tcW w:w="5219" w:type="dxa"/>
                </w:tcPr>
                <w:p w14:paraId="1A6228B0" w14:textId="77777777" w:rsidR="00BC5AED" w:rsidRPr="00002DCF" w:rsidRDefault="00BC5AED">
                  <w:pPr>
                    <w:pStyle w:val="EmptyCellLayoutStyle"/>
                    <w:spacing w:after="0" w:line="240" w:lineRule="auto"/>
                    <w:rPr>
                      <w:rFonts w:ascii="Arial" w:hAnsi="Arial" w:cs="Arial"/>
                      <w:sz w:val="20"/>
                    </w:rPr>
                  </w:pPr>
                </w:p>
              </w:tc>
              <w:tc>
                <w:tcPr>
                  <w:tcW w:w="359" w:type="dxa"/>
                </w:tcPr>
                <w:p w14:paraId="42BF9FD6" w14:textId="77777777" w:rsidR="00BC5AED" w:rsidRPr="00002DCF" w:rsidRDefault="00BC5AED">
                  <w:pPr>
                    <w:pStyle w:val="EmptyCellLayoutStyle"/>
                    <w:spacing w:after="0" w:line="240" w:lineRule="auto"/>
                    <w:rPr>
                      <w:rFonts w:ascii="Arial" w:hAnsi="Arial" w:cs="Arial"/>
                      <w:sz w:val="20"/>
                    </w:rPr>
                  </w:pPr>
                </w:p>
              </w:tc>
              <w:tc>
                <w:tcPr>
                  <w:tcW w:w="5220" w:type="dxa"/>
                  <w:vMerge/>
                </w:tcPr>
                <w:p w14:paraId="4C639B8D" w14:textId="77777777" w:rsidR="00BC5AED" w:rsidRPr="00002DCF" w:rsidRDefault="00BC5AED">
                  <w:pPr>
                    <w:pStyle w:val="EmptyCellLayoutStyle"/>
                    <w:spacing w:after="0" w:line="240" w:lineRule="auto"/>
                    <w:rPr>
                      <w:rFonts w:ascii="Arial" w:hAnsi="Arial" w:cs="Arial"/>
                      <w:sz w:val="20"/>
                    </w:rPr>
                  </w:pPr>
                </w:p>
              </w:tc>
              <w:tc>
                <w:tcPr>
                  <w:tcW w:w="180" w:type="dxa"/>
                  <w:tcBorders>
                    <w:right w:val="single" w:sz="15" w:space="0" w:color="000000"/>
                  </w:tcBorders>
                </w:tcPr>
                <w:p w14:paraId="24533CA7" w14:textId="77777777" w:rsidR="00BC5AED" w:rsidRPr="00002DCF" w:rsidRDefault="00BC5AED">
                  <w:pPr>
                    <w:pStyle w:val="EmptyCellLayoutStyle"/>
                    <w:spacing w:after="0" w:line="240" w:lineRule="auto"/>
                    <w:rPr>
                      <w:rFonts w:ascii="Arial" w:hAnsi="Arial" w:cs="Arial"/>
                      <w:sz w:val="20"/>
                    </w:rPr>
                  </w:pPr>
                </w:p>
              </w:tc>
            </w:tr>
            <w:tr w:rsidR="00BC5AED" w:rsidRPr="00002DCF" w14:paraId="24AD276E" w14:textId="77777777">
              <w:trPr>
                <w:trHeight w:val="17"/>
              </w:trPr>
              <w:tc>
                <w:tcPr>
                  <w:tcW w:w="180" w:type="dxa"/>
                  <w:tcBorders>
                    <w:left w:val="single" w:sz="15" w:space="0" w:color="000000"/>
                  </w:tcBorders>
                </w:tcPr>
                <w:p w14:paraId="4F9B7902" w14:textId="77777777" w:rsidR="00BC5AED" w:rsidRPr="00002DCF" w:rsidRDefault="00BC5AED">
                  <w:pPr>
                    <w:pStyle w:val="EmptyCellLayoutStyle"/>
                    <w:spacing w:after="0" w:line="240" w:lineRule="auto"/>
                    <w:rPr>
                      <w:rFonts w:ascii="Arial" w:hAnsi="Arial" w:cs="Arial"/>
                      <w:sz w:val="20"/>
                    </w:rPr>
                  </w:pPr>
                </w:p>
              </w:tc>
              <w:tc>
                <w:tcPr>
                  <w:tcW w:w="5219" w:type="dxa"/>
                </w:tcPr>
                <w:p w14:paraId="1A7E199F" w14:textId="77777777" w:rsidR="00BC5AED" w:rsidRPr="00002DCF" w:rsidRDefault="00BC5AED">
                  <w:pPr>
                    <w:pStyle w:val="EmptyCellLayoutStyle"/>
                    <w:spacing w:after="0" w:line="240" w:lineRule="auto"/>
                    <w:rPr>
                      <w:rFonts w:ascii="Arial" w:hAnsi="Arial" w:cs="Arial"/>
                      <w:sz w:val="20"/>
                    </w:rPr>
                  </w:pPr>
                </w:p>
              </w:tc>
              <w:tc>
                <w:tcPr>
                  <w:tcW w:w="359" w:type="dxa"/>
                </w:tcPr>
                <w:p w14:paraId="72A99EB5" w14:textId="77777777" w:rsidR="00BC5AED" w:rsidRPr="00002DCF" w:rsidRDefault="00BC5AED">
                  <w:pPr>
                    <w:pStyle w:val="EmptyCellLayoutStyle"/>
                    <w:spacing w:after="0" w:line="240" w:lineRule="auto"/>
                    <w:rPr>
                      <w:rFonts w:ascii="Arial" w:hAnsi="Arial" w:cs="Arial"/>
                      <w:sz w:val="20"/>
                    </w:rPr>
                  </w:pPr>
                </w:p>
              </w:tc>
              <w:tc>
                <w:tcPr>
                  <w:tcW w:w="5220" w:type="dxa"/>
                </w:tcPr>
                <w:p w14:paraId="703A7D90" w14:textId="77777777" w:rsidR="00BC5AED" w:rsidRPr="00002DCF" w:rsidRDefault="00BC5AED">
                  <w:pPr>
                    <w:pStyle w:val="EmptyCellLayoutStyle"/>
                    <w:spacing w:after="0" w:line="240" w:lineRule="auto"/>
                    <w:rPr>
                      <w:rFonts w:ascii="Arial" w:hAnsi="Arial" w:cs="Arial"/>
                      <w:sz w:val="20"/>
                    </w:rPr>
                  </w:pPr>
                </w:p>
              </w:tc>
              <w:tc>
                <w:tcPr>
                  <w:tcW w:w="180" w:type="dxa"/>
                  <w:tcBorders>
                    <w:right w:val="single" w:sz="15" w:space="0" w:color="000000"/>
                  </w:tcBorders>
                </w:tcPr>
                <w:p w14:paraId="0EEFE83D" w14:textId="77777777" w:rsidR="00BC5AED" w:rsidRPr="00002DCF" w:rsidRDefault="00BC5AED">
                  <w:pPr>
                    <w:pStyle w:val="EmptyCellLayoutStyle"/>
                    <w:spacing w:after="0" w:line="240" w:lineRule="auto"/>
                    <w:rPr>
                      <w:rFonts w:ascii="Arial" w:hAnsi="Arial" w:cs="Arial"/>
                      <w:sz w:val="20"/>
                    </w:rPr>
                  </w:pPr>
                </w:p>
              </w:tc>
            </w:tr>
            <w:tr w:rsidR="00BC5AED" w:rsidRPr="00002DCF" w14:paraId="109260B2" w14:textId="77777777">
              <w:trPr>
                <w:trHeight w:val="17"/>
              </w:trPr>
              <w:tc>
                <w:tcPr>
                  <w:tcW w:w="180" w:type="dxa"/>
                  <w:tcBorders>
                    <w:left w:val="single" w:sz="15" w:space="0" w:color="000000"/>
                  </w:tcBorders>
                </w:tcPr>
                <w:p w14:paraId="21CE7470" w14:textId="77777777" w:rsidR="00BC5AED" w:rsidRPr="00002DCF" w:rsidRDefault="00BC5AED">
                  <w:pPr>
                    <w:pStyle w:val="EmptyCellLayoutStyle"/>
                    <w:spacing w:after="0" w:line="240" w:lineRule="auto"/>
                    <w:rPr>
                      <w:rFonts w:ascii="Arial" w:hAnsi="Arial" w:cs="Arial"/>
                      <w:sz w:val="20"/>
                    </w:rPr>
                  </w:pPr>
                </w:p>
              </w:tc>
              <w:tc>
                <w:tcPr>
                  <w:tcW w:w="5219" w:type="dxa"/>
                  <w:vMerge w:val="restart"/>
                </w:tcPr>
                <w:tbl>
                  <w:tblPr>
                    <w:tblW w:w="0" w:type="auto"/>
                    <w:tblCellMar>
                      <w:left w:w="0" w:type="dxa"/>
                      <w:right w:w="0" w:type="dxa"/>
                    </w:tblCellMar>
                    <w:tblLook w:val="04A0" w:firstRow="1" w:lastRow="0" w:firstColumn="1" w:lastColumn="0" w:noHBand="0" w:noVBand="1"/>
                  </w:tblPr>
                  <w:tblGrid>
                    <w:gridCol w:w="5188"/>
                  </w:tblGrid>
                  <w:tr w:rsidR="00BC5AED" w:rsidRPr="00002DCF" w14:paraId="5C9FC6DF"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0855BF7D" w14:textId="77777777" w:rsidR="00BC5AED" w:rsidRPr="00002DCF" w:rsidRDefault="00BC5AED">
                        <w:pPr>
                          <w:spacing w:after="0" w:line="240" w:lineRule="auto"/>
                          <w:jc w:val="center"/>
                          <w:rPr>
                            <w:rFonts w:ascii="Arial" w:hAnsi="Arial" w:cs="Arial"/>
                          </w:rPr>
                        </w:pPr>
                        <w:r w:rsidRPr="00002DCF">
                          <w:rPr>
                            <w:rFonts w:ascii="Arial" w:eastAsia="Arial" w:hAnsi="Arial" w:cs="Arial"/>
                            <w:b/>
                            <w:color w:val="000000"/>
                          </w:rPr>
                          <w:t>Employee</w:t>
                        </w:r>
                      </w:p>
                    </w:tc>
                  </w:tr>
                </w:tbl>
                <w:p w14:paraId="789D3625" w14:textId="77777777" w:rsidR="00BC5AED" w:rsidRPr="00002DCF" w:rsidRDefault="00BC5AED">
                  <w:pPr>
                    <w:spacing w:after="0" w:line="240" w:lineRule="auto"/>
                    <w:rPr>
                      <w:rFonts w:ascii="Arial" w:hAnsi="Arial" w:cs="Arial"/>
                    </w:rPr>
                  </w:pPr>
                </w:p>
              </w:tc>
              <w:tc>
                <w:tcPr>
                  <w:tcW w:w="359" w:type="dxa"/>
                </w:tcPr>
                <w:p w14:paraId="4233212D" w14:textId="77777777" w:rsidR="00BC5AED" w:rsidRPr="00002DCF" w:rsidRDefault="00BC5AED">
                  <w:pPr>
                    <w:pStyle w:val="EmptyCellLayoutStyle"/>
                    <w:spacing w:after="0" w:line="240" w:lineRule="auto"/>
                    <w:rPr>
                      <w:rFonts w:ascii="Arial" w:hAnsi="Arial" w:cs="Arial"/>
                      <w:sz w:val="20"/>
                    </w:rPr>
                  </w:pPr>
                </w:p>
              </w:tc>
              <w:tc>
                <w:tcPr>
                  <w:tcW w:w="5220" w:type="dxa"/>
                </w:tcPr>
                <w:p w14:paraId="3E8C9F61" w14:textId="77777777" w:rsidR="00BC5AED" w:rsidRPr="00002DCF" w:rsidRDefault="00BC5AED">
                  <w:pPr>
                    <w:pStyle w:val="EmptyCellLayoutStyle"/>
                    <w:spacing w:after="0" w:line="240" w:lineRule="auto"/>
                    <w:rPr>
                      <w:rFonts w:ascii="Arial" w:hAnsi="Arial" w:cs="Arial"/>
                      <w:sz w:val="20"/>
                    </w:rPr>
                  </w:pPr>
                </w:p>
              </w:tc>
              <w:tc>
                <w:tcPr>
                  <w:tcW w:w="180" w:type="dxa"/>
                  <w:tcBorders>
                    <w:right w:val="single" w:sz="15" w:space="0" w:color="000000"/>
                  </w:tcBorders>
                </w:tcPr>
                <w:p w14:paraId="33CB1286" w14:textId="77777777" w:rsidR="00BC5AED" w:rsidRPr="00002DCF" w:rsidRDefault="00BC5AED">
                  <w:pPr>
                    <w:pStyle w:val="EmptyCellLayoutStyle"/>
                    <w:spacing w:after="0" w:line="240" w:lineRule="auto"/>
                    <w:rPr>
                      <w:rFonts w:ascii="Arial" w:hAnsi="Arial" w:cs="Arial"/>
                      <w:sz w:val="20"/>
                    </w:rPr>
                  </w:pPr>
                </w:p>
              </w:tc>
            </w:tr>
            <w:tr w:rsidR="00BC5AED" w:rsidRPr="00002DCF" w14:paraId="2DB0545D" w14:textId="77777777">
              <w:trPr>
                <w:trHeight w:val="342"/>
              </w:trPr>
              <w:tc>
                <w:tcPr>
                  <w:tcW w:w="180" w:type="dxa"/>
                  <w:tcBorders>
                    <w:left w:val="single" w:sz="15" w:space="0" w:color="000000"/>
                  </w:tcBorders>
                </w:tcPr>
                <w:p w14:paraId="5A94411D" w14:textId="77777777" w:rsidR="00BC5AED" w:rsidRPr="00002DCF" w:rsidRDefault="00BC5AED">
                  <w:pPr>
                    <w:pStyle w:val="EmptyCellLayoutStyle"/>
                    <w:spacing w:after="0" w:line="240" w:lineRule="auto"/>
                    <w:rPr>
                      <w:rFonts w:ascii="Arial" w:hAnsi="Arial" w:cs="Arial"/>
                      <w:sz w:val="20"/>
                    </w:rPr>
                  </w:pPr>
                </w:p>
              </w:tc>
              <w:tc>
                <w:tcPr>
                  <w:tcW w:w="5219" w:type="dxa"/>
                  <w:vMerge/>
                </w:tcPr>
                <w:p w14:paraId="0492D513" w14:textId="77777777" w:rsidR="00BC5AED" w:rsidRPr="00002DCF" w:rsidRDefault="00BC5AED">
                  <w:pPr>
                    <w:pStyle w:val="EmptyCellLayoutStyle"/>
                    <w:spacing w:after="0" w:line="240" w:lineRule="auto"/>
                    <w:rPr>
                      <w:rFonts w:ascii="Arial" w:hAnsi="Arial" w:cs="Arial"/>
                      <w:sz w:val="20"/>
                    </w:rPr>
                  </w:pPr>
                </w:p>
              </w:tc>
              <w:tc>
                <w:tcPr>
                  <w:tcW w:w="359" w:type="dxa"/>
                </w:tcPr>
                <w:p w14:paraId="1004DDB9" w14:textId="77777777" w:rsidR="00BC5AED" w:rsidRPr="00002DCF" w:rsidRDefault="00BC5AED">
                  <w:pPr>
                    <w:pStyle w:val="EmptyCellLayoutStyle"/>
                    <w:spacing w:after="0" w:line="240" w:lineRule="auto"/>
                    <w:rPr>
                      <w:rFonts w:ascii="Arial" w:hAnsi="Arial" w:cs="Arial"/>
                      <w:sz w:val="20"/>
                    </w:rPr>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BC5AED" w:rsidRPr="00002DCF" w14:paraId="05D617E4"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25BAAEF1" w14:textId="77777777" w:rsidR="00BC5AED" w:rsidRPr="00002DCF" w:rsidRDefault="00BC5AED">
                        <w:pPr>
                          <w:spacing w:after="0" w:line="240" w:lineRule="auto"/>
                          <w:jc w:val="center"/>
                          <w:rPr>
                            <w:rFonts w:ascii="Arial" w:hAnsi="Arial" w:cs="Arial"/>
                          </w:rPr>
                        </w:pPr>
                        <w:r w:rsidRPr="00002DCF">
                          <w:rPr>
                            <w:rFonts w:ascii="Arial" w:eastAsia="Arial" w:hAnsi="Arial" w:cs="Arial"/>
                            <w:b/>
                            <w:color w:val="000000"/>
                          </w:rPr>
                          <w:t>Date</w:t>
                        </w:r>
                      </w:p>
                    </w:tc>
                  </w:tr>
                </w:tbl>
                <w:p w14:paraId="015F2C1F" w14:textId="77777777" w:rsidR="00BC5AED" w:rsidRPr="00002DCF" w:rsidRDefault="00BC5AED">
                  <w:pPr>
                    <w:spacing w:after="0" w:line="240" w:lineRule="auto"/>
                    <w:rPr>
                      <w:rFonts w:ascii="Arial" w:hAnsi="Arial" w:cs="Arial"/>
                    </w:rPr>
                  </w:pPr>
                </w:p>
              </w:tc>
              <w:tc>
                <w:tcPr>
                  <w:tcW w:w="180" w:type="dxa"/>
                  <w:tcBorders>
                    <w:right w:val="single" w:sz="15" w:space="0" w:color="000000"/>
                  </w:tcBorders>
                </w:tcPr>
                <w:p w14:paraId="3B2C4DC5" w14:textId="77777777" w:rsidR="00BC5AED" w:rsidRPr="00002DCF" w:rsidRDefault="00BC5AED">
                  <w:pPr>
                    <w:pStyle w:val="EmptyCellLayoutStyle"/>
                    <w:spacing w:after="0" w:line="240" w:lineRule="auto"/>
                    <w:rPr>
                      <w:rFonts w:ascii="Arial" w:hAnsi="Arial" w:cs="Arial"/>
                      <w:sz w:val="20"/>
                    </w:rPr>
                  </w:pPr>
                </w:p>
              </w:tc>
            </w:tr>
            <w:tr w:rsidR="00BC5AED" w:rsidRPr="00002DCF" w14:paraId="06AB5E91" w14:textId="77777777">
              <w:trPr>
                <w:trHeight w:val="17"/>
              </w:trPr>
              <w:tc>
                <w:tcPr>
                  <w:tcW w:w="180" w:type="dxa"/>
                  <w:tcBorders>
                    <w:left w:val="single" w:sz="15" w:space="0" w:color="000000"/>
                  </w:tcBorders>
                </w:tcPr>
                <w:p w14:paraId="60A131E6" w14:textId="77777777" w:rsidR="00BC5AED" w:rsidRPr="00002DCF" w:rsidRDefault="00BC5AED">
                  <w:pPr>
                    <w:pStyle w:val="EmptyCellLayoutStyle"/>
                    <w:spacing w:after="0" w:line="240" w:lineRule="auto"/>
                    <w:rPr>
                      <w:rFonts w:ascii="Arial" w:hAnsi="Arial" w:cs="Arial"/>
                      <w:sz w:val="20"/>
                    </w:rPr>
                  </w:pPr>
                </w:p>
              </w:tc>
              <w:tc>
                <w:tcPr>
                  <w:tcW w:w="5219" w:type="dxa"/>
                </w:tcPr>
                <w:p w14:paraId="230434A6" w14:textId="77777777" w:rsidR="00BC5AED" w:rsidRPr="00002DCF" w:rsidRDefault="00BC5AED">
                  <w:pPr>
                    <w:pStyle w:val="EmptyCellLayoutStyle"/>
                    <w:spacing w:after="0" w:line="240" w:lineRule="auto"/>
                    <w:rPr>
                      <w:rFonts w:ascii="Arial" w:hAnsi="Arial" w:cs="Arial"/>
                      <w:sz w:val="20"/>
                    </w:rPr>
                  </w:pPr>
                </w:p>
              </w:tc>
              <w:tc>
                <w:tcPr>
                  <w:tcW w:w="359" w:type="dxa"/>
                </w:tcPr>
                <w:p w14:paraId="736493F3" w14:textId="77777777" w:rsidR="00BC5AED" w:rsidRPr="00002DCF" w:rsidRDefault="00BC5AED">
                  <w:pPr>
                    <w:pStyle w:val="EmptyCellLayoutStyle"/>
                    <w:spacing w:after="0" w:line="240" w:lineRule="auto"/>
                    <w:rPr>
                      <w:rFonts w:ascii="Arial" w:hAnsi="Arial" w:cs="Arial"/>
                      <w:sz w:val="20"/>
                    </w:rPr>
                  </w:pPr>
                </w:p>
              </w:tc>
              <w:tc>
                <w:tcPr>
                  <w:tcW w:w="5220" w:type="dxa"/>
                  <w:vMerge/>
                </w:tcPr>
                <w:p w14:paraId="748CD4B3" w14:textId="77777777" w:rsidR="00BC5AED" w:rsidRPr="00002DCF" w:rsidRDefault="00BC5AED">
                  <w:pPr>
                    <w:pStyle w:val="EmptyCellLayoutStyle"/>
                    <w:spacing w:after="0" w:line="240" w:lineRule="auto"/>
                    <w:rPr>
                      <w:rFonts w:ascii="Arial" w:hAnsi="Arial" w:cs="Arial"/>
                      <w:sz w:val="20"/>
                    </w:rPr>
                  </w:pPr>
                </w:p>
              </w:tc>
              <w:tc>
                <w:tcPr>
                  <w:tcW w:w="180" w:type="dxa"/>
                  <w:tcBorders>
                    <w:right w:val="single" w:sz="15" w:space="0" w:color="000000"/>
                  </w:tcBorders>
                </w:tcPr>
                <w:p w14:paraId="59C8C7F1" w14:textId="77777777" w:rsidR="00BC5AED" w:rsidRPr="00002DCF" w:rsidRDefault="00BC5AED">
                  <w:pPr>
                    <w:pStyle w:val="EmptyCellLayoutStyle"/>
                    <w:spacing w:after="0" w:line="240" w:lineRule="auto"/>
                    <w:rPr>
                      <w:rFonts w:ascii="Arial" w:hAnsi="Arial" w:cs="Arial"/>
                      <w:sz w:val="20"/>
                    </w:rPr>
                  </w:pPr>
                </w:p>
              </w:tc>
            </w:tr>
            <w:tr w:rsidR="00BC5AED" w:rsidRPr="00002DCF" w14:paraId="5E7EB82E" w14:textId="77777777">
              <w:trPr>
                <w:trHeight w:val="180"/>
              </w:trPr>
              <w:tc>
                <w:tcPr>
                  <w:tcW w:w="180" w:type="dxa"/>
                  <w:tcBorders>
                    <w:left w:val="single" w:sz="15" w:space="0" w:color="000000"/>
                    <w:bottom w:val="single" w:sz="15" w:space="0" w:color="000000"/>
                  </w:tcBorders>
                </w:tcPr>
                <w:p w14:paraId="7757975F" w14:textId="77777777" w:rsidR="00BC5AED" w:rsidRPr="00002DCF" w:rsidRDefault="00BC5AED">
                  <w:pPr>
                    <w:pStyle w:val="EmptyCellLayoutStyle"/>
                    <w:spacing w:after="0" w:line="240" w:lineRule="auto"/>
                    <w:rPr>
                      <w:rFonts w:ascii="Arial" w:hAnsi="Arial" w:cs="Arial"/>
                      <w:sz w:val="20"/>
                    </w:rPr>
                  </w:pPr>
                </w:p>
              </w:tc>
              <w:tc>
                <w:tcPr>
                  <w:tcW w:w="5219" w:type="dxa"/>
                  <w:tcBorders>
                    <w:bottom w:val="single" w:sz="15" w:space="0" w:color="000000"/>
                  </w:tcBorders>
                </w:tcPr>
                <w:p w14:paraId="76570847" w14:textId="77777777" w:rsidR="00BC5AED" w:rsidRPr="00002DCF" w:rsidRDefault="00BC5AED">
                  <w:pPr>
                    <w:pStyle w:val="EmptyCellLayoutStyle"/>
                    <w:spacing w:after="0" w:line="240" w:lineRule="auto"/>
                    <w:rPr>
                      <w:rFonts w:ascii="Arial" w:hAnsi="Arial" w:cs="Arial"/>
                      <w:sz w:val="20"/>
                    </w:rPr>
                  </w:pPr>
                </w:p>
              </w:tc>
              <w:tc>
                <w:tcPr>
                  <w:tcW w:w="359" w:type="dxa"/>
                  <w:tcBorders>
                    <w:bottom w:val="single" w:sz="15" w:space="0" w:color="000000"/>
                  </w:tcBorders>
                </w:tcPr>
                <w:p w14:paraId="03E573DF" w14:textId="77777777" w:rsidR="00BC5AED" w:rsidRPr="00002DCF" w:rsidRDefault="00BC5AED">
                  <w:pPr>
                    <w:pStyle w:val="EmptyCellLayoutStyle"/>
                    <w:spacing w:after="0" w:line="240" w:lineRule="auto"/>
                    <w:rPr>
                      <w:rFonts w:ascii="Arial" w:hAnsi="Arial" w:cs="Arial"/>
                      <w:sz w:val="20"/>
                    </w:rPr>
                  </w:pPr>
                </w:p>
              </w:tc>
              <w:tc>
                <w:tcPr>
                  <w:tcW w:w="5220" w:type="dxa"/>
                  <w:tcBorders>
                    <w:bottom w:val="single" w:sz="15" w:space="0" w:color="000000"/>
                  </w:tcBorders>
                </w:tcPr>
                <w:p w14:paraId="149AF108" w14:textId="77777777" w:rsidR="00BC5AED" w:rsidRPr="00002DCF" w:rsidRDefault="00BC5AED">
                  <w:pPr>
                    <w:pStyle w:val="EmptyCellLayoutStyle"/>
                    <w:spacing w:after="0" w:line="240" w:lineRule="auto"/>
                    <w:rPr>
                      <w:rFonts w:ascii="Arial" w:hAnsi="Arial" w:cs="Arial"/>
                      <w:sz w:val="20"/>
                    </w:rPr>
                  </w:pPr>
                </w:p>
              </w:tc>
              <w:tc>
                <w:tcPr>
                  <w:tcW w:w="180" w:type="dxa"/>
                  <w:tcBorders>
                    <w:bottom w:val="single" w:sz="15" w:space="0" w:color="000000"/>
                    <w:right w:val="single" w:sz="15" w:space="0" w:color="000000"/>
                  </w:tcBorders>
                </w:tcPr>
                <w:p w14:paraId="171D6A2B" w14:textId="77777777" w:rsidR="00BC5AED" w:rsidRPr="00002DCF" w:rsidRDefault="00BC5AED">
                  <w:pPr>
                    <w:pStyle w:val="EmptyCellLayoutStyle"/>
                    <w:spacing w:after="0" w:line="240" w:lineRule="auto"/>
                    <w:rPr>
                      <w:rFonts w:ascii="Arial" w:hAnsi="Arial" w:cs="Arial"/>
                      <w:sz w:val="20"/>
                    </w:rPr>
                  </w:pPr>
                </w:p>
              </w:tc>
            </w:tr>
          </w:tbl>
          <w:p w14:paraId="5B8FB536" w14:textId="77777777" w:rsidR="00BC5AED" w:rsidRPr="00002DCF" w:rsidRDefault="00BC5AED">
            <w:pPr>
              <w:pStyle w:val="EmptyCellLayoutStyle"/>
              <w:spacing w:after="0" w:line="240" w:lineRule="auto"/>
              <w:rPr>
                <w:rFonts w:ascii="Arial" w:hAnsi="Arial" w:cs="Arial"/>
                <w:sz w:val="20"/>
              </w:rPr>
            </w:pPr>
          </w:p>
        </w:tc>
        <w:tc>
          <w:tcPr>
            <w:tcW w:w="178" w:type="dxa"/>
          </w:tcPr>
          <w:p w14:paraId="3327C125" w14:textId="77777777" w:rsidR="00BC5AED" w:rsidRPr="00002DCF" w:rsidRDefault="00BC5AED">
            <w:pPr>
              <w:pStyle w:val="EmptyCellLayoutStyle"/>
              <w:spacing w:after="0" w:line="240" w:lineRule="auto"/>
              <w:rPr>
                <w:rFonts w:ascii="Arial" w:hAnsi="Arial" w:cs="Arial"/>
                <w:sz w:val="20"/>
              </w:rPr>
            </w:pPr>
          </w:p>
        </w:tc>
        <w:tc>
          <w:tcPr>
            <w:tcW w:w="2525" w:type="dxa"/>
          </w:tcPr>
          <w:p w14:paraId="449C446E" w14:textId="77777777" w:rsidR="00BC5AED" w:rsidRPr="00002DCF" w:rsidRDefault="00BC5AED"/>
        </w:tc>
      </w:tr>
      <w:tr w:rsidR="00BC5AED" w:rsidRPr="00002DCF" w14:paraId="2B56A20D" w14:textId="394B7B67" w:rsidTr="00BC5AED">
        <w:trPr>
          <w:gridAfter w:val="6"/>
          <w:wAfter w:w="15150" w:type="dxa"/>
        </w:trPr>
        <w:tc>
          <w:tcPr>
            <w:tcW w:w="179" w:type="dxa"/>
          </w:tcPr>
          <w:p w14:paraId="2AF41E4F" w14:textId="77777777" w:rsidR="00BC5AED" w:rsidRPr="00002DCF" w:rsidRDefault="00BC5AED">
            <w:pPr>
              <w:pStyle w:val="EmptyCellLayoutStyle"/>
              <w:spacing w:after="0" w:line="240" w:lineRule="auto"/>
              <w:rPr>
                <w:rFonts w:ascii="Arial" w:hAnsi="Arial" w:cs="Arial"/>
                <w:sz w:val="20"/>
              </w:rPr>
            </w:pPr>
          </w:p>
        </w:tc>
        <w:tc>
          <w:tcPr>
            <w:tcW w:w="6" w:type="dxa"/>
          </w:tcPr>
          <w:p w14:paraId="723B87A0" w14:textId="77777777" w:rsidR="00BC5AED" w:rsidRPr="00002DCF" w:rsidRDefault="00BC5AED">
            <w:pPr>
              <w:pStyle w:val="EmptyCellLayoutStyle"/>
              <w:spacing w:after="0" w:line="240" w:lineRule="auto"/>
              <w:rPr>
                <w:rFonts w:ascii="Arial" w:hAnsi="Arial" w:cs="Arial"/>
                <w:sz w:val="20"/>
              </w:rPr>
            </w:pPr>
          </w:p>
        </w:tc>
        <w:tc>
          <w:tcPr>
            <w:tcW w:w="6" w:type="dxa"/>
          </w:tcPr>
          <w:p w14:paraId="70CEF78A" w14:textId="77777777" w:rsidR="00BC5AED" w:rsidRPr="00002DCF" w:rsidRDefault="00BC5AED">
            <w:pPr>
              <w:pStyle w:val="EmptyCellLayoutStyle"/>
              <w:spacing w:after="0" w:line="240" w:lineRule="auto"/>
              <w:rPr>
                <w:rFonts w:ascii="Arial" w:hAnsi="Arial" w:cs="Arial"/>
                <w:sz w:val="20"/>
              </w:rPr>
            </w:pPr>
          </w:p>
        </w:tc>
        <w:tc>
          <w:tcPr>
            <w:tcW w:w="6" w:type="dxa"/>
          </w:tcPr>
          <w:p w14:paraId="4EFB510F" w14:textId="77777777" w:rsidR="00BC5AED" w:rsidRPr="00002DCF" w:rsidRDefault="00BC5AED">
            <w:pPr>
              <w:pStyle w:val="EmptyCellLayoutStyle"/>
              <w:spacing w:after="0" w:line="240" w:lineRule="auto"/>
              <w:rPr>
                <w:rFonts w:ascii="Arial" w:hAnsi="Arial" w:cs="Arial"/>
                <w:sz w:val="20"/>
              </w:rPr>
            </w:pPr>
          </w:p>
        </w:tc>
        <w:tc>
          <w:tcPr>
            <w:tcW w:w="6" w:type="dxa"/>
          </w:tcPr>
          <w:p w14:paraId="1A6183E5" w14:textId="77777777" w:rsidR="00BC5AED" w:rsidRPr="00002DCF" w:rsidRDefault="00BC5AED">
            <w:pPr>
              <w:pStyle w:val="EmptyCellLayoutStyle"/>
              <w:spacing w:after="0" w:line="240" w:lineRule="auto"/>
              <w:rPr>
                <w:rFonts w:ascii="Arial" w:hAnsi="Arial" w:cs="Arial"/>
                <w:sz w:val="20"/>
              </w:rPr>
            </w:pPr>
          </w:p>
        </w:tc>
        <w:tc>
          <w:tcPr>
            <w:tcW w:w="6" w:type="dxa"/>
          </w:tcPr>
          <w:p w14:paraId="2A0D9AB2" w14:textId="77777777" w:rsidR="00BC5AED" w:rsidRPr="00002DCF" w:rsidRDefault="00BC5AED">
            <w:pPr>
              <w:pStyle w:val="EmptyCellLayoutStyle"/>
              <w:spacing w:after="0" w:line="240" w:lineRule="auto"/>
              <w:rPr>
                <w:rFonts w:ascii="Arial" w:hAnsi="Arial" w:cs="Arial"/>
                <w:sz w:val="20"/>
              </w:rPr>
            </w:pPr>
          </w:p>
        </w:tc>
        <w:tc>
          <w:tcPr>
            <w:tcW w:w="6" w:type="dxa"/>
          </w:tcPr>
          <w:p w14:paraId="66F46279" w14:textId="77777777" w:rsidR="00BC5AED" w:rsidRPr="00002DCF" w:rsidRDefault="00BC5AED">
            <w:pPr>
              <w:pStyle w:val="EmptyCellLayoutStyle"/>
              <w:spacing w:after="0" w:line="240" w:lineRule="auto"/>
              <w:rPr>
                <w:rFonts w:ascii="Arial" w:hAnsi="Arial" w:cs="Arial"/>
                <w:sz w:val="20"/>
              </w:rPr>
            </w:pPr>
          </w:p>
        </w:tc>
        <w:tc>
          <w:tcPr>
            <w:tcW w:w="11126" w:type="dxa"/>
            <w:gridSpan w:val="3"/>
          </w:tcPr>
          <w:p w14:paraId="0CDB3D57" w14:textId="77777777" w:rsidR="00BC5AED" w:rsidRPr="00002DCF" w:rsidRDefault="00BC5AED">
            <w:pPr>
              <w:spacing w:after="0" w:line="240" w:lineRule="auto"/>
              <w:rPr>
                <w:rFonts w:ascii="Arial" w:hAnsi="Arial" w:cs="Arial"/>
              </w:rPr>
            </w:pPr>
          </w:p>
        </w:tc>
        <w:tc>
          <w:tcPr>
            <w:tcW w:w="178" w:type="dxa"/>
          </w:tcPr>
          <w:p w14:paraId="77B30F15" w14:textId="77777777" w:rsidR="00BC5AED" w:rsidRPr="00002DCF" w:rsidRDefault="00BC5AED">
            <w:pPr>
              <w:pStyle w:val="EmptyCellLayoutStyle"/>
              <w:spacing w:after="0" w:line="240" w:lineRule="auto"/>
              <w:rPr>
                <w:rFonts w:ascii="Arial" w:hAnsi="Arial" w:cs="Arial"/>
                <w:sz w:val="20"/>
              </w:rPr>
            </w:pPr>
          </w:p>
        </w:tc>
        <w:tc>
          <w:tcPr>
            <w:tcW w:w="2525" w:type="dxa"/>
          </w:tcPr>
          <w:p w14:paraId="1FC9FAF5" w14:textId="77777777" w:rsidR="00BC5AED" w:rsidRPr="00002DCF" w:rsidRDefault="00BC5AED"/>
        </w:tc>
      </w:tr>
      <w:tr w:rsidR="00BC5AED" w:rsidRPr="00002DCF" w14:paraId="30FA733F" w14:textId="3E6C9E45" w:rsidTr="00BC5AED">
        <w:trPr>
          <w:gridAfter w:val="6"/>
          <w:wAfter w:w="15150" w:type="dxa"/>
          <w:trHeight w:val="92"/>
        </w:trPr>
        <w:tc>
          <w:tcPr>
            <w:tcW w:w="179" w:type="dxa"/>
          </w:tcPr>
          <w:p w14:paraId="3593854B" w14:textId="77777777" w:rsidR="00BC5AED" w:rsidRPr="00002DCF" w:rsidRDefault="00BC5AED">
            <w:pPr>
              <w:pStyle w:val="EmptyCellLayoutStyle"/>
              <w:spacing w:after="0" w:line="240" w:lineRule="auto"/>
              <w:rPr>
                <w:rFonts w:ascii="Arial" w:hAnsi="Arial" w:cs="Arial"/>
                <w:sz w:val="20"/>
              </w:rPr>
            </w:pPr>
          </w:p>
        </w:tc>
        <w:tc>
          <w:tcPr>
            <w:tcW w:w="6" w:type="dxa"/>
          </w:tcPr>
          <w:p w14:paraId="776D6D67" w14:textId="77777777" w:rsidR="00BC5AED" w:rsidRPr="00002DCF" w:rsidRDefault="00BC5AED">
            <w:pPr>
              <w:pStyle w:val="EmptyCellLayoutStyle"/>
              <w:spacing w:after="0" w:line="240" w:lineRule="auto"/>
              <w:rPr>
                <w:rFonts w:ascii="Arial" w:hAnsi="Arial" w:cs="Arial"/>
                <w:sz w:val="20"/>
              </w:rPr>
            </w:pPr>
          </w:p>
        </w:tc>
        <w:tc>
          <w:tcPr>
            <w:tcW w:w="6" w:type="dxa"/>
          </w:tcPr>
          <w:p w14:paraId="3C0AFC7C" w14:textId="77777777" w:rsidR="00BC5AED" w:rsidRPr="00002DCF" w:rsidRDefault="00BC5AED">
            <w:pPr>
              <w:pStyle w:val="EmptyCellLayoutStyle"/>
              <w:spacing w:after="0" w:line="240" w:lineRule="auto"/>
              <w:rPr>
                <w:rFonts w:ascii="Arial" w:hAnsi="Arial" w:cs="Arial"/>
                <w:sz w:val="20"/>
              </w:rPr>
            </w:pPr>
          </w:p>
        </w:tc>
        <w:tc>
          <w:tcPr>
            <w:tcW w:w="6" w:type="dxa"/>
          </w:tcPr>
          <w:p w14:paraId="0C84E276" w14:textId="77777777" w:rsidR="00BC5AED" w:rsidRPr="00002DCF" w:rsidRDefault="00BC5AED">
            <w:pPr>
              <w:pStyle w:val="EmptyCellLayoutStyle"/>
              <w:spacing w:after="0" w:line="240" w:lineRule="auto"/>
              <w:rPr>
                <w:rFonts w:ascii="Arial" w:hAnsi="Arial" w:cs="Arial"/>
                <w:sz w:val="20"/>
              </w:rPr>
            </w:pPr>
          </w:p>
        </w:tc>
        <w:tc>
          <w:tcPr>
            <w:tcW w:w="6" w:type="dxa"/>
          </w:tcPr>
          <w:p w14:paraId="60F0924C" w14:textId="77777777" w:rsidR="00BC5AED" w:rsidRPr="00002DCF" w:rsidRDefault="00BC5AED">
            <w:pPr>
              <w:pStyle w:val="EmptyCellLayoutStyle"/>
              <w:spacing w:after="0" w:line="240" w:lineRule="auto"/>
              <w:rPr>
                <w:rFonts w:ascii="Arial" w:hAnsi="Arial" w:cs="Arial"/>
                <w:sz w:val="20"/>
              </w:rPr>
            </w:pPr>
          </w:p>
        </w:tc>
        <w:tc>
          <w:tcPr>
            <w:tcW w:w="6" w:type="dxa"/>
          </w:tcPr>
          <w:p w14:paraId="082947C0" w14:textId="77777777" w:rsidR="00BC5AED" w:rsidRPr="00002DCF" w:rsidRDefault="00BC5AED">
            <w:pPr>
              <w:pStyle w:val="EmptyCellLayoutStyle"/>
              <w:spacing w:after="0" w:line="240" w:lineRule="auto"/>
              <w:rPr>
                <w:rFonts w:ascii="Arial" w:hAnsi="Arial" w:cs="Arial"/>
                <w:sz w:val="20"/>
              </w:rPr>
            </w:pPr>
          </w:p>
        </w:tc>
        <w:tc>
          <w:tcPr>
            <w:tcW w:w="6" w:type="dxa"/>
          </w:tcPr>
          <w:p w14:paraId="32B257EF" w14:textId="77777777" w:rsidR="00BC5AED" w:rsidRPr="00002DCF" w:rsidRDefault="00BC5AED">
            <w:pPr>
              <w:pStyle w:val="EmptyCellLayoutStyle"/>
              <w:spacing w:after="0" w:line="240" w:lineRule="auto"/>
              <w:rPr>
                <w:rFonts w:ascii="Arial" w:hAnsi="Arial" w:cs="Arial"/>
                <w:sz w:val="20"/>
              </w:rPr>
            </w:pPr>
          </w:p>
        </w:tc>
        <w:tc>
          <w:tcPr>
            <w:tcW w:w="11126" w:type="dxa"/>
            <w:gridSpan w:val="3"/>
          </w:tcPr>
          <w:p w14:paraId="702A460F" w14:textId="77777777" w:rsidR="00BC5AED" w:rsidRPr="00002DCF" w:rsidRDefault="00BC5AED">
            <w:pPr>
              <w:pStyle w:val="EmptyCellLayoutStyle"/>
              <w:spacing w:after="0" w:line="240" w:lineRule="auto"/>
              <w:rPr>
                <w:rFonts w:ascii="Arial" w:hAnsi="Arial" w:cs="Arial"/>
                <w:sz w:val="20"/>
              </w:rPr>
            </w:pPr>
          </w:p>
        </w:tc>
        <w:tc>
          <w:tcPr>
            <w:tcW w:w="178" w:type="dxa"/>
          </w:tcPr>
          <w:p w14:paraId="20CE9A19" w14:textId="77777777" w:rsidR="00BC5AED" w:rsidRPr="00002DCF" w:rsidRDefault="00BC5AED">
            <w:pPr>
              <w:pStyle w:val="EmptyCellLayoutStyle"/>
              <w:spacing w:after="0" w:line="240" w:lineRule="auto"/>
              <w:rPr>
                <w:rFonts w:ascii="Arial" w:hAnsi="Arial" w:cs="Arial"/>
                <w:sz w:val="20"/>
              </w:rPr>
            </w:pPr>
          </w:p>
        </w:tc>
        <w:tc>
          <w:tcPr>
            <w:tcW w:w="2525" w:type="dxa"/>
          </w:tcPr>
          <w:p w14:paraId="68008392" w14:textId="77777777" w:rsidR="00BC5AED" w:rsidRPr="00002DCF" w:rsidRDefault="00BC5AED"/>
        </w:tc>
      </w:tr>
      <w:tr w:rsidR="00BC5AED" w:rsidRPr="00002DCF" w14:paraId="550C5305" w14:textId="3550DB60" w:rsidTr="00BC5AED">
        <w:trPr>
          <w:gridAfter w:val="6"/>
          <w:wAfter w:w="15150" w:type="dxa"/>
        </w:trPr>
        <w:tc>
          <w:tcPr>
            <w:tcW w:w="179" w:type="dxa"/>
          </w:tcPr>
          <w:p w14:paraId="1323FA47" w14:textId="77777777" w:rsidR="00BC5AED" w:rsidRPr="00002DCF" w:rsidRDefault="00BC5AED">
            <w:pPr>
              <w:pStyle w:val="EmptyCellLayoutStyle"/>
              <w:spacing w:after="0" w:line="240" w:lineRule="auto"/>
              <w:rPr>
                <w:rFonts w:ascii="Arial" w:hAnsi="Arial" w:cs="Arial"/>
                <w:sz w:val="20"/>
              </w:rPr>
            </w:pPr>
          </w:p>
        </w:tc>
        <w:tc>
          <w:tcPr>
            <w:tcW w:w="6" w:type="dxa"/>
          </w:tcPr>
          <w:p w14:paraId="664526B8" w14:textId="77777777" w:rsidR="00BC5AED" w:rsidRPr="00002DCF" w:rsidRDefault="00BC5AED">
            <w:pPr>
              <w:pStyle w:val="EmptyCellLayoutStyle"/>
              <w:spacing w:after="0" w:line="240" w:lineRule="auto"/>
              <w:rPr>
                <w:rFonts w:ascii="Arial" w:hAnsi="Arial" w:cs="Arial"/>
                <w:sz w:val="20"/>
              </w:rPr>
            </w:pPr>
          </w:p>
        </w:tc>
        <w:tc>
          <w:tcPr>
            <w:tcW w:w="6" w:type="dxa"/>
          </w:tcPr>
          <w:p w14:paraId="05EB5224" w14:textId="77777777" w:rsidR="00BC5AED" w:rsidRPr="00002DCF" w:rsidRDefault="00BC5AED">
            <w:pPr>
              <w:pStyle w:val="EmptyCellLayoutStyle"/>
              <w:spacing w:after="0" w:line="240" w:lineRule="auto"/>
              <w:rPr>
                <w:rFonts w:ascii="Arial" w:hAnsi="Arial" w:cs="Arial"/>
                <w:sz w:val="20"/>
              </w:rPr>
            </w:pPr>
          </w:p>
        </w:tc>
        <w:tc>
          <w:tcPr>
            <w:tcW w:w="6" w:type="dxa"/>
          </w:tcPr>
          <w:p w14:paraId="2FBAD4C5" w14:textId="77777777" w:rsidR="00BC5AED" w:rsidRPr="00002DCF" w:rsidRDefault="00BC5AED">
            <w:pPr>
              <w:pStyle w:val="EmptyCellLayoutStyle"/>
              <w:spacing w:after="0" w:line="240" w:lineRule="auto"/>
              <w:rPr>
                <w:rFonts w:ascii="Arial" w:hAnsi="Arial" w:cs="Arial"/>
                <w:sz w:val="20"/>
              </w:rPr>
            </w:pPr>
          </w:p>
        </w:tc>
        <w:tc>
          <w:tcPr>
            <w:tcW w:w="6" w:type="dxa"/>
          </w:tcPr>
          <w:p w14:paraId="2D814B0E" w14:textId="77777777" w:rsidR="00BC5AED" w:rsidRPr="00002DCF" w:rsidRDefault="00BC5AED">
            <w:pPr>
              <w:pStyle w:val="EmptyCellLayoutStyle"/>
              <w:spacing w:after="0" w:line="240" w:lineRule="auto"/>
              <w:rPr>
                <w:rFonts w:ascii="Arial" w:hAnsi="Arial" w:cs="Arial"/>
                <w:sz w:val="20"/>
              </w:rPr>
            </w:pPr>
          </w:p>
        </w:tc>
        <w:tc>
          <w:tcPr>
            <w:tcW w:w="6" w:type="dxa"/>
          </w:tcPr>
          <w:p w14:paraId="5429287C" w14:textId="77777777" w:rsidR="00BC5AED" w:rsidRPr="00002DCF" w:rsidRDefault="00BC5AED">
            <w:pPr>
              <w:pStyle w:val="EmptyCellLayoutStyle"/>
              <w:spacing w:after="0" w:line="240" w:lineRule="auto"/>
              <w:rPr>
                <w:rFonts w:ascii="Arial" w:hAnsi="Arial" w:cs="Arial"/>
                <w:sz w:val="20"/>
              </w:rPr>
            </w:pPr>
          </w:p>
        </w:tc>
        <w:tc>
          <w:tcPr>
            <w:tcW w:w="6" w:type="dxa"/>
          </w:tcPr>
          <w:p w14:paraId="4A02F310" w14:textId="77777777" w:rsidR="00BC5AED" w:rsidRPr="00002DCF" w:rsidRDefault="00BC5AED">
            <w:pPr>
              <w:pStyle w:val="EmptyCellLayoutStyle"/>
              <w:spacing w:after="0" w:line="240" w:lineRule="auto"/>
              <w:rPr>
                <w:rFonts w:ascii="Arial" w:hAnsi="Arial" w:cs="Arial"/>
                <w:sz w:val="20"/>
              </w:rPr>
            </w:pPr>
          </w:p>
        </w:tc>
        <w:tc>
          <w:tcPr>
            <w:tcW w:w="11126" w:type="dxa"/>
            <w:gridSpan w:val="3"/>
          </w:tcPr>
          <w:p w14:paraId="29636150" w14:textId="77777777" w:rsidR="00BC5AED" w:rsidRPr="00002DCF" w:rsidRDefault="00BC5AED">
            <w:pPr>
              <w:spacing w:after="0" w:line="240" w:lineRule="auto"/>
              <w:rPr>
                <w:rFonts w:ascii="Arial" w:hAnsi="Arial" w:cs="Arial"/>
              </w:rPr>
            </w:pPr>
          </w:p>
        </w:tc>
        <w:tc>
          <w:tcPr>
            <w:tcW w:w="178" w:type="dxa"/>
          </w:tcPr>
          <w:p w14:paraId="051A17B6" w14:textId="77777777" w:rsidR="00BC5AED" w:rsidRPr="00002DCF" w:rsidRDefault="00BC5AED">
            <w:pPr>
              <w:pStyle w:val="EmptyCellLayoutStyle"/>
              <w:spacing w:after="0" w:line="240" w:lineRule="auto"/>
              <w:rPr>
                <w:rFonts w:ascii="Arial" w:hAnsi="Arial" w:cs="Arial"/>
                <w:sz w:val="20"/>
              </w:rPr>
            </w:pPr>
          </w:p>
        </w:tc>
        <w:tc>
          <w:tcPr>
            <w:tcW w:w="2525" w:type="dxa"/>
          </w:tcPr>
          <w:p w14:paraId="79FCD022" w14:textId="77777777" w:rsidR="00BC5AED" w:rsidRPr="00002DCF" w:rsidRDefault="00BC5AED"/>
        </w:tc>
      </w:tr>
      <w:tr w:rsidR="00BC5AED" w:rsidRPr="00002DCF" w14:paraId="27889F8E" w14:textId="77777777" w:rsidTr="00BC5AED">
        <w:trPr>
          <w:gridAfter w:val="7"/>
          <w:wAfter w:w="17675" w:type="dxa"/>
          <w:trHeight w:val="220"/>
        </w:trPr>
        <w:tc>
          <w:tcPr>
            <w:tcW w:w="179" w:type="dxa"/>
          </w:tcPr>
          <w:p w14:paraId="54D9BF9B" w14:textId="77777777" w:rsidR="00BC5AED" w:rsidRPr="00002DCF" w:rsidRDefault="00BC5AED">
            <w:pPr>
              <w:pStyle w:val="EmptyCellLayoutStyle"/>
              <w:spacing w:after="0" w:line="240" w:lineRule="auto"/>
              <w:rPr>
                <w:rFonts w:ascii="Arial" w:hAnsi="Arial" w:cs="Arial"/>
                <w:sz w:val="20"/>
              </w:rPr>
            </w:pPr>
          </w:p>
        </w:tc>
        <w:tc>
          <w:tcPr>
            <w:tcW w:w="6" w:type="dxa"/>
          </w:tcPr>
          <w:p w14:paraId="40988084" w14:textId="77777777" w:rsidR="00BC5AED" w:rsidRPr="00002DCF" w:rsidRDefault="00BC5AED">
            <w:pPr>
              <w:pStyle w:val="EmptyCellLayoutStyle"/>
              <w:spacing w:after="0" w:line="240" w:lineRule="auto"/>
              <w:rPr>
                <w:rFonts w:ascii="Arial" w:hAnsi="Arial" w:cs="Arial"/>
                <w:sz w:val="20"/>
              </w:rPr>
            </w:pPr>
          </w:p>
        </w:tc>
        <w:tc>
          <w:tcPr>
            <w:tcW w:w="6" w:type="dxa"/>
          </w:tcPr>
          <w:p w14:paraId="35870E50" w14:textId="77777777" w:rsidR="00BC5AED" w:rsidRPr="00002DCF" w:rsidRDefault="00BC5AED">
            <w:pPr>
              <w:pStyle w:val="EmptyCellLayoutStyle"/>
              <w:spacing w:after="0" w:line="240" w:lineRule="auto"/>
              <w:rPr>
                <w:rFonts w:ascii="Arial" w:hAnsi="Arial" w:cs="Arial"/>
                <w:sz w:val="20"/>
              </w:rPr>
            </w:pPr>
          </w:p>
        </w:tc>
        <w:tc>
          <w:tcPr>
            <w:tcW w:w="6" w:type="dxa"/>
          </w:tcPr>
          <w:p w14:paraId="193CDC0C" w14:textId="77777777" w:rsidR="00BC5AED" w:rsidRPr="00002DCF" w:rsidRDefault="00BC5AED">
            <w:pPr>
              <w:pStyle w:val="EmptyCellLayoutStyle"/>
              <w:spacing w:after="0" w:line="240" w:lineRule="auto"/>
              <w:rPr>
                <w:rFonts w:ascii="Arial" w:hAnsi="Arial" w:cs="Arial"/>
                <w:sz w:val="20"/>
              </w:rPr>
            </w:pPr>
          </w:p>
        </w:tc>
        <w:tc>
          <w:tcPr>
            <w:tcW w:w="6" w:type="dxa"/>
          </w:tcPr>
          <w:p w14:paraId="4ED268B0" w14:textId="77777777" w:rsidR="00BC5AED" w:rsidRPr="00002DCF" w:rsidRDefault="00BC5AED">
            <w:pPr>
              <w:pStyle w:val="EmptyCellLayoutStyle"/>
              <w:spacing w:after="0" w:line="240" w:lineRule="auto"/>
              <w:rPr>
                <w:rFonts w:ascii="Arial" w:hAnsi="Arial" w:cs="Arial"/>
                <w:sz w:val="20"/>
              </w:rPr>
            </w:pPr>
          </w:p>
        </w:tc>
        <w:tc>
          <w:tcPr>
            <w:tcW w:w="6" w:type="dxa"/>
          </w:tcPr>
          <w:p w14:paraId="790707D8" w14:textId="77777777" w:rsidR="00BC5AED" w:rsidRPr="00002DCF" w:rsidRDefault="00BC5AED">
            <w:pPr>
              <w:pStyle w:val="EmptyCellLayoutStyle"/>
              <w:spacing w:after="0" w:line="240" w:lineRule="auto"/>
              <w:rPr>
                <w:rFonts w:ascii="Arial" w:hAnsi="Arial" w:cs="Arial"/>
                <w:sz w:val="20"/>
              </w:rPr>
            </w:pPr>
          </w:p>
        </w:tc>
        <w:tc>
          <w:tcPr>
            <w:tcW w:w="6" w:type="dxa"/>
          </w:tcPr>
          <w:p w14:paraId="1DC4D67E" w14:textId="77777777" w:rsidR="00BC5AED" w:rsidRPr="00002DCF" w:rsidRDefault="00BC5AED">
            <w:pPr>
              <w:pStyle w:val="EmptyCellLayoutStyle"/>
              <w:spacing w:after="0" w:line="240" w:lineRule="auto"/>
              <w:rPr>
                <w:rFonts w:ascii="Arial" w:hAnsi="Arial" w:cs="Arial"/>
                <w:sz w:val="20"/>
              </w:rPr>
            </w:pPr>
          </w:p>
        </w:tc>
        <w:tc>
          <w:tcPr>
            <w:tcW w:w="2497" w:type="dxa"/>
          </w:tcPr>
          <w:p w14:paraId="23655E57" w14:textId="77777777" w:rsidR="00BC5AED" w:rsidRPr="00002DCF" w:rsidRDefault="00BC5AED">
            <w:pPr>
              <w:pStyle w:val="EmptyCellLayoutStyle"/>
              <w:spacing w:after="0" w:line="240" w:lineRule="auto"/>
              <w:rPr>
                <w:rFonts w:ascii="Arial" w:hAnsi="Arial" w:cs="Arial"/>
                <w:sz w:val="20"/>
              </w:rPr>
            </w:pPr>
          </w:p>
        </w:tc>
        <w:tc>
          <w:tcPr>
            <w:tcW w:w="6104" w:type="dxa"/>
          </w:tcPr>
          <w:p w14:paraId="02E0FCC9" w14:textId="77777777" w:rsidR="00BC5AED" w:rsidRPr="00002DCF" w:rsidRDefault="00BC5AED">
            <w:pPr>
              <w:pStyle w:val="EmptyCellLayoutStyle"/>
              <w:spacing w:after="0" w:line="240" w:lineRule="auto"/>
              <w:rPr>
                <w:rFonts w:ascii="Arial" w:hAnsi="Arial" w:cs="Arial"/>
                <w:sz w:val="20"/>
              </w:rPr>
            </w:pPr>
          </w:p>
        </w:tc>
        <w:tc>
          <w:tcPr>
            <w:tcW w:w="2525" w:type="dxa"/>
          </w:tcPr>
          <w:p w14:paraId="0C4E61F2" w14:textId="77777777" w:rsidR="00BC5AED" w:rsidRPr="00002DCF" w:rsidRDefault="00BC5AED">
            <w:pPr>
              <w:pStyle w:val="EmptyCellLayoutStyle"/>
              <w:spacing w:after="0" w:line="240" w:lineRule="auto"/>
              <w:rPr>
                <w:rFonts w:ascii="Arial" w:hAnsi="Arial" w:cs="Arial"/>
                <w:sz w:val="20"/>
              </w:rPr>
            </w:pPr>
          </w:p>
        </w:tc>
        <w:tc>
          <w:tcPr>
            <w:tcW w:w="178" w:type="dxa"/>
          </w:tcPr>
          <w:p w14:paraId="361039DD" w14:textId="77777777" w:rsidR="00BC5AED" w:rsidRPr="00002DCF" w:rsidRDefault="00BC5AED">
            <w:pPr>
              <w:pStyle w:val="EmptyCellLayoutStyle"/>
              <w:spacing w:after="0" w:line="240" w:lineRule="auto"/>
              <w:rPr>
                <w:rFonts w:ascii="Arial" w:hAnsi="Arial" w:cs="Arial"/>
                <w:sz w:val="20"/>
              </w:rPr>
            </w:pPr>
          </w:p>
        </w:tc>
      </w:tr>
    </w:tbl>
    <w:p w14:paraId="3F5DD1B1" w14:textId="77777777" w:rsidR="00DA004A" w:rsidRPr="00002DCF" w:rsidRDefault="00DA004A">
      <w:pPr>
        <w:spacing w:after="0" w:line="240" w:lineRule="auto"/>
        <w:rPr>
          <w:rFonts w:ascii="Arial" w:hAnsi="Arial" w:cs="Arial"/>
        </w:rPr>
      </w:pPr>
    </w:p>
    <w:sectPr w:rsidR="00DA004A" w:rsidRPr="00002DCF">
      <w:pgSz w:w="12239" w:h="15839"/>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FB02" w14:textId="77777777" w:rsidR="007931D3" w:rsidRDefault="007931D3" w:rsidP="00C924CA">
      <w:pPr>
        <w:spacing w:after="0" w:line="240" w:lineRule="auto"/>
      </w:pPr>
      <w:r>
        <w:separator/>
      </w:r>
    </w:p>
  </w:endnote>
  <w:endnote w:type="continuationSeparator" w:id="0">
    <w:p w14:paraId="55772C1C" w14:textId="77777777" w:rsidR="007931D3" w:rsidRDefault="007931D3" w:rsidP="00C9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D737" w14:textId="77777777" w:rsidR="007931D3" w:rsidRDefault="007931D3" w:rsidP="00C924CA">
      <w:pPr>
        <w:spacing w:after="0" w:line="240" w:lineRule="auto"/>
      </w:pPr>
      <w:r>
        <w:separator/>
      </w:r>
    </w:p>
  </w:footnote>
  <w:footnote w:type="continuationSeparator" w:id="0">
    <w:p w14:paraId="43B6105B" w14:textId="77777777" w:rsidR="007931D3" w:rsidRDefault="007931D3" w:rsidP="00C92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E824583"/>
    <w:multiLevelType w:val="hybridMultilevel"/>
    <w:tmpl w:val="969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A"/>
    <w:rsid w:val="00002DCF"/>
    <w:rsid w:val="000067FB"/>
    <w:rsid w:val="00126469"/>
    <w:rsid w:val="0013615A"/>
    <w:rsid w:val="002E67FA"/>
    <w:rsid w:val="002F3CAF"/>
    <w:rsid w:val="00333330"/>
    <w:rsid w:val="003F2346"/>
    <w:rsid w:val="003F63C4"/>
    <w:rsid w:val="00402291"/>
    <w:rsid w:val="00411883"/>
    <w:rsid w:val="00421897"/>
    <w:rsid w:val="00560F95"/>
    <w:rsid w:val="005D3FDC"/>
    <w:rsid w:val="006B55B4"/>
    <w:rsid w:val="00702877"/>
    <w:rsid w:val="007513A2"/>
    <w:rsid w:val="007931D3"/>
    <w:rsid w:val="008765ED"/>
    <w:rsid w:val="009E4596"/>
    <w:rsid w:val="009E586D"/>
    <w:rsid w:val="00A229F2"/>
    <w:rsid w:val="00A82555"/>
    <w:rsid w:val="00B75B0A"/>
    <w:rsid w:val="00BC5AED"/>
    <w:rsid w:val="00C321A5"/>
    <w:rsid w:val="00C5183D"/>
    <w:rsid w:val="00C924CA"/>
    <w:rsid w:val="00CE5509"/>
    <w:rsid w:val="00DA004A"/>
    <w:rsid w:val="00E3193D"/>
    <w:rsid w:val="00FE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F6CA"/>
  <w15:docId w15:val="{FAC2D861-6801-462F-82A6-31BE2E48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ListParagraph">
    <w:name w:val="List Paragraph"/>
    <w:basedOn w:val="Normal"/>
    <w:uiPriority w:val="34"/>
    <w:qFormat/>
    <w:rsid w:val="002E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D7607B91C52449F6E319FE1F9D41D" ma:contentTypeVersion="5" ma:contentTypeDescription="Create a new document." ma:contentTypeScope="" ma:versionID="7eb6a7878f282dba154926fd903d4687">
  <xsd:schema xmlns:xsd="http://www.w3.org/2001/XMLSchema" xmlns:xs="http://www.w3.org/2001/XMLSchema" xmlns:p="http://schemas.microsoft.com/office/2006/metadata/properties" xmlns:ns3="491ad6be-3a58-4582-952c-652926ab7130" xmlns:ns4="6eeb0b0c-99a9-49ad-b0c1-a40feb996708" targetNamespace="http://schemas.microsoft.com/office/2006/metadata/properties" ma:root="true" ma:fieldsID="fdf8d91abcdf3083597989a075ae7ad3" ns3:_="" ns4:_="">
    <xsd:import namespace="491ad6be-3a58-4582-952c-652926ab7130"/>
    <xsd:import namespace="6eeb0b0c-99a9-49ad-b0c1-a40feb9967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ad6be-3a58-4582-952c-652926ab71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b0b0c-99a9-49ad-b0c1-a40feb996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A4FA4-1244-4FC2-95FB-56B0F47BA752}">
  <ds:schemaRefs>
    <ds:schemaRef ds:uri="http://schemas.microsoft.com/sharepoint/v3/contenttype/forms"/>
  </ds:schemaRefs>
</ds:datastoreItem>
</file>

<file path=customXml/itemProps2.xml><?xml version="1.0" encoding="utf-8"?>
<ds:datastoreItem xmlns:ds="http://schemas.openxmlformats.org/officeDocument/2006/customXml" ds:itemID="{2A642F10-3361-4B54-A18D-C88BC8D49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ad6be-3a58-4582-952c-652926ab7130"/>
    <ds:schemaRef ds:uri="6eeb0b0c-99a9-49ad-b0c1-a40feb99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4673D-2071-486B-85A5-96156C3317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PDReport</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Foren, Kelly (TED)</dc:creator>
  <dc:description/>
  <cp:lastModifiedBy>Pearson, Sarah (MCSC)</cp:lastModifiedBy>
  <cp:revision>3</cp:revision>
  <dcterms:created xsi:type="dcterms:W3CDTF">2021-12-10T16:36:00Z</dcterms:created>
  <dcterms:modified xsi:type="dcterms:W3CDTF">2021-12-10T18:49:00Z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0x010100AFBD7607B91C52449F6E319FE1F9D41D</vt:lpwstr>
  </property>
  <property fmtid="{D5CDD505-2E9C-101B-9397-08002B2CF9AE}" pid="3" name="MSIP_Label_3a2fed65-62e7-46ea-af74-187e0c17143a_Enabled">
    <vt:lpwstr>true</vt:lpwstr>
  </property>
  <property fmtid="{D5CDD505-2E9C-101B-9397-08002B2CF9AE}" pid="4" name="MSIP_Label_3a2fed65-62e7-46ea-af74-187e0c17143a_SetDate">
    <vt:lpwstr>2021-12-09T15:49:29Z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4dedff1a-a12f-406a-a340-30233b59b109</vt:lpwstr>
  </property>
  <property fmtid="{D5CDD505-2E9C-101B-9397-08002B2CF9AE}" pid="9" name="MSIP_Label_3a2fed65-62e7-46ea-af74-187e0c17143a_ContentBits">
    <vt:lpwstr>0</vt:lpwstr>
  </property>
</Properties>
</file>