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2C3B8F" w14:paraId="28643C2B" w14:textId="77777777">
        <w:tc>
          <w:tcPr>
            <w:tcW w:w="179" w:type="dxa"/>
          </w:tcPr>
          <w:p w14:paraId="4491899E" w14:textId="77777777" w:rsidR="002C3B8F" w:rsidRDefault="002C3B8F">
            <w:pPr>
              <w:pStyle w:val="EmptyCellLayoutStyle"/>
              <w:spacing w:after="0" w:line="240" w:lineRule="auto"/>
            </w:pPr>
          </w:p>
        </w:tc>
        <w:tc>
          <w:tcPr>
            <w:tcW w:w="0" w:type="dxa"/>
          </w:tcPr>
          <w:p w14:paraId="1E594BDD" w14:textId="77777777" w:rsidR="002C3B8F" w:rsidRDefault="002C3B8F">
            <w:pPr>
              <w:pStyle w:val="EmptyCellLayoutStyle"/>
              <w:spacing w:after="0" w:line="240" w:lineRule="auto"/>
            </w:pPr>
          </w:p>
        </w:tc>
        <w:tc>
          <w:tcPr>
            <w:tcW w:w="0" w:type="dxa"/>
          </w:tcPr>
          <w:p w14:paraId="62C0327A" w14:textId="77777777" w:rsidR="002C3B8F" w:rsidRDefault="002C3B8F">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2C3B8F" w14:paraId="7FEC68A5" w14:textId="77777777">
              <w:trPr>
                <w:trHeight w:val="540"/>
              </w:trPr>
              <w:tc>
                <w:tcPr>
                  <w:tcW w:w="3240" w:type="dxa"/>
                </w:tcPr>
                <w:p w14:paraId="025D6052" w14:textId="77777777" w:rsidR="002C3B8F" w:rsidRDefault="002C3B8F">
                  <w:pPr>
                    <w:pStyle w:val="EmptyCellLayoutStyle"/>
                    <w:spacing w:after="0" w:line="240" w:lineRule="auto"/>
                  </w:pPr>
                </w:p>
              </w:tc>
              <w:tc>
                <w:tcPr>
                  <w:tcW w:w="179" w:type="dxa"/>
                </w:tcPr>
                <w:p w14:paraId="5344CFC7" w14:textId="77777777" w:rsidR="002C3B8F" w:rsidRDefault="002C3B8F">
                  <w:pPr>
                    <w:pStyle w:val="EmptyCellLayoutStyle"/>
                    <w:spacing w:after="0" w:line="240" w:lineRule="auto"/>
                  </w:pPr>
                </w:p>
              </w:tc>
              <w:tc>
                <w:tcPr>
                  <w:tcW w:w="539" w:type="dxa"/>
                </w:tcPr>
                <w:p w14:paraId="11E3E2A9" w14:textId="77777777" w:rsidR="002C3B8F" w:rsidRDefault="002C3B8F">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2C3B8F" w14:paraId="0438C1BB" w14:textId="77777777">
                    <w:trPr>
                      <w:trHeight w:val="462"/>
                    </w:trPr>
                    <w:tc>
                      <w:tcPr>
                        <w:tcW w:w="2880" w:type="dxa"/>
                        <w:tcBorders>
                          <w:top w:val="nil"/>
                          <w:left w:val="nil"/>
                          <w:bottom w:val="nil"/>
                          <w:right w:val="nil"/>
                        </w:tcBorders>
                        <w:tcMar>
                          <w:top w:w="39" w:type="dxa"/>
                          <w:left w:w="39" w:type="dxa"/>
                          <w:bottom w:w="39" w:type="dxa"/>
                          <w:right w:w="39" w:type="dxa"/>
                        </w:tcMar>
                      </w:tcPr>
                      <w:p w14:paraId="6E7B1DF2" w14:textId="77777777" w:rsidR="002C3B8F" w:rsidRDefault="00187D3F">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106CDD4E" w14:textId="77777777" w:rsidR="002C3B8F" w:rsidRDefault="002C3B8F">
                  <w:pPr>
                    <w:spacing w:after="0" w:line="240" w:lineRule="auto"/>
                  </w:pPr>
                </w:p>
              </w:tc>
              <w:tc>
                <w:tcPr>
                  <w:tcW w:w="540" w:type="dxa"/>
                </w:tcPr>
                <w:p w14:paraId="3B72BFEB" w14:textId="77777777" w:rsidR="002C3B8F" w:rsidRDefault="002C3B8F">
                  <w:pPr>
                    <w:pStyle w:val="EmptyCellLayoutStyle"/>
                    <w:spacing w:after="0" w:line="240" w:lineRule="auto"/>
                  </w:pPr>
                </w:p>
              </w:tc>
              <w:tc>
                <w:tcPr>
                  <w:tcW w:w="180" w:type="dxa"/>
                </w:tcPr>
                <w:p w14:paraId="3C397842" w14:textId="77777777" w:rsidR="002C3B8F" w:rsidRDefault="002C3B8F">
                  <w:pPr>
                    <w:pStyle w:val="EmptyCellLayoutStyle"/>
                    <w:spacing w:after="0" w:line="240" w:lineRule="auto"/>
                  </w:pPr>
                </w:p>
              </w:tc>
              <w:tc>
                <w:tcPr>
                  <w:tcW w:w="539" w:type="dxa"/>
                </w:tcPr>
                <w:p w14:paraId="03C7464F" w14:textId="77777777" w:rsidR="002C3B8F" w:rsidRDefault="002C3B8F">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2C3B8F" w14:paraId="1A49C9DD"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2C3B8F" w14:paraId="68B19B9A" w14:textId="77777777">
                          <w:trPr>
                            <w:trHeight w:val="192"/>
                          </w:trPr>
                          <w:tc>
                            <w:tcPr>
                              <w:tcW w:w="1260" w:type="dxa"/>
                              <w:tcBorders>
                                <w:top w:val="nil"/>
                                <w:left w:val="nil"/>
                                <w:bottom w:val="nil"/>
                                <w:right w:val="nil"/>
                              </w:tcBorders>
                              <w:tcMar>
                                <w:top w:w="39" w:type="dxa"/>
                                <w:left w:w="39" w:type="dxa"/>
                                <w:bottom w:w="39" w:type="dxa"/>
                                <w:right w:w="39" w:type="dxa"/>
                              </w:tcMar>
                            </w:tcPr>
                            <w:p w14:paraId="0EE0FF5F" w14:textId="77777777" w:rsidR="002C3B8F" w:rsidRDefault="00187D3F">
                              <w:pPr>
                                <w:spacing w:after="0" w:line="240" w:lineRule="auto"/>
                              </w:pPr>
                              <w:r>
                                <w:rPr>
                                  <w:rFonts w:ascii="Arial" w:eastAsia="Arial" w:hAnsi="Arial"/>
                                  <w:b/>
                                  <w:color w:val="000000"/>
                                  <w:sz w:val="16"/>
                                </w:rPr>
                                <w:t>Position Code</w:t>
                              </w:r>
                            </w:p>
                          </w:tc>
                        </w:tr>
                      </w:tbl>
                      <w:p w14:paraId="00AB56B7" w14:textId="77777777" w:rsidR="002C3B8F" w:rsidRDefault="002C3B8F">
                        <w:pPr>
                          <w:spacing w:after="0" w:line="240" w:lineRule="auto"/>
                        </w:pPr>
                      </w:p>
                    </w:tc>
                    <w:tc>
                      <w:tcPr>
                        <w:tcW w:w="1800" w:type="dxa"/>
                        <w:tcBorders>
                          <w:top w:val="single" w:sz="15" w:space="0" w:color="000000"/>
                          <w:right w:val="single" w:sz="15" w:space="0" w:color="000000"/>
                        </w:tcBorders>
                      </w:tcPr>
                      <w:p w14:paraId="482A4FF2" w14:textId="77777777" w:rsidR="002C3B8F" w:rsidRDefault="002C3B8F">
                        <w:pPr>
                          <w:pStyle w:val="EmptyCellLayoutStyle"/>
                          <w:spacing w:after="0" w:line="240" w:lineRule="auto"/>
                        </w:pPr>
                      </w:p>
                    </w:tc>
                  </w:tr>
                  <w:tr w:rsidR="002C3B8F" w14:paraId="58708DFC" w14:textId="77777777">
                    <w:trPr>
                      <w:trHeight w:val="90"/>
                    </w:trPr>
                    <w:tc>
                      <w:tcPr>
                        <w:tcW w:w="1260" w:type="dxa"/>
                        <w:tcBorders>
                          <w:left w:val="single" w:sz="15" w:space="0" w:color="000000"/>
                        </w:tcBorders>
                      </w:tcPr>
                      <w:p w14:paraId="1BD1E526" w14:textId="77777777" w:rsidR="002C3B8F" w:rsidRDefault="002C3B8F">
                        <w:pPr>
                          <w:pStyle w:val="EmptyCellLayoutStyle"/>
                          <w:spacing w:after="0" w:line="240" w:lineRule="auto"/>
                        </w:pPr>
                      </w:p>
                    </w:tc>
                    <w:tc>
                      <w:tcPr>
                        <w:tcW w:w="1800" w:type="dxa"/>
                        <w:tcBorders>
                          <w:right w:val="single" w:sz="15" w:space="0" w:color="000000"/>
                        </w:tcBorders>
                      </w:tcPr>
                      <w:p w14:paraId="5E50AFAE" w14:textId="77777777" w:rsidR="002C3B8F" w:rsidRDefault="002C3B8F">
                        <w:pPr>
                          <w:pStyle w:val="EmptyCellLayoutStyle"/>
                          <w:spacing w:after="0" w:line="240" w:lineRule="auto"/>
                        </w:pPr>
                      </w:p>
                    </w:tc>
                  </w:tr>
                  <w:tr w:rsidR="00187D3F" w14:paraId="39F51388" w14:textId="77777777" w:rsidTr="00187D3F">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2C3B8F" w14:paraId="3E8E9FBF" w14:textId="77777777">
                          <w:trPr>
                            <w:trHeight w:val="212"/>
                          </w:trPr>
                          <w:tc>
                            <w:tcPr>
                              <w:tcW w:w="3060" w:type="dxa"/>
                              <w:tcBorders>
                                <w:top w:val="nil"/>
                                <w:left w:val="nil"/>
                                <w:bottom w:val="nil"/>
                                <w:right w:val="nil"/>
                              </w:tcBorders>
                              <w:tcMar>
                                <w:top w:w="39" w:type="dxa"/>
                                <w:left w:w="39" w:type="dxa"/>
                                <w:bottom w:w="39" w:type="dxa"/>
                                <w:right w:w="39" w:type="dxa"/>
                              </w:tcMar>
                            </w:tcPr>
                            <w:p w14:paraId="7103EC56" w14:textId="77777777" w:rsidR="002C3B8F" w:rsidRDefault="00187D3F">
                              <w:pPr>
                                <w:spacing w:after="0" w:line="240" w:lineRule="auto"/>
                              </w:pPr>
                              <w:r>
                                <w:rPr>
                                  <w:rFonts w:ascii="Arial" w:eastAsia="Arial" w:hAnsi="Arial"/>
                                  <w:color w:val="000000"/>
                                </w:rPr>
                                <w:t>1. STUDASTED50N</w:t>
                              </w:r>
                            </w:p>
                          </w:tc>
                        </w:tr>
                      </w:tbl>
                      <w:p w14:paraId="009329A6" w14:textId="77777777" w:rsidR="002C3B8F" w:rsidRDefault="002C3B8F">
                        <w:pPr>
                          <w:spacing w:after="0" w:line="240" w:lineRule="auto"/>
                        </w:pPr>
                      </w:p>
                    </w:tc>
                  </w:tr>
                </w:tbl>
                <w:p w14:paraId="09FB11F4" w14:textId="77777777" w:rsidR="002C3B8F" w:rsidRDefault="002C3B8F">
                  <w:pPr>
                    <w:spacing w:after="0" w:line="240" w:lineRule="auto"/>
                  </w:pPr>
                </w:p>
              </w:tc>
            </w:tr>
            <w:tr w:rsidR="00187D3F" w14:paraId="098605AF" w14:textId="77777777" w:rsidTr="00187D3F">
              <w:trPr>
                <w:trHeight w:val="110"/>
              </w:trPr>
              <w:tc>
                <w:tcPr>
                  <w:tcW w:w="3240" w:type="dxa"/>
                </w:tcPr>
                <w:p w14:paraId="2B778C30" w14:textId="77777777" w:rsidR="002C3B8F" w:rsidRDefault="002C3B8F">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2C3B8F" w14:paraId="3D385A25" w14:textId="77777777">
                    <w:trPr>
                      <w:trHeight w:val="462"/>
                    </w:trPr>
                    <w:tc>
                      <w:tcPr>
                        <w:tcW w:w="4320" w:type="dxa"/>
                        <w:tcBorders>
                          <w:top w:val="nil"/>
                          <w:left w:val="nil"/>
                          <w:bottom w:val="nil"/>
                          <w:right w:val="nil"/>
                        </w:tcBorders>
                        <w:tcMar>
                          <w:top w:w="39" w:type="dxa"/>
                          <w:left w:w="39" w:type="dxa"/>
                          <w:bottom w:w="39" w:type="dxa"/>
                          <w:right w:w="39" w:type="dxa"/>
                        </w:tcMar>
                      </w:tcPr>
                      <w:p w14:paraId="2449C5DC" w14:textId="77777777" w:rsidR="002C3B8F" w:rsidRDefault="00187D3F">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35E71363" w14:textId="77777777" w:rsidR="002C3B8F" w:rsidRDefault="002C3B8F">
                  <w:pPr>
                    <w:spacing w:after="0" w:line="240" w:lineRule="auto"/>
                  </w:pPr>
                </w:p>
              </w:tc>
              <w:tc>
                <w:tcPr>
                  <w:tcW w:w="539" w:type="dxa"/>
                </w:tcPr>
                <w:p w14:paraId="4DD6356B" w14:textId="77777777" w:rsidR="002C3B8F" w:rsidRDefault="002C3B8F">
                  <w:pPr>
                    <w:pStyle w:val="EmptyCellLayoutStyle"/>
                    <w:spacing w:after="0" w:line="240" w:lineRule="auto"/>
                  </w:pPr>
                </w:p>
              </w:tc>
              <w:tc>
                <w:tcPr>
                  <w:tcW w:w="3060" w:type="dxa"/>
                  <w:vMerge/>
                </w:tcPr>
                <w:p w14:paraId="2DCC1673" w14:textId="77777777" w:rsidR="002C3B8F" w:rsidRDefault="002C3B8F">
                  <w:pPr>
                    <w:pStyle w:val="EmptyCellLayoutStyle"/>
                    <w:spacing w:after="0" w:line="240" w:lineRule="auto"/>
                  </w:pPr>
                </w:p>
              </w:tc>
            </w:tr>
            <w:tr w:rsidR="00187D3F" w14:paraId="03B66B3A" w14:textId="77777777" w:rsidTr="00187D3F">
              <w:trPr>
                <w:trHeight w:val="429"/>
              </w:trPr>
              <w:tc>
                <w:tcPr>
                  <w:tcW w:w="3240" w:type="dxa"/>
                </w:tcPr>
                <w:p w14:paraId="7594BE1F" w14:textId="77777777" w:rsidR="002C3B8F" w:rsidRDefault="002C3B8F">
                  <w:pPr>
                    <w:pStyle w:val="EmptyCellLayoutStyle"/>
                    <w:spacing w:after="0" w:line="240" w:lineRule="auto"/>
                  </w:pPr>
                </w:p>
              </w:tc>
              <w:tc>
                <w:tcPr>
                  <w:tcW w:w="179" w:type="dxa"/>
                  <w:gridSpan w:val="5"/>
                  <w:vMerge/>
                </w:tcPr>
                <w:p w14:paraId="664EAA43" w14:textId="77777777" w:rsidR="002C3B8F" w:rsidRDefault="002C3B8F">
                  <w:pPr>
                    <w:pStyle w:val="EmptyCellLayoutStyle"/>
                    <w:spacing w:after="0" w:line="240" w:lineRule="auto"/>
                  </w:pPr>
                </w:p>
              </w:tc>
              <w:tc>
                <w:tcPr>
                  <w:tcW w:w="539" w:type="dxa"/>
                </w:tcPr>
                <w:p w14:paraId="78C792F7" w14:textId="77777777" w:rsidR="002C3B8F" w:rsidRDefault="002C3B8F">
                  <w:pPr>
                    <w:pStyle w:val="EmptyCellLayoutStyle"/>
                    <w:spacing w:after="0" w:line="240" w:lineRule="auto"/>
                  </w:pPr>
                </w:p>
              </w:tc>
              <w:tc>
                <w:tcPr>
                  <w:tcW w:w="3060" w:type="dxa"/>
                </w:tcPr>
                <w:p w14:paraId="1B5E1774" w14:textId="77777777" w:rsidR="002C3B8F" w:rsidRDefault="002C3B8F">
                  <w:pPr>
                    <w:pStyle w:val="EmptyCellLayoutStyle"/>
                    <w:spacing w:after="0" w:line="240" w:lineRule="auto"/>
                  </w:pPr>
                </w:p>
              </w:tc>
            </w:tr>
            <w:tr w:rsidR="002C3B8F" w14:paraId="36899FAC" w14:textId="77777777">
              <w:trPr>
                <w:trHeight w:val="180"/>
              </w:trPr>
              <w:tc>
                <w:tcPr>
                  <w:tcW w:w="3240" w:type="dxa"/>
                </w:tcPr>
                <w:p w14:paraId="083C3863" w14:textId="77777777" w:rsidR="002C3B8F" w:rsidRDefault="002C3B8F">
                  <w:pPr>
                    <w:pStyle w:val="EmptyCellLayoutStyle"/>
                    <w:spacing w:after="0" w:line="240" w:lineRule="auto"/>
                  </w:pPr>
                </w:p>
              </w:tc>
              <w:tc>
                <w:tcPr>
                  <w:tcW w:w="179" w:type="dxa"/>
                </w:tcPr>
                <w:p w14:paraId="094BD6CE" w14:textId="77777777" w:rsidR="002C3B8F" w:rsidRDefault="002C3B8F">
                  <w:pPr>
                    <w:pStyle w:val="EmptyCellLayoutStyle"/>
                    <w:spacing w:after="0" w:line="240" w:lineRule="auto"/>
                  </w:pPr>
                </w:p>
              </w:tc>
              <w:tc>
                <w:tcPr>
                  <w:tcW w:w="539" w:type="dxa"/>
                </w:tcPr>
                <w:p w14:paraId="3D7C5016" w14:textId="77777777" w:rsidR="002C3B8F" w:rsidRDefault="002C3B8F">
                  <w:pPr>
                    <w:pStyle w:val="EmptyCellLayoutStyle"/>
                    <w:spacing w:after="0" w:line="240" w:lineRule="auto"/>
                  </w:pPr>
                </w:p>
              </w:tc>
              <w:tc>
                <w:tcPr>
                  <w:tcW w:w="2879" w:type="dxa"/>
                </w:tcPr>
                <w:p w14:paraId="65193F1F" w14:textId="77777777" w:rsidR="002C3B8F" w:rsidRDefault="002C3B8F">
                  <w:pPr>
                    <w:pStyle w:val="EmptyCellLayoutStyle"/>
                    <w:spacing w:after="0" w:line="240" w:lineRule="auto"/>
                  </w:pPr>
                </w:p>
              </w:tc>
              <w:tc>
                <w:tcPr>
                  <w:tcW w:w="540" w:type="dxa"/>
                </w:tcPr>
                <w:p w14:paraId="14976E04" w14:textId="77777777" w:rsidR="002C3B8F" w:rsidRDefault="002C3B8F">
                  <w:pPr>
                    <w:pStyle w:val="EmptyCellLayoutStyle"/>
                    <w:spacing w:after="0" w:line="240" w:lineRule="auto"/>
                  </w:pPr>
                </w:p>
              </w:tc>
              <w:tc>
                <w:tcPr>
                  <w:tcW w:w="180" w:type="dxa"/>
                </w:tcPr>
                <w:p w14:paraId="10645C8F" w14:textId="77777777" w:rsidR="002C3B8F" w:rsidRDefault="002C3B8F">
                  <w:pPr>
                    <w:pStyle w:val="EmptyCellLayoutStyle"/>
                    <w:spacing w:after="0" w:line="240" w:lineRule="auto"/>
                  </w:pPr>
                </w:p>
              </w:tc>
              <w:tc>
                <w:tcPr>
                  <w:tcW w:w="539" w:type="dxa"/>
                </w:tcPr>
                <w:p w14:paraId="753F89E7" w14:textId="77777777" w:rsidR="002C3B8F" w:rsidRDefault="002C3B8F">
                  <w:pPr>
                    <w:pStyle w:val="EmptyCellLayoutStyle"/>
                    <w:spacing w:after="0" w:line="240" w:lineRule="auto"/>
                  </w:pPr>
                </w:p>
              </w:tc>
              <w:tc>
                <w:tcPr>
                  <w:tcW w:w="3060" w:type="dxa"/>
                </w:tcPr>
                <w:p w14:paraId="219A465A" w14:textId="77777777" w:rsidR="002C3B8F" w:rsidRDefault="002C3B8F">
                  <w:pPr>
                    <w:pStyle w:val="EmptyCellLayoutStyle"/>
                    <w:spacing w:after="0" w:line="240" w:lineRule="auto"/>
                  </w:pPr>
                </w:p>
              </w:tc>
            </w:tr>
            <w:tr w:rsidR="00187D3F" w14:paraId="42208E0E" w14:textId="77777777" w:rsidTr="00187D3F">
              <w:trPr>
                <w:trHeight w:val="360"/>
              </w:trPr>
              <w:tc>
                <w:tcPr>
                  <w:tcW w:w="3240" w:type="dxa"/>
                </w:tcPr>
                <w:p w14:paraId="58BF4D12" w14:textId="77777777" w:rsidR="002C3B8F" w:rsidRDefault="002C3B8F">
                  <w:pPr>
                    <w:pStyle w:val="EmptyCellLayoutStyle"/>
                    <w:spacing w:after="0" w:line="240" w:lineRule="auto"/>
                  </w:pPr>
                </w:p>
              </w:tc>
              <w:tc>
                <w:tcPr>
                  <w:tcW w:w="179" w:type="dxa"/>
                </w:tcPr>
                <w:p w14:paraId="3DFC7F3C" w14:textId="77777777" w:rsidR="002C3B8F" w:rsidRDefault="002C3B8F">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2C3B8F" w14:paraId="0562F801" w14:textId="77777777">
                    <w:trPr>
                      <w:trHeight w:val="282"/>
                    </w:trPr>
                    <w:tc>
                      <w:tcPr>
                        <w:tcW w:w="3960" w:type="dxa"/>
                        <w:tcBorders>
                          <w:top w:val="nil"/>
                          <w:left w:val="nil"/>
                          <w:bottom w:val="nil"/>
                          <w:right w:val="nil"/>
                        </w:tcBorders>
                        <w:tcMar>
                          <w:top w:w="39" w:type="dxa"/>
                          <w:left w:w="39" w:type="dxa"/>
                          <w:bottom w:w="39" w:type="dxa"/>
                          <w:right w:w="39" w:type="dxa"/>
                        </w:tcMar>
                      </w:tcPr>
                      <w:p w14:paraId="1AA9F684" w14:textId="77777777" w:rsidR="002C3B8F" w:rsidRDefault="00187D3F">
                        <w:pPr>
                          <w:spacing w:after="0" w:line="240" w:lineRule="auto"/>
                          <w:jc w:val="center"/>
                        </w:pPr>
                        <w:r>
                          <w:rPr>
                            <w:rFonts w:ascii="Arial" w:eastAsia="Arial" w:hAnsi="Arial"/>
                            <w:b/>
                            <w:color w:val="000000"/>
                            <w:sz w:val="28"/>
                          </w:rPr>
                          <w:t>POSITION DESCRIPTION</w:t>
                        </w:r>
                      </w:p>
                    </w:tc>
                  </w:tr>
                </w:tbl>
                <w:p w14:paraId="40D0EDDE" w14:textId="77777777" w:rsidR="002C3B8F" w:rsidRDefault="002C3B8F">
                  <w:pPr>
                    <w:spacing w:after="0" w:line="240" w:lineRule="auto"/>
                  </w:pPr>
                </w:p>
              </w:tc>
              <w:tc>
                <w:tcPr>
                  <w:tcW w:w="180" w:type="dxa"/>
                </w:tcPr>
                <w:p w14:paraId="109A520E" w14:textId="77777777" w:rsidR="002C3B8F" w:rsidRDefault="002C3B8F">
                  <w:pPr>
                    <w:pStyle w:val="EmptyCellLayoutStyle"/>
                    <w:spacing w:after="0" w:line="240" w:lineRule="auto"/>
                  </w:pPr>
                </w:p>
              </w:tc>
              <w:tc>
                <w:tcPr>
                  <w:tcW w:w="539" w:type="dxa"/>
                </w:tcPr>
                <w:p w14:paraId="0B4AA9AC" w14:textId="77777777" w:rsidR="002C3B8F" w:rsidRDefault="002C3B8F">
                  <w:pPr>
                    <w:pStyle w:val="EmptyCellLayoutStyle"/>
                    <w:spacing w:after="0" w:line="240" w:lineRule="auto"/>
                  </w:pPr>
                </w:p>
              </w:tc>
              <w:tc>
                <w:tcPr>
                  <w:tcW w:w="3060" w:type="dxa"/>
                </w:tcPr>
                <w:p w14:paraId="4A5BE302" w14:textId="77777777" w:rsidR="002C3B8F" w:rsidRDefault="002C3B8F">
                  <w:pPr>
                    <w:pStyle w:val="EmptyCellLayoutStyle"/>
                    <w:spacing w:after="0" w:line="240" w:lineRule="auto"/>
                  </w:pPr>
                </w:p>
              </w:tc>
            </w:tr>
            <w:tr w:rsidR="002C3B8F" w14:paraId="0B4FD695" w14:textId="77777777">
              <w:trPr>
                <w:trHeight w:val="179"/>
              </w:trPr>
              <w:tc>
                <w:tcPr>
                  <w:tcW w:w="3240" w:type="dxa"/>
                </w:tcPr>
                <w:p w14:paraId="75F6901D" w14:textId="77777777" w:rsidR="002C3B8F" w:rsidRDefault="002C3B8F">
                  <w:pPr>
                    <w:pStyle w:val="EmptyCellLayoutStyle"/>
                    <w:spacing w:after="0" w:line="240" w:lineRule="auto"/>
                  </w:pPr>
                </w:p>
              </w:tc>
              <w:tc>
                <w:tcPr>
                  <w:tcW w:w="179" w:type="dxa"/>
                </w:tcPr>
                <w:p w14:paraId="0F03B15C" w14:textId="77777777" w:rsidR="002C3B8F" w:rsidRDefault="002C3B8F">
                  <w:pPr>
                    <w:pStyle w:val="EmptyCellLayoutStyle"/>
                    <w:spacing w:after="0" w:line="240" w:lineRule="auto"/>
                  </w:pPr>
                </w:p>
              </w:tc>
              <w:tc>
                <w:tcPr>
                  <w:tcW w:w="539" w:type="dxa"/>
                </w:tcPr>
                <w:p w14:paraId="1BB7BD9D" w14:textId="77777777" w:rsidR="002C3B8F" w:rsidRDefault="002C3B8F">
                  <w:pPr>
                    <w:pStyle w:val="EmptyCellLayoutStyle"/>
                    <w:spacing w:after="0" w:line="240" w:lineRule="auto"/>
                  </w:pPr>
                </w:p>
              </w:tc>
              <w:tc>
                <w:tcPr>
                  <w:tcW w:w="2879" w:type="dxa"/>
                </w:tcPr>
                <w:p w14:paraId="72F1E36F" w14:textId="77777777" w:rsidR="002C3B8F" w:rsidRDefault="002C3B8F">
                  <w:pPr>
                    <w:pStyle w:val="EmptyCellLayoutStyle"/>
                    <w:spacing w:after="0" w:line="240" w:lineRule="auto"/>
                  </w:pPr>
                </w:p>
              </w:tc>
              <w:tc>
                <w:tcPr>
                  <w:tcW w:w="540" w:type="dxa"/>
                </w:tcPr>
                <w:p w14:paraId="44AF0A64" w14:textId="77777777" w:rsidR="002C3B8F" w:rsidRDefault="002C3B8F">
                  <w:pPr>
                    <w:pStyle w:val="EmptyCellLayoutStyle"/>
                    <w:spacing w:after="0" w:line="240" w:lineRule="auto"/>
                  </w:pPr>
                </w:p>
              </w:tc>
              <w:tc>
                <w:tcPr>
                  <w:tcW w:w="180" w:type="dxa"/>
                </w:tcPr>
                <w:p w14:paraId="0A2E7BEB" w14:textId="77777777" w:rsidR="002C3B8F" w:rsidRDefault="002C3B8F">
                  <w:pPr>
                    <w:pStyle w:val="EmptyCellLayoutStyle"/>
                    <w:spacing w:after="0" w:line="240" w:lineRule="auto"/>
                  </w:pPr>
                </w:p>
              </w:tc>
              <w:tc>
                <w:tcPr>
                  <w:tcW w:w="539" w:type="dxa"/>
                </w:tcPr>
                <w:p w14:paraId="345494D4" w14:textId="77777777" w:rsidR="002C3B8F" w:rsidRDefault="002C3B8F">
                  <w:pPr>
                    <w:pStyle w:val="EmptyCellLayoutStyle"/>
                    <w:spacing w:after="0" w:line="240" w:lineRule="auto"/>
                  </w:pPr>
                </w:p>
              </w:tc>
              <w:tc>
                <w:tcPr>
                  <w:tcW w:w="3060" w:type="dxa"/>
                </w:tcPr>
                <w:p w14:paraId="2BDE542C" w14:textId="77777777" w:rsidR="002C3B8F" w:rsidRDefault="002C3B8F">
                  <w:pPr>
                    <w:pStyle w:val="EmptyCellLayoutStyle"/>
                    <w:spacing w:after="0" w:line="240" w:lineRule="auto"/>
                  </w:pPr>
                </w:p>
              </w:tc>
            </w:tr>
          </w:tbl>
          <w:p w14:paraId="10E7C742" w14:textId="77777777" w:rsidR="002C3B8F" w:rsidRDefault="002C3B8F">
            <w:pPr>
              <w:spacing w:after="0" w:line="240" w:lineRule="auto"/>
            </w:pPr>
          </w:p>
        </w:tc>
        <w:tc>
          <w:tcPr>
            <w:tcW w:w="179" w:type="dxa"/>
          </w:tcPr>
          <w:p w14:paraId="26D3DA23" w14:textId="77777777" w:rsidR="002C3B8F" w:rsidRDefault="002C3B8F">
            <w:pPr>
              <w:pStyle w:val="EmptyCellLayoutStyle"/>
              <w:spacing w:after="0" w:line="240" w:lineRule="auto"/>
            </w:pPr>
          </w:p>
        </w:tc>
      </w:tr>
      <w:tr w:rsidR="002C3B8F" w14:paraId="2E679275" w14:textId="77777777">
        <w:trPr>
          <w:trHeight w:val="99"/>
        </w:trPr>
        <w:tc>
          <w:tcPr>
            <w:tcW w:w="179" w:type="dxa"/>
          </w:tcPr>
          <w:p w14:paraId="28651417" w14:textId="77777777" w:rsidR="002C3B8F" w:rsidRDefault="002C3B8F">
            <w:pPr>
              <w:pStyle w:val="EmptyCellLayoutStyle"/>
              <w:spacing w:after="0" w:line="240" w:lineRule="auto"/>
            </w:pPr>
          </w:p>
        </w:tc>
        <w:tc>
          <w:tcPr>
            <w:tcW w:w="0" w:type="dxa"/>
          </w:tcPr>
          <w:p w14:paraId="48C0815C" w14:textId="77777777" w:rsidR="002C3B8F" w:rsidRDefault="002C3B8F">
            <w:pPr>
              <w:pStyle w:val="EmptyCellLayoutStyle"/>
              <w:spacing w:after="0" w:line="240" w:lineRule="auto"/>
            </w:pPr>
          </w:p>
        </w:tc>
        <w:tc>
          <w:tcPr>
            <w:tcW w:w="0" w:type="dxa"/>
          </w:tcPr>
          <w:p w14:paraId="1C2F7972" w14:textId="77777777" w:rsidR="002C3B8F" w:rsidRDefault="002C3B8F">
            <w:pPr>
              <w:pStyle w:val="EmptyCellLayoutStyle"/>
              <w:spacing w:after="0" w:line="240" w:lineRule="auto"/>
            </w:pPr>
          </w:p>
        </w:tc>
        <w:tc>
          <w:tcPr>
            <w:tcW w:w="11159" w:type="dxa"/>
          </w:tcPr>
          <w:p w14:paraId="6452C7C7" w14:textId="77777777" w:rsidR="002C3B8F" w:rsidRDefault="002C3B8F">
            <w:pPr>
              <w:pStyle w:val="EmptyCellLayoutStyle"/>
              <w:spacing w:after="0" w:line="240" w:lineRule="auto"/>
            </w:pPr>
          </w:p>
        </w:tc>
        <w:tc>
          <w:tcPr>
            <w:tcW w:w="179" w:type="dxa"/>
          </w:tcPr>
          <w:p w14:paraId="56C7146E" w14:textId="77777777" w:rsidR="002C3B8F" w:rsidRDefault="002C3B8F">
            <w:pPr>
              <w:pStyle w:val="EmptyCellLayoutStyle"/>
              <w:spacing w:after="0" w:line="240" w:lineRule="auto"/>
            </w:pPr>
          </w:p>
        </w:tc>
      </w:tr>
      <w:tr w:rsidR="00187D3F" w14:paraId="62A9C1E7" w14:textId="77777777" w:rsidTr="00187D3F">
        <w:tc>
          <w:tcPr>
            <w:tcW w:w="179" w:type="dxa"/>
          </w:tcPr>
          <w:p w14:paraId="566A6BD1" w14:textId="77777777" w:rsidR="002C3B8F" w:rsidRDefault="002C3B8F">
            <w:pPr>
              <w:pStyle w:val="EmptyCellLayoutStyle"/>
              <w:spacing w:after="0" w:line="240" w:lineRule="auto"/>
            </w:pPr>
          </w:p>
        </w:tc>
        <w:tc>
          <w:tcPr>
            <w:tcW w:w="0" w:type="dxa"/>
          </w:tcPr>
          <w:p w14:paraId="4BB71E8C" w14:textId="77777777" w:rsidR="002C3B8F" w:rsidRDefault="002C3B8F">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2C3B8F" w14:paraId="06770E22"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2C3B8F" w14:paraId="0057E7E7"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4B1BB0BC" w14:textId="77777777" w:rsidR="002C3B8F" w:rsidRDefault="00187D3F">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476846F5" w14:textId="77777777" w:rsidR="002C3B8F" w:rsidRDefault="002C3B8F">
                  <w:pPr>
                    <w:spacing w:after="0" w:line="240" w:lineRule="auto"/>
                  </w:pPr>
                </w:p>
              </w:tc>
            </w:tr>
            <w:tr w:rsidR="002C3B8F" w14:paraId="00D46556" w14:textId="77777777">
              <w:trPr>
                <w:trHeight w:val="20"/>
              </w:trPr>
              <w:tc>
                <w:tcPr>
                  <w:tcW w:w="11160" w:type="dxa"/>
                  <w:tcBorders>
                    <w:left w:val="single" w:sz="15" w:space="0" w:color="000000"/>
                    <w:right w:val="single" w:sz="15" w:space="0" w:color="000000"/>
                  </w:tcBorders>
                </w:tcPr>
                <w:p w14:paraId="2065EA26" w14:textId="77777777" w:rsidR="002C3B8F" w:rsidRDefault="002C3B8F">
                  <w:pPr>
                    <w:pStyle w:val="EmptyCellLayoutStyle"/>
                    <w:spacing w:after="0" w:line="240" w:lineRule="auto"/>
                  </w:pPr>
                </w:p>
              </w:tc>
            </w:tr>
            <w:tr w:rsidR="002C3B8F" w14:paraId="28BE94EE"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1"/>
                    <w:gridCol w:w="5540"/>
                  </w:tblGrid>
                  <w:tr w:rsidR="002C3B8F" w14:paraId="759B6658" w14:textId="77777777">
                    <w:trPr>
                      <w:trHeight w:val="282"/>
                    </w:trPr>
                    <w:tc>
                      <w:tcPr>
                        <w:tcW w:w="5580" w:type="dxa"/>
                        <w:tcBorders>
                          <w:top w:val="nil"/>
                          <w:left w:val="nil"/>
                          <w:bottom w:val="nil"/>
                          <w:right w:val="nil"/>
                        </w:tcBorders>
                        <w:tcMar>
                          <w:top w:w="39" w:type="dxa"/>
                          <w:left w:w="39" w:type="dxa"/>
                          <w:bottom w:w="39" w:type="dxa"/>
                          <w:right w:w="39" w:type="dxa"/>
                        </w:tcMar>
                      </w:tcPr>
                      <w:p w14:paraId="6F404A30" w14:textId="77777777" w:rsidR="002C3B8F" w:rsidRDefault="00187D3F">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106B0B41" w14:textId="77777777" w:rsidR="002C3B8F" w:rsidRDefault="00187D3F">
                        <w:pPr>
                          <w:spacing w:after="0" w:line="240" w:lineRule="auto"/>
                        </w:pPr>
                        <w:r>
                          <w:rPr>
                            <w:rFonts w:ascii="Arial" w:eastAsia="Arial" w:hAnsi="Arial"/>
                            <w:b/>
                            <w:color w:val="000000"/>
                            <w:sz w:val="16"/>
                          </w:rPr>
                          <w:t>8. Department/Agency</w:t>
                        </w:r>
                      </w:p>
                    </w:tc>
                  </w:tr>
                  <w:tr w:rsidR="002C3B8F" w14:paraId="5BFCA9B0"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5B244D6" w14:textId="77777777" w:rsidR="002C3B8F" w:rsidRDefault="002C3B8F">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307C426" w14:textId="77777777" w:rsidR="002C3B8F" w:rsidRDefault="00187D3F">
                        <w:pPr>
                          <w:spacing w:after="0" w:line="240" w:lineRule="auto"/>
                        </w:pPr>
                        <w:r>
                          <w:rPr>
                            <w:rFonts w:ascii="Arial" w:eastAsia="Arial" w:hAnsi="Arial"/>
                            <w:color w:val="000000"/>
                          </w:rPr>
                          <w:t>TRANSPORTATION CENTRAL OFFICE</w:t>
                        </w:r>
                      </w:p>
                    </w:tc>
                  </w:tr>
                  <w:tr w:rsidR="002C3B8F" w14:paraId="05EF8EB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706B483" w14:textId="77777777" w:rsidR="002C3B8F" w:rsidRDefault="00187D3F">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747BB77" w14:textId="77777777" w:rsidR="002C3B8F" w:rsidRDefault="00187D3F">
                        <w:pPr>
                          <w:spacing w:after="0" w:line="240" w:lineRule="auto"/>
                        </w:pPr>
                        <w:r>
                          <w:rPr>
                            <w:rFonts w:ascii="Arial" w:eastAsia="Arial" w:hAnsi="Arial"/>
                            <w:b/>
                            <w:color w:val="000000"/>
                            <w:sz w:val="16"/>
                          </w:rPr>
                          <w:t>9. Bureau (Institution, Board, or Commission)</w:t>
                        </w:r>
                      </w:p>
                    </w:tc>
                  </w:tr>
                  <w:tr w:rsidR="002C3B8F" w14:paraId="2413286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242A4B9" w14:textId="77777777" w:rsidR="002C3B8F" w:rsidRDefault="002C3B8F">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1B6276B" w14:textId="77777777" w:rsidR="002C3B8F" w:rsidRDefault="00187D3F">
                        <w:pPr>
                          <w:spacing w:after="0" w:line="240" w:lineRule="auto"/>
                        </w:pPr>
                        <w:r>
                          <w:rPr>
                            <w:rFonts w:ascii="Arial" w:eastAsia="Arial" w:hAnsi="Arial"/>
                            <w:color w:val="000000"/>
                          </w:rPr>
                          <w:t>Development</w:t>
                        </w:r>
                      </w:p>
                    </w:tc>
                  </w:tr>
                  <w:tr w:rsidR="002C3B8F" w14:paraId="5864385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E0122C1" w14:textId="77777777" w:rsidR="002C3B8F" w:rsidRDefault="00187D3F">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C9EEFD9" w14:textId="77777777" w:rsidR="002C3B8F" w:rsidRDefault="00187D3F">
                        <w:pPr>
                          <w:spacing w:after="0" w:line="240" w:lineRule="auto"/>
                        </w:pPr>
                        <w:r>
                          <w:rPr>
                            <w:rFonts w:ascii="Arial" w:eastAsia="Arial" w:hAnsi="Arial"/>
                            <w:b/>
                            <w:color w:val="000000"/>
                            <w:sz w:val="16"/>
                          </w:rPr>
                          <w:t>10. Division</w:t>
                        </w:r>
                      </w:p>
                    </w:tc>
                  </w:tr>
                  <w:tr w:rsidR="002C3B8F" w14:paraId="7D3C760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7D239A6" w14:textId="77777777" w:rsidR="002C3B8F" w:rsidRDefault="00187D3F">
                        <w:pPr>
                          <w:spacing w:after="0" w:line="240" w:lineRule="auto"/>
                        </w:pPr>
                        <w:r>
                          <w:rPr>
                            <w:rFonts w:ascii="Arial" w:eastAsia="Arial" w:hAnsi="Arial"/>
                            <w:color w:val="000000"/>
                          </w:rPr>
                          <w:t>STUDENT ASSISTANT-E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6FA5930" w14:textId="77777777" w:rsidR="002C3B8F" w:rsidRDefault="002C3B8F">
                        <w:pPr>
                          <w:spacing w:after="0" w:line="240" w:lineRule="auto"/>
                        </w:pPr>
                      </w:p>
                    </w:tc>
                  </w:tr>
                  <w:tr w:rsidR="002C3B8F" w14:paraId="4CD3B98D"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387F00A" w14:textId="77777777" w:rsidR="002C3B8F" w:rsidRDefault="00187D3F">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11063DB" w14:textId="77777777" w:rsidR="002C3B8F" w:rsidRDefault="00187D3F">
                        <w:pPr>
                          <w:spacing w:after="0" w:line="240" w:lineRule="auto"/>
                        </w:pPr>
                        <w:r>
                          <w:rPr>
                            <w:rFonts w:ascii="Arial" w:eastAsia="Arial" w:hAnsi="Arial"/>
                            <w:b/>
                            <w:color w:val="000000"/>
                            <w:sz w:val="16"/>
                          </w:rPr>
                          <w:t>11. Section</w:t>
                        </w:r>
                      </w:p>
                    </w:tc>
                  </w:tr>
                  <w:tr w:rsidR="002C3B8F" w14:paraId="4A5DE66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1822CC3" w14:textId="77777777" w:rsidR="002C3B8F" w:rsidRDefault="00187D3F">
                        <w:pPr>
                          <w:spacing w:after="0" w:line="240" w:lineRule="auto"/>
                        </w:pPr>
                        <w:r>
                          <w:rPr>
                            <w:rFonts w:ascii="Arial" w:eastAsia="Arial" w:hAnsi="Arial"/>
                            <w:color w:val="000000"/>
                          </w:rPr>
                          <w:t>Cultural Resource Student Assistant</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9FC2D2D" w14:textId="77777777" w:rsidR="002C3B8F" w:rsidRDefault="00187D3F">
                        <w:pPr>
                          <w:spacing w:after="0" w:line="240" w:lineRule="auto"/>
                        </w:pPr>
                        <w:r>
                          <w:rPr>
                            <w:rFonts w:ascii="Arial" w:eastAsia="Arial" w:hAnsi="Arial"/>
                            <w:color w:val="000000"/>
                          </w:rPr>
                          <w:t>Environmental Section</w:t>
                        </w:r>
                      </w:p>
                    </w:tc>
                  </w:tr>
                  <w:tr w:rsidR="002C3B8F" w14:paraId="5E135456"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F5CA2BC" w14:textId="77777777" w:rsidR="002C3B8F" w:rsidRDefault="00187D3F">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FDBCB4E" w14:textId="77777777" w:rsidR="002C3B8F" w:rsidRDefault="00187D3F">
                        <w:pPr>
                          <w:spacing w:after="0" w:line="240" w:lineRule="auto"/>
                        </w:pPr>
                        <w:r>
                          <w:rPr>
                            <w:rFonts w:ascii="Arial" w:eastAsia="Arial" w:hAnsi="Arial"/>
                            <w:b/>
                            <w:color w:val="000000"/>
                            <w:sz w:val="16"/>
                          </w:rPr>
                          <w:t>12. Unit</w:t>
                        </w:r>
                      </w:p>
                    </w:tc>
                  </w:tr>
                  <w:tr w:rsidR="002C3B8F" w14:paraId="153A7FB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69761C0" w14:textId="77777777" w:rsidR="002C3B8F" w:rsidRDefault="00187D3F">
                        <w:pPr>
                          <w:spacing w:after="0" w:line="240" w:lineRule="auto"/>
                        </w:pPr>
                        <w:r>
                          <w:rPr>
                            <w:rFonts w:ascii="Arial" w:eastAsia="Arial" w:hAnsi="Arial"/>
                            <w:color w:val="000000"/>
                          </w:rPr>
                          <w:t>LAWRIE, ANN M; ENVIRONMENTAL MANAGER-3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88DDBEB" w14:textId="77777777" w:rsidR="002C3B8F" w:rsidRDefault="00187D3F">
                        <w:pPr>
                          <w:spacing w:after="0" w:line="240" w:lineRule="auto"/>
                        </w:pPr>
                        <w:r>
                          <w:rPr>
                            <w:rFonts w:ascii="Arial" w:eastAsia="Arial" w:hAnsi="Arial"/>
                            <w:color w:val="000000"/>
                          </w:rPr>
                          <w:t>Project Coordination Unit</w:t>
                        </w:r>
                      </w:p>
                    </w:tc>
                  </w:tr>
                  <w:tr w:rsidR="002C3B8F" w14:paraId="0A9E94A9"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0041816C" w14:textId="77777777" w:rsidR="002C3B8F" w:rsidRDefault="00187D3F">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C0EB0B9" w14:textId="77777777" w:rsidR="002C3B8F" w:rsidRDefault="00187D3F">
                        <w:pPr>
                          <w:spacing w:after="0" w:line="240" w:lineRule="auto"/>
                        </w:pPr>
                        <w:r>
                          <w:rPr>
                            <w:rFonts w:ascii="Arial" w:eastAsia="Arial" w:hAnsi="Arial"/>
                            <w:b/>
                            <w:color w:val="000000"/>
                            <w:sz w:val="16"/>
                          </w:rPr>
                          <w:t>13. Work Location (City and Address)/Hours of Work</w:t>
                        </w:r>
                      </w:p>
                    </w:tc>
                  </w:tr>
                  <w:tr w:rsidR="002C3B8F" w14:paraId="3068357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0B9C508" w14:textId="77777777" w:rsidR="002C3B8F" w:rsidRDefault="00187D3F">
                        <w:pPr>
                          <w:spacing w:after="0" w:line="240" w:lineRule="auto"/>
                        </w:pPr>
                        <w:r>
                          <w:rPr>
                            <w:rFonts w:ascii="Arial" w:eastAsia="Arial" w:hAnsi="Arial"/>
                            <w:color w:val="000000"/>
                          </w:rPr>
                          <w:t>BARONDESS, MARGARET M; TRANSPORTATION PLANNING MGR-4</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1C868C5" w14:textId="77777777" w:rsidR="002C3B8F" w:rsidRDefault="00187D3F">
                        <w:pPr>
                          <w:spacing w:after="0" w:line="240" w:lineRule="auto"/>
                        </w:pPr>
                        <w:r>
                          <w:rPr>
                            <w:rFonts w:ascii="Arial" w:eastAsia="Arial" w:hAnsi="Arial"/>
                            <w:color w:val="000000"/>
                          </w:rPr>
                          <w:t>425 W. Ottawa St., Lansing, MI  / 8 am - 5 pm, M-F (flexible, hours may vary)</w:t>
                        </w:r>
                      </w:p>
                    </w:tc>
                  </w:tr>
                </w:tbl>
                <w:p w14:paraId="28D905C1" w14:textId="77777777" w:rsidR="002C3B8F" w:rsidRDefault="002C3B8F">
                  <w:pPr>
                    <w:spacing w:after="0" w:line="240" w:lineRule="auto"/>
                  </w:pPr>
                </w:p>
              </w:tc>
            </w:tr>
            <w:tr w:rsidR="002C3B8F" w14:paraId="4B8A0B67" w14:textId="77777777">
              <w:trPr>
                <w:trHeight w:val="14"/>
              </w:trPr>
              <w:tc>
                <w:tcPr>
                  <w:tcW w:w="11160" w:type="dxa"/>
                  <w:tcBorders>
                    <w:left w:val="single" w:sz="15" w:space="0" w:color="000000"/>
                    <w:bottom w:val="single" w:sz="7" w:space="0" w:color="000000"/>
                    <w:right w:val="single" w:sz="15" w:space="0" w:color="000000"/>
                  </w:tcBorders>
                </w:tcPr>
                <w:p w14:paraId="326443CE" w14:textId="77777777" w:rsidR="002C3B8F" w:rsidRDefault="002C3B8F">
                  <w:pPr>
                    <w:pStyle w:val="EmptyCellLayoutStyle"/>
                    <w:spacing w:after="0" w:line="240" w:lineRule="auto"/>
                  </w:pPr>
                </w:p>
              </w:tc>
            </w:tr>
          </w:tbl>
          <w:p w14:paraId="09E458E5" w14:textId="77777777" w:rsidR="002C3B8F" w:rsidRDefault="002C3B8F">
            <w:pPr>
              <w:spacing w:after="0" w:line="240" w:lineRule="auto"/>
            </w:pPr>
          </w:p>
        </w:tc>
        <w:tc>
          <w:tcPr>
            <w:tcW w:w="179" w:type="dxa"/>
          </w:tcPr>
          <w:p w14:paraId="77B7D66B" w14:textId="77777777" w:rsidR="002C3B8F" w:rsidRDefault="002C3B8F">
            <w:pPr>
              <w:pStyle w:val="EmptyCellLayoutStyle"/>
              <w:spacing w:after="0" w:line="240" w:lineRule="auto"/>
            </w:pPr>
          </w:p>
        </w:tc>
      </w:tr>
      <w:tr w:rsidR="00187D3F" w14:paraId="621752F8" w14:textId="77777777" w:rsidTr="00187D3F">
        <w:tc>
          <w:tcPr>
            <w:tcW w:w="179" w:type="dxa"/>
          </w:tcPr>
          <w:p w14:paraId="25809EA6" w14:textId="77777777" w:rsidR="002C3B8F" w:rsidRDefault="002C3B8F">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2C3B8F" w14:paraId="353AA455" w14:textId="77777777">
              <w:trPr>
                <w:trHeight w:val="36"/>
              </w:trPr>
              <w:tc>
                <w:tcPr>
                  <w:tcW w:w="0" w:type="dxa"/>
                  <w:tcBorders>
                    <w:top w:val="single" w:sz="7" w:space="0" w:color="000000"/>
                    <w:left w:val="single" w:sz="15" w:space="0" w:color="000000"/>
                  </w:tcBorders>
                </w:tcPr>
                <w:p w14:paraId="52531714" w14:textId="77777777" w:rsidR="002C3B8F" w:rsidRDefault="002C3B8F">
                  <w:pPr>
                    <w:pStyle w:val="EmptyCellLayoutStyle"/>
                    <w:spacing w:after="0" w:line="240" w:lineRule="auto"/>
                  </w:pPr>
                </w:p>
              </w:tc>
              <w:tc>
                <w:tcPr>
                  <w:tcW w:w="5220" w:type="dxa"/>
                  <w:tcBorders>
                    <w:top w:val="single" w:sz="7" w:space="0" w:color="000000"/>
                  </w:tcBorders>
                </w:tcPr>
                <w:p w14:paraId="58A92CC3" w14:textId="77777777" w:rsidR="002C3B8F" w:rsidRDefault="002C3B8F">
                  <w:pPr>
                    <w:pStyle w:val="EmptyCellLayoutStyle"/>
                    <w:spacing w:after="0" w:line="240" w:lineRule="auto"/>
                  </w:pPr>
                </w:p>
              </w:tc>
              <w:tc>
                <w:tcPr>
                  <w:tcW w:w="5759" w:type="dxa"/>
                  <w:tcBorders>
                    <w:top w:val="single" w:sz="7" w:space="0" w:color="000000"/>
                  </w:tcBorders>
                </w:tcPr>
                <w:p w14:paraId="6D270E27" w14:textId="77777777" w:rsidR="002C3B8F" w:rsidRDefault="002C3B8F">
                  <w:pPr>
                    <w:pStyle w:val="EmptyCellLayoutStyle"/>
                    <w:spacing w:after="0" w:line="240" w:lineRule="auto"/>
                  </w:pPr>
                </w:p>
              </w:tc>
              <w:tc>
                <w:tcPr>
                  <w:tcW w:w="180" w:type="dxa"/>
                  <w:tcBorders>
                    <w:top w:val="single" w:sz="7" w:space="0" w:color="000000"/>
                    <w:right w:val="single" w:sz="15" w:space="0" w:color="000000"/>
                  </w:tcBorders>
                </w:tcPr>
                <w:p w14:paraId="0E56DBCB" w14:textId="77777777" w:rsidR="002C3B8F" w:rsidRDefault="002C3B8F">
                  <w:pPr>
                    <w:pStyle w:val="EmptyCellLayoutStyle"/>
                    <w:spacing w:after="0" w:line="240" w:lineRule="auto"/>
                  </w:pPr>
                </w:p>
              </w:tc>
            </w:tr>
            <w:tr w:rsidR="002C3B8F" w14:paraId="5CEEFC3C" w14:textId="77777777">
              <w:trPr>
                <w:trHeight w:val="270"/>
              </w:trPr>
              <w:tc>
                <w:tcPr>
                  <w:tcW w:w="0" w:type="dxa"/>
                  <w:tcBorders>
                    <w:left w:val="single" w:sz="15" w:space="0" w:color="000000"/>
                  </w:tcBorders>
                </w:tcPr>
                <w:p w14:paraId="25BF2374"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2C3B8F" w14:paraId="4A10CFF3" w14:textId="77777777">
                    <w:trPr>
                      <w:trHeight w:val="192"/>
                    </w:trPr>
                    <w:tc>
                      <w:tcPr>
                        <w:tcW w:w="5220" w:type="dxa"/>
                        <w:tcBorders>
                          <w:top w:val="nil"/>
                          <w:left w:val="nil"/>
                          <w:bottom w:val="nil"/>
                          <w:right w:val="nil"/>
                        </w:tcBorders>
                        <w:tcMar>
                          <w:top w:w="39" w:type="dxa"/>
                          <w:left w:w="39" w:type="dxa"/>
                          <w:bottom w:w="39" w:type="dxa"/>
                          <w:right w:w="39" w:type="dxa"/>
                        </w:tcMar>
                      </w:tcPr>
                      <w:p w14:paraId="30BFD310" w14:textId="77777777" w:rsidR="002C3B8F" w:rsidRDefault="00187D3F">
                        <w:pPr>
                          <w:spacing w:after="0" w:line="240" w:lineRule="auto"/>
                        </w:pPr>
                        <w:r>
                          <w:rPr>
                            <w:rFonts w:ascii="Arial" w:eastAsia="Arial" w:hAnsi="Arial"/>
                            <w:b/>
                            <w:color w:val="000000"/>
                            <w:sz w:val="16"/>
                          </w:rPr>
                          <w:t>14. General Summary of Function/Purpose of Position</w:t>
                        </w:r>
                      </w:p>
                    </w:tc>
                  </w:tr>
                </w:tbl>
                <w:p w14:paraId="02066D88" w14:textId="77777777" w:rsidR="002C3B8F" w:rsidRDefault="002C3B8F">
                  <w:pPr>
                    <w:spacing w:after="0" w:line="240" w:lineRule="auto"/>
                  </w:pPr>
                </w:p>
              </w:tc>
              <w:tc>
                <w:tcPr>
                  <w:tcW w:w="5759" w:type="dxa"/>
                </w:tcPr>
                <w:p w14:paraId="4BA49C20" w14:textId="77777777" w:rsidR="002C3B8F" w:rsidRDefault="002C3B8F">
                  <w:pPr>
                    <w:pStyle w:val="EmptyCellLayoutStyle"/>
                    <w:spacing w:after="0" w:line="240" w:lineRule="auto"/>
                  </w:pPr>
                </w:p>
              </w:tc>
              <w:tc>
                <w:tcPr>
                  <w:tcW w:w="180" w:type="dxa"/>
                  <w:tcBorders>
                    <w:right w:val="single" w:sz="15" w:space="0" w:color="000000"/>
                  </w:tcBorders>
                </w:tcPr>
                <w:p w14:paraId="0506476E" w14:textId="77777777" w:rsidR="002C3B8F" w:rsidRDefault="002C3B8F">
                  <w:pPr>
                    <w:pStyle w:val="EmptyCellLayoutStyle"/>
                    <w:spacing w:after="0" w:line="240" w:lineRule="auto"/>
                  </w:pPr>
                </w:p>
              </w:tc>
            </w:tr>
            <w:tr w:rsidR="002C3B8F" w14:paraId="583A5472" w14:textId="77777777">
              <w:trPr>
                <w:trHeight w:val="53"/>
              </w:trPr>
              <w:tc>
                <w:tcPr>
                  <w:tcW w:w="0" w:type="dxa"/>
                  <w:tcBorders>
                    <w:left w:val="single" w:sz="15" w:space="0" w:color="000000"/>
                  </w:tcBorders>
                </w:tcPr>
                <w:p w14:paraId="574F6941" w14:textId="77777777" w:rsidR="002C3B8F" w:rsidRDefault="002C3B8F">
                  <w:pPr>
                    <w:pStyle w:val="EmptyCellLayoutStyle"/>
                    <w:spacing w:after="0" w:line="240" w:lineRule="auto"/>
                  </w:pPr>
                </w:p>
              </w:tc>
              <w:tc>
                <w:tcPr>
                  <w:tcW w:w="5220" w:type="dxa"/>
                </w:tcPr>
                <w:p w14:paraId="1C85CC31" w14:textId="77777777" w:rsidR="002C3B8F" w:rsidRDefault="002C3B8F">
                  <w:pPr>
                    <w:pStyle w:val="EmptyCellLayoutStyle"/>
                    <w:spacing w:after="0" w:line="240" w:lineRule="auto"/>
                  </w:pPr>
                </w:p>
              </w:tc>
              <w:tc>
                <w:tcPr>
                  <w:tcW w:w="5759" w:type="dxa"/>
                </w:tcPr>
                <w:p w14:paraId="53F724A7" w14:textId="77777777" w:rsidR="002C3B8F" w:rsidRDefault="002C3B8F">
                  <w:pPr>
                    <w:pStyle w:val="EmptyCellLayoutStyle"/>
                    <w:spacing w:after="0" w:line="240" w:lineRule="auto"/>
                  </w:pPr>
                </w:p>
              </w:tc>
              <w:tc>
                <w:tcPr>
                  <w:tcW w:w="180" w:type="dxa"/>
                  <w:tcBorders>
                    <w:right w:val="single" w:sz="15" w:space="0" w:color="000000"/>
                  </w:tcBorders>
                </w:tcPr>
                <w:p w14:paraId="4B4604FE" w14:textId="77777777" w:rsidR="002C3B8F" w:rsidRDefault="002C3B8F">
                  <w:pPr>
                    <w:pStyle w:val="EmptyCellLayoutStyle"/>
                    <w:spacing w:after="0" w:line="240" w:lineRule="auto"/>
                  </w:pPr>
                </w:p>
              </w:tc>
            </w:tr>
            <w:tr w:rsidR="00187D3F" w14:paraId="56EB897C" w14:textId="77777777" w:rsidTr="00187D3F">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2C3B8F" w14:paraId="6A4B7EBF" w14:textId="77777777">
                    <w:trPr>
                      <w:trHeight w:val="212"/>
                    </w:trPr>
                    <w:tc>
                      <w:tcPr>
                        <w:tcW w:w="10980" w:type="dxa"/>
                        <w:tcBorders>
                          <w:top w:val="nil"/>
                          <w:left w:val="nil"/>
                          <w:bottom w:val="nil"/>
                          <w:right w:val="nil"/>
                        </w:tcBorders>
                        <w:tcMar>
                          <w:top w:w="39" w:type="dxa"/>
                          <w:left w:w="39" w:type="dxa"/>
                          <w:bottom w:w="39" w:type="dxa"/>
                          <w:right w:w="39" w:type="dxa"/>
                        </w:tcMar>
                      </w:tcPr>
                      <w:p w14:paraId="50C680E4" w14:textId="77777777" w:rsidR="002C3B8F" w:rsidRDefault="00187D3F">
                        <w:pPr>
                          <w:spacing w:after="0" w:line="240" w:lineRule="auto"/>
                        </w:pPr>
                        <w:r>
                          <w:rPr>
                            <w:rFonts w:ascii="Arial" w:eastAsia="Arial" w:hAnsi="Arial"/>
                            <w:color w:val="000000"/>
                          </w:rPr>
                          <w:t>This position is responsible for assisting professional staff in conducting archaeological research, field work, and laboratory work, performing data entry, keeping files, and evaluating impacts to archaeological sites as part of the Department of Transpor</w:t>
                        </w:r>
                        <w:r>
                          <w:rPr>
                            <w:rFonts w:ascii="Arial" w:eastAsia="Arial" w:hAnsi="Arial"/>
                            <w:color w:val="000000"/>
                          </w:rPr>
                          <w:t>tation’s overall cultural resource management program, archaeological impact analysis, and project screening.</w:t>
                        </w:r>
                      </w:p>
                    </w:tc>
                  </w:tr>
                </w:tbl>
                <w:p w14:paraId="6D4A5002" w14:textId="77777777" w:rsidR="002C3B8F" w:rsidRDefault="002C3B8F">
                  <w:pPr>
                    <w:spacing w:after="0" w:line="240" w:lineRule="auto"/>
                  </w:pPr>
                </w:p>
              </w:tc>
              <w:tc>
                <w:tcPr>
                  <w:tcW w:w="180" w:type="dxa"/>
                  <w:tcBorders>
                    <w:right w:val="single" w:sz="15" w:space="0" w:color="000000"/>
                  </w:tcBorders>
                </w:tcPr>
                <w:p w14:paraId="319FB4E5" w14:textId="77777777" w:rsidR="002C3B8F" w:rsidRDefault="002C3B8F">
                  <w:pPr>
                    <w:pStyle w:val="EmptyCellLayoutStyle"/>
                    <w:spacing w:after="0" w:line="240" w:lineRule="auto"/>
                  </w:pPr>
                </w:p>
              </w:tc>
            </w:tr>
            <w:tr w:rsidR="002C3B8F" w14:paraId="245FA814" w14:textId="77777777">
              <w:trPr>
                <w:trHeight w:val="969"/>
              </w:trPr>
              <w:tc>
                <w:tcPr>
                  <w:tcW w:w="0" w:type="dxa"/>
                  <w:tcBorders>
                    <w:left w:val="single" w:sz="15" w:space="0" w:color="000000"/>
                    <w:bottom w:val="single" w:sz="15" w:space="0" w:color="000000"/>
                  </w:tcBorders>
                </w:tcPr>
                <w:p w14:paraId="25064126" w14:textId="77777777" w:rsidR="002C3B8F" w:rsidRDefault="002C3B8F">
                  <w:pPr>
                    <w:pStyle w:val="EmptyCellLayoutStyle"/>
                    <w:spacing w:after="0" w:line="240" w:lineRule="auto"/>
                  </w:pPr>
                </w:p>
              </w:tc>
              <w:tc>
                <w:tcPr>
                  <w:tcW w:w="5220" w:type="dxa"/>
                  <w:tcBorders>
                    <w:bottom w:val="single" w:sz="15" w:space="0" w:color="000000"/>
                  </w:tcBorders>
                </w:tcPr>
                <w:p w14:paraId="7BFE263E" w14:textId="77777777" w:rsidR="002C3B8F" w:rsidRDefault="002C3B8F">
                  <w:pPr>
                    <w:pStyle w:val="EmptyCellLayoutStyle"/>
                    <w:spacing w:after="0" w:line="240" w:lineRule="auto"/>
                  </w:pPr>
                </w:p>
              </w:tc>
              <w:tc>
                <w:tcPr>
                  <w:tcW w:w="5759" w:type="dxa"/>
                  <w:tcBorders>
                    <w:bottom w:val="single" w:sz="15" w:space="0" w:color="000000"/>
                  </w:tcBorders>
                </w:tcPr>
                <w:p w14:paraId="600E17C0" w14:textId="77777777" w:rsidR="002C3B8F" w:rsidRDefault="002C3B8F">
                  <w:pPr>
                    <w:pStyle w:val="EmptyCellLayoutStyle"/>
                    <w:spacing w:after="0" w:line="240" w:lineRule="auto"/>
                  </w:pPr>
                </w:p>
              </w:tc>
              <w:tc>
                <w:tcPr>
                  <w:tcW w:w="180" w:type="dxa"/>
                  <w:tcBorders>
                    <w:bottom w:val="single" w:sz="15" w:space="0" w:color="000000"/>
                    <w:right w:val="single" w:sz="15" w:space="0" w:color="000000"/>
                  </w:tcBorders>
                </w:tcPr>
                <w:p w14:paraId="17B20B13" w14:textId="77777777" w:rsidR="002C3B8F" w:rsidRDefault="002C3B8F">
                  <w:pPr>
                    <w:pStyle w:val="EmptyCellLayoutStyle"/>
                    <w:spacing w:after="0" w:line="240" w:lineRule="auto"/>
                  </w:pPr>
                </w:p>
              </w:tc>
            </w:tr>
          </w:tbl>
          <w:p w14:paraId="04BFC862" w14:textId="77777777" w:rsidR="002C3B8F" w:rsidRDefault="002C3B8F">
            <w:pPr>
              <w:spacing w:after="0" w:line="240" w:lineRule="auto"/>
            </w:pPr>
          </w:p>
        </w:tc>
        <w:tc>
          <w:tcPr>
            <w:tcW w:w="179" w:type="dxa"/>
          </w:tcPr>
          <w:p w14:paraId="62AB5636" w14:textId="77777777" w:rsidR="002C3B8F" w:rsidRDefault="002C3B8F">
            <w:pPr>
              <w:pStyle w:val="EmptyCellLayoutStyle"/>
              <w:spacing w:after="0" w:line="240" w:lineRule="auto"/>
            </w:pPr>
          </w:p>
        </w:tc>
      </w:tr>
    </w:tbl>
    <w:p w14:paraId="33D6EFE0" w14:textId="77777777" w:rsidR="002C3B8F" w:rsidRDefault="00187D3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2C3B8F" w14:paraId="74B17532" w14:textId="77777777">
        <w:trPr>
          <w:trHeight w:val="99"/>
        </w:trPr>
        <w:tc>
          <w:tcPr>
            <w:tcW w:w="179" w:type="dxa"/>
          </w:tcPr>
          <w:p w14:paraId="57BD40E9" w14:textId="77777777" w:rsidR="002C3B8F" w:rsidRDefault="002C3B8F">
            <w:pPr>
              <w:pStyle w:val="EmptyCellLayoutStyle"/>
              <w:spacing w:after="0" w:line="240" w:lineRule="auto"/>
            </w:pPr>
          </w:p>
        </w:tc>
        <w:tc>
          <w:tcPr>
            <w:tcW w:w="0" w:type="dxa"/>
          </w:tcPr>
          <w:p w14:paraId="12701100" w14:textId="77777777" w:rsidR="002C3B8F" w:rsidRDefault="002C3B8F">
            <w:pPr>
              <w:pStyle w:val="EmptyCellLayoutStyle"/>
              <w:spacing w:after="0" w:line="240" w:lineRule="auto"/>
            </w:pPr>
          </w:p>
        </w:tc>
        <w:tc>
          <w:tcPr>
            <w:tcW w:w="0" w:type="dxa"/>
          </w:tcPr>
          <w:p w14:paraId="7048E51E" w14:textId="77777777" w:rsidR="002C3B8F" w:rsidRDefault="002C3B8F">
            <w:pPr>
              <w:pStyle w:val="EmptyCellLayoutStyle"/>
              <w:spacing w:after="0" w:line="240" w:lineRule="auto"/>
            </w:pPr>
          </w:p>
        </w:tc>
        <w:tc>
          <w:tcPr>
            <w:tcW w:w="0" w:type="dxa"/>
          </w:tcPr>
          <w:p w14:paraId="378AB1FA" w14:textId="77777777" w:rsidR="002C3B8F" w:rsidRDefault="002C3B8F">
            <w:pPr>
              <w:pStyle w:val="EmptyCellLayoutStyle"/>
              <w:spacing w:after="0" w:line="240" w:lineRule="auto"/>
            </w:pPr>
          </w:p>
        </w:tc>
        <w:tc>
          <w:tcPr>
            <w:tcW w:w="0" w:type="dxa"/>
          </w:tcPr>
          <w:p w14:paraId="5EDA83E2" w14:textId="77777777" w:rsidR="002C3B8F" w:rsidRDefault="002C3B8F">
            <w:pPr>
              <w:pStyle w:val="EmptyCellLayoutStyle"/>
              <w:spacing w:after="0" w:line="240" w:lineRule="auto"/>
            </w:pPr>
          </w:p>
        </w:tc>
        <w:tc>
          <w:tcPr>
            <w:tcW w:w="0" w:type="dxa"/>
          </w:tcPr>
          <w:p w14:paraId="00025A8F" w14:textId="77777777" w:rsidR="002C3B8F" w:rsidRDefault="002C3B8F">
            <w:pPr>
              <w:pStyle w:val="EmptyCellLayoutStyle"/>
              <w:spacing w:after="0" w:line="240" w:lineRule="auto"/>
            </w:pPr>
          </w:p>
        </w:tc>
        <w:tc>
          <w:tcPr>
            <w:tcW w:w="0" w:type="dxa"/>
          </w:tcPr>
          <w:p w14:paraId="7558D12D" w14:textId="77777777" w:rsidR="002C3B8F" w:rsidRDefault="002C3B8F">
            <w:pPr>
              <w:pStyle w:val="EmptyCellLayoutStyle"/>
              <w:spacing w:after="0" w:line="240" w:lineRule="auto"/>
            </w:pPr>
          </w:p>
        </w:tc>
        <w:tc>
          <w:tcPr>
            <w:tcW w:w="2505" w:type="dxa"/>
          </w:tcPr>
          <w:p w14:paraId="6B5D9226" w14:textId="77777777" w:rsidR="002C3B8F" w:rsidRDefault="002C3B8F">
            <w:pPr>
              <w:pStyle w:val="EmptyCellLayoutStyle"/>
              <w:spacing w:after="0" w:line="240" w:lineRule="auto"/>
            </w:pPr>
          </w:p>
        </w:tc>
        <w:tc>
          <w:tcPr>
            <w:tcW w:w="6120" w:type="dxa"/>
          </w:tcPr>
          <w:p w14:paraId="7FBCABAB" w14:textId="77777777" w:rsidR="002C3B8F" w:rsidRDefault="002C3B8F">
            <w:pPr>
              <w:pStyle w:val="EmptyCellLayoutStyle"/>
              <w:spacing w:after="0" w:line="240" w:lineRule="auto"/>
            </w:pPr>
          </w:p>
        </w:tc>
        <w:tc>
          <w:tcPr>
            <w:tcW w:w="2534" w:type="dxa"/>
          </w:tcPr>
          <w:p w14:paraId="0412C6AC" w14:textId="77777777" w:rsidR="002C3B8F" w:rsidRDefault="002C3B8F">
            <w:pPr>
              <w:pStyle w:val="EmptyCellLayoutStyle"/>
              <w:spacing w:after="0" w:line="240" w:lineRule="auto"/>
            </w:pPr>
          </w:p>
        </w:tc>
        <w:tc>
          <w:tcPr>
            <w:tcW w:w="179" w:type="dxa"/>
          </w:tcPr>
          <w:p w14:paraId="5F5C5839" w14:textId="77777777" w:rsidR="002C3B8F" w:rsidRDefault="002C3B8F">
            <w:pPr>
              <w:pStyle w:val="EmptyCellLayoutStyle"/>
              <w:spacing w:after="0" w:line="240" w:lineRule="auto"/>
            </w:pPr>
          </w:p>
        </w:tc>
      </w:tr>
      <w:tr w:rsidR="00187D3F" w14:paraId="7ADF24EC" w14:textId="77777777" w:rsidTr="00187D3F">
        <w:tc>
          <w:tcPr>
            <w:tcW w:w="179" w:type="dxa"/>
          </w:tcPr>
          <w:p w14:paraId="56E9EDFB" w14:textId="77777777" w:rsidR="002C3B8F" w:rsidRDefault="002C3B8F">
            <w:pPr>
              <w:pStyle w:val="EmptyCellLayoutStyle"/>
              <w:spacing w:after="0" w:line="240" w:lineRule="auto"/>
            </w:pPr>
          </w:p>
        </w:tc>
        <w:tc>
          <w:tcPr>
            <w:tcW w:w="0" w:type="dxa"/>
          </w:tcPr>
          <w:p w14:paraId="675BA8E6" w14:textId="77777777" w:rsidR="002C3B8F" w:rsidRDefault="002C3B8F">
            <w:pPr>
              <w:pStyle w:val="EmptyCellLayoutStyle"/>
              <w:spacing w:after="0" w:line="240" w:lineRule="auto"/>
            </w:pPr>
          </w:p>
        </w:tc>
        <w:tc>
          <w:tcPr>
            <w:tcW w:w="0" w:type="dxa"/>
          </w:tcPr>
          <w:p w14:paraId="426B5CEA" w14:textId="77777777" w:rsidR="002C3B8F" w:rsidRDefault="002C3B8F">
            <w:pPr>
              <w:pStyle w:val="EmptyCellLayoutStyle"/>
              <w:spacing w:after="0" w:line="240" w:lineRule="auto"/>
            </w:pPr>
          </w:p>
        </w:tc>
        <w:tc>
          <w:tcPr>
            <w:tcW w:w="0" w:type="dxa"/>
          </w:tcPr>
          <w:p w14:paraId="2BD86349" w14:textId="77777777" w:rsidR="002C3B8F" w:rsidRDefault="002C3B8F">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187D3F" w14:paraId="67391A5E" w14:textId="77777777" w:rsidTr="00187D3F">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2C3B8F" w14:paraId="055E9C1B" w14:textId="77777777">
                    <w:trPr>
                      <w:trHeight w:val="822"/>
                    </w:trPr>
                    <w:tc>
                      <w:tcPr>
                        <w:tcW w:w="11160" w:type="dxa"/>
                        <w:tcBorders>
                          <w:top w:val="nil"/>
                          <w:left w:val="nil"/>
                          <w:bottom w:val="nil"/>
                          <w:right w:val="nil"/>
                        </w:tcBorders>
                        <w:tcMar>
                          <w:top w:w="39" w:type="dxa"/>
                          <w:left w:w="39" w:type="dxa"/>
                          <w:bottom w:w="39" w:type="dxa"/>
                          <w:right w:w="39" w:type="dxa"/>
                        </w:tcMar>
                      </w:tcPr>
                      <w:p w14:paraId="2765BF0A" w14:textId="77777777" w:rsidR="002C3B8F" w:rsidRDefault="00187D3F">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19977780" w14:textId="77777777" w:rsidR="002C3B8F" w:rsidRDefault="002C3B8F">
                  <w:pPr>
                    <w:spacing w:after="0" w:line="240" w:lineRule="auto"/>
                  </w:pPr>
                </w:p>
              </w:tc>
            </w:tr>
            <w:tr w:rsidR="002C3B8F" w14:paraId="106B13A0" w14:textId="77777777">
              <w:tc>
                <w:tcPr>
                  <w:tcW w:w="0" w:type="dxa"/>
                  <w:tcBorders>
                    <w:left w:val="single" w:sz="15" w:space="0" w:color="000000"/>
                    <w:bottom w:val="single" w:sz="7" w:space="0" w:color="000000"/>
                  </w:tcBorders>
                </w:tcPr>
                <w:p w14:paraId="14B56D14" w14:textId="77777777" w:rsidR="002C3B8F" w:rsidRDefault="002C3B8F">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2C3B8F" w14:paraId="2A0AD85C" w14:textId="77777777">
                    <w:trPr>
                      <w:trHeight w:val="54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187D3F" w14:paraId="4DF29BDC" w14:textId="77777777" w:rsidTr="00187D3F">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F266572" w14:textId="77777777" w:rsidR="002C3B8F" w:rsidRDefault="00187D3F">
                              <w:pPr>
                                <w:spacing w:after="0" w:line="240" w:lineRule="auto"/>
                              </w:pPr>
                              <w:r>
                                <w:rPr>
                                  <w:rFonts w:ascii="Arial" w:eastAsia="Arial" w:hAnsi="Arial"/>
                                  <w:b/>
                                  <w:color w:val="000000"/>
                                  <w:sz w:val="16"/>
                                </w:rPr>
                                <w:t>Duty 1</w:t>
                              </w:r>
                            </w:p>
                          </w:tc>
                        </w:tr>
                        <w:tr w:rsidR="002C3B8F" w14:paraId="4BC6C68F" w14:textId="77777777">
                          <w:trPr>
                            <w:trHeight w:val="282"/>
                          </w:trPr>
                          <w:tc>
                            <w:tcPr>
                              <w:tcW w:w="8004" w:type="dxa"/>
                              <w:tcBorders>
                                <w:top w:val="nil"/>
                                <w:left w:val="nil"/>
                                <w:bottom w:val="nil"/>
                                <w:right w:val="nil"/>
                              </w:tcBorders>
                              <w:tcMar>
                                <w:top w:w="39" w:type="dxa"/>
                                <w:left w:w="39" w:type="dxa"/>
                                <w:bottom w:w="39" w:type="dxa"/>
                                <w:right w:w="39" w:type="dxa"/>
                              </w:tcMar>
                            </w:tcPr>
                            <w:p w14:paraId="6F522674" w14:textId="77777777" w:rsidR="002C3B8F" w:rsidRDefault="00187D3F">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D9A20AF" w14:textId="77777777" w:rsidR="002C3B8F" w:rsidRDefault="00187D3F">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CE4ACD1" w14:textId="77777777" w:rsidR="002C3B8F" w:rsidRDefault="00187D3F">
                              <w:pPr>
                                <w:spacing w:after="0" w:line="240" w:lineRule="auto"/>
                              </w:pPr>
                              <w:r>
                                <w:rPr>
                                  <w:rFonts w:ascii="Arial" w:eastAsia="Arial" w:hAnsi="Arial"/>
                                  <w:b/>
                                  <w:color w:val="000000"/>
                                  <w:sz w:val="16"/>
                                </w:rPr>
                                <w:t>60</w:t>
                              </w:r>
                            </w:p>
                          </w:tc>
                        </w:tr>
                        <w:tr w:rsidR="00187D3F" w14:paraId="49BCE65F" w14:textId="77777777" w:rsidTr="00187D3F">
                          <w:trPr>
                            <w:trHeight w:val="282"/>
                          </w:trPr>
                          <w:tc>
                            <w:tcPr>
                              <w:tcW w:w="8004" w:type="dxa"/>
                              <w:gridSpan w:val="3"/>
                              <w:tcBorders>
                                <w:top w:val="nil"/>
                                <w:left w:val="nil"/>
                                <w:bottom w:val="nil"/>
                                <w:right w:val="nil"/>
                              </w:tcBorders>
                              <w:tcMar>
                                <w:top w:w="39" w:type="dxa"/>
                                <w:left w:w="39" w:type="dxa"/>
                                <w:bottom w:w="39" w:type="dxa"/>
                                <w:right w:w="39" w:type="dxa"/>
                              </w:tcMar>
                            </w:tcPr>
                            <w:p w14:paraId="23BC46B9" w14:textId="77777777" w:rsidR="002C3B8F" w:rsidRDefault="00187D3F">
                              <w:pPr>
                                <w:spacing w:after="0" w:line="240" w:lineRule="auto"/>
                              </w:pPr>
                              <w:r>
                                <w:rPr>
                                  <w:rFonts w:ascii="Arial" w:eastAsia="Arial" w:hAnsi="Arial"/>
                                  <w:color w:val="000000"/>
                                </w:rPr>
                                <w:t>Assist in the collection of data needed for the archaeologists to complete project reviews.</w:t>
                              </w:r>
                            </w:p>
                          </w:tc>
                        </w:tr>
                        <w:tr w:rsidR="002C3B8F" w14:paraId="5FD095AC" w14:textId="77777777">
                          <w:trPr>
                            <w:trHeight w:val="282"/>
                          </w:trPr>
                          <w:tc>
                            <w:tcPr>
                              <w:tcW w:w="8004" w:type="dxa"/>
                              <w:tcBorders>
                                <w:top w:val="nil"/>
                                <w:left w:val="nil"/>
                                <w:bottom w:val="nil"/>
                                <w:right w:val="nil"/>
                              </w:tcBorders>
                              <w:tcMar>
                                <w:top w:w="39" w:type="dxa"/>
                                <w:left w:w="39" w:type="dxa"/>
                                <w:bottom w:w="39" w:type="dxa"/>
                                <w:right w:w="39" w:type="dxa"/>
                              </w:tcMar>
                            </w:tcPr>
                            <w:p w14:paraId="6EDEA001" w14:textId="77777777" w:rsidR="002C3B8F" w:rsidRDefault="00187D3F">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6DAD29DE" w14:textId="77777777" w:rsidR="002C3B8F" w:rsidRDefault="002C3B8F">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72C0BE2" w14:textId="77777777" w:rsidR="002C3B8F" w:rsidRDefault="002C3B8F">
                              <w:pPr>
                                <w:spacing w:after="0" w:line="240" w:lineRule="auto"/>
                              </w:pPr>
                            </w:p>
                          </w:tc>
                        </w:tr>
                        <w:tr w:rsidR="00187D3F" w14:paraId="00D3A452" w14:textId="77777777" w:rsidTr="00187D3F">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00AC6A4" w14:textId="77777777" w:rsidR="002C3B8F" w:rsidRDefault="00187D3F">
                              <w:pPr>
                                <w:numPr>
                                  <w:ilvl w:val="0"/>
                                  <w:numId w:val="1"/>
                                </w:numPr>
                                <w:spacing w:after="0" w:line="240" w:lineRule="auto"/>
                                <w:ind w:left="720" w:hanging="360"/>
                              </w:pPr>
                              <w:r>
                                <w:rPr>
                                  <w:rFonts w:ascii="Arial" w:eastAsia="Arial" w:hAnsi="Arial"/>
                                  <w:color w:val="000000"/>
                                  <w:sz w:val="16"/>
                                </w:rPr>
                                <w:t xml:space="preserve">Locate and compile data from the Library and Archives of the State of Michigan, the Michigan State Historic Preservation Office, various websites, maps, project plans, photos, and any other pertinent data needed for the cultural resource staff to complete </w:t>
                              </w:r>
                              <w:r>
                                <w:rPr>
                                  <w:rFonts w:ascii="Arial" w:eastAsia="Arial" w:hAnsi="Arial"/>
                                  <w:color w:val="000000"/>
                                  <w:sz w:val="16"/>
                                </w:rPr>
                                <w:t>project reviews.</w:t>
                              </w:r>
                            </w:p>
                            <w:p w14:paraId="187375A5" w14:textId="77777777" w:rsidR="002C3B8F" w:rsidRDefault="00187D3F">
                              <w:pPr>
                                <w:numPr>
                                  <w:ilvl w:val="0"/>
                                  <w:numId w:val="1"/>
                                </w:numPr>
                                <w:spacing w:after="0" w:line="240" w:lineRule="auto"/>
                                <w:ind w:left="720" w:hanging="360"/>
                              </w:pPr>
                              <w:r>
                                <w:rPr>
                                  <w:rFonts w:ascii="Arial" w:eastAsia="Arial" w:hAnsi="Arial"/>
                                  <w:color w:val="000000"/>
                                  <w:sz w:val="16"/>
                                </w:rPr>
                                <w:t>Prepare analyses of project impacts to archaeological resources needed to complete project reviews.</w:t>
                              </w:r>
                            </w:p>
                            <w:p w14:paraId="2074FC48" w14:textId="77777777" w:rsidR="002C3B8F" w:rsidRDefault="00187D3F">
                              <w:pPr>
                                <w:numPr>
                                  <w:ilvl w:val="0"/>
                                  <w:numId w:val="1"/>
                                </w:numPr>
                                <w:spacing w:after="0" w:line="240" w:lineRule="auto"/>
                                <w:ind w:left="720" w:hanging="360"/>
                              </w:pPr>
                              <w:r>
                                <w:rPr>
                                  <w:rFonts w:ascii="Arial" w:eastAsia="Arial" w:hAnsi="Arial"/>
                                  <w:color w:val="000000"/>
                                  <w:sz w:val="16"/>
                                </w:rPr>
                                <w:t>Input data into databases tracking the status of project reviews and compile status reports on the progress of project reviews.</w:t>
                              </w:r>
                            </w:p>
                            <w:p w14:paraId="42FF189E" w14:textId="77777777" w:rsidR="002C3B8F" w:rsidRDefault="00187D3F">
                              <w:pPr>
                                <w:numPr>
                                  <w:ilvl w:val="0"/>
                                  <w:numId w:val="1"/>
                                </w:numPr>
                                <w:spacing w:after="0" w:line="240" w:lineRule="auto"/>
                                <w:ind w:left="720" w:hanging="360"/>
                              </w:pPr>
                              <w:r>
                                <w:rPr>
                                  <w:rFonts w:ascii="Arial" w:eastAsia="Arial" w:hAnsi="Arial"/>
                                  <w:color w:val="000000"/>
                                  <w:sz w:val="16"/>
                                </w:rPr>
                                <w:t>Assist with</w:t>
                              </w:r>
                              <w:r>
                                <w:rPr>
                                  <w:rFonts w:ascii="Arial" w:eastAsia="Arial" w:hAnsi="Arial"/>
                                  <w:color w:val="000000"/>
                                  <w:sz w:val="16"/>
                                </w:rPr>
                                <w:t xml:space="preserve"> the creation of resource databases used by project reviewers.</w:t>
                              </w:r>
                            </w:p>
                          </w:tc>
                        </w:tr>
                        <w:tr w:rsidR="00187D3F" w14:paraId="75CBDAAD" w14:textId="77777777" w:rsidTr="00187D3F">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2539BC1" w14:textId="77777777" w:rsidR="002C3B8F" w:rsidRDefault="00187D3F">
                              <w:pPr>
                                <w:spacing w:after="0" w:line="240" w:lineRule="auto"/>
                              </w:pPr>
                              <w:r>
                                <w:rPr>
                                  <w:rFonts w:ascii="Arial" w:eastAsia="Arial" w:hAnsi="Arial"/>
                                  <w:b/>
                                  <w:color w:val="000000"/>
                                  <w:sz w:val="16"/>
                                </w:rPr>
                                <w:t>Duty 2</w:t>
                              </w:r>
                            </w:p>
                          </w:tc>
                        </w:tr>
                        <w:tr w:rsidR="002C3B8F" w14:paraId="261E246D" w14:textId="77777777">
                          <w:trPr>
                            <w:trHeight w:val="282"/>
                          </w:trPr>
                          <w:tc>
                            <w:tcPr>
                              <w:tcW w:w="8004" w:type="dxa"/>
                              <w:tcBorders>
                                <w:top w:val="nil"/>
                                <w:left w:val="nil"/>
                                <w:bottom w:val="nil"/>
                                <w:right w:val="nil"/>
                              </w:tcBorders>
                              <w:tcMar>
                                <w:top w:w="39" w:type="dxa"/>
                                <w:left w:w="39" w:type="dxa"/>
                                <w:bottom w:w="39" w:type="dxa"/>
                                <w:right w:w="39" w:type="dxa"/>
                              </w:tcMar>
                            </w:tcPr>
                            <w:p w14:paraId="289113E3" w14:textId="77777777" w:rsidR="002C3B8F" w:rsidRDefault="00187D3F">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0B4BAD0" w14:textId="77777777" w:rsidR="002C3B8F" w:rsidRDefault="00187D3F">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06FA51E" w14:textId="77777777" w:rsidR="002C3B8F" w:rsidRDefault="00187D3F">
                              <w:pPr>
                                <w:spacing w:after="0" w:line="240" w:lineRule="auto"/>
                              </w:pPr>
                              <w:r>
                                <w:rPr>
                                  <w:rFonts w:ascii="Arial" w:eastAsia="Arial" w:hAnsi="Arial"/>
                                  <w:b/>
                                  <w:color w:val="000000"/>
                                  <w:sz w:val="16"/>
                                </w:rPr>
                                <w:t>30</w:t>
                              </w:r>
                            </w:p>
                          </w:tc>
                        </w:tr>
                        <w:tr w:rsidR="00187D3F" w14:paraId="57F9771C" w14:textId="77777777" w:rsidTr="00187D3F">
                          <w:trPr>
                            <w:trHeight w:val="282"/>
                          </w:trPr>
                          <w:tc>
                            <w:tcPr>
                              <w:tcW w:w="8004" w:type="dxa"/>
                              <w:gridSpan w:val="3"/>
                              <w:tcBorders>
                                <w:top w:val="nil"/>
                                <w:left w:val="nil"/>
                                <w:bottom w:val="nil"/>
                                <w:right w:val="nil"/>
                              </w:tcBorders>
                              <w:tcMar>
                                <w:top w:w="39" w:type="dxa"/>
                                <w:left w:w="39" w:type="dxa"/>
                                <w:bottom w:w="39" w:type="dxa"/>
                                <w:right w:w="39" w:type="dxa"/>
                              </w:tcMar>
                            </w:tcPr>
                            <w:p w14:paraId="6D6829BC" w14:textId="77777777" w:rsidR="002C3B8F" w:rsidRDefault="00187D3F">
                              <w:pPr>
                                <w:spacing w:after="0" w:line="240" w:lineRule="auto"/>
                              </w:pPr>
                              <w:r>
                                <w:rPr>
                                  <w:rFonts w:ascii="Arial" w:eastAsia="Arial" w:hAnsi="Arial"/>
                                  <w:color w:val="000000"/>
                                </w:rPr>
                                <w:t>Assist archaeologists in field work and laboratory work.</w:t>
                              </w:r>
                            </w:p>
                          </w:tc>
                        </w:tr>
                        <w:tr w:rsidR="002C3B8F" w14:paraId="654B7848" w14:textId="77777777">
                          <w:trPr>
                            <w:trHeight w:val="282"/>
                          </w:trPr>
                          <w:tc>
                            <w:tcPr>
                              <w:tcW w:w="8004" w:type="dxa"/>
                              <w:tcBorders>
                                <w:top w:val="nil"/>
                                <w:left w:val="nil"/>
                                <w:bottom w:val="nil"/>
                                <w:right w:val="nil"/>
                              </w:tcBorders>
                              <w:tcMar>
                                <w:top w:w="39" w:type="dxa"/>
                                <w:left w:w="39" w:type="dxa"/>
                                <w:bottom w:w="39" w:type="dxa"/>
                                <w:right w:w="39" w:type="dxa"/>
                              </w:tcMar>
                            </w:tcPr>
                            <w:p w14:paraId="185B479D" w14:textId="77777777" w:rsidR="002C3B8F" w:rsidRDefault="00187D3F">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0D70EBB" w14:textId="77777777" w:rsidR="002C3B8F" w:rsidRDefault="002C3B8F">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55CD45B" w14:textId="77777777" w:rsidR="002C3B8F" w:rsidRDefault="002C3B8F">
                              <w:pPr>
                                <w:spacing w:after="0" w:line="240" w:lineRule="auto"/>
                              </w:pPr>
                            </w:p>
                          </w:tc>
                        </w:tr>
                        <w:tr w:rsidR="00187D3F" w14:paraId="233729A2" w14:textId="77777777" w:rsidTr="00187D3F">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1B524391" w14:textId="77777777" w:rsidR="002C3B8F" w:rsidRDefault="00187D3F">
                              <w:pPr>
                                <w:numPr>
                                  <w:ilvl w:val="0"/>
                                  <w:numId w:val="1"/>
                                </w:numPr>
                                <w:spacing w:after="0" w:line="240" w:lineRule="auto"/>
                                <w:ind w:left="720" w:hanging="360"/>
                              </w:pPr>
                              <w:r>
                                <w:rPr>
                                  <w:rFonts w:ascii="Arial" w:eastAsia="Arial" w:hAnsi="Arial"/>
                                  <w:color w:val="000000"/>
                                  <w:sz w:val="16"/>
                                </w:rPr>
                                <w:t>Assist with pre-field research.</w:t>
                              </w:r>
                            </w:p>
                            <w:p w14:paraId="3DF6CA3F" w14:textId="77777777" w:rsidR="002C3B8F" w:rsidRDefault="00187D3F">
                              <w:pPr>
                                <w:numPr>
                                  <w:ilvl w:val="0"/>
                                  <w:numId w:val="1"/>
                                </w:numPr>
                                <w:spacing w:after="0" w:line="240" w:lineRule="auto"/>
                                <w:ind w:left="720" w:hanging="360"/>
                              </w:pPr>
                              <w:r>
                                <w:rPr>
                                  <w:rFonts w:ascii="Arial" w:eastAsia="Arial" w:hAnsi="Arial"/>
                                  <w:color w:val="000000"/>
                                  <w:sz w:val="16"/>
                                </w:rPr>
                                <w:t>Assist with field work including site surveys and site evaluations.</w:t>
                              </w:r>
                            </w:p>
                            <w:p w14:paraId="3FB9B20C" w14:textId="77777777" w:rsidR="002C3B8F" w:rsidRDefault="00187D3F">
                              <w:pPr>
                                <w:numPr>
                                  <w:ilvl w:val="0"/>
                                  <w:numId w:val="1"/>
                                </w:numPr>
                                <w:spacing w:after="0" w:line="240" w:lineRule="auto"/>
                                <w:ind w:left="720" w:hanging="360"/>
                              </w:pPr>
                              <w:r>
                                <w:rPr>
                                  <w:rFonts w:ascii="Arial" w:eastAsia="Arial" w:hAnsi="Arial"/>
                                  <w:color w:val="000000"/>
                                  <w:sz w:val="16"/>
                                </w:rPr>
                                <w:t>Assist with cleaning, processing, and cataloguing of artifacts.</w:t>
                              </w:r>
                            </w:p>
                          </w:tc>
                        </w:tr>
                        <w:tr w:rsidR="00187D3F" w14:paraId="58D1B434" w14:textId="77777777" w:rsidTr="00187D3F">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644E3C0" w14:textId="77777777" w:rsidR="002C3B8F" w:rsidRDefault="00187D3F">
                              <w:pPr>
                                <w:spacing w:after="0" w:line="240" w:lineRule="auto"/>
                              </w:pPr>
                              <w:r>
                                <w:rPr>
                                  <w:rFonts w:ascii="Arial" w:eastAsia="Arial" w:hAnsi="Arial"/>
                                  <w:b/>
                                  <w:color w:val="000000"/>
                                  <w:sz w:val="16"/>
                                </w:rPr>
                                <w:t>Duty 3</w:t>
                              </w:r>
                            </w:p>
                          </w:tc>
                        </w:tr>
                        <w:tr w:rsidR="002C3B8F" w14:paraId="592125A1" w14:textId="77777777">
                          <w:trPr>
                            <w:trHeight w:val="282"/>
                          </w:trPr>
                          <w:tc>
                            <w:tcPr>
                              <w:tcW w:w="8004" w:type="dxa"/>
                              <w:tcBorders>
                                <w:top w:val="nil"/>
                                <w:left w:val="nil"/>
                                <w:bottom w:val="nil"/>
                                <w:right w:val="nil"/>
                              </w:tcBorders>
                              <w:tcMar>
                                <w:top w:w="39" w:type="dxa"/>
                                <w:left w:w="39" w:type="dxa"/>
                                <w:bottom w:w="39" w:type="dxa"/>
                                <w:right w:w="39" w:type="dxa"/>
                              </w:tcMar>
                            </w:tcPr>
                            <w:p w14:paraId="7FFB110B" w14:textId="77777777" w:rsidR="002C3B8F" w:rsidRDefault="00187D3F">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DC9D140" w14:textId="77777777" w:rsidR="002C3B8F" w:rsidRDefault="00187D3F">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26D60A4" w14:textId="77777777" w:rsidR="002C3B8F" w:rsidRDefault="00187D3F">
                              <w:pPr>
                                <w:spacing w:after="0" w:line="240" w:lineRule="auto"/>
                              </w:pPr>
                              <w:r>
                                <w:rPr>
                                  <w:rFonts w:ascii="Arial" w:eastAsia="Arial" w:hAnsi="Arial"/>
                                  <w:b/>
                                  <w:color w:val="000000"/>
                                  <w:sz w:val="16"/>
                                </w:rPr>
                                <w:t>10</w:t>
                              </w:r>
                            </w:p>
                          </w:tc>
                        </w:tr>
                        <w:tr w:rsidR="00187D3F" w14:paraId="75EBD71D" w14:textId="77777777" w:rsidTr="00187D3F">
                          <w:trPr>
                            <w:trHeight w:val="282"/>
                          </w:trPr>
                          <w:tc>
                            <w:tcPr>
                              <w:tcW w:w="8004" w:type="dxa"/>
                              <w:gridSpan w:val="3"/>
                              <w:tcBorders>
                                <w:top w:val="nil"/>
                                <w:left w:val="nil"/>
                                <w:bottom w:val="nil"/>
                                <w:right w:val="nil"/>
                              </w:tcBorders>
                              <w:tcMar>
                                <w:top w:w="39" w:type="dxa"/>
                                <w:left w:w="39" w:type="dxa"/>
                                <w:bottom w:w="39" w:type="dxa"/>
                                <w:right w:w="39" w:type="dxa"/>
                              </w:tcMar>
                            </w:tcPr>
                            <w:p w14:paraId="67AD7836" w14:textId="77777777" w:rsidR="002C3B8F" w:rsidRDefault="00187D3F">
                              <w:pPr>
                                <w:spacing w:after="0" w:line="240" w:lineRule="auto"/>
                              </w:pPr>
                              <w:r>
                                <w:rPr>
                                  <w:rFonts w:ascii="Arial" w:eastAsia="Arial" w:hAnsi="Arial"/>
                                  <w:color w:val="000000"/>
                                </w:rPr>
                                <w:t>Assist with other duties as assigned.</w:t>
                              </w:r>
                            </w:p>
                          </w:tc>
                        </w:tr>
                        <w:tr w:rsidR="002C3B8F" w14:paraId="5A1A5FD5" w14:textId="77777777">
                          <w:trPr>
                            <w:trHeight w:val="282"/>
                          </w:trPr>
                          <w:tc>
                            <w:tcPr>
                              <w:tcW w:w="8004" w:type="dxa"/>
                              <w:tcBorders>
                                <w:top w:val="nil"/>
                                <w:left w:val="nil"/>
                                <w:bottom w:val="nil"/>
                                <w:right w:val="nil"/>
                              </w:tcBorders>
                              <w:tcMar>
                                <w:top w:w="39" w:type="dxa"/>
                                <w:left w:w="39" w:type="dxa"/>
                                <w:bottom w:w="39" w:type="dxa"/>
                                <w:right w:w="39" w:type="dxa"/>
                              </w:tcMar>
                            </w:tcPr>
                            <w:p w14:paraId="73A86DBE" w14:textId="77777777" w:rsidR="002C3B8F" w:rsidRDefault="00187D3F">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F86F5C1" w14:textId="77777777" w:rsidR="002C3B8F" w:rsidRDefault="002C3B8F">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78EBDF7" w14:textId="77777777" w:rsidR="002C3B8F" w:rsidRDefault="002C3B8F">
                              <w:pPr>
                                <w:spacing w:after="0" w:line="240" w:lineRule="auto"/>
                              </w:pPr>
                            </w:p>
                          </w:tc>
                        </w:tr>
                        <w:tr w:rsidR="00187D3F" w14:paraId="4403212C" w14:textId="77777777" w:rsidTr="00187D3F">
                          <w:trPr>
                            <w:trHeight w:val="282"/>
                          </w:trPr>
                          <w:tc>
                            <w:tcPr>
                              <w:tcW w:w="8004" w:type="dxa"/>
                              <w:gridSpan w:val="3"/>
                              <w:tcBorders>
                                <w:top w:val="nil"/>
                                <w:left w:val="nil"/>
                                <w:bottom w:val="nil"/>
                                <w:right w:val="nil"/>
                              </w:tcBorders>
                              <w:tcMar>
                                <w:top w:w="39" w:type="dxa"/>
                                <w:left w:w="39" w:type="dxa"/>
                                <w:bottom w:w="39" w:type="dxa"/>
                                <w:right w:w="39" w:type="dxa"/>
                              </w:tcMar>
                            </w:tcPr>
                            <w:p w14:paraId="40DB4393" w14:textId="77777777" w:rsidR="002C3B8F" w:rsidRDefault="00187D3F">
                              <w:pPr>
                                <w:numPr>
                                  <w:ilvl w:val="0"/>
                                  <w:numId w:val="1"/>
                                </w:numPr>
                                <w:spacing w:after="0" w:line="240" w:lineRule="auto"/>
                                <w:ind w:left="720" w:hanging="360"/>
                              </w:pPr>
                              <w:r>
                                <w:rPr>
                                  <w:rFonts w:ascii="Arial" w:eastAsia="Arial" w:hAnsi="Arial"/>
                                  <w:color w:val="000000"/>
                                  <w:sz w:val="16"/>
                                </w:rPr>
                                <w:t>Produce reports in electronic, paper, or verbal format.</w:t>
                              </w:r>
                            </w:p>
                            <w:p w14:paraId="36BC2609" w14:textId="77777777" w:rsidR="002C3B8F" w:rsidRDefault="00187D3F">
                              <w:pPr>
                                <w:numPr>
                                  <w:ilvl w:val="0"/>
                                  <w:numId w:val="1"/>
                                </w:numPr>
                                <w:spacing w:after="0" w:line="240" w:lineRule="auto"/>
                                <w:ind w:left="720" w:hanging="360"/>
                              </w:pPr>
                              <w:r>
                                <w:rPr>
                                  <w:rFonts w:ascii="Arial" w:eastAsia="Arial" w:hAnsi="Arial"/>
                                  <w:color w:val="000000"/>
                                  <w:sz w:val="16"/>
                                </w:rPr>
                                <w:t>Research and develop strategies to enable projects to meet deadlines.</w:t>
                              </w:r>
                            </w:p>
                            <w:p w14:paraId="6B0BF39F" w14:textId="77777777" w:rsidR="002C3B8F" w:rsidRDefault="00187D3F">
                              <w:pPr>
                                <w:numPr>
                                  <w:ilvl w:val="0"/>
                                  <w:numId w:val="1"/>
                                </w:numPr>
                                <w:spacing w:after="0" w:line="240" w:lineRule="auto"/>
                                <w:ind w:left="720" w:hanging="360"/>
                              </w:pPr>
                              <w:r>
                                <w:rPr>
                                  <w:rFonts w:ascii="Arial" w:eastAsia="Arial" w:hAnsi="Arial"/>
                                  <w:color w:val="000000"/>
                                  <w:sz w:val="16"/>
                                </w:rPr>
                                <w:t>Research and produce information for various purposes.</w:t>
                              </w:r>
                            </w:p>
                            <w:p w14:paraId="448DF81F" w14:textId="77777777" w:rsidR="002C3B8F" w:rsidRDefault="00187D3F">
                              <w:pPr>
                                <w:numPr>
                                  <w:ilvl w:val="0"/>
                                  <w:numId w:val="1"/>
                                </w:numPr>
                                <w:spacing w:after="0" w:line="240" w:lineRule="auto"/>
                                <w:ind w:left="720" w:hanging="360"/>
                              </w:pPr>
                              <w:r>
                                <w:rPr>
                                  <w:rFonts w:ascii="Arial" w:eastAsia="Arial" w:hAnsi="Arial"/>
                                  <w:color w:val="000000"/>
                                  <w:sz w:val="16"/>
                                </w:rPr>
                                <w:t>Other assignments as necessary.</w:t>
                              </w:r>
                            </w:p>
                            <w:p w14:paraId="1574A3B1" w14:textId="77777777" w:rsidR="002C3B8F" w:rsidRDefault="00187D3F">
                              <w:pPr>
                                <w:numPr>
                                  <w:ilvl w:val="0"/>
                                  <w:numId w:val="1"/>
                                </w:numPr>
                                <w:spacing w:after="0" w:line="240" w:lineRule="auto"/>
                                <w:ind w:left="720" w:hanging="360"/>
                              </w:pPr>
                              <w:r>
                                <w:rPr>
                                  <w:rFonts w:ascii="Arial" w:eastAsia="Arial" w:hAnsi="Arial"/>
                                  <w:color w:val="000000"/>
                                  <w:sz w:val="16"/>
                                </w:rPr>
                                <w:t>Special projects.</w:t>
                              </w:r>
                            </w:p>
                          </w:tc>
                        </w:tr>
                      </w:tbl>
                      <w:p w14:paraId="471C76EA" w14:textId="77777777" w:rsidR="002C3B8F" w:rsidRDefault="002C3B8F">
                        <w:pPr>
                          <w:spacing w:after="0" w:line="240" w:lineRule="auto"/>
                        </w:pPr>
                      </w:p>
                    </w:tc>
                  </w:tr>
                </w:tbl>
                <w:p w14:paraId="7D1B03BB" w14:textId="77777777" w:rsidR="002C3B8F" w:rsidRDefault="002C3B8F">
                  <w:pPr>
                    <w:spacing w:after="0" w:line="240" w:lineRule="auto"/>
                  </w:pPr>
                </w:p>
              </w:tc>
            </w:tr>
          </w:tbl>
          <w:p w14:paraId="76DC89CF" w14:textId="77777777" w:rsidR="002C3B8F" w:rsidRDefault="002C3B8F">
            <w:pPr>
              <w:spacing w:after="0" w:line="240" w:lineRule="auto"/>
            </w:pPr>
          </w:p>
        </w:tc>
        <w:tc>
          <w:tcPr>
            <w:tcW w:w="179" w:type="dxa"/>
          </w:tcPr>
          <w:p w14:paraId="3DB243C8" w14:textId="77777777" w:rsidR="002C3B8F" w:rsidRDefault="002C3B8F">
            <w:pPr>
              <w:pStyle w:val="EmptyCellLayoutStyle"/>
              <w:spacing w:after="0" w:line="240" w:lineRule="auto"/>
            </w:pPr>
          </w:p>
        </w:tc>
      </w:tr>
      <w:tr w:rsidR="002C3B8F" w14:paraId="160C3E34" w14:textId="77777777">
        <w:trPr>
          <w:trHeight w:val="99"/>
        </w:trPr>
        <w:tc>
          <w:tcPr>
            <w:tcW w:w="179" w:type="dxa"/>
          </w:tcPr>
          <w:p w14:paraId="5D9866B2" w14:textId="77777777" w:rsidR="002C3B8F" w:rsidRDefault="002C3B8F">
            <w:pPr>
              <w:pStyle w:val="EmptyCellLayoutStyle"/>
              <w:spacing w:after="0" w:line="240" w:lineRule="auto"/>
            </w:pPr>
          </w:p>
        </w:tc>
        <w:tc>
          <w:tcPr>
            <w:tcW w:w="0" w:type="dxa"/>
          </w:tcPr>
          <w:p w14:paraId="3AA8A955" w14:textId="77777777" w:rsidR="002C3B8F" w:rsidRDefault="002C3B8F">
            <w:pPr>
              <w:pStyle w:val="EmptyCellLayoutStyle"/>
              <w:spacing w:after="0" w:line="240" w:lineRule="auto"/>
            </w:pPr>
          </w:p>
        </w:tc>
        <w:tc>
          <w:tcPr>
            <w:tcW w:w="0" w:type="dxa"/>
          </w:tcPr>
          <w:p w14:paraId="73750694" w14:textId="77777777" w:rsidR="002C3B8F" w:rsidRDefault="002C3B8F">
            <w:pPr>
              <w:pStyle w:val="EmptyCellLayoutStyle"/>
              <w:spacing w:after="0" w:line="240" w:lineRule="auto"/>
            </w:pPr>
          </w:p>
        </w:tc>
        <w:tc>
          <w:tcPr>
            <w:tcW w:w="0" w:type="dxa"/>
          </w:tcPr>
          <w:p w14:paraId="6B8A60C3" w14:textId="77777777" w:rsidR="002C3B8F" w:rsidRDefault="002C3B8F">
            <w:pPr>
              <w:pStyle w:val="EmptyCellLayoutStyle"/>
              <w:spacing w:after="0" w:line="240" w:lineRule="auto"/>
            </w:pPr>
          </w:p>
        </w:tc>
        <w:tc>
          <w:tcPr>
            <w:tcW w:w="0" w:type="dxa"/>
          </w:tcPr>
          <w:p w14:paraId="36AF0291" w14:textId="77777777" w:rsidR="002C3B8F" w:rsidRDefault="002C3B8F">
            <w:pPr>
              <w:pStyle w:val="EmptyCellLayoutStyle"/>
              <w:spacing w:after="0" w:line="240" w:lineRule="auto"/>
            </w:pPr>
          </w:p>
        </w:tc>
        <w:tc>
          <w:tcPr>
            <w:tcW w:w="0" w:type="dxa"/>
          </w:tcPr>
          <w:p w14:paraId="7302338A" w14:textId="77777777" w:rsidR="002C3B8F" w:rsidRDefault="002C3B8F">
            <w:pPr>
              <w:pStyle w:val="EmptyCellLayoutStyle"/>
              <w:spacing w:after="0" w:line="240" w:lineRule="auto"/>
            </w:pPr>
          </w:p>
        </w:tc>
        <w:tc>
          <w:tcPr>
            <w:tcW w:w="0" w:type="dxa"/>
          </w:tcPr>
          <w:p w14:paraId="36801E2F" w14:textId="77777777" w:rsidR="002C3B8F" w:rsidRDefault="002C3B8F">
            <w:pPr>
              <w:pStyle w:val="EmptyCellLayoutStyle"/>
              <w:spacing w:after="0" w:line="240" w:lineRule="auto"/>
            </w:pPr>
          </w:p>
        </w:tc>
        <w:tc>
          <w:tcPr>
            <w:tcW w:w="2505" w:type="dxa"/>
          </w:tcPr>
          <w:p w14:paraId="6C12BE06" w14:textId="77777777" w:rsidR="002C3B8F" w:rsidRDefault="002C3B8F">
            <w:pPr>
              <w:pStyle w:val="EmptyCellLayoutStyle"/>
              <w:spacing w:after="0" w:line="240" w:lineRule="auto"/>
            </w:pPr>
          </w:p>
        </w:tc>
        <w:tc>
          <w:tcPr>
            <w:tcW w:w="6120" w:type="dxa"/>
          </w:tcPr>
          <w:p w14:paraId="2610DAED" w14:textId="77777777" w:rsidR="002C3B8F" w:rsidRDefault="002C3B8F">
            <w:pPr>
              <w:pStyle w:val="EmptyCellLayoutStyle"/>
              <w:spacing w:after="0" w:line="240" w:lineRule="auto"/>
            </w:pPr>
          </w:p>
        </w:tc>
        <w:tc>
          <w:tcPr>
            <w:tcW w:w="2534" w:type="dxa"/>
          </w:tcPr>
          <w:p w14:paraId="6FAB7B8E" w14:textId="77777777" w:rsidR="002C3B8F" w:rsidRDefault="002C3B8F">
            <w:pPr>
              <w:pStyle w:val="EmptyCellLayoutStyle"/>
              <w:spacing w:after="0" w:line="240" w:lineRule="auto"/>
            </w:pPr>
          </w:p>
        </w:tc>
        <w:tc>
          <w:tcPr>
            <w:tcW w:w="179" w:type="dxa"/>
          </w:tcPr>
          <w:p w14:paraId="20AFDF0A" w14:textId="77777777" w:rsidR="002C3B8F" w:rsidRDefault="002C3B8F">
            <w:pPr>
              <w:pStyle w:val="EmptyCellLayoutStyle"/>
              <w:spacing w:after="0" w:line="240" w:lineRule="auto"/>
            </w:pPr>
          </w:p>
        </w:tc>
      </w:tr>
      <w:tr w:rsidR="00187D3F" w14:paraId="38BAB277" w14:textId="77777777" w:rsidTr="00187D3F">
        <w:tc>
          <w:tcPr>
            <w:tcW w:w="179" w:type="dxa"/>
          </w:tcPr>
          <w:p w14:paraId="6EBB13E0" w14:textId="77777777" w:rsidR="002C3B8F" w:rsidRDefault="002C3B8F">
            <w:pPr>
              <w:pStyle w:val="EmptyCellLayoutStyle"/>
              <w:spacing w:after="0" w:line="240" w:lineRule="auto"/>
            </w:pPr>
          </w:p>
        </w:tc>
        <w:tc>
          <w:tcPr>
            <w:tcW w:w="0" w:type="dxa"/>
          </w:tcPr>
          <w:p w14:paraId="19F6610D" w14:textId="77777777" w:rsidR="002C3B8F" w:rsidRDefault="002C3B8F">
            <w:pPr>
              <w:pStyle w:val="EmptyCellLayoutStyle"/>
              <w:spacing w:after="0" w:line="240" w:lineRule="auto"/>
            </w:pPr>
          </w:p>
        </w:tc>
        <w:tc>
          <w:tcPr>
            <w:tcW w:w="0" w:type="dxa"/>
          </w:tcPr>
          <w:p w14:paraId="1BF60020" w14:textId="77777777" w:rsidR="002C3B8F" w:rsidRDefault="002C3B8F">
            <w:pPr>
              <w:pStyle w:val="EmptyCellLayoutStyle"/>
              <w:spacing w:after="0" w:line="240" w:lineRule="auto"/>
            </w:pPr>
          </w:p>
        </w:tc>
        <w:tc>
          <w:tcPr>
            <w:tcW w:w="0" w:type="dxa"/>
          </w:tcPr>
          <w:p w14:paraId="476F7B47" w14:textId="77777777" w:rsidR="002C3B8F" w:rsidRDefault="002C3B8F">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2C3B8F" w14:paraId="28E10CC5" w14:textId="77777777">
              <w:trPr>
                <w:trHeight w:val="119"/>
              </w:trPr>
              <w:tc>
                <w:tcPr>
                  <w:tcW w:w="0" w:type="dxa"/>
                  <w:tcBorders>
                    <w:top w:val="single" w:sz="15" w:space="0" w:color="000000"/>
                    <w:left w:val="single" w:sz="15" w:space="0" w:color="000000"/>
                  </w:tcBorders>
                </w:tcPr>
                <w:p w14:paraId="1AD940B7" w14:textId="77777777" w:rsidR="002C3B8F" w:rsidRDefault="002C3B8F">
                  <w:pPr>
                    <w:pStyle w:val="EmptyCellLayoutStyle"/>
                    <w:spacing w:after="0" w:line="240" w:lineRule="auto"/>
                  </w:pPr>
                </w:p>
              </w:tc>
              <w:tc>
                <w:tcPr>
                  <w:tcW w:w="11159" w:type="dxa"/>
                  <w:tcBorders>
                    <w:top w:val="single" w:sz="15" w:space="0" w:color="000000"/>
                    <w:right w:val="single" w:sz="15" w:space="0" w:color="000000"/>
                  </w:tcBorders>
                </w:tcPr>
                <w:p w14:paraId="1B9471DE" w14:textId="77777777" w:rsidR="002C3B8F" w:rsidRDefault="002C3B8F">
                  <w:pPr>
                    <w:pStyle w:val="EmptyCellLayoutStyle"/>
                    <w:spacing w:after="0" w:line="240" w:lineRule="auto"/>
                  </w:pPr>
                </w:p>
              </w:tc>
            </w:tr>
            <w:tr w:rsidR="002C3B8F" w14:paraId="69F59BE7" w14:textId="77777777">
              <w:trPr>
                <w:trHeight w:val="270"/>
              </w:trPr>
              <w:tc>
                <w:tcPr>
                  <w:tcW w:w="0" w:type="dxa"/>
                  <w:tcBorders>
                    <w:left w:val="single" w:sz="15" w:space="0" w:color="000000"/>
                  </w:tcBorders>
                </w:tcPr>
                <w:p w14:paraId="5CB3A11B" w14:textId="77777777" w:rsidR="002C3B8F" w:rsidRDefault="002C3B8F">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2C3B8F" w14:paraId="785B49E7" w14:textId="77777777">
                    <w:trPr>
                      <w:trHeight w:val="192"/>
                    </w:trPr>
                    <w:tc>
                      <w:tcPr>
                        <w:tcW w:w="11160" w:type="dxa"/>
                        <w:tcBorders>
                          <w:top w:val="nil"/>
                          <w:left w:val="nil"/>
                          <w:bottom w:val="nil"/>
                          <w:right w:val="nil"/>
                        </w:tcBorders>
                        <w:tcMar>
                          <w:top w:w="39" w:type="dxa"/>
                          <w:left w:w="39" w:type="dxa"/>
                          <w:bottom w:w="39" w:type="dxa"/>
                          <w:right w:w="39" w:type="dxa"/>
                        </w:tcMar>
                      </w:tcPr>
                      <w:p w14:paraId="723863D8" w14:textId="77777777" w:rsidR="002C3B8F" w:rsidRDefault="00187D3F">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612F2D9C" w14:textId="77777777" w:rsidR="002C3B8F" w:rsidRDefault="002C3B8F">
                  <w:pPr>
                    <w:spacing w:after="0" w:line="240" w:lineRule="auto"/>
                  </w:pPr>
                </w:p>
              </w:tc>
            </w:tr>
            <w:tr w:rsidR="002C3B8F" w14:paraId="6D938BDE" w14:textId="77777777">
              <w:trPr>
                <w:trHeight w:val="60"/>
              </w:trPr>
              <w:tc>
                <w:tcPr>
                  <w:tcW w:w="0" w:type="dxa"/>
                  <w:tcBorders>
                    <w:left w:val="single" w:sz="15" w:space="0" w:color="000000"/>
                  </w:tcBorders>
                </w:tcPr>
                <w:p w14:paraId="0E6ACBC8" w14:textId="77777777" w:rsidR="002C3B8F" w:rsidRDefault="002C3B8F">
                  <w:pPr>
                    <w:pStyle w:val="EmptyCellLayoutStyle"/>
                    <w:spacing w:after="0" w:line="240" w:lineRule="auto"/>
                  </w:pPr>
                </w:p>
              </w:tc>
              <w:tc>
                <w:tcPr>
                  <w:tcW w:w="11159" w:type="dxa"/>
                  <w:tcBorders>
                    <w:right w:val="single" w:sz="15" w:space="0" w:color="000000"/>
                  </w:tcBorders>
                </w:tcPr>
                <w:p w14:paraId="3218697C" w14:textId="77777777" w:rsidR="002C3B8F" w:rsidRDefault="002C3B8F">
                  <w:pPr>
                    <w:pStyle w:val="EmptyCellLayoutStyle"/>
                    <w:spacing w:after="0" w:line="240" w:lineRule="auto"/>
                  </w:pPr>
                </w:p>
              </w:tc>
            </w:tr>
            <w:tr w:rsidR="00187D3F" w14:paraId="176EF6FD" w14:textId="77777777" w:rsidTr="00187D3F">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2C3B8F" w14:paraId="00D0FEE2" w14:textId="77777777">
                    <w:trPr>
                      <w:trHeight w:val="212"/>
                    </w:trPr>
                    <w:tc>
                      <w:tcPr>
                        <w:tcW w:w="11160" w:type="dxa"/>
                        <w:tcBorders>
                          <w:top w:val="nil"/>
                          <w:left w:val="nil"/>
                          <w:bottom w:val="nil"/>
                          <w:right w:val="nil"/>
                        </w:tcBorders>
                        <w:tcMar>
                          <w:top w:w="39" w:type="dxa"/>
                          <w:left w:w="39" w:type="dxa"/>
                          <w:bottom w:w="39" w:type="dxa"/>
                          <w:right w:w="39" w:type="dxa"/>
                        </w:tcMar>
                      </w:tcPr>
                      <w:p w14:paraId="5069AAF9" w14:textId="77777777" w:rsidR="002C3B8F" w:rsidRDefault="00187D3F">
                        <w:pPr>
                          <w:spacing w:after="0" w:line="240" w:lineRule="auto"/>
                        </w:pPr>
                        <w:r>
                          <w:rPr>
                            <w:rFonts w:ascii="Arial" w:eastAsia="Arial" w:hAnsi="Arial"/>
                            <w:color w:val="000000"/>
                          </w:rPr>
                          <w:t>This position requires limited judgment and/or independent decision-making in the performance of duties.  All work is conducted for and reviewed by a supervisor and/or other environmental section employees relevant to duties.</w:t>
                        </w:r>
                      </w:p>
                    </w:tc>
                  </w:tr>
                </w:tbl>
                <w:p w14:paraId="6CCED135" w14:textId="77777777" w:rsidR="002C3B8F" w:rsidRDefault="002C3B8F">
                  <w:pPr>
                    <w:spacing w:after="0" w:line="240" w:lineRule="auto"/>
                  </w:pPr>
                </w:p>
              </w:tc>
            </w:tr>
          </w:tbl>
          <w:p w14:paraId="1705FC37" w14:textId="77777777" w:rsidR="002C3B8F" w:rsidRDefault="002C3B8F">
            <w:pPr>
              <w:spacing w:after="0" w:line="240" w:lineRule="auto"/>
            </w:pPr>
          </w:p>
        </w:tc>
        <w:tc>
          <w:tcPr>
            <w:tcW w:w="179" w:type="dxa"/>
          </w:tcPr>
          <w:p w14:paraId="1002065C" w14:textId="77777777" w:rsidR="002C3B8F" w:rsidRDefault="002C3B8F">
            <w:pPr>
              <w:pStyle w:val="EmptyCellLayoutStyle"/>
              <w:spacing w:after="0" w:line="240" w:lineRule="auto"/>
            </w:pPr>
          </w:p>
        </w:tc>
      </w:tr>
      <w:tr w:rsidR="002C3B8F" w14:paraId="731A1B79" w14:textId="77777777">
        <w:trPr>
          <w:trHeight w:val="99"/>
        </w:trPr>
        <w:tc>
          <w:tcPr>
            <w:tcW w:w="179" w:type="dxa"/>
          </w:tcPr>
          <w:p w14:paraId="6D5D5E2A" w14:textId="77777777" w:rsidR="002C3B8F" w:rsidRDefault="002C3B8F">
            <w:pPr>
              <w:pStyle w:val="EmptyCellLayoutStyle"/>
              <w:spacing w:after="0" w:line="240" w:lineRule="auto"/>
            </w:pPr>
          </w:p>
        </w:tc>
        <w:tc>
          <w:tcPr>
            <w:tcW w:w="0" w:type="dxa"/>
          </w:tcPr>
          <w:p w14:paraId="31F2506B" w14:textId="77777777" w:rsidR="002C3B8F" w:rsidRDefault="002C3B8F">
            <w:pPr>
              <w:pStyle w:val="EmptyCellLayoutStyle"/>
              <w:spacing w:after="0" w:line="240" w:lineRule="auto"/>
            </w:pPr>
          </w:p>
        </w:tc>
        <w:tc>
          <w:tcPr>
            <w:tcW w:w="0" w:type="dxa"/>
          </w:tcPr>
          <w:p w14:paraId="3803E6B9" w14:textId="77777777" w:rsidR="002C3B8F" w:rsidRDefault="002C3B8F">
            <w:pPr>
              <w:pStyle w:val="EmptyCellLayoutStyle"/>
              <w:spacing w:after="0" w:line="240" w:lineRule="auto"/>
            </w:pPr>
          </w:p>
        </w:tc>
        <w:tc>
          <w:tcPr>
            <w:tcW w:w="0" w:type="dxa"/>
          </w:tcPr>
          <w:p w14:paraId="08B7167C" w14:textId="77777777" w:rsidR="002C3B8F" w:rsidRDefault="002C3B8F">
            <w:pPr>
              <w:pStyle w:val="EmptyCellLayoutStyle"/>
              <w:spacing w:after="0" w:line="240" w:lineRule="auto"/>
            </w:pPr>
          </w:p>
        </w:tc>
        <w:tc>
          <w:tcPr>
            <w:tcW w:w="0" w:type="dxa"/>
          </w:tcPr>
          <w:p w14:paraId="72E64D43" w14:textId="77777777" w:rsidR="002C3B8F" w:rsidRDefault="002C3B8F">
            <w:pPr>
              <w:pStyle w:val="EmptyCellLayoutStyle"/>
              <w:spacing w:after="0" w:line="240" w:lineRule="auto"/>
            </w:pPr>
          </w:p>
        </w:tc>
        <w:tc>
          <w:tcPr>
            <w:tcW w:w="0" w:type="dxa"/>
          </w:tcPr>
          <w:p w14:paraId="082F08B7" w14:textId="77777777" w:rsidR="002C3B8F" w:rsidRDefault="002C3B8F">
            <w:pPr>
              <w:pStyle w:val="EmptyCellLayoutStyle"/>
              <w:spacing w:after="0" w:line="240" w:lineRule="auto"/>
            </w:pPr>
          </w:p>
        </w:tc>
        <w:tc>
          <w:tcPr>
            <w:tcW w:w="0" w:type="dxa"/>
          </w:tcPr>
          <w:p w14:paraId="0F6E143F" w14:textId="77777777" w:rsidR="002C3B8F" w:rsidRDefault="002C3B8F">
            <w:pPr>
              <w:pStyle w:val="EmptyCellLayoutStyle"/>
              <w:spacing w:after="0" w:line="240" w:lineRule="auto"/>
            </w:pPr>
          </w:p>
        </w:tc>
        <w:tc>
          <w:tcPr>
            <w:tcW w:w="2505" w:type="dxa"/>
          </w:tcPr>
          <w:p w14:paraId="0D0B7E78" w14:textId="77777777" w:rsidR="002C3B8F" w:rsidRDefault="002C3B8F">
            <w:pPr>
              <w:pStyle w:val="EmptyCellLayoutStyle"/>
              <w:spacing w:after="0" w:line="240" w:lineRule="auto"/>
            </w:pPr>
          </w:p>
        </w:tc>
        <w:tc>
          <w:tcPr>
            <w:tcW w:w="6120" w:type="dxa"/>
          </w:tcPr>
          <w:p w14:paraId="0CFF834F" w14:textId="77777777" w:rsidR="002C3B8F" w:rsidRDefault="002C3B8F">
            <w:pPr>
              <w:pStyle w:val="EmptyCellLayoutStyle"/>
              <w:spacing w:after="0" w:line="240" w:lineRule="auto"/>
            </w:pPr>
          </w:p>
        </w:tc>
        <w:tc>
          <w:tcPr>
            <w:tcW w:w="2534" w:type="dxa"/>
          </w:tcPr>
          <w:p w14:paraId="415D2CA4" w14:textId="77777777" w:rsidR="002C3B8F" w:rsidRDefault="002C3B8F">
            <w:pPr>
              <w:pStyle w:val="EmptyCellLayoutStyle"/>
              <w:spacing w:after="0" w:line="240" w:lineRule="auto"/>
            </w:pPr>
          </w:p>
        </w:tc>
        <w:tc>
          <w:tcPr>
            <w:tcW w:w="179" w:type="dxa"/>
          </w:tcPr>
          <w:p w14:paraId="2E86593C" w14:textId="77777777" w:rsidR="002C3B8F" w:rsidRDefault="002C3B8F">
            <w:pPr>
              <w:pStyle w:val="EmptyCellLayoutStyle"/>
              <w:spacing w:after="0" w:line="240" w:lineRule="auto"/>
            </w:pPr>
          </w:p>
        </w:tc>
      </w:tr>
      <w:tr w:rsidR="00187D3F" w14:paraId="0434053F" w14:textId="77777777" w:rsidTr="00187D3F">
        <w:tc>
          <w:tcPr>
            <w:tcW w:w="179" w:type="dxa"/>
          </w:tcPr>
          <w:p w14:paraId="4B9CF880" w14:textId="77777777" w:rsidR="002C3B8F" w:rsidRDefault="002C3B8F">
            <w:pPr>
              <w:pStyle w:val="EmptyCellLayoutStyle"/>
              <w:spacing w:after="0" w:line="240" w:lineRule="auto"/>
            </w:pPr>
          </w:p>
        </w:tc>
        <w:tc>
          <w:tcPr>
            <w:tcW w:w="0" w:type="dxa"/>
          </w:tcPr>
          <w:p w14:paraId="5FF636F7" w14:textId="77777777" w:rsidR="002C3B8F" w:rsidRDefault="002C3B8F">
            <w:pPr>
              <w:pStyle w:val="EmptyCellLayoutStyle"/>
              <w:spacing w:after="0" w:line="240" w:lineRule="auto"/>
            </w:pPr>
          </w:p>
        </w:tc>
        <w:tc>
          <w:tcPr>
            <w:tcW w:w="0" w:type="dxa"/>
          </w:tcPr>
          <w:p w14:paraId="03A7943A" w14:textId="77777777" w:rsidR="002C3B8F" w:rsidRDefault="002C3B8F">
            <w:pPr>
              <w:pStyle w:val="EmptyCellLayoutStyle"/>
              <w:spacing w:after="0" w:line="240" w:lineRule="auto"/>
            </w:pPr>
          </w:p>
        </w:tc>
        <w:tc>
          <w:tcPr>
            <w:tcW w:w="0" w:type="dxa"/>
          </w:tcPr>
          <w:p w14:paraId="4EEE1729" w14:textId="77777777" w:rsidR="002C3B8F" w:rsidRDefault="002C3B8F">
            <w:pPr>
              <w:pStyle w:val="EmptyCellLayoutStyle"/>
              <w:spacing w:after="0" w:line="240" w:lineRule="auto"/>
            </w:pPr>
          </w:p>
        </w:tc>
        <w:tc>
          <w:tcPr>
            <w:tcW w:w="0" w:type="dxa"/>
          </w:tcPr>
          <w:p w14:paraId="1EFB728A" w14:textId="77777777" w:rsidR="002C3B8F" w:rsidRDefault="002C3B8F">
            <w:pPr>
              <w:pStyle w:val="EmptyCellLayoutStyle"/>
              <w:spacing w:after="0" w:line="240" w:lineRule="auto"/>
            </w:pPr>
          </w:p>
        </w:tc>
        <w:tc>
          <w:tcPr>
            <w:tcW w:w="0" w:type="dxa"/>
          </w:tcPr>
          <w:p w14:paraId="2F65C82A" w14:textId="77777777" w:rsidR="002C3B8F" w:rsidRDefault="002C3B8F">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2C3B8F" w14:paraId="5419AC65" w14:textId="77777777">
              <w:trPr>
                <w:trHeight w:val="38"/>
              </w:trPr>
              <w:tc>
                <w:tcPr>
                  <w:tcW w:w="0" w:type="dxa"/>
                  <w:tcBorders>
                    <w:top w:val="single" w:sz="15" w:space="0" w:color="000000"/>
                    <w:left w:val="single" w:sz="15" w:space="0" w:color="000000"/>
                  </w:tcBorders>
                </w:tcPr>
                <w:p w14:paraId="6EBCB74A" w14:textId="77777777" w:rsidR="002C3B8F" w:rsidRDefault="002C3B8F">
                  <w:pPr>
                    <w:pStyle w:val="EmptyCellLayoutStyle"/>
                    <w:spacing w:after="0" w:line="240" w:lineRule="auto"/>
                  </w:pPr>
                </w:p>
              </w:tc>
              <w:tc>
                <w:tcPr>
                  <w:tcW w:w="11159" w:type="dxa"/>
                  <w:tcBorders>
                    <w:top w:val="single" w:sz="15" w:space="0" w:color="000000"/>
                    <w:right w:val="single" w:sz="15" w:space="0" w:color="000000"/>
                  </w:tcBorders>
                </w:tcPr>
                <w:p w14:paraId="58D08F63" w14:textId="77777777" w:rsidR="002C3B8F" w:rsidRDefault="002C3B8F">
                  <w:pPr>
                    <w:pStyle w:val="EmptyCellLayoutStyle"/>
                    <w:spacing w:after="0" w:line="240" w:lineRule="auto"/>
                  </w:pPr>
                </w:p>
              </w:tc>
            </w:tr>
            <w:tr w:rsidR="002C3B8F" w14:paraId="2415B394" w14:textId="77777777">
              <w:trPr>
                <w:trHeight w:val="270"/>
              </w:trPr>
              <w:tc>
                <w:tcPr>
                  <w:tcW w:w="0" w:type="dxa"/>
                  <w:tcBorders>
                    <w:left w:val="single" w:sz="15" w:space="0" w:color="000000"/>
                  </w:tcBorders>
                </w:tcPr>
                <w:p w14:paraId="77F779F3" w14:textId="77777777" w:rsidR="002C3B8F" w:rsidRDefault="002C3B8F">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2C3B8F" w14:paraId="7FD073A6" w14:textId="77777777">
                    <w:trPr>
                      <w:trHeight w:val="192"/>
                    </w:trPr>
                    <w:tc>
                      <w:tcPr>
                        <w:tcW w:w="11160" w:type="dxa"/>
                        <w:tcBorders>
                          <w:top w:val="nil"/>
                          <w:left w:val="nil"/>
                          <w:bottom w:val="nil"/>
                          <w:right w:val="nil"/>
                        </w:tcBorders>
                        <w:tcMar>
                          <w:top w:w="39" w:type="dxa"/>
                          <w:left w:w="39" w:type="dxa"/>
                          <w:bottom w:w="39" w:type="dxa"/>
                          <w:right w:w="39" w:type="dxa"/>
                        </w:tcMar>
                      </w:tcPr>
                      <w:p w14:paraId="6C0E689E" w14:textId="77777777" w:rsidR="002C3B8F" w:rsidRDefault="00187D3F">
                        <w:pPr>
                          <w:spacing w:after="0" w:line="240" w:lineRule="auto"/>
                        </w:pPr>
                        <w:r>
                          <w:rPr>
                            <w:rFonts w:ascii="Arial" w:eastAsia="Arial" w:hAnsi="Arial"/>
                            <w:b/>
                            <w:color w:val="000000"/>
                            <w:sz w:val="16"/>
                          </w:rPr>
                          <w:t xml:space="preserve">17. Describe the types of decisions that require the supervisor's review. </w:t>
                        </w:r>
                      </w:p>
                    </w:tc>
                  </w:tr>
                </w:tbl>
                <w:p w14:paraId="7AF1AA0D" w14:textId="77777777" w:rsidR="002C3B8F" w:rsidRDefault="002C3B8F">
                  <w:pPr>
                    <w:spacing w:after="0" w:line="240" w:lineRule="auto"/>
                  </w:pPr>
                </w:p>
              </w:tc>
            </w:tr>
            <w:tr w:rsidR="002C3B8F" w14:paraId="6E32B278" w14:textId="77777777">
              <w:trPr>
                <w:trHeight w:val="40"/>
              </w:trPr>
              <w:tc>
                <w:tcPr>
                  <w:tcW w:w="0" w:type="dxa"/>
                  <w:tcBorders>
                    <w:left w:val="single" w:sz="15" w:space="0" w:color="000000"/>
                  </w:tcBorders>
                </w:tcPr>
                <w:p w14:paraId="6F96FC2B" w14:textId="77777777" w:rsidR="002C3B8F" w:rsidRDefault="002C3B8F">
                  <w:pPr>
                    <w:pStyle w:val="EmptyCellLayoutStyle"/>
                    <w:spacing w:after="0" w:line="240" w:lineRule="auto"/>
                  </w:pPr>
                </w:p>
              </w:tc>
              <w:tc>
                <w:tcPr>
                  <w:tcW w:w="11159" w:type="dxa"/>
                  <w:tcBorders>
                    <w:right w:val="single" w:sz="15" w:space="0" w:color="000000"/>
                  </w:tcBorders>
                </w:tcPr>
                <w:p w14:paraId="0E5501CC" w14:textId="77777777" w:rsidR="002C3B8F" w:rsidRDefault="002C3B8F">
                  <w:pPr>
                    <w:pStyle w:val="EmptyCellLayoutStyle"/>
                    <w:spacing w:after="0" w:line="240" w:lineRule="auto"/>
                  </w:pPr>
                </w:p>
              </w:tc>
            </w:tr>
            <w:tr w:rsidR="00187D3F" w14:paraId="24DEAA72" w14:textId="77777777" w:rsidTr="00187D3F">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2C3B8F" w14:paraId="4BD8A39E" w14:textId="77777777">
                    <w:trPr>
                      <w:trHeight w:val="212"/>
                    </w:trPr>
                    <w:tc>
                      <w:tcPr>
                        <w:tcW w:w="11160" w:type="dxa"/>
                        <w:tcBorders>
                          <w:top w:val="nil"/>
                          <w:left w:val="nil"/>
                          <w:bottom w:val="nil"/>
                          <w:right w:val="nil"/>
                        </w:tcBorders>
                        <w:tcMar>
                          <w:top w:w="39" w:type="dxa"/>
                          <w:left w:w="39" w:type="dxa"/>
                          <w:bottom w:w="39" w:type="dxa"/>
                          <w:right w:w="39" w:type="dxa"/>
                        </w:tcMar>
                      </w:tcPr>
                      <w:p w14:paraId="29F58AC0" w14:textId="77777777" w:rsidR="002C3B8F" w:rsidRDefault="00187D3F">
                        <w:pPr>
                          <w:spacing w:after="0" w:line="240" w:lineRule="auto"/>
                        </w:pPr>
                        <w:r>
                          <w:rPr>
                            <w:rFonts w:ascii="Arial" w:eastAsia="Arial" w:hAnsi="Arial"/>
                            <w:color w:val="000000"/>
                          </w:rPr>
                          <w:t>The supervisor’s guidance is asked for regarding decisions which may affect department policy, when conflicting priorities arise, or when situations arise that require upper management approval prior to implementation.</w:t>
                        </w:r>
                      </w:p>
                    </w:tc>
                  </w:tr>
                </w:tbl>
                <w:p w14:paraId="5109C342" w14:textId="77777777" w:rsidR="002C3B8F" w:rsidRDefault="002C3B8F">
                  <w:pPr>
                    <w:spacing w:after="0" w:line="240" w:lineRule="auto"/>
                  </w:pPr>
                </w:p>
              </w:tc>
            </w:tr>
          </w:tbl>
          <w:p w14:paraId="0D3D9861" w14:textId="77777777" w:rsidR="002C3B8F" w:rsidRDefault="002C3B8F">
            <w:pPr>
              <w:spacing w:after="0" w:line="240" w:lineRule="auto"/>
            </w:pPr>
          </w:p>
        </w:tc>
        <w:tc>
          <w:tcPr>
            <w:tcW w:w="179" w:type="dxa"/>
          </w:tcPr>
          <w:p w14:paraId="0A0BDD43" w14:textId="77777777" w:rsidR="002C3B8F" w:rsidRDefault="002C3B8F">
            <w:pPr>
              <w:pStyle w:val="EmptyCellLayoutStyle"/>
              <w:spacing w:after="0" w:line="240" w:lineRule="auto"/>
            </w:pPr>
          </w:p>
        </w:tc>
      </w:tr>
      <w:tr w:rsidR="002C3B8F" w14:paraId="65600EC1" w14:textId="77777777">
        <w:trPr>
          <w:trHeight w:val="100"/>
        </w:trPr>
        <w:tc>
          <w:tcPr>
            <w:tcW w:w="179" w:type="dxa"/>
          </w:tcPr>
          <w:p w14:paraId="5AB9F450" w14:textId="77777777" w:rsidR="002C3B8F" w:rsidRDefault="002C3B8F">
            <w:pPr>
              <w:pStyle w:val="EmptyCellLayoutStyle"/>
              <w:spacing w:after="0" w:line="240" w:lineRule="auto"/>
            </w:pPr>
          </w:p>
        </w:tc>
        <w:tc>
          <w:tcPr>
            <w:tcW w:w="0" w:type="dxa"/>
          </w:tcPr>
          <w:p w14:paraId="2ADE8445" w14:textId="77777777" w:rsidR="002C3B8F" w:rsidRDefault="002C3B8F">
            <w:pPr>
              <w:pStyle w:val="EmptyCellLayoutStyle"/>
              <w:spacing w:after="0" w:line="240" w:lineRule="auto"/>
            </w:pPr>
          </w:p>
        </w:tc>
        <w:tc>
          <w:tcPr>
            <w:tcW w:w="0" w:type="dxa"/>
          </w:tcPr>
          <w:p w14:paraId="3585116D" w14:textId="77777777" w:rsidR="002C3B8F" w:rsidRDefault="002C3B8F">
            <w:pPr>
              <w:pStyle w:val="EmptyCellLayoutStyle"/>
              <w:spacing w:after="0" w:line="240" w:lineRule="auto"/>
            </w:pPr>
          </w:p>
        </w:tc>
        <w:tc>
          <w:tcPr>
            <w:tcW w:w="0" w:type="dxa"/>
          </w:tcPr>
          <w:p w14:paraId="4CFA4B94" w14:textId="77777777" w:rsidR="002C3B8F" w:rsidRDefault="002C3B8F">
            <w:pPr>
              <w:pStyle w:val="EmptyCellLayoutStyle"/>
              <w:spacing w:after="0" w:line="240" w:lineRule="auto"/>
            </w:pPr>
          </w:p>
        </w:tc>
        <w:tc>
          <w:tcPr>
            <w:tcW w:w="0" w:type="dxa"/>
          </w:tcPr>
          <w:p w14:paraId="39324375" w14:textId="77777777" w:rsidR="002C3B8F" w:rsidRDefault="002C3B8F">
            <w:pPr>
              <w:pStyle w:val="EmptyCellLayoutStyle"/>
              <w:spacing w:after="0" w:line="240" w:lineRule="auto"/>
            </w:pPr>
          </w:p>
        </w:tc>
        <w:tc>
          <w:tcPr>
            <w:tcW w:w="0" w:type="dxa"/>
          </w:tcPr>
          <w:p w14:paraId="5852BF69" w14:textId="77777777" w:rsidR="002C3B8F" w:rsidRDefault="002C3B8F">
            <w:pPr>
              <w:pStyle w:val="EmptyCellLayoutStyle"/>
              <w:spacing w:after="0" w:line="240" w:lineRule="auto"/>
            </w:pPr>
          </w:p>
        </w:tc>
        <w:tc>
          <w:tcPr>
            <w:tcW w:w="0" w:type="dxa"/>
          </w:tcPr>
          <w:p w14:paraId="79860C29" w14:textId="77777777" w:rsidR="002C3B8F" w:rsidRDefault="002C3B8F">
            <w:pPr>
              <w:pStyle w:val="EmptyCellLayoutStyle"/>
              <w:spacing w:after="0" w:line="240" w:lineRule="auto"/>
            </w:pPr>
          </w:p>
        </w:tc>
        <w:tc>
          <w:tcPr>
            <w:tcW w:w="2505" w:type="dxa"/>
          </w:tcPr>
          <w:p w14:paraId="268D8C1D" w14:textId="77777777" w:rsidR="002C3B8F" w:rsidRDefault="002C3B8F">
            <w:pPr>
              <w:pStyle w:val="EmptyCellLayoutStyle"/>
              <w:spacing w:after="0" w:line="240" w:lineRule="auto"/>
            </w:pPr>
          </w:p>
        </w:tc>
        <w:tc>
          <w:tcPr>
            <w:tcW w:w="6120" w:type="dxa"/>
          </w:tcPr>
          <w:p w14:paraId="1F44FAE5" w14:textId="77777777" w:rsidR="002C3B8F" w:rsidRDefault="002C3B8F">
            <w:pPr>
              <w:pStyle w:val="EmptyCellLayoutStyle"/>
              <w:spacing w:after="0" w:line="240" w:lineRule="auto"/>
            </w:pPr>
          </w:p>
        </w:tc>
        <w:tc>
          <w:tcPr>
            <w:tcW w:w="2534" w:type="dxa"/>
          </w:tcPr>
          <w:p w14:paraId="3459EC2C" w14:textId="77777777" w:rsidR="002C3B8F" w:rsidRDefault="002C3B8F">
            <w:pPr>
              <w:pStyle w:val="EmptyCellLayoutStyle"/>
              <w:spacing w:after="0" w:line="240" w:lineRule="auto"/>
            </w:pPr>
          </w:p>
        </w:tc>
        <w:tc>
          <w:tcPr>
            <w:tcW w:w="179" w:type="dxa"/>
          </w:tcPr>
          <w:p w14:paraId="78C62AAC" w14:textId="77777777" w:rsidR="002C3B8F" w:rsidRDefault="002C3B8F">
            <w:pPr>
              <w:pStyle w:val="EmptyCellLayoutStyle"/>
              <w:spacing w:after="0" w:line="240" w:lineRule="auto"/>
            </w:pPr>
          </w:p>
        </w:tc>
      </w:tr>
      <w:tr w:rsidR="00187D3F" w14:paraId="7BE88E67" w14:textId="77777777" w:rsidTr="00187D3F">
        <w:tc>
          <w:tcPr>
            <w:tcW w:w="179" w:type="dxa"/>
          </w:tcPr>
          <w:p w14:paraId="3122EF23" w14:textId="77777777" w:rsidR="002C3B8F" w:rsidRDefault="002C3B8F">
            <w:pPr>
              <w:pStyle w:val="EmptyCellLayoutStyle"/>
              <w:spacing w:after="0" w:line="240" w:lineRule="auto"/>
            </w:pPr>
          </w:p>
        </w:tc>
        <w:tc>
          <w:tcPr>
            <w:tcW w:w="0" w:type="dxa"/>
          </w:tcPr>
          <w:p w14:paraId="243CD035" w14:textId="77777777" w:rsidR="002C3B8F" w:rsidRDefault="002C3B8F">
            <w:pPr>
              <w:pStyle w:val="EmptyCellLayoutStyle"/>
              <w:spacing w:after="0" w:line="240" w:lineRule="auto"/>
            </w:pPr>
          </w:p>
        </w:tc>
        <w:tc>
          <w:tcPr>
            <w:tcW w:w="0" w:type="dxa"/>
          </w:tcPr>
          <w:p w14:paraId="4C0C4776" w14:textId="77777777" w:rsidR="002C3B8F" w:rsidRDefault="002C3B8F">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2C3B8F" w14:paraId="415970BC" w14:textId="77777777">
              <w:trPr>
                <w:trHeight w:val="459"/>
              </w:trPr>
              <w:tc>
                <w:tcPr>
                  <w:tcW w:w="0" w:type="dxa"/>
                  <w:tcBorders>
                    <w:top w:val="single" w:sz="15" w:space="0" w:color="000000"/>
                    <w:left w:val="single" w:sz="15" w:space="0" w:color="000000"/>
                  </w:tcBorders>
                </w:tcPr>
                <w:p w14:paraId="0E1E5B47" w14:textId="77777777" w:rsidR="002C3B8F" w:rsidRDefault="002C3B8F">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2C3B8F" w14:paraId="4E43ADF2" w14:textId="77777777">
                    <w:trPr>
                      <w:trHeight w:val="381"/>
                    </w:trPr>
                    <w:tc>
                      <w:tcPr>
                        <w:tcW w:w="11160" w:type="dxa"/>
                        <w:tcBorders>
                          <w:top w:val="nil"/>
                          <w:left w:val="nil"/>
                          <w:bottom w:val="nil"/>
                          <w:right w:val="nil"/>
                        </w:tcBorders>
                        <w:tcMar>
                          <w:top w:w="39" w:type="dxa"/>
                          <w:left w:w="39" w:type="dxa"/>
                          <w:bottom w:w="39" w:type="dxa"/>
                          <w:right w:w="39" w:type="dxa"/>
                        </w:tcMar>
                      </w:tcPr>
                      <w:p w14:paraId="3DA06B5D" w14:textId="77777777" w:rsidR="002C3B8F" w:rsidRDefault="00187D3F">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1574EA9E" w14:textId="77777777" w:rsidR="002C3B8F" w:rsidRDefault="002C3B8F">
                  <w:pPr>
                    <w:spacing w:after="0" w:line="240" w:lineRule="auto"/>
                  </w:pPr>
                </w:p>
              </w:tc>
            </w:tr>
            <w:tr w:rsidR="002C3B8F" w14:paraId="52F11F7C" w14:textId="77777777">
              <w:trPr>
                <w:trHeight w:val="80"/>
              </w:trPr>
              <w:tc>
                <w:tcPr>
                  <w:tcW w:w="0" w:type="dxa"/>
                  <w:tcBorders>
                    <w:left w:val="single" w:sz="15" w:space="0" w:color="000000"/>
                  </w:tcBorders>
                </w:tcPr>
                <w:p w14:paraId="1F46C520" w14:textId="77777777" w:rsidR="002C3B8F" w:rsidRDefault="002C3B8F">
                  <w:pPr>
                    <w:pStyle w:val="EmptyCellLayoutStyle"/>
                    <w:spacing w:after="0" w:line="240" w:lineRule="auto"/>
                  </w:pPr>
                </w:p>
              </w:tc>
              <w:tc>
                <w:tcPr>
                  <w:tcW w:w="11159" w:type="dxa"/>
                  <w:tcBorders>
                    <w:right w:val="single" w:sz="15" w:space="0" w:color="000000"/>
                  </w:tcBorders>
                </w:tcPr>
                <w:p w14:paraId="79051485" w14:textId="77777777" w:rsidR="002C3B8F" w:rsidRDefault="002C3B8F">
                  <w:pPr>
                    <w:pStyle w:val="EmptyCellLayoutStyle"/>
                    <w:spacing w:after="0" w:line="240" w:lineRule="auto"/>
                  </w:pPr>
                </w:p>
              </w:tc>
            </w:tr>
            <w:tr w:rsidR="00187D3F" w14:paraId="03E45ECA" w14:textId="77777777" w:rsidTr="00187D3F">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2C3B8F" w14:paraId="5D68B0C2" w14:textId="77777777">
                    <w:trPr>
                      <w:trHeight w:val="212"/>
                    </w:trPr>
                    <w:tc>
                      <w:tcPr>
                        <w:tcW w:w="11160" w:type="dxa"/>
                        <w:tcBorders>
                          <w:top w:val="nil"/>
                          <w:left w:val="nil"/>
                          <w:bottom w:val="nil"/>
                          <w:right w:val="nil"/>
                        </w:tcBorders>
                        <w:tcMar>
                          <w:top w:w="39" w:type="dxa"/>
                          <w:left w:w="39" w:type="dxa"/>
                          <w:bottom w:w="39" w:type="dxa"/>
                          <w:right w:w="39" w:type="dxa"/>
                        </w:tcMar>
                      </w:tcPr>
                      <w:p w14:paraId="0751CAEA" w14:textId="77777777" w:rsidR="002C3B8F" w:rsidRDefault="00187D3F">
                        <w:pPr>
                          <w:spacing w:before="199" w:after="199" w:line="240" w:lineRule="auto"/>
                        </w:pPr>
                        <w:r>
                          <w:rPr>
                            <w:rFonts w:ascii="Arial" w:eastAsia="Arial" w:hAnsi="Arial"/>
                            <w:color w:val="000000"/>
                          </w:rPr>
                          <w:t xml:space="preserve">Some walking over difficult terrain with exposure to stinging insects, poison ivy, and variable weather conditions; shoveling and screening; carrying 10 liter flotation samples and artifacts; driving or riding to project locations during the warm seasons; </w:t>
                        </w:r>
                        <w:r>
                          <w:rPr>
                            <w:rFonts w:ascii="Arial" w:eastAsia="Arial" w:hAnsi="Arial"/>
                            <w:color w:val="000000"/>
                          </w:rPr>
                          <w:t>and working in wet/dry laboratory conditions.</w:t>
                        </w:r>
                      </w:p>
                      <w:p w14:paraId="67E237F1" w14:textId="77777777" w:rsidR="002C3B8F" w:rsidRDefault="00187D3F">
                        <w:pPr>
                          <w:spacing w:after="199" w:line="240" w:lineRule="auto"/>
                        </w:pPr>
                        <w:r>
                          <w:rPr>
                            <w:rFonts w:ascii="Arial" w:eastAsia="Arial" w:hAnsi="Arial"/>
                            <w:color w:val="000000"/>
                          </w:rPr>
                          <w:t> </w:t>
                        </w:r>
                      </w:p>
                      <w:p w14:paraId="6C88F695" w14:textId="77777777" w:rsidR="002C3B8F" w:rsidRDefault="00187D3F">
                        <w:pPr>
                          <w:spacing w:after="0" w:line="240" w:lineRule="auto"/>
                        </w:pPr>
                        <w:r>
                          <w:rPr>
                            <w:rFonts w:ascii="Arial" w:eastAsia="Arial" w:hAnsi="Arial"/>
                            <w:color w:val="000000"/>
                          </w:rPr>
                          <w:t>Typical office work, long hours at computer, some lifting of files and boxes.  Some walking/driving to libraries for research.</w:t>
                        </w:r>
                      </w:p>
                    </w:tc>
                  </w:tr>
                </w:tbl>
                <w:p w14:paraId="1451DB6B" w14:textId="77777777" w:rsidR="002C3B8F" w:rsidRDefault="002C3B8F">
                  <w:pPr>
                    <w:spacing w:after="0" w:line="240" w:lineRule="auto"/>
                  </w:pPr>
                </w:p>
              </w:tc>
            </w:tr>
          </w:tbl>
          <w:p w14:paraId="6B150EBF" w14:textId="77777777" w:rsidR="002C3B8F" w:rsidRDefault="002C3B8F">
            <w:pPr>
              <w:spacing w:after="0" w:line="240" w:lineRule="auto"/>
            </w:pPr>
          </w:p>
        </w:tc>
        <w:tc>
          <w:tcPr>
            <w:tcW w:w="179" w:type="dxa"/>
          </w:tcPr>
          <w:p w14:paraId="0F6DA1E5" w14:textId="77777777" w:rsidR="002C3B8F" w:rsidRDefault="002C3B8F">
            <w:pPr>
              <w:pStyle w:val="EmptyCellLayoutStyle"/>
              <w:spacing w:after="0" w:line="240" w:lineRule="auto"/>
            </w:pPr>
          </w:p>
        </w:tc>
      </w:tr>
      <w:tr w:rsidR="002C3B8F" w14:paraId="347B743F" w14:textId="77777777">
        <w:trPr>
          <w:trHeight w:val="99"/>
        </w:trPr>
        <w:tc>
          <w:tcPr>
            <w:tcW w:w="179" w:type="dxa"/>
          </w:tcPr>
          <w:p w14:paraId="23ABF8CF" w14:textId="77777777" w:rsidR="002C3B8F" w:rsidRDefault="002C3B8F">
            <w:pPr>
              <w:pStyle w:val="EmptyCellLayoutStyle"/>
              <w:spacing w:after="0" w:line="240" w:lineRule="auto"/>
            </w:pPr>
          </w:p>
        </w:tc>
        <w:tc>
          <w:tcPr>
            <w:tcW w:w="0" w:type="dxa"/>
          </w:tcPr>
          <w:p w14:paraId="1774EC8D" w14:textId="77777777" w:rsidR="002C3B8F" w:rsidRDefault="002C3B8F">
            <w:pPr>
              <w:pStyle w:val="EmptyCellLayoutStyle"/>
              <w:spacing w:after="0" w:line="240" w:lineRule="auto"/>
            </w:pPr>
          </w:p>
        </w:tc>
        <w:tc>
          <w:tcPr>
            <w:tcW w:w="0" w:type="dxa"/>
          </w:tcPr>
          <w:p w14:paraId="7BA39E68" w14:textId="77777777" w:rsidR="002C3B8F" w:rsidRDefault="002C3B8F">
            <w:pPr>
              <w:pStyle w:val="EmptyCellLayoutStyle"/>
              <w:spacing w:after="0" w:line="240" w:lineRule="auto"/>
            </w:pPr>
          </w:p>
        </w:tc>
        <w:tc>
          <w:tcPr>
            <w:tcW w:w="0" w:type="dxa"/>
          </w:tcPr>
          <w:p w14:paraId="4F00FD08" w14:textId="77777777" w:rsidR="002C3B8F" w:rsidRDefault="002C3B8F">
            <w:pPr>
              <w:pStyle w:val="EmptyCellLayoutStyle"/>
              <w:spacing w:after="0" w:line="240" w:lineRule="auto"/>
            </w:pPr>
          </w:p>
        </w:tc>
        <w:tc>
          <w:tcPr>
            <w:tcW w:w="0" w:type="dxa"/>
          </w:tcPr>
          <w:p w14:paraId="73F8027B" w14:textId="77777777" w:rsidR="002C3B8F" w:rsidRDefault="002C3B8F">
            <w:pPr>
              <w:pStyle w:val="EmptyCellLayoutStyle"/>
              <w:spacing w:after="0" w:line="240" w:lineRule="auto"/>
            </w:pPr>
          </w:p>
        </w:tc>
        <w:tc>
          <w:tcPr>
            <w:tcW w:w="0" w:type="dxa"/>
          </w:tcPr>
          <w:p w14:paraId="0C841C14" w14:textId="77777777" w:rsidR="002C3B8F" w:rsidRDefault="002C3B8F">
            <w:pPr>
              <w:pStyle w:val="EmptyCellLayoutStyle"/>
              <w:spacing w:after="0" w:line="240" w:lineRule="auto"/>
            </w:pPr>
          </w:p>
        </w:tc>
        <w:tc>
          <w:tcPr>
            <w:tcW w:w="0" w:type="dxa"/>
          </w:tcPr>
          <w:p w14:paraId="4335D440" w14:textId="77777777" w:rsidR="002C3B8F" w:rsidRDefault="002C3B8F">
            <w:pPr>
              <w:pStyle w:val="EmptyCellLayoutStyle"/>
              <w:spacing w:after="0" w:line="240" w:lineRule="auto"/>
            </w:pPr>
          </w:p>
        </w:tc>
        <w:tc>
          <w:tcPr>
            <w:tcW w:w="2505" w:type="dxa"/>
          </w:tcPr>
          <w:p w14:paraId="031C82CE" w14:textId="77777777" w:rsidR="002C3B8F" w:rsidRDefault="002C3B8F">
            <w:pPr>
              <w:pStyle w:val="EmptyCellLayoutStyle"/>
              <w:spacing w:after="0" w:line="240" w:lineRule="auto"/>
            </w:pPr>
          </w:p>
        </w:tc>
        <w:tc>
          <w:tcPr>
            <w:tcW w:w="6120" w:type="dxa"/>
          </w:tcPr>
          <w:p w14:paraId="77D2CD5C" w14:textId="77777777" w:rsidR="002C3B8F" w:rsidRDefault="002C3B8F">
            <w:pPr>
              <w:pStyle w:val="EmptyCellLayoutStyle"/>
              <w:spacing w:after="0" w:line="240" w:lineRule="auto"/>
            </w:pPr>
          </w:p>
        </w:tc>
        <w:tc>
          <w:tcPr>
            <w:tcW w:w="2534" w:type="dxa"/>
          </w:tcPr>
          <w:p w14:paraId="6D1D28EC" w14:textId="77777777" w:rsidR="002C3B8F" w:rsidRDefault="002C3B8F">
            <w:pPr>
              <w:pStyle w:val="EmptyCellLayoutStyle"/>
              <w:spacing w:after="0" w:line="240" w:lineRule="auto"/>
            </w:pPr>
          </w:p>
        </w:tc>
        <w:tc>
          <w:tcPr>
            <w:tcW w:w="179" w:type="dxa"/>
          </w:tcPr>
          <w:p w14:paraId="12B7E93D" w14:textId="77777777" w:rsidR="002C3B8F" w:rsidRDefault="002C3B8F">
            <w:pPr>
              <w:pStyle w:val="EmptyCellLayoutStyle"/>
              <w:spacing w:after="0" w:line="240" w:lineRule="auto"/>
            </w:pPr>
          </w:p>
        </w:tc>
      </w:tr>
      <w:tr w:rsidR="00187D3F" w14:paraId="31BC93C8" w14:textId="77777777" w:rsidTr="00187D3F">
        <w:tc>
          <w:tcPr>
            <w:tcW w:w="179" w:type="dxa"/>
          </w:tcPr>
          <w:p w14:paraId="7F27595E" w14:textId="77777777" w:rsidR="002C3B8F" w:rsidRDefault="002C3B8F">
            <w:pPr>
              <w:pStyle w:val="EmptyCellLayoutStyle"/>
              <w:spacing w:after="0" w:line="240" w:lineRule="auto"/>
            </w:pPr>
          </w:p>
        </w:tc>
        <w:tc>
          <w:tcPr>
            <w:tcW w:w="0" w:type="dxa"/>
          </w:tcPr>
          <w:p w14:paraId="239C6C1A" w14:textId="77777777" w:rsidR="002C3B8F" w:rsidRDefault="002C3B8F">
            <w:pPr>
              <w:pStyle w:val="EmptyCellLayoutStyle"/>
              <w:spacing w:after="0" w:line="240" w:lineRule="auto"/>
            </w:pPr>
          </w:p>
        </w:tc>
        <w:tc>
          <w:tcPr>
            <w:tcW w:w="0" w:type="dxa"/>
          </w:tcPr>
          <w:p w14:paraId="42EBEC26" w14:textId="77777777" w:rsidR="002C3B8F" w:rsidRDefault="002C3B8F">
            <w:pPr>
              <w:pStyle w:val="EmptyCellLayoutStyle"/>
              <w:spacing w:after="0" w:line="240" w:lineRule="auto"/>
            </w:pPr>
          </w:p>
        </w:tc>
        <w:tc>
          <w:tcPr>
            <w:tcW w:w="0" w:type="dxa"/>
          </w:tcPr>
          <w:p w14:paraId="6FCF4B50" w14:textId="77777777" w:rsidR="002C3B8F" w:rsidRDefault="002C3B8F">
            <w:pPr>
              <w:pStyle w:val="EmptyCellLayoutStyle"/>
              <w:spacing w:after="0" w:line="240" w:lineRule="auto"/>
            </w:pPr>
          </w:p>
        </w:tc>
        <w:tc>
          <w:tcPr>
            <w:tcW w:w="0" w:type="dxa"/>
          </w:tcPr>
          <w:p w14:paraId="7E893046" w14:textId="77777777" w:rsidR="002C3B8F" w:rsidRDefault="002C3B8F">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187D3F" w14:paraId="6CE07CB9" w14:textId="77777777" w:rsidTr="00187D3F">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2C3B8F" w14:paraId="5FCFC3B4" w14:textId="77777777">
                    <w:trPr>
                      <w:trHeight w:val="462"/>
                    </w:trPr>
                    <w:tc>
                      <w:tcPr>
                        <w:tcW w:w="11160" w:type="dxa"/>
                        <w:tcBorders>
                          <w:top w:val="nil"/>
                          <w:left w:val="nil"/>
                          <w:bottom w:val="nil"/>
                          <w:right w:val="nil"/>
                        </w:tcBorders>
                        <w:tcMar>
                          <w:top w:w="39" w:type="dxa"/>
                          <w:left w:w="39" w:type="dxa"/>
                          <w:bottom w:w="39" w:type="dxa"/>
                          <w:right w:w="39" w:type="dxa"/>
                        </w:tcMar>
                      </w:tcPr>
                      <w:p w14:paraId="700DE324" w14:textId="77777777" w:rsidR="002C3B8F" w:rsidRDefault="00187D3F">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4093B252" w14:textId="77777777" w:rsidR="002C3B8F" w:rsidRDefault="002C3B8F">
                  <w:pPr>
                    <w:spacing w:after="0" w:line="240" w:lineRule="auto"/>
                  </w:pPr>
                </w:p>
              </w:tc>
            </w:tr>
            <w:tr w:rsidR="002C3B8F" w14:paraId="7956042D" w14:textId="77777777">
              <w:trPr>
                <w:trHeight w:val="180"/>
              </w:trPr>
              <w:tc>
                <w:tcPr>
                  <w:tcW w:w="179" w:type="dxa"/>
                  <w:tcBorders>
                    <w:left w:val="single" w:sz="15" w:space="0" w:color="000000"/>
                  </w:tcBorders>
                </w:tcPr>
                <w:p w14:paraId="7B1DC196" w14:textId="77777777" w:rsidR="002C3B8F" w:rsidRDefault="002C3B8F">
                  <w:pPr>
                    <w:pStyle w:val="EmptyCellLayoutStyle"/>
                    <w:spacing w:after="0" w:line="240" w:lineRule="auto"/>
                  </w:pPr>
                </w:p>
              </w:tc>
              <w:tc>
                <w:tcPr>
                  <w:tcW w:w="10800" w:type="dxa"/>
                </w:tcPr>
                <w:p w14:paraId="3F98856A" w14:textId="77777777" w:rsidR="002C3B8F" w:rsidRDefault="002C3B8F">
                  <w:pPr>
                    <w:pStyle w:val="EmptyCellLayoutStyle"/>
                    <w:spacing w:after="0" w:line="240" w:lineRule="auto"/>
                  </w:pPr>
                </w:p>
              </w:tc>
              <w:tc>
                <w:tcPr>
                  <w:tcW w:w="180" w:type="dxa"/>
                  <w:tcBorders>
                    <w:right w:val="single" w:sz="15" w:space="0" w:color="000000"/>
                  </w:tcBorders>
                </w:tcPr>
                <w:p w14:paraId="5942F8F7" w14:textId="77777777" w:rsidR="002C3B8F" w:rsidRDefault="002C3B8F">
                  <w:pPr>
                    <w:pStyle w:val="EmptyCellLayoutStyle"/>
                    <w:spacing w:after="0" w:line="240" w:lineRule="auto"/>
                  </w:pPr>
                </w:p>
              </w:tc>
            </w:tr>
            <w:tr w:rsidR="00187D3F" w14:paraId="14542946" w14:textId="77777777" w:rsidTr="00187D3F">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2C3B8F" w14:paraId="222FCF43" w14:textId="77777777">
                    <w:trPr>
                      <w:trHeight w:val="176"/>
                    </w:trPr>
                    <w:tc>
                      <w:tcPr>
                        <w:tcW w:w="10980" w:type="dxa"/>
                        <w:tcBorders>
                          <w:top w:val="nil"/>
                          <w:left w:val="nil"/>
                          <w:bottom w:val="nil"/>
                          <w:right w:val="nil"/>
                        </w:tcBorders>
                        <w:tcMar>
                          <w:top w:w="39" w:type="dxa"/>
                          <w:left w:w="39" w:type="dxa"/>
                          <w:bottom w:w="39" w:type="dxa"/>
                          <w:right w:w="39" w:type="dxa"/>
                        </w:tcMar>
                      </w:tcPr>
                      <w:p w14:paraId="73EB3A7D" w14:textId="77777777" w:rsidR="002C3B8F" w:rsidRDefault="00187D3F">
                        <w:pPr>
                          <w:spacing w:after="0" w:line="240" w:lineRule="auto"/>
                        </w:pPr>
                        <w:r>
                          <w:rPr>
                            <w:rFonts w:ascii="Arial" w:eastAsia="Arial" w:hAnsi="Arial"/>
                            <w:b/>
                            <w:color w:val="000000"/>
                            <w:sz w:val="16"/>
                          </w:rPr>
                          <w:t>Additional Subordinates</w:t>
                        </w:r>
                      </w:p>
                    </w:tc>
                  </w:tr>
                </w:tbl>
                <w:p w14:paraId="1F2F0EF0" w14:textId="77777777" w:rsidR="002C3B8F" w:rsidRDefault="002C3B8F">
                  <w:pPr>
                    <w:spacing w:after="0" w:line="240" w:lineRule="auto"/>
                  </w:pPr>
                </w:p>
              </w:tc>
              <w:tc>
                <w:tcPr>
                  <w:tcW w:w="180" w:type="dxa"/>
                  <w:tcBorders>
                    <w:right w:val="single" w:sz="15" w:space="0" w:color="000000"/>
                  </w:tcBorders>
                </w:tcPr>
                <w:p w14:paraId="64FB3604" w14:textId="77777777" w:rsidR="002C3B8F" w:rsidRDefault="002C3B8F">
                  <w:pPr>
                    <w:pStyle w:val="EmptyCellLayoutStyle"/>
                    <w:spacing w:after="0" w:line="240" w:lineRule="auto"/>
                  </w:pPr>
                </w:p>
              </w:tc>
            </w:tr>
            <w:tr w:rsidR="002C3B8F" w14:paraId="2BDBAFE1" w14:textId="77777777">
              <w:trPr>
                <w:trHeight w:val="40"/>
              </w:trPr>
              <w:tc>
                <w:tcPr>
                  <w:tcW w:w="179" w:type="dxa"/>
                  <w:tcBorders>
                    <w:left w:val="single" w:sz="15" w:space="0" w:color="000000"/>
                  </w:tcBorders>
                </w:tcPr>
                <w:p w14:paraId="7BC01288" w14:textId="77777777" w:rsidR="002C3B8F" w:rsidRDefault="002C3B8F">
                  <w:pPr>
                    <w:pStyle w:val="EmptyCellLayoutStyle"/>
                    <w:spacing w:after="0" w:line="240" w:lineRule="auto"/>
                  </w:pPr>
                </w:p>
              </w:tc>
              <w:tc>
                <w:tcPr>
                  <w:tcW w:w="10800" w:type="dxa"/>
                </w:tcPr>
                <w:p w14:paraId="1293DCC7" w14:textId="77777777" w:rsidR="002C3B8F" w:rsidRDefault="002C3B8F">
                  <w:pPr>
                    <w:pStyle w:val="EmptyCellLayoutStyle"/>
                    <w:spacing w:after="0" w:line="240" w:lineRule="auto"/>
                  </w:pPr>
                </w:p>
              </w:tc>
              <w:tc>
                <w:tcPr>
                  <w:tcW w:w="180" w:type="dxa"/>
                  <w:tcBorders>
                    <w:right w:val="single" w:sz="15" w:space="0" w:color="000000"/>
                  </w:tcBorders>
                </w:tcPr>
                <w:p w14:paraId="4D896B06" w14:textId="77777777" w:rsidR="002C3B8F" w:rsidRDefault="002C3B8F">
                  <w:pPr>
                    <w:pStyle w:val="EmptyCellLayoutStyle"/>
                    <w:spacing w:after="0" w:line="240" w:lineRule="auto"/>
                  </w:pPr>
                </w:p>
              </w:tc>
            </w:tr>
            <w:tr w:rsidR="002C3B8F" w14:paraId="2C4F8290" w14:textId="77777777">
              <w:trPr>
                <w:trHeight w:val="290"/>
              </w:trPr>
              <w:tc>
                <w:tcPr>
                  <w:tcW w:w="179" w:type="dxa"/>
                  <w:tcBorders>
                    <w:left w:val="single" w:sz="15" w:space="0" w:color="000000"/>
                  </w:tcBorders>
                </w:tcPr>
                <w:p w14:paraId="25F71764" w14:textId="77777777" w:rsidR="002C3B8F" w:rsidRDefault="002C3B8F">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2C3B8F" w14:paraId="78E4BC51" w14:textId="77777777">
                    <w:trPr>
                      <w:trHeight w:val="212"/>
                    </w:trPr>
                    <w:tc>
                      <w:tcPr>
                        <w:tcW w:w="10800" w:type="dxa"/>
                        <w:tcBorders>
                          <w:top w:val="nil"/>
                          <w:left w:val="nil"/>
                          <w:bottom w:val="nil"/>
                          <w:right w:val="nil"/>
                        </w:tcBorders>
                        <w:tcMar>
                          <w:top w:w="39" w:type="dxa"/>
                          <w:left w:w="39" w:type="dxa"/>
                          <w:bottom w:w="39" w:type="dxa"/>
                          <w:right w:w="39" w:type="dxa"/>
                        </w:tcMar>
                      </w:tcPr>
                      <w:p w14:paraId="13492A34" w14:textId="77777777" w:rsidR="002C3B8F" w:rsidRDefault="002C3B8F">
                        <w:pPr>
                          <w:spacing w:after="0" w:line="240" w:lineRule="auto"/>
                        </w:pPr>
                      </w:p>
                    </w:tc>
                  </w:tr>
                </w:tbl>
                <w:p w14:paraId="7A196ECD" w14:textId="77777777" w:rsidR="002C3B8F" w:rsidRDefault="002C3B8F">
                  <w:pPr>
                    <w:spacing w:after="0" w:line="240" w:lineRule="auto"/>
                  </w:pPr>
                </w:p>
              </w:tc>
              <w:tc>
                <w:tcPr>
                  <w:tcW w:w="180" w:type="dxa"/>
                  <w:tcBorders>
                    <w:right w:val="single" w:sz="15" w:space="0" w:color="000000"/>
                  </w:tcBorders>
                </w:tcPr>
                <w:p w14:paraId="3CBCA695" w14:textId="77777777" w:rsidR="002C3B8F" w:rsidRDefault="002C3B8F">
                  <w:pPr>
                    <w:pStyle w:val="EmptyCellLayoutStyle"/>
                    <w:spacing w:after="0" w:line="240" w:lineRule="auto"/>
                  </w:pPr>
                </w:p>
              </w:tc>
            </w:tr>
            <w:tr w:rsidR="002C3B8F" w14:paraId="4A636024" w14:textId="77777777">
              <w:trPr>
                <w:trHeight w:val="104"/>
              </w:trPr>
              <w:tc>
                <w:tcPr>
                  <w:tcW w:w="179" w:type="dxa"/>
                  <w:tcBorders>
                    <w:left w:val="single" w:sz="15" w:space="0" w:color="000000"/>
                    <w:bottom w:val="single" w:sz="15" w:space="0" w:color="000000"/>
                  </w:tcBorders>
                </w:tcPr>
                <w:p w14:paraId="01509F64" w14:textId="77777777" w:rsidR="002C3B8F" w:rsidRDefault="002C3B8F">
                  <w:pPr>
                    <w:pStyle w:val="EmptyCellLayoutStyle"/>
                    <w:spacing w:after="0" w:line="240" w:lineRule="auto"/>
                  </w:pPr>
                </w:p>
              </w:tc>
              <w:tc>
                <w:tcPr>
                  <w:tcW w:w="10800" w:type="dxa"/>
                  <w:tcBorders>
                    <w:bottom w:val="single" w:sz="15" w:space="0" w:color="000000"/>
                  </w:tcBorders>
                </w:tcPr>
                <w:p w14:paraId="0CFF60F9" w14:textId="77777777" w:rsidR="002C3B8F" w:rsidRDefault="002C3B8F">
                  <w:pPr>
                    <w:pStyle w:val="EmptyCellLayoutStyle"/>
                    <w:spacing w:after="0" w:line="240" w:lineRule="auto"/>
                  </w:pPr>
                </w:p>
              </w:tc>
              <w:tc>
                <w:tcPr>
                  <w:tcW w:w="180" w:type="dxa"/>
                  <w:tcBorders>
                    <w:bottom w:val="single" w:sz="15" w:space="0" w:color="000000"/>
                    <w:right w:val="single" w:sz="15" w:space="0" w:color="000000"/>
                  </w:tcBorders>
                </w:tcPr>
                <w:p w14:paraId="3C37F94A" w14:textId="77777777" w:rsidR="002C3B8F" w:rsidRDefault="002C3B8F">
                  <w:pPr>
                    <w:pStyle w:val="EmptyCellLayoutStyle"/>
                    <w:spacing w:after="0" w:line="240" w:lineRule="auto"/>
                  </w:pPr>
                </w:p>
              </w:tc>
            </w:tr>
          </w:tbl>
          <w:p w14:paraId="616C158D" w14:textId="77777777" w:rsidR="002C3B8F" w:rsidRDefault="002C3B8F">
            <w:pPr>
              <w:spacing w:after="0" w:line="240" w:lineRule="auto"/>
            </w:pPr>
          </w:p>
        </w:tc>
        <w:tc>
          <w:tcPr>
            <w:tcW w:w="179" w:type="dxa"/>
          </w:tcPr>
          <w:p w14:paraId="49F75D21" w14:textId="77777777" w:rsidR="002C3B8F" w:rsidRDefault="002C3B8F">
            <w:pPr>
              <w:pStyle w:val="EmptyCellLayoutStyle"/>
              <w:spacing w:after="0" w:line="240" w:lineRule="auto"/>
            </w:pPr>
          </w:p>
        </w:tc>
      </w:tr>
      <w:tr w:rsidR="002C3B8F" w14:paraId="182734D5" w14:textId="77777777">
        <w:trPr>
          <w:trHeight w:val="123"/>
        </w:trPr>
        <w:tc>
          <w:tcPr>
            <w:tcW w:w="179" w:type="dxa"/>
          </w:tcPr>
          <w:p w14:paraId="2A7E1C80" w14:textId="77777777" w:rsidR="002C3B8F" w:rsidRDefault="002C3B8F">
            <w:pPr>
              <w:pStyle w:val="EmptyCellLayoutStyle"/>
              <w:spacing w:after="0" w:line="240" w:lineRule="auto"/>
            </w:pPr>
          </w:p>
        </w:tc>
        <w:tc>
          <w:tcPr>
            <w:tcW w:w="0" w:type="dxa"/>
          </w:tcPr>
          <w:p w14:paraId="431820DC" w14:textId="77777777" w:rsidR="002C3B8F" w:rsidRDefault="002C3B8F">
            <w:pPr>
              <w:pStyle w:val="EmptyCellLayoutStyle"/>
              <w:spacing w:after="0" w:line="240" w:lineRule="auto"/>
            </w:pPr>
          </w:p>
        </w:tc>
        <w:tc>
          <w:tcPr>
            <w:tcW w:w="0" w:type="dxa"/>
          </w:tcPr>
          <w:p w14:paraId="0FB160E8" w14:textId="77777777" w:rsidR="002C3B8F" w:rsidRDefault="002C3B8F">
            <w:pPr>
              <w:pStyle w:val="EmptyCellLayoutStyle"/>
              <w:spacing w:after="0" w:line="240" w:lineRule="auto"/>
            </w:pPr>
          </w:p>
        </w:tc>
        <w:tc>
          <w:tcPr>
            <w:tcW w:w="0" w:type="dxa"/>
          </w:tcPr>
          <w:p w14:paraId="22DF549D" w14:textId="77777777" w:rsidR="002C3B8F" w:rsidRDefault="002C3B8F">
            <w:pPr>
              <w:pStyle w:val="EmptyCellLayoutStyle"/>
              <w:spacing w:after="0" w:line="240" w:lineRule="auto"/>
            </w:pPr>
          </w:p>
        </w:tc>
        <w:tc>
          <w:tcPr>
            <w:tcW w:w="0" w:type="dxa"/>
          </w:tcPr>
          <w:p w14:paraId="6CBDC494" w14:textId="77777777" w:rsidR="002C3B8F" w:rsidRDefault="002C3B8F">
            <w:pPr>
              <w:pStyle w:val="EmptyCellLayoutStyle"/>
              <w:spacing w:after="0" w:line="240" w:lineRule="auto"/>
            </w:pPr>
          </w:p>
        </w:tc>
        <w:tc>
          <w:tcPr>
            <w:tcW w:w="0" w:type="dxa"/>
          </w:tcPr>
          <w:p w14:paraId="472B4EC9" w14:textId="77777777" w:rsidR="002C3B8F" w:rsidRDefault="002C3B8F">
            <w:pPr>
              <w:pStyle w:val="EmptyCellLayoutStyle"/>
              <w:spacing w:after="0" w:line="240" w:lineRule="auto"/>
            </w:pPr>
          </w:p>
        </w:tc>
        <w:tc>
          <w:tcPr>
            <w:tcW w:w="0" w:type="dxa"/>
          </w:tcPr>
          <w:p w14:paraId="637A59F2" w14:textId="77777777" w:rsidR="002C3B8F" w:rsidRDefault="002C3B8F">
            <w:pPr>
              <w:pStyle w:val="EmptyCellLayoutStyle"/>
              <w:spacing w:after="0" w:line="240" w:lineRule="auto"/>
            </w:pPr>
          </w:p>
        </w:tc>
        <w:tc>
          <w:tcPr>
            <w:tcW w:w="2505" w:type="dxa"/>
          </w:tcPr>
          <w:p w14:paraId="67D98C74" w14:textId="77777777" w:rsidR="002C3B8F" w:rsidRDefault="002C3B8F">
            <w:pPr>
              <w:pStyle w:val="EmptyCellLayoutStyle"/>
              <w:spacing w:after="0" w:line="240" w:lineRule="auto"/>
            </w:pPr>
          </w:p>
        </w:tc>
        <w:tc>
          <w:tcPr>
            <w:tcW w:w="6120" w:type="dxa"/>
          </w:tcPr>
          <w:p w14:paraId="1FEE1B6E" w14:textId="77777777" w:rsidR="002C3B8F" w:rsidRDefault="002C3B8F">
            <w:pPr>
              <w:pStyle w:val="EmptyCellLayoutStyle"/>
              <w:spacing w:after="0" w:line="240" w:lineRule="auto"/>
            </w:pPr>
          </w:p>
        </w:tc>
        <w:tc>
          <w:tcPr>
            <w:tcW w:w="2534" w:type="dxa"/>
          </w:tcPr>
          <w:p w14:paraId="0C9F03E9" w14:textId="77777777" w:rsidR="002C3B8F" w:rsidRDefault="002C3B8F">
            <w:pPr>
              <w:pStyle w:val="EmptyCellLayoutStyle"/>
              <w:spacing w:after="0" w:line="240" w:lineRule="auto"/>
            </w:pPr>
          </w:p>
        </w:tc>
        <w:tc>
          <w:tcPr>
            <w:tcW w:w="179" w:type="dxa"/>
          </w:tcPr>
          <w:p w14:paraId="4B65B6EB" w14:textId="77777777" w:rsidR="002C3B8F" w:rsidRDefault="002C3B8F">
            <w:pPr>
              <w:pStyle w:val="EmptyCellLayoutStyle"/>
              <w:spacing w:after="0" w:line="240" w:lineRule="auto"/>
            </w:pPr>
          </w:p>
        </w:tc>
      </w:tr>
      <w:tr w:rsidR="00187D3F" w14:paraId="00731737" w14:textId="77777777" w:rsidTr="00187D3F">
        <w:tc>
          <w:tcPr>
            <w:tcW w:w="179" w:type="dxa"/>
          </w:tcPr>
          <w:p w14:paraId="33229297" w14:textId="77777777" w:rsidR="002C3B8F" w:rsidRDefault="002C3B8F">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187D3F" w14:paraId="08CD7554" w14:textId="77777777" w:rsidTr="00187D3F">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2C3B8F" w14:paraId="54B0D6DD" w14:textId="77777777">
                    <w:trPr>
                      <w:trHeight w:val="192"/>
                    </w:trPr>
                    <w:tc>
                      <w:tcPr>
                        <w:tcW w:w="11160" w:type="dxa"/>
                        <w:tcBorders>
                          <w:top w:val="nil"/>
                          <w:left w:val="nil"/>
                          <w:bottom w:val="nil"/>
                          <w:right w:val="nil"/>
                        </w:tcBorders>
                        <w:tcMar>
                          <w:top w:w="39" w:type="dxa"/>
                          <w:left w:w="39" w:type="dxa"/>
                          <w:bottom w:w="39" w:type="dxa"/>
                          <w:right w:w="39" w:type="dxa"/>
                        </w:tcMar>
                      </w:tcPr>
                      <w:p w14:paraId="505E8212" w14:textId="77777777" w:rsidR="002C3B8F" w:rsidRDefault="00187D3F">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1F2FAC76" w14:textId="77777777" w:rsidR="002C3B8F" w:rsidRDefault="002C3B8F">
                  <w:pPr>
                    <w:spacing w:after="0" w:line="240" w:lineRule="auto"/>
                  </w:pPr>
                </w:p>
              </w:tc>
            </w:tr>
            <w:tr w:rsidR="002C3B8F" w14:paraId="1975D4A0" w14:textId="77777777">
              <w:trPr>
                <w:trHeight w:val="80"/>
              </w:trPr>
              <w:tc>
                <w:tcPr>
                  <w:tcW w:w="900" w:type="dxa"/>
                  <w:tcBorders>
                    <w:left w:val="single" w:sz="15" w:space="0" w:color="000000"/>
                  </w:tcBorders>
                </w:tcPr>
                <w:p w14:paraId="4D1AD375" w14:textId="77777777" w:rsidR="002C3B8F" w:rsidRDefault="002C3B8F">
                  <w:pPr>
                    <w:pStyle w:val="EmptyCellLayoutStyle"/>
                    <w:spacing w:after="0" w:line="240" w:lineRule="auto"/>
                  </w:pPr>
                </w:p>
              </w:tc>
              <w:tc>
                <w:tcPr>
                  <w:tcW w:w="359" w:type="dxa"/>
                </w:tcPr>
                <w:p w14:paraId="192F1556" w14:textId="77777777" w:rsidR="002C3B8F" w:rsidRDefault="002C3B8F">
                  <w:pPr>
                    <w:pStyle w:val="EmptyCellLayoutStyle"/>
                    <w:spacing w:after="0" w:line="240" w:lineRule="auto"/>
                  </w:pPr>
                </w:p>
              </w:tc>
              <w:tc>
                <w:tcPr>
                  <w:tcW w:w="180" w:type="dxa"/>
                </w:tcPr>
                <w:p w14:paraId="3E5231F3" w14:textId="77777777" w:rsidR="002C3B8F" w:rsidRDefault="002C3B8F">
                  <w:pPr>
                    <w:pStyle w:val="EmptyCellLayoutStyle"/>
                    <w:spacing w:after="0" w:line="240" w:lineRule="auto"/>
                  </w:pPr>
                </w:p>
              </w:tc>
              <w:tc>
                <w:tcPr>
                  <w:tcW w:w="3240" w:type="dxa"/>
                </w:tcPr>
                <w:p w14:paraId="72530979" w14:textId="77777777" w:rsidR="002C3B8F" w:rsidRDefault="002C3B8F">
                  <w:pPr>
                    <w:pStyle w:val="EmptyCellLayoutStyle"/>
                    <w:spacing w:after="0" w:line="240" w:lineRule="auto"/>
                  </w:pPr>
                </w:p>
              </w:tc>
              <w:tc>
                <w:tcPr>
                  <w:tcW w:w="2160" w:type="dxa"/>
                </w:tcPr>
                <w:p w14:paraId="769F4AC2" w14:textId="77777777" w:rsidR="002C3B8F" w:rsidRDefault="002C3B8F">
                  <w:pPr>
                    <w:pStyle w:val="EmptyCellLayoutStyle"/>
                    <w:spacing w:after="0" w:line="240" w:lineRule="auto"/>
                  </w:pPr>
                </w:p>
              </w:tc>
              <w:tc>
                <w:tcPr>
                  <w:tcW w:w="359" w:type="dxa"/>
                </w:tcPr>
                <w:p w14:paraId="5803F294" w14:textId="77777777" w:rsidR="002C3B8F" w:rsidRDefault="002C3B8F">
                  <w:pPr>
                    <w:pStyle w:val="EmptyCellLayoutStyle"/>
                    <w:spacing w:after="0" w:line="240" w:lineRule="auto"/>
                  </w:pPr>
                </w:p>
              </w:tc>
              <w:tc>
                <w:tcPr>
                  <w:tcW w:w="180" w:type="dxa"/>
                </w:tcPr>
                <w:p w14:paraId="2A7E0C95" w14:textId="77777777" w:rsidR="002C3B8F" w:rsidRDefault="002C3B8F">
                  <w:pPr>
                    <w:pStyle w:val="EmptyCellLayoutStyle"/>
                    <w:spacing w:after="0" w:line="240" w:lineRule="auto"/>
                  </w:pPr>
                </w:p>
              </w:tc>
              <w:tc>
                <w:tcPr>
                  <w:tcW w:w="3240" w:type="dxa"/>
                </w:tcPr>
                <w:p w14:paraId="40B56A6C" w14:textId="77777777" w:rsidR="002C3B8F" w:rsidRDefault="002C3B8F">
                  <w:pPr>
                    <w:pStyle w:val="EmptyCellLayoutStyle"/>
                    <w:spacing w:after="0" w:line="240" w:lineRule="auto"/>
                  </w:pPr>
                </w:p>
              </w:tc>
              <w:tc>
                <w:tcPr>
                  <w:tcW w:w="539" w:type="dxa"/>
                  <w:tcBorders>
                    <w:right w:val="single" w:sz="15" w:space="0" w:color="000000"/>
                  </w:tcBorders>
                </w:tcPr>
                <w:p w14:paraId="0AC09737" w14:textId="77777777" w:rsidR="002C3B8F" w:rsidRDefault="002C3B8F">
                  <w:pPr>
                    <w:pStyle w:val="EmptyCellLayoutStyle"/>
                    <w:spacing w:after="0" w:line="240" w:lineRule="auto"/>
                  </w:pPr>
                </w:p>
              </w:tc>
            </w:tr>
            <w:tr w:rsidR="002C3B8F" w14:paraId="42ABABDD" w14:textId="77777777">
              <w:trPr>
                <w:trHeight w:val="269"/>
              </w:trPr>
              <w:tc>
                <w:tcPr>
                  <w:tcW w:w="900" w:type="dxa"/>
                  <w:tcBorders>
                    <w:left w:val="single" w:sz="15" w:space="0" w:color="000000"/>
                  </w:tcBorders>
                </w:tcPr>
                <w:p w14:paraId="586AC814"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4522C7FD" w14:textId="77777777">
                    <w:trPr>
                      <w:trHeight w:val="212"/>
                    </w:trPr>
                    <w:tc>
                      <w:tcPr>
                        <w:tcW w:w="360" w:type="dxa"/>
                        <w:tcBorders>
                          <w:top w:val="nil"/>
                          <w:left w:val="nil"/>
                          <w:bottom w:val="nil"/>
                          <w:right w:val="nil"/>
                        </w:tcBorders>
                        <w:tcMar>
                          <w:top w:w="39" w:type="dxa"/>
                          <w:left w:w="39" w:type="dxa"/>
                          <w:bottom w:w="39" w:type="dxa"/>
                          <w:right w:w="39" w:type="dxa"/>
                        </w:tcMar>
                      </w:tcPr>
                      <w:p w14:paraId="138A8BD3" w14:textId="77777777" w:rsidR="002C3B8F" w:rsidRDefault="00187D3F">
                        <w:pPr>
                          <w:spacing w:after="0" w:line="240" w:lineRule="auto"/>
                        </w:pPr>
                        <w:r>
                          <w:rPr>
                            <w:rFonts w:ascii="Arial" w:eastAsia="Arial" w:hAnsi="Arial"/>
                            <w:color w:val="000000"/>
                          </w:rPr>
                          <w:t>N</w:t>
                        </w:r>
                      </w:p>
                    </w:tc>
                  </w:tr>
                </w:tbl>
                <w:p w14:paraId="625F0070" w14:textId="77777777" w:rsidR="002C3B8F" w:rsidRDefault="002C3B8F">
                  <w:pPr>
                    <w:spacing w:after="0" w:line="240" w:lineRule="auto"/>
                  </w:pPr>
                </w:p>
              </w:tc>
              <w:tc>
                <w:tcPr>
                  <w:tcW w:w="180" w:type="dxa"/>
                </w:tcPr>
                <w:p w14:paraId="71A0A61F"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C3B8F" w14:paraId="37DEAEC6" w14:textId="77777777">
                    <w:trPr>
                      <w:trHeight w:val="192"/>
                    </w:trPr>
                    <w:tc>
                      <w:tcPr>
                        <w:tcW w:w="3240" w:type="dxa"/>
                        <w:tcBorders>
                          <w:top w:val="nil"/>
                          <w:left w:val="nil"/>
                          <w:bottom w:val="nil"/>
                          <w:right w:val="nil"/>
                        </w:tcBorders>
                        <w:tcMar>
                          <w:top w:w="39" w:type="dxa"/>
                          <w:left w:w="39" w:type="dxa"/>
                          <w:bottom w:w="39" w:type="dxa"/>
                          <w:right w:w="39" w:type="dxa"/>
                        </w:tcMar>
                      </w:tcPr>
                      <w:p w14:paraId="3B11E082" w14:textId="77777777" w:rsidR="002C3B8F" w:rsidRDefault="00187D3F">
                        <w:pPr>
                          <w:spacing w:after="0" w:line="240" w:lineRule="auto"/>
                        </w:pPr>
                        <w:r>
                          <w:rPr>
                            <w:rFonts w:ascii="Arial" w:eastAsia="Arial" w:hAnsi="Arial"/>
                            <w:color w:val="000000"/>
                            <w:sz w:val="16"/>
                          </w:rPr>
                          <w:t>Complete and sign service ratings.</w:t>
                        </w:r>
                      </w:p>
                    </w:tc>
                  </w:tr>
                </w:tbl>
                <w:p w14:paraId="74E3A9B5" w14:textId="77777777" w:rsidR="002C3B8F" w:rsidRDefault="002C3B8F">
                  <w:pPr>
                    <w:spacing w:after="0" w:line="240" w:lineRule="auto"/>
                  </w:pPr>
                </w:p>
              </w:tc>
              <w:tc>
                <w:tcPr>
                  <w:tcW w:w="2160" w:type="dxa"/>
                </w:tcPr>
                <w:p w14:paraId="5CF28568"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6DDC2D73" w14:textId="77777777">
                    <w:trPr>
                      <w:trHeight w:val="212"/>
                    </w:trPr>
                    <w:tc>
                      <w:tcPr>
                        <w:tcW w:w="360" w:type="dxa"/>
                        <w:tcBorders>
                          <w:top w:val="nil"/>
                          <w:left w:val="nil"/>
                          <w:bottom w:val="nil"/>
                          <w:right w:val="nil"/>
                        </w:tcBorders>
                        <w:tcMar>
                          <w:top w:w="39" w:type="dxa"/>
                          <w:left w:w="39" w:type="dxa"/>
                          <w:bottom w:w="39" w:type="dxa"/>
                          <w:right w:w="39" w:type="dxa"/>
                        </w:tcMar>
                      </w:tcPr>
                      <w:p w14:paraId="5EF4BBF9" w14:textId="77777777" w:rsidR="002C3B8F" w:rsidRDefault="00187D3F">
                        <w:pPr>
                          <w:spacing w:after="0" w:line="240" w:lineRule="auto"/>
                        </w:pPr>
                        <w:r>
                          <w:rPr>
                            <w:rFonts w:ascii="Arial" w:eastAsia="Arial" w:hAnsi="Arial"/>
                            <w:color w:val="000000"/>
                          </w:rPr>
                          <w:t>N</w:t>
                        </w:r>
                      </w:p>
                    </w:tc>
                  </w:tr>
                </w:tbl>
                <w:p w14:paraId="32C8877E" w14:textId="77777777" w:rsidR="002C3B8F" w:rsidRDefault="002C3B8F">
                  <w:pPr>
                    <w:spacing w:after="0" w:line="240" w:lineRule="auto"/>
                  </w:pPr>
                </w:p>
              </w:tc>
              <w:tc>
                <w:tcPr>
                  <w:tcW w:w="180" w:type="dxa"/>
                </w:tcPr>
                <w:p w14:paraId="5202CA35"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C3B8F" w14:paraId="33FB41E5" w14:textId="77777777">
                    <w:trPr>
                      <w:trHeight w:val="192"/>
                    </w:trPr>
                    <w:tc>
                      <w:tcPr>
                        <w:tcW w:w="3240" w:type="dxa"/>
                        <w:tcBorders>
                          <w:top w:val="nil"/>
                          <w:left w:val="nil"/>
                          <w:bottom w:val="nil"/>
                          <w:right w:val="nil"/>
                        </w:tcBorders>
                        <w:tcMar>
                          <w:top w:w="39" w:type="dxa"/>
                          <w:left w:w="39" w:type="dxa"/>
                          <w:bottom w:w="39" w:type="dxa"/>
                          <w:right w:w="39" w:type="dxa"/>
                        </w:tcMar>
                      </w:tcPr>
                      <w:p w14:paraId="50144080" w14:textId="77777777" w:rsidR="002C3B8F" w:rsidRDefault="00187D3F">
                        <w:pPr>
                          <w:spacing w:after="0" w:line="240" w:lineRule="auto"/>
                        </w:pPr>
                        <w:r>
                          <w:rPr>
                            <w:rFonts w:ascii="Arial" w:eastAsia="Arial" w:hAnsi="Arial"/>
                            <w:color w:val="000000"/>
                            <w:sz w:val="16"/>
                          </w:rPr>
                          <w:t>Assign work.</w:t>
                        </w:r>
                      </w:p>
                    </w:tc>
                  </w:tr>
                </w:tbl>
                <w:p w14:paraId="491BCE66" w14:textId="77777777" w:rsidR="002C3B8F" w:rsidRDefault="002C3B8F">
                  <w:pPr>
                    <w:spacing w:after="0" w:line="240" w:lineRule="auto"/>
                  </w:pPr>
                </w:p>
              </w:tc>
              <w:tc>
                <w:tcPr>
                  <w:tcW w:w="539" w:type="dxa"/>
                  <w:tcBorders>
                    <w:right w:val="single" w:sz="15" w:space="0" w:color="000000"/>
                  </w:tcBorders>
                </w:tcPr>
                <w:p w14:paraId="4ACA0196" w14:textId="77777777" w:rsidR="002C3B8F" w:rsidRDefault="002C3B8F">
                  <w:pPr>
                    <w:pStyle w:val="EmptyCellLayoutStyle"/>
                    <w:spacing w:after="0" w:line="240" w:lineRule="auto"/>
                  </w:pPr>
                </w:p>
              </w:tc>
            </w:tr>
            <w:tr w:rsidR="002C3B8F" w14:paraId="51B15750" w14:textId="77777777">
              <w:trPr>
                <w:trHeight w:val="20"/>
              </w:trPr>
              <w:tc>
                <w:tcPr>
                  <w:tcW w:w="900" w:type="dxa"/>
                  <w:tcBorders>
                    <w:left w:val="single" w:sz="15" w:space="0" w:color="000000"/>
                  </w:tcBorders>
                </w:tcPr>
                <w:p w14:paraId="4EED04FE" w14:textId="77777777" w:rsidR="002C3B8F" w:rsidRDefault="002C3B8F">
                  <w:pPr>
                    <w:pStyle w:val="EmptyCellLayoutStyle"/>
                    <w:spacing w:after="0" w:line="240" w:lineRule="auto"/>
                  </w:pPr>
                </w:p>
              </w:tc>
              <w:tc>
                <w:tcPr>
                  <w:tcW w:w="359" w:type="dxa"/>
                  <w:vMerge/>
                </w:tcPr>
                <w:p w14:paraId="75E55797" w14:textId="77777777" w:rsidR="002C3B8F" w:rsidRDefault="002C3B8F">
                  <w:pPr>
                    <w:pStyle w:val="EmptyCellLayoutStyle"/>
                    <w:spacing w:after="0" w:line="240" w:lineRule="auto"/>
                  </w:pPr>
                </w:p>
              </w:tc>
              <w:tc>
                <w:tcPr>
                  <w:tcW w:w="180" w:type="dxa"/>
                </w:tcPr>
                <w:p w14:paraId="7A5E3B75" w14:textId="77777777" w:rsidR="002C3B8F" w:rsidRDefault="002C3B8F">
                  <w:pPr>
                    <w:pStyle w:val="EmptyCellLayoutStyle"/>
                    <w:spacing w:after="0" w:line="240" w:lineRule="auto"/>
                  </w:pPr>
                </w:p>
              </w:tc>
              <w:tc>
                <w:tcPr>
                  <w:tcW w:w="3240" w:type="dxa"/>
                </w:tcPr>
                <w:p w14:paraId="0C1BDE3C" w14:textId="77777777" w:rsidR="002C3B8F" w:rsidRDefault="002C3B8F">
                  <w:pPr>
                    <w:pStyle w:val="EmptyCellLayoutStyle"/>
                    <w:spacing w:after="0" w:line="240" w:lineRule="auto"/>
                  </w:pPr>
                </w:p>
              </w:tc>
              <w:tc>
                <w:tcPr>
                  <w:tcW w:w="2160" w:type="dxa"/>
                </w:tcPr>
                <w:p w14:paraId="24295879" w14:textId="77777777" w:rsidR="002C3B8F" w:rsidRDefault="002C3B8F">
                  <w:pPr>
                    <w:pStyle w:val="EmptyCellLayoutStyle"/>
                    <w:spacing w:after="0" w:line="240" w:lineRule="auto"/>
                  </w:pPr>
                </w:p>
              </w:tc>
              <w:tc>
                <w:tcPr>
                  <w:tcW w:w="359" w:type="dxa"/>
                  <w:vMerge/>
                </w:tcPr>
                <w:p w14:paraId="6133E808" w14:textId="77777777" w:rsidR="002C3B8F" w:rsidRDefault="002C3B8F">
                  <w:pPr>
                    <w:pStyle w:val="EmptyCellLayoutStyle"/>
                    <w:spacing w:after="0" w:line="240" w:lineRule="auto"/>
                  </w:pPr>
                </w:p>
              </w:tc>
              <w:tc>
                <w:tcPr>
                  <w:tcW w:w="180" w:type="dxa"/>
                </w:tcPr>
                <w:p w14:paraId="1F595F16" w14:textId="77777777" w:rsidR="002C3B8F" w:rsidRDefault="002C3B8F">
                  <w:pPr>
                    <w:pStyle w:val="EmptyCellLayoutStyle"/>
                    <w:spacing w:after="0" w:line="240" w:lineRule="auto"/>
                  </w:pPr>
                </w:p>
              </w:tc>
              <w:tc>
                <w:tcPr>
                  <w:tcW w:w="3240" w:type="dxa"/>
                </w:tcPr>
                <w:p w14:paraId="42A1A336" w14:textId="77777777" w:rsidR="002C3B8F" w:rsidRDefault="002C3B8F">
                  <w:pPr>
                    <w:pStyle w:val="EmptyCellLayoutStyle"/>
                    <w:spacing w:after="0" w:line="240" w:lineRule="auto"/>
                  </w:pPr>
                </w:p>
              </w:tc>
              <w:tc>
                <w:tcPr>
                  <w:tcW w:w="539" w:type="dxa"/>
                  <w:tcBorders>
                    <w:right w:val="single" w:sz="15" w:space="0" w:color="000000"/>
                  </w:tcBorders>
                </w:tcPr>
                <w:p w14:paraId="4DFF2EC0" w14:textId="77777777" w:rsidR="002C3B8F" w:rsidRDefault="002C3B8F">
                  <w:pPr>
                    <w:pStyle w:val="EmptyCellLayoutStyle"/>
                    <w:spacing w:after="0" w:line="240" w:lineRule="auto"/>
                  </w:pPr>
                </w:p>
              </w:tc>
            </w:tr>
            <w:tr w:rsidR="002C3B8F" w14:paraId="7AE879A6" w14:textId="77777777">
              <w:trPr>
                <w:trHeight w:val="69"/>
              </w:trPr>
              <w:tc>
                <w:tcPr>
                  <w:tcW w:w="900" w:type="dxa"/>
                  <w:tcBorders>
                    <w:left w:val="single" w:sz="15" w:space="0" w:color="000000"/>
                  </w:tcBorders>
                </w:tcPr>
                <w:p w14:paraId="1B6F708E" w14:textId="77777777" w:rsidR="002C3B8F" w:rsidRDefault="002C3B8F">
                  <w:pPr>
                    <w:pStyle w:val="EmptyCellLayoutStyle"/>
                    <w:spacing w:after="0" w:line="240" w:lineRule="auto"/>
                  </w:pPr>
                </w:p>
              </w:tc>
              <w:tc>
                <w:tcPr>
                  <w:tcW w:w="359" w:type="dxa"/>
                </w:tcPr>
                <w:p w14:paraId="1D3DBEEC" w14:textId="77777777" w:rsidR="002C3B8F" w:rsidRDefault="002C3B8F">
                  <w:pPr>
                    <w:pStyle w:val="EmptyCellLayoutStyle"/>
                    <w:spacing w:after="0" w:line="240" w:lineRule="auto"/>
                  </w:pPr>
                </w:p>
              </w:tc>
              <w:tc>
                <w:tcPr>
                  <w:tcW w:w="180" w:type="dxa"/>
                </w:tcPr>
                <w:p w14:paraId="64D21436" w14:textId="77777777" w:rsidR="002C3B8F" w:rsidRDefault="002C3B8F">
                  <w:pPr>
                    <w:pStyle w:val="EmptyCellLayoutStyle"/>
                    <w:spacing w:after="0" w:line="240" w:lineRule="auto"/>
                  </w:pPr>
                </w:p>
              </w:tc>
              <w:tc>
                <w:tcPr>
                  <w:tcW w:w="3240" w:type="dxa"/>
                </w:tcPr>
                <w:p w14:paraId="6A5E4976" w14:textId="77777777" w:rsidR="002C3B8F" w:rsidRDefault="002C3B8F">
                  <w:pPr>
                    <w:pStyle w:val="EmptyCellLayoutStyle"/>
                    <w:spacing w:after="0" w:line="240" w:lineRule="auto"/>
                  </w:pPr>
                </w:p>
              </w:tc>
              <w:tc>
                <w:tcPr>
                  <w:tcW w:w="2160" w:type="dxa"/>
                </w:tcPr>
                <w:p w14:paraId="3E3518A5" w14:textId="77777777" w:rsidR="002C3B8F" w:rsidRDefault="002C3B8F">
                  <w:pPr>
                    <w:pStyle w:val="EmptyCellLayoutStyle"/>
                    <w:spacing w:after="0" w:line="240" w:lineRule="auto"/>
                  </w:pPr>
                </w:p>
              </w:tc>
              <w:tc>
                <w:tcPr>
                  <w:tcW w:w="359" w:type="dxa"/>
                </w:tcPr>
                <w:p w14:paraId="15FF578C" w14:textId="77777777" w:rsidR="002C3B8F" w:rsidRDefault="002C3B8F">
                  <w:pPr>
                    <w:pStyle w:val="EmptyCellLayoutStyle"/>
                    <w:spacing w:after="0" w:line="240" w:lineRule="auto"/>
                  </w:pPr>
                </w:p>
              </w:tc>
              <w:tc>
                <w:tcPr>
                  <w:tcW w:w="180" w:type="dxa"/>
                </w:tcPr>
                <w:p w14:paraId="7FCE5505" w14:textId="77777777" w:rsidR="002C3B8F" w:rsidRDefault="002C3B8F">
                  <w:pPr>
                    <w:pStyle w:val="EmptyCellLayoutStyle"/>
                    <w:spacing w:after="0" w:line="240" w:lineRule="auto"/>
                  </w:pPr>
                </w:p>
              </w:tc>
              <w:tc>
                <w:tcPr>
                  <w:tcW w:w="3240" w:type="dxa"/>
                </w:tcPr>
                <w:p w14:paraId="29A0A5BE" w14:textId="77777777" w:rsidR="002C3B8F" w:rsidRDefault="002C3B8F">
                  <w:pPr>
                    <w:pStyle w:val="EmptyCellLayoutStyle"/>
                    <w:spacing w:after="0" w:line="240" w:lineRule="auto"/>
                  </w:pPr>
                </w:p>
              </w:tc>
              <w:tc>
                <w:tcPr>
                  <w:tcW w:w="539" w:type="dxa"/>
                  <w:tcBorders>
                    <w:right w:val="single" w:sz="15" w:space="0" w:color="000000"/>
                  </w:tcBorders>
                </w:tcPr>
                <w:p w14:paraId="1303267E" w14:textId="77777777" w:rsidR="002C3B8F" w:rsidRDefault="002C3B8F">
                  <w:pPr>
                    <w:pStyle w:val="EmptyCellLayoutStyle"/>
                    <w:spacing w:after="0" w:line="240" w:lineRule="auto"/>
                  </w:pPr>
                </w:p>
              </w:tc>
            </w:tr>
            <w:tr w:rsidR="002C3B8F" w14:paraId="27271C2A" w14:textId="77777777">
              <w:trPr>
                <w:trHeight w:val="270"/>
              </w:trPr>
              <w:tc>
                <w:tcPr>
                  <w:tcW w:w="900" w:type="dxa"/>
                  <w:tcBorders>
                    <w:left w:val="single" w:sz="15" w:space="0" w:color="000000"/>
                  </w:tcBorders>
                </w:tcPr>
                <w:p w14:paraId="438FD941"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7225B858" w14:textId="77777777">
                    <w:trPr>
                      <w:trHeight w:val="212"/>
                    </w:trPr>
                    <w:tc>
                      <w:tcPr>
                        <w:tcW w:w="360" w:type="dxa"/>
                        <w:tcBorders>
                          <w:top w:val="nil"/>
                          <w:left w:val="nil"/>
                          <w:bottom w:val="nil"/>
                          <w:right w:val="nil"/>
                        </w:tcBorders>
                        <w:tcMar>
                          <w:top w:w="39" w:type="dxa"/>
                          <w:left w:w="39" w:type="dxa"/>
                          <w:bottom w:w="39" w:type="dxa"/>
                          <w:right w:w="39" w:type="dxa"/>
                        </w:tcMar>
                      </w:tcPr>
                      <w:p w14:paraId="008E6783" w14:textId="77777777" w:rsidR="002C3B8F" w:rsidRDefault="00187D3F">
                        <w:pPr>
                          <w:spacing w:after="0" w:line="240" w:lineRule="auto"/>
                        </w:pPr>
                        <w:r>
                          <w:rPr>
                            <w:rFonts w:ascii="Arial" w:eastAsia="Arial" w:hAnsi="Arial"/>
                            <w:color w:val="000000"/>
                          </w:rPr>
                          <w:t>N</w:t>
                        </w:r>
                      </w:p>
                    </w:tc>
                  </w:tr>
                </w:tbl>
                <w:p w14:paraId="2C1E0B2C" w14:textId="77777777" w:rsidR="002C3B8F" w:rsidRDefault="002C3B8F">
                  <w:pPr>
                    <w:spacing w:after="0" w:line="240" w:lineRule="auto"/>
                  </w:pPr>
                </w:p>
              </w:tc>
              <w:tc>
                <w:tcPr>
                  <w:tcW w:w="180" w:type="dxa"/>
                </w:tcPr>
                <w:p w14:paraId="179F581A"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C3B8F" w14:paraId="3DF869A0" w14:textId="77777777">
                    <w:trPr>
                      <w:trHeight w:val="192"/>
                    </w:trPr>
                    <w:tc>
                      <w:tcPr>
                        <w:tcW w:w="3240" w:type="dxa"/>
                        <w:tcBorders>
                          <w:top w:val="nil"/>
                          <w:left w:val="nil"/>
                          <w:bottom w:val="nil"/>
                          <w:right w:val="nil"/>
                        </w:tcBorders>
                        <w:tcMar>
                          <w:top w:w="39" w:type="dxa"/>
                          <w:left w:w="39" w:type="dxa"/>
                          <w:bottom w:w="39" w:type="dxa"/>
                          <w:right w:w="39" w:type="dxa"/>
                        </w:tcMar>
                      </w:tcPr>
                      <w:p w14:paraId="57038B00" w14:textId="77777777" w:rsidR="002C3B8F" w:rsidRDefault="00187D3F">
                        <w:pPr>
                          <w:spacing w:after="0" w:line="240" w:lineRule="auto"/>
                        </w:pPr>
                        <w:r>
                          <w:rPr>
                            <w:rFonts w:ascii="Arial" w:eastAsia="Arial" w:hAnsi="Arial"/>
                            <w:color w:val="000000"/>
                            <w:sz w:val="16"/>
                          </w:rPr>
                          <w:t>Provide formal written counseling.</w:t>
                        </w:r>
                      </w:p>
                    </w:tc>
                  </w:tr>
                </w:tbl>
                <w:p w14:paraId="7DF8E4CE" w14:textId="77777777" w:rsidR="002C3B8F" w:rsidRDefault="002C3B8F">
                  <w:pPr>
                    <w:spacing w:after="0" w:line="240" w:lineRule="auto"/>
                  </w:pPr>
                </w:p>
              </w:tc>
              <w:tc>
                <w:tcPr>
                  <w:tcW w:w="2160" w:type="dxa"/>
                </w:tcPr>
                <w:p w14:paraId="506EB031"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1EF2A9C1" w14:textId="77777777">
                    <w:trPr>
                      <w:trHeight w:val="212"/>
                    </w:trPr>
                    <w:tc>
                      <w:tcPr>
                        <w:tcW w:w="360" w:type="dxa"/>
                        <w:tcBorders>
                          <w:top w:val="nil"/>
                          <w:left w:val="nil"/>
                          <w:bottom w:val="nil"/>
                          <w:right w:val="nil"/>
                        </w:tcBorders>
                        <w:tcMar>
                          <w:top w:w="39" w:type="dxa"/>
                          <w:left w:w="39" w:type="dxa"/>
                          <w:bottom w:w="39" w:type="dxa"/>
                          <w:right w:w="39" w:type="dxa"/>
                        </w:tcMar>
                      </w:tcPr>
                      <w:p w14:paraId="416A1D4B" w14:textId="77777777" w:rsidR="002C3B8F" w:rsidRDefault="00187D3F">
                        <w:pPr>
                          <w:spacing w:after="0" w:line="240" w:lineRule="auto"/>
                        </w:pPr>
                        <w:r>
                          <w:rPr>
                            <w:rFonts w:ascii="Arial" w:eastAsia="Arial" w:hAnsi="Arial"/>
                            <w:color w:val="000000"/>
                          </w:rPr>
                          <w:t>N</w:t>
                        </w:r>
                      </w:p>
                    </w:tc>
                  </w:tr>
                </w:tbl>
                <w:p w14:paraId="5E670CFB" w14:textId="77777777" w:rsidR="002C3B8F" w:rsidRDefault="002C3B8F">
                  <w:pPr>
                    <w:spacing w:after="0" w:line="240" w:lineRule="auto"/>
                  </w:pPr>
                </w:p>
              </w:tc>
              <w:tc>
                <w:tcPr>
                  <w:tcW w:w="180" w:type="dxa"/>
                </w:tcPr>
                <w:p w14:paraId="3269D80B"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C3B8F" w14:paraId="779E6142" w14:textId="77777777">
                    <w:trPr>
                      <w:trHeight w:val="192"/>
                    </w:trPr>
                    <w:tc>
                      <w:tcPr>
                        <w:tcW w:w="3240" w:type="dxa"/>
                        <w:tcBorders>
                          <w:top w:val="nil"/>
                          <w:left w:val="nil"/>
                          <w:bottom w:val="nil"/>
                          <w:right w:val="nil"/>
                        </w:tcBorders>
                        <w:tcMar>
                          <w:top w:w="39" w:type="dxa"/>
                          <w:left w:w="39" w:type="dxa"/>
                          <w:bottom w:w="39" w:type="dxa"/>
                          <w:right w:w="39" w:type="dxa"/>
                        </w:tcMar>
                      </w:tcPr>
                      <w:p w14:paraId="2191F630" w14:textId="77777777" w:rsidR="002C3B8F" w:rsidRDefault="00187D3F">
                        <w:pPr>
                          <w:spacing w:after="0" w:line="240" w:lineRule="auto"/>
                        </w:pPr>
                        <w:r>
                          <w:rPr>
                            <w:rFonts w:ascii="Arial" w:eastAsia="Arial" w:hAnsi="Arial"/>
                            <w:color w:val="000000"/>
                            <w:sz w:val="16"/>
                          </w:rPr>
                          <w:t>Approve work.</w:t>
                        </w:r>
                      </w:p>
                    </w:tc>
                  </w:tr>
                </w:tbl>
                <w:p w14:paraId="1206084E" w14:textId="77777777" w:rsidR="002C3B8F" w:rsidRDefault="002C3B8F">
                  <w:pPr>
                    <w:spacing w:after="0" w:line="240" w:lineRule="auto"/>
                  </w:pPr>
                </w:p>
              </w:tc>
              <w:tc>
                <w:tcPr>
                  <w:tcW w:w="539" w:type="dxa"/>
                  <w:tcBorders>
                    <w:right w:val="single" w:sz="15" w:space="0" w:color="000000"/>
                  </w:tcBorders>
                </w:tcPr>
                <w:p w14:paraId="0C795E66" w14:textId="77777777" w:rsidR="002C3B8F" w:rsidRDefault="002C3B8F">
                  <w:pPr>
                    <w:pStyle w:val="EmptyCellLayoutStyle"/>
                    <w:spacing w:after="0" w:line="240" w:lineRule="auto"/>
                  </w:pPr>
                </w:p>
              </w:tc>
            </w:tr>
            <w:tr w:rsidR="002C3B8F" w14:paraId="4CCBD677" w14:textId="77777777">
              <w:trPr>
                <w:trHeight w:val="20"/>
              </w:trPr>
              <w:tc>
                <w:tcPr>
                  <w:tcW w:w="900" w:type="dxa"/>
                  <w:tcBorders>
                    <w:left w:val="single" w:sz="15" w:space="0" w:color="000000"/>
                  </w:tcBorders>
                </w:tcPr>
                <w:p w14:paraId="22703813" w14:textId="77777777" w:rsidR="002C3B8F" w:rsidRDefault="002C3B8F">
                  <w:pPr>
                    <w:pStyle w:val="EmptyCellLayoutStyle"/>
                    <w:spacing w:after="0" w:line="240" w:lineRule="auto"/>
                  </w:pPr>
                </w:p>
              </w:tc>
              <w:tc>
                <w:tcPr>
                  <w:tcW w:w="359" w:type="dxa"/>
                  <w:vMerge/>
                </w:tcPr>
                <w:p w14:paraId="4623E8F3" w14:textId="77777777" w:rsidR="002C3B8F" w:rsidRDefault="002C3B8F">
                  <w:pPr>
                    <w:pStyle w:val="EmptyCellLayoutStyle"/>
                    <w:spacing w:after="0" w:line="240" w:lineRule="auto"/>
                  </w:pPr>
                </w:p>
              </w:tc>
              <w:tc>
                <w:tcPr>
                  <w:tcW w:w="180" w:type="dxa"/>
                </w:tcPr>
                <w:p w14:paraId="6AAC8705" w14:textId="77777777" w:rsidR="002C3B8F" w:rsidRDefault="002C3B8F">
                  <w:pPr>
                    <w:pStyle w:val="EmptyCellLayoutStyle"/>
                    <w:spacing w:after="0" w:line="240" w:lineRule="auto"/>
                  </w:pPr>
                </w:p>
              </w:tc>
              <w:tc>
                <w:tcPr>
                  <w:tcW w:w="3240" w:type="dxa"/>
                </w:tcPr>
                <w:p w14:paraId="77C4B55D" w14:textId="77777777" w:rsidR="002C3B8F" w:rsidRDefault="002C3B8F">
                  <w:pPr>
                    <w:pStyle w:val="EmptyCellLayoutStyle"/>
                    <w:spacing w:after="0" w:line="240" w:lineRule="auto"/>
                  </w:pPr>
                </w:p>
              </w:tc>
              <w:tc>
                <w:tcPr>
                  <w:tcW w:w="2160" w:type="dxa"/>
                </w:tcPr>
                <w:p w14:paraId="506E95DD" w14:textId="77777777" w:rsidR="002C3B8F" w:rsidRDefault="002C3B8F">
                  <w:pPr>
                    <w:pStyle w:val="EmptyCellLayoutStyle"/>
                    <w:spacing w:after="0" w:line="240" w:lineRule="auto"/>
                  </w:pPr>
                </w:p>
              </w:tc>
              <w:tc>
                <w:tcPr>
                  <w:tcW w:w="359" w:type="dxa"/>
                  <w:vMerge/>
                </w:tcPr>
                <w:p w14:paraId="3D781A79" w14:textId="77777777" w:rsidR="002C3B8F" w:rsidRDefault="002C3B8F">
                  <w:pPr>
                    <w:pStyle w:val="EmptyCellLayoutStyle"/>
                    <w:spacing w:after="0" w:line="240" w:lineRule="auto"/>
                  </w:pPr>
                </w:p>
              </w:tc>
              <w:tc>
                <w:tcPr>
                  <w:tcW w:w="180" w:type="dxa"/>
                </w:tcPr>
                <w:p w14:paraId="439C6FF8" w14:textId="77777777" w:rsidR="002C3B8F" w:rsidRDefault="002C3B8F">
                  <w:pPr>
                    <w:pStyle w:val="EmptyCellLayoutStyle"/>
                    <w:spacing w:after="0" w:line="240" w:lineRule="auto"/>
                  </w:pPr>
                </w:p>
              </w:tc>
              <w:tc>
                <w:tcPr>
                  <w:tcW w:w="3240" w:type="dxa"/>
                </w:tcPr>
                <w:p w14:paraId="63805907" w14:textId="77777777" w:rsidR="002C3B8F" w:rsidRDefault="002C3B8F">
                  <w:pPr>
                    <w:pStyle w:val="EmptyCellLayoutStyle"/>
                    <w:spacing w:after="0" w:line="240" w:lineRule="auto"/>
                  </w:pPr>
                </w:p>
              </w:tc>
              <w:tc>
                <w:tcPr>
                  <w:tcW w:w="539" w:type="dxa"/>
                  <w:tcBorders>
                    <w:right w:val="single" w:sz="15" w:space="0" w:color="000000"/>
                  </w:tcBorders>
                </w:tcPr>
                <w:p w14:paraId="4DE45CE0" w14:textId="77777777" w:rsidR="002C3B8F" w:rsidRDefault="002C3B8F">
                  <w:pPr>
                    <w:pStyle w:val="EmptyCellLayoutStyle"/>
                    <w:spacing w:after="0" w:line="240" w:lineRule="auto"/>
                  </w:pPr>
                </w:p>
              </w:tc>
            </w:tr>
            <w:tr w:rsidR="002C3B8F" w14:paraId="18075850" w14:textId="77777777">
              <w:trPr>
                <w:trHeight w:val="13"/>
              </w:trPr>
              <w:tc>
                <w:tcPr>
                  <w:tcW w:w="900" w:type="dxa"/>
                  <w:tcBorders>
                    <w:left w:val="single" w:sz="15" w:space="0" w:color="000000"/>
                  </w:tcBorders>
                </w:tcPr>
                <w:p w14:paraId="42EF6BF2" w14:textId="77777777" w:rsidR="002C3B8F" w:rsidRDefault="002C3B8F">
                  <w:pPr>
                    <w:pStyle w:val="EmptyCellLayoutStyle"/>
                    <w:spacing w:after="0" w:line="240" w:lineRule="auto"/>
                  </w:pPr>
                </w:p>
              </w:tc>
              <w:tc>
                <w:tcPr>
                  <w:tcW w:w="359" w:type="dxa"/>
                </w:tcPr>
                <w:p w14:paraId="760CFF26" w14:textId="77777777" w:rsidR="002C3B8F" w:rsidRDefault="002C3B8F">
                  <w:pPr>
                    <w:pStyle w:val="EmptyCellLayoutStyle"/>
                    <w:spacing w:after="0" w:line="240" w:lineRule="auto"/>
                  </w:pPr>
                </w:p>
              </w:tc>
              <w:tc>
                <w:tcPr>
                  <w:tcW w:w="180" w:type="dxa"/>
                </w:tcPr>
                <w:p w14:paraId="6BA545A5" w14:textId="77777777" w:rsidR="002C3B8F" w:rsidRDefault="002C3B8F">
                  <w:pPr>
                    <w:pStyle w:val="EmptyCellLayoutStyle"/>
                    <w:spacing w:after="0" w:line="240" w:lineRule="auto"/>
                  </w:pPr>
                </w:p>
              </w:tc>
              <w:tc>
                <w:tcPr>
                  <w:tcW w:w="3240" w:type="dxa"/>
                </w:tcPr>
                <w:p w14:paraId="3E6DBA0F" w14:textId="77777777" w:rsidR="002C3B8F" w:rsidRDefault="002C3B8F">
                  <w:pPr>
                    <w:pStyle w:val="EmptyCellLayoutStyle"/>
                    <w:spacing w:after="0" w:line="240" w:lineRule="auto"/>
                  </w:pPr>
                </w:p>
              </w:tc>
              <w:tc>
                <w:tcPr>
                  <w:tcW w:w="2160" w:type="dxa"/>
                </w:tcPr>
                <w:p w14:paraId="1287B9AD" w14:textId="77777777" w:rsidR="002C3B8F" w:rsidRDefault="002C3B8F">
                  <w:pPr>
                    <w:pStyle w:val="EmptyCellLayoutStyle"/>
                    <w:spacing w:after="0" w:line="240" w:lineRule="auto"/>
                  </w:pPr>
                </w:p>
              </w:tc>
              <w:tc>
                <w:tcPr>
                  <w:tcW w:w="359" w:type="dxa"/>
                </w:tcPr>
                <w:p w14:paraId="7BEAEEB9" w14:textId="77777777" w:rsidR="002C3B8F" w:rsidRDefault="002C3B8F">
                  <w:pPr>
                    <w:pStyle w:val="EmptyCellLayoutStyle"/>
                    <w:spacing w:after="0" w:line="240" w:lineRule="auto"/>
                  </w:pPr>
                </w:p>
              </w:tc>
              <w:tc>
                <w:tcPr>
                  <w:tcW w:w="180" w:type="dxa"/>
                </w:tcPr>
                <w:p w14:paraId="7ED516FB" w14:textId="77777777" w:rsidR="002C3B8F" w:rsidRDefault="002C3B8F">
                  <w:pPr>
                    <w:pStyle w:val="EmptyCellLayoutStyle"/>
                    <w:spacing w:after="0" w:line="240" w:lineRule="auto"/>
                  </w:pPr>
                </w:p>
              </w:tc>
              <w:tc>
                <w:tcPr>
                  <w:tcW w:w="3240" w:type="dxa"/>
                </w:tcPr>
                <w:p w14:paraId="4FDF8B0D" w14:textId="77777777" w:rsidR="002C3B8F" w:rsidRDefault="002C3B8F">
                  <w:pPr>
                    <w:pStyle w:val="EmptyCellLayoutStyle"/>
                    <w:spacing w:after="0" w:line="240" w:lineRule="auto"/>
                  </w:pPr>
                </w:p>
              </w:tc>
              <w:tc>
                <w:tcPr>
                  <w:tcW w:w="539" w:type="dxa"/>
                  <w:tcBorders>
                    <w:right w:val="single" w:sz="15" w:space="0" w:color="000000"/>
                  </w:tcBorders>
                </w:tcPr>
                <w:p w14:paraId="4DE652E7" w14:textId="77777777" w:rsidR="002C3B8F" w:rsidRDefault="002C3B8F">
                  <w:pPr>
                    <w:pStyle w:val="EmptyCellLayoutStyle"/>
                    <w:spacing w:after="0" w:line="240" w:lineRule="auto"/>
                  </w:pPr>
                </w:p>
              </w:tc>
            </w:tr>
            <w:tr w:rsidR="002C3B8F" w14:paraId="44F95D20" w14:textId="77777777">
              <w:trPr>
                <w:trHeight w:val="55"/>
              </w:trPr>
              <w:tc>
                <w:tcPr>
                  <w:tcW w:w="900" w:type="dxa"/>
                  <w:tcBorders>
                    <w:left w:val="single" w:sz="15" w:space="0" w:color="000000"/>
                  </w:tcBorders>
                </w:tcPr>
                <w:p w14:paraId="6CD3BA38" w14:textId="77777777" w:rsidR="002C3B8F" w:rsidRDefault="002C3B8F">
                  <w:pPr>
                    <w:pStyle w:val="EmptyCellLayoutStyle"/>
                    <w:spacing w:after="0" w:line="240" w:lineRule="auto"/>
                  </w:pPr>
                </w:p>
              </w:tc>
              <w:tc>
                <w:tcPr>
                  <w:tcW w:w="359" w:type="dxa"/>
                </w:tcPr>
                <w:p w14:paraId="119BE949" w14:textId="77777777" w:rsidR="002C3B8F" w:rsidRDefault="002C3B8F">
                  <w:pPr>
                    <w:pStyle w:val="EmptyCellLayoutStyle"/>
                    <w:spacing w:after="0" w:line="240" w:lineRule="auto"/>
                  </w:pPr>
                </w:p>
              </w:tc>
              <w:tc>
                <w:tcPr>
                  <w:tcW w:w="180" w:type="dxa"/>
                </w:tcPr>
                <w:p w14:paraId="25516193" w14:textId="77777777" w:rsidR="002C3B8F" w:rsidRDefault="002C3B8F">
                  <w:pPr>
                    <w:pStyle w:val="EmptyCellLayoutStyle"/>
                    <w:spacing w:after="0" w:line="240" w:lineRule="auto"/>
                  </w:pPr>
                </w:p>
              </w:tc>
              <w:tc>
                <w:tcPr>
                  <w:tcW w:w="3240" w:type="dxa"/>
                </w:tcPr>
                <w:p w14:paraId="3E1905E4" w14:textId="77777777" w:rsidR="002C3B8F" w:rsidRDefault="002C3B8F">
                  <w:pPr>
                    <w:pStyle w:val="EmptyCellLayoutStyle"/>
                    <w:spacing w:after="0" w:line="240" w:lineRule="auto"/>
                  </w:pPr>
                </w:p>
              </w:tc>
              <w:tc>
                <w:tcPr>
                  <w:tcW w:w="2160" w:type="dxa"/>
                </w:tcPr>
                <w:p w14:paraId="6103CC39"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518370E9" w14:textId="77777777">
                    <w:trPr>
                      <w:trHeight w:val="212"/>
                    </w:trPr>
                    <w:tc>
                      <w:tcPr>
                        <w:tcW w:w="360" w:type="dxa"/>
                        <w:tcBorders>
                          <w:top w:val="nil"/>
                          <w:left w:val="nil"/>
                          <w:bottom w:val="nil"/>
                          <w:right w:val="nil"/>
                        </w:tcBorders>
                        <w:tcMar>
                          <w:top w:w="39" w:type="dxa"/>
                          <w:left w:w="39" w:type="dxa"/>
                          <w:bottom w:w="39" w:type="dxa"/>
                          <w:right w:w="39" w:type="dxa"/>
                        </w:tcMar>
                      </w:tcPr>
                      <w:p w14:paraId="69BEA316" w14:textId="77777777" w:rsidR="002C3B8F" w:rsidRDefault="00187D3F">
                        <w:pPr>
                          <w:spacing w:after="0" w:line="240" w:lineRule="auto"/>
                        </w:pPr>
                        <w:r>
                          <w:rPr>
                            <w:rFonts w:ascii="Arial" w:eastAsia="Arial" w:hAnsi="Arial"/>
                            <w:color w:val="000000"/>
                          </w:rPr>
                          <w:t>N</w:t>
                        </w:r>
                      </w:p>
                    </w:tc>
                  </w:tr>
                </w:tbl>
                <w:p w14:paraId="3A8F8664" w14:textId="77777777" w:rsidR="002C3B8F" w:rsidRDefault="002C3B8F">
                  <w:pPr>
                    <w:spacing w:after="0" w:line="240" w:lineRule="auto"/>
                  </w:pPr>
                </w:p>
              </w:tc>
              <w:tc>
                <w:tcPr>
                  <w:tcW w:w="180" w:type="dxa"/>
                </w:tcPr>
                <w:p w14:paraId="2F238BD0" w14:textId="77777777" w:rsidR="002C3B8F" w:rsidRDefault="002C3B8F">
                  <w:pPr>
                    <w:pStyle w:val="EmptyCellLayoutStyle"/>
                    <w:spacing w:after="0" w:line="240" w:lineRule="auto"/>
                  </w:pPr>
                </w:p>
              </w:tc>
              <w:tc>
                <w:tcPr>
                  <w:tcW w:w="3240" w:type="dxa"/>
                </w:tcPr>
                <w:p w14:paraId="01B76A1B" w14:textId="77777777" w:rsidR="002C3B8F" w:rsidRDefault="002C3B8F">
                  <w:pPr>
                    <w:pStyle w:val="EmptyCellLayoutStyle"/>
                    <w:spacing w:after="0" w:line="240" w:lineRule="auto"/>
                  </w:pPr>
                </w:p>
              </w:tc>
              <w:tc>
                <w:tcPr>
                  <w:tcW w:w="539" w:type="dxa"/>
                  <w:tcBorders>
                    <w:right w:val="single" w:sz="15" w:space="0" w:color="000000"/>
                  </w:tcBorders>
                </w:tcPr>
                <w:p w14:paraId="746E427B" w14:textId="77777777" w:rsidR="002C3B8F" w:rsidRDefault="002C3B8F">
                  <w:pPr>
                    <w:pStyle w:val="EmptyCellLayoutStyle"/>
                    <w:spacing w:after="0" w:line="240" w:lineRule="auto"/>
                  </w:pPr>
                </w:p>
              </w:tc>
            </w:tr>
            <w:tr w:rsidR="002C3B8F" w14:paraId="6C8985CC" w14:textId="77777777">
              <w:trPr>
                <w:trHeight w:val="235"/>
              </w:trPr>
              <w:tc>
                <w:tcPr>
                  <w:tcW w:w="900" w:type="dxa"/>
                  <w:tcBorders>
                    <w:left w:val="single" w:sz="15" w:space="0" w:color="000000"/>
                  </w:tcBorders>
                </w:tcPr>
                <w:p w14:paraId="2D766985"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4700D686" w14:textId="77777777">
                    <w:trPr>
                      <w:trHeight w:val="212"/>
                    </w:trPr>
                    <w:tc>
                      <w:tcPr>
                        <w:tcW w:w="360" w:type="dxa"/>
                        <w:tcBorders>
                          <w:top w:val="nil"/>
                          <w:left w:val="nil"/>
                          <w:bottom w:val="nil"/>
                          <w:right w:val="nil"/>
                        </w:tcBorders>
                        <w:tcMar>
                          <w:top w:w="39" w:type="dxa"/>
                          <w:left w:w="39" w:type="dxa"/>
                          <w:bottom w:w="39" w:type="dxa"/>
                          <w:right w:w="39" w:type="dxa"/>
                        </w:tcMar>
                      </w:tcPr>
                      <w:p w14:paraId="32BAE570" w14:textId="77777777" w:rsidR="002C3B8F" w:rsidRDefault="00187D3F">
                        <w:pPr>
                          <w:spacing w:after="0" w:line="240" w:lineRule="auto"/>
                        </w:pPr>
                        <w:r>
                          <w:rPr>
                            <w:rFonts w:ascii="Arial" w:eastAsia="Arial" w:hAnsi="Arial"/>
                            <w:color w:val="000000"/>
                          </w:rPr>
                          <w:t>N</w:t>
                        </w:r>
                      </w:p>
                    </w:tc>
                  </w:tr>
                </w:tbl>
                <w:p w14:paraId="0632AE8C" w14:textId="77777777" w:rsidR="002C3B8F" w:rsidRDefault="002C3B8F">
                  <w:pPr>
                    <w:spacing w:after="0" w:line="240" w:lineRule="auto"/>
                  </w:pPr>
                </w:p>
              </w:tc>
              <w:tc>
                <w:tcPr>
                  <w:tcW w:w="180" w:type="dxa"/>
                </w:tcPr>
                <w:p w14:paraId="615ED87F" w14:textId="77777777" w:rsidR="002C3B8F" w:rsidRDefault="002C3B8F">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2C3B8F" w14:paraId="529DF7AC" w14:textId="77777777">
                    <w:trPr>
                      <w:trHeight w:val="192"/>
                    </w:trPr>
                    <w:tc>
                      <w:tcPr>
                        <w:tcW w:w="3240" w:type="dxa"/>
                        <w:tcBorders>
                          <w:top w:val="nil"/>
                          <w:left w:val="nil"/>
                          <w:bottom w:val="nil"/>
                          <w:right w:val="nil"/>
                        </w:tcBorders>
                        <w:tcMar>
                          <w:top w:w="39" w:type="dxa"/>
                          <w:left w:w="39" w:type="dxa"/>
                          <w:bottom w:w="39" w:type="dxa"/>
                          <w:right w:w="39" w:type="dxa"/>
                        </w:tcMar>
                      </w:tcPr>
                      <w:p w14:paraId="0EA45D5A" w14:textId="77777777" w:rsidR="002C3B8F" w:rsidRDefault="00187D3F">
                        <w:pPr>
                          <w:spacing w:after="0" w:line="240" w:lineRule="auto"/>
                        </w:pPr>
                        <w:r>
                          <w:rPr>
                            <w:rFonts w:ascii="Arial" w:eastAsia="Arial" w:hAnsi="Arial"/>
                            <w:color w:val="000000"/>
                            <w:sz w:val="16"/>
                          </w:rPr>
                          <w:t>Approve leave requests.</w:t>
                        </w:r>
                      </w:p>
                    </w:tc>
                  </w:tr>
                </w:tbl>
                <w:p w14:paraId="1133613F" w14:textId="77777777" w:rsidR="002C3B8F" w:rsidRDefault="002C3B8F">
                  <w:pPr>
                    <w:spacing w:after="0" w:line="240" w:lineRule="auto"/>
                  </w:pPr>
                </w:p>
              </w:tc>
              <w:tc>
                <w:tcPr>
                  <w:tcW w:w="2160" w:type="dxa"/>
                </w:tcPr>
                <w:p w14:paraId="7B26669B" w14:textId="77777777" w:rsidR="002C3B8F" w:rsidRDefault="002C3B8F">
                  <w:pPr>
                    <w:pStyle w:val="EmptyCellLayoutStyle"/>
                    <w:spacing w:after="0" w:line="240" w:lineRule="auto"/>
                  </w:pPr>
                </w:p>
              </w:tc>
              <w:tc>
                <w:tcPr>
                  <w:tcW w:w="359" w:type="dxa"/>
                  <w:vMerge/>
                </w:tcPr>
                <w:p w14:paraId="0B3B3568" w14:textId="77777777" w:rsidR="002C3B8F" w:rsidRDefault="002C3B8F">
                  <w:pPr>
                    <w:pStyle w:val="EmptyCellLayoutStyle"/>
                    <w:spacing w:after="0" w:line="240" w:lineRule="auto"/>
                  </w:pPr>
                </w:p>
              </w:tc>
              <w:tc>
                <w:tcPr>
                  <w:tcW w:w="180" w:type="dxa"/>
                </w:tcPr>
                <w:p w14:paraId="797C9C3D" w14:textId="77777777" w:rsidR="002C3B8F" w:rsidRDefault="002C3B8F">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2C3B8F" w14:paraId="7DF11A9A" w14:textId="77777777">
                    <w:trPr>
                      <w:trHeight w:val="192"/>
                    </w:trPr>
                    <w:tc>
                      <w:tcPr>
                        <w:tcW w:w="3240" w:type="dxa"/>
                        <w:tcBorders>
                          <w:top w:val="nil"/>
                          <w:left w:val="nil"/>
                          <w:bottom w:val="nil"/>
                          <w:right w:val="nil"/>
                        </w:tcBorders>
                        <w:tcMar>
                          <w:top w:w="39" w:type="dxa"/>
                          <w:left w:w="39" w:type="dxa"/>
                          <w:bottom w:w="39" w:type="dxa"/>
                          <w:right w:w="39" w:type="dxa"/>
                        </w:tcMar>
                      </w:tcPr>
                      <w:p w14:paraId="3C82B89C" w14:textId="77777777" w:rsidR="002C3B8F" w:rsidRDefault="00187D3F">
                        <w:pPr>
                          <w:spacing w:after="0" w:line="240" w:lineRule="auto"/>
                        </w:pPr>
                        <w:r>
                          <w:rPr>
                            <w:rFonts w:ascii="Arial" w:eastAsia="Arial" w:hAnsi="Arial"/>
                            <w:color w:val="000000"/>
                            <w:sz w:val="16"/>
                          </w:rPr>
                          <w:t>Review work.</w:t>
                        </w:r>
                      </w:p>
                    </w:tc>
                  </w:tr>
                </w:tbl>
                <w:p w14:paraId="25966F4C" w14:textId="77777777" w:rsidR="002C3B8F" w:rsidRDefault="002C3B8F">
                  <w:pPr>
                    <w:spacing w:after="0" w:line="240" w:lineRule="auto"/>
                  </w:pPr>
                </w:p>
              </w:tc>
              <w:tc>
                <w:tcPr>
                  <w:tcW w:w="539" w:type="dxa"/>
                  <w:tcBorders>
                    <w:right w:val="single" w:sz="15" w:space="0" w:color="000000"/>
                  </w:tcBorders>
                </w:tcPr>
                <w:p w14:paraId="17387913" w14:textId="77777777" w:rsidR="002C3B8F" w:rsidRDefault="002C3B8F">
                  <w:pPr>
                    <w:pStyle w:val="EmptyCellLayoutStyle"/>
                    <w:spacing w:after="0" w:line="240" w:lineRule="auto"/>
                  </w:pPr>
                </w:p>
              </w:tc>
            </w:tr>
            <w:tr w:rsidR="002C3B8F" w14:paraId="02535C14" w14:textId="77777777">
              <w:trPr>
                <w:trHeight w:val="34"/>
              </w:trPr>
              <w:tc>
                <w:tcPr>
                  <w:tcW w:w="900" w:type="dxa"/>
                  <w:tcBorders>
                    <w:left w:val="single" w:sz="15" w:space="0" w:color="000000"/>
                  </w:tcBorders>
                </w:tcPr>
                <w:p w14:paraId="72DED047" w14:textId="77777777" w:rsidR="002C3B8F" w:rsidRDefault="002C3B8F">
                  <w:pPr>
                    <w:pStyle w:val="EmptyCellLayoutStyle"/>
                    <w:spacing w:after="0" w:line="240" w:lineRule="auto"/>
                  </w:pPr>
                </w:p>
              </w:tc>
              <w:tc>
                <w:tcPr>
                  <w:tcW w:w="359" w:type="dxa"/>
                  <w:vMerge/>
                </w:tcPr>
                <w:p w14:paraId="68E926A8" w14:textId="77777777" w:rsidR="002C3B8F" w:rsidRDefault="002C3B8F">
                  <w:pPr>
                    <w:pStyle w:val="EmptyCellLayoutStyle"/>
                    <w:spacing w:after="0" w:line="240" w:lineRule="auto"/>
                  </w:pPr>
                </w:p>
              </w:tc>
              <w:tc>
                <w:tcPr>
                  <w:tcW w:w="180" w:type="dxa"/>
                </w:tcPr>
                <w:p w14:paraId="537CE667" w14:textId="77777777" w:rsidR="002C3B8F" w:rsidRDefault="002C3B8F">
                  <w:pPr>
                    <w:pStyle w:val="EmptyCellLayoutStyle"/>
                    <w:spacing w:after="0" w:line="240" w:lineRule="auto"/>
                  </w:pPr>
                </w:p>
              </w:tc>
              <w:tc>
                <w:tcPr>
                  <w:tcW w:w="3240" w:type="dxa"/>
                  <w:vMerge/>
                </w:tcPr>
                <w:p w14:paraId="799FE26B" w14:textId="77777777" w:rsidR="002C3B8F" w:rsidRDefault="002C3B8F">
                  <w:pPr>
                    <w:pStyle w:val="EmptyCellLayoutStyle"/>
                    <w:spacing w:after="0" w:line="240" w:lineRule="auto"/>
                  </w:pPr>
                </w:p>
              </w:tc>
              <w:tc>
                <w:tcPr>
                  <w:tcW w:w="2160" w:type="dxa"/>
                </w:tcPr>
                <w:p w14:paraId="05BE1D62" w14:textId="77777777" w:rsidR="002C3B8F" w:rsidRDefault="002C3B8F">
                  <w:pPr>
                    <w:pStyle w:val="EmptyCellLayoutStyle"/>
                    <w:spacing w:after="0" w:line="240" w:lineRule="auto"/>
                  </w:pPr>
                </w:p>
              </w:tc>
              <w:tc>
                <w:tcPr>
                  <w:tcW w:w="359" w:type="dxa"/>
                </w:tcPr>
                <w:p w14:paraId="6979EB7A" w14:textId="77777777" w:rsidR="002C3B8F" w:rsidRDefault="002C3B8F">
                  <w:pPr>
                    <w:pStyle w:val="EmptyCellLayoutStyle"/>
                    <w:spacing w:after="0" w:line="240" w:lineRule="auto"/>
                  </w:pPr>
                </w:p>
              </w:tc>
              <w:tc>
                <w:tcPr>
                  <w:tcW w:w="180" w:type="dxa"/>
                </w:tcPr>
                <w:p w14:paraId="054B8DFA" w14:textId="77777777" w:rsidR="002C3B8F" w:rsidRDefault="002C3B8F">
                  <w:pPr>
                    <w:pStyle w:val="EmptyCellLayoutStyle"/>
                    <w:spacing w:after="0" w:line="240" w:lineRule="auto"/>
                  </w:pPr>
                </w:p>
              </w:tc>
              <w:tc>
                <w:tcPr>
                  <w:tcW w:w="3240" w:type="dxa"/>
                  <w:vMerge/>
                </w:tcPr>
                <w:p w14:paraId="3E925D74" w14:textId="77777777" w:rsidR="002C3B8F" w:rsidRDefault="002C3B8F">
                  <w:pPr>
                    <w:pStyle w:val="EmptyCellLayoutStyle"/>
                    <w:spacing w:after="0" w:line="240" w:lineRule="auto"/>
                  </w:pPr>
                </w:p>
              </w:tc>
              <w:tc>
                <w:tcPr>
                  <w:tcW w:w="539" w:type="dxa"/>
                  <w:tcBorders>
                    <w:right w:val="single" w:sz="15" w:space="0" w:color="000000"/>
                  </w:tcBorders>
                </w:tcPr>
                <w:p w14:paraId="1017F65F" w14:textId="77777777" w:rsidR="002C3B8F" w:rsidRDefault="002C3B8F">
                  <w:pPr>
                    <w:pStyle w:val="EmptyCellLayoutStyle"/>
                    <w:spacing w:after="0" w:line="240" w:lineRule="auto"/>
                  </w:pPr>
                </w:p>
              </w:tc>
            </w:tr>
            <w:tr w:rsidR="002C3B8F" w14:paraId="5A8F2B27" w14:textId="77777777">
              <w:trPr>
                <w:trHeight w:val="20"/>
              </w:trPr>
              <w:tc>
                <w:tcPr>
                  <w:tcW w:w="900" w:type="dxa"/>
                  <w:tcBorders>
                    <w:left w:val="single" w:sz="15" w:space="0" w:color="000000"/>
                  </w:tcBorders>
                </w:tcPr>
                <w:p w14:paraId="53001C45" w14:textId="77777777" w:rsidR="002C3B8F" w:rsidRDefault="002C3B8F">
                  <w:pPr>
                    <w:pStyle w:val="EmptyCellLayoutStyle"/>
                    <w:spacing w:after="0" w:line="240" w:lineRule="auto"/>
                  </w:pPr>
                </w:p>
              </w:tc>
              <w:tc>
                <w:tcPr>
                  <w:tcW w:w="359" w:type="dxa"/>
                  <w:vMerge/>
                </w:tcPr>
                <w:p w14:paraId="464954F7" w14:textId="77777777" w:rsidR="002C3B8F" w:rsidRDefault="002C3B8F">
                  <w:pPr>
                    <w:pStyle w:val="EmptyCellLayoutStyle"/>
                    <w:spacing w:after="0" w:line="240" w:lineRule="auto"/>
                  </w:pPr>
                </w:p>
              </w:tc>
              <w:tc>
                <w:tcPr>
                  <w:tcW w:w="180" w:type="dxa"/>
                </w:tcPr>
                <w:p w14:paraId="064D66AB" w14:textId="77777777" w:rsidR="002C3B8F" w:rsidRDefault="002C3B8F">
                  <w:pPr>
                    <w:pStyle w:val="EmptyCellLayoutStyle"/>
                    <w:spacing w:after="0" w:line="240" w:lineRule="auto"/>
                  </w:pPr>
                </w:p>
              </w:tc>
              <w:tc>
                <w:tcPr>
                  <w:tcW w:w="3240" w:type="dxa"/>
                </w:tcPr>
                <w:p w14:paraId="626866EA" w14:textId="77777777" w:rsidR="002C3B8F" w:rsidRDefault="002C3B8F">
                  <w:pPr>
                    <w:pStyle w:val="EmptyCellLayoutStyle"/>
                    <w:spacing w:after="0" w:line="240" w:lineRule="auto"/>
                  </w:pPr>
                </w:p>
              </w:tc>
              <w:tc>
                <w:tcPr>
                  <w:tcW w:w="2160" w:type="dxa"/>
                </w:tcPr>
                <w:p w14:paraId="5A411312" w14:textId="77777777" w:rsidR="002C3B8F" w:rsidRDefault="002C3B8F">
                  <w:pPr>
                    <w:pStyle w:val="EmptyCellLayoutStyle"/>
                    <w:spacing w:after="0" w:line="240" w:lineRule="auto"/>
                  </w:pPr>
                </w:p>
              </w:tc>
              <w:tc>
                <w:tcPr>
                  <w:tcW w:w="359" w:type="dxa"/>
                </w:tcPr>
                <w:p w14:paraId="0D85813E" w14:textId="77777777" w:rsidR="002C3B8F" w:rsidRDefault="002C3B8F">
                  <w:pPr>
                    <w:pStyle w:val="EmptyCellLayoutStyle"/>
                    <w:spacing w:after="0" w:line="240" w:lineRule="auto"/>
                  </w:pPr>
                </w:p>
              </w:tc>
              <w:tc>
                <w:tcPr>
                  <w:tcW w:w="180" w:type="dxa"/>
                </w:tcPr>
                <w:p w14:paraId="55BBE9FC" w14:textId="77777777" w:rsidR="002C3B8F" w:rsidRDefault="002C3B8F">
                  <w:pPr>
                    <w:pStyle w:val="EmptyCellLayoutStyle"/>
                    <w:spacing w:after="0" w:line="240" w:lineRule="auto"/>
                  </w:pPr>
                </w:p>
              </w:tc>
              <w:tc>
                <w:tcPr>
                  <w:tcW w:w="3240" w:type="dxa"/>
                </w:tcPr>
                <w:p w14:paraId="250C46CF" w14:textId="77777777" w:rsidR="002C3B8F" w:rsidRDefault="002C3B8F">
                  <w:pPr>
                    <w:pStyle w:val="EmptyCellLayoutStyle"/>
                    <w:spacing w:after="0" w:line="240" w:lineRule="auto"/>
                  </w:pPr>
                </w:p>
              </w:tc>
              <w:tc>
                <w:tcPr>
                  <w:tcW w:w="539" w:type="dxa"/>
                  <w:tcBorders>
                    <w:right w:val="single" w:sz="15" w:space="0" w:color="000000"/>
                  </w:tcBorders>
                </w:tcPr>
                <w:p w14:paraId="63053A01" w14:textId="77777777" w:rsidR="002C3B8F" w:rsidRDefault="002C3B8F">
                  <w:pPr>
                    <w:pStyle w:val="EmptyCellLayoutStyle"/>
                    <w:spacing w:after="0" w:line="240" w:lineRule="auto"/>
                  </w:pPr>
                </w:p>
              </w:tc>
            </w:tr>
            <w:tr w:rsidR="002C3B8F" w14:paraId="4EE79C73" w14:textId="77777777">
              <w:trPr>
                <w:trHeight w:val="69"/>
              </w:trPr>
              <w:tc>
                <w:tcPr>
                  <w:tcW w:w="900" w:type="dxa"/>
                  <w:tcBorders>
                    <w:left w:val="single" w:sz="15" w:space="0" w:color="000000"/>
                  </w:tcBorders>
                </w:tcPr>
                <w:p w14:paraId="41775B7F" w14:textId="77777777" w:rsidR="002C3B8F" w:rsidRDefault="002C3B8F">
                  <w:pPr>
                    <w:pStyle w:val="EmptyCellLayoutStyle"/>
                    <w:spacing w:after="0" w:line="240" w:lineRule="auto"/>
                  </w:pPr>
                </w:p>
              </w:tc>
              <w:tc>
                <w:tcPr>
                  <w:tcW w:w="359" w:type="dxa"/>
                </w:tcPr>
                <w:p w14:paraId="1AFDF94C" w14:textId="77777777" w:rsidR="002C3B8F" w:rsidRDefault="002C3B8F">
                  <w:pPr>
                    <w:pStyle w:val="EmptyCellLayoutStyle"/>
                    <w:spacing w:after="0" w:line="240" w:lineRule="auto"/>
                  </w:pPr>
                </w:p>
              </w:tc>
              <w:tc>
                <w:tcPr>
                  <w:tcW w:w="180" w:type="dxa"/>
                </w:tcPr>
                <w:p w14:paraId="1C518A24" w14:textId="77777777" w:rsidR="002C3B8F" w:rsidRDefault="002C3B8F">
                  <w:pPr>
                    <w:pStyle w:val="EmptyCellLayoutStyle"/>
                    <w:spacing w:after="0" w:line="240" w:lineRule="auto"/>
                  </w:pPr>
                </w:p>
              </w:tc>
              <w:tc>
                <w:tcPr>
                  <w:tcW w:w="3240" w:type="dxa"/>
                </w:tcPr>
                <w:p w14:paraId="7F2D3D06" w14:textId="77777777" w:rsidR="002C3B8F" w:rsidRDefault="002C3B8F">
                  <w:pPr>
                    <w:pStyle w:val="EmptyCellLayoutStyle"/>
                    <w:spacing w:after="0" w:line="240" w:lineRule="auto"/>
                  </w:pPr>
                </w:p>
              </w:tc>
              <w:tc>
                <w:tcPr>
                  <w:tcW w:w="2160" w:type="dxa"/>
                </w:tcPr>
                <w:p w14:paraId="058B06FE" w14:textId="77777777" w:rsidR="002C3B8F" w:rsidRDefault="002C3B8F">
                  <w:pPr>
                    <w:pStyle w:val="EmptyCellLayoutStyle"/>
                    <w:spacing w:after="0" w:line="240" w:lineRule="auto"/>
                  </w:pPr>
                </w:p>
              </w:tc>
              <w:tc>
                <w:tcPr>
                  <w:tcW w:w="359" w:type="dxa"/>
                </w:tcPr>
                <w:p w14:paraId="419802D5" w14:textId="77777777" w:rsidR="002C3B8F" w:rsidRDefault="002C3B8F">
                  <w:pPr>
                    <w:pStyle w:val="EmptyCellLayoutStyle"/>
                    <w:spacing w:after="0" w:line="240" w:lineRule="auto"/>
                  </w:pPr>
                </w:p>
              </w:tc>
              <w:tc>
                <w:tcPr>
                  <w:tcW w:w="180" w:type="dxa"/>
                </w:tcPr>
                <w:p w14:paraId="7FB186EF" w14:textId="77777777" w:rsidR="002C3B8F" w:rsidRDefault="002C3B8F">
                  <w:pPr>
                    <w:pStyle w:val="EmptyCellLayoutStyle"/>
                    <w:spacing w:after="0" w:line="240" w:lineRule="auto"/>
                  </w:pPr>
                </w:p>
              </w:tc>
              <w:tc>
                <w:tcPr>
                  <w:tcW w:w="3240" w:type="dxa"/>
                </w:tcPr>
                <w:p w14:paraId="58926BB2" w14:textId="77777777" w:rsidR="002C3B8F" w:rsidRDefault="002C3B8F">
                  <w:pPr>
                    <w:pStyle w:val="EmptyCellLayoutStyle"/>
                    <w:spacing w:after="0" w:line="240" w:lineRule="auto"/>
                  </w:pPr>
                </w:p>
              </w:tc>
              <w:tc>
                <w:tcPr>
                  <w:tcW w:w="539" w:type="dxa"/>
                  <w:tcBorders>
                    <w:right w:val="single" w:sz="15" w:space="0" w:color="000000"/>
                  </w:tcBorders>
                </w:tcPr>
                <w:p w14:paraId="043A62A9" w14:textId="77777777" w:rsidR="002C3B8F" w:rsidRDefault="002C3B8F">
                  <w:pPr>
                    <w:pStyle w:val="EmptyCellLayoutStyle"/>
                    <w:spacing w:after="0" w:line="240" w:lineRule="auto"/>
                  </w:pPr>
                </w:p>
              </w:tc>
            </w:tr>
            <w:tr w:rsidR="002C3B8F" w14:paraId="22B0CD3E" w14:textId="77777777">
              <w:trPr>
                <w:trHeight w:val="269"/>
              </w:trPr>
              <w:tc>
                <w:tcPr>
                  <w:tcW w:w="900" w:type="dxa"/>
                  <w:tcBorders>
                    <w:left w:val="single" w:sz="15" w:space="0" w:color="000000"/>
                  </w:tcBorders>
                </w:tcPr>
                <w:p w14:paraId="2669C451"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1F981BFF" w14:textId="77777777">
                    <w:trPr>
                      <w:trHeight w:val="212"/>
                    </w:trPr>
                    <w:tc>
                      <w:tcPr>
                        <w:tcW w:w="360" w:type="dxa"/>
                        <w:tcBorders>
                          <w:top w:val="nil"/>
                          <w:left w:val="nil"/>
                          <w:bottom w:val="nil"/>
                          <w:right w:val="nil"/>
                        </w:tcBorders>
                        <w:tcMar>
                          <w:top w:w="39" w:type="dxa"/>
                          <w:left w:w="39" w:type="dxa"/>
                          <w:bottom w:w="39" w:type="dxa"/>
                          <w:right w:w="39" w:type="dxa"/>
                        </w:tcMar>
                      </w:tcPr>
                      <w:p w14:paraId="429D176A" w14:textId="77777777" w:rsidR="002C3B8F" w:rsidRDefault="00187D3F">
                        <w:pPr>
                          <w:spacing w:after="0" w:line="240" w:lineRule="auto"/>
                        </w:pPr>
                        <w:r>
                          <w:rPr>
                            <w:rFonts w:ascii="Arial" w:eastAsia="Arial" w:hAnsi="Arial"/>
                            <w:color w:val="000000"/>
                          </w:rPr>
                          <w:t>N</w:t>
                        </w:r>
                      </w:p>
                    </w:tc>
                  </w:tr>
                </w:tbl>
                <w:p w14:paraId="2976BAFD" w14:textId="77777777" w:rsidR="002C3B8F" w:rsidRDefault="002C3B8F">
                  <w:pPr>
                    <w:spacing w:after="0" w:line="240" w:lineRule="auto"/>
                  </w:pPr>
                </w:p>
              </w:tc>
              <w:tc>
                <w:tcPr>
                  <w:tcW w:w="180" w:type="dxa"/>
                </w:tcPr>
                <w:p w14:paraId="4AF03BF9"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C3B8F" w14:paraId="2778563D" w14:textId="77777777">
                    <w:trPr>
                      <w:trHeight w:val="192"/>
                    </w:trPr>
                    <w:tc>
                      <w:tcPr>
                        <w:tcW w:w="3240" w:type="dxa"/>
                        <w:tcBorders>
                          <w:top w:val="nil"/>
                          <w:left w:val="nil"/>
                          <w:bottom w:val="nil"/>
                          <w:right w:val="nil"/>
                        </w:tcBorders>
                        <w:tcMar>
                          <w:top w:w="39" w:type="dxa"/>
                          <w:left w:w="39" w:type="dxa"/>
                          <w:bottom w:w="39" w:type="dxa"/>
                          <w:right w:w="39" w:type="dxa"/>
                        </w:tcMar>
                      </w:tcPr>
                      <w:p w14:paraId="7D39A4E8" w14:textId="77777777" w:rsidR="002C3B8F" w:rsidRDefault="00187D3F">
                        <w:pPr>
                          <w:spacing w:after="0" w:line="240" w:lineRule="auto"/>
                        </w:pPr>
                        <w:r>
                          <w:rPr>
                            <w:rFonts w:ascii="Arial" w:eastAsia="Arial" w:hAnsi="Arial"/>
                            <w:color w:val="000000"/>
                            <w:sz w:val="16"/>
                          </w:rPr>
                          <w:t>Approve time and attendance.</w:t>
                        </w:r>
                      </w:p>
                    </w:tc>
                  </w:tr>
                </w:tbl>
                <w:p w14:paraId="4E9122AC" w14:textId="77777777" w:rsidR="002C3B8F" w:rsidRDefault="002C3B8F">
                  <w:pPr>
                    <w:spacing w:after="0" w:line="240" w:lineRule="auto"/>
                  </w:pPr>
                </w:p>
              </w:tc>
              <w:tc>
                <w:tcPr>
                  <w:tcW w:w="2160" w:type="dxa"/>
                </w:tcPr>
                <w:p w14:paraId="30EC0963"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6F218310" w14:textId="77777777">
                    <w:trPr>
                      <w:trHeight w:val="212"/>
                    </w:trPr>
                    <w:tc>
                      <w:tcPr>
                        <w:tcW w:w="360" w:type="dxa"/>
                        <w:tcBorders>
                          <w:top w:val="nil"/>
                          <w:left w:val="nil"/>
                          <w:bottom w:val="nil"/>
                          <w:right w:val="nil"/>
                        </w:tcBorders>
                        <w:tcMar>
                          <w:top w:w="39" w:type="dxa"/>
                          <w:left w:w="39" w:type="dxa"/>
                          <w:bottom w:w="39" w:type="dxa"/>
                          <w:right w:w="39" w:type="dxa"/>
                        </w:tcMar>
                      </w:tcPr>
                      <w:p w14:paraId="6A30D9D4" w14:textId="77777777" w:rsidR="002C3B8F" w:rsidRDefault="00187D3F">
                        <w:pPr>
                          <w:spacing w:after="0" w:line="240" w:lineRule="auto"/>
                        </w:pPr>
                        <w:r>
                          <w:rPr>
                            <w:rFonts w:ascii="Arial" w:eastAsia="Arial" w:hAnsi="Arial"/>
                            <w:color w:val="000000"/>
                          </w:rPr>
                          <w:t>N</w:t>
                        </w:r>
                      </w:p>
                    </w:tc>
                  </w:tr>
                </w:tbl>
                <w:p w14:paraId="73ADEFF9" w14:textId="77777777" w:rsidR="002C3B8F" w:rsidRDefault="002C3B8F">
                  <w:pPr>
                    <w:spacing w:after="0" w:line="240" w:lineRule="auto"/>
                  </w:pPr>
                </w:p>
              </w:tc>
              <w:tc>
                <w:tcPr>
                  <w:tcW w:w="180" w:type="dxa"/>
                </w:tcPr>
                <w:p w14:paraId="72DC2AB3"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C3B8F" w14:paraId="70F5133B" w14:textId="77777777">
                    <w:trPr>
                      <w:trHeight w:val="192"/>
                    </w:trPr>
                    <w:tc>
                      <w:tcPr>
                        <w:tcW w:w="3240" w:type="dxa"/>
                        <w:tcBorders>
                          <w:top w:val="nil"/>
                          <w:left w:val="nil"/>
                          <w:bottom w:val="nil"/>
                          <w:right w:val="nil"/>
                        </w:tcBorders>
                        <w:tcMar>
                          <w:top w:w="39" w:type="dxa"/>
                          <w:left w:w="39" w:type="dxa"/>
                          <w:bottom w:w="39" w:type="dxa"/>
                          <w:right w:w="39" w:type="dxa"/>
                        </w:tcMar>
                      </w:tcPr>
                      <w:p w14:paraId="035F0FFD" w14:textId="77777777" w:rsidR="002C3B8F" w:rsidRDefault="00187D3F">
                        <w:pPr>
                          <w:spacing w:after="0" w:line="240" w:lineRule="auto"/>
                        </w:pPr>
                        <w:r>
                          <w:rPr>
                            <w:rFonts w:ascii="Arial" w:eastAsia="Arial" w:hAnsi="Arial"/>
                            <w:color w:val="000000"/>
                            <w:sz w:val="16"/>
                          </w:rPr>
                          <w:t>Provide guidance on work methods.</w:t>
                        </w:r>
                      </w:p>
                    </w:tc>
                  </w:tr>
                </w:tbl>
                <w:p w14:paraId="04EFB2BA" w14:textId="77777777" w:rsidR="002C3B8F" w:rsidRDefault="002C3B8F">
                  <w:pPr>
                    <w:spacing w:after="0" w:line="240" w:lineRule="auto"/>
                  </w:pPr>
                </w:p>
              </w:tc>
              <w:tc>
                <w:tcPr>
                  <w:tcW w:w="539" w:type="dxa"/>
                  <w:tcBorders>
                    <w:right w:val="single" w:sz="15" w:space="0" w:color="000000"/>
                  </w:tcBorders>
                </w:tcPr>
                <w:p w14:paraId="7AA83972" w14:textId="77777777" w:rsidR="002C3B8F" w:rsidRDefault="002C3B8F">
                  <w:pPr>
                    <w:pStyle w:val="EmptyCellLayoutStyle"/>
                    <w:spacing w:after="0" w:line="240" w:lineRule="auto"/>
                  </w:pPr>
                </w:p>
              </w:tc>
            </w:tr>
            <w:tr w:rsidR="002C3B8F" w14:paraId="6CC93CBF" w14:textId="77777777">
              <w:trPr>
                <w:trHeight w:val="20"/>
              </w:trPr>
              <w:tc>
                <w:tcPr>
                  <w:tcW w:w="900" w:type="dxa"/>
                  <w:tcBorders>
                    <w:left w:val="single" w:sz="15" w:space="0" w:color="000000"/>
                  </w:tcBorders>
                </w:tcPr>
                <w:p w14:paraId="73BE7CB1" w14:textId="77777777" w:rsidR="002C3B8F" w:rsidRDefault="002C3B8F">
                  <w:pPr>
                    <w:pStyle w:val="EmptyCellLayoutStyle"/>
                    <w:spacing w:after="0" w:line="240" w:lineRule="auto"/>
                  </w:pPr>
                </w:p>
              </w:tc>
              <w:tc>
                <w:tcPr>
                  <w:tcW w:w="359" w:type="dxa"/>
                  <w:vMerge/>
                </w:tcPr>
                <w:p w14:paraId="6DC282D7" w14:textId="77777777" w:rsidR="002C3B8F" w:rsidRDefault="002C3B8F">
                  <w:pPr>
                    <w:pStyle w:val="EmptyCellLayoutStyle"/>
                    <w:spacing w:after="0" w:line="240" w:lineRule="auto"/>
                  </w:pPr>
                </w:p>
              </w:tc>
              <w:tc>
                <w:tcPr>
                  <w:tcW w:w="180" w:type="dxa"/>
                </w:tcPr>
                <w:p w14:paraId="5A226BB6" w14:textId="77777777" w:rsidR="002C3B8F" w:rsidRDefault="002C3B8F">
                  <w:pPr>
                    <w:pStyle w:val="EmptyCellLayoutStyle"/>
                    <w:spacing w:after="0" w:line="240" w:lineRule="auto"/>
                  </w:pPr>
                </w:p>
              </w:tc>
              <w:tc>
                <w:tcPr>
                  <w:tcW w:w="3240" w:type="dxa"/>
                </w:tcPr>
                <w:p w14:paraId="758B1DD3" w14:textId="77777777" w:rsidR="002C3B8F" w:rsidRDefault="002C3B8F">
                  <w:pPr>
                    <w:pStyle w:val="EmptyCellLayoutStyle"/>
                    <w:spacing w:after="0" w:line="240" w:lineRule="auto"/>
                  </w:pPr>
                </w:p>
              </w:tc>
              <w:tc>
                <w:tcPr>
                  <w:tcW w:w="2160" w:type="dxa"/>
                </w:tcPr>
                <w:p w14:paraId="75041964" w14:textId="77777777" w:rsidR="002C3B8F" w:rsidRDefault="002C3B8F">
                  <w:pPr>
                    <w:pStyle w:val="EmptyCellLayoutStyle"/>
                    <w:spacing w:after="0" w:line="240" w:lineRule="auto"/>
                  </w:pPr>
                </w:p>
              </w:tc>
              <w:tc>
                <w:tcPr>
                  <w:tcW w:w="359" w:type="dxa"/>
                  <w:vMerge/>
                </w:tcPr>
                <w:p w14:paraId="394F0757" w14:textId="77777777" w:rsidR="002C3B8F" w:rsidRDefault="002C3B8F">
                  <w:pPr>
                    <w:pStyle w:val="EmptyCellLayoutStyle"/>
                    <w:spacing w:after="0" w:line="240" w:lineRule="auto"/>
                  </w:pPr>
                </w:p>
              </w:tc>
              <w:tc>
                <w:tcPr>
                  <w:tcW w:w="180" w:type="dxa"/>
                </w:tcPr>
                <w:p w14:paraId="27D971BE" w14:textId="77777777" w:rsidR="002C3B8F" w:rsidRDefault="002C3B8F">
                  <w:pPr>
                    <w:pStyle w:val="EmptyCellLayoutStyle"/>
                    <w:spacing w:after="0" w:line="240" w:lineRule="auto"/>
                  </w:pPr>
                </w:p>
              </w:tc>
              <w:tc>
                <w:tcPr>
                  <w:tcW w:w="3240" w:type="dxa"/>
                </w:tcPr>
                <w:p w14:paraId="5BED5765" w14:textId="77777777" w:rsidR="002C3B8F" w:rsidRDefault="002C3B8F">
                  <w:pPr>
                    <w:pStyle w:val="EmptyCellLayoutStyle"/>
                    <w:spacing w:after="0" w:line="240" w:lineRule="auto"/>
                  </w:pPr>
                </w:p>
              </w:tc>
              <w:tc>
                <w:tcPr>
                  <w:tcW w:w="539" w:type="dxa"/>
                  <w:tcBorders>
                    <w:right w:val="single" w:sz="15" w:space="0" w:color="000000"/>
                  </w:tcBorders>
                </w:tcPr>
                <w:p w14:paraId="3B3EA192" w14:textId="77777777" w:rsidR="002C3B8F" w:rsidRDefault="002C3B8F">
                  <w:pPr>
                    <w:pStyle w:val="EmptyCellLayoutStyle"/>
                    <w:spacing w:after="0" w:line="240" w:lineRule="auto"/>
                  </w:pPr>
                </w:p>
              </w:tc>
            </w:tr>
            <w:tr w:rsidR="002C3B8F" w14:paraId="5743F53E" w14:textId="77777777">
              <w:trPr>
                <w:trHeight w:val="69"/>
              </w:trPr>
              <w:tc>
                <w:tcPr>
                  <w:tcW w:w="900" w:type="dxa"/>
                  <w:tcBorders>
                    <w:left w:val="single" w:sz="15" w:space="0" w:color="000000"/>
                  </w:tcBorders>
                </w:tcPr>
                <w:p w14:paraId="7F2C5C00" w14:textId="77777777" w:rsidR="002C3B8F" w:rsidRDefault="002C3B8F">
                  <w:pPr>
                    <w:pStyle w:val="EmptyCellLayoutStyle"/>
                    <w:spacing w:after="0" w:line="240" w:lineRule="auto"/>
                  </w:pPr>
                </w:p>
              </w:tc>
              <w:tc>
                <w:tcPr>
                  <w:tcW w:w="359" w:type="dxa"/>
                </w:tcPr>
                <w:p w14:paraId="63D26C80" w14:textId="77777777" w:rsidR="002C3B8F" w:rsidRDefault="002C3B8F">
                  <w:pPr>
                    <w:pStyle w:val="EmptyCellLayoutStyle"/>
                    <w:spacing w:after="0" w:line="240" w:lineRule="auto"/>
                  </w:pPr>
                </w:p>
              </w:tc>
              <w:tc>
                <w:tcPr>
                  <w:tcW w:w="180" w:type="dxa"/>
                </w:tcPr>
                <w:p w14:paraId="1A99581F" w14:textId="77777777" w:rsidR="002C3B8F" w:rsidRDefault="002C3B8F">
                  <w:pPr>
                    <w:pStyle w:val="EmptyCellLayoutStyle"/>
                    <w:spacing w:after="0" w:line="240" w:lineRule="auto"/>
                  </w:pPr>
                </w:p>
              </w:tc>
              <w:tc>
                <w:tcPr>
                  <w:tcW w:w="3240" w:type="dxa"/>
                </w:tcPr>
                <w:p w14:paraId="07D66D24" w14:textId="77777777" w:rsidR="002C3B8F" w:rsidRDefault="002C3B8F">
                  <w:pPr>
                    <w:pStyle w:val="EmptyCellLayoutStyle"/>
                    <w:spacing w:after="0" w:line="240" w:lineRule="auto"/>
                  </w:pPr>
                </w:p>
              </w:tc>
              <w:tc>
                <w:tcPr>
                  <w:tcW w:w="2160" w:type="dxa"/>
                </w:tcPr>
                <w:p w14:paraId="4825A351" w14:textId="77777777" w:rsidR="002C3B8F" w:rsidRDefault="002C3B8F">
                  <w:pPr>
                    <w:pStyle w:val="EmptyCellLayoutStyle"/>
                    <w:spacing w:after="0" w:line="240" w:lineRule="auto"/>
                  </w:pPr>
                </w:p>
              </w:tc>
              <w:tc>
                <w:tcPr>
                  <w:tcW w:w="359" w:type="dxa"/>
                </w:tcPr>
                <w:p w14:paraId="66F73ED4" w14:textId="77777777" w:rsidR="002C3B8F" w:rsidRDefault="002C3B8F">
                  <w:pPr>
                    <w:pStyle w:val="EmptyCellLayoutStyle"/>
                    <w:spacing w:after="0" w:line="240" w:lineRule="auto"/>
                  </w:pPr>
                </w:p>
              </w:tc>
              <w:tc>
                <w:tcPr>
                  <w:tcW w:w="180" w:type="dxa"/>
                </w:tcPr>
                <w:p w14:paraId="36323424" w14:textId="77777777" w:rsidR="002C3B8F" w:rsidRDefault="002C3B8F">
                  <w:pPr>
                    <w:pStyle w:val="EmptyCellLayoutStyle"/>
                    <w:spacing w:after="0" w:line="240" w:lineRule="auto"/>
                  </w:pPr>
                </w:p>
              </w:tc>
              <w:tc>
                <w:tcPr>
                  <w:tcW w:w="3240" w:type="dxa"/>
                </w:tcPr>
                <w:p w14:paraId="3F071CD9" w14:textId="77777777" w:rsidR="002C3B8F" w:rsidRDefault="002C3B8F">
                  <w:pPr>
                    <w:pStyle w:val="EmptyCellLayoutStyle"/>
                    <w:spacing w:after="0" w:line="240" w:lineRule="auto"/>
                  </w:pPr>
                </w:p>
              </w:tc>
              <w:tc>
                <w:tcPr>
                  <w:tcW w:w="539" w:type="dxa"/>
                  <w:tcBorders>
                    <w:right w:val="single" w:sz="15" w:space="0" w:color="000000"/>
                  </w:tcBorders>
                </w:tcPr>
                <w:p w14:paraId="0EEA8D86" w14:textId="77777777" w:rsidR="002C3B8F" w:rsidRDefault="002C3B8F">
                  <w:pPr>
                    <w:pStyle w:val="EmptyCellLayoutStyle"/>
                    <w:spacing w:after="0" w:line="240" w:lineRule="auto"/>
                  </w:pPr>
                </w:p>
              </w:tc>
            </w:tr>
            <w:tr w:rsidR="002C3B8F" w14:paraId="5958E37D" w14:textId="77777777">
              <w:trPr>
                <w:trHeight w:val="270"/>
              </w:trPr>
              <w:tc>
                <w:tcPr>
                  <w:tcW w:w="900" w:type="dxa"/>
                  <w:tcBorders>
                    <w:left w:val="single" w:sz="15" w:space="0" w:color="000000"/>
                  </w:tcBorders>
                </w:tcPr>
                <w:p w14:paraId="652421C4"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72FAB124" w14:textId="77777777">
                    <w:trPr>
                      <w:trHeight w:val="212"/>
                    </w:trPr>
                    <w:tc>
                      <w:tcPr>
                        <w:tcW w:w="360" w:type="dxa"/>
                        <w:tcBorders>
                          <w:top w:val="nil"/>
                          <w:left w:val="nil"/>
                          <w:bottom w:val="nil"/>
                          <w:right w:val="nil"/>
                        </w:tcBorders>
                        <w:tcMar>
                          <w:top w:w="39" w:type="dxa"/>
                          <w:left w:w="39" w:type="dxa"/>
                          <w:bottom w:w="39" w:type="dxa"/>
                          <w:right w:w="39" w:type="dxa"/>
                        </w:tcMar>
                      </w:tcPr>
                      <w:p w14:paraId="363038AA" w14:textId="77777777" w:rsidR="002C3B8F" w:rsidRDefault="00187D3F">
                        <w:pPr>
                          <w:spacing w:after="0" w:line="240" w:lineRule="auto"/>
                        </w:pPr>
                        <w:r>
                          <w:rPr>
                            <w:rFonts w:ascii="Arial" w:eastAsia="Arial" w:hAnsi="Arial"/>
                            <w:color w:val="000000"/>
                          </w:rPr>
                          <w:t>N</w:t>
                        </w:r>
                      </w:p>
                    </w:tc>
                  </w:tr>
                </w:tbl>
                <w:p w14:paraId="166A94B0" w14:textId="77777777" w:rsidR="002C3B8F" w:rsidRDefault="002C3B8F">
                  <w:pPr>
                    <w:spacing w:after="0" w:line="240" w:lineRule="auto"/>
                  </w:pPr>
                </w:p>
              </w:tc>
              <w:tc>
                <w:tcPr>
                  <w:tcW w:w="180" w:type="dxa"/>
                </w:tcPr>
                <w:p w14:paraId="11D6D8EA"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2C3B8F" w14:paraId="5C2336EA" w14:textId="77777777">
                    <w:trPr>
                      <w:trHeight w:val="192"/>
                    </w:trPr>
                    <w:tc>
                      <w:tcPr>
                        <w:tcW w:w="3240" w:type="dxa"/>
                        <w:tcBorders>
                          <w:top w:val="nil"/>
                          <w:left w:val="nil"/>
                          <w:bottom w:val="nil"/>
                          <w:right w:val="nil"/>
                        </w:tcBorders>
                        <w:tcMar>
                          <w:top w:w="39" w:type="dxa"/>
                          <w:left w:w="39" w:type="dxa"/>
                          <w:bottom w:w="39" w:type="dxa"/>
                          <w:right w:w="39" w:type="dxa"/>
                        </w:tcMar>
                      </w:tcPr>
                      <w:p w14:paraId="7A4C4C97" w14:textId="77777777" w:rsidR="002C3B8F" w:rsidRDefault="00187D3F">
                        <w:pPr>
                          <w:spacing w:after="0" w:line="240" w:lineRule="auto"/>
                        </w:pPr>
                        <w:r>
                          <w:rPr>
                            <w:rFonts w:ascii="Arial" w:eastAsia="Arial" w:hAnsi="Arial"/>
                            <w:color w:val="000000"/>
                            <w:sz w:val="16"/>
                          </w:rPr>
                          <w:t>Orally reprimand.</w:t>
                        </w:r>
                      </w:p>
                    </w:tc>
                  </w:tr>
                </w:tbl>
                <w:p w14:paraId="4DFE84CD" w14:textId="77777777" w:rsidR="002C3B8F" w:rsidRDefault="002C3B8F">
                  <w:pPr>
                    <w:spacing w:after="0" w:line="240" w:lineRule="auto"/>
                  </w:pPr>
                </w:p>
              </w:tc>
              <w:tc>
                <w:tcPr>
                  <w:tcW w:w="2160" w:type="dxa"/>
                </w:tcPr>
                <w:p w14:paraId="3839857D" w14:textId="77777777" w:rsidR="002C3B8F" w:rsidRDefault="002C3B8F">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2C3B8F" w14:paraId="7BD184E3" w14:textId="77777777">
                    <w:trPr>
                      <w:trHeight w:val="212"/>
                    </w:trPr>
                    <w:tc>
                      <w:tcPr>
                        <w:tcW w:w="360" w:type="dxa"/>
                        <w:tcBorders>
                          <w:top w:val="nil"/>
                          <w:left w:val="nil"/>
                          <w:bottom w:val="nil"/>
                          <w:right w:val="nil"/>
                        </w:tcBorders>
                        <w:tcMar>
                          <w:top w:w="39" w:type="dxa"/>
                          <w:left w:w="39" w:type="dxa"/>
                          <w:bottom w:w="39" w:type="dxa"/>
                          <w:right w:w="39" w:type="dxa"/>
                        </w:tcMar>
                      </w:tcPr>
                      <w:p w14:paraId="11C2DE29" w14:textId="77777777" w:rsidR="002C3B8F" w:rsidRDefault="00187D3F">
                        <w:pPr>
                          <w:spacing w:after="0" w:line="240" w:lineRule="auto"/>
                        </w:pPr>
                        <w:r>
                          <w:rPr>
                            <w:rFonts w:ascii="Arial" w:eastAsia="Arial" w:hAnsi="Arial"/>
                            <w:color w:val="000000"/>
                          </w:rPr>
                          <w:t>N</w:t>
                        </w:r>
                      </w:p>
                    </w:tc>
                  </w:tr>
                </w:tbl>
                <w:p w14:paraId="2FE3E8EF" w14:textId="77777777" w:rsidR="002C3B8F" w:rsidRDefault="002C3B8F">
                  <w:pPr>
                    <w:spacing w:after="0" w:line="240" w:lineRule="auto"/>
                  </w:pPr>
                </w:p>
              </w:tc>
              <w:tc>
                <w:tcPr>
                  <w:tcW w:w="180" w:type="dxa"/>
                </w:tcPr>
                <w:p w14:paraId="556BE506" w14:textId="77777777" w:rsidR="002C3B8F" w:rsidRDefault="002C3B8F">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2C3B8F" w14:paraId="12844E41" w14:textId="77777777">
                    <w:trPr>
                      <w:trHeight w:val="192"/>
                    </w:trPr>
                    <w:tc>
                      <w:tcPr>
                        <w:tcW w:w="3240" w:type="dxa"/>
                        <w:tcBorders>
                          <w:top w:val="nil"/>
                          <w:left w:val="nil"/>
                          <w:bottom w:val="nil"/>
                          <w:right w:val="nil"/>
                        </w:tcBorders>
                        <w:tcMar>
                          <w:top w:w="39" w:type="dxa"/>
                          <w:left w:w="39" w:type="dxa"/>
                          <w:bottom w:w="39" w:type="dxa"/>
                          <w:right w:w="39" w:type="dxa"/>
                        </w:tcMar>
                      </w:tcPr>
                      <w:p w14:paraId="273E0CF8" w14:textId="77777777" w:rsidR="002C3B8F" w:rsidRDefault="00187D3F">
                        <w:pPr>
                          <w:spacing w:after="0" w:line="240" w:lineRule="auto"/>
                        </w:pPr>
                        <w:r>
                          <w:rPr>
                            <w:rFonts w:ascii="Arial" w:eastAsia="Arial" w:hAnsi="Arial"/>
                            <w:color w:val="000000"/>
                            <w:sz w:val="16"/>
                          </w:rPr>
                          <w:t>Train employees in the work.</w:t>
                        </w:r>
                      </w:p>
                    </w:tc>
                  </w:tr>
                </w:tbl>
                <w:p w14:paraId="78BAC404" w14:textId="77777777" w:rsidR="002C3B8F" w:rsidRDefault="002C3B8F">
                  <w:pPr>
                    <w:spacing w:after="0" w:line="240" w:lineRule="auto"/>
                  </w:pPr>
                </w:p>
              </w:tc>
              <w:tc>
                <w:tcPr>
                  <w:tcW w:w="539" w:type="dxa"/>
                  <w:tcBorders>
                    <w:right w:val="single" w:sz="15" w:space="0" w:color="000000"/>
                  </w:tcBorders>
                </w:tcPr>
                <w:p w14:paraId="2FFEB455" w14:textId="77777777" w:rsidR="002C3B8F" w:rsidRDefault="002C3B8F">
                  <w:pPr>
                    <w:pStyle w:val="EmptyCellLayoutStyle"/>
                    <w:spacing w:after="0" w:line="240" w:lineRule="auto"/>
                  </w:pPr>
                </w:p>
              </w:tc>
            </w:tr>
            <w:tr w:rsidR="002C3B8F" w14:paraId="65310066" w14:textId="77777777">
              <w:trPr>
                <w:trHeight w:val="20"/>
              </w:trPr>
              <w:tc>
                <w:tcPr>
                  <w:tcW w:w="900" w:type="dxa"/>
                  <w:tcBorders>
                    <w:left w:val="single" w:sz="15" w:space="0" w:color="000000"/>
                  </w:tcBorders>
                </w:tcPr>
                <w:p w14:paraId="421C1E9B" w14:textId="77777777" w:rsidR="002C3B8F" w:rsidRDefault="002C3B8F">
                  <w:pPr>
                    <w:pStyle w:val="EmptyCellLayoutStyle"/>
                    <w:spacing w:after="0" w:line="240" w:lineRule="auto"/>
                  </w:pPr>
                </w:p>
              </w:tc>
              <w:tc>
                <w:tcPr>
                  <w:tcW w:w="359" w:type="dxa"/>
                  <w:vMerge/>
                </w:tcPr>
                <w:p w14:paraId="4BCF053D" w14:textId="77777777" w:rsidR="002C3B8F" w:rsidRDefault="002C3B8F">
                  <w:pPr>
                    <w:pStyle w:val="EmptyCellLayoutStyle"/>
                    <w:spacing w:after="0" w:line="240" w:lineRule="auto"/>
                  </w:pPr>
                </w:p>
              </w:tc>
              <w:tc>
                <w:tcPr>
                  <w:tcW w:w="180" w:type="dxa"/>
                </w:tcPr>
                <w:p w14:paraId="6008C256" w14:textId="77777777" w:rsidR="002C3B8F" w:rsidRDefault="002C3B8F">
                  <w:pPr>
                    <w:pStyle w:val="EmptyCellLayoutStyle"/>
                    <w:spacing w:after="0" w:line="240" w:lineRule="auto"/>
                  </w:pPr>
                </w:p>
              </w:tc>
              <w:tc>
                <w:tcPr>
                  <w:tcW w:w="3240" w:type="dxa"/>
                </w:tcPr>
                <w:p w14:paraId="4B143A87" w14:textId="77777777" w:rsidR="002C3B8F" w:rsidRDefault="002C3B8F">
                  <w:pPr>
                    <w:pStyle w:val="EmptyCellLayoutStyle"/>
                    <w:spacing w:after="0" w:line="240" w:lineRule="auto"/>
                  </w:pPr>
                </w:p>
              </w:tc>
              <w:tc>
                <w:tcPr>
                  <w:tcW w:w="2160" w:type="dxa"/>
                </w:tcPr>
                <w:p w14:paraId="62162C5A" w14:textId="77777777" w:rsidR="002C3B8F" w:rsidRDefault="002C3B8F">
                  <w:pPr>
                    <w:pStyle w:val="EmptyCellLayoutStyle"/>
                    <w:spacing w:after="0" w:line="240" w:lineRule="auto"/>
                  </w:pPr>
                </w:p>
              </w:tc>
              <w:tc>
                <w:tcPr>
                  <w:tcW w:w="359" w:type="dxa"/>
                  <w:vMerge/>
                </w:tcPr>
                <w:p w14:paraId="07B05456" w14:textId="77777777" w:rsidR="002C3B8F" w:rsidRDefault="002C3B8F">
                  <w:pPr>
                    <w:pStyle w:val="EmptyCellLayoutStyle"/>
                    <w:spacing w:after="0" w:line="240" w:lineRule="auto"/>
                  </w:pPr>
                </w:p>
              </w:tc>
              <w:tc>
                <w:tcPr>
                  <w:tcW w:w="180" w:type="dxa"/>
                </w:tcPr>
                <w:p w14:paraId="12A02057" w14:textId="77777777" w:rsidR="002C3B8F" w:rsidRDefault="002C3B8F">
                  <w:pPr>
                    <w:pStyle w:val="EmptyCellLayoutStyle"/>
                    <w:spacing w:after="0" w:line="240" w:lineRule="auto"/>
                  </w:pPr>
                </w:p>
              </w:tc>
              <w:tc>
                <w:tcPr>
                  <w:tcW w:w="3240" w:type="dxa"/>
                </w:tcPr>
                <w:p w14:paraId="24056CD1" w14:textId="77777777" w:rsidR="002C3B8F" w:rsidRDefault="002C3B8F">
                  <w:pPr>
                    <w:pStyle w:val="EmptyCellLayoutStyle"/>
                    <w:spacing w:after="0" w:line="240" w:lineRule="auto"/>
                  </w:pPr>
                </w:p>
              </w:tc>
              <w:tc>
                <w:tcPr>
                  <w:tcW w:w="539" w:type="dxa"/>
                  <w:tcBorders>
                    <w:right w:val="single" w:sz="15" w:space="0" w:color="000000"/>
                  </w:tcBorders>
                </w:tcPr>
                <w:p w14:paraId="7F2C6524" w14:textId="77777777" w:rsidR="002C3B8F" w:rsidRDefault="002C3B8F">
                  <w:pPr>
                    <w:pStyle w:val="EmptyCellLayoutStyle"/>
                    <w:spacing w:after="0" w:line="240" w:lineRule="auto"/>
                  </w:pPr>
                </w:p>
              </w:tc>
            </w:tr>
            <w:tr w:rsidR="002C3B8F" w14:paraId="1C8EAD88" w14:textId="77777777">
              <w:trPr>
                <w:trHeight w:val="249"/>
              </w:trPr>
              <w:tc>
                <w:tcPr>
                  <w:tcW w:w="900" w:type="dxa"/>
                  <w:tcBorders>
                    <w:left w:val="single" w:sz="15" w:space="0" w:color="000000"/>
                    <w:bottom w:val="single" w:sz="15" w:space="0" w:color="000000"/>
                  </w:tcBorders>
                </w:tcPr>
                <w:p w14:paraId="23E93FAB" w14:textId="77777777" w:rsidR="002C3B8F" w:rsidRDefault="002C3B8F">
                  <w:pPr>
                    <w:pStyle w:val="EmptyCellLayoutStyle"/>
                    <w:spacing w:after="0" w:line="240" w:lineRule="auto"/>
                  </w:pPr>
                </w:p>
              </w:tc>
              <w:tc>
                <w:tcPr>
                  <w:tcW w:w="359" w:type="dxa"/>
                  <w:tcBorders>
                    <w:bottom w:val="single" w:sz="15" w:space="0" w:color="000000"/>
                  </w:tcBorders>
                </w:tcPr>
                <w:p w14:paraId="463C4B34" w14:textId="77777777" w:rsidR="002C3B8F" w:rsidRDefault="002C3B8F">
                  <w:pPr>
                    <w:pStyle w:val="EmptyCellLayoutStyle"/>
                    <w:spacing w:after="0" w:line="240" w:lineRule="auto"/>
                  </w:pPr>
                </w:p>
              </w:tc>
              <w:tc>
                <w:tcPr>
                  <w:tcW w:w="180" w:type="dxa"/>
                  <w:tcBorders>
                    <w:bottom w:val="single" w:sz="15" w:space="0" w:color="000000"/>
                  </w:tcBorders>
                </w:tcPr>
                <w:p w14:paraId="121DD9B1" w14:textId="77777777" w:rsidR="002C3B8F" w:rsidRDefault="002C3B8F">
                  <w:pPr>
                    <w:pStyle w:val="EmptyCellLayoutStyle"/>
                    <w:spacing w:after="0" w:line="240" w:lineRule="auto"/>
                  </w:pPr>
                </w:p>
              </w:tc>
              <w:tc>
                <w:tcPr>
                  <w:tcW w:w="3240" w:type="dxa"/>
                  <w:tcBorders>
                    <w:bottom w:val="single" w:sz="15" w:space="0" w:color="000000"/>
                  </w:tcBorders>
                </w:tcPr>
                <w:p w14:paraId="1E351FF0" w14:textId="77777777" w:rsidR="002C3B8F" w:rsidRDefault="002C3B8F">
                  <w:pPr>
                    <w:pStyle w:val="EmptyCellLayoutStyle"/>
                    <w:spacing w:after="0" w:line="240" w:lineRule="auto"/>
                  </w:pPr>
                </w:p>
              </w:tc>
              <w:tc>
                <w:tcPr>
                  <w:tcW w:w="2160" w:type="dxa"/>
                  <w:tcBorders>
                    <w:bottom w:val="single" w:sz="15" w:space="0" w:color="000000"/>
                  </w:tcBorders>
                </w:tcPr>
                <w:p w14:paraId="7716FC59" w14:textId="77777777" w:rsidR="002C3B8F" w:rsidRDefault="002C3B8F">
                  <w:pPr>
                    <w:pStyle w:val="EmptyCellLayoutStyle"/>
                    <w:spacing w:after="0" w:line="240" w:lineRule="auto"/>
                  </w:pPr>
                </w:p>
              </w:tc>
              <w:tc>
                <w:tcPr>
                  <w:tcW w:w="359" w:type="dxa"/>
                  <w:tcBorders>
                    <w:bottom w:val="single" w:sz="15" w:space="0" w:color="000000"/>
                  </w:tcBorders>
                </w:tcPr>
                <w:p w14:paraId="47DBCB15" w14:textId="77777777" w:rsidR="002C3B8F" w:rsidRDefault="002C3B8F">
                  <w:pPr>
                    <w:pStyle w:val="EmptyCellLayoutStyle"/>
                    <w:spacing w:after="0" w:line="240" w:lineRule="auto"/>
                  </w:pPr>
                </w:p>
              </w:tc>
              <w:tc>
                <w:tcPr>
                  <w:tcW w:w="180" w:type="dxa"/>
                  <w:tcBorders>
                    <w:bottom w:val="single" w:sz="15" w:space="0" w:color="000000"/>
                  </w:tcBorders>
                </w:tcPr>
                <w:p w14:paraId="560ABC12" w14:textId="77777777" w:rsidR="002C3B8F" w:rsidRDefault="002C3B8F">
                  <w:pPr>
                    <w:pStyle w:val="EmptyCellLayoutStyle"/>
                    <w:spacing w:after="0" w:line="240" w:lineRule="auto"/>
                  </w:pPr>
                </w:p>
              </w:tc>
              <w:tc>
                <w:tcPr>
                  <w:tcW w:w="3240" w:type="dxa"/>
                  <w:tcBorders>
                    <w:bottom w:val="single" w:sz="15" w:space="0" w:color="000000"/>
                  </w:tcBorders>
                </w:tcPr>
                <w:p w14:paraId="74DDD767" w14:textId="77777777" w:rsidR="002C3B8F" w:rsidRDefault="002C3B8F">
                  <w:pPr>
                    <w:pStyle w:val="EmptyCellLayoutStyle"/>
                    <w:spacing w:after="0" w:line="240" w:lineRule="auto"/>
                  </w:pPr>
                </w:p>
              </w:tc>
              <w:tc>
                <w:tcPr>
                  <w:tcW w:w="539" w:type="dxa"/>
                  <w:tcBorders>
                    <w:bottom w:val="single" w:sz="15" w:space="0" w:color="000000"/>
                    <w:right w:val="single" w:sz="15" w:space="0" w:color="000000"/>
                  </w:tcBorders>
                </w:tcPr>
                <w:p w14:paraId="7D9D7497" w14:textId="77777777" w:rsidR="002C3B8F" w:rsidRDefault="002C3B8F">
                  <w:pPr>
                    <w:pStyle w:val="EmptyCellLayoutStyle"/>
                    <w:spacing w:after="0" w:line="240" w:lineRule="auto"/>
                  </w:pPr>
                </w:p>
              </w:tc>
            </w:tr>
          </w:tbl>
          <w:p w14:paraId="28A40ACE" w14:textId="77777777" w:rsidR="002C3B8F" w:rsidRDefault="002C3B8F">
            <w:pPr>
              <w:spacing w:after="0" w:line="240" w:lineRule="auto"/>
            </w:pPr>
          </w:p>
        </w:tc>
        <w:tc>
          <w:tcPr>
            <w:tcW w:w="179" w:type="dxa"/>
          </w:tcPr>
          <w:p w14:paraId="71D48159" w14:textId="77777777" w:rsidR="002C3B8F" w:rsidRDefault="002C3B8F">
            <w:pPr>
              <w:pStyle w:val="EmptyCellLayoutStyle"/>
              <w:spacing w:after="0" w:line="240" w:lineRule="auto"/>
            </w:pPr>
          </w:p>
        </w:tc>
      </w:tr>
      <w:tr w:rsidR="002C3B8F" w14:paraId="21FA633D" w14:textId="77777777">
        <w:trPr>
          <w:trHeight w:val="89"/>
        </w:trPr>
        <w:tc>
          <w:tcPr>
            <w:tcW w:w="179" w:type="dxa"/>
          </w:tcPr>
          <w:p w14:paraId="5A4E5166" w14:textId="77777777" w:rsidR="002C3B8F" w:rsidRDefault="002C3B8F">
            <w:pPr>
              <w:pStyle w:val="EmptyCellLayoutStyle"/>
              <w:spacing w:after="0" w:line="240" w:lineRule="auto"/>
            </w:pPr>
          </w:p>
        </w:tc>
        <w:tc>
          <w:tcPr>
            <w:tcW w:w="0" w:type="dxa"/>
          </w:tcPr>
          <w:p w14:paraId="0995ADA5" w14:textId="77777777" w:rsidR="002C3B8F" w:rsidRDefault="002C3B8F">
            <w:pPr>
              <w:pStyle w:val="EmptyCellLayoutStyle"/>
              <w:spacing w:after="0" w:line="240" w:lineRule="auto"/>
            </w:pPr>
          </w:p>
        </w:tc>
        <w:tc>
          <w:tcPr>
            <w:tcW w:w="0" w:type="dxa"/>
          </w:tcPr>
          <w:p w14:paraId="4E334DFC" w14:textId="77777777" w:rsidR="002C3B8F" w:rsidRDefault="002C3B8F">
            <w:pPr>
              <w:pStyle w:val="EmptyCellLayoutStyle"/>
              <w:spacing w:after="0" w:line="240" w:lineRule="auto"/>
            </w:pPr>
          </w:p>
        </w:tc>
        <w:tc>
          <w:tcPr>
            <w:tcW w:w="0" w:type="dxa"/>
          </w:tcPr>
          <w:p w14:paraId="21439B7C" w14:textId="77777777" w:rsidR="002C3B8F" w:rsidRDefault="002C3B8F">
            <w:pPr>
              <w:pStyle w:val="EmptyCellLayoutStyle"/>
              <w:spacing w:after="0" w:line="240" w:lineRule="auto"/>
            </w:pPr>
          </w:p>
        </w:tc>
        <w:tc>
          <w:tcPr>
            <w:tcW w:w="0" w:type="dxa"/>
          </w:tcPr>
          <w:p w14:paraId="39B09CD8" w14:textId="77777777" w:rsidR="002C3B8F" w:rsidRDefault="002C3B8F">
            <w:pPr>
              <w:pStyle w:val="EmptyCellLayoutStyle"/>
              <w:spacing w:after="0" w:line="240" w:lineRule="auto"/>
            </w:pPr>
          </w:p>
        </w:tc>
        <w:tc>
          <w:tcPr>
            <w:tcW w:w="0" w:type="dxa"/>
          </w:tcPr>
          <w:p w14:paraId="477DD82B" w14:textId="77777777" w:rsidR="002C3B8F" w:rsidRDefault="002C3B8F">
            <w:pPr>
              <w:pStyle w:val="EmptyCellLayoutStyle"/>
              <w:spacing w:after="0" w:line="240" w:lineRule="auto"/>
            </w:pPr>
          </w:p>
        </w:tc>
        <w:tc>
          <w:tcPr>
            <w:tcW w:w="0" w:type="dxa"/>
          </w:tcPr>
          <w:p w14:paraId="41DAD152" w14:textId="77777777" w:rsidR="002C3B8F" w:rsidRDefault="002C3B8F">
            <w:pPr>
              <w:pStyle w:val="EmptyCellLayoutStyle"/>
              <w:spacing w:after="0" w:line="240" w:lineRule="auto"/>
            </w:pPr>
          </w:p>
        </w:tc>
        <w:tc>
          <w:tcPr>
            <w:tcW w:w="2505" w:type="dxa"/>
          </w:tcPr>
          <w:p w14:paraId="029D1F9E" w14:textId="77777777" w:rsidR="002C3B8F" w:rsidRDefault="002C3B8F">
            <w:pPr>
              <w:pStyle w:val="EmptyCellLayoutStyle"/>
              <w:spacing w:after="0" w:line="240" w:lineRule="auto"/>
            </w:pPr>
          </w:p>
        </w:tc>
        <w:tc>
          <w:tcPr>
            <w:tcW w:w="6120" w:type="dxa"/>
          </w:tcPr>
          <w:p w14:paraId="60D2A84B" w14:textId="77777777" w:rsidR="002C3B8F" w:rsidRDefault="002C3B8F">
            <w:pPr>
              <w:pStyle w:val="EmptyCellLayoutStyle"/>
              <w:spacing w:after="0" w:line="240" w:lineRule="auto"/>
            </w:pPr>
          </w:p>
        </w:tc>
        <w:tc>
          <w:tcPr>
            <w:tcW w:w="2534" w:type="dxa"/>
          </w:tcPr>
          <w:p w14:paraId="0C8F326C" w14:textId="77777777" w:rsidR="002C3B8F" w:rsidRDefault="002C3B8F">
            <w:pPr>
              <w:pStyle w:val="EmptyCellLayoutStyle"/>
              <w:spacing w:after="0" w:line="240" w:lineRule="auto"/>
            </w:pPr>
          </w:p>
        </w:tc>
        <w:tc>
          <w:tcPr>
            <w:tcW w:w="179" w:type="dxa"/>
          </w:tcPr>
          <w:p w14:paraId="6C8E164C" w14:textId="77777777" w:rsidR="002C3B8F" w:rsidRDefault="002C3B8F">
            <w:pPr>
              <w:pStyle w:val="EmptyCellLayoutStyle"/>
              <w:spacing w:after="0" w:line="240" w:lineRule="auto"/>
            </w:pPr>
          </w:p>
        </w:tc>
      </w:tr>
      <w:tr w:rsidR="00187D3F" w14:paraId="3D94D74B" w14:textId="77777777" w:rsidTr="00187D3F">
        <w:tc>
          <w:tcPr>
            <w:tcW w:w="179" w:type="dxa"/>
          </w:tcPr>
          <w:p w14:paraId="1DBDD7EE" w14:textId="77777777" w:rsidR="002C3B8F" w:rsidRDefault="002C3B8F">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187D3F" w14:paraId="31265E4F" w14:textId="77777777" w:rsidTr="00187D3F">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2C3B8F" w14:paraId="16226C4D" w14:textId="77777777">
                    <w:trPr>
                      <w:trHeight w:val="192"/>
                    </w:trPr>
                    <w:tc>
                      <w:tcPr>
                        <w:tcW w:w="11160" w:type="dxa"/>
                        <w:tcBorders>
                          <w:top w:val="nil"/>
                          <w:left w:val="nil"/>
                          <w:bottom w:val="nil"/>
                          <w:right w:val="nil"/>
                        </w:tcBorders>
                        <w:tcMar>
                          <w:top w:w="39" w:type="dxa"/>
                          <w:left w:w="39" w:type="dxa"/>
                          <w:bottom w:w="39" w:type="dxa"/>
                          <w:right w:w="39" w:type="dxa"/>
                        </w:tcMar>
                      </w:tcPr>
                      <w:p w14:paraId="171184DA" w14:textId="77777777" w:rsidR="002C3B8F" w:rsidRDefault="00187D3F">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41A175ED" w14:textId="77777777" w:rsidR="002C3B8F" w:rsidRDefault="002C3B8F">
                  <w:pPr>
                    <w:spacing w:after="0" w:line="240" w:lineRule="auto"/>
                  </w:pPr>
                </w:p>
              </w:tc>
            </w:tr>
            <w:tr w:rsidR="002C3B8F" w14:paraId="296D8FDE" w14:textId="77777777">
              <w:trPr>
                <w:trHeight w:val="99"/>
              </w:trPr>
              <w:tc>
                <w:tcPr>
                  <w:tcW w:w="0" w:type="dxa"/>
                  <w:tcBorders>
                    <w:left w:val="single" w:sz="15" w:space="0" w:color="000000"/>
                  </w:tcBorders>
                </w:tcPr>
                <w:p w14:paraId="27FCB951" w14:textId="77777777" w:rsidR="002C3B8F" w:rsidRDefault="002C3B8F">
                  <w:pPr>
                    <w:pStyle w:val="EmptyCellLayoutStyle"/>
                    <w:spacing w:after="0" w:line="240" w:lineRule="auto"/>
                  </w:pPr>
                </w:p>
              </w:tc>
              <w:tc>
                <w:tcPr>
                  <w:tcW w:w="11159" w:type="dxa"/>
                  <w:tcBorders>
                    <w:right w:val="single" w:sz="15" w:space="0" w:color="000000"/>
                  </w:tcBorders>
                </w:tcPr>
                <w:p w14:paraId="255E303E" w14:textId="77777777" w:rsidR="002C3B8F" w:rsidRDefault="002C3B8F">
                  <w:pPr>
                    <w:pStyle w:val="EmptyCellLayoutStyle"/>
                    <w:spacing w:after="0" w:line="240" w:lineRule="auto"/>
                  </w:pPr>
                </w:p>
              </w:tc>
            </w:tr>
            <w:tr w:rsidR="002C3B8F" w14:paraId="1B4A367B" w14:textId="77777777">
              <w:trPr>
                <w:trHeight w:val="290"/>
              </w:trPr>
              <w:tc>
                <w:tcPr>
                  <w:tcW w:w="0" w:type="dxa"/>
                  <w:tcBorders>
                    <w:left w:val="single" w:sz="15" w:space="0" w:color="000000"/>
                    <w:bottom w:val="single" w:sz="15" w:space="0" w:color="000000"/>
                  </w:tcBorders>
                </w:tcPr>
                <w:p w14:paraId="6B350D37" w14:textId="77777777" w:rsidR="002C3B8F" w:rsidRDefault="002C3B8F">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2C3B8F" w14:paraId="1FFDFD54" w14:textId="77777777">
                    <w:trPr>
                      <w:trHeight w:val="212"/>
                    </w:trPr>
                    <w:tc>
                      <w:tcPr>
                        <w:tcW w:w="11160" w:type="dxa"/>
                        <w:tcBorders>
                          <w:top w:val="nil"/>
                          <w:left w:val="nil"/>
                          <w:bottom w:val="nil"/>
                          <w:right w:val="nil"/>
                        </w:tcBorders>
                        <w:tcMar>
                          <w:top w:w="39" w:type="dxa"/>
                          <w:left w:w="39" w:type="dxa"/>
                          <w:bottom w:w="39" w:type="dxa"/>
                          <w:right w:w="39" w:type="dxa"/>
                        </w:tcMar>
                      </w:tcPr>
                      <w:p w14:paraId="6D48E173" w14:textId="77777777" w:rsidR="002C3B8F" w:rsidRDefault="00187D3F">
                        <w:pPr>
                          <w:spacing w:after="0" w:line="240" w:lineRule="auto"/>
                        </w:pPr>
                        <w:r>
                          <w:rPr>
                            <w:rFonts w:ascii="Arial" w:eastAsia="Arial" w:hAnsi="Arial"/>
                            <w:color w:val="000000"/>
                          </w:rPr>
                          <w:t>Yes</w:t>
                        </w:r>
                      </w:p>
                    </w:tc>
                  </w:tr>
                </w:tbl>
                <w:p w14:paraId="6DEC3F6D" w14:textId="77777777" w:rsidR="002C3B8F" w:rsidRDefault="002C3B8F">
                  <w:pPr>
                    <w:spacing w:after="0" w:line="240" w:lineRule="auto"/>
                  </w:pPr>
                </w:p>
              </w:tc>
            </w:tr>
          </w:tbl>
          <w:p w14:paraId="0918C628" w14:textId="77777777" w:rsidR="002C3B8F" w:rsidRDefault="002C3B8F">
            <w:pPr>
              <w:spacing w:after="0" w:line="240" w:lineRule="auto"/>
            </w:pPr>
          </w:p>
        </w:tc>
        <w:tc>
          <w:tcPr>
            <w:tcW w:w="179" w:type="dxa"/>
          </w:tcPr>
          <w:p w14:paraId="077F66BB" w14:textId="77777777" w:rsidR="002C3B8F" w:rsidRDefault="002C3B8F">
            <w:pPr>
              <w:pStyle w:val="EmptyCellLayoutStyle"/>
              <w:spacing w:after="0" w:line="240" w:lineRule="auto"/>
            </w:pPr>
          </w:p>
        </w:tc>
      </w:tr>
      <w:tr w:rsidR="002C3B8F" w14:paraId="3A4559A4" w14:textId="77777777">
        <w:trPr>
          <w:trHeight w:val="110"/>
        </w:trPr>
        <w:tc>
          <w:tcPr>
            <w:tcW w:w="179" w:type="dxa"/>
          </w:tcPr>
          <w:p w14:paraId="12143D67" w14:textId="77777777" w:rsidR="002C3B8F" w:rsidRDefault="002C3B8F">
            <w:pPr>
              <w:pStyle w:val="EmptyCellLayoutStyle"/>
              <w:spacing w:after="0" w:line="240" w:lineRule="auto"/>
            </w:pPr>
          </w:p>
        </w:tc>
        <w:tc>
          <w:tcPr>
            <w:tcW w:w="0" w:type="dxa"/>
          </w:tcPr>
          <w:p w14:paraId="2D845423" w14:textId="77777777" w:rsidR="002C3B8F" w:rsidRDefault="002C3B8F">
            <w:pPr>
              <w:pStyle w:val="EmptyCellLayoutStyle"/>
              <w:spacing w:after="0" w:line="240" w:lineRule="auto"/>
            </w:pPr>
          </w:p>
        </w:tc>
        <w:tc>
          <w:tcPr>
            <w:tcW w:w="0" w:type="dxa"/>
          </w:tcPr>
          <w:p w14:paraId="489C93A3" w14:textId="77777777" w:rsidR="002C3B8F" w:rsidRDefault="002C3B8F">
            <w:pPr>
              <w:pStyle w:val="EmptyCellLayoutStyle"/>
              <w:spacing w:after="0" w:line="240" w:lineRule="auto"/>
            </w:pPr>
          </w:p>
        </w:tc>
        <w:tc>
          <w:tcPr>
            <w:tcW w:w="0" w:type="dxa"/>
          </w:tcPr>
          <w:p w14:paraId="39D8B4A6" w14:textId="77777777" w:rsidR="002C3B8F" w:rsidRDefault="002C3B8F">
            <w:pPr>
              <w:pStyle w:val="EmptyCellLayoutStyle"/>
              <w:spacing w:after="0" w:line="240" w:lineRule="auto"/>
            </w:pPr>
          </w:p>
        </w:tc>
        <w:tc>
          <w:tcPr>
            <w:tcW w:w="0" w:type="dxa"/>
          </w:tcPr>
          <w:p w14:paraId="49971560" w14:textId="77777777" w:rsidR="002C3B8F" w:rsidRDefault="002C3B8F">
            <w:pPr>
              <w:pStyle w:val="EmptyCellLayoutStyle"/>
              <w:spacing w:after="0" w:line="240" w:lineRule="auto"/>
            </w:pPr>
          </w:p>
        </w:tc>
        <w:tc>
          <w:tcPr>
            <w:tcW w:w="0" w:type="dxa"/>
          </w:tcPr>
          <w:p w14:paraId="441BF23F" w14:textId="77777777" w:rsidR="002C3B8F" w:rsidRDefault="002C3B8F">
            <w:pPr>
              <w:pStyle w:val="EmptyCellLayoutStyle"/>
              <w:spacing w:after="0" w:line="240" w:lineRule="auto"/>
            </w:pPr>
          </w:p>
        </w:tc>
        <w:tc>
          <w:tcPr>
            <w:tcW w:w="0" w:type="dxa"/>
          </w:tcPr>
          <w:p w14:paraId="7F2923B7" w14:textId="77777777" w:rsidR="002C3B8F" w:rsidRDefault="002C3B8F">
            <w:pPr>
              <w:pStyle w:val="EmptyCellLayoutStyle"/>
              <w:spacing w:after="0" w:line="240" w:lineRule="auto"/>
            </w:pPr>
          </w:p>
        </w:tc>
        <w:tc>
          <w:tcPr>
            <w:tcW w:w="2505" w:type="dxa"/>
          </w:tcPr>
          <w:p w14:paraId="684C1299" w14:textId="77777777" w:rsidR="002C3B8F" w:rsidRDefault="002C3B8F">
            <w:pPr>
              <w:pStyle w:val="EmptyCellLayoutStyle"/>
              <w:spacing w:after="0" w:line="240" w:lineRule="auto"/>
            </w:pPr>
          </w:p>
        </w:tc>
        <w:tc>
          <w:tcPr>
            <w:tcW w:w="6120" w:type="dxa"/>
          </w:tcPr>
          <w:p w14:paraId="49725FCF" w14:textId="77777777" w:rsidR="002C3B8F" w:rsidRDefault="002C3B8F">
            <w:pPr>
              <w:pStyle w:val="EmptyCellLayoutStyle"/>
              <w:spacing w:after="0" w:line="240" w:lineRule="auto"/>
            </w:pPr>
          </w:p>
        </w:tc>
        <w:tc>
          <w:tcPr>
            <w:tcW w:w="2534" w:type="dxa"/>
          </w:tcPr>
          <w:p w14:paraId="43D25513" w14:textId="77777777" w:rsidR="002C3B8F" w:rsidRDefault="002C3B8F">
            <w:pPr>
              <w:pStyle w:val="EmptyCellLayoutStyle"/>
              <w:spacing w:after="0" w:line="240" w:lineRule="auto"/>
            </w:pPr>
          </w:p>
        </w:tc>
        <w:tc>
          <w:tcPr>
            <w:tcW w:w="179" w:type="dxa"/>
          </w:tcPr>
          <w:p w14:paraId="7716A1AD" w14:textId="77777777" w:rsidR="002C3B8F" w:rsidRDefault="002C3B8F">
            <w:pPr>
              <w:pStyle w:val="EmptyCellLayoutStyle"/>
              <w:spacing w:after="0" w:line="240" w:lineRule="auto"/>
            </w:pPr>
          </w:p>
        </w:tc>
      </w:tr>
      <w:tr w:rsidR="00187D3F" w14:paraId="0BFBB46D" w14:textId="77777777" w:rsidTr="00187D3F">
        <w:tc>
          <w:tcPr>
            <w:tcW w:w="179" w:type="dxa"/>
          </w:tcPr>
          <w:p w14:paraId="118CC2B8" w14:textId="77777777" w:rsidR="002C3B8F" w:rsidRDefault="002C3B8F">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187D3F" w14:paraId="6CC591C3" w14:textId="77777777" w:rsidTr="00187D3F">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2C3B8F" w14:paraId="66D0D972" w14:textId="77777777">
                    <w:trPr>
                      <w:trHeight w:val="192"/>
                    </w:trPr>
                    <w:tc>
                      <w:tcPr>
                        <w:tcW w:w="11160" w:type="dxa"/>
                        <w:tcBorders>
                          <w:top w:val="nil"/>
                          <w:left w:val="nil"/>
                          <w:bottom w:val="nil"/>
                          <w:right w:val="nil"/>
                        </w:tcBorders>
                        <w:tcMar>
                          <w:top w:w="39" w:type="dxa"/>
                          <w:left w:w="39" w:type="dxa"/>
                          <w:bottom w:w="39" w:type="dxa"/>
                          <w:right w:w="39" w:type="dxa"/>
                        </w:tcMar>
                      </w:tcPr>
                      <w:p w14:paraId="6016D406" w14:textId="77777777" w:rsidR="002C3B8F" w:rsidRDefault="00187D3F">
                        <w:pPr>
                          <w:spacing w:after="0" w:line="240" w:lineRule="auto"/>
                        </w:pPr>
                        <w:r>
                          <w:rPr>
                            <w:rFonts w:ascii="Arial" w:eastAsia="Arial" w:hAnsi="Arial"/>
                            <w:b/>
                            <w:color w:val="000000"/>
                            <w:sz w:val="16"/>
                          </w:rPr>
                          <w:t>23. What are the essential functions of this position?</w:t>
                        </w:r>
                      </w:p>
                    </w:tc>
                  </w:tr>
                </w:tbl>
                <w:p w14:paraId="7532E080" w14:textId="77777777" w:rsidR="002C3B8F" w:rsidRDefault="002C3B8F">
                  <w:pPr>
                    <w:spacing w:after="0" w:line="240" w:lineRule="auto"/>
                  </w:pPr>
                </w:p>
              </w:tc>
            </w:tr>
            <w:tr w:rsidR="002C3B8F" w14:paraId="2C93F8EE" w14:textId="77777777">
              <w:trPr>
                <w:trHeight w:val="80"/>
              </w:trPr>
              <w:tc>
                <w:tcPr>
                  <w:tcW w:w="0" w:type="dxa"/>
                  <w:tcBorders>
                    <w:left w:val="single" w:sz="15" w:space="0" w:color="000000"/>
                  </w:tcBorders>
                </w:tcPr>
                <w:p w14:paraId="7275D52E" w14:textId="77777777" w:rsidR="002C3B8F" w:rsidRDefault="002C3B8F">
                  <w:pPr>
                    <w:pStyle w:val="EmptyCellLayoutStyle"/>
                    <w:spacing w:after="0" w:line="240" w:lineRule="auto"/>
                  </w:pPr>
                </w:p>
              </w:tc>
              <w:tc>
                <w:tcPr>
                  <w:tcW w:w="11159" w:type="dxa"/>
                  <w:tcBorders>
                    <w:right w:val="single" w:sz="15" w:space="0" w:color="000000"/>
                  </w:tcBorders>
                </w:tcPr>
                <w:p w14:paraId="2D8042EB" w14:textId="77777777" w:rsidR="002C3B8F" w:rsidRDefault="002C3B8F">
                  <w:pPr>
                    <w:pStyle w:val="EmptyCellLayoutStyle"/>
                    <w:spacing w:after="0" w:line="240" w:lineRule="auto"/>
                  </w:pPr>
                </w:p>
              </w:tc>
            </w:tr>
            <w:tr w:rsidR="002C3B8F" w14:paraId="2DE238E7" w14:textId="77777777">
              <w:trPr>
                <w:trHeight w:val="290"/>
              </w:trPr>
              <w:tc>
                <w:tcPr>
                  <w:tcW w:w="0" w:type="dxa"/>
                  <w:tcBorders>
                    <w:left w:val="single" w:sz="15" w:space="0" w:color="000000"/>
                    <w:bottom w:val="single" w:sz="15" w:space="0" w:color="000000"/>
                  </w:tcBorders>
                </w:tcPr>
                <w:p w14:paraId="43C187D8" w14:textId="77777777" w:rsidR="002C3B8F" w:rsidRDefault="002C3B8F">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2C3B8F" w14:paraId="7E99322D" w14:textId="77777777">
                    <w:trPr>
                      <w:trHeight w:val="212"/>
                    </w:trPr>
                    <w:tc>
                      <w:tcPr>
                        <w:tcW w:w="11160" w:type="dxa"/>
                        <w:tcBorders>
                          <w:top w:val="nil"/>
                          <w:left w:val="nil"/>
                          <w:bottom w:val="nil"/>
                          <w:right w:val="nil"/>
                        </w:tcBorders>
                        <w:tcMar>
                          <w:top w:w="39" w:type="dxa"/>
                          <w:left w:w="39" w:type="dxa"/>
                          <w:bottom w:w="39" w:type="dxa"/>
                          <w:right w:w="39" w:type="dxa"/>
                        </w:tcMar>
                      </w:tcPr>
                      <w:p w14:paraId="72854AF3" w14:textId="77777777" w:rsidR="002C3B8F" w:rsidRDefault="00187D3F">
                        <w:pPr>
                          <w:spacing w:after="0" w:line="240" w:lineRule="auto"/>
                        </w:pPr>
                        <w:r>
                          <w:rPr>
                            <w:rFonts w:ascii="Arial" w:eastAsia="Arial" w:hAnsi="Arial"/>
                            <w:color w:val="000000"/>
                          </w:rPr>
                          <w:t>Duties 1 and 2 are the most essential duties.</w:t>
                        </w:r>
                      </w:p>
                    </w:tc>
                  </w:tr>
                </w:tbl>
                <w:p w14:paraId="5626E9BF" w14:textId="77777777" w:rsidR="002C3B8F" w:rsidRDefault="002C3B8F">
                  <w:pPr>
                    <w:spacing w:after="0" w:line="240" w:lineRule="auto"/>
                  </w:pPr>
                </w:p>
              </w:tc>
            </w:tr>
          </w:tbl>
          <w:p w14:paraId="5AADBAB3" w14:textId="77777777" w:rsidR="002C3B8F" w:rsidRDefault="002C3B8F">
            <w:pPr>
              <w:spacing w:after="0" w:line="240" w:lineRule="auto"/>
            </w:pPr>
          </w:p>
        </w:tc>
        <w:tc>
          <w:tcPr>
            <w:tcW w:w="179" w:type="dxa"/>
          </w:tcPr>
          <w:p w14:paraId="3CEA84F6" w14:textId="77777777" w:rsidR="002C3B8F" w:rsidRDefault="002C3B8F">
            <w:pPr>
              <w:pStyle w:val="EmptyCellLayoutStyle"/>
              <w:spacing w:after="0" w:line="240" w:lineRule="auto"/>
            </w:pPr>
          </w:p>
        </w:tc>
      </w:tr>
      <w:tr w:rsidR="002C3B8F" w14:paraId="7C66B0EC" w14:textId="77777777">
        <w:trPr>
          <w:trHeight w:val="99"/>
        </w:trPr>
        <w:tc>
          <w:tcPr>
            <w:tcW w:w="179" w:type="dxa"/>
          </w:tcPr>
          <w:p w14:paraId="52457205" w14:textId="77777777" w:rsidR="002C3B8F" w:rsidRDefault="002C3B8F">
            <w:pPr>
              <w:pStyle w:val="EmptyCellLayoutStyle"/>
              <w:spacing w:after="0" w:line="240" w:lineRule="auto"/>
            </w:pPr>
          </w:p>
        </w:tc>
        <w:tc>
          <w:tcPr>
            <w:tcW w:w="0" w:type="dxa"/>
          </w:tcPr>
          <w:p w14:paraId="4D33FB0A" w14:textId="77777777" w:rsidR="002C3B8F" w:rsidRDefault="002C3B8F">
            <w:pPr>
              <w:pStyle w:val="EmptyCellLayoutStyle"/>
              <w:spacing w:after="0" w:line="240" w:lineRule="auto"/>
            </w:pPr>
          </w:p>
        </w:tc>
        <w:tc>
          <w:tcPr>
            <w:tcW w:w="0" w:type="dxa"/>
          </w:tcPr>
          <w:p w14:paraId="5E328493" w14:textId="77777777" w:rsidR="002C3B8F" w:rsidRDefault="002C3B8F">
            <w:pPr>
              <w:pStyle w:val="EmptyCellLayoutStyle"/>
              <w:spacing w:after="0" w:line="240" w:lineRule="auto"/>
            </w:pPr>
          </w:p>
        </w:tc>
        <w:tc>
          <w:tcPr>
            <w:tcW w:w="0" w:type="dxa"/>
          </w:tcPr>
          <w:p w14:paraId="5314E25A" w14:textId="77777777" w:rsidR="002C3B8F" w:rsidRDefault="002C3B8F">
            <w:pPr>
              <w:pStyle w:val="EmptyCellLayoutStyle"/>
              <w:spacing w:after="0" w:line="240" w:lineRule="auto"/>
            </w:pPr>
          </w:p>
        </w:tc>
        <w:tc>
          <w:tcPr>
            <w:tcW w:w="0" w:type="dxa"/>
          </w:tcPr>
          <w:p w14:paraId="633C8690" w14:textId="77777777" w:rsidR="002C3B8F" w:rsidRDefault="002C3B8F">
            <w:pPr>
              <w:pStyle w:val="EmptyCellLayoutStyle"/>
              <w:spacing w:after="0" w:line="240" w:lineRule="auto"/>
            </w:pPr>
          </w:p>
        </w:tc>
        <w:tc>
          <w:tcPr>
            <w:tcW w:w="0" w:type="dxa"/>
          </w:tcPr>
          <w:p w14:paraId="2403236C" w14:textId="77777777" w:rsidR="002C3B8F" w:rsidRDefault="002C3B8F">
            <w:pPr>
              <w:pStyle w:val="EmptyCellLayoutStyle"/>
              <w:spacing w:after="0" w:line="240" w:lineRule="auto"/>
            </w:pPr>
          </w:p>
        </w:tc>
        <w:tc>
          <w:tcPr>
            <w:tcW w:w="0" w:type="dxa"/>
          </w:tcPr>
          <w:p w14:paraId="2772A94C" w14:textId="77777777" w:rsidR="002C3B8F" w:rsidRDefault="002C3B8F">
            <w:pPr>
              <w:pStyle w:val="EmptyCellLayoutStyle"/>
              <w:spacing w:after="0" w:line="240" w:lineRule="auto"/>
            </w:pPr>
          </w:p>
        </w:tc>
        <w:tc>
          <w:tcPr>
            <w:tcW w:w="2505" w:type="dxa"/>
          </w:tcPr>
          <w:p w14:paraId="74D591E3" w14:textId="77777777" w:rsidR="002C3B8F" w:rsidRDefault="002C3B8F">
            <w:pPr>
              <w:pStyle w:val="EmptyCellLayoutStyle"/>
              <w:spacing w:after="0" w:line="240" w:lineRule="auto"/>
            </w:pPr>
          </w:p>
        </w:tc>
        <w:tc>
          <w:tcPr>
            <w:tcW w:w="6120" w:type="dxa"/>
          </w:tcPr>
          <w:p w14:paraId="404AA408" w14:textId="77777777" w:rsidR="002C3B8F" w:rsidRDefault="002C3B8F">
            <w:pPr>
              <w:pStyle w:val="EmptyCellLayoutStyle"/>
              <w:spacing w:after="0" w:line="240" w:lineRule="auto"/>
            </w:pPr>
          </w:p>
        </w:tc>
        <w:tc>
          <w:tcPr>
            <w:tcW w:w="2534" w:type="dxa"/>
          </w:tcPr>
          <w:p w14:paraId="0A839669" w14:textId="77777777" w:rsidR="002C3B8F" w:rsidRDefault="002C3B8F">
            <w:pPr>
              <w:pStyle w:val="EmptyCellLayoutStyle"/>
              <w:spacing w:after="0" w:line="240" w:lineRule="auto"/>
            </w:pPr>
          </w:p>
        </w:tc>
        <w:tc>
          <w:tcPr>
            <w:tcW w:w="179" w:type="dxa"/>
          </w:tcPr>
          <w:p w14:paraId="752DE2E7" w14:textId="77777777" w:rsidR="002C3B8F" w:rsidRDefault="002C3B8F">
            <w:pPr>
              <w:pStyle w:val="EmptyCellLayoutStyle"/>
              <w:spacing w:after="0" w:line="240" w:lineRule="auto"/>
            </w:pPr>
          </w:p>
        </w:tc>
      </w:tr>
      <w:tr w:rsidR="00187D3F" w14:paraId="3CB7B6A9" w14:textId="77777777" w:rsidTr="00187D3F">
        <w:tc>
          <w:tcPr>
            <w:tcW w:w="179" w:type="dxa"/>
          </w:tcPr>
          <w:p w14:paraId="0A9E5B6D" w14:textId="77777777" w:rsidR="002C3B8F" w:rsidRDefault="002C3B8F">
            <w:pPr>
              <w:pStyle w:val="EmptyCellLayoutStyle"/>
              <w:spacing w:after="0" w:line="240" w:lineRule="auto"/>
            </w:pPr>
          </w:p>
        </w:tc>
        <w:tc>
          <w:tcPr>
            <w:tcW w:w="0" w:type="dxa"/>
          </w:tcPr>
          <w:p w14:paraId="78262AA7" w14:textId="77777777" w:rsidR="002C3B8F" w:rsidRDefault="002C3B8F">
            <w:pPr>
              <w:pStyle w:val="EmptyCellLayoutStyle"/>
              <w:spacing w:after="0" w:line="240" w:lineRule="auto"/>
            </w:pPr>
          </w:p>
        </w:tc>
        <w:tc>
          <w:tcPr>
            <w:tcW w:w="0" w:type="dxa"/>
          </w:tcPr>
          <w:p w14:paraId="6B3F4280" w14:textId="77777777" w:rsidR="002C3B8F" w:rsidRDefault="002C3B8F">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187D3F" w14:paraId="3BE8613D" w14:textId="77777777" w:rsidTr="00187D3F">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2C3B8F" w14:paraId="5F56FE12" w14:textId="77777777">
                    <w:trPr>
                      <w:trHeight w:val="192"/>
                    </w:trPr>
                    <w:tc>
                      <w:tcPr>
                        <w:tcW w:w="11160" w:type="dxa"/>
                        <w:tcBorders>
                          <w:top w:val="nil"/>
                          <w:left w:val="nil"/>
                          <w:bottom w:val="nil"/>
                          <w:right w:val="nil"/>
                        </w:tcBorders>
                        <w:tcMar>
                          <w:top w:w="39" w:type="dxa"/>
                          <w:left w:w="39" w:type="dxa"/>
                          <w:bottom w:w="39" w:type="dxa"/>
                          <w:right w:w="39" w:type="dxa"/>
                        </w:tcMar>
                      </w:tcPr>
                      <w:p w14:paraId="74E70FD3" w14:textId="77777777" w:rsidR="002C3B8F" w:rsidRDefault="00187D3F">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275DF273" w14:textId="77777777" w:rsidR="002C3B8F" w:rsidRDefault="002C3B8F">
                  <w:pPr>
                    <w:spacing w:after="0" w:line="240" w:lineRule="auto"/>
                  </w:pPr>
                </w:p>
              </w:tc>
            </w:tr>
            <w:tr w:rsidR="002C3B8F" w14:paraId="5F9CD0C3" w14:textId="77777777">
              <w:trPr>
                <w:trHeight w:val="90"/>
              </w:trPr>
              <w:tc>
                <w:tcPr>
                  <w:tcW w:w="0" w:type="dxa"/>
                  <w:tcBorders>
                    <w:left w:val="single" w:sz="15" w:space="0" w:color="000000"/>
                  </w:tcBorders>
                </w:tcPr>
                <w:p w14:paraId="5CE73647" w14:textId="77777777" w:rsidR="002C3B8F" w:rsidRDefault="002C3B8F">
                  <w:pPr>
                    <w:pStyle w:val="EmptyCellLayoutStyle"/>
                    <w:spacing w:after="0" w:line="240" w:lineRule="auto"/>
                  </w:pPr>
                </w:p>
              </w:tc>
              <w:tc>
                <w:tcPr>
                  <w:tcW w:w="11159" w:type="dxa"/>
                  <w:tcBorders>
                    <w:right w:val="single" w:sz="15" w:space="0" w:color="000000"/>
                  </w:tcBorders>
                </w:tcPr>
                <w:p w14:paraId="2D1A28D2" w14:textId="77777777" w:rsidR="002C3B8F" w:rsidRDefault="002C3B8F">
                  <w:pPr>
                    <w:pStyle w:val="EmptyCellLayoutStyle"/>
                    <w:spacing w:after="0" w:line="240" w:lineRule="auto"/>
                  </w:pPr>
                </w:p>
              </w:tc>
            </w:tr>
            <w:tr w:rsidR="002C3B8F" w14:paraId="5B417666" w14:textId="77777777">
              <w:trPr>
                <w:trHeight w:val="290"/>
              </w:trPr>
              <w:tc>
                <w:tcPr>
                  <w:tcW w:w="0" w:type="dxa"/>
                  <w:tcBorders>
                    <w:left w:val="single" w:sz="15" w:space="0" w:color="000000"/>
                    <w:bottom w:val="single" w:sz="15" w:space="0" w:color="000000"/>
                  </w:tcBorders>
                </w:tcPr>
                <w:p w14:paraId="1E01A5D4" w14:textId="77777777" w:rsidR="002C3B8F" w:rsidRDefault="002C3B8F">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2C3B8F" w14:paraId="77971CE5" w14:textId="77777777">
                    <w:trPr>
                      <w:trHeight w:val="212"/>
                    </w:trPr>
                    <w:tc>
                      <w:tcPr>
                        <w:tcW w:w="11160" w:type="dxa"/>
                        <w:tcBorders>
                          <w:top w:val="nil"/>
                          <w:left w:val="nil"/>
                          <w:bottom w:val="nil"/>
                          <w:right w:val="nil"/>
                        </w:tcBorders>
                        <w:tcMar>
                          <w:top w:w="39" w:type="dxa"/>
                          <w:left w:w="39" w:type="dxa"/>
                          <w:bottom w:w="39" w:type="dxa"/>
                          <w:right w:w="39" w:type="dxa"/>
                        </w:tcMar>
                      </w:tcPr>
                      <w:p w14:paraId="40437974" w14:textId="316BC465" w:rsidR="002C3B8F" w:rsidRDefault="002C3B8F">
                        <w:pPr>
                          <w:spacing w:after="0" w:line="240" w:lineRule="auto"/>
                        </w:pPr>
                      </w:p>
                    </w:tc>
                  </w:tr>
                </w:tbl>
                <w:p w14:paraId="7B3C8183" w14:textId="77777777" w:rsidR="002C3B8F" w:rsidRDefault="002C3B8F">
                  <w:pPr>
                    <w:spacing w:after="0" w:line="240" w:lineRule="auto"/>
                  </w:pPr>
                </w:p>
              </w:tc>
            </w:tr>
          </w:tbl>
          <w:p w14:paraId="796811F9" w14:textId="77777777" w:rsidR="002C3B8F" w:rsidRDefault="002C3B8F">
            <w:pPr>
              <w:spacing w:after="0" w:line="240" w:lineRule="auto"/>
            </w:pPr>
          </w:p>
        </w:tc>
        <w:tc>
          <w:tcPr>
            <w:tcW w:w="179" w:type="dxa"/>
          </w:tcPr>
          <w:p w14:paraId="72017378" w14:textId="77777777" w:rsidR="002C3B8F" w:rsidRDefault="002C3B8F">
            <w:pPr>
              <w:pStyle w:val="EmptyCellLayoutStyle"/>
              <w:spacing w:after="0" w:line="240" w:lineRule="auto"/>
            </w:pPr>
          </w:p>
        </w:tc>
      </w:tr>
      <w:tr w:rsidR="002C3B8F" w14:paraId="20A1C37C" w14:textId="77777777">
        <w:trPr>
          <w:trHeight w:val="100"/>
        </w:trPr>
        <w:tc>
          <w:tcPr>
            <w:tcW w:w="179" w:type="dxa"/>
          </w:tcPr>
          <w:p w14:paraId="6EE732CE" w14:textId="77777777" w:rsidR="002C3B8F" w:rsidRDefault="002C3B8F">
            <w:pPr>
              <w:pStyle w:val="EmptyCellLayoutStyle"/>
              <w:spacing w:after="0" w:line="240" w:lineRule="auto"/>
            </w:pPr>
          </w:p>
        </w:tc>
        <w:tc>
          <w:tcPr>
            <w:tcW w:w="0" w:type="dxa"/>
          </w:tcPr>
          <w:p w14:paraId="3694F8A1" w14:textId="77777777" w:rsidR="002C3B8F" w:rsidRDefault="002C3B8F">
            <w:pPr>
              <w:pStyle w:val="EmptyCellLayoutStyle"/>
              <w:spacing w:after="0" w:line="240" w:lineRule="auto"/>
            </w:pPr>
          </w:p>
        </w:tc>
        <w:tc>
          <w:tcPr>
            <w:tcW w:w="0" w:type="dxa"/>
          </w:tcPr>
          <w:p w14:paraId="0C1312A1" w14:textId="77777777" w:rsidR="002C3B8F" w:rsidRDefault="002C3B8F">
            <w:pPr>
              <w:pStyle w:val="EmptyCellLayoutStyle"/>
              <w:spacing w:after="0" w:line="240" w:lineRule="auto"/>
            </w:pPr>
          </w:p>
        </w:tc>
        <w:tc>
          <w:tcPr>
            <w:tcW w:w="0" w:type="dxa"/>
          </w:tcPr>
          <w:p w14:paraId="52BE71AB" w14:textId="77777777" w:rsidR="002C3B8F" w:rsidRDefault="002C3B8F">
            <w:pPr>
              <w:pStyle w:val="EmptyCellLayoutStyle"/>
              <w:spacing w:after="0" w:line="240" w:lineRule="auto"/>
            </w:pPr>
          </w:p>
        </w:tc>
        <w:tc>
          <w:tcPr>
            <w:tcW w:w="0" w:type="dxa"/>
          </w:tcPr>
          <w:p w14:paraId="6F1B9C63" w14:textId="77777777" w:rsidR="002C3B8F" w:rsidRDefault="002C3B8F">
            <w:pPr>
              <w:pStyle w:val="EmptyCellLayoutStyle"/>
              <w:spacing w:after="0" w:line="240" w:lineRule="auto"/>
            </w:pPr>
          </w:p>
        </w:tc>
        <w:tc>
          <w:tcPr>
            <w:tcW w:w="0" w:type="dxa"/>
          </w:tcPr>
          <w:p w14:paraId="114B780E" w14:textId="77777777" w:rsidR="002C3B8F" w:rsidRDefault="002C3B8F">
            <w:pPr>
              <w:pStyle w:val="EmptyCellLayoutStyle"/>
              <w:spacing w:after="0" w:line="240" w:lineRule="auto"/>
            </w:pPr>
          </w:p>
        </w:tc>
        <w:tc>
          <w:tcPr>
            <w:tcW w:w="0" w:type="dxa"/>
          </w:tcPr>
          <w:p w14:paraId="17496EC1" w14:textId="77777777" w:rsidR="002C3B8F" w:rsidRDefault="002C3B8F">
            <w:pPr>
              <w:pStyle w:val="EmptyCellLayoutStyle"/>
              <w:spacing w:after="0" w:line="240" w:lineRule="auto"/>
            </w:pPr>
          </w:p>
        </w:tc>
        <w:tc>
          <w:tcPr>
            <w:tcW w:w="2505" w:type="dxa"/>
          </w:tcPr>
          <w:p w14:paraId="772AA865" w14:textId="77777777" w:rsidR="002C3B8F" w:rsidRDefault="002C3B8F">
            <w:pPr>
              <w:pStyle w:val="EmptyCellLayoutStyle"/>
              <w:spacing w:after="0" w:line="240" w:lineRule="auto"/>
            </w:pPr>
          </w:p>
        </w:tc>
        <w:tc>
          <w:tcPr>
            <w:tcW w:w="6120" w:type="dxa"/>
          </w:tcPr>
          <w:p w14:paraId="3A8B1311" w14:textId="77777777" w:rsidR="002C3B8F" w:rsidRDefault="002C3B8F">
            <w:pPr>
              <w:pStyle w:val="EmptyCellLayoutStyle"/>
              <w:spacing w:after="0" w:line="240" w:lineRule="auto"/>
            </w:pPr>
          </w:p>
        </w:tc>
        <w:tc>
          <w:tcPr>
            <w:tcW w:w="2534" w:type="dxa"/>
          </w:tcPr>
          <w:p w14:paraId="04674E11" w14:textId="77777777" w:rsidR="002C3B8F" w:rsidRDefault="002C3B8F">
            <w:pPr>
              <w:pStyle w:val="EmptyCellLayoutStyle"/>
              <w:spacing w:after="0" w:line="240" w:lineRule="auto"/>
            </w:pPr>
          </w:p>
        </w:tc>
        <w:tc>
          <w:tcPr>
            <w:tcW w:w="179" w:type="dxa"/>
          </w:tcPr>
          <w:p w14:paraId="0A2AA251" w14:textId="77777777" w:rsidR="002C3B8F" w:rsidRDefault="002C3B8F">
            <w:pPr>
              <w:pStyle w:val="EmptyCellLayoutStyle"/>
              <w:spacing w:after="0" w:line="240" w:lineRule="auto"/>
            </w:pPr>
          </w:p>
        </w:tc>
      </w:tr>
      <w:tr w:rsidR="00187D3F" w14:paraId="2F440C68" w14:textId="77777777" w:rsidTr="00187D3F">
        <w:tc>
          <w:tcPr>
            <w:tcW w:w="179" w:type="dxa"/>
          </w:tcPr>
          <w:p w14:paraId="78D53F84" w14:textId="77777777" w:rsidR="002C3B8F" w:rsidRDefault="002C3B8F">
            <w:pPr>
              <w:pStyle w:val="EmptyCellLayoutStyle"/>
              <w:spacing w:after="0" w:line="240" w:lineRule="auto"/>
            </w:pPr>
          </w:p>
        </w:tc>
        <w:tc>
          <w:tcPr>
            <w:tcW w:w="0" w:type="dxa"/>
          </w:tcPr>
          <w:p w14:paraId="27F29222" w14:textId="77777777" w:rsidR="002C3B8F" w:rsidRDefault="002C3B8F">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187D3F" w14:paraId="1D1E3587" w14:textId="77777777" w:rsidTr="00187D3F">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C3B8F" w14:paraId="76B62FAB" w14:textId="77777777">
                    <w:trPr>
                      <w:trHeight w:val="192"/>
                    </w:trPr>
                    <w:tc>
                      <w:tcPr>
                        <w:tcW w:w="11160" w:type="dxa"/>
                        <w:tcBorders>
                          <w:top w:val="nil"/>
                          <w:left w:val="nil"/>
                          <w:bottom w:val="nil"/>
                          <w:right w:val="nil"/>
                        </w:tcBorders>
                        <w:tcMar>
                          <w:top w:w="39" w:type="dxa"/>
                          <w:left w:w="39" w:type="dxa"/>
                          <w:bottom w:w="39" w:type="dxa"/>
                          <w:right w:w="39" w:type="dxa"/>
                        </w:tcMar>
                      </w:tcPr>
                      <w:p w14:paraId="1FDCDA7A" w14:textId="77777777" w:rsidR="002C3B8F" w:rsidRDefault="00187D3F">
                        <w:pPr>
                          <w:spacing w:after="0" w:line="240" w:lineRule="auto"/>
                        </w:pPr>
                        <w:r>
                          <w:rPr>
                            <w:rFonts w:ascii="Arial" w:eastAsia="Arial" w:hAnsi="Arial"/>
                            <w:b/>
                            <w:color w:val="000000"/>
                            <w:sz w:val="16"/>
                          </w:rPr>
                          <w:t>25. What is the function of the work area and how does this position fit into that function?</w:t>
                        </w:r>
                      </w:p>
                    </w:tc>
                  </w:tr>
                </w:tbl>
                <w:p w14:paraId="464F998C" w14:textId="77777777" w:rsidR="002C3B8F" w:rsidRDefault="002C3B8F">
                  <w:pPr>
                    <w:spacing w:after="0" w:line="240" w:lineRule="auto"/>
                  </w:pPr>
                </w:p>
              </w:tc>
            </w:tr>
            <w:tr w:rsidR="002C3B8F" w14:paraId="0C03B02F" w14:textId="77777777">
              <w:trPr>
                <w:trHeight w:val="80"/>
              </w:trPr>
              <w:tc>
                <w:tcPr>
                  <w:tcW w:w="0" w:type="dxa"/>
                  <w:tcBorders>
                    <w:left w:val="single" w:sz="15" w:space="0" w:color="000000"/>
                  </w:tcBorders>
                </w:tcPr>
                <w:p w14:paraId="2AF83883" w14:textId="77777777" w:rsidR="002C3B8F" w:rsidRDefault="002C3B8F">
                  <w:pPr>
                    <w:pStyle w:val="EmptyCellLayoutStyle"/>
                    <w:spacing w:after="0" w:line="240" w:lineRule="auto"/>
                  </w:pPr>
                </w:p>
              </w:tc>
              <w:tc>
                <w:tcPr>
                  <w:tcW w:w="11159" w:type="dxa"/>
                  <w:tcBorders>
                    <w:right w:val="single" w:sz="15" w:space="0" w:color="000000"/>
                  </w:tcBorders>
                </w:tcPr>
                <w:p w14:paraId="0F9CC379" w14:textId="77777777" w:rsidR="002C3B8F" w:rsidRDefault="002C3B8F">
                  <w:pPr>
                    <w:pStyle w:val="EmptyCellLayoutStyle"/>
                    <w:spacing w:after="0" w:line="240" w:lineRule="auto"/>
                  </w:pPr>
                </w:p>
              </w:tc>
            </w:tr>
            <w:tr w:rsidR="002C3B8F" w14:paraId="200359AB" w14:textId="77777777">
              <w:trPr>
                <w:trHeight w:val="290"/>
              </w:trPr>
              <w:tc>
                <w:tcPr>
                  <w:tcW w:w="0" w:type="dxa"/>
                  <w:tcBorders>
                    <w:left w:val="single" w:sz="15" w:space="0" w:color="000000"/>
                    <w:bottom w:val="single" w:sz="15" w:space="0" w:color="000000"/>
                  </w:tcBorders>
                </w:tcPr>
                <w:p w14:paraId="048AA989" w14:textId="77777777" w:rsidR="002C3B8F" w:rsidRDefault="002C3B8F">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2C3B8F" w14:paraId="35CF2D17" w14:textId="77777777">
                    <w:trPr>
                      <w:trHeight w:val="212"/>
                    </w:trPr>
                    <w:tc>
                      <w:tcPr>
                        <w:tcW w:w="11160" w:type="dxa"/>
                        <w:tcBorders>
                          <w:top w:val="nil"/>
                          <w:left w:val="nil"/>
                          <w:bottom w:val="nil"/>
                          <w:right w:val="nil"/>
                        </w:tcBorders>
                        <w:tcMar>
                          <w:top w:w="39" w:type="dxa"/>
                          <w:left w:w="39" w:type="dxa"/>
                          <w:bottom w:w="39" w:type="dxa"/>
                          <w:right w:w="39" w:type="dxa"/>
                        </w:tcMar>
                      </w:tcPr>
                      <w:p w14:paraId="5696918F" w14:textId="77777777" w:rsidR="002C3B8F" w:rsidRDefault="00187D3F">
                        <w:pPr>
                          <w:spacing w:before="199" w:after="199" w:line="240" w:lineRule="auto"/>
                        </w:pPr>
                        <w:r>
                          <w:rPr>
                            <w:rFonts w:ascii="Arial" w:eastAsia="Arial" w:hAnsi="Arial"/>
                            <w:color w:val="000000"/>
                          </w:rPr>
                          <w:t xml:space="preserve">This work area provides project support to facilitate environmental clearance of department projects.  It provides expertise to survey, evaluate, and mitigate environmental impacts of department projects.  It provides department expertise on environmental </w:t>
                        </w:r>
                        <w:r>
                          <w:rPr>
                            <w:rFonts w:ascii="Arial" w:eastAsia="Arial" w:hAnsi="Arial"/>
                            <w:color w:val="000000"/>
                          </w:rPr>
                          <w:t>laws and regulations and ensures compliance with same.</w:t>
                        </w:r>
                      </w:p>
                      <w:p w14:paraId="695AFBE7" w14:textId="77777777" w:rsidR="002C3B8F" w:rsidRDefault="00187D3F">
                        <w:pPr>
                          <w:spacing w:after="199" w:line="240" w:lineRule="auto"/>
                        </w:pPr>
                        <w:r>
                          <w:rPr>
                            <w:rFonts w:ascii="Arial" w:eastAsia="Arial" w:hAnsi="Arial"/>
                            <w:color w:val="000000"/>
                          </w:rPr>
                          <w:t> </w:t>
                        </w:r>
                      </w:p>
                      <w:p w14:paraId="627ECEC4" w14:textId="77777777" w:rsidR="002C3B8F" w:rsidRDefault="00187D3F">
                        <w:pPr>
                          <w:spacing w:after="0" w:line="240" w:lineRule="auto"/>
                        </w:pPr>
                        <w:r>
                          <w:rPr>
                            <w:rFonts w:ascii="Arial" w:eastAsia="Arial" w:hAnsi="Arial"/>
                            <w:color w:val="000000"/>
                          </w:rPr>
                          <w:t>This position directly supports the historic and archaeological research and preservation responsibilities of MDOT in executing our project review and environmental clearance responsibilities.</w:t>
                        </w:r>
                      </w:p>
                    </w:tc>
                  </w:tr>
                </w:tbl>
                <w:p w14:paraId="680196CE" w14:textId="77777777" w:rsidR="002C3B8F" w:rsidRDefault="002C3B8F">
                  <w:pPr>
                    <w:spacing w:after="0" w:line="240" w:lineRule="auto"/>
                  </w:pPr>
                </w:p>
              </w:tc>
            </w:tr>
          </w:tbl>
          <w:p w14:paraId="3B93C020" w14:textId="77777777" w:rsidR="002C3B8F" w:rsidRDefault="002C3B8F">
            <w:pPr>
              <w:spacing w:after="0" w:line="240" w:lineRule="auto"/>
            </w:pPr>
          </w:p>
        </w:tc>
        <w:tc>
          <w:tcPr>
            <w:tcW w:w="179" w:type="dxa"/>
          </w:tcPr>
          <w:p w14:paraId="024BC152" w14:textId="77777777" w:rsidR="002C3B8F" w:rsidRDefault="002C3B8F">
            <w:pPr>
              <w:pStyle w:val="EmptyCellLayoutStyle"/>
              <w:spacing w:after="0" w:line="240" w:lineRule="auto"/>
            </w:pPr>
          </w:p>
        </w:tc>
      </w:tr>
      <w:tr w:rsidR="002C3B8F" w14:paraId="17AB0D1F" w14:textId="77777777">
        <w:trPr>
          <w:trHeight w:val="120"/>
        </w:trPr>
        <w:tc>
          <w:tcPr>
            <w:tcW w:w="179" w:type="dxa"/>
          </w:tcPr>
          <w:p w14:paraId="609CAC4D" w14:textId="77777777" w:rsidR="002C3B8F" w:rsidRDefault="002C3B8F">
            <w:pPr>
              <w:pStyle w:val="EmptyCellLayoutStyle"/>
              <w:spacing w:after="0" w:line="240" w:lineRule="auto"/>
            </w:pPr>
          </w:p>
        </w:tc>
        <w:tc>
          <w:tcPr>
            <w:tcW w:w="0" w:type="dxa"/>
          </w:tcPr>
          <w:p w14:paraId="758AF17E" w14:textId="77777777" w:rsidR="002C3B8F" w:rsidRDefault="002C3B8F">
            <w:pPr>
              <w:pStyle w:val="EmptyCellLayoutStyle"/>
              <w:spacing w:after="0" w:line="240" w:lineRule="auto"/>
            </w:pPr>
          </w:p>
        </w:tc>
        <w:tc>
          <w:tcPr>
            <w:tcW w:w="0" w:type="dxa"/>
          </w:tcPr>
          <w:p w14:paraId="6E5F61B6" w14:textId="77777777" w:rsidR="002C3B8F" w:rsidRDefault="002C3B8F">
            <w:pPr>
              <w:pStyle w:val="EmptyCellLayoutStyle"/>
              <w:spacing w:after="0" w:line="240" w:lineRule="auto"/>
            </w:pPr>
          </w:p>
        </w:tc>
        <w:tc>
          <w:tcPr>
            <w:tcW w:w="0" w:type="dxa"/>
          </w:tcPr>
          <w:p w14:paraId="5C347588" w14:textId="77777777" w:rsidR="002C3B8F" w:rsidRDefault="002C3B8F">
            <w:pPr>
              <w:pStyle w:val="EmptyCellLayoutStyle"/>
              <w:spacing w:after="0" w:line="240" w:lineRule="auto"/>
            </w:pPr>
          </w:p>
        </w:tc>
        <w:tc>
          <w:tcPr>
            <w:tcW w:w="0" w:type="dxa"/>
          </w:tcPr>
          <w:p w14:paraId="638DCA54" w14:textId="77777777" w:rsidR="002C3B8F" w:rsidRDefault="002C3B8F">
            <w:pPr>
              <w:pStyle w:val="EmptyCellLayoutStyle"/>
              <w:spacing w:after="0" w:line="240" w:lineRule="auto"/>
            </w:pPr>
          </w:p>
        </w:tc>
        <w:tc>
          <w:tcPr>
            <w:tcW w:w="0" w:type="dxa"/>
          </w:tcPr>
          <w:p w14:paraId="5197F63F" w14:textId="77777777" w:rsidR="002C3B8F" w:rsidRDefault="002C3B8F">
            <w:pPr>
              <w:pStyle w:val="EmptyCellLayoutStyle"/>
              <w:spacing w:after="0" w:line="240" w:lineRule="auto"/>
            </w:pPr>
          </w:p>
        </w:tc>
        <w:tc>
          <w:tcPr>
            <w:tcW w:w="0" w:type="dxa"/>
          </w:tcPr>
          <w:p w14:paraId="4DCEA0C8" w14:textId="77777777" w:rsidR="002C3B8F" w:rsidRDefault="002C3B8F">
            <w:pPr>
              <w:pStyle w:val="EmptyCellLayoutStyle"/>
              <w:spacing w:after="0" w:line="240" w:lineRule="auto"/>
            </w:pPr>
          </w:p>
        </w:tc>
        <w:tc>
          <w:tcPr>
            <w:tcW w:w="2505" w:type="dxa"/>
          </w:tcPr>
          <w:p w14:paraId="0AFB06F4" w14:textId="77777777" w:rsidR="002C3B8F" w:rsidRDefault="002C3B8F">
            <w:pPr>
              <w:pStyle w:val="EmptyCellLayoutStyle"/>
              <w:spacing w:after="0" w:line="240" w:lineRule="auto"/>
            </w:pPr>
          </w:p>
        </w:tc>
        <w:tc>
          <w:tcPr>
            <w:tcW w:w="6120" w:type="dxa"/>
          </w:tcPr>
          <w:p w14:paraId="5B468080" w14:textId="77777777" w:rsidR="002C3B8F" w:rsidRDefault="002C3B8F">
            <w:pPr>
              <w:pStyle w:val="EmptyCellLayoutStyle"/>
              <w:spacing w:after="0" w:line="240" w:lineRule="auto"/>
            </w:pPr>
          </w:p>
        </w:tc>
        <w:tc>
          <w:tcPr>
            <w:tcW w:w="2534" w:type="dxa"/>
          </w:tcPr>
          <w:p w14:paraId="3ABCA1BE" w14:textId="77777777" w:rsidR="002C3B8F" w:rsidRDefault="002C3B8F">
            <w:pPr>
              <w:pStyle w:val="EmptyCellLayoutStyle"/>
              <w:spacing w:after="0" w:line="240" w:lineRule="auto"/>
            </w:pPr>
          </w:p>
        </w:tc>
        <w:tc>
          <w:tcPr>
            <w:tcW w:w="179" w:type="dxa"/>
          </w:tcPr>
          <w:p w14:paraId="7195B76F" w14:textId="77777777" w:rsidR="002C3B8F" w:rsidRDefault="002C3B8F">
            <w:pPr>
              <w:pStyle w:val="EmptyCellLayoutStyle"/>
              <w:spacing w:after="0" w:line="240" w:lineRule="auto"/>
            </w:pPr>
          </w:p>
        </w:tc>
      </w:tr>
      <w:tr w:rsidR="00187D3F" w14:paraId="20E7B60F" w14:textId="77777777" w:rsidTr="00187D3F">
        <w:tc>
          <w:tcPr>
            <w:tcW w:w="179" w:type="dxa"/>
          </w:tcPr>
          <w:p w14:paraId="1823120A" w14:textId="77777777" w:rsidR="002C3B8F" w:rsidRDefault="002C3B8F">
            <w:pPr>
              <w:pStyle w:val="EmptyCellLayoutStyle"/>
              <w:spacing w:after="0" w:line="240" w:lineRule="auto"/>
            </w:pPr>
          </w:p>
        </w:tc>
        <w:tc>
          <w:tcPr>
            <w:tcW w:w="0" w:type="dxa"/>
          </w:tcPr>
          <w:p w14:paraId="1477D0D1" w14:textId="77777777" w:rsidR="002C3B8F" w:rsidRDefault="002C3B8F">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187D3F" w14:paraId="6AE849F9" w14:textId="77777777" w:rsidTr="00187D3F">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2C3B8F" w14:paraId="3CB07D1A" w14:textId="77777777">
                    <w:trPr>
                      <w:trHeight w:val="237"/>
                    </w:trPr>
                    <w:tc>
                      <w:tcPr>
                        <w:tcW w:w="10980" w:type="dxa"/>
                        <w:tcBorders>
                          <w:top w:val="nil"/>
                          <w:left w:val="nil"/>
                          <w:bottom w:val="nil"/>
                          <w:right w:val="nil"/>
                        </w:tcBorders>
                        <w:tcMar>
                          <w:top w:w="39" w:type="dxa"/>
                          <w:left w:w="39" w:type="dxa"/>
                          <w:bottom w:w="39" w:type="dxa"/>
                          <w:right w:w="39" w:type="dxa"/>
                        </w:tcMar>
                      </w:tcPr>
                      <w:p w14:paraId="5392AAD5" w14:textId="77777777" w:rsidR="002C3B8F" w:rsidRDefault="00187D3F">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59BC3279" w14:textId="77777777" w:rsidR="002C3B8F" w:rsidRDefault="002C3B8F">
                  <w:pPr>
                    <w:spacing w:after="0" w:line="240" w:lineRule="auto"/>
                  </w:pPr>
                </w:p>
              </w:tc>
              <w:tc>
                <w:tcPr>
                  <w:tcW w:w="180" w:type="dxa"/>
                  <w:tcBorders>
                    <w:top w:val="single" w:sz="15" w:space="0" w:color="000000"/>
                    <w:right w:val="single" w:sz="15" w:space="0" w:color="000000"/>
                  </w:tcBorders>
                </w:tcPr>
                <w:p w14:paraId="4CE43C40" w14:textId="77777777" w:rsidR="002C3B8F" w:rsidRDefault="002C3B8F">
                  <w:pPr>
                    <w:pStyle w:val="EmptyCellLayoutStyle"/>
                    <w:spacing w:after="0" w:line="240" w:lineRule="auto"/>
                  </w:pPr>
                </w:p>
              </w:tc>
            </w:tr>
            <w:tr w:rsidR="002C3B8F" w14:paraId="7F0EBCC3" w14:textId="77777777">
              <w:trPr>
                <w:trHeight w:val="81"/>
              </w:trPr>
              <w:tc>
                <w:tcPr>
                  <w:tcW w:w="180" w:type="dxa"/>
                  <w:tcBorders>
                    <w:left w:val="single" w:sz="15" w:space="0" w:color="000000"/>
                  </w:tcBorders>
                </w:tcPr>
                <w:p w14:paraId="6C6AD6C8" w14:textId="77777777" w:rsidR="002C3B8F" w:rsidRDefault="002C3B8F">
                  <w:pPr>
                    <w:pStyle w:val="EmptyCellLayoutStyle"/>
                    <w:spacing w:after="0" w:line="240" w:lineRule="auto"/>
                  </w:pPr>
                </w:p>
              </w:tc>
              <w:tc>
                <w:tcPr>
                  <w:tcW w:w="1080" w:type="dxa"/>
                </w:tcPr>
                <w:p w14:paraId="59BEA446" w14:textId="77777777" w:rsidR="002C3B8F" w:rsidRDefault="002C3B8F">
                  <w:pPr>
                    <w:pStyle w:val="EmptyCellLayoutStyle"/>
                    <w:spacing w:after="0" w:line="240" w:lineRule="auto"/>
                  </w:pPr>
                </w:p>
              </w:tc>
              <w:tc>
                <w:tcPr>
                  <w:tcW w:w="1980" w:type="dxa"/>
                </w:tcPr>
                <w:p w14:paraId="01B107BF" w14:textId="77777777" w:rsidR="002C3B8F" w:rsidRDefault="002C3B8F">
                  <w:pPr>
                    <w:pStyle w:val="EmptyCellLayoutStyle"/>
                    <w:spacing w:after="0" w:line="240" w:lineRule="auto"/>
                  </w:pPr>
                </w:p>
              </w:tc>
              <w:tc>
                <w:tcPr>
                  <w:tcW w:w="359" w:type="dxa"/>
                </w:tcPr>
                <w:p w14:paraId="7F82D697" w14:textId="77777777" w:rsidR="002C3B8F" w:rsidRDefault="002C3B8F">
                  <w:pPr>
                    <w:pStyle w:val="EmptyCellLayoutStyle"/>
                    <w:spacing w:after="0" w:line="240" w:lineRule="auto"/>
                  </w:pPr>
                </w:p>
              </w:tc>
              <w:tc>
                <w:tcPr>
                  <w:tcW w:w="7200" w:type="dxa"/>
                </w:tcPr>
                <w:p w14:paraId="596F6581" w14:textId="77777777" w:rsidR="002C3B8F" w:rsidRDefault="002C3B8F">
                  <w:pPr>
                    <w:pStyle w:val="EmptyCellLayoutStyle"/>
                    <w:spacing w:after="0" w:line="240" w:lineRule="auto"/>
                  </w:pPr>
                </w:p>
              </w:tc>
              <w:tc>
                <w:tcPr>
                  <w:tcW w:w="180" w:type="dxa"/>
                </w:tcPr>
                <w:p w14:paraId="2195E001" w14:textId="77777777" w:rsidR="002C3B8F" w:rsidRDefault="002C3B8F">
                  <w:pPr>
                    <w:pStyle w:val="EmptyCellLayoutStyle"/>
                    <w:spacing w:after="0" w:line="240" w:lineRule="auto"/>
                  </w:pPr>
                </w:p>
              </w:tc>
              <w:tc>
                <w:tcPr>
                  <w:tcW w:w="180" w:type="dxa"/>
                  <w:tcBorders>
                    <w:right w:val="single" w:sz="15" w:space="0" w:color="000000"/>
                  </w:tcBorders>
                </w:tcPr>
                <w:p w14:paraId="0DBF4D8C" w14:textId="77777777" w:rsidR="002C3B8F" w:rsidRDefault="002C3B8F">
                  <w:pPr>
                    <w:pStyle w:val="EmptyCellLayoutStyle"/>
                    <w:spacing w:after="0" w:line="240" w:lineRule="auto"/>
                  </w:pPr>
                </w:p>
              </w:tc>
            </w:tr>
            <w:tr w:rsidR="00187D3F" w14:paraId="3C4015AE" w14:textId="77777777" w:rsidTr="00187D3F">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2C3B8F" w14:paraId="23B4BA21" w14:textId="77777777">
                    <w:trPr>
                      <w:trHeight w:val="192"/>
                    </w:trPr>
                    <w:tc>
                      <w:tcPr>
                        <w:tcW w:w="1260" w:type="dxa"/>
                        <w:tcBorders>
                          <w:top w:val="nil"/>
                          <w:left w:val="nil"/>
                          <w:bottom w:val="nil"/>
                          <w:right w:val="nil"/>
                        </w:tcBorders>
                        <w:tcMar>
                          <w:top w:w="39" w:type="dxa"/>
                          <w:left w:w="39" w:type="dxa"/>
                          <w:bottom w:w="39" w:type="dxa"/>
                          <w:right w:w="39" w:type="dxa"/>
                        </w:tcMar>
                      </w:tcPr>
                      <w:p w14:paraId="736C7AED" w14:textId="77777777" w:rsidR="002C3B8F" w:rsidRDefault="00187D3F">
                        <w:pPr>
                          <w:spacing w:after="0" w:line="240" w:lineRule="auto"/>
                        </w:pPr>
                        <w:r>
                          <w:rPr>
                            <w:rFonts w:ascii="Arial" w:eastAsia="Arial" w:hAnsi="Arial"/>
                            <w:b/>
                            <w:color w:val="000000"/>
                            <w:sz w:val="16"/>
                          </w:rPr>
                          <w:t>EDUCATION:</w:t>
                        </w:r>
                      </w:p>
                    </w:tc>
                  </w:tr>
                </w:tbl>
                <w:p w14:paraId="67554A58" w14:textId="77777777" w:rsidR="002C3B8F" w:rsidRDefault="002C3B8F">
                  <w:pPr>
                    <w:spacing w:after="0" w:line="240" w:lineRule="auto"/>
                  </w:pPr>
                </w:p>
              </w:tc>
              <w:tc>
                <w:tcPr>
                  <w:tcW w:w="1980" w:type="dxa"/>
                </w:tcPr>
                <w:p w14:paraId="23C930C2" w14:textId="77777777" w:rsidR="002C3B8F" w:rsidRDefault="002C3B8F">
                  <w:pPr>
                    <w:pStyle w:val="EmptyCellLayoutStyle"/>
                    <w:spacing w:after="0" w:line="240" w:lineRule="auto"/>
                  </w:pPr>
                </w:p>
              </w:tc>
              <w:tc>
                <w:tcPr>
                  <w:tcW w:w="359" w:type="dxa"/>
                </w:tcPr>
                <w:p w14:paraId="78603C05" w14:textId="77777777" w:rsidR="002C3B8F" w:rsidRDefault="002C3B8F">
                  <w:pPr>
                    <w:pStyle w:val="EmptyCellLayoutStyle"/>
                    <w:spacing w:after="0" w:line="240" w:lineRule="auto"/>
                  </w:pPr>
                </w:p>
              </w:tc>
              <w:tc>
                <w:tcPr>
                  <w:tcW w:w="7200" w:type="dxa"/>
                </w:tcPr>
                <w:p w14:paraId="1EEB78D7" w14:textId="77777777" w:rsidR="002C3B8F" w:rsidRDefault="002C3B8F">
                  <w:pPr>
                    <w:pStyle w:val="EmptyCellLayoutStyle"/>
                    <w:spacing w:after="0" w:line="240" w:lineRule="auto"/>
                  </w:pPr>
                </w:p>
              </w:tc>
              <w:tc>
                <w:tcPr>
                  <w:tcW w:w="180" w:type="dxa"/>
                </w:tcPr>
                <w:p w14:paraId="4A878EAC" w14:textId="77777777" w:rsidR="002C3B8F" w:rsidRDefault="002C3B8F">
                  <w:pPr>
                    <w:pStyle w:val="EmptyCellLayoutStyle"/>
                    <w:spacing w:after="0" w:line="240" w:lineRule="auto"/>
                  </w:pPr>
                </w:p>
              </w:tc>
              <w:tc>
                <w:tcPr>
                  <w:tcW w:w="180" w:type="dxa"/>
                  <w:tcBorders>
                    <w:right w:val="single" w:sz="15" w:space="0" w:color="000000"/>
                  </w:tcBorders>
                </w:tcPr>
                <w:p w14:paraId="4D7929A9" w14:textId="77777777" w:rsidR="002C3B8F" w:rsidRDefault="002C3B8F">
                  <w:pPr>
                    <w:pStyle w:val="EmptyCellLayoutStyle"/>
                    <w:spacing w:after="0" w:line="240" w:lineRule="auto"/>
                  </w:pPr>
                </w:p>
              </w:tc>
            </w:tr>
            <w:tr w:rsidR="002C3B8F" w14:paraId="75EFC837" w14:textId="77777777">
              <w:trPr>
                <w:trHeight w:val="89"/>
              </w:trPr>
              <w:tc>
                <w:tcPr>
                  <w:tcW w:w="180" w:type="dxa"/>
                  <w:tcBorders>
                    <w:left w:val="single" w:sz="15" w:space="0" w:color="000000"/>
                  </w:tcBorders>
                </w:tcPr>
                <w:p w14:paraId="018C9386" w14:textId="77777777" w:rsidR="002C3B8F" w:rsidRDefault="002C3B8F">
                  <w:pPr>
                    <w:pStyle w:val="EmptyCellLayoutStyle"/>
                    <w:spacing w:after="0" w:line="240" w:lineRule="auto"/>
                  </w:pPr>
                </w:p>
              </w:tc>
              <w:tc>
                <w:tcPr>
                  <w:tcW w:w="1080" w:type="dxa"/>
                </w:tcPr>
                <w:p w14:paraId="090430F5" w14:textId="77777777" w:rsidR="002C3B8F" w:rsidRDefault="002C3B8F">
                  <w:pPr>
                    <w:pStyle w:val="EmptyCellLayoutStyle"/>
                    <w:spacing w:after="0" w:line="240" w:lineRule="auto"/>
                  </w:pPr>
                </w:p>
              </w:tc>
              <w:tc>
                <w:tcPr>
                  <w:tcW w:w="1980" w:type="dxa"/>
                </w:tcPr>
                <w:p w14:paraId="00D6E01B" w14:textId="77777777" w:rsidR="002C3B8F" w:rsidRDefault="002C3B8F">
                  <w:pPr>
                    <w:pStyle w:val="EmptyCellLayoutStyle"/>
                    <w:spacing w:after="0" w:line="240" w:lineRule="auto"/>
                  </w:pPr>
                </w:p>
              </w:tc>
              <w:tc>
                <w:tcPr>
                  <w:tcW w:w="359" w:type="dxa"/>
                </w:tcPr>
                <w:p w14:paraId="4E601428" w14:textId="77777777" w:rsidR="002C3B8F" w:rsidRDefault="002C3B8F">
                  <w:pPr>
                    <w:pStyle w:val="EmptyCellLayoutStyle"/>
                    <w:spacing w:after="0" w:line="240" w:lineRule="auto"/>
                  </w:pPr>
                </w:p>
              </w:tc>
              <w:tc>
                <w:tcPr>
                  <w:tcW w:w="7200" w:type="dxa"/>
                </w:tcPr>
                <w:p w14:paraId="56F22865" w14:textId="77777777" w:rsidR="002C3B8F" w:rsidRDefault="002C3B8F">
                  <w:pPr>
                    <w:pStyle w:val="EmptyCellLayoutStyle"/>
                    <w:spacing w:after="0" w:line="240" w:lineRule="auto"/>
                  </w:pPr>
                </w:p>
              </w:tc>
              <w:tc>
                <w:tcPr>
                  <w:tcW w:w="180" w:type="dxa"/>
                </w:tcPr>
                <w:p w14:paraId="2304A0EE" w14:textId="77777777" w:rsidR="002C3B8F" w:rsidRDefault="002C3B8F">
                  <w:pPr>
                    <w:pStyle w:val="EmptyCellLayoutStyle"/>
                    <w:spacing w:after="0" w:line="240" w:lineRule="auto"/>
                  </w:pPr>
                </w:p>
              </w:tc>
              <w:tc>
                <w:tcPr>
                  <w:tcW w:w="180" w:type="dxa"/>
                  <w:tcBorders>
                    <w:right w:val="single" w:sz="15" w:space="0" w:color="000000"/>
                  </w:tcBorders>
                </w:tcPr>
                <w:p w14:paraId="039E9611" w14:textId="77777777" w:rsidR="002C3B8F" w:rsidRDefault="002C3B8F">
                  <w:pPr>
                    <w:pStyle w:val="EmptyCellLayoutStyle"/>
                    <w:spacing w:after="0" w:line="240" w:lineRule="auto"/>
                  </w:pPr>
                </w:p>
              </w:tc>
            </w:tr>
            <w:tr w:rsidR="00187D3F" w14:paraId="7543C7F4" w14:textId="77777777" w:rsidTr="00187D3F">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C3B8F" w14:paraId="23995E1C" w14:textId="77777777">
                    <w:trPr>
                      <w:trHeight w:val="212"/>
                    </w:trPr>
                    <w:tc>
                      <w:tcPr>
                        <w:tcW w:w="11160" w:type="dxa"/>
                        <w:tcBorders>
                          <w:top w:val="nil"/>
                          <w:left w:val="nil"/>
                          <w:bottom w:val="nil"/>
                          <w:right w:val="nil"/>
                        </w:tcBorders>
                        <w:tcMar>
                          <w:top w:w="39" w:type="dxa"/>
                          <w:left w:w="39" w:type="dxa"/>
                          <w:bottom w:w="39" w:type="dxa"/>
                          <w:right w:w="39" w:type="dxa"/>
                        </w:tcMar>
                      </w:tcPr>
                      <w:p w14:paraId="0AE0CF1C" w14:textId="77777777" w:rsidR="002C3B8F" w:rsidRDefault="00187D3F">
                        <w:pPr>
                          <w:spacing w:before="199" w:after="199" w:line="240" w:lineRule="auto"/>
                        </w:pPr>
                        <w:r>
                          <w:rPr>
                            <w:rFonts w:ascii="Arial" w:eastAsia="Arial" w:hAnsi="Arial"/>
                            <w:color w:val="000000"/>
                          </w:rPr>
                          <w:t>Current enrollment in a vocational or technical school, or post-secondary educational institution.</w:t>
                        </w:r>
                      </w:p>
                      <w:p w14:paraId="6D7612A7" w14:textId="77777777" w:rsidR="002C3B8F" w:rsidRDefault="00187D3F">
                        <w:pPr>
                          <w:spacing w:after="199" w:line="240" w:lineRule="auto"/>
                        </w:pPr>
                        <w:r>
                          <w:rPr>
                            <w:rFonts w:ascii="Arial" w:eastAsia="Arial" w:hAnsi="Arial"/>
                            <w:color w:val="000000"/>
                          </w:rPr>
                          <w:t>Students working toward a bachelor’s, master’s or doctoral degree in the following areas of study: anthropology, archaeology, geography, history, or cultural</w:t>
                        </w:r>
                        <w:r>
                          <w:rPr>
                            <w:rFonts w:ascii="Arial" w:eastAsia="Arial" w:hAnsi="Arial"/>
                            <w:color w:val="000000"/>
                          </w:rPr>
                          <w:t xml:space="preserve"> resources management preferred.</w:t>
                        </w:r>
                      </w:p>
                      <w:p w14:paraId="65B67452" w14:textId="77777777" w:rsidR="002C3B8F" w:rsidRDefault="00187D3F">
                        <w:pPr>
                          <w:spacing w:after="0" w:line="240" w:lineRule="auto"/>
                        </w:pPr>
                        <w:r>
                          <w:rPr>
                            <w:rFonts w:ascii="Arial" w:eastAsia="Arial" w:hAnsi="Arial"/>
                            <w:color w:val="000000"/>
                          </w:rPr>
                          <w:br/>
                        </w:r>
                      </w:p>
                    </w:tc>
                  </w:tr>
                </w:tbl>
                <w:p w14:paraId="4DBC165D" w14:textId="77777777" w:rsidR="002C3B8F" w:rsidRDefault="002C3B8F">
                  <w:pPr>
                    <w:spacing w:after="0" w:line="240" w:lineRule="auto"/>
                  </w:pPr>
                </w:p>
              </w:tc>
            </w:tr>
            <w:tr w:rsidR="002C3B8F" w14:paraId="73BBF67E" w14:textId="77777777">
              <w:trPr>
                <w:trHeight w:val="69"/>
              </w:trPr>
              <w:tc>
                <w:tcPr>
                  <w:tcW w:w="180" w:type="dxa"/>
                  <w:tcBorders>
                    <w:left w:val="single" w:sz="15" w:space="0" w:color="000000"/>
                  </w:tcBorders>
                </w:tcPr>
                <w:p w14:paraId="445AE50F" w14:textId="77777777" w:rsidR="002C3B8F" w:rsidRDefault="002C3B8F">
                  <w:pPr>
                    <w:pStyle w:val="EmptyCellLayoutStyle"/>
                    <w:spacing w:after="0" w:line="240" w:lineRule="auto"/>
                  </w:pPr>
                </w:p>
              </w:tc>
              <w:tc>
                <w:tcPr>
                  <w:tcW w:w="1080" w:type="dxa"/>
                </w:tcPr>
                <w:p w14:paraId="6E124F62" w14:textId="77777777" w:rsidR="002C3B8F" w:rsidRDefault="002C3B8F">
                  <w:pPr>
                    <w:pStyle w:val="EmptyCellLayoutStyle"/>
                    <w:spacing w:after="0" w:line="240" w:lineRule="auto"/>
                  </w:pPr>
                </w:p>
              </w:tc>
              <w:tc>
                <w:tcPr>
                  <w:tcW w:w="1980" w:type="dxa"/>
                </w:tcPr>
                <w:p w14:paraId="4F7C41C3" w14:textId="77777777" w:rsidR="002C3B8F" w:rsidRDefault="002C3B8F">
                  <w:pPr>
                    <w:pStyle w:val="EmptyCellLayoutStyle"/>
                    <w:spacing w:after="0" w:line="240" w:lineRule="auto"/>
                  </w:pPr>
                </w:p>
              </w:tc>
              <w:tc>
                <w:tcPr>
                  <w:tcW w:w="359" w:type="dxa"/>
                </w:tcPr>
                <w:p w14:paraId="6CF3A3B0" w14:textId="77777777" w:rsidR="002C3B8F" w:rsidRDefault="002C3B8F">
                  <w:pPr>
                    <w:pStyle w:val="EmptyCellLayoutStyle"/>
                    <w:spacing w:after="0" w:line="240" w:lineRule="auto"/>
                  </w:pPr>
                </w:p>
              </w:tc>
              <w:tc>
                <w:tcPr>
                  <w:tcW w:w="7200" w:type="dxa"/>
                </w:tcPr>
                <w:p w14:paraId="59DB8C93" w14:textId="77777777" w:rsidR="002C3B8F" w:rsidRDefault="002C3B8F">
                  <w:pPr>
                    <w:pStyle w:val="EmptyCellLayoutStyle"/>
                    <w:spacing w:after="0" w:line="240" w:lineRule="auto"/>
                  </w:pPr>
                </w:p>
              </w:tc>
              <w:tc>
                <w:tcPr>
                  <w:tcW w:w="180" w:type="dxa"/>
                </w:tcPr>
                <w:p w14:paraId="56ACC422" w14:textId="77777777" w:rsidR="002C3B8F" w:rsidRDefault="002C3B8F">
                  <w:pPr>
                    <w:pStyle w:val="EmptyCellLayoutStyle"/>
                    <w:spacing w:after="0" w:line="240" w:lineRule="auto"/>
                  </w:pPr>
                </w:p>
              </w:tc>
              <w:tc>
                <w:tcPr>
                  <w:tcW w:w="180" w:type="dxa"/>
                  <w:tcBorders>
                    <w:right w:val="single" w:sz="15" w:space="0" w:color="000000"/>
                  </w:tcBorders>
                </w:tcPr>
                <w:p w14:paraId="3CED394C" w14:textId="77777777" w:rsidR="002C3B8F" w:rsidRDefault="002C3B8F">
                  <w:pPr>
                    <w:pStyle w:val="EmptyCellLayoutStyle"/>
                    <w:spacing w:after="0" w:line="240" w:lineRule="auto"/>
                  </w:pPr>
                </w:p>
              </w:tc>
            </w:tr>
            <w:tr w:rsidR="00187D3F" w14:paraId="29F9AB56" w14:textId="77777777" w:rsidTr="00187D3F">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2C3B8F" w14:paraId="5C0C2643" w14:textId="77777777">
                    <w:trPr>
                      <w:trHeight w:val="192"/>
                    </w:trPr>
                    <w:tc>
                      <w:tcPr>
                        <w:tcW w:w="1260" w:type="dxa"/>
                        <w:tcBorders>
                          <w:top w:val="nil"/>
                          <w:left w:val="nil"/>
                          <w:bottom w:val="nil"/>
                          <w:right w:val="nil"/>
                        </w:tcBorders>
                        <w:tcMar>
                          <w:top w:w="39" w:type="dxa"/>
                          <w:left w:w="39" w:type="dxa"/>
                          <w:bottom w:w="39" w:type="dxa"/>
                          <w:right w:w="39" w:type="dxa"/>
                        </w:tcMar>
                      </w:tcPr>
                      <w:p w14:paraId="0CEC3078" w14:textId="77777777" w:rsidR="002C3B8F" w:rsidRDefault="00187D3F">
                        <w:pPr>
                          <w:spacing w:after="0" w:line="240" w:lineRule="auto"/>
                        </w:pPr>
                        <w:r>
                          <w:rPr>
                            <w:rFonts w:ascii="Arial" w:eastAsia="Arial" w:hAnsi="Arial"/>
                            <w:b/>
                            <w:color w:val="000000"/>
                            <w:sz w:val="16"/>
                          </w:rPr>
                          <w:t>EXPERIENCE:</w:t>
                        </w:r>
                      </w:p>
                    </w:tc>
                  </w:tr>
                </w:tbl>
                <w:p w14:paraId="5924BACB" w14:textId="77777777" w:rsidR="002C3B8F" w:rsidRDefault="002C3B8F">
                  <w:pPr>
                    <w:spacing w:after="0" w:line="240" w:lineRule="auto"/>
                  </w:pPr>
                </w:p>
              </w:tc>
              <w:tc>
                <w:tcPr>
                  <w:tcW w:w="1980" w:type="dxa"/>
                </w:tcPr>
                <w:p w14:paraId="4B23FA6B" w14:textId="77777777" w:rsidR="002C3B8F" w:rsidRDefault="002C3B8F">
                  <w:pPr>
                    <w:pStyle w:val="EmptyCellLayoutStyle"/>
                    <w:spacing w:after="0" w:line="240" w:lineRule="auto"/>
                  </w:pPr>
                </w:p>
              </w:tc>
              <w:tc>
                <w:tcPr>
                  <w:tcW w:w="359" w:type="dxa"/>
                </w:tcPr>
                <w:p w14:paraId="3E4AADD1" w14:textId="77777777" w:rsidR="002C3B8F" w:rsidRDefault="002C3B8F">
                  <w:pPr>
                    <w:pStyle w:val="EmptyCellLayoutStyle"/>
                    <w:spacing w:after="0" w:line="240" w:lineRule="auto"/>
                  </w:pPr>
                </w:p>
              </w:tc>
              <w:tc>
                <w:tcPr>
                  <w:tcW w:w="7200" w:type="dxa"/>
                </w:tcPr>
                <w:p w14:paraId="51FB07B0" w14:textId="77777777" w:rsidR="002C3B8F" w:rsidRDefault="002C3B8F">
                  <w:pPr>
                    <w:pStyle w:val="EmptyCellLayoutStyle"/>
                    <w:spacing w:after="0" w:line="240" w:lineRule="auto"/>
                  </w:pPr>
                </w:p>
              </w:tc>
              <w:tc>
                <w:tcPr>
                  <w:tcW w:w="180" w:type="dxa"/>
                </w:tcPr>
                <w:p w14:paraId="2662BFD5" w14:textId="77777777" w:rsidR="002C3B8F" w:rsidRDefault="002C3B8F">
                  <w:pPr>
                    <w:pStyle w:val="EmptyCellLayoutStyle"/>
                    <w:spacing w:after="0" w:line="240" w:lineRule="auto"/>
                  </w:pPr>
                </w:p>
              </w:tc>
              <w:tc>
                <w:tcPr>
                  <w:tcW w:w="180" w:type="dxa"/>
                  <w:tcBorders>
                    <w:right w:val="single" w:sz="15" w:space="0" w:color="000000"/>
                  </w:tcBorders>
                </w:tcPr>
                <w:p w14:paraId="35662080" w14:textId="77777777" w:rsidR="002C3B8F" w:rsidRDefault="002C3B8F">
                  <w:pPr>
                    <w:pStyle w:val="EmptyCellLayoutStyle"/>
                    <w:spacing w:after="0" w:line="240" w:lineRule="auto"/>
                  </w:pPr>
                </w:p>
              </w:tc>
            </w:tr>
            <w:tr w:rsidR="002C3B8F" w14:paraId="57D9F30D" w14:textId="77777777">
              <w:trPr>
                <w:trHeight w:val="90"/>
              </w:trPr>
              <w:tc>
                <w:tcPr>
                  <w:tcW w:w="180" w:type="dxa"/>
                  <w:tcBorders>
                    <w:left w:val="single" w:sz="15" w:space="0" w:color="000000"/>
                  </w:tcBorders>
                </w:tcPr>
                <w:p w14:paraId="6A2EDE1A" w14:textId="77777777" w:rsidR="002C3B8F" w:rsidRDefault="002C3B8F">
                  <w:pPr>
                    <w:pStyle w:val="EmptyCellLayoutStyle"/>
                    <w:spacing w:after="0" w:line="240" w:lineRule="auto"/>
                  </w:pPr>
                </w:p>
              </w:tc>
              <w:tc>
                <w:tcPr>
                  <w:tcW w:w="1080" w:type="dxa"/>
                </w:tcPr>
                <w:p w14:paraId="230B7FD0" w14:textId="77777777" w:rsidR="002C3B8F" w:rsidRDefault="002C3B8F">
                  <w:pPr>
                    <w:pStyle w:val="EmptyCellLayoutStyle"/>
                    <w:spacing w:after="0" w:line="240" w:lineRule="auto"/>
                  </w:pPr>
                </w:p>
              </w:tc>
              <w:tc>
                <w:tcPr>
                  <w:tcW w:w="1980" w:type="dxa"/>
                </w:tcPr>
                <w:p w14:paraId="0B33056A" w14:textId="77777777" w:rsidR="002C3B8F" w:rsidRDefault="002C3B8F">
                  <w:pPr>
                    <w:pStyle w:val="EmptyCellLayoutStyle"/>
                    <w:spacing w:after="0" w:line="240" w:lineRule="auto"/>
                  </w:pPr>
                </w:p>
              </w:tc>
              <w:tc>
                <w:tcPr>
                  <w:tcW w:w="359" w:type="dxa"/>
                </w:tcPr>
                <w:p w14:paraId="3F63657C" w14:textId="77777777" w:rsidR="002C3B8F" w:rsidRDefault="002C3B8F">
                  <w:pPr>
                    <w:pStyle w:val="EmptyCellLayoutStyle"/>
                    <w:spacing w:after="0" w:line="240" w:lineRule="auto"/>
                  </w:pPr>
                </w:p>
              </w:tc>
              <w:tc>
                <w:tcPr>
                  <w:tcW w:w="7200" w:type="dxa"/>
                </w:tcPr>
                <w:p w14:paraId="633925CE" w14:textId="77777777" w:rsidR="002C3B8F" w:rsidRDefault="002C3B8F">
                  <w:pPr>
                    <w:pStyle w:val="EmptyCellLayoutStyle"/>
                    <w:spacing w:after="0" w:line="240" w:lineRule="auto"/>
                  </w:pPr>
                </w:p>
              </w:tc>
              <w:tc>
                <w:tcPr>
                  <w:tcW w:w="180" w:type="dxa"/>
                </w:tcPr>
                <w:p w14:paraId="226C2EEC" w14:textId="77777777" w:rsidR="002C3B8F" w:rsidRDefault="002C3B8F">
                  <w:pPr>
                    <w:pStyle w:val="EmptyCellLayoutStyle"/>
                    <w:spacing w:after="0" w:line="240" w:lineRule="auto"/>
                  </w:pPr>
                </w:p>
              </w:tc>
              <w:tc>
                <w:tcPr>
                  <w:tcW w:w="180" w:type="dxa"/>
                  <w:tcBorders>
                    <w:right w:val="single" w:sz="15" w:space="0" w:color="000000"/>
                  </w:tcBorders>
                </w:tcPr>
                <w:p w14:paraId="2B50DA78" w14:textId="77777777" w:rsidR="002C3B8F" w:rsidRDefault="002C3B8F">
                  <w:pPr>
                    <w:pStyle w:val="EmptyCellLayoutStyle"/>
                    <w:spacing w:after="0" w:line="240" w:lineRule="auto"/>
                  </w:pPr>
                </w:p>
              </w:tc>
            </w:tr>
            <w:tr w:rsidR="00187D3F" w14:paraId="66E40807" w14:textId="77777777" w:rsidTr="00187D3F">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C3B8F" w14:paraId="14CD34F4" w14:textId="77777777">
                    <w:trPr>
                      <w:trHeight w:val="212"/>
                    </w:trPr>
                    <w:tc>
                      <w:tcPr>
                        <w:tcW w:w="11160" w:type="dxa"/>
                        <w:tcBorders>
                          <w:top w:val="nil"/>
                          <w:left w:val="nil"/>
                          <w:bottom w:val="nil"/>
                          <w:right w:val="nil"/>
                        </w:tcBorders>
                        <w:tcMar>
                          <w:top w:w="39" w:type="dxa"/>
                          <w:left w:w="39" w:type="dxa"/>
                          <w:bottom w:w="39" w:type="dxa"/>
                          <w:right w:w="39" w:type="dxa"/>
                        </w:tcMar>
                      </w:tcPr>
                      <w:p w14:paraId="5F4E222C" w14:textId="77777777" w:rsidR="002C3B8F" w:rsidRDefault="00187D3F">
                        <w:pPr>
                          <w:spacing w:before="199" w:after="199" w:line="240" w:lineRule="auto"/>
                        </w:pPr>
                        <w:r>
                          <w:rPr>
                            <w:rFonts w:ascii="Arial" w:eastAsia="Arial" w:hAnsi="Arial"/>
                            <w:color w:val="000000"/>
                          </w:rPr>
                          <w:br/>
                        </w:r>
                        <w:r>
                          <w:rPr>
                            <w:rFonts w:ascii="Arial" w:eastAsia="Arial" w:hAnsi="Arial"/>
                            <w:b/>
                            <w:color w:val="000000"/>
                          </w:rPr>
                          <w:t>Student Assistant A</w:t>
                        </w:r>
                        <w:r>
                          <w:rPr>
                            <w:rFonts w:ascii="Arial" w:eastAsia="Arial" w:hAnsi="Arial"/>
                            <w:color w:val="000000"/>
                          </w:rPr>
                          <w:br/>
                          <w:t>No specific type or amount is required.</w:t>
                        </w:r>
                      </w:p>
                      <w:p w14:paraId="5381D3C4" w14:textId="77777777" w:rsidR="002C3B8F" w:rsidRDefault="00187D3F">
                        <w:pPr>
                          <w:spacing w:after="199" w:line="240" w:lineRule="auto"/>
                        </w:pPr>
                        <w:r>
                          <w:rPr>
                            <w:rFonts w:ascii="Arial" w:eastAsia="Arial" w:hAnsi="Arial"/>
                            <w:color w:val="000000"/>
                          </w:rPr>
                          <w:t>Training archaeological field and laboratory work preferred.</w:t>
                        </w:r>
                      </w:p>
                      <w:p w14:paraId="36A5E19E" w14:textId="77777777" w:rsidR="002C3B8F" w:rsidRDefault="00187D3F">
                        <w:pPr>
                          <w:spacing w:after="199" w:line="240" w:lineRule="auto"/>
                        </w:pPr>
                        <w:r>
                          <w:rPr>
                            <w:rFonts w:ascii="Arial" w:eastAsia="Arial" w:hAnsi="Arial"/>
                            <w:color w:val="000000"/>
                          </w:rPr>
                          <w:t>Experience with ArcGIS computer program preferred.</w:t>
                        </w:r>
                      </w:p>
                    </w:tc>
                  </w:tr>
                </w:tbl>
                <w:p w14:paraId="1F754437" w14:textId="77777777" w:rsidR="002C3B8F" w:rsidRDefault="002C3B8F">
                  <w:pPr>
                    <w:spacing w:after="0" w:line="240" w:lineRule="auto"/>
                  </w:pPr>
                </w:p>
              </w:tc>
            </w:tr>
            <w:tr w:rsidR="002C3B8F" w14:paraId="1CCE5975" w14:textId="77777777">
              <w:trPr>
                <w:trHeight w:val="69"/>
              </w:trPr>
              <w:tc>
                <w:tcPr>
                  <w:tcW w:w="180" w:type="dxa"/>
                  <w:tcBorders>
                    <w:left w:val="single" w:sz="15" w:space="0" w:color="000000"/>
                  </w:tcBorders>
                </w:tcPr>
                <w:p w14:paraId="5514ED8D" w14:textId="77777777" w:rsidR="002C3B8F" w:rsidRDefault="002C3B8F">
                  <w:pPr>
                    <w:pStyle w:val="EmptyCellLayoutStyle"/>
                    <w:spacing w:after="0" w:line="240" w:lineRule="auto"/>
                  </w:pPr>
                </w:p>
              </w:tc>
              <w:tc>
                <w:tcPr>
                  <w:tcW w:w="1080" w:type="dxa"/>
                </w:tcPr>
                <w:p w14:paraId="1EEA217A" w14:textId="77777777" w:rsidR="002C3B8F" w:rsidRDefault="002C3B8F">
                  <w:pPr>
                    <w:pStyle w:val="EmptyCellLayoutStyle"/>
                    <w:spacing w:after="0" w:line="240" w:lineRule="auto"/>
                  </w:pPr>
                </w:p>
              </w:tc>
              <w:tc>
                <w:tcPr>
                  <w:tcW w:w="1980" w:type="dxa"/>
                </w:tcPr>
                <w:p w14:paraId="17130456" w14:textId="77777777" w:rsidR="002C3B8F" w:rsidRDefault="002C3B8F">
                  <w:pPr>
                    <w:pStyle w:val="EmptyCellLayoutStyle"/>
                    <w:spacing w:after="0" w:line="240" w:lineRule="auto"/>
                  </w:pPr>
                </w:p>
              </w:tc>
              <w:tc>
                <w:tcPr>
                  <w:tcW w:w="359" w:type="dxa"/>
                </w:tcPr>
                <w:p w14:paraId="4F9A27DD" w14:textId="77777777" w:rsidR="002C3B8F" w:rsidRDefault="002C3B8F">
                  <w:pPr>
                    <w:pStyle w:val="EmptyCellLayoutStyle"/>
                    <w:spacing w:after="0" w:line="240" w:lineRule="auto"/>
                  </w:pPr>
                </w:p>
              </w:tc>
              <w:tc>
                <w:tcPr>
                  <w:tcW w:w="7200" w:type="dxa"/>
                </w:tcPr>
                <w:p w14:paraId="67F83435" w14:textId="77777777" w:rsidR="002C3B8F" w:rsidRDefault="002C3B8F">
                  <w:pPr>
                    <w:pStyle w:val="EmptyCellLayoutStyle"/>
                    <w:spacing w:after="0" w:line="240" w:lineRule="auto"/>
                  </w:pPr>
                </w:p>
              </w:tc>
              <w:tc>
                <w:tcPr>
                  <w:tcW w:w="180" w:type="dxa"/>
                </w:tcPr>
                <w:p w14:paraId="37F7B6D0" w14:textId="77777777" w:rsidR="002C3B8F" w:rsidRDefault="002C3B8F">
                  <w:pPr>
                    <w:pStyle w:val="EmptyCellLayoutStyle"/>
                    <w:spacing w:after="0" w:line="240" w:lineRule="auto"/>
                  </w:pPr>
                </w:p>
              </w:tc>
              <w:tc>
                <w:tcPr>
                  <w:tcW w:w="180" w:type="dxa"/>
                  <w:tcBorders>
                    <w:right w:val="single" w:sz="15" w:space="0" w:color="000000"/>
                  </w:tcBorders>
                </w:tcPr>
                <w:p w14:paraId="352D1012" w14:textId="77777777" w:rsidR="002C3B8F" w:rsidRDefault="002C3B8F">
                  <w:pPr>
                    <w:pStyle w:val="EmptyCellLayoutStyle"/>
                    <w:spacing w:after="0" w:line="240" w:lineRule="auto"/>
                  </w:pPr>
                </w:p>
              </w:tc>
            </w:tr>
            <w:tr w:rsidR="00187D3F" w14:paraId="50A9D9F4" w14:textId="77777777" w:rsidTr="00187D3F">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2C3B8F" w14:paraId="52B3904C" w14:textId="77777777">
                    <w:trPr>
                      <w:trHeight w:val="192"/>
                    </w:trPr>
                    <w:tc>
                      <w:tcPr>
                        <w:tcW w:w="3240" w:type="dxa"/>
                        <w:tcBorders>
                          <w:top w:val="nil"/>
                          <w:left w:val="nil"/>
                          <w:bottom w:val="nil"/>
                          <w:right w:val="nil"/>
                        </w:tcBorders>
                        <w:tcMar>
                          <w:top w:w="39" w:type="dxa"/>
                          <w:left w:w="39" w:type="dxa"/>
                          <w:bottom w:w="39" w:type="dxa"/>
                          <w:right w:w="39" w:type="dxa"/>
                        </w:tcMar>
                      </w:tcPr>
                      <w:p w14:paraId="334AABF4" w14:textId="77777777" w:rsidR="002C3B8F" w:rsidRDefault="00187D3F">
                        <w:pPr>
                          <w:spacing w:after="0" w:line="240" w:lineRule="auto"/>
                        </w:pPr>
                        <w:r>
                          <w:rPr>
                            <w:rFonts w:ascii="Arial" w:eastAsia="Arial" w:hAnsi="Arial"/>
                            <w:b/>
                            <w:color w:val="000000"/>
                            <w:sz w:val="16"/>
                          </w:rPr>
                          <w:t>KNOWLEDGE, SKILLS, AND ABILITIES:</w:t>
                        </w:r>
                      </w:p>
                    </w:tc>
                  </w:tr>
                </w:tbl>
                <w:p w14:paraId="4DB39996" w14:textId="77777777" w:rsidR="002C3B8F" w:rsidRDefault="002C3B8F">
                  <w:pPr>
                    <w:spacing w:after="0" w:line="240" w:lineRule="auto"/>
                  </w:pPr>
                </w:p>
              </w:tc>
              <w:tc>
                <w:tcPr>
                  <w:tcW w:w="359" w:type="dxa"/>
                </w:tcPr>
                <w:p w14:paraId="314497C5" w14:textId="77777777" w:rsidR="002C3B8F" w:rsidRDefault="002C3B8F">
                  <w:pPr>
                    <w:pStyle w:val="EmptyCellLayoutStyle"/>
                    <w:spacing w:after="0" w:line="240" w:lineRule="auto"/>
                  </w:pPr>
                </w:p>
              </w:tc>
              <w:tc>
                <w:tcPr>
                  <w:tcW w:w="7200" w:type="dxa"/>
                </w:tcPr>
                <w:p w14:paraId="2F7F384F" w14:textId="77777777" w:rsidR="002C3B8F" w:rsidRDefault="002C3B8F">
                  <w:pPr>
                    <w:pStyle w:val="EmptyCellLayoutStyle"/>
                    <w:spacing w:after="0" w:line="240" w:lineRule="auto"/>
                  </w:pPr>
                </w:p>
              </w:tc>
              <w:tc>
                <w:tcPr>
                  <w:tcW w:w="180" w:type="dxa"/>
                </w:tcPr>
                <w:p w14:paraId="3E9FFD13" w14:textId="77777777" w:rsidR="002C3B8F" w:rsidRDefault="002C3B8F">
                  <w:pPr>
                    <w:pStyle w:val="EmptyCellLayoutStyle"/>
                    <w:spacing w:after="0" w:line="240" w:lineRule="auto"/>
                  </w:pPr>
                </w:p>
              </w:tc>
              <w:tc>
                <w:tcPr>
                  <w:tcW w:w="180" w:type="dxa"/>
                  <w:tcBorders>
                    <w:right w:val="single" w:sz="15" w:space="0" w:color="000000"/>
                  </w:tcBorders>
                </w:tcPr>
                <w:p w14:paraId="1ABC9B98" w14:textId="77777777" w:rsidR="002C3B8F" w:rsidRDefault="002C3B8F">
                  <w:pPr>
                    <w:pStyle w:val="EmptyCellLayoutStyle"/>
                    <w:spacing w:after="0" w:line="240" w:lineRule="auto"/>
                  </w:pPr>
                </w:p>
              </w:tc>
            </w:tr>
            <w:tr w:rsidR="002C3B8F" w14:paraId="488EBF12" w14:textId="77777777">
              <w:trPr>
                <w:trHeight w:val="90"/>
              </w:trPr>
              <w:tc>
                <w:tcPr>
                  <w:tcW w:w="180" w:type="dxa"/>
                  <w:tcBorders>
                    <w:left w:val="single" w:sz="15" w:space="0" w:color="000000"/>
                  </w:tcBorders>
                </w:tcPr>
                <w:p w14:paraId="1F1B4746" w14:textId="77777777" w:rsidR="002C3B8F" w:rsidRDefault="002C3B8F">
                  <w:pPr>
                    <w:pStyle w:val="EmptyCellLayoutStyle"/>
                    <w:spacing w:after="0" w:line="240" w:lineRule="auto"/>
                  </w:pPr>
                </w:p>
              </w:tc>
              <w:tc>
                <w:tcPr>
                  <w:tcW w:w="1080" w:type="dxa"/>
                </w:tcPr>
                <w:p w14:paraId="748A15E7" w14:textId="77777777" w:rsidR="002C3B8F" w:rsidRDefault="002C3B8F">
                  <w:pPr>
                    <w:pStyle w:val="EmptyCellLayoutStyle"/>
                    <w:spacing w:after="0" w:line="240" w:lineRule="auto"/>
                  </w:pPr>
                </w:p>
              </w:tc>
              <w:tc>
                <w:tcPr>
                  <w:tcW w:w="1980" w:type="dxa"/>
                </w:tcPr>
                <w:p w14:paraId="70773813" w14:textId="77777777" w:rsidR="002C3B8F" w:rsidRDefault="002C3B8F">
                  <w:pPr>
                    <w:pStyle w:val="EmptyCellLayoutStyle"/>
                    <w:spacing w:after="0" w:line="240" w:lineRule="auto"/>
                  </w:pPr>
                </w:p>
              </w:tc>
              <w:tc>
                <w:tcPr>
                  <w:tcW w:w="359" w:type="dxa"/>
                </w:tcPr>
                <w:p w14:paraId="28AF262B" w14:textId="77777777" w:rsidR="002C3B8F" w:rsidRDefault="002C3B8F">
                  <w:pPr>
                    <w:pStyle w:val="EmptyCellLayoutStyle"/>
                    <w:spacing w:after="0" w:line="240" w:lineRule="auto"/>
                  </w:pPr>
                </w:p>
              </w:tc>
              <w:tc>
                <w:tcPr>
                  <w:tcW w:w="7200" w:type="dxa"/>
                </w:tcPr>
                <w:p w14:paraId="6257FD6F" w14:textId="77777777" w:rsidR="002C3B8F" w:rsidRDefault="002C3B8F">
                  <w:pPr>
                    <w:pStyle w:val="EmptyCellLayoutStyle"/>
                    <w:spacing w:after="0" w:line="240" w:lineRule="auto"/>
                  </w:pPr>
                </w:p>
              </w:tc>
              <w:tc>
                <w:tcPr>
                  <w:tcW w:w="180" w:type="dxa"/>
                </w:tcPr>
                <w:p w14:paraId="64A285E8" w14:textId="77777777" w:rsidR="002C3B8F" w:rsidRDefault="002C3B8F">
                  <w:pPr>
                    <w:pStyle w:val="EmptyCellLayoutStyle"/>
                    <w:spacing w:after="0" w:line="240" w:lineRule="auto"/>
                  </w:pPr>
                </w:p>
              </w:tc>
              <w:tc>
                <w:tcPr>
                  <w:tcW w:w="180" w:type="dxa"/>
                  <w:tcBorders>
                    <w:right w:val="single" w:sz="15" w:space="0" w:color="000000"/>
                  </w:tcBorders>
                </w:tcPr>
                <w:p w14:paraId="49F7F56A" w14:textId="77777777" w:rsidR="002C3B8F" w:rsidRDefault="002C3B8F">
                  <w:pPr>
                    <w:pStyle w:val="EmptyCellLayoutStyle"/>
                    <w:spacing w:after="0" w:line="240" w:lineRule="auto"/>
                  </w:pPr>
                </w:p>
              </w:tc>
            </w:tr>
            <w:tr w:rsidR="00187D3F" w14:paraId="2E5F6E7C" w14:textId="77777777" w:rsidTr="00187D3F">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C3B8F" w14:paraId="1A6C703E" w14:textId="77777777">
                    <w:trPr>
                      <w:trHeight w:val="212"/>
                    </w:trPr>
                    <w:tc>
                      <w:tcPr>
                        <w:tcW w:w="11160" w:type="dxa"/>
                        <w:tcBorders>
                          <w:top w:val="nil"/>
                          <w:left w:val="nil"/>
                          <w:bottom w:val="nil"/>
                          <w:right w:val="nil"/>
                        </w:tcBorders>
                        <w:tcMar>
                          <w:top w:w="39" w:type="dxa"/>
                          <w:left w:w="39" w:type="dxa"/>
                          <w:bottom w:w="39" w:type="dxa"/>
                          <w:right w:w="39" w:type="dxa"/>
                        </w:tcMar>
                      </w:tcPr>
                      <w:p w14:paraId="2744EE08" w14:textId="77777777" w:rsidR="002C3B8F" w:rsidRDefault="00187D3F">
                        <w:pPr>
                          <w:spacing w:before="199" w:after="199" w:line="240" w:lineRule="auto"/>
                        </w:pPr>
                        <w:r>
                          <w:rPr>
                            <w:rFonts w:ascii="Arial" w:eastAsia="Arial" w:hAnsi="Arial"/>
                            <w:color w:val="000000"/>
                          </w:rPr>
                          <w:t>A basic ability to write, organize, and communicate.  Should be able to work well both independently and as a team member. The ability to be flexible and creative in developing and analyzing information on a wide range and variety of historic/archaeologica</w:t>
                        </w:r>
                        <w:r>
                          <w:rPr>
                            <w:rFonts w:ascii="Arial" w:eastAsia="Arial" w:hAnsi="Arial"/>
                            <w:color w:val="000000"/>
                          </w:rPr>
                          <w:t>l issues and problems.  Good working knowledge of Word and Excel computer programs.  </w:t>
                        </w:r>
                      </w:p>
                    </w:tc>
                  </w:tr>
                </w:tbl>
                <w:p w14:paraId="4D1AAB00" w14:textId="77777777" w:rsidR="002C3B8F" w:rsidRDefault="002C3B8F">
                  <w:pPr>
                    <w:spacing w:after="0" w:line="240" w:lineRule="auto"/>
                  </w:pPr>
                </w:p>
              </w:tc>
            </w:tr>
            <w:tr w:rsidR="002C3B8F" w14:paraId="38C925FC" w14:textId="77777777">
              <w:trPr>
                <w:trHeight w:val="69"/>
              </w:trPr>
              <w:tc>
                <w:tcPr>
                  <w:tcW w:w="180" w:type="dxa"/>
                  <w:tcBorders>
                    <w:left w:val="single" w:sz="15" w:space="0" w:color="000000"/>
                  </w:tcBorders>
                </w:tcPr>
                <w:p w14:paraId="1E1E4A83" w14:textId="77777777" w:rsidR="002C3B8F" w:rsidRDefault="002C3B8F">
                  <w:pPr>
                    <w:pStyle w:val="EmptyCellLayoutStyle"/>
                    <w:spacing w:after="0" w:line="240" w:lineRule="auto"/>
                  </w:pPr>
                </w:p>
              </w:tc>
              <w:tc>
                <w:tcPr>
                  <w:tcW w:w="1080" w:type="dxa"/>
                </w:tcPr>
                <w:p w14:paraId="0B1D57AA" w14:textId="77777777" w:rsidR="002C3B8F" w:rsidRDefault="002C3B8F">
                  <w:pPr>
                    <w:pStyle w:val="EmptyCellLayoutStyle"/>
                    <w:spacing w:after="0" w:line="240" w:lineRule="auto"/>
                  </w:pPr>
                </w:p>
              </w:tc>
              <w:tc>
                <w:tcPr>
                  <w:tcW w:w="1980" w:type="dxa"/>
                </w:tcPr>
                <w:p w14:paraId="7FB8C096" w14:textId="77777777" w:rsidR="002C3B8F" w:rsidRDefault="002C3B8F">
                  <w:pPr>
                    <w:pStyle w:val="EmptyCellLayoutStyle"/>
                    <w:spacing w:after="0" w:line="240" w:lineRule="auto"/>
                  </w:pPr>
                </w:p>
              </w:tc>
              <w:tc>
                <w:tcPr>
                  <w:tcW w:w="359" w:type="dxa"/>
                </w:tcPr>
                <w:p w14:paraId="6DC144A8" w14:textId="77777777" w:rsidR="002C3B8F" w:rsidRDefault="002C3B8F">
                  <w:pPr>
                    <w:pStyle w:val="EmptyCellLayoutStyle"/>
                    <w:spacing w:after="0" w:line="240" w:lineRule="auto"/>
                  </w:pPr>
                </w:p>
              </w:tc>
              <w:tc>
                <w:tcPr>
                  <w:tcW w:w="7200" w:type="dxa"/>
                </w:tcPr>
                <w:p w14:paraId="2A73DF23" w14:textId="77777777" w:rsidR="002C3B8F" w:rsidRDefault="002C3B8F">
                  <w:pPr>
                    <w:pStyle w:val="EmptyCellLayoutStyle"/>
                    <w:spacing w:after="0" w:line="240" w:lineRule="auto"/>
                  </w:pPr>
                </w:p>
              </w:tc>
              <w:tc>
                <w:tcPr>
                  <w:tcW w:w="180" w:type="dxa"/>
                </w:tcPr>
                <w:p w14:paraId="3A44102A" w14:textId="77777777" w:rsidR="002C3B8F" w:rsidRDefault="002C3B8F">
                  <w:pPr>
                    <w:pStyle w:val="EmptyCellLayoutStyle"/>
                    <w:spacing w:after="0" w:line="240" w:lineRule="auto"/>
                  </w:pPr>
                </w:p>
              </w:tc>
              <w:tc>
                <w:tcPr>
                  <w:tcW w:w="180" w:type="dxa"/>
                  <w:tcBorders>
                    <w:right w:val="single" w:sz="15" w:space="0" w:color="000000"/>
                  </w:tcBorders>
                </w:tcPr>
                <w:p w14:paraId="602CFBEA" w14:textId="77777777" w:rsidR="002C3B8F" w:rsidRDefault="002C3B8F">
                  <w:pPr>
                    <w:pStyle w:val="EmptyCellLayoutStyle"/>
                    <w:spacing w:after="0" w:line="240" w:lineRule="auto"/>
                  </w:pPr>
                </w:p>
              </w:tc>
            </w:tr>
            <w:tr w:rsidR="00187D3F" w14:paraId="50FE32D6" w14:textId="77777777" w:rsidTr="00187D3F">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2C3B8F" w14:paraId="32450F8B" w14:textId="77777777">
                    <w:trPr>
                      <w:trHeight w:val="192"/>
                    </w:trPr>
                    <w:tc>
                      <w:tcPr>
                        <w:tcW w:w="3600" w:type="dxa"/>
                        <w:tcBorders>
                          <w:top w:val="nil"/>
                          <w:left w:val="nil"/>
                          <w:bottom w:val="nil"/>
                          <w:right w:val="nil"/>
                        </w:tcBorders>
                        <w:tcMar>
                          <w:top w:w="39" w:type="dxa"/>
                          <w:left w:w="39" w:type="dxa"/>
                          <w:bottom w:w="39" w:type="dxa"/>
                          <w:right w:w="39" w:type="dxa"/>
                        </w:tcMar>
                      </w:tcPr>
                      <w:p w14:paraId="17C3168E" w14:textId="77777777" w:rsidR="002C3B8F" w:rsidRDefault="00187D3F">
                        <w:pPr>
                          <w:spacing w:after="0" w:line="240" w:lineRule="auto"/>
                        </w:pPr>
                        <w:r>
                          <w:rPr>
                            <w:rFonts w:ascii="Arial" w:eastAsia="Arial" w:hAnsi="Arial"/>
                            <w:b/>
                            <w:color w:val="000000"/>
                            <w:sz w:val="16"/>
                          </w:rPr>
                          <w:t>CERTIFICATES, LICENSES, REGISTRATIONS:</w:t>
                        </w:r>
                      </w:p>
                    </w:tc>
                  </w:tr>
                </w:tbl>
                <w:p w14:paraId="1E7205B0" w14:textId="77777777" w:rsidR="002C3B8F" w:rsidRDefault="002C3B8F">
                  <w:pPr>
                    <w:spacing w:after="0" w:line="240" w:lineRule="auto"/>
                  </w:pPr>
                </w:p>
              </w:tc>
              <w:tc>
                <w:tcPr>
                  <w:tcW w:w="7200" w:type="dxa"/>
                </w:tcPr>
                <w:p w14:paraId="3ED4B0C0" w14:textId="77777777" w:rsidR="002C3B8F" w:rsidRDefault="002C3B8F">
                  <w:pPr>
                    <w:pStyle w:val="EmptyCellLayoutStyle"/>
                    <w:spacing w:after="0" w:line="240" w:lineRule="auto"/>
                  </w:pPr>
                </w:p>
              </w:tc>
              <w:tc>
                <w:tcPr>
                  <w:tcW w:w="180" w:type="dxa"/>
                </w:tcPr>
                <w:p w14:paraId="008D8926" w14:textId="77777777" w:rsidR="002C3B8F" w:rsidRDefault="002C3B8F">
                  <w:pPr>
                    <w:pStyle w:val="EmptyCellLayoutStyle"/>
                    <w:spacing w:after="0" w:line="240" w:lineRule="auto"/>
                  </w:pPr>
                </w:p>
              </w:tc>
              <w:tc>
                <w:tcPr>
                  <w:tcW w:w="180" w:type="dxa"/>
                  <w:tcBorders>
                    <w:right w:val="single" w:sz="15" w:space="0" w:color="000000"/>
                  </w:tcBorders>
                </w:tcPr>
                <w:p w14:paraId="50D330A6" w14:textId="77777777" w:rsidR="002C3B8F" w:rsidRDefault="002C3B8F">
                  <w:pPr>
                    <w:pStyle w:val="EmptyCellLayoutStyle"/>
                    <w:spacing w:after="0" w:line="240" w:lineRule="auto"/>
                  </w:pPr>
                </w:p>
              </w:tc>
            </w:tr>
            <w:tr w:rsidR="002C3B8F" w14:paraId="59C5F77A" w14:textId="77777777">
              <w:trPr>
                <w:trHeight w:val="90"/>
              </w:trPr>
              <w:tc>
                <w:tcPr>
                  <w:tcW w:w="180" w:type="dxa"/>
                  <w:tcBorders>
                    <w:left w:val="single" w:sz="15" w:space="0" w:color="000000"/>
                  </w:tcBorders>
                </w:tcPr>
                <w:p w14:paraId="42F11B93" w14:textId="77777777" w:rsidR="002C3B8F" w:rsidRDefault="002C3B8F">
                  <w:pPr>
                    <w:pStyle w:val="EmptyCellLayoutStyle"/>
                    <w:spacing w:after="0" w:line="240" w:lineRule="auto"/>
                  </w:pPr>
                </w:p>
              </w:tc>
              <w:tc>
                <w:tcPr>
                  <w:tcW w:w="1080" w:type="dxa"/>
                </w:tcPr>
                <w:p w14:paraId="36BBBC75" w14:textId="77777777" w:rsidR="002C3B8F" w:rsidRDefault="002C3B8F">
                  <w:pPr>
                    <w:pStyle w:val="EmptyCellLayoutStyle"/>
                    <w:spacing w:after="0" w:line="240" w:lineRule="auto"/>
                  </w:pPr>
                </w:p>
              </w:tc>
              <w:tc>
                <w:tcPr>
                  <w:tcW w:w="1980" w:type="dxa"/>
                </w:tcPr>
                <w:p w14:paraId="5B39971D" w14:textId="77777777" w:rsidR="002C3B8F" w:rsidRDefault="002C3B8F">
                  <w:pPr>
                    <w:pStyle w:val="EmptyCellLayoutStyle"/>
                    <w:spacing w:after="0" w:line="240" w:lineRule="auto"/>
                  </w:pPr>
                </w:p>
              </w:tc>
              <w:tc>
                <w:tcPr>
                  <w:tcW w:w="359" w:type="dxa"/>
                </w:tcPr>
                <w:p w14:paraId="4B671FBB" w14:textId="77777777" w:rsidR="002C3B8F" w:rsidRDefault="002C3B8F">
                  <w:pPr>
                    <w:pStyle w:val="EmptyCellLayoutStyle"/>
                    <w:spacing w:after="0" w:line="240" w:lineRule="auto"/>
                  </w:pPr>
                </w:p>
              </w:tc>
              <w:tc>
                <w:tcPr>
                  <w:tcW w:w="7200" w:type="dxa"/>
                </w:tcPr>
                <w:p w14:paraId="4E392DDD" w14:textId="77777777" w:rsidR="002C3B8F" w:rsidRDefault="002C3B8F">
                  <w:pPr>
                    <w:pStyle w:val="EmptyCellLayoutStyle"/>
                    <w:spacing w:after="0" w:line="240" w:lineRule="auto"/>
                  </w:pPr>
                </w:p>
              </w:tc>
              <w:tc>
                <w:tcPr>
                  <w:tcW w:w="180" w:type="dxa"/>
                </w:tcPr>
                <w:p w14:paraId="02A14477" w14:textId="77777777" w:rsidR="002C3B8F" w:rsidRDefault="002C3B8F">
                  <w:pPr>
                    <w:pStyle w:val="EmptyCellLayoutStyle"/>
                    <w:spacing w:after="0" w:line="240" w:lineRule="auto"/>
                  </w:pPr>
                </w:p>
              </w:tc>
              <w:tc>
                <w:tcPr>
                  <w:tcW w:w="180" w:type="dxa"/>
                  <w:tcBorders>
                    <w:right w:val="single" w:sz="15" w:space="0" w:color="000000"/>
                  </w:tcBorders>
                </w:tcPr>
                <w:p w14:paraId="7FCC4026" w14:textId="77777777" w:rsidR="002C3B8F" w:rsidRDefault="002C3B8F">
                  <w:pPr>
                    <w:pStyle w:val="EmptyCellLayoutStyle"/>
                    <w:spacing w:after="0" w:line="240" w:lineRule="auto"/>
                  </w:pPr>
                </w:p>
              </w:tc>
            </w:tr>
            <w:tr w:rsidR="00187D3F" w14:paraId="0B6A77F1" w14:textId="77777777" w:rsidTr="00187D3F">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2C3B8F" w14:paraId="04F294A2" w14:textId="77777777">
                    <w:trPr>
                      <w:trHeight w:val="212"/>
                    </w:trPr>
                    <w:tc>
                      <w:tcPr>
                        <w:tcW w:w="11160" w:type="dxa"/>
                        <w:tcBorders>
                          <w:top w:val="nil"/>
                          <w:left w:val="nil"/>
                          <w:bottom w:val="nil"/>
                          <w:right w:val="nil"/>
                        </w:tcBorders>
                        <w:tcMar>
                          <w:top w:w="39" w:type="dxa"/>
                          <w:left w:w="39" w:type="dxa"/>
                          <w:bottom w:w="39" w:type="dxa"/>
                          <w:right w:w="39" w:type="dxa"/>
                        </w:tcMar>
                      </w:tcPr>
                      <w:p w14:paraId="1AB3F60A" w14:textId="77777777" w:rsidR="002C3B8F" w:rsidRDefault="00187D3F">
                        <w:pPr>
                          <w:spacing w:after="0" w:line="240" w:lineRule="auto"/>
                        </w:pPr>
                        <w:r>
                          <w:rPr>
                            <w:rFonts w:ascii="Arial" w:eastAsia="Arial" w:hAnsi="Arial"/>
                            <w:color w:val="000000"/>
                          </w:rPr>
                          <w:t>Valid driver's license.</w:t>
                        </w:r>
                      </w:p>
                    </w:tc>
                  </w:tr>
                </w:tbl>
                <w:p w14:paraId="693CCAC3" w14:textId="77777777" w:rsidR="002C3B8F" w:rsidRDefault="002C3B8F">
                  <w:pPr>
                    <w:spacing w:after="0" w:line="240" w:lineRule="auto"/>
                  </w:pPr>
                </w:p>
              </w:tc>
            </w:tr>
            <w:tr w:rsidR="002C3B8F" w14:paraId="165EE6AD" w14:textId="77777777">
              <w:trPr>
                <w:trHeight w:val="69"/>
              </w:trPr>
              <w:tc>
                <w:tcPr>
                  <w:tcW w:w="180" w:type="dxa"/>
                  <w:tcBorders>
                    <w:left w:val="single" w:sz="15" w:space="0" w:color="000000"/>
                  </w:tcBorders>
                </w:tcPr>
                <w:p w14:paraId="0E88086F" w14:textId="77777777" w:rsidR="002C3B8F" w:rsidRDefault="002C3B8F">
                  <w:pPr>
                    <w:pStyle w:val="EmptyCellLayoutStyle"/>
                    <w:spacing w:after="0" w:line="240" w:lineRule="auto"/>
                  </w:pPr>
                </w:p>
              </w:tc>
              <w:tc>
                <w:tcPr>
                  <w:tcW w:w="1080" w:type="dxa"/>
                </w:tcPr>
                <w:p w14:paraId="13B8406D" w14:textId="77777777" w:rsidR="002C3B8F" w:rsidRDefault="002C3B8F">
                  <w:pPr>
                    <w:pStyle w:val="EmptyCellLayoutStyle"/>
                    <w:spacing w:after="0" w:line="240" w:lineRule="auto"/>
                  </w:pPr>
                </w:p>
              </w:tc>
              <w:tc>
                <w:tcPr>
                  <w:tcW w:w="1980" w:type="dxa"/>
                </w:tcPr>
                <w:p w14:paraId="1E8C4E9F" w14:textId="77777777" w:rsidR="002C3B8F" w:rsidRDefault="002C3B8F">
                  <w:pPr>
                    <w:pStyle w:val="EmptyCellLayoutStyle"/>
                    <w:spacing w:after="0" w:line="240" w:lineRule="auto"/>
                  </w:pPr>
                </w:p>
              </w:tc>
              <w:tc>
                <w:tcPr>
                  <w:tcW w:w="359" w:type="dxa"/>
                </w:tcPr>
                <w:p w14:paraId="07B0E602" w14:textId="77777777" w:rsidR="002C3B8F" w:rsidRDefault="002C3B8F">
                  <w:pPr>
                    <w:pStyle w:val="EmptyCellLayoutStyle"/>
                    <w:spacing w:after="0" w:line="240" w:lineRule="auto"/>
                  </w:pPr>
                </w:p>
              </w:tc>
              <w:tc>
                <w:tcPr>
                  <w:tcW w:w="7200" w:type="dxa"/>
                </w:tcPr>
                <w:p w14:paraId="28748FB4" w14:textId="77777777" w:rsidR="002C3B8F" w:rsidRDefault="002C3B8F">
                  <w:pPr>
                    <w:pStyle w:val="EmptyCellLayoutStyle"/>
                    <w:spacing w:after="0" w:line="240" w:lineRule="auto"/>
                  </w:pPr>
                </w:p>
              </w:tc>
              <w:tc>
                <w:tcPr>
                  <w:tcW w:w="180" w:type="dxa"/>
                </w:tcPr>
                <w:p w14:paraId="1AB9AFFB" w14:textId="77777777" w:rsidR="002C3B8F" w:rsidRDefault="002C3B8F">
                  <w:pPr>
                    <w:pStyle w:val="EmptyCellLayoutStyle"/>
                    <w:spacing w:after="0" w:line="240" w:lineRule="auto"/>
                  </w:pPr>
                </w:p>
              </w:tc>
              <w:tc>
                <w:tcPr>
                  <w:tcW w:w="180" w:type="dxa"/>
                  <w:tcBorders>
                    <w:right w:val="single" w:sz="15" w:space="0" w:color="000000"/>
                  </w:tcBorders>
                </w:tcPr>
                <w:p w14:paraId="60A0DD83" w14:textId="77777777" w:rsidR="002C3B8F" w:rsidRDefault="002C3B8F">
                  <w:pPr>
                    <w:pStyle w:val="EmptyCellLayoutStyle"/>
                    <w:spacing w:after="0" w:line="240" w:lineRule="auto"/>
                  </w:pPr>
                </w:p>
              </w:tc>
            </w:tr>
            <w:tr w:rsidR="00187D3F" w14:paraId="3704E9EA" w14:textId="77777777" w:rsidTr="00187D3F">
              <w:trPr>
                <w:trHeight w:val="359"/>
              </w:trPr>
              <w:tc>
                <w:tcPr>
                  <w:tcW w:w="180" w:type="dxa"/>
                  <w:tcBorders>
                    <w:left w:val="single" w:sz="15" w:space="0" w:color="000000"/>
                  </w:tcBorders>
                </w:tcPr>
                <w:p w14:paraId="51C42688" w14:textId="77777777" w:rsidR="002C3B8F" w:rsidRDefault="002C3B8F">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2C3B8F" w14:paraId="41622E6A" w14:textId="77777777">
                    <w:trPr>
                      <w:trHeight w:val="282"/>
                    </w:trPr>
                    <w:tc>
                      <w:tcPr>
                        <w:tcW w:w="10620" w:type="dxa"/>
                        <w:tcBorders>
                          <w:top w:val="nil"/>
                          <w:left w:val="nil"/>
                          <w:bottom w:val="nil"/>
                          <w:right w:val="nil"/>
                        </w:tcBorders>
                        <w:tcMar>
                          <w:top w:w="39" w:type="dxa"/>
                          <w:left w:w="39" w:type="dxa"/>
                          <w:bottom w:w="39" w:type="dxa"/>
                          <w:right w:w="39" w:type="dxa"/>
                        </w:tcMar>
                      </w:tcPr>
                      <w:p w14:paraId="6D070546" w14:textId="77777777" w:rsidR="002C3B8F" w:rsidRDefault="00187D3F">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6E9B6635" w14:textId="77777777" w:rsidR="002C3B8F" w:rsidRDefault="002C3B8F">
                  <w:pPr>
                    <w:spacing w:after="0" w:line="240" w:lineRule="auto"/>
                  </w:pPr>
                </w:p>
              </w:tc>
              <w:tc>
                <w:tcPr>
                  <w:tcW w:w="180" w:type="dxa"/>
                </w:tcPr>
                <w:p w14:paraId="16162E95" w14:textId="77777777" w:rsidR="002C3B8F" w:rsidRDefault="002C3B8F">
                  <w:pPr>
                    <w:pStyle w:val="EmptyCellLayoutStyle"/>
                    <w:spacing w:after="0" w:line="240" w:lineRule="auto"/>
                  </w:pPr>
                </w:p>
              </w:tc>
              <w:tc>
                <w:tcPr>
                  <w:tcW w:w="180" w:type="dxa"/>
                  <w:tcBorders>
                    <w:right w:val="single" w:sz="15" w:space="0" w:color="000000"/>
                  </w:tcBorders>
                </w:tcPr>
                <w:p w14:paraId="6C05D68E" w14:textId="77777777" w:rsidR="002C3B8F" w:rsidRDefault="002C3B8F">
                  <w:pPr>
                    <w:pStyle w:val="EmptyCellLayoutStyle"/>
                    <w:spacing w:after="0" w:line="240" w:lineRule="auto"/>
                  </w:pPr>
                </w:p>
              </w:tc>
            </w:tr>
            <w:tr w:rsidR="002C3B8F" w14:paraId="241AD4BF" w14:textId="77777777">
              <w:trPr>
                <w:trHeight w:val="128"/>
              </w:trPr>
              <w:tc>
                <w:tcPr>
                  <w:tcW w:w="180" w:type="dxa"/>
                  <w:tcBorders>
                    <w:left w:val="single" w:sz="15" w:space="0" w:color="000000"/>
                    <w:bottom w:val="single" w:sz="15" w:space="0" w:color="000000"/>
                  </w:tcBorders>
                </w:tcPr>
                <w:p w14:paraId="528E983D" w14:textId="77777777" w:rsidR="002C3B8F" w:rsidRDefault="002C3B8F">
                  <w:pPr>
                    <w:pStyle w:val="EmptyCellLayoutStyle"/>
                    <w:spacing w:after="0" w:line="240" w:lineRule="auto"/>
                  </w:pPr>
                </w:p>
              </w:tc>
              <w:tc>
                <w:tcPr>
                  <w:tcW w:w="1080" w:type="dxa"/>
                  <w:tcBorders>
                    <w:bottom w:val="single" w:sz="15" w:space="0" w:color="000000"/>
                  </w:tcBorders>
                </w:tcPr>
                <w:p w14:paraId="43733B05" w14:textId="77777777" w:rsidR="002C3B8F" w:rsidRDefault="002C3B8F">
                  <w:pPr>
                    <w:pStyle w:val="EmptyCellLayoutStyle"/>
                    <w:spacing w:after="0" w:line="240" w:lineRule="auto"/>
                  </w:pPr>
                </w:p>
              </w:tc>
              <w:tc>
                <w:tcPr>
                  <w:tcW w:w="1980" w:type="dxa"/>
                  <w:tcBorders>
                    <w:bottom w:val="single" w:sz="15" w:space="0" w:color="000000"/>
                  </w:tcBorders>
                </w:tcPr>
                <w:p w14:paraId="36AC0702" w14:textId="77777777" w:rsidR="002C3B8F" w:rsidRDefault="002C3B8F">
                  <w:pPr>
                    <w:pStyle w:val="EmptyCellLayoutStyle"/>
                    <w:spacing w:after="0" w:line="240" w:lineRule="auto"/>
                  </w:pPr>
                </w:p>
              </w:tc>
              <w:tc>
                <w:tcPr>
                  <w:tcW w:w="359" w:type="dxa"/>
                  <w:tcBorders>
                    <w:bottom w:val="single" w:sz="15" w:space="0" w:color="000000"/>
                  </w:tcBorders>
                </w:tcPr>
                <w:p w14:paraId="0095A98D" w14:textId="77777777" w:rsidR="002C3B8F" w:rsidRDefault="002C3B8F">
                  <w:pPr>
                    <w:pStyle w:val="EmptyCellLayoutStyle"/>
                    <w:spacing w:after="0" w:line="240" w:lineRule="auto"/>
                  </w:pPr>
                </w:p>
              </w:tc>
              <w:tc>
                <w:tcPr>
                  <w:tcW w:w="7200" w:type="dxa"/>
                  <w:tcBorders>
                    <w:bottom w:val="single" w:sz="15" w:space="0" w:color="000000"/>
                  </w:tcBorders>
                </w:tcPr>
                <w:p w14:paraId="08964730" w14:textId="77777777" w:rsidR="002C3B8F" w:rsidRDefault="002C3B8F">
                  <w:pPr>
                    <w:pStyle w:val="EmptyCellLayoutStyle"/>
                    <w:spacing w:after="0" w:line="240" w:lineRule="auto"/>
                  </w:pPr>
                </w:p>
              </w:tc>
              <w:tc>
                <w:tcPr>
                  <w:tcW w:w="180" w:type="dxa"/>
                  <w:tcBorders>
                    <w:bottom w:val="single" w:sz="15" w:space="0" w:color="000000"/>
                  </w:tcBorders>
                </w:tcPr>
                <w:p w14:paraId="0835C26D" w14:textId="77777777" w:rsidR="002C3B8F" w:rsidRDefault="002C3B8F">
                  <w:pPr>
                    <w:pStyle w:val="EmptyCellLayoutStyle"/>
                    <w:spacing w:after="0" w:line="240" w:lineRule="auto"/>
                  </w:pPr>
                </w:p>
              </w:tc>
              <w:tc>
                <w:tcPr>
                  <w:tcW w:w="180" w:type="dxa"/>
                  <w:tcBorders>
                    <w:bottom w:val="single" w:sz="15" w:space="0" w:color="000000"/>
                    <w:right w:val="single" w:sz="15" w:space="0" w:color="000000"/>
                  </w:tcBorders>
                </w:tcPr>
                <w:p w14:paraId="1170813E" w14:textId="77777777" w:rsidR="002C3B8F" w:rsidRDefault="002C3B8F">
                  <w:pPr>
                    <w:pStyle w:val="EmptyCellLayoutStyle"/>
                    <w:spacing w:after="0" w:line="240" w:lineRule="auto"/>
                  </w:pPr>
                </w:p>
              </w:tc>
            </w:tr>
          </w:tbl>
          <w:p w14:paraId="34605B79" w14:textId="77777777" w:rsidR="002C3B8F" w:rsidRDefault="002C3B8F">
            <w:pPr>
              <w:spacing w:after="0" w:line="240" w:lineRule="auto"/>
            </w:pPr>
          </w:p>
        </w:tc>
        <w:tc>
          <w:tcPr>
            <w:tcW w:w="179" w:type="dxa"/>
          </w:tcPr>
          <w:p w14:paraId="64AB7656" w14:textId="77777777" w:rsidR="002C3B8F" w:rsidRDefault="002C3B8F">
            <w:pPr>
              <w:pStyle w:val="EmptyCellLayoutStyle"/>
              <w:spacing w:after="0" w:line="240" w:lineRule="auto"/>
            </w:pPr>
          </w:p>
        </w:tc>
      </w:tr>
      <w:tr w:rsidR="002C3B8F" w14:paraId="1DA07392" w14:textId="77777777">
        <w:trPr>
          <w:trHeight w:val="148"/>
        </w:trPr>
        <w:tc>
          <w:tcPr>
            <w:tcW w:w="179" w:type="dxa"/>
          </w:tcPr>
          <w:p w14:paraId="744017BE" w14:textId="77777777" w:rsidR="002C3B8F" w:rsidRDefault="002C3B8F">
            <w:pPr>
              <w:pStyle w:val="EmptyCellLayoutStyle"/>
              <w:spacing w:after="0" w:line="240" w:lineRule="auto"/>
            </w:pPr>
          </w:p>
        </w:tc>
        <w:tc>
          <w:tcPr>
            <w:tcW w:w="0" w:type="dxa"/>
          </w:tcPr>
          <w:p w14:paraId="59DBBA00" w14:textId="77777777" w:rsidR="002C3B8F" w:rsidRDefault="002C3B8F">
            <w:pPr>
              <w:pStyle w:val="EmptyCellLayoutStyle"/>
              <w:spacing w:after="0" w:line="240" w:lineRule="auto"/>
            </w:pPr>
          </w:p>
        </w:tc>
        <w:tc>
          <w:tcPr>
            <w:tcW w:w="0" w:type="dxa"/>
          </w:tcPr>
          <w:p w14:paraId="5D7B7414" w14:textId="77777777" w:rsidR="002C3B8F" w:rsidRDefault="002C3B8F">
            <w:pPr>
              <w:pStyle w:val="EmptyCellLayoutStyle"/>
              <w:spacing w:after="0" w:line="240" w:lineRule="auto"/>
            </w:pPr>
          </w:p>
        </w:tc>
        <w:tc>
          <w:tcPr>
            <w:tcW w:w="0" w:type="dxa"/>
          </w:tcPr>
          <w:p w14:paraId="64211A8D" w14:textId="77777777" w:rsidR="002C3B8F" w:rsidRDefault="002C3B8F">
            <w:pPr>
              <w:pStyle w:val="EmptyCellLayoutStyle"/>
              <w:spacing w:after="0" w:line="240" w:lineRule="auto"/>
            </w:pPr>
          </w:p>
        </w:tc>
        <w:tc>
          <w:tcPr>
            <w:tcW w:w="0" w:type="dxa"/>
          </w:tcPr>
          <w:p w14:paraId="650473A7" w14:textId="77777777" w:rsidR="002C3B8F" w:rsidRDefault="002C3B8F">
            <w:pPr>
              <w:pStyle w:val="EmptyCellLayoutStyle"/>
              <w:spacing w:after="0" w:line="240" w:lineRule="auto"/>
            </w:pPr>
          </w:p>
        </w:tc>
        <w:tc>
          <w:tcPr>
            <w:tcW w:w="0" w:type="dxa"/>
          </w:tcPr>
          <w:p w14:paraId="76D5C51A" w14:textId="77777777" w:rsidR="002C3B8F" w:rsidRDefault="002C3B8F">
            <w:pPr>
              <w:pStyle w:val="EmptyCellLayoutStyle"/>
              <w:spacing w:after="0" w:line="240" w:lineRule="auto"/>
            </w:pPr>
          </w:p>
        </w:tc>
        <w:tc>
          <w:tcPr>
            <w:tcW w:w="0" w:type="dxa"/>
          </w:tcPr>
          <w:p w14:paraId="01F764D2" w14:textId="77777777" w:rsidR="002C3B8F" w:rsidRDefault="002C3B8F">
            <w:pPr>
              <w:pStyle w:val="EmptyCellLayoutStyle"/>
              <w:spacing w:after="0" w:line="240" w:lineRule="auto"/>
            </w:pPr>
          </w:p>
        </w:tc>
        <w:tc>
          <w:tcPr>
            <w:tcW w:w="2505" w:type="dxa"/>
          </w:tcPr>
          <w:p w14:paraId="0AE36ED6" w14:textId="77777777" w:rsidR="002C3B8F" w:rsidRDefault="002C3B8F">
            <w:pPr>
              <w:pStyle w:val="EmptyCellLayoutStyle"/>
              <w:spacing w:after="0" w:line="240" w:lineRule="auto"/>
            </w:pPr>
          </w:p>
        </w:tc>
        <w:tc>
          <w:tcPr>
            <w:tcW w:w="6120" w:type="dxa"/>
          </w:tcPr>
          <w:p w14:paraId="521FB11B" w14:textId="77777777" w:rsidR="002C3B8F" w:rsidRDefault="002C3B8F">
            <w:pPr>
              <w:pStyle w:val="EmptyCellLayoutStyle"/>
              <w:spacing w:after="0" w:line="240" w:lineRule="auto"/>
            </w:pPr>
          </w:p>
        </w:tc>
        <w:tc>
          <w:tcPr>
            <w:tcW w:w="2534" w:type="dxa"/>
          </w:tcPr>
          <w:p w14:paraId="24DA2D78" w14:textId="77777777" w:rsidR="002C3B8F" w:rsidRDefault="002C3B8F">
            <w:pPr>
              <w:pStyle w:val="EmptyCellLayoutStyle"/>
              <w:spacing w:after="0" w:line="240" w:lineRule="auto"/>
            </w:pPr>
          </w:p>
        </w:tc>
        <w:tc>
          <w:tcPr>
            <w:tcW w:w="179" w:type="dxa"/>
          </w:tcPr>
          <w:p w14:paraId="610F28E3" w14:textId="77777777" w:rsidR="002C3B8F" w:rsidRDefault="002C3B8F">
            <w:pPr>
              <w:pStyle w:val="EmptyCellLayoutStyle"/>
              <w:spacing w:after="0" w:line="240" w:lineRule="auto"/>
            </w:pPr>
          </w:p>
        </w:tc>
      </w:tr>
      <w:tr w:rsidR="00187D3F" w14:paraId="14E62795" w14:textId="77777777" w:rsidTr="00187D3F">
        <w:tc>
          <w:tcPr>
            <w:tcW w:w="179" w:type="dxa"/>
          </w:tcPr>
          <w:p w14:paraId="2F7E591E" w14:textId="77777777" w:rsidR="002C3B8F" w:rsidRDefault="002C3B8F">
            <w:pPr>
              <w:pStyle w:val="EmptyCellLayoutStyle"/>
              <w:spacing w:after="0" w:line="240" w:lineRule="auto"/>
            </w:pPr>
          </w:p>
        </w:tc>
        <w:tc>
          <w:tcPr>
            <w:tcW w:w="0" w:type="dxa"/>
          </w:tcPr>
          <w:p w14:paraId="1D2DACC4" w14:textId="77777777" w:rsidR="002C3B8F" w:rsidRDefault="002C3B8F">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2C3B8F" w14:paraId="419B8D70" w14:textId="77777777">
              <w:trPr>
                <w:trHeight w:val="180"/>
              </w:trPr>
              <w:tc>
                <w:tcPr>
                  <w:tcW w:w="180" w:type="dxa"/>
                  <w:tcBorders>
                    <w:top w:val="single" w:sz="15" w:space="0" w:color="000000"/>
                    <w:left w:val="single" w:sz="15" w:space="0" w:color="000000"/>
                  </w:tcBorders>
                </w:tcPr>
                <w:p w14:paraId="7C499F03" w14:textId="77777777" w:rsidR="002C3B8F" w:rsidRDefault="002C3B8F">
                  <w:pPr>
                    <w:pStyle w:val="EmptyCellLayoutStyle"/>
                    <w:spacing w:after="0" w:line="240" w:lineRule="auto"/>
                  </w:pPr>
                </w:p>
              </w:tc>
              <w:tc>
                <w:tcPr>
                  <w:tcW w:w="5220" w:type="dxa"/>
                  <w:tcBorders>
                    <w:top w:val="single" w:sz="15" w:space="0" w:color="000000"/>
                  </w:tcBorders>
                </w:tcPr>
                <w:p w14:paraId="2F661EB1" w14:textId="77777777" w:rsidR="002C3B8F" w:rsidRDefault="002C3B8F">
                  <w:pPr>
                    <w:pStyle w:val="EmptyCellLayoutStyle"/>
                    <w:spacing w:after="0" w:line="240" w:lineRule="auto"/>
                  </w:pPr>
                </w:p>
              </w:tc>
              <w:tc>
                <w:tcPr>
                  <w:tcW w:w="359" w:type="dxa"/>
                  <w:tcBorders>
                    <w:top w:val="single" w:sz="15" w:space="0" w:color="000000"/>
                  </w:tcBorders>
                </w:tcPr>
                <w:p w14:paraId="7BB435A7" w14:textId="77777777" w:rsidR="002C3B8F" w:rsidRDefault="002C3B8F">
                  <w:pPr>
                    <w:pStyle w:val="EmptyCellLayoutStyle"/>
                    <w:spacing w:after="0" w:line="240" w:lineRule="auto"/>
                  </w:pPr>
                </w:p>
              </w:tc>
              <w:tc>
                <w:tcPr>
                  <w:tcW w:w="5220" w:type="dxa"/>
                  <w:tcBorders>
                    <w:top w:val="single" w:sz="15" w:space="0" w:color="000000"/>
                  </w:tcBorders>
                </w:tcPr>
                <w:p w14:paraId="4B7B4134" w14:textId="77777777" w:rsidR="002C3B8F" w:rsidRDefault="002C3B8F">
                  <w:pPr>
                    <w:pStyle w:val="EmptyCellLayoutStyle"/>
                    <w:spacing w:after="0" w:line="240" w:lineRule="auto"/>
                  </w:pPr>
                </w:p>
              </w:tc>
              <w:tc>
                <w:tcPr>
                  <w:tcW w:w="180" w:type="dxa"/>
                  <w:tcBorders>
                    <w:top w:val="single" w:sz="15" w:space="0" w:color="000000"/>
                    <w:right w:val="single" w:sz="15" w:space="0" w:color="000000"/>
                  </w:tcBorders>
                </w:tcPr>
                <w:p w14:paraId="52813358" w14:textId="77777777" w:rsidR="002C3B8F" w:rsidRDefault="002C3B8F">
                  <w:pPr>
                    <w:pStyle w:val="EmptyCellLayoutStyle"/>
                    <w:spacing w:after="0" w:line="240" w:lineRule="auto"/>
                  </w:pPr>
                </w:p>
              </w:tc>
            </w:tr>
            <w:tr w:rsidR="00187D3F" w14:paraId="13B219B5" w14:textId="77777777" w:rsidTr="00187D3F">
              <w:trPr>
                <w:trHeight w:val="540"/>
              </w:trPr>
              <w:tc>
                <w:tcPr>
                  <w:tcW w:w="180" w:type="dxa"/>
                  <w:tcBorders>
                    <w:left w:val="single" w:sz="15" w:space="0" w:color="000000"/>
                  </w:tcBorders>
                </w:tcPr>
                <w:p w14:paraId="078DCCB2" w14:textId="77777777" w:rsidR="002C3B8F" w:rsidRDefault="002C3B8F">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2C3B8F" w14:paraId="218BAE85" w14:textId="77777777">
                    <w:trPr>
                      <w:trHeight w:val="462"/>
                    </w:trPr>
                    <w:tc>
                      <w:tcPr>
                        <w:tcW w:w="10800" w:type="dxa"/>
                        <w:tcBorders>
                          <w:top w:val="nil"/>
                          <w:left w:val="nil"/>
                          <w:bottom w:val="nil"/>
                          <w:right w:val="nil"/>
                        </w:tcBorders>
                        <w:tcMar>
                          <w:top w:w="39" w:type="dxa"/>
                          <w:left w:w="39" w:type="dxa"/>
                          <w:bottom w:w="39" w:type="dxa"/>
                          <w:right w:w="39" w:type="dxa"/>
                        </w:tcMar>
                      </w:tcPr>
                      <w:p w14:paraId="65F27552" w14:textId="77777777" w:rsidR="002C3B8F" w:rsidRDefault="00187D3F">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06B2F518" w14:textId="77777777" w:rsidR="002C3B8F" w:rsidRDefault="002C3B8F">
                  <w:pPr>
                    <w:spacing w:after="0" w:line="240" w:lineRule="auto"/>
                  </w:pPr>
                </w:p>
              </w:tc>
              <w:tc>
                <w:tcPr>
                  <w:tcW w:w="180" w:type="dxa"/>
                  <w:tcBorders>
                    <w:right w:val="single" w:sz="15" w:space="0" w:color="000000"/>
                  </w:tcBorders>
                </w:tcPr>
                <w:p w14:paraId="1A2189D9" w14:textId="77777777" w:rsidR="002C3B8F" w:rsidRDefault="002C3B8F">
                  <w:pPr>
                    <w:pStyle w:val="EmptyCellLayoutStyle"/>
                    <w:spacing w:after="0" w:line="240" w:lineRule="auto"/>
                  </w:pPr>
                </w:p>
              </w:tc>
            </w:tr>
            <w:tr w:rsidR="002C3B8F" w14:paraId="4817B2B9" w14:textId="77777777">
              <w:trPr>
                <w:trHeight w:val="290"/>
              </w:trPr>
              <w:tc>
                <w:tcPr>
                  <w:tcW w:w="180" w:type="dxa"/>
                  <w:tcBorders>
                    <w:left w:val="single" w:sz="15" w:space="0" w:color="000000"/>
                  </w:tcBorders>
                </w:tcPr>
                <w:p w14:paraId="3291005C"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2C3B8F" w14:paraId="24A4A2FE" w14:textId="77777777">
                    <w:trPr>
                      <w:trHeight w:val="212"/>
                    </w:trPr>
                    <w:tc>
                      <w:tcPr>
                        <w:tcW w:w="5220" w:type="dxa"/>
                        <w:tcBorders>
                          <w:top w:val="nil"/>
                          <w:left w:val="nil"/>
                          <w:bottom w:val="nil"/>
                          <w:right w:val="nil"/>
                        </w:tcBorders>
                        <w:tcMar>
                          <w:top w:w="39" w:type="dxa"/>
                          <w:left w:w="39" w:type="dxa"/>
                          <w:bottom w:w="39" w:type="dxa"/>
                          <w:right w:w="39" w:type="dxa"/>
                        </w:tcMar>
                      </w:tcPr>
                      <w:p w14:paraId="7FC78775" w14:textId="77777777" w:rsidR="002C3B8F" w:rsidRDefault="002C3B8F">
                        <w:pPr>
                          <w:spacing w:after="0" w:line="240" w:lineRule="auto"/>
                        </w:pPr>
                      </w:p>
                    </w:tc>
                  </w:tr>
                </w:tbl>
                <w:p w14:paraId="5B0DBE1E" w14:textId="77777777" w:rsidR="002C3B8F" w:rsidRDefault="002C3B8F">
                  <w:pPr>
                    <w:spacing w:after="0" w:line="240" w:lineRule="auto"/>
                  </w:pPr>
                </w:p>
              </w:tc>
              <w:tc>
                <w:tcPr>
                  <w:tcW w:w="359" w:type="dxa"/>
                </w:tcPr>
                <w:p w14:paraId="3943688E"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2C3B8F" w14:paraId="56B6A7F2" w14:textId="77777777">
                    <w:trPr>
                      <w:trHeight w:val="212"/>
                    </w:trPr>
                    <w:tc>
                      <w:tcPr>
                        <w:tcW w:w="5220" w:type="dxa"/>
                        <w:tcBorders>
                          <w:top w:val="nil"/>
                          <w:left w:val="nil"/>
                          <w:bottom w:val="nil"/>
                          <w:right w:val="nil"/>
                        </w:tcBorders>
                        <w:tcMar>
                          <w:top w:w="39" w:type="dxa"/>
                          <w:left w:w="39" w:type="dxa"/>
                          <w:bottom w:w="39" w:type="dxa"/>
                          <w:right w:w="39" w:type="dxa"/>
                        </w:tcMar>
                      </w:tcPr>
                      <w:p w14:paraId="6A0ED963" w14:textId="77777777" w:rsidR="002C3B8F" w:rsidRDefault="002C3B8F">
                        <w:pPr>
                          <w:spacing w:after="0" w:line="240" w:lineRule="auto"/>
                        </w:pPr>
                      </w:p>
                    </w:tc>
                  </w:tr>
                </w:tbl>
                <w:p w14:paraId="3855C7DB" w14:textId="77777777" w:rsidR="002C3B8F" w:rsidRDefault="002C3B8F">
                  <w:pPr>
                    <w:spacing w:after="0" w:line="240" w:lineRule="auto"/>
                  </w:pPr>
                </w:p>
              </w:tc>
              <w:tc>
                <w:tcPr>
                  <w:tcW w:w="180" w:type="dxa"/>
                  <w:tcBorders>
                    <w:right w:val="single" w:sz="15" w:space="0" w:color="000000"/>
                  </w:tcBorders>
                </w:tcPr>
                <w:p w14:paraId="4DE0E756" w14:textId="77777777" w:rsidR="002C3B8F" w:rsidRDefault="002C3B8F">
                  <w:pPr>
                    <w:pStyle w:val="EmptyCellLayoutStyle"/>
                    <w:spacing w:after="0" w:line="240" w:lineRule="auto"/>
                  </w:pPr>
                </w:p>
              </w:tc>
            </w:tr>
            <w:tr w:rsidR="002C3B8F" w14:paraId="431F183B" w14:textId="77777777">
              <w:trPr>
                <w:trHeight w:val="34"/>
              </w:trPr>
              <w:tc>
                <w:tcPr>
                  <w:tcW w:w="180" w:type="dxa"/>
                  <w:tcBorders>
                    <w:left w:val="single" w:sz="15" w:space="0" w:color="000000"/>
                  </w:tcBorders>
                </w:tcPr>
                <w:p w14:paraId="50302CF0" w14:textId="77777777" w:rsidR="002C3B8F" w:rsidRDefault="002C3B8F">
                  <w:pPr>
                    <w:pStyle w:val="EmptyCellLayoutStyle"/>
                    <w:spacing w:after="0" w:line="240" w:lineRule="auto"/>
                  </w:pPr>
                </w:p>
              </w:tc>
              <w:tc>
                <w:tcPr>
                  <w:tcW w:w="5220" w:type="dxa"/>
                </w:tcPr>
                <w:p w14:paraId="6338C2D6" w14:textId="77777777" w:rsidR="002C3B8F" w:rsidRDefault="002C3B8F">
                  <w:pPr>
                    <w:pStyle w:val="EmptyCellLayoutStyle"/>
                    <w:spacing w:after="0" w:line="240" w:lineRule="auto"/>
                  </w:pPr>
                </w:p>
              </w:tc>
              <w:tc>
                <w:tcPr>
                  <w:tcW w:w="359" w:type="dxa"/>
                </w:tcPr>
                <w:p w14:paraId="139768CE" w14:textId="77777777" w:rsidR="002C3B8F" w:rsidRDefault="002C3B8F">
                  <w:pPr>
                    <w:pStyle w:val="EmptyCellLayoutStyle"/>
                    <w:spacing w:after="0" w:line="240" w:lineRule="auto"/>
                  </w:pPr>
                </w:p>
              </w:tc>
              <w:tc>
                <w:tcPr>
                  <w:tcW w:w="5220" w:type="dxa"/>
                </w:tcPr>
                <w:p w14:paraId="329C713E" w14:textId="77777777" w:rsidR="002C3B8F" w:rsidRDefault="002C3B8F">
                  <w:pPr>
                    <w:pStyle w:val="EmptyCellLayoutStyle"/>
                    <w:spacing w:after="0" w:line="240" w:lineRule="auto"/>
                  </w:pPr>
                </w:p>
              </w:tc>
              <w:tc>
                <w:tcPr>
                  <w:tcW w:w="180" w:type="dxa"/>
                  <w:tcBorders>
                    <w:right w:val="single" w:sz="15" w:space="0" w:color="000000"/>
                  </w:tcBorders>
                </w:tcPr>
                <w:p w14:paraId="36B11929" w14:textId="77777777" w:rsidR="002C3B8F" w:rsidRDefault="002C3B8F">
                  <w:pPr>
                    <w:pStyle w:val="EmptyCellLayoutStyle"/>
                    <w:spacing w:after="0" w:line="240" w:lineRule="auto"/>
                  </w:pPr>
                </w:p>
              </w:tc>
            </w:tr>
            <w:tr w:rsidR="002C3B8F" w14:paraId="4054B241" w14:textId="77777777">
              <w:trPr>
                <w:trHeight w:val="360"/>
              </w:trPr>
              <w:tc>
                <w:tcPr>
                  <w:tcW w:w="180" w:type="dxa"/>
                  <w:tcBorders>
                    <w:left w:val="single" w:sz="15" w:space="0" w:color="000000"/>
                  </w:tcBorders>
                </w:tcPr>
                <w:p w14:paraId="1AF15D36"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2C3B8F" w14:paraId="470A4A7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891A8EC" w14:textId="77777777" w:rsidR="002C3B8F" w:rsidRDefault="00187D3F">
                        <w:pPr>
                          <w:spacing w:after="0" w:line="240" w:lineRule="auto"/>
                          <w:jc w:val="center"/>
                        </w:pPr>
                        <w:r>
                          <w:rPr>
                            <w:rFonts w:ascii="Arial" w:eastAsia="Arial" w:hAnsi="Arial"/>
                            <w:b/>
                            <w:color w:val="000000"/>
                            <w:sz w:val="16"/>
                          </w:rPr>
                          <w:t>Supervisor</w:t>
                        </w:r>
                      </w:p>
                    </w:tc>
                  </w:tr>
                </w:tbl>
                <w:p w14:paraId="70D68952" w14:textId="77777777" w:rsidR="002C3B8F" w:rsidRDefault="002C3B8F">
                  <w:pPr>
                    <w:spacing w:after="0" w:line="240" w:lineRule="auto"/>
                  </w:pPr>
                </w:p>
              </w:tc>
              <w:tc>
                <w:tcPr>
                  <w:tcW w:w="359" w:type="dxa"/>
                </w:tcPr>
                <w:p w14:paraId="715EF86F"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2C3B8F" w14:paraId="0446170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36DBF05" w14:textId="77777777" w:rsidR="002C3B8F" w:rsidRDefault="00187D3F">
                        <w:pPr>
                          <w:spacing w:after="0" w:line="240" w:lineRule="auto"/>
                          <w:jc w:val="center"/>
                        </w:pPr>
                        <w:r>
                          <w:rPr>
                            <w:rFonts w:ascii="Arial" w:eastAsia="Arial" w:hAnsi="Arial"/>
                            <w:b/>
                            <w:color w:val="000000"/>
                            <w:sz w:val="16"/>
                          </w:rPr>
                          <w:t>Date</w:t>
                        </w:r>
                      </w:p>
                    </w:tc>
                  </w:tr>
                </w:tbl>
                <w:p w14:paraId="0FEE5D2F" w14:textId="77777777" w:rsidR="002C3B8F" w:rsidRDefault="002C3B8F">
                  <w:pPr>
                    <w:spacing w:after="0" w:line="240" w:lineRule="auto"/>
                  </w:pPr>
                </w:p>
              </w:tc>
              <w:tc>
                <w:tcPr>
                  <w:tcW w:w="180" w:type="dxa"/>
                  <w:tcBorders>
                    <w:right w:val="single" w:sz="15" w:space="0" w:color="000000"/>
                  </w:tcBorders>
                </w:tcPr>
                <w:p w14:paraId="46798E4B" w14:textId="77777777" w:rsidR="002C3B8F" w:rsidRDefault="002C3B8F">
                  <w:pPr>
                    <w:pStyle w:val="EmptyCellLayoutStyle"/>
                    <w:spacing w:after="0" w:line="240" w:lineRule="auto"/>
                  </w:pPr>
                </w:p>
              </w:tc>
            </w:tr>
            <w:tr w:rsidR="002C3B8F" w14:paraId="61BF9A0D" w14:textId="77777777">
              <w:trPr>
                <w:trHeight w:val="214"/>
              </w:trPr>
              <w:tc>
                <w:tcPr>
                  <w:tcW w:w="180" w:type="dxa"/>
                  <w:tcBorders>
                    <w:left w:val="single" w:sz="15" w:space="0" w:color="000000"/>
                    <w:bottom w:val="single" w:sz="15" w:space="0" w:color="000000"/>
                  </w:tcBorders>
                </w:tcPr>
                <w:p w14:paraId="0C474DBE" w14:textId="77777777" w:rsidR="002C3B8F" w:rsidRDefault="002C3B8F">
                  <w:pPr>
                    <w:pStyle w:val="EmptyCellLayoutStyle"/>
                    <w:spacing w:after="0" w:line="240" w:lineRule="auto"/>
                  </w:pPr>
                </w:p>
              </w:tc>
              <w:tc>
                <w:tcPr>
                  <w:tcW w:w="5220" w:type="dxa"/>
                  <w:tcBorders>
                    <w:bottom w:val="single" w:sz="15" w:space="0" w:color="000000"/>
                  </w:tcBorders>
                </w:tcPr>
                <w:p w14:paraId="267E3B9B" w14:textId="77777777" w:rsidR="002C3B8F" w:rsidRDefault="002C3B8F">
                  <w:pPr>
                    <w:pStyle w:val="EmptyCellLayoutStyle"/>
                    <w:spacing w:after="0" w:line="240" w:lineRule="auto"/>
                  </w:pPr>
                </w:p>
              </w:tc>
              <w:tc>
                <w:tcPr>
                  <w:tcW w:w="359" w:type="dxa"/>
                  <w:tcBorders>
                    <w:bottom w:val="single" w:sz="15" w:space="0" w:color="000000"/>
                  </w:tcBorders>
                </w:tcPr>
                <w:p w14:paraId="53C16B05" w14:textId="77777777" w:rsidR="002C3B8F" w:rsidRDefault="002C3B8F">
                  <w:pPr>
                    <w:pStyle w:val="EmptyCellLayoutStyle"/>
                    <w:spacing w:after="0" w:line="240" w:lineRule="auto"/>
                  </w:pPr>
                </w:p>
              </w:tc>
              <w:tc>
                <w:tcPr>
                  <w:tcW w:w="5220" w:type="dxa"/>
                  <w:tcBorders>
                    <w:bottom w:val="single" w:sz="15" w:space="0" w:color="000000"/>
                  </w:tcBorders>
                </w:tcPr>
                <w:p w14:paraId="3E33841F" w14:textId="77777777" w:rsidR="002C3B8F" w:rsidRDefault="002C3B8F">
                  <w:pPr>
                    <w:pStyle w:val="EmptyCellLayoutStyle"/>
                    <w:spacing w:after="0" w:line="240" w:lineRule="auto"/>
                  </w:pPr>
                </w:p>
              </w:tc>
              <w:tc>
                <w:tcPr>
                  <w:tcW w:w="180" w:type="dxa"/>
                  <w:tcBorders>
                    <w:bottom w:val="single" w:sz="15" w:space="0" w:color="000000"/>
                    <w:right w:val="single" w:sz="15" w:space="0" w:color="000000"/>
                  </w:tcBorders>
                </w:tcPr>
                <w:p w14:paraId="596062EA" w14:textId="77777777" w:rsidR="002C3B8F" w:rsidRDefault="002C3B8F">
                  <w:pPr>
                    <w:pStyle w:val="EmptyCellLayoutStyle"/>
                    <w:spacing w:after="0" w:line="240" w:lineRule="auto"/>
                  </w:pPr>
                </w:p>
              </w:tc>
            </w:tr>
          </w:tbl>
          <w:p w14:paraId="0E85C5E8" w14:textId="77777777" w:rsidR="002C3B8F" w:rsidRDefault="002C3B8F">
            <w:pPr>
              <w:spacing w:after="0" w:line="240" w:lineRule="auto"/>
            </w:pPr>
          </w:p>
        </w:tc>
        <w:tc>
          <w:tcPr>
            <w:tcW w:w="179" w:type="dxa"/>
          </w:tcPr>
          <w:p w14:paraId="6C91152C" w14:textId="77777777" w:rsidR="002C3B8F" w:rsidRDefault="002C3B8F">
            <w:pPr>
              <w:pStyle w:val="EmptyCellLayoutStyle"/>
              <w:spacing w:after="0" w:line="240" w:lineRule="auto"/>
            </w:pPr>
          </w:p>
        </w:tc>
      </w:tr>
      <w:tr w:rsidR="002C3B8F" w14:paraId="480F899C" w14:textId="77777777">
        <w:trPr>
          <w:trHeight w:val="99"/>
        </w:trPr>
        <w:tc>
          <w:tcPr>
            <w:tcW w:w="179" w:type="dxa"/>
          </w:tcPr>
          <w:p w14:paraId="5C893680" w14:textId="77777777" w:rsidR="002C3B8F" w:rsidRDefault="002C3B8F">
            <w:pPr>
              <w:pStyle w:val="EmptyCellLayoutStyle"/>
              <w:spacing w:after="0" w:line="240" w:lineRule="auto"/>
            </w:pPr>
          </w:p>
        </w:tc>
        <w:tc>
          <w:tcPr>
            <w:tcW w:w="0" w:type="dxa"/>
          </w:tcPr>
          <w:p w14:paraId="16FCAF42" w14:textId="77777777" w:rsidR="002C3B8F" w:rsidRDefault="002C3B8F">
            <w:pPr>
              <w:pStyle w:val="EmptyCellLayoutStyle"/>
              <w:spacing w:after="0" w:line="240" w:lineRule="auto"/>
            </w:pPr>
          </w:p>
        </w:tc>
        <w:tc>
          <w:tcPr>
            <w:tcW w:w="0" w:type="dxa"/>
          </w:tcPr>
          <w:p w14:paraId="76DC39E2" w14:textId="77777777" w:rsidR="002C3B8F" w:rsidRDefault="002C3B8F">
            <w:pPr>
              <w:pStyle w:val="EmptyCellLayoutStyle"/>
              <w:spacing w:after="0" w:line="240" w:lineRule="auto"/>
            </w:pPr>
          </w:p>
        </w:tc>
        <w:tc>
          <w:tcPr>
            <w:tcW w:w="0" w:type="dxa"/>
          </w:tcPr>
          <w:p w14:paraId="79A59B2B" w14:textId="77777777" w:rsidR="002C3B8F" w:rsidRDefault="002C3B8F">
            <w:pPr>
              <w:pStyle w:val="EmptyCellLayoutStyle"/>
              <w:spacing w:after="0" w:line="240" w:lineRule="auto"/>
            </w:pPr>
          </w:p>
        </w:tc>
        <w:tc>
          <w:tcPr>
            <w:tcW w:w="0" w:type="dxa"/>
          </w:tcPr>
          <w:p w14:paraId="613EBB6D" w14:textId="77777777" w:rsidR="002C3B8F" w:rsidRDefault="002C3B8F">
            <w:pPr>
              <w:pStyle w:val="EmptyCellLayoutStyle"/>
              <w:spacing w:after="0" w:line="240" w:lineRule="auto"/>
            </w:pPr>
          </w:p>
        </w:tc>
        <w:tc>
          <w:tcPr>
            <w:tcW w:w="0" w:type="dxa"/>
          </w:tcPr>
          <w:p w14:paraId="3EA939B6" w14:textId="77777777" w:rsidR="002C3B8F" w:rsidRDefault="002C3B8F">
            <w:pPr>
              <w:pStyle w:val="EmptyCellLayoutStyle"/>
              <w:spacing w:after="0" w:line="240" w:lineRule="auto"/>
            </w:pPr>
          </w:p>
        </w:tc>
        <w:tc>
          <w:tcPr>
            <w:tcW w:w="0" w:type="dxa"/>
          </w:tcPr>
          <w:p w14:paraId="7D17D148" w14:textId="77777777" w:rsidR="002C3B8F" w:rsidRDefault="002C3B8F">
            <w:pPr>
              <w:pStyle w:val="EmptyCellLayoutStyle"/>
              <w:spacing w:after="0" w:line="240" w:lineRule="auto"/>
            </w:pPr>
          </w:p>
        </w:tc>
        <w:tc>
          <w:tcPr>
            <w:tcW w:w="2505" w:type="dxa"/>
          </w:tcPr>
          <w:p w14:paraId="15C4B304" w14:textId="77777777" w:rsidR="002C3B8F" w:rsidRDefault="002C3B8F">
            <w:pPr>
              <w:pStyle w:val="EmptyCellLayoutStyle"/>
              <w:spacing w:after="0" w:line="240" w:lineRule="auto"/>
            </w:pPr>
          </w:p>
        </w:tc>
        <w:tc>
          <w:tcPr>
            <w:tcW w:w="6120" w:type="dxa"/>
          </w:tcPr>
          <w:p w14:paraId="36145DAC" w14:textId="77777777" w:rsidR="002C3B8F" w:rsidRDefault="002C3B8F">
            <w:pPr>
              <w:pStyle w:val="EmptyCellLayoutStyle"/>
              <w:spacing w:after="0" w:line="240" w:lineRule="auto"/>
            </w:pPr>
          </w:p>
        </w:tc>
        <w:tc>
          <w:tcPr>
            <w:tcW w:w="2534" w:type="dxa"/>
          </w:tcPr>
          <w:p w14:paraId="465A5252" w14:textId="77777777" w:rsidR="002C3B8F" w:rsidRDefault="002C3B8F">
            <w:pPr>
              <w:pStyle w:val="EmptyCellLayoutStyle"/>
              <w:spacing w:after="0" w:line="240" w:lineRule="auto"/>
            </w:pPr>
          </w:p>
        </w:tc>
        <w:tc>
          <w:tcPr>
            <w:tcW w:w="179" w:type="dxa"/>
          </w:tcPr>
          <w:p w14:paraId="1214EE88" w14:textId="77777777" w:rsidR="002C3B8F" w:rsidRDefault="002C3B8F">
            <w:pPr>
              <w:pStyle w:val="EmptyCellLayoutStyle"/>
              <w:spacing w:after="0" w:line="240" w:lineRule="auto"/>
            </w:pPr>
          </w:p>
        </w:tc>
      </w:tr>
      <w:tr w:rsidR="002C3B8F" w14:paraId="1E879296" w14:textId="77777777">
        <w:trPr>
          <w:trHeight w:val="360"/>
        </w:trPr>
        <w:tc>
          <w:tcPr>
            <w:tcW w:w="179" w:type="dxa"/>
          </w:tcPr>
          <w:p w14:paraId="171EF3FA" w14:textId="77777777" w:rsidR="002C3B8F" w:rsidRDefault="002C3B8F">
            <w:pPr>
              <w:pStyle w:val="EmptyCellLayoutStyle"/>
              <w:spacing w:after="0" w:line="240" w:lineRule="auto"/>
            </w:pPr>
          </w:p>
        </w:tc>
        <w:tc>
          <w:tcPr>
            <w:tcW w:w="0" w:type="dxa"/>
          </w:tcPr>
          <w:p w14:paraId="19826A2E" w14:textId="77777777" w:rsidR="002C3B8F" w:rsidRDefault="002C3B8F">
            <w:pPr>
              <w:pStyle w:val="EmptyCellLayoutStyle"/>
              <w:spacing w:after="0" w:line="240" w:lineRule="auto"/>
            </w:pPr>
          </w:p>
        </w:tc>
        <w:tc>
          <w:tcPr>
            <w:tcW w:w="0" w:type="dxa"/>
          </w:tcPr>
          <w:p w14:paraId="3B302E91" w14:textId="77777777" w:rsidR="002C3B8F" w:rsidRDefault="002C3B8F">
            <w:pPr>
              <w:pStyle w:val="EmptyCellLayoutStyle"/>
              <w:spacing w:after="0" w:line="240" w:lineRule="auto"/>
            </w:pPr>
          </w:p>
        </w:tc>
        <w:tc>
          <w:tcPr>
            <w:tcW w:w="0" w:type="dxa"/>
          </w:tcPr>
          <w:p w14:paraId="427751EF" w14:textId="77777777" w:rsidR="002C3B8F" w:rsidRDefault="002C3B8F">
            <w:pPr>
              <w:pStyle w:val="EmptyCellLayoutStyle"/>
              <w:spacing w:after="0" w:line="240" w:lineRule="auto"/>
            </w:pPr>
          </w:p>
        </w:tc>
        <w:tc>
          <w:tcPr>
            <w:tcW w:w="0" w:type="dxa"/>
          </w:tcPr>
          <w:p w14:paraId="768F0ED2" w14:textId="77777777" w:rsidR="002C3B8F" w:rsidRDefault="002C3B8F">
            <w:pPr>
              <w:pStyle w:val="EmptyCellLayoutStyle"/>
              <w:spacing w:after="0" w:line="240" w:lineRule="auto"/>
            </w:pPr>
          </w:p>
        </w:tc>
        <w:tc>
          <w:tcPr>
            <w:tcW w:w="0" w:type="dxa"/>
          </w:tcPr>
          <w:p w14:paraId="693875B0" w14:textId="77777777" w:rsidR="002C3B8F" w:rsidRDefault="002C3B8F">
            <w:pPr>
              <w:pStyle w:val="EmptyCellLayoutStyle"/>
              <w:spacing w:after="0" w:line="240" w:lineRule="auto"/>
            </w:pPr>
          </w:p>
        </w:tc>
        <w:tc>
          <w:tcPr>
            <w:tcW w:w="0" w:type="dxa"/>
          </w:tcPr>
          <w:p w14:paraId="3607D441" w14:textId="77777777" w:rsidR="002C3B8F" w:rsidRDefault="002C3B8F">
            <w:pPr>
              <w:pStyle w:val="EmptyCellLayoutStyle"/>
              <w:spacing w:after="0" w:line="240" w:lineRule="auto"/>
            </w:pPr>
          </w:p>
        </w:tc>
        <w:tc>
          <w:tcPr>
            <w:tcW w:w="2505" w:type="dxa"/>
          </w:tcPr>
          <w:p w14:paraId="656689FE" w14:textId="77777777" w:rsidR="002C3B8F" w:rsidRDefault="002C3B8F">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4"/>
            </w:tblGrid>
            <w:tr w:rsidR="002C3B8F" w14:paraId="159EDE6E" w14:textId="77777777">
              <w:trPr>
                <w:trHeight w:val="282"/>
              </w:trPr>
              <w:tc>
                <w:tcPr>
                  <w:tcW w:w="6120" w:type="dxa"/>
                  <w:tcBorders>
                    <w:top w:val="nil"/>
                    <w:left w:val="nil"/>
                    <w:bottom w:val="nil"/>
                    <w:right w:val="nil"/>
                  </w:tcBorders>
                  <w:tcMar>
                    <w:top w:w="39" w:type="dxa"/>
                    <w:left w:w="39" w:type="dxa"/>
                    <w:bottom w:w="39" w:type="dxa"/>
                    <w:right w:w="39" w:type="dxa"/>
                  </w:tcMar>
                </w:tcPr>
                <w:p w14:paraId="29C8C0F2" w14:textId="77777777" w:rsidR="002C3B8F" w:rsidRDefault="00187D3F">
                  <w:pPr>
                    <w:spacing w:after="0" w:line="240" w:lineRule="auto"/>
                  </w:pPr>
                  <w:r>
                    <w:rPr>
                      <w:rFonts w:ascii="Arial" w:eastAsia="Arial" w:hAnsi="Arial"/>
                      <w:b/>
                      <w:color w:val="000000"/>
                      <w:u w:val="single"/>
                    </w:rPr>
                    <w:t>TO BE FILLED OUT BY APPOINTING AUTHORITY</w:t>
                  </w:r>
                </w:p>
              </w:tc>
            </w:tr>
          </w:tbl>
          <w:p w14:paraId="0AC7E5A0" w14:textId="77777777" w:rsidR="002C3B8F" w:rsidRDefault="002C3B8F">
            <w:pPr>
              <w:spacing w:after="0" w:line="240" w:lineRule="auto"/>
            </w:pPr>
          </w:p>
        </w:tc>
        <w:tc>
          <w:tcPr>
            <w:tcW w:w="2534" w:type="dxa"/>
          </w:tcPr>
          <w:p w14:paraId="31C0DF6D" w14:textId="77777777" w:rsidR="002C3B8F" w:rsidRDefault="002C3B8F">
            <w:pPr>
              <w:pStyle w:val="EmptyCellLayoutStyle"/>
              <w:spacing w:after="0" w:line="240" w:lineRule="auto"/>
            </w:pPr>
          </w:p>
        </w:tc>
        <w:tc>
          <w:tcPr>
            <w:tcW w:w="179" w:type="dxa"/>
          </w:tcPr>
          <w:p w14:paraId="4F482A32" w14:textId="77777777" w:rsidR="002C3B8F" w:rsidRDefault="002C3B8F">
            <w:pPr>
              <w:pStyle w:val="EmptyCellLayoutStyle"/>
              <w:spacing w:after="0" w:line="240" w:lineRule="auto"/>
            </w:pPr>
          </w:p>
        </w:tc>
      </w:tr>
      <w:tr w:rsidR="002C3B8F" w14:paraId="385BB0E9" w14:textId="77777777">
        <w:trPr>
          <w:trHeight w:val="174"/>
        </w:trPr>
        <w:tc>
          <w:tcPr>
            <w:tcW w:w="179" w:type="dxa"/>
          </w:tcPr>
          <w:p w14:paraId="520F56D6" w14:textId="77777777" w:rsidR="002C3B8F" w:rsidRDefault="002C3B8F">
            <w:pPr>
              <w:pStyle w:val="EmptyCellLayoutStyle"/>
              <w:spacing w:after="0" w:line="240" w:lineRule="auto"/>
            </w:pPr>
          </w:p>
        </w:tc>
        <w:tc>
          <w:tcPr>
            <w:tcW w:w="0" w:type="dxa"/>
          </w:tcPr>
          <w:p w14:paraId="3183417C" w14:textId="77777777" w:rsidR="002C3B8F" w:rsidRDefault="002C3B8F">
            <w:pPr>
              <w:pStyle w:val="EmptyCellLayoutStyle"/>
              <w:spacing w:after="0" w:line="240" w:lineRule="auto"/>
            </w:pPr>
          </w:p>
        </w:tc>
        <w:tc>
          <w:tcPr>
            <w:tcW w:w="0" w:type="dxa"/>
          </w:tcPr>
          <w:p w14:paraId="1374018D" w14:textId="77777777" w:rsidR="002C3B8F" w:rsidRDefault="002C3B8F">
            <w:pPr>
              <w:pStyle w:val="EmptyCellLayoutStyle"/>
              <w:spacing w:after="0" w:line="240" w:lineRule="auto"/>
            </w:pPr>
          </w:p>
        </w:tc>
        <w:tc>
          <w:tcPr>
            <w:tcW w:w="0" w:type="dxa"/>
          </w:tcPr>
          <w:p w14:paraId="646C26FB" w14:textId="77777777" w:rsidR="002C3B8F" w:rsidRDefault="002C3B8F">
            <w:pPr>
              <w:pStyle w:val="EmptyCellLayoutStyle"/>
              <w:spacing w:after="0" w:line="240" w:lineRule="auto"/>
            </w:pPr>
          </w:p>
        </w:tc>
        <w:tc>
          <w:tcPr>
            <w:tcW w:w="0" w:type="dxa"/>
          </w:tcPr>
          <w:p w14:paraId="24206432" w14:textId="77777777" w:rsidR="002C3B8F" w:rsidRDefault="002C3B8F">
            <w:pPr>
              <w:pStyle w:val="EmptyCellLayoutStyle"/>
              <w:spacing w:after="0" w:line="240" w:lineRule="auto"/>
            </w:pPr>
          </w:p>
        </w:tc>
        <w:tc>
          <w:tcPr>
            <w:tcW w:w="0" w:type="dxa"/>
          </w:tcPr>
          <w:p w14:paraId="09B0930E" w14:textId="77777777" w:rsidR="002C3B8F" w:rsidRDefault="002C3B8F">
            <w:pPr>
              <w:pStyle w:val="EmptyCellLayoutStyle"/>
              <w:spacing w:after="0" w:line="240" w:lineRule="auto"/>
            </w:pPr>
          </w:p>
        </w:tc>
        <w:tc>
          <w:tcPr>
            <w:tcW w:w="0" w:type="dxa"/>
          </w:tcPr>
          <w:p w14:paraId="56063F1A" w14:textId="77777777" w:rsidR="002C3B8F" w:rsidRDefault="002C3B8F">
            <w:pPr>
              <w:pStyle w:val="EmptyCellLayoutStyle"/>
              <w:spacing w:after="0" w:line="240" w:lineRule="auto"/>
            </w:pPr>
          </w:p>
        </w:tc>
        <w:tc>
          <w:tcPr>
            <w:tcW w:w="2505" w:type="dxa"/>
          </w:tcPr>
          <w:p w14:paraId="48AF9911" w14:textId="77777777" w:rsidR="002C3B8F" w:rsidRDefault="002C3B8F">
            <w:pPr>
              <w:pStyle w:val="EmptyCellLayoutStyle"/>
              <w:spacing w:after="0" w:line="240" w:lineRule="auto"/>
            </w:pPr>
          </w:p>
        </w:tc>
        <w:tc>
          <w:tcPr>
            <w:tcW w:w="6120" w:type="dxa"/>
          </w:tcPr>
          <w:p w14:paraId="13900C1A" w14:textId="77777777" w:rsidR="002C3B8F" w:rsidRDefault="002C3B8F">
            <w:pPr>
              <w:pStyle w:val="EmptyCellLayoutStyle"/>
              <w:spacing w:after="0" w:line="240" w:lineRule="auto"/>
            </w:pPr>
          </w:p>
        </w:tc>
        <w:tc>
          <w:tcPr>
            <w:tcW w:w="2534" w:type="dxa"/>
          </w:tcPr>
          <w:p w14:paraId="182CFCA4" w14:textId="77777777" w:rsidR="002C3B8F" w:rsidRDefault="002C3B8F">
            <w:pPr>
              <w:pStyle w:val="EmptyCellLayoutStyle"/>
              <w:spacing w:after="0" w:line="240" w:lineRule="auto"/>
            </w:pPr>
          </w:p>
        </w:tc>
        <w:tc>
          <w:tcPr>
            <w:tcW w:w="179" w:type="dxa"/>
          </w:tcPr>
          <w:p w14:paraId="10E4E617" w14:textId="77777777" w:rsidR="002C3B8F" w:rsidRDefault="002C3B8F">
            <w:pPr>
              <w:pStyle w:val="EmptyCellLayoutStyle"/>
              <w:spacing w:after="0" w:line="240" w:lineRule="auto"/>
            </w:pPr>
          </w:p>
        </w:tc>
      </w:tr>
      <w:tr w:rsidR="00187D3F" w14:paraId="6DC3F3E5" w14:textId="77777777" w:rsidTr="00187D3F">
        <w:tc>
          <w:tcPr>
            <w:tcW w:w="179" w:type="dxa"/>
          </w:tcPr>
          <w:p w14:paraId="309EA919" w14:textId="77777777" w:rsidR="002C3B8F" w:rsidRDefault="002C3B8F">
            <w:pPr>
              <w:pStyle w:val="EmptyCellLayoutStyle"/>
              <w:spacing w:after="0" w:line="240" w:lineRule="auto"/>
            </w:pPr>
          </w:p>
        </w:tc>
        <w:tc>
          <w:tcPr>
            <w:tcW w:w="0" w:type="dxa"/>
          </w:tcPr>
          <w:p w14:paraId="51C9DE60" w14:textId="77777777" w:rsidR="002C3B8F" w:rsidRDefault="002C3B8F">
            <w:pPr>
              <w:pStyle w:val="EmptyCellLayoutStyle"/>
              <w:spacing w:after="0" w:line="240" w:lineRule="auto"/>
            </w:pPr>
          </w:p>
        </w:tc>
        <w:tc>
          <w:tcPr>
            <w:tcW w:w="0" w:type="dxa"/>
          </w:tcPr>
          <w:p w14:paraId="4864EEDA" w14:textId="77777777" w:rsidR="002C3B8F" w:rsidRDefault="002C3B8F">
            <w:pPr>
              <w:pStyle w:val="EmptyCellLayoutStyle"/>
              <w:spacing w:after="0" w:line="240" w:lineRule="auto"/>
            </w:pPr>
          </w:p>
        </w:tc>
        <w:tc>
          <w:tcPr>
            <w:tcW w:w="0" w:type="dxa"/>
          </w:tcPr>
          <w:p w14:paraId="632C0333" w14:textId="77777777" w:rsidR="002C3B8F" w:rsidRDefault="002C3B8F">
            <w:pPr>
              <w:pStyle w:val="EmptyCellLayoutStyle"/>
              <w:spacing w:after="0" w:line="240" w:lineRule="auto"/>
            </w:pPr>
          </w:p>
        </w:tc>
        <w:tc>
          <w:tcPr>
            <w:tcW w:w="0" w:type="dxa"/>
          </w:tcPr>
          <w:p w14:paraId="2A83ABD9" w14:textId="77777777" w:rsidR="002C3B8F" w:rsidRDefault="002C3B8F">
            <w:pPr>
              <w:pStyle w:val="EmptyCellLayoutStyle"/>
              <w:spacing w:after="0" w:line="240" w:lineRule="auto"/>
            </w:pPr>
          </w:p>
        </w:tc>
        <w:tc>
          <w:tcPr>
            <w:tcW w:w="0" w:type="dxa"/>
          </w:tcPr>
          <w:p w14:paraId="18646206" w14:textId="77777777" w:rsidR="002C3B8F" w:rsidRDefault="002C3B8F">
            <w:pPr>
              <w:pStyle w:val="EmptyCellLayoutStyle"/>
              <w:spacing w:after="0" w:line="240" w:lineRule="auto"/>
            </w:pPr>
          </w:p>
        </w:tc>
        <w:tc>
          <w:tcPr>
            <w:tcW w:w="0" w:type="dxa"/>
          </w:tcPr>
          <w:p w14:paraId="5E1150E0" w14:textId="77777777" w:rsidR="002C3B8F" w:rsidRDefault="002C3B8F">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2C3B8F" w14:paraId="7A302CC2" w14:textId="77777777">
              <w:trPr>
                <w:trHeight w:val="180"/>
              </w:trPr>
              <w:tc>
                <w:tcPr>
                  <w:tcW w:w="180" w:type="dxa"/>
                  <w:tcBorders>
                    <w:top w:val="single" w:sz="15" w:space="0" w:color="000000"/>
                    <w:left w:val="single" w:sz="15" w:space="0" w:color="000000"/>
                  </w:tcBorders>
                </w:tcPr>
                <w:p w14:paraId="59589344" w14:textId="77777777" w:rsidR="002C3B8F" w:rsidRDefault="002C3B8F">
                  <w:pPr>
                    <w:pStyle w:val="EmptyCellLayoutStyle"/>
                    <w:spacing w:after="0" w:line="240" w:lineRule="auto"/>
                  </w:pPr>
                </w:p>
              </w:tc>
              <w:tc>
                <w:tcPr>
                  <w:tcW w:w="10800" w:type="dxa"/>
                  <w:tcBorders>
                    <w:top w:val="single" w:sz="15" w:space="0" w:color="000000"/>
                  </w:tcBorders>
                </w:tcPr>
                <w:p w14:paraId="36167524" w14:textId="77777777" w:rsidR="002C3B8F" w:rsidRDefault="002C3B8F">
                  <w:pPr>
                    <w:pStyle w:val="EmptyCellLayoutStyle"/>
                    <w:spacing w:after="0" w:line="240" w:lineRule="auto"/>
                  </w:pPr>
                </w:p>
              </w:tc>
              <w:tc>
                <w:tcPr>
                  <w:tcW w:w="180" w:type="dxa"/>
                  <w:tcBorders>
                    <w:top w:val="single" w:sz="15" w:space="0" w:color="000000"/>
                    <w:right w:val="single" w:sz="15" w:space="0" w:color="000000"/>
                  </w:tcBorders>
                </w:tcPr>
                <w:p w14:paraId="1698ACF7" w14:textId="77777777" w:rsidR="002C3B8F" w:rsidRDefault="002C3B8F">
                  <w:pPr>
                    <w:pStyle w:val="EmptyCellLayoutStyle"/>
                    <w:spacing w:after="0" w:line="240" w:lineRule="auto"/>
                  </w:pPr>
                </w:p>
              </w:tc>
            </w:tr>
            <w:tr w:rsidR="002C3B8F" w14:paraId="41B66B02" w14:textId="77777777">
              <w:trPr>
                <w:trHeight w:val="270"/>
              </w:trPr>
              <w:tc>
                <w:tcPr>
                  <w:tcW w:w="180" w:type="dxa"/>
                  <w:tcBorders>
                    <w:left w:val="single" w:sz="15" w:space="0" w:color="000000"/>
                  </w:tcBorders>
                </w:tcPr>
                <w:p w14:paraId="2532150D" w14:textId="77777777" w:rsidR="002C3B8F" w:rsidRDefault="002C3B8F">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2C3B8F" w14:paraId="762BB232" w14:textId="77777777">
                    <w:trPr>
                      <w:trHeight w:val="192"/>
                    </w:trPr>
                    <w:tc>
                      <w:tcPr>
                        <w:tcW w:w="10800" w:type="dxa"/>
                        <w:tcBorders>
                          <w:top w:val="nil"/>
                          <w:left w:val="nil"/>
                          <w:bottom w:val="nil"/>
                          <w:right w:val="nil"/>
                        </w:tcBorders>
                        <w:tcMar>
                          <w:top w:w="39" w:type="dxa"/>
                          <w:left w:w="39" w:type="dxa"/>
                          <w:bottom w:w="39" w:type="dxa"/>
                          <w:right w:w="39" w:type="dxa"/>
                        </w:tcMar>
                      </w:tcPr>
                      <w:p w14:paraId="0D5E4FE5" w14:textId="77777777" w:rsidR="002C3B8F" w:rsidRDefault="00187D3F">
                        <w:pPr>
                          <w:spacing w:after="0" w:line="240" w:lineRule="auto"/>
                        </w:pPr>
                        <w:r>
                          <w:rPr>
                            <w:rFonts w:ascii="Arial" w:eastAsia="Arial" w:hAnsi="Arial"/>
                            <w:b/>
                            <w:color w:val="000000"/>
                            <w:sz w:val="16"/>
                          </w:rPr>
                          <w:t>Indicate any exceptions or additions to the statements of employee or supervisors.</w:t>
                        </w:r>
                      </w:p>
                    </w:tc>
                  </w:tr>
                </w:tbl>
                <w:p w14:paraId="0560163D" w14:textId="77777777" w:rsidR="002C3B8F" w:rsidRDefault="002C3B8F">
                  <w:pPr>
                    <w:spacing w:after="0" w:line="240" w:lineRule="auto"/>
                  </w:pPr>
                </w:p>
              </w:tc>
              <w:tc>
                <w:tcPr>
                  <w:tcW w:w="180" w:type="dxa"/>
                  <w:tcBorders>
                    <w:right w:val="single" w:sz="15" w:space="0" w:color="000000"/>
                  </w:tcBorders>
                </w:tcPr>
                <w:p w14:paraId="5241CF31" w14:textId="77777777" w:rsidR="002C3B8F" w:rsidRDefault="002C3B8F">
                  <w:pPr>
                    <w:pStyle w:val="EmptyCellLayoutStyle"/>
                    <w:spacing w:after="0" w:line="240" w:lineRule="auto"/>
                  </w:pPr>
                </w:p>
              </w:tc>
            </w:tr>
            <w:tr w:rsidR="002C3B8F" w14:paraId="22A1F708" w14:textId="77777777">
              <w:trPr>
                <w:trHeight w:val="89"/>
              </w:trPr>
              <w:tc>
                <w:tcPr>
                  <w:tcW w:w="180" w:type="dxa"/>
                  <w:tcBorders>
                    <w:left w:val="single" w:sz="15" w:space="0" w:color="000000"/>
                  </w:tcBorders>
                </w:tcPr>
                <w:p w14:paraId="0E340E43" w14:textId="77777777" w:rsidR="002C3B8F" w:rsidRDefault="002C3B8F">
                  <w:pPr>
                    <w:pStyle w:val="EmptyCellLayoutStyle"/>
                    <w:spacing w:after="0" w:line="240" w:lineRule="auto"/>
                  </w:pPr>
                </w:p>
              </w:tc>
              <w:tc>
                <w:tcPr>
                  <w:tcW w:w="10800" w:type="dxa"/>
                </w:tcPr>
                <w:p w14:paraId="7E13CE58" w14:textId="77777777" w:rsidR="002C3B8F" w:rsidRDefault="002C3B8F">
                  <w:pPr>
                    <w:pStyle w:val="EmptyCellLayoutStyle"/>
                    <w:spacing w:after="0" w:line="240" w:lineRule="auto"/>
                  </w:pPr>
                </w:p>
              </w:tc>
              <w:tc>
                <w:tcPr>
                  <w:tcW w:w="180" w:type="dxa"/>
                  <w:tcBorders>
                    <w:right w:val="single" w:sz="15" w:space="0" w:color="000000"/>
                  </w:tcBorders>
                </w:tcPr>
                <w:p w14:paraId="58DFF40A" w14:textId="77777777" w:rsidR="002C3B8F" w:rsidRDefault="002C3B8F">
                  <w:pPr>
                    <w:pStyle w:val="EmptyCellLayoutStyle"/>
                    <w:spacing w:after="0" w:line="240" w:lineRule="auto"/>
                  </w:pPr>
                </w:p>
              </w:tc>
            </w:tr>
            <w:tr w:rsidR="002C3B8F" w14:paraId="6E7B8BC7" w14:textId="77777777">
              <w:trPr>
                <w:trHeight w:val="290"/>
              </w:trPr>
              <w:tc>
                <w:tcPr>
                  <w:tcW w:w="180" w:type="dxa"/>
                  <w:tcBorders>
                    <w:left w:val="single" w:sz="15" w:space="0" w:color="000000"/>
                  </w:tcBorders>
                </w:tcPr>
                <w:p w14:paraId="3A8EA7C0" w14:textId="77777777" w:rsidR="002C3B8F" w:rsidRDefault="002C3B8F">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2C3B8F" w14:paraId="0C75C587" w14:textId="77777777">
                    <w:trPr>
                      <w:trHeight w:val="212"/>
                    </w:trPr>
                    <w:tc>
                      <w:tcPr>
                        <w:tcW w:w="10800" w:type="dxa"/>
                        <w:tcBorders>
                          <w:top w:val="nil"/>
                          <w:left w:val="nil"/>
                          <w:bottom w:val="nil"/>
                          <w:right w:val="nil"/>
                        </w:tcBorders>
                        <w:tcMar>
                          <w:top w:w="39" w:type="dxa"/>
                          <w:left w:w="39" w:type="dxa"/>
                          <w:bottom w:w="39" w:type="dxa"/>
                          <w:right w:w="39" w:type="dxa"/>
                        </w:tcMar>
                      </w:tcPr>
                      <w:p w14:paraId="0DC65349" w14:textId="77777777" w:rsidR="002C3B8F" w:rsidRDefault="00187D3F">
                        <w:pPr>
                          <w:spacing w:after="0" w:line="240" w:lineRule="auto"/>
                        </w:pPr>
                        <w:r>
                          <w:rPr>
                            <w:rFonts w:ascii="Arial" w:eastAsia="Arial" w:hAnsi="Arial"/>
                            <w:color w:val="000000"/>
                          </w:rPr>
                          <w:t>None</w:t>
                        </w:r>
                      </w:p>
                    </w:tc>
                  </w:tr>
                </w:tbl>
                <w:p w14:paraId="1D2793C0" w14:textId="77777777" w:rsidR="002C3B8F" w:rsidRDefault="002C3B8F">
                  <w:pPr>
                    <w:spacing w:after="0" w:line="240" w:lineRule="auto"/>
                  </w:pPr>
                </w:p>
              </w:tc>
              <w:tc>
                <w:tcPr>
                  <w:tcW w:w="180" w:type="dxa"/>
                  <w:tcBorders>
                    <w:right w:val="single" w:sz="15" w:space="0" w:color="000000"/>
                  </w:tcBorders>
                </w:tcPr>
                <w:p w14:paraId="125C0013" w14:textId="77777777" w:rsidR="002C3B8F" w:rsidRDefault="002C3B8F">
                  <w:pPr>
                    <w:pStyle w:val="EmptyCellLayoutStyle"/>
                    <w:spacing w:after="0" w:line="240" w:lineRule="auto"/>
                  </w:pPr>
                </w:p>
              </w:tc>
            </w:tr>
            <w:tr w:rsidR="002C3B8F" w14:paraId="04D309DF" w14:textId="77777777">
              <w:trPr>
                <w:trHeight w:val="69"/>
              </w:trPr>
              <w:tc>
                <w:tcPr>
                  <w:tcW w:w="180" w:type="dxa"/>
                  <w:tcBorders>
                    <w:left w:val="single" w:sz="15" w:space="0" w:color="000000"/>
                    <w:bottom w:val="single" w:sz="15" w:space="0" w:color="000000"/>
                  </w:tcBorders>
                </w:tcPr>
                <w:p w14:paraId="14AE37F3" w14:textId="77777777" w:rsidR="002C3B8F" w:rsidRDefault="002C3B8F">
                  <w:pPr>
                    <w:pStyle w:val="EmptyCellLayoutStyle"/>
                    <w:spacing w:after="0" w:line="240" w:lineRule="auto"/>
                  </w:pPr>
                </w:p>
              </w:tc>
              <w:tc>
                <w:tcPr>
                  <w:tcW w:w="10800" w:type="dxa"/>
                  <w:tcBorders>
                    <w:bottom w:val="single" w:sz="15" w:space="0" w:color="000000"/>
                  </w:tcBorders>
                </w:tcPr>
                <w:p w14:paraId="7AA5130E" w14:textId="77777777" w:rsidR="002C3B8F" w:rsidRDefault="002C3B8F">
                  <w:pPr>
                    <w:pStyle w:val="EmptyCellLayoutStyle"/>
                    <w:spacing w:after="0" w:line="240" w:lineRule="auto"/>
                  </w:pPr>
                </w:p>
              </w:tc>
              <w:tc>
                <w:tcPr>
                  <w:tcW w:w="180" w:type="dxa"/>
                  <w:tcBorders>
                    <w:bottom w:val="single" w:sz="15" w:space="0" w:color="000000"/>
                    <w:right w:val="single" w:sz="15" w:space="0" w:color="000000"/>
                  </w:tcBorders>
                </w:tcPr>
                <w:p w14:paraId="29D8FF9E" w14:textId="77777777" w:rsidR="002C3B8F" w:rsidRDefault="002C3B8F">
                  <w:pPr>
                    <w:pStyle w:val="EmptyCellLayoutStyle"/>
                    <w:spacing w:after="0" w:line="240" w:lineRule="auto"/>
                  </w:pPr>
                </w:p>
              </w:tc>
            </w:tr>
          </w:tbl>
          <w:p w14:paraId="2F2E6FB4" w14:textId="77777777" w:rsidR="002C3B8F" w:rsidRDefault="002C3B8F">
            <w:pPr>
              <w:spacing w:after="0" w:line="240" w:lineRule="auto"/>
            </w:pPr>
          </w:p>
        </w:tc>
        <w:tc>
          <w:tcPr>
            <w:tcW w:w="179" w:type="dxa"/>
          </w:tcPr>
          <w:p w14:paraId="756CE617" w14:textId="77777777" w:rsidR="002C3B8F" w:rsidRDefault="002C3B8F">
            <w:pPr>
              <w:pStyle w:val="EmptyCellLayoutStyle"/>
              <w:spacing w:after="0" w:line="240" w:lineRule="auto"/>
            </w:pPr>
          </w:p>
        </w:tc>
      </w:tr>
      <w:tr w:rsidR="002C3B8F" w14:paraId="6137B1D3" w14:textId="77777777">
        <w:trPr>
          <w:trHeight w:val="114"/>
        </w:trPr>
        <w:tc>
          <w:tcPr>
            <w:tcW w:w="179" w:type="dxa"/>
          </w:tcPr>
          <w:p w14:paraId="11708C8F" w14:textId="77777777" w:rsidR="002C3B8F" w:rsidRDefault="002C3B8F">
            <w:pPr>
              <w:pStyle w:val="EmptyCellLayoutStyle"/>
              <w:spacing w:after="0" w:line="240" w:lineRule="auto"/>
            </w:pPr>
          </w:p>
        </w:tc>
        <w:tc>
          <w:tcPr>
            <w:tcW w:w="0" w:type="dxa"/>
          </w:tcPr>
          <w:p w14:paraId="25CD00E0" w14:textId="77777777" w:rsidR="002C3B8F" w:rsidRDefault="002C3B8F">
            <w:pPr>
              <w:pStyle w:val="EmptyCellLayoutStyle"/>
              <w:spacing w:after="0" w:line="240" w:lineRule="auto"/>
            </w:pPr>
          </w:p>
        </w:tc>
        <w:tc>
          <w:tcPr>
            <w:tcW w:w="0" w:type="dxa"/>
          </w:tcPr>
          <w:p w14:paraId="44A74A52" w14:textId="77777777" w:rsidR="002C3B8F" w:rsidRDefault="002C3B8F">
            <w:pPr>
              <w:pStyle w:val="EmptyCellLayoutStyle"/>
              <w:spacing w:after="0" w:line="240" w:lineRule="auto"/>
            </w:pPr>
          </w:p>
        </w:tc>
        <w:tc>
          <w:tcPr>
            <w:tcW w:w="0" w:type="dxa"/>
          </w:tcPr>
          <w:p w14:paraId="60DB076D" w14:textId="77777777" w:rsidR="002C3B8F" w:rsidRDefault="002C3B8F">
            <w:pPr>
              <w:pStyle w:val="EmptyCellLayoutStyle"/>
              <w:spacing w:after="0" w:line="240" w:lineRule="auto"/>
            </w:pPr>
          </w:p>
        </w:tc>
        <w:tc>
          <w:tcPr>
            <w:tcW w:w="0" w:type="dxa"/>
          </w:tcPr>
          <w:p w14:paraId="4DB8C00E" w14:textId="77777777" w:rsidR="002C3B8F" w:rsidRDefault="002C3B8F">
            <w:pPr>
              <w:pStyle w:val="EmptyCellLayoutStyle"/>
              <w:spacing w:after="0" w:line="240" w:lineRule="auto"/>
            </w:pPr>
          </w:p>
        </w:tc>
        <w:tc>
          <w:tcPr>
            <w:tcW w:w="0" w:type="dxa"/>
          </w:tcPr>
          <w:p w14:paraId="43ACC2A9" w14:textId="77777777" w:rsidR="002C3B8F" w:rsidRDefault="002C3B8F">
            <w:pPr>
              <w:pStyle w:val="EmptyCellLayoutStyle"/>
              <w:spacing w:after="0" w:line="240" w:lineRule="auto"/>
            </w:pPr>
          </w:p>
        </w:tc>
        <w:tc>
          <w:tcPr>
            <w:tcW w:w="0" w:type="dxa"/>
          </w:tcPr>
          <w:p w14:paraId="55B4A49C" w14:textId="77777777" w:rsidR="002C3B8F" w:rsidRDefault="002C3B8F">
            <w:pPr>
              <w:pStyle w:val="EmptyCellLayoutStyle"/>
              <w:spacing w:after="0" w:line="240" w:lineRule="auto"/>
            </w:pPr>
          </w:p>
        </w:tc>
        <w:tc>
          <w:tcPr>
            <w:tcW w:w="2505" w:type="dxa"/>
          </w:tcPr>
          <w:p w14:paraId="0E1BDF00" w14:textId="77777777" w:rsidR="002C3B8F" w:rsidRDefault="002C3B8F">
            <w:pPr>
              <w:pStyle w:val="EmptyCellLayoutStyle"/>
              <w:spacing w:after="0" w:line="240" w:lineRule="auto"/>
            </w:pPr>
          </w:p>
        </w:tc>
        <w:tc>
          <w:tcPr>
            <w:tcW w:w="6120" w:type="dxa"/>
          </w:tcPr>
          <w:p w14:paraId="5E46ACCF" w14:textId="77777777" w:rsidR="002C3B8F" w:rsidRDefault="002C3B8F">
            <w:pPr>
              <w:pStyle w:val="EmptyCellLayoutStyle"/>
              <w:spacing w:after="0" w:line="240" w:lineRule="auto"/>
            </w:pPr>
          </w:p>
        </w:tc>
        <w:tc>
          <w:tcPr>
            <w:tcW w:w="2534" w:type="dxa"/>
          </w:tcPr>
          <w:p w14:paraId="586068AD" w14:textId="77777777" w:rsidR="002C3B8F" w:rsidRDefault="002C3B8F">
            <w:pPr>
              <w:pStyle w:val="EmptyCellLayoutStyle"/>
              <w:spacing w:after="0" w:line="240" w:lineRule="auto"/>
            </w:pPr>
          </w:p>
        </w:tc>
        <w:tc>
          <w:tcPr>
            <w:tcW w:w="179" w:type="dxa"/>
          </w:tcPr>
          <w:p w14:paraId="059C88C5" w14:textId="77777777" w:rsidR="002C3B8F" w:rsidRDefault="002C3B8F">
            <w:pPr>
              <w:pStyle w:val="EmptyCellLayoutStyle"/>
              <w:spacing w:after="0" w:line="240" w:lineRule="auto"/>
            </w:pPr>
          </w:p>
        </w:tc>
      </w:tr>
      <w:tr w:rsidR="00187D3F" w14:paraId="4AEE444C" w14:textId="77777777" w:rsidTr="00187D3F">
        <w:tc>
          <w:tcPr>
            <w:tcW w:w="179" w:type="dxa"/>
          </w:tcPr>
          <w:p w14:paraId="30ADD7B3" w14:textId="77777777" w:rsidR="002C3B8F" w:rsidRDefault="002C3B8F">
            <w:pPr>
              <w:pStyle w:val="EmptyCellLayoutStyle"/>
              <w:spacing w:after="0" w:line="240" w:lineRule="auto"/>
            </w:pPr>
          </w:p>
        </w:tc>
        <w:tc>
          <w:tcPr>
            <w:tcW w:w="0" w:type="dxa"/>
          </w:tcPr>
          <w:p w14:paraId="1838C506" w14:textId="77777777" w:rsidR="002C3B8F" w:rsidRDefault="002C3B8F">
            <w:pPr>
              <w:pStyle w:val="EmptyCellLayoutStyle"/>
              <w:spacing w:after="0" w:line="240" w:lineRule="auto"/>
            </w:pPr>
          </w:p>
        </w:tc>
        <w:tc>
          <w:tcPr>
            <w:tcW w:w="0" w:type="dxa"/>
          </w:tcPr>
          <w:p w14:paraId="54EB263C" w14:textId="77777777" w:rsidR="002C3B8F" w:rsidRDefault="002C3B8F">
            <w:pPr>
              <w:pStyle w:val="EmptyCellLayoutStyle"/>
              <w:spacing w:after="0" w:line="240" w:lineRule="auto"/>
            </w:pPr>
          </w:p>
        </w:tc>
        <w:tc>
          <w:tcPr>
            <w:tcW w:w="0" w:type="dxa"/>
          </w:tcPr>
          <w:p w14:paraId="5C26A855" w14:textId="77777777" w:rsidR="002C3B8F" w:rsidRDefault="002C3B8F">
            <w:pPr>
              <w:pStyle w:val="EmptyCellLayoutStyle"/>
              <w:spacing w:after="0" w:line="240" w:lineRule="auto"/>
            </w:pPr>
          </w:p>
        </w:tc>
        <w:tc>
          <w:tcPr>
            <w:tcW w:w="0" w:type="dxa"/>
          </w:tcPr>
          <w:p w14:paraId="5214AB3B" w14:textId="77777777" w:rsidR="002C3B8F" w:rsidRDefault="002C3B8F">
            <w:pPr>
              <w:pStyle w:val="EmptyCellLayoutStyle"/>
              <w:spacing w:after="0" w:line="240" w:lineRule="auto"/>
            </w:pPr>
          </w:p>
        </w:tc>
        <w:tc>
          <w:tcPr>
            <w:tcW w:w="0" w:type="dxa"/>
          </w:tcPr>
          <w:p w14:paraId="7DF9D4EA" w14:textId="77777777" w:rsidR="002C3B8F" w:rsidRDefault="002C3B8F">
            <w:pPr>
              <w:pStyle w:val="EmptyCellLayoutStyle"/>
              <w:spacing w:after="0" w:line="240" w:lineRule="auto"/>
            </w:pPr>
          </w:p>
        </w:tc>
        <w:tc>
          <w:tcPr>
            <w:tcW w:w="0" w:type="dxa"/>
          </w:tcPr>
          <w:p w14:paraId="746A1715" w14:textId="77777777" w:rsidR="002C3B8F" w:rsidRDefault="002C3B8F">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9"/>
              <w:gridCol w:w="356"/>
              <w:gridCol w:w="5186"/>
              <w:gridCol w:w="179"/>
            </w:tblGrid>
            <w:tr w:rsidR="002C3B8F" w14:paraId="542095C0" w14:textId="77777777">
              <w:trPr>
                <w:trHeight w:val="180"/>
              </w:trPr>
              <w:tc>
                <w:tcPr>
                  <w:tcW w:w="180" w:type="dxa"/>
                  <w:tcBorders>
                    <w:top w:val="single" w:sz="15" w:space="0" w:color="000000"/>
                    <w:left w:val="single" w:sz="15" w:space="0" w:color="000000"/>
                  </w:tcBorders>
                </w:tcPr>
                <w:p w14:paraId="2504670F" w14:textId="77777777" w:rsidR="002C3B8F" w:rsidRDefault="002C3B8F">
                  <w:pPr>
                    <w:pStyle w:val="EmptyCellLayoutStyle"/>
                    <w:spacing w:after="0" w:line="240" w:lineRule="auto"/>
                  </w:pPr>
                </w:p>
              </w:tc>
              <w:tc>
                <w:tcPr>
                  <w:tcW w:w="5220" w:type="dxa"/>
                  <w:tcBorders>
                    <w:top w:val="single" w:sz="15" w:space="0" w:color="000000"/>
                  </w:tcBorders>
                </w:tcPr>
                <w:p w14:paraId="34F2699D" w14:textId="77777777" w:rsidR="002C3B8F" w:rsidRDefault="002C3B8F">
                  <w:pPr>
                    <w:pStyle w:val="EmptyCellLayoutStyle"/>
                    <w:spacing w:after="0" w:line="240" w:lineRule="auto"/>
                  </w:pPr>
                </w:p>
              </w:tc>
              <w:tc>
                <w:tcPr>
                  <w:tcW w:w="359" w:type="dxa"/>
                  <w:tcBorders>
                    <w:top w:val="single" w:sz="15" w:space="0" w:color="000000"/>
                  </w:tcBorders>
                </w:tcPr>
                <w:p w14:paraId="52CA8A98" w14:textId="77777777" w:rsidR="002C3B8F" w:rsidRDefault="002C3B8F">
                  <w:pPr>
                    <w:pStyle w:val="EmptyCellLayoutStyle"/>
                    <w:spacing w:after="0" w:line="240" w:lineRule="auto"/>
                  </w:pPr>
                </w:p>
              </w:tc>
              <w:tc>
                <w:tcPr>
                  <w:tcW w:w="5220" w:type="dxa"/>
                  <w:tcBorders>
                    <w:top w:val="single" w:sz="15" w:space="0" w:color="000000"/>
                  </w:tcBorders>
                </w:tcPr>
                <w:p w14:paraId="3F33CBE6" w14:textId="77777777" w:rsidR="002C3B8F" w:rsidRDefault="002C3B8F">
                  <w:pPr>
                    <w:pStyle w:val="EmptyCellLayoutStyle"/>
                    <w:spacing w:after="0" w:line="240" w:lineRule="auto"/>
                  </w:pPr>
                </w:p>
              </w:tc>
              <w:tc>
                <w:tcPr>
                  <w:tcW w:w="180" w:type="dxa"/>
                  <w:tcBorders>
                    <w:top w:val="single" w:sz="15" w:space="0" w:color="000000"/>
                    <w:right w:val="single" w:sz="15" w:space="0" w:color="000000"/>
                  </w:tcBorders>
                </w:tcPr>
                <w:p w14:paraId="412218DC" w14:textId="77777777" w:rsidR="002C3B8F" w:rsidRDefault="002C3B8F">
                  <w:pPr>
                    <w:pStyle w:val="EmptyCellLayoutStyle"/>
                    <w:spacing w:after="0" w:line="240" w:lineRule="auto"/>
                  </w:pPr>
                </w:p>
              </w:tc>
            </w:tr>
            <w:tr w:rsidR="00187D3F" w14:paraId="035A1E8B" w14:textId="77777777" w:rsidTr="00187D3F">
              <w:trPr>
                <w:trHeight w:val="359"/>
              </w:trPr>
              <w:tc>
                <w:tcPr>
                  <w:tcW w:w="180" w:type="dxa"/>
                  <w:tcBorders>
                    <w:left w:val="single" w:sz="15" w:space="0" w:color="000000"/>
                  </w:tcBorders>
                </w:tcPr>
                <w:p w14:paraId="011DBAD3" w14:textId="77777777" w:rsidR="002C3B8F" w:rsidRDefault="002C3B8F">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2C3B8F" w14:paraId="25DB64DB" w14:textId="77777777">
                    <w:trPr>
                      <w:trHeight w:val="282"/>
                    </w:trPr>
                    <w:tc>
                      <w:tcPr>
                        <w:tcW w:w="10800" w:type="dxa"/>
                        <w:tcBorders>
                          <w:top w:val="nil"/>
                          <w:left w:val="nil"/>
                          <w:bottom w:val="nil"/>
                          <w:right w:val="nil"/>
                        </w:tcBorders>
                        <w:tcMar>
                          <w:top w:w="39" w:type="dxa"/>
                          <w:left w:w="39" w:type="dxa"/>
                          <w:bottom w:w="39" w:type="dxa"/>
                          <w:right w:w="39" w:type="dxa"/>
                        </w:tcMar>
                      </w:tcPr>
                      <w:p w14:paraId="6C94DC7C" w14:textId="77777777" w:rsidR="002C3B8F" w:rsidRDefault="00187D3F">
                        <w:pPr>
                          <w:spacing w:after="0" w:line="240" w:lineRule="auto"/>
                        </w:pPr>
                        <w:r>
                          <w:rPr>
                            <w:rFonts w:ascii="Arial" w:eastAsia="Arial" w:hAnsi="Arial"/>
                            <w:b/>
                            <w:i/>
                            <w:color w:val="000000"/>
                          </w:rPr>
                          <w:t>I certify that the entries on these pages are accurate and complete.</w:t>
                        </w:r>
                      </w:p>
                    </w:tc>
                  </w:tr>
                </w:tbl>
                <w:p w14:paraId="6CB8E279" w14:textId="77777777" w:rsidR="002C3B8F" w:rsidRDefault="002C3B8F">
                  <w:pPr>
                    <w:spacing w:after="0" w:line="240" w:lineRule="auto"/>
                  </w:pPr>
                </w:p>
              </w:tc>
              <w:tc>
                <w:tcPr>
                  <w:tcW w:w="180" w:type="dxa"/>
                  <w:tcBorders>
                    <w:right w:val="single" w:sz="15" w:space="0" w:color="000000"/>
                  </w:tcBorders>
                </w:tcPr>
                <w:p w14:paraId="4D52FA53" w14:textId="77777777" w:rsidR="002C3B8F" w:rsidRDefault="002C3B8F">
                  <w:pPr>
                    <w:pStyle w:val="EmptyCellLayoutStyle"/>
                    <w:spacing w:after="0" w:line="240" w:lineRule="auto"/>
                  </w:pPr>
                </w:p>
              </w:tc>
            </w:tr>
            <w:tr w:rsidR="002C3B8F" w14:paraId="5EA27D15" w14:textId="77777777">
              <w:trPr>
                <w:trHeight w:val="180"/>
              </w:trPr>
              <w:tc>
                <w:tcPr>
                  <w:tcW w:w="180" w:type="dxa"/>
                  <w:tcBorders>
                    <w:left w:val="single" w:sz="15" w:space="0" w:color="000000"/>
                  </w:tcBorders>
                </w:tcPr>
                <w:p w14:paraId="33526C8D" w14:textId="77777777" w:rsidR="002C3B8F" w:rsidRDefault="002C3B8F">
                  <w:pPr>
                    <w:pStyle w:val="EmptyCellLayoutStyle"/>
                    <w:spacing w:after="0" w:line="240" w:lineRule="auto"/>
                  </w:pPr>
                </w:p>
              </w:tc>
              <w:tc>
                <w:tcPr>
                  <w:tcW w:w="5220" w:type="dxa"/>
                </w:tcPr>
                <w:p w14:paraId="7C1B1D95" w14:textId="77777777" w:rsidR="002C3B8F" w:rsidRDefault="002C3B8F">
                  <w:pPr>
                    <w:pStyle w:val="EmptyCellLayoutStyle"/>
                    <w:spacing w:after="0" w:line="240" w:lineRule="auto"/>
                  </w:pPr>
                </w:p>
              </w:tc>
              <w:tc>
                <w:tcPr>
                  <w:tcW w:w="359" w:type="dxa"/>
                </w:tcPr>
                <w:p w14:paraId="374ADE75" w14:textId="77777777" w:rsidR="002C3B8F" w:rsidRDefault="002C3B8F">
                  <w:pPr>
                    <w:pStyle w:val="EmptyCellLayoutStyle"/>
                    <w:spacing w:after="0" w:line="240" w:lineRule="auto"/>
                  </w:pPr>
                </w:p>
              </w:tc>
              <w:tc>
                <w:tcPr>
                  <w:tcW w:w="5220" w:type="dxa"/>
                </w:tcPr>
                <w:p w14:paraId="4E44F5C3" w14:textId="77777777" w:rsidR="002C3B8F" w:rsidRDefault="002C3B8F">
                  <w:pPr>
                    <w:pStyle w:val="EmptyCellLayoutStyle"/>
                    <w:spacing w:after="0" w:line="240" w:lineRule="auto"/>
                  </w:pPr>
                </w:p>
              </w:tc>
              <w:tc>
                <w:tcPr>
                  <w:tcW w:w="180" w:type="dxa"/>
                  <w:tcBorders>
                    <w:right w:val="single" w:sz="15" w:space="0" w:color="000000"/>
                  </w:tcBorders>
                </w:tcPr>
                <w:p w14:paraId="469509B7" w14:textId="77777777" w:rsidR="002C3B8F" w:rsidRDefault="002C3B8F">
                  <w:pPr>
                    <w:pStyle w:val="EmptyCellLayoutStyle"/>
                    <w:spacing w:after="0" w:line="240" w:lineRule="auto"/>
                  </w:pPr>
                </w:p>
              </w:tc>
            </w:tr>
            <w:tr w:rsidR="002C3B8F" w14:paraId="3621364E" w14:textId="77777777">
              <w:trPr>
                <w:trHeight w:val="290"/>
              </w:trPr>
              <w:tc>
                <w:tcPr>
                  <w:tcW w:w="180" w:type="dxa"/>
                  <w:tcBorders>
                    <w:left w:val="single" w:sz="15" w:space="0" w:color="000000"/>
                  </w:tcBorders>
                </w:tcPr>
                <w:p w14:paraId="1AA57309"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2C3B8F" w14:paraId="66247DAD" w14:textId="77777777">
                    <w:trPr>
                      <w:trHeight w:val="212"/>
                    </w:trPr>
                    <w:tc>
                      <w:tcPr>
                        <w:tcW w:w="5220" w:type="dxa"/>
                        <w:tcBorders>
                          <w:top w:val="nil"/>
                          <w:left w:val="nil"/>
                          <w:bottom w:val="nil"/>
                          <w:right w:val="nil"/>
                        </w:tcBorders>
                        <w:tcMar>
                          <w:top w:w="39" w:type="dxa"/>
                          <w:left w:w="39" w:type="dxa"/>
                          <w:bottom w:w="39" w:type="dxa"/>
                          <w:right w:w="39" w:type="dxa"/>
                        </w:tcMar>
                      </w:tcPr>
                      <w:p w14:paraId="583AE308" w14:textId="77777777" w:rsidR="002C3B8F" w:rsidRDefault="002C3B8F">
                        <w:pPr>
                          <w:spacing w:after="0" w:line="240" w:lineRule="auto"/>
                        </w:pPr>
                      </w:p>
                    </w:tc>
                  </w:tr>
                </w:tbl>
                <w:p w14:paraId="20F63289" w14:textId="77777777" w:rsidR="002C3B8F" w:rsidRDefault="002C3B8F">
                  <w:pPr>
                    <w:spacing w:after="0" w:line="240" w:lineRule="auto"/>
                  </w:pPr>
                </w:p>
              </w:tc>
              <w:tc>
                <w:tcPr>
                  <w:tcW w:w="359" w:type="dxa"/>
                </w:tcPr>
                <w:p w14:paraId="1FFD7FB2"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2C3B8F" w14:paraId="5BA191BE" w14:textId="77777777">
                    <w:trPr>
                      <w:trHeight w:val="212"/>
                    </w:trPr>
                    <w:tc>
                      <w:tcPr>
                        <w:tcW w:w="5220" w:type="dxa"/>
                        <w:tcBorders>
                          <w:top w:val="nil"/>
                          <w:left w:val="nil"/>
                          <w:bottom w:val="nil"/>
                          <w:right w:val="nil"/>
                        </w:tcBorders>
                        <w:tcMar>
                          <w:top w:w="39" w:type="dxa"/>
                          <w:left w:w="39" w:type="dxa"/>
                          <w:bottom w:w="39" w:type="dxa"/>
                          <w:right w:w="39" w:type="dxa"/>
                        </w:tcMar>
                      </w:tcPr>
                      <w:p w14:paraId="5B18A5E8" w14:textId="77777777" w:rsidR="002C3B8F" w:rsidRDefault="002C3B8F">
                        <w:pPr>
                          <w:spacing w:after="0" w:line="240" w:lineRule="auto"/>
                        </w:pPr>
                      </w:p>
                    </w:tc>
                  </w:tr>
                </w:tbl>
                <w:p w14:paraId="60610568" w14:textId="77777777" w:rsidR="002C3B8F" w:rsidRDefault="002C3B8F">
                  <w:pPr>
                    <w:spacing w:after="0" w:line="240" w:lineRule="auto"/>
                  </w:pPr>
                </w:p>
              </w:tc>
              <w:tc>
                <w:tcPr>
                  <w:tcW w:w="180" w:type="dxa"/>
                  <w:tcBorders>
                    <w:right w:val="single" w:sz="15" w:space="0" w:color="000000"/>
                  </w:tcBorders>
                </w:tcPr>
                <w:p w14:paraId="05194964" w14:textId="77777777" w:rsidR="002C3B8F" w:rsidRDefault="002C3B8F">
                  <w:pPr>
                    <w:pStyle w:val="EmptyCellLayoutStyle"/>
                    <w:spacing w:after="0" w:line="240" w:lineRule="auto"/>
                  </w:pPr>
                </w:p>
              </w:tc>
            </w:tr>
            <w:tr w:rsidR="002C3B8F" w14:paraId="249D9375" w14:textId="77777777">
              <w:trPr>
                <w:trHeight w:val="34"/>
              </w:trPr>
              <w:tc>
                <w:tcPr>
                  <w:tcW w:w="180" w:type="dxa"/>
                  <w:tcBorders>
                    <w:left w:val="single" w:sz="15" w:space="0" w:color="000000"/>
                  </w:tcBorders>
                </w:tcPr>
                <w:p w14:paraId="332D11EC" w14:textId="77777777" w:rsidR="002C3B8F" w:rsidRDefault="002C3B8F">
                  <w:pPr>
                    <w:pStyle w:val="EmptyCellLayoutStyle"/>
                    <w:spacing w:after="0" w:line="240" w:lineRule="auto"/>
                  </w:pPr>
                </w:p>
              </w:tc>
              <w:tc>
                <w:tcPr>
                  <w:tcW w:w="5220" w:type="dxa"/>
                </w:tcPr>
                <w:p w14:paraId="63155E6D" w14:textId="77777777" w:rsidR="002C3B8F" w:rsidRDefault="002C3B8F">
                  <w:pPr>
                    <w:pStyle w:val="EmptyCellLayoutStyle"/>
                    <w:spacing w:after="0" w:line="240" w:lineRule="auto"/>
                  </w:pPr>
                </w:p>
              </w:tc>
              <w:tc>
                <w:tcPr>
                  <w:tcW w:w="359" w:type="dxa"/>
                </w:tcPr>
                <w:p w14:paraId="45D477AE" w14:textId="77777777" w:rsidR="002C3B8F" w:rsidRDefault="002C3B8F">
                  <w:pPr>
                    <w:pStyle w:val="EmptyCellLayoutStyle"/>
                    <w:spacing w:after="0" w:line="240" w:lineRule="auto"/>
                  </w:pPr>
                </w:p>
              </w:tc>
              <w:tc>
                <w:tcPr>
                  <w:tcW w:w="5220" w:type="dxa"/>
                </w:tcPr>
                <w:p w14:paraId="03002043" w14:textId="77777777" w:rsidR="002C3B8F" w:rsidRDefault="002C3B8F">
                  <w:pPr>
                    <w:pStyle w:val="EmptyCellLayoutStyle"/>
                    <w:spacing w:after="0" w:line="240" w:lineRule="auto"/>
                  </w:pPr>
                </w:p>
              </w:tc>
              <w:tc>
                <w:tcPr>
                  <w:tcW w:w="180" w:type="dxa"/>
                  <w:tcBorders>
                    <w:right w:val="single" w:sz="15" w:space="0" w:color="000000"/>
                  </w:tcBorders>
                </w:tcPr>
                <w:p w14:paraId="36E259D8" w14:textId="77777777" w:rsidR="002C3B8F" w:rsidRDefault="002C3B8F">
                  <w:pPr>
                    <w:pStyle w:val="EmptyCellLayoutStyle"/>
                    <w:spacing w:after="0" w:line="240" w:lineRule="auto"/>
                  </w:pPr>
                </w:p>
              </w:tc>
            </w:tr>
            <w:tr w:rsidR="002C3B8F" w14:paraId="5D54F5B1" w14:textId="77777777">
              <w:trPr>
                <w:trHeight w:val="360"/>
              </w:trPr>
              <w:tc>
                <w:tcPr>
                  <w:tcW w:w="180" w:type="dxa"/>
                  <w:tcBorders>
                    <w:left w:val="single" w:sz="15" w:space="0" w:color="000000"/>
                  </w:tcBorders>
                </w:tcPr>
                <w:p w14:paraId="4C2EADC5"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2C3B8F" w14:paraId="1CA66335"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5CD363C" w14:textId="77777777" w:rsidR="002C3B8F" w:rsidRDefault="00187D3F">
                        <w:pPr>
                          <w:spacing w:after="0" w:line="240" w:lineRule="auto"/>
                          <w:jc w:val="center"/>
                        </w:pPr>
                        <w:r>
                          <w:rPr>
                            <w:rFonts w:ascii="Arial" w:eastAsia="Arial" w:hAnsi="Arial"/>
                            <w:b/>
                            <w:color w:val="000000"/>
                            <w:sz w:val="16"/>
                          </w:rPr>
                          <w:t>Appointing Authority</w:t>
                        </w:r>
                      </w:p>
                    </w:tc>
                  </w:tr>
                </w:tbl>
                <w:p w14:paraId="36389FB4" w14:textId="77777777" w:rsidR="002C3B8F" w:rsidRDefault="002C3B8F">
                  <w:pPr>
                    <w:spacing w:after="0" w:line="240" w:lineRule="auto"/>
                  </w:pPr>
                </w:p>
              </w:tc>
              <w:tc>
                <w:tcPr>
                  <w:tcW w:w="359" w:type="dxa"/>
                </w:tcPr>
                <w:p w14:paraId="35537FC1" w14:textId="77777777" w:rsidR="002C3B8F" w:rsidRDefault="002C3B8F">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2C3B8F" w14:paraId="6CDFF8FF"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F58CDE7" w14:textId="77777777" w:rsidR="002C3B8F" w:rsidRDefault="00187D3F">
                        <w:pPr>
                          <w:spacing w:after="0" w:line="240" w:lineRule="auto"/>
                          <w:jc w:val="center"/>
                        </w:pPr>
                        <w:r>
                          <w:rPr>
                            <w:rFonts w:ascii="Arial" w:eastAsia="Arial" w:hAnsi="Arial"/>
                            <w:b/>
                            <w:color w:val="000000"/>
                            <w:sz w:val="16"/>
                          </w:rPr>
                          <w:t>Date</w:t>
                        </w:r>
                      </w:p>
                    </w:tc>
                  </w:tr>
                </w:tbl>
                <w:p w14:paraId="676045EC" w14:textId="77777777" w:rsidR="002C3B8F" w:rsidRDefault="002C3B8F">
                  <w:pPr>
                    <w:spacing w:after="0" w:line="240" w:lineRule="auto"/>
                  </w:pPr>
                </w:p>
              </w:tc>
              <w:tc>
                <w:tcPr>
                  <w:tcW w:w="180" w:type="dxa"/>
                  <w:tcBorders>
                    <w:right w:val="single" w:sz="15" w:space="0" w:color="000000"/>
                  </w:tcBorders>
                </w:tcPr>
                <w:p w14:paraId="73674F2A" w14:textId="77777777" w:rsidR="002C3B8F" w:rsidRDefault="002C3B8F">
                  <w:pPr>
                    <w:pStyle w:val="EmptyCellLayoutStyle"/>
                    <w:spacing w:after="0" w:line="240" w:lineRule="auto"/>
                  </w:pPr>
                </w:p>
              </w:tc>
            </w:tr>
            <w:tr w:rsidR="002C3B8F" w14:paraId="637E7582" w14:textId="77777777">
              <w:trPr>
                <w:trHeight w:val="214"/>
              </w:trPr>
              <w:tc>
                <w:tcPr>
                  <w:tcW w:w="180" w:type="dxa"/>
                  <w:tcBorders>
                    <w:left w:val="single" w:sz="15" w:space="0" w:color="000000"/>
                    <w:bottom w:val="single" w:sz="15" w:space="0" w:color="000000"/>
                  </w:tcBorders>
                </w:tcPr>
                <w:p w14:paraId="1F6275D3" w14:textId="77777777" w:rsidR="002C3B8F" w:rsidRDefault="002C3B8F">
                  <w:pPr>
                    <w:pStyle w:val="EmptyCellLayoutStyle"/>
                    <w:spacing w:after="0" w:line="240" w:lineRule="auto"/>
                  </w:pPr>
                </w:p>
              </w:tc>
              <w:tc>
                <w:tcPr>
                  <w:tcW w:w="5220" w:type="dxa"/>
                  <w:tcBorders>
                    <w:bottom w:val="single" w:sz="15" w:space="0" w:color="000000"/>
                  </w:tcBorders>
                </w:tcPr>
                <w:p w14:paraId="1F4ED00F" w14:textId="77777777" w:rsidR="002C3B8F" w:rsidRDefault="002C3B8F">
                  <w:pPr>
                    <w:pStyle w:val="EmptyCellLayoutStyle"/>
                    <w:spacing w:after="0" w:line="240" w:lineRule="auto"/>
                  </w:pPr>
                </w:p>
              </w:tc>
              <w:tc>
                <w:tcPr>
                  <w:tcW w:w="359" w:type="dxa"/>
                  <w:tcBorders>
                    <w:bottom w:val="single" w:sz="15" w:space="0" w:color="000000"/>
                  </w:tcBorders>
                </w:tcPr>
                <w:p w14:paraId="2D908FF7" w14:textId="77777777" w:rsidR="002C3B8F" w:rsidRDefault="002C3B8F">
                  <w:pPr>
                    <w:pStyle w:val="EmptyCellLayoutStyle"/>
                    <w:spacing w:after="0" w:line="240" w:lineRule="auto"/>
                  </w:pPr>
                </w:p>
              </w:tc>
              <w:tc>
                <w:tcPr>
                  <w:tcW w:w="5220" w:type="dxa"/>
                  <w:tcBorders>
                    <w:bottom w:val="single" w:sz="15" w:space="0" w:color="000000"/>
                  </w:tcBorders>
                </w:tcPr>
                <w:p w14:paraId="1DEFB945" w14:textId="77777777" w:rsidR="002C3B8F" w:rsidRDefault="002C3B8F">
                  <w:pPr>
                    <w:pStyle w:val="EmptyCellLayoutStyle"/>
                    <w:spacing w:after="0" w:line="240" w:lineRule="auto"/>
                  </w:pPr>
                </w:p>
              </w:tc>
              <w:tc>
                <w:tcPr>
                  <w:tcW w:w="180" w:type="dxa"/>
                  <w:tcBorders>
                    <w:bottom w:val="single" w:sz="15" w:space="0" w:color="000000"/>
                    <w:right w:val="single" w:sz="15" w:space="0" w:color="000000"/>
                  </w:tcBorders>
                </w:tcPr>
                <w:p w14:paraId="10A34AEF" w14:textId="77777777" w:rsidR="002C3B8F" w:rsidRDefault="002C3B8F">
                  <w:pPr>
                    <w:pStyle w:val="EmptyCellLayoutStyle"/>
                    <w:spacing w:after="0" w:line="240" w:lineRule="auto"/>
                  </w:pPr>
                </w:p>
              </w:tc>
            </w:tr>
          </w:tbl>
          <w:p w14:paraId="056EEF65" w14:textId="77777777" w:rsidR="002C3B8F" w:rsidRDefault="002C3B8F">
            <w:pPr>
              <w:spacing w:after="0" w:line="240" w:lineRule="auto"/>
            </w:pPr>
          </w:p>
        </w:tc>
        <w:tc>
          <w:tcPr>
            <w:tcW w:w="179" w:type="dxa"/>
          </w:tcPr>
          <w:p w14:paraId="1F599678" w14:textId="77777777" w:rsidR="002C3B8F" w:rsidRDefault="002C3B8F">
            <w:pPr>
              <w:pStyle w:val="EmptyCellLayoutStyle"/>
              <w:spacing w:after="0" w:line="240" w:lineRule="auto"/>
            </w:pPr>
          </w:p>
        </w:tc>
      </w:tr>
      <w:tr w:rsidR="002C3B8F" w14:paraId="6E6005AB" w14:textId="77777777">
        <w:trPr>
          <w:trHeight w:val="92"/>
        </w:trPr>
        <w:tc>
          <w:tcPr>
            <w:tcW w:w="179" w:type="dxa"/>
          </w:tcPr>
          <w:p w14:paraId="31BEF51F" w14:textId="77777777" w:rsidR="002C3B8F" w:rsidRDefault="002C3B8F">
            <w:pPr>
              <w:pStyle w:val="EmptyCellLayoutStyle"/>
              <w:spacing w:after="0" w:line="240" w:lineRule="auto"/>
            </w:pPr>
          </w:p>
        </w:tc>
        <w:tc>
          <w:tcPr>
            <w:tcW w:w="0" w:type="dxa"/>
          </w:tcPr>
          <w:p w14:paraId="05CE741E" w14:textId="77777777" w:rsidR="002C3B8F" w:rsidRDefault="002C3B8F">
            <w:pPr>
              <w:pStyle w:val="EmptyCellLayoutStyle"/>
              <w:spacing w:after="0" w:line="240" w:lineRule="auto"/>
            </w:pPr>
          </w:p>
        </w:tc>
        <w:tc>
          <w:tcPr>
            <w:tcW w:w="0" w:type="dxa"/>
          </w:tcPr>
          <w:p w14:paraId="5C494BCF" w14:textId="77777777" w:rsidR="002C3B8F" w:rsidRDefault="002C3B8F">
            <w:pPr>
              <w:pStyle w:val="EmptyCellLayoutStyle"/>
              <w:spacing w:after="0" w:line="240" w:lineRule="auto"/>
            </w:pPr>
          </w:p>
        </w:tc>
        <w:tc>
          <w:tcPr>
            <w:tcW w:w="0" w:type="dxa"/>
          </w:tcPr>
          <w:p w14:paraId="02EE24C9" w14:textId="77777777" w:rsidR="002C3B8F" w:rsidRDefault="002C3B8F">
            <w:pPr>
              <w:pStyle w:val="EmptyCellLayoutStyle"/>
              <w:spacing w:after="0" w:line="240" w:lineRule="auto"/>
            </w:pPr>
          </w:p>
        </w:tc>
        <w:tc>
          <w:tcPr>
            <w:tcW w:w="0" w:type="dxa"/>
          </w:tcPr>
          <w:p w14:paraId="0505EBAB" w14:textId="77777777" w:rsidR="002C3B8F" w:rsidRDefault="002C3B8F">
            <w:pPr>
              <w:pStyle w:val="EmptyCellLayoutStyle"/>
              <w:spacing w:after="0" w:line="240" w:lineRule="auto"/>
            </w:pPr>
          </w:p>
        </w:tc>
        <w:tc>
          <w:tcPr>
            <w:tcW w:w="0" w:type="dxa"/>
          </w:tcPr>
          <w:p w14:paraId="4F2EBEE3" w14:textId="77777777" w:rsidR="002C3B8F" w:rsidRDefault="002C3B8F">
            <w:pPr>
              <w:pStyle w:val="EmptyCellLayoutStyle"/>
              <w:spacing w:after="0" w:line="240" w:lineRule="auto"/>
            </w:pPr>
          </w:p>
        </w:tc>
        <w:tc>
          <w:tcPr>
            <w:tcW w:w="0" w:type="dxa"/>
          </w:tcPr>
          <w:p w14:paraId="4F5DEB0A" w14:textId="77777777" w:rsidR="002C3B8F" w:rsidRDefault="002C3B8F">
            <w:pPr>
              <w:pStyle w:val="EmptyCellLayoutStyle"/>
              <w:spacing w:after="0" w:line="240" w:lineRule="auto"/>
            </w:pPr>
          </w:p>
        </w:tc>
        <w:tc>
          <w:tcPr>
            <w:tcW w:w="2505" w:type="dxa"/>
          </w:tcPr>
          <w:p w14:paraId="610EAE5B" w14:textId="77777777" w:rsidR="002C3B8F" w:rsidRDefault="002C3B8F">
            <w:pPr>
              <w:pStyle w:val="EmptyCellLayoutStyle"/>
              <w:spacing w:after="0" w:line="240" w:lineRule="auto"/>
            </w:pPr>
          </w:p>
        </w:tc>
        <w:tc>
          <w:tcPr>
            <w:tcW w:w="6120" w:type="dxa"/>
          </w:tcPr>
          <w:p w14:paraId="0B43BD17" w14:textId="77777777" w:rsidR="002C3B8F" w:rsidRDefault="002C3B8F">
            <w:pPr>
              <w:pStyle w:val="EmptyCellLayoutStyle"/>
              <w:spacing w:after="0" w:line="240" w:lineRule="auto"/>
            </w:pPr>
          </w:p>
        </w:tc>
        <w:tc>
          <w:tcPr>
            <w:tcW w:w="2534" w:type="dxa"/>
          </w:tcPr>
          <w:p w14:paraId="40B9E1A3" w14:textId="77777777" w:rsidR="002C3B8F" w:rsidRDefault="002C3B8F">
            <w:pPr>
              <w:pStyle w:val="EmptyCellLayoutStyle"/>
              <w:spacing w:after="0" w:line="240" w:lineRule="auto"/>
            </w:pPr>
          </w:p>
        </w:tc>
        <w:tc>
          <w:tcPr>
            <w:tcW w:w="179" w:type="dxa"/>
          </w:tcPr>
          <w:p w14:paraId="36121297" w14:textId="77777777" w:rsidR="002C3B8F" w:rsidRDefault="002C3B8F">
            <w:pPr>
              <w:pStyle w:val="EmptyCellLayoutStyle"/>
              <w:spacing w:after="0" w:line="240" w:lineRule="auto"/>
            </w:pPr>
          </w:p>
        </w:tc>
      </w:tr>
      <w:tr w:rsidR="00187D3F" w14:paraId="0A03095B" w14:textId="77777777" w:rsidTr="00187D3F">
        <w:tc>
          <w:tcPr>
            <w:tcW w:w="179" w:type="dxa"/>
          </w:tcPr>
          <w:p w14:paraId="74C650A7" w14:textId="77777777" w:rsidR="002C3B8F" w:rsidRDefault="002C3B8F">
            <w:pPr>
              <w:pStyle w:val="EmptyCellLayoutStyle"/>
              <w:spacing w:after="0" w:line="240" w:lineRule="auto"/>
            </w:pPr>
          </w:p>
        </w:tc>
        <w:tc>
          <w:tcPr>
            <w:tcW w:w="0" w:type="dxa"/>
          </w:tcPr>
          <w:p w14:paraId="77110748" w14:textId="77777777" w:rsidR="002C3B8F" w:rsidRDefault="002C3B8F">
            <w:pPr>
              <w:pStyle w:val="EmptyCellLayoutStyle"/>
              <w:spacing w:after="0" w:line="240" w:lineRule="auto"/>
            </w:pPr>
          </w:p>
        </w:tc>
        <w:tc>
          <w:tcPr>
            <w:tcW w:w="0" w:type="dxa"/>
          </w:tcPr>
          <w:p w14:paraId="635155A8" w14:textId="77777777" w:rsidR="002C3B8F" w:rsidRDefault="002C3B8F">
            <w:pPr>
              <w:pStyle w:val="EmptyCellLayoutStyle"/>
              <w:spacing w:after="0" w:line="240" w:lineRule="auto"/>
            </w:pPr>
          </w:p>
        </w:tc>
        <w:tc>
          <w:tcPr>
            <w:tcW w:w="0" w:type="dxa"/>
          </w:tcPr>
          <w:p w14:paraId="424FFBA7" w14:textId="77777777" w:rsidR="002C3B8F" w:rsidRDefault="002C3B8F">
            <w:pPr>
              <w:pStyle w:val="EmptyCellLayoutStyle"/>
              <w:spacing w:after="0" w:line="240" w:lineRule="auto"/>
            </w:pPr>
          </w:p>
        </w:tc>
        <w:tc>
          <w:tcPr>
            <w:tcW w:w="0" w:type="dxa"/>
          </w:tcPr>
          <w:p w14:paraId="1176058B" w14:textId="77777777" w:rsidR="002C3B8F" w:rsidRDefault="002C3B8F">
            <w:pPr>
              <w:pStyle w:val="EmptyCellLayoutStyle"/>
              <w:spacing w:after="0" w:line="240" w:lineRule="auto"/>
            </w:pPr>
          </w:p>
        </w:tc>
        <w:tc>
          <w:tcPr>
            <w:tcW w:w="0" w:type="dxa"/>
          </w:tcPr>
          <w:p w14:paraId="77BF7118" w14:textId="77777777" w:rsidR="002C3B8F" w:rsidRDefault="002C3B8F">
            <w:pPr>
              <w:pStyle w:val="EmptyCellLayoutStyle"/>
              <w:spacing w:after="0" w:line="240" w:lineRule="auto"/>
            </w:pPr>
          </w:p>
        </w:tc>
        <w:tc>
          <w:tcPr>
            <w:tcW w:w="0" w:type="dxa"/>
          </w:tcPr>
          <w:p w14:paraId="0662B07D" w14:textId="77777777" w:rsidR="002C3B8F" w:rsidRDefault="002C3B8F">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2C3B8F" w14:paraId="004ED214" w14:textId="77777777">
              <w:trPr>
                <w:trHeight w:val="197"/>
              </w:trPr>
              <w:tc>
                <w:tcPr>
                  <w:tcW w:w="180" w:type="dxa"/>
                  <w:tcBorders>
                    <w:top w:val="single" w:sz="15" w:space="0" w:color="000000"/>
                    <w:left w:val="single" w:sz="15" w:space="0" w:color="000000"/>
                  </w:tcBorders>
                </w:tcPr>
                <w:p w14:paraId="13196E2D" w14:textId="77777777" w:rsidR="002C3B8F" w:rsidRDefault="002C3B8F">
                  <w:pPr>
                    <w:pStyle w:val="EmptyCellLayoutStyle"/>
                    <w:spacing w:after="0" w:line="240" w:lineRule="auto"/>
                  </w:pPr>
                </w:p>
              </w:tc>
              <w:tc>
                <w:tcPr>
                  <w:tcW w:w="5220" w:type="dxa"/>
                  <w:tcBorders>
                    <w:top w:val="single" w:sz="15" w:space="0" w:color="000000"/>
                  </w:tcBorders>
                </w:tcPr>
                <w:p w14:paraId="51A461C1" w14:textId="77777777" w:rsidR="002C3B8F" w:rsidRDefault="002C3B8F">
                  <w:pPr>
                    <w:pStyle w:val="EmptyCellLayoutStyle"/>
                    <w:spacing w:after="0" w:line="240" w:lineRule="auto"/>
                  </w:pPr>
                </w:p>
              </w:tc>
              <w:tc>
                <w:tcPr>
                  <w:tcW w:w="359" w:type="dxa"/>
                  <w:tcBorders>
                    <w:top w:val="single" w:sz="15" w:space="0" w:color="000000"/>
                  </w:tcBorders>
                </w:tcPr>
                <w:p w14:paraId="2A4705CD" w14:textId="77777777" w:rsidR="002C3B8F" w:rsidRDefault="002C3B8F">
                  <w:pPr>
                    <w:pStyle w:val="EmptyCellLayoutStyle"/>
                    <w:spacing w:after="0" w:line="240" w:lineRule="auto"/>
                  </w:pPr>
                </w:p>
              </w:tc>
              <w:tc>
                <w:tcPr>
                  <w:tcW w:w="5220" w:type="dxa"/>
                  <w:tcBorders>
                    <w:top w:val="single" w:sz="15" w:space="0" w:color="000000"/>
                  </w:tcBorders>
                </w:tcPr>
                <w:p w14:paraId="01B65767" w14:textId="77777777" w:rsidR="002C3B8F" w:rsidRDefault="002C3B8F">
                  <w:pPr>
                    <w:pStyle w:val="EmptyCellLayoutStyle"/>
                    <w:spacing w:after="0" w:line="240" w:lineRule="auto"/>
                  </w:pPr>
                </w:p>
              </w:tc>
              <w:tc>
                <w:tcPr>
                  <w:tcW w:w="180" w:type="dxa"/>
                  <w:tcBorders>
                    <w:top w:val="single" w:sz="15" w:space="0" w:color="000000"/>
                    <w:right w:val="single" w:sz="15" w:space="0" w:color="000000"/>
                  </w:tcBorders>
                </w:tcPr>
                <w:p w14:paraId="4B43BA4C" w14:textId="77777777" w:rsidR="002C3B8F" w:rsidRDefault="002C3B8F">
                  <w:pPr>
                    <w:pStyle w:val="EmptyCellLayoutStyle"/>
                    <w:spacing w:after="0" w:line="240" w:lineRule="auto"/>
                  </w:pPr>
                </w:p>
              </w:tc>
            </w:tr>
            <w:tr w:rsidR="00187D3F" w14:paraId="1ED01F6B" w14:textId="77777777" w:rsidTr="00187D3F">
              <w:trPr>
                <w:trHeight w:val="540"/>
              </w:trPr>
              <w:tc>
                <w:tcPr>
                  <w:tcW w:w="180" w:type="dxa"/>
                  <w:tcBorders>
                    <w:left w:val="single" w:sz="15" w:space="0" w:color="000000"/>
                  </w:tcBorders>
                </w:tcPr>
                <w:p w14:paraId="6ADDF2EC" w14:textId="77777777" w:rsidR="002C3B8F" w:rsidRDefault="002C3B8F">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2C3B8F" w14:paraId="7B7222D6" w14:textId="77777777">
                    <w:trPr>
                      <w:trHeight w:val="462"/>
                    </w:trPr>
                    <w:tc>
                      <w:tcPr>
                        <w:tcW w:w="10800" w:type="dxa"/>
                        <w:tcBorders>
                          <w:top w:val="nil"/>
                          <w:left w:val="nil"/>
                          <w:bottom w:val="nil"/>
                          <w:right w:val="nil"/>
                        </w:tcBorders>
                        <w:tcMar>
                          <w:top w:w="39" w:type="dxa"/>
                          <w:left w:w="39" w:type="dxa"/>
                          <w:bottom w:w="39" w:type="dxa"/>
                          <w:right w:w="39" w:type="dxa"/>
                        </w:tcMar>
                      </w:tcPr>
                      <w:p w14:paraId="5FBD47A3" w14:textId="77777777" w:rsidR="002C3B8F" w:rsidRDefault="00187D3F">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64AF57C9" w14:textId="77777777" w:rsidR="002C3B8F" w:rsidRDefault="002C3B8F">
                  <w:pPr>
                    <w:spacing w:after="0" w:line="240" w:lineRule="auto"/>
                  </w:pPr>
                </w:p>
              </w:tc>
              <w:tc>
                <w:tcPr>
                  <w:tcW w:w="180" w:type="dxa"/>
                  <w:tcBorders>
                    <w:right w:val="single" w:sz="15" w:space="0" w:color="000000"/>
                  </w:tcBorders>
                </w:tcPr>
                <w:p w14:paraId="0FC1F491" w14:textId="77777777" w:rsidR="002C3B8F" w:rsidRDefault="002C3B8F">
                  <w:pPr>
                    <w:pStyle w:val="EmptyCellLayoutStyle"/>
                    <w:spacing w:after="0" w:line="240" w:lineRule="auto"/>
                  </w:pPr>
                </w:p>
              </w:tc>
            </w:tr>
            <w:tr w:rsidR="002C3B8F" w14:paraId="3F06B8E9" w14:textId="77777777">
              <w:trPr>
                <w:trHeight w:val="17"/>
              </w:trPr>
              <w:tc>
                <w:tcPr>
                  <w:tcW w:w="180" w:type="dxa"/>
                  <w:tcBorders>
                    <w:left w:val="single" w:sz="15" w:space="0" w:color="000000"/>
                  </w:tcBorders>
                </w:tcPr>
                <w:p w14:paraId="3151FCF3" w14:textId="77777777" w:rsidR="002C3B8F" w:rsidRDefault="002C3B8F">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2C3B8F" w14:paraId="10548241" w14:textId="77777777">
                    <w:trPr>
                      <w:trHeight w:val="212"/>
                    </w:trPr>
                    <w:tc>
                      <w:tcPr>
                        <w:tcW w:w="5220" w:type="dxa"/>
                        <w:tcBorders>
                          <w:top w:val="nil"/>
                          <w:left w:val="nil"/>
                          <w:bottom w:val="nil"/>
                          <w:right w:val="nil"/>
                        </w:tcBorders>
                        <w:tcMar>
                          <w:top w:w="39" w:type="dxa"/>
                          <w:left w:w="39" w:type="dxa"/>
                          <w:bottom w:w="39" w:type="dxa"/>
                          <w:right w:w="39" w:type="dxa"/>
                        </w:tcMar>
                      </w:tcPr>
                      <w:p w14:paraId="3161CF25" w14:textId="77777777" w:rsidR="002C3B8F" w:rsidRDefault="002C3B8F">
                        <w:pPr>
                          <w:spacing w:after="0" w:line="240" w:lineRule="auto"/>
                        </w:pPr>
                      </w:p>
                    </w:tc>
                  </w:tr>
                </w:tbl>
                <w:p w14:paraId="1515B9DA" w14:textId="77777777" w:rsidR="002C3B8F" w:rsidRDefault="002C3B8F">
                  <w:pPr>
                    <w:spacing w:after="0" w:line="240" w:lineRule="auto"/>
                  </w:pPr>
                </w:p>
              </w:tc>
              <w:tc>
                <w:tcPr>
                  <w:tcW w:w="359" w:type="dxa"/>
                </w:tcPr>
                <w:p w14:paraId="7D87A98C" w14:textId="77777777" w:rsidR="002C3B8F" w:rsidRDefault="002C3B8F">
                  <w:pPr>
                    <w:pStyle w:val="EmptyCellLayoutStyle"/>
                    <w:spacing w:after="0" w:line="240" w:lineRule="auto"/>
                  </w:pPr>
                </w:p>
              </w:tc>
              <w:tc>
                <w:tcPr>
                  <w:tcW w:w="5220" w:type="dxa"/>
                </w:tcPr>
                <w:p w14:paraId="58805964" w14:textId="77777777" w:rsidR="002C3B8F" w:rsidRDefault="002C3B8F">
                  <w:pPr>
                    <w:pStyle w:val="EmptyCellLayoutStyle"/>
                    <w:spacing w:after="0" w:line="240" w:lineRule="auto"/>
                  </w:pPr>
                </w:p>
              </w:tc>
              <w:tc>
                <w:tcPr>
                  <w:tcW w:w="180" w:type="dxa"/>
                  <w:tcBorders>
                    <w:right w:val="single" w:sz="15" w:space="0" w:color="000000"/>
                  </w:tcBorders>
                </w:tcPr>
                <w:p w14:paraId="4EF24325" w14:textId="77777777" w:rsidR="002C3B8F" w:rsidRDefault="002C3B8F">
                  <w:pPr>
                    <w:pStyle w:val="EmptyCellLayoutStyle"/>
                    <w:spacing w:after="0" w:line="240" w:lineRule="auto"/>
                  </w:pPr>
                </w:p>
              </w:tc>
            </w:tr>
            <w:tr w:rsidR="002C3B8F" w14:paraId="24D788CE" w14:textId="77777777">
              <w:trPr>
                <w:trHeight w:val="273"/>
              </w:trPr>
              <w:tc>
                <w:tcPr>
                  <w:tcW w:w="180" w:type="dxa"/>
                  <w:tcBorders>
                    <w:left w:val="single" w:sz="15" w:space="0" w:color="000000"/>
                  </w:tcBorders>
                </w:tcPr>
                <w:p w14:paraId="7FF08DA5" w14:textId="77777777" w:rsidR="002C3B8F" w:rsidRDefault="002C3B8F">
                  <w:pPr>
                    <w:pStyle w:val="EmptyCellLayoutStyle"/>
                    <w:spacing w:after="0" w:line="240" w:lineRule="auto"/>
                  </w:pPr>
                </w:p>
              </w:tc>
              <w:tc>
                <w:tcPr>
                  <w:tcW w:w="5220" w:type="dxa"/>
                  <w:vMerge/>
                </w:tcPr>
                <w:p w14:paraId="4A76EC53" w14:textId="77777777" w:rsidR="002C3B8F" w:rsidRDefault="002C3B8F">
                  <w:pPr>
                    <w:pStyle w:val="EmptyCellLayoutStyle"/>
                    <w:spacing w:after="0" w:line="240" w:lineRule="auto"/>
                  </w:pPr>
                </w:p>
              </w:tc>
              <w:tc>
                <w:tcPr>
                  <w:tcW w:w="359" w:type="dxa"/>
                </w:tcPr>
                <w:p w14:paraId="4F550FE2" w14:textId="77777777" w:rsidR="002C3B8F" w:rsidRDefault="002C3B8F">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2C3B8F" w14:paraId="2FD360DF" w14:textId="77777777">
                    <w:trPr>
                      <w:trHeight w:val="212"/>
                    </w:trPr>
                    <w:tc>
                      <w:tcPr>
                        <w:tcW w:w="5220" w:type="dxa"/>
                        <w:tcBorders>
                          <w:top w:val="nil"/>
                          <w:left w:val="nil"/>
                          <w:bottom w:val="nil"/>
                          <w:right w:val="nil"/>
                        </w:tcBorders>
                        <w:tcMar>
                          <w:top w:w="39" w:type="dxa"/>
                          <w:left w:w="39" w:type="dxa"/>
                          <w:bottom w:w="39" w:type="dxa"/>
                          <w:right w:w="39" w:type="dxa"/>
                        </w:tcMar>
                      </w:tcPr>
                      <w:p w14:paraId="0D4F21E1" w14:textId="77777777" w:rsidR="002C3B8F" w:rsidRDefault="002C3B8F">
                        <w:pPr>
                          <w:spacing w:after="0" w:line="240" w:lineRule="auto"/>
                        </w:pPr>
                      </w:p>
                    </w:tc>
                  </w:tr>
                </w:tbl>
                <w:p w14:paraId="5B382453" w14:textId="77777777" w:rsidR="002C3B8F" w:rsidRDefault="002C3B8F">
                  <w:pPr>
                    <w:spacing w:after="0" w:line="240" w:lineRule="auto"/>
                  </w:pPr>
                </w:p>
              </w:tc>
              <w:tc>
                <w:tcPr>
                  <w:tcW w:w="180" w:type="dxa"/>
                  <w:tcBorders>
                    <w:right w:val="single" w:sz="15" w:space="0" w:color="000000"/>
                  </w:tcBorders>
                </w:tcPr>
                <w:p w14:paraId="13D671C7" w14:textId="77777777" w:rsidR="002C3B8F" w:rsidRDefault="002C3B8F">
                  <w:pPr>
                    <w:pStyle w:val="EmptyCellLayoutStyle"/>
                    <w:spacing w:after="0" w:line="240" w:lineRule="auto"/>
                  </w:pPr>
                </w:p>
              </w:tc>
            </w:tr>
            <w:tr w:rsidR="002C3B8F" w14:paraId="24FAE2B4" w14:textId="77777777">
              <w:trPr>
                <w:trHeight w:val="17"/>
              </w:trPr>
              <w:tc>
                <w:tcPr>
                  <w:tcW w:w="180" w:type="dxa"/>
                  <w:tcBorders>
                    <w:left w:val="single" w:sz="15" w:space="0" w:color="000000"/>
                  </w:tcBorders>
                </w:tcPr>
                <w:p w14:paraId="7BA8126F" w14:textId="77777777" w:rsidR="002C3B8F" w:rsidRDefault="002C3B8F">
                  <w:pPr>
                    <w:pStyle w:val="EmptyCellLayoutStyle"/>
                    <w:spacing w:after="0" w:line="240" w:lineRule="auto"/>
                  </w:pPr>
                </w:p>
              </w:tc>
              <w:tc>
                <w:tcPr>
                  <w:tcW w:w="5220" w:type="dxa"/>
                </w:tcPr>
                <w:p w14:paraId="79D83717" w14:textId="77777777" w:rsidR="002C3B8F" w:rsidRDefault="002C3B8F">
                  <w:pPr>
                    <w:pStyle w:val="EmptyCellLayoutStyle"/>
                    <w:spacing w:after="0" w:line="240" w:lineRule="auto"/>
                  </w:pPr>
                </w:p>
              </w:tc>
              <w:tc>
                <w:tcPr>
                  <w:tcW w:w="359" w:type="dxa"/>
                </w:tcPr>
                <w:p w14:paraId="76C6567A" w14:textId="77777777" w:rsidR="002C3B8F" w:rsidRDefault="002C3B8F">
                  <w:pPr>
                    <w:pStyle w:val="EmptyCellLayoutStyle"/>
                    <w:spacing w:after="0" w:line="240" w:lineRule="auto"/>
                  </w:pPr>
                </w:p>
              </w:tc>
              <w:tc>
                <w:tcPr>
                  <w:tcW w:w="5220" w:type="dxa"/>
                  <w:vMerge/>
                </w:tcPr>
                <w:p w14:paraId="31F08088" w14:textId="77777777" w:rsidR="002C3B8F" w:rsidRDefault="002C3B8F">
                  <w:pPr>
                    <w:pStyle w:val="EmptyCellLayoutStyle"/>
                    <w:spacing w:after="0" w:line="240" w:lineRule="auto"/>
                  </w:pPr>
                </w:p>
              </w:tc>
              <w:tc>
                <w:tcPr>
                  <w:tcW w:w="180" w:type="dxa"/>
                  <w:tcBorders>
                    <w:right w:val="single" w:sz="15" w:space="0" w:color="000000"/>
                  </w:tcBorders>
                </w:tcPr>
                <w:p w14:paraId="727F9EC5" w14:textId="77777777" w:rsidR="002C3B8F" w:rsidRDefault="002C3B8F">
                  <w:pPr>
                    <w:pStyle w:val="EmptyCellLayoutStyle"/>
                    <w:spacing w:after="0" w:line="240" w:lineRule="auto"/>
                  </w:pPr>
                </w:p>
              </w:tc>
            </w:tr>
            <w:tr w:rsidR="002C3B8F" w14:paraId="053AD1B0" w14:textId="77777777">
              <w:trPr>
                <w:trHeight w:val="17"/>
              </w:trPr>
              <w:tc>
                <w:tcPr>
                  <w:tcW w:w="180" w:type="dxa"/>
                  <w:tcBorders>
                    <w:left w:val="single" w:sz="15" w:space="0" w:color="000000"/>
                  </w:tcBorders>
                </w:tcPr>
                <w:p w14:paraId="47D7E609" w14:textId="77777777" w:rsidR="002C3B8F" w:rsidRDefault="002C3B8F">
                  <w:pPr>
                    <w:pStyle w:val="EmptyCellLayoutStyle"/>
                    <w:spacing w:after="0" w:line="240" w:lineRule="auto"/>
                  </w:pPr>
                </w:p>
              </w:tc>
              <w:tc>
                <w:tcPr>
                  <w:tcW w:w="5220" w:type="dxa"/>
                </w:tcPr>
                <w:p w14:paraId="40A0CE85" w14:textId="77777777" w:rsidR="002C3B8F" w:rsidRDefault="002C3B8F">
                  <w:pPr>
                    <w:pStyle w:val="EmptyCellLayoutStyle"/>
                    <w:spacing w:after="0" w:line="240" w:lineRule="auto"/>
                  </w:pPr>
                </w:p>
              </w:tc>
              <w:tc>
                <w:tcPr>
                  <w:tcW w:w="359" w:type="dxa"/>
                </w:tcPr>
                <w:p w14:paraId="741FA9B1" w14:textId="77777777" w:rsidR="002C3B8F" w:rsidRDefault="002C3B8F">
                  <w:pPr>
                    <w:pStyle w:val="EmptyCellLayoutStyle"/>
                    <w:spacing w:after="0" w:line="240" w:lineRule="auto"/>
                  </w:pPr>
                </w:p>
              </w:tc>
              <w:tc>
                <w:tcPr>
                  <w:tcW w:w="5220" w:type="dxa"/>
                </w:tcPr>
                <w:p w14:paraId="7DBDE249" w14:textId="77777777" w:rsidR="002C3B8F" w:rsidRDefault="002C3B8F">
                  <w:pPr>
                    <w:pStyle w:val="EmptyCellLayoutStyle"/>
                    <w:spacing w:after="0" w:line="240" w:lineRule="auto"/>
                  </w:pPr>
                </w:p>
              </w:tc>
              <w:tc>
                <w:tcPr>
                  <w:tcW w:w="180" w:type="dxa"/>
                  <w:tcBorders>
                    <w:right w:val="single" w:sz="15" w:space="0" w:color="000000"/>
                  </w:tcBorders>
                </w:tcPr>
                <w:p w14:paraId="789EF570" w14:textId="77777777" w:rsidR="002C3B8F" w:rsidRDefault="002C3B8F">
                  <w:pPr>
                    <w:pStyle w:val="EmptyCellLayoutStyle"/>
                    <w:spacing w:after="0" w:line="240" w:lineRule="auto"/>
                  </w:pPr>
                </w:p>
              </w:tc>
            </w:tr>
            <w:tr w:rsidR="002C3B8F" w14:paraId="4F72E474" w14:textId="77777777">
              <w:trPr>
                <w:trHeight w:val="17"/>
              </w:trPr>
              <w:tc>
                <w:tcPr>
                  <w:tcW w:w="180" w:type="dxa"/>
                  <w:tcBorders>
                    <w:left w:val="single" w:sz="15" w:space="0" w:color="000000"/>
                  </w:tcBorders>
                </w:tcPr>
                <w:p w14:paraId="3C8AF420" w14:textId="77777777" w:rsidR="002C3B8F" w:rsidRDefault="002C3B8F">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2C3B8F" w14:paraId="3A404C08"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9C44964" w14:textId="77777777" w:rsidR="002C3B8F" w:rsidRDefault="00187D3F">
                        <w:pPr>
                          <w:spacing w:after="0" w:line="240" w:lineRule="auto"/>
                          <w:jc w:val="center"/>
                        </w:pPr>
                        <w:r>
                          <w:rPr>
                            <w:rFonts w:ascii="Arial" w:eastAsia="Arial" w:hAnsi="Arial"/>
                            <w:b/>
                            <w:color w:val="000000"/>
                            <w:sz w:val="16"/>
                          </w:rPr>
                          <w:t>Employee</w:t>
                        </w:r>
                      </w:p>
                    </w:tc>
                  </w:tr>
                </w:tbl>
                <w:p w14:paraId="4FB1AC6B" w14:textId="77777777" w:rsidR="002C3B8F" w:rsidRDefault="002C3B8F">
                  <w:pPr>
                    <w:spacing w:after="0" w:line="240" w:lineRule="auto"/>
                  </w:pPr>
                </w:p>
              </w:tc>
              <w:tc>
                <w:tcPr>
                  <w:tcW w:w="359" w:type="dxa"/>
                </w:tcPr>
                <w:p w14:paraId="6E3052B8" w14:textId="77777777" w:rsidR="002C3B8F" w:rsidRDefault="002C3B8F">
                  <w:pPr>
                    <w:pStyle w:val="EmptyCellLayoutStyle"/>
                    <w:spacing w:after="0" w:line="240" w:lineRule="auto"/>
                  </w:pPr>
                </w:p>
              </w:tc>
              <w:tc>
                <w:tcPr>
                  <w:tcW w:w="5220" w:type="dxa"/>
                </w:tcPr>
                <w:p w14:paraId="4EE2527B" w14:textId="77777777" w:rsidR="002C3B8F" w:rsidRDefault="002C3B8F">
                  <w:pPr>
                    <w:pStyle w:val="EmptyCellLayoutStyle"/>
                    <w:spacing w:after="0" w:line="240" w:lineRule="auto"/>
                  </w:pPr>
                </w:p>
              </w:tc>
              <w:tc>
                <w:tcPr>
                  <w:tcW w:w="180" w:type="dxa"/>
                  <w:tcBorders>
                    <w:right w:val="single" w:sz="15" w:space="0" w:color="000000"/>
                  </w:tcBorders>
                </w:tcPr>
                <w:p w14:paraId="5B83196A" w14:textId="77777777" w:rsidR="002C3B8F" w:rsidRDefault="002C3B8F">
                  <w:pPr>
                    <w:pStyle w:val="EmptyCellLayoutStyle"/>
                    <w:spacing w:after="0" w:line="240" w:lineRule="auto"/>
                  </w:pPr>
                </w:p>
              </w:tc>
            </w:tr>
            <w:tr w:rsidR="002C3B8F" w14:paraId="07A3D5BD" w14:textId="77777777">
              <w:trPr>
                <w:trHeight w:val="342"/>
              </w:trPr>
              <w:tc>
                <w:tcPr>
                  <w:tcW w:w="180" w:type="dxa"/>
                  <w:tcBorders>
                    <w:left w:val="single" w:sz="15" w:space="0" w:color="000000"/>
                  </w:tcBorders>
                </w:tcPr>
                <w:p w14:paraId="05B31408" w14:textId="77777777" w:rsidR="002C3B8F" w:rsidRDefault="002C3B8F">
                  <w:pPr>
                    <w:pStyle w:val="EmptyCellLayoutStyle"/>
                    <w:spacing w:after="0" w:line="240" w:lineRule="auto"/>
                  </w:pPr>
                </w:p>
              </w:tc>
              <w:tc>
                <w:tcPr>
                  <w:tcW w:w="5220" w:type="dxa"/>
                  <w:vMerge/>
                </w:tcPr>
                <w:p w14:paraId="42141ADF" w14:textId="77777777" w:rsidR="002C3B8F" w:rsidRDefault="002C3B8F">
                  <w:pPr>
                    <w:pStyle w:val="EmptyCellLayoutStyle"/>
                    <w:spacing w:after="0" w:line="240" w:lineRule="auto"/>
                  </w:pPr>
                </w:p>
              </w:tc>
              <w:tc>
                <w:tcPr>
                  <w:tcW w:w="359" w:type="dxa"/>
                </w:tcPr>
                <w:p w14:paraId="1857BE0C" w14:textId="77777777" w:rsidR="002C3B8F" w:rsidRDefault="002C3B8F">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2C3B8F" w14:paraId="3DBFC58B"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9228E73" w14:textId="77777777" w:rsidR="002C3B8F" w:rsidRDefault="00187D3F">
                        <w:pPr>
                          <w:spacing w:after="0" w:line="240" w:lineRule="auto"/>
                          <w:jc w:val="center"/>
                        </w:pPr>
                        <w:r>
                          <w:rPr>
                            <w:rFonts w:ascii="Arial" w:eastAsia="Arial" w:hAnsi="Arial"/>
                            <w:b/>
                            <w:color w:val="000000"/>
                            <w:sz w:val="16"/>
                          </w:rPr>
                          <w:t>Date</w:t>
                        </w:r>
                      </w:p>
                    </w:tc>
                  </w:tr>
                </w:tbl>
                <w:p w14:paraId="010A3167" w14:textId="77777777" w:rsidR="002C3B8F" w:rsidRDefault="002C3B8F">
                  <w:pPr>
                    <w:spacing w:after="0" w:line="240" w:lineRule="auto"/>
                  </w:pPr>
                </w:p>
              </w:tc>
              <w:tc>
                <w:tcPr>
                  <w:tcW w:w="180" w:type="dxa"/>
                  <w:tcBorders>
                    <w:right w:val="single" w:sz="15" w:space="0" w:color="000000"/>
                  </w:tcBorders>
                </w:tcPr>
                <w:p w14:paraId="7F15EFF7" w14:textId="77777777" w:rsidR="002C3B8F" w:rsidRDefault="002C3B8F">
                  <w:pPr>
                    <w:pStyle w:val="EmptyCellLayoutStyle"/>
                    <w:spacing w:after="0" w:line="240" w:lineRule="auto"/>
                  </w:pPr>
                </w:p>
              </w:tc>
            </w:tr>
            <w:tr w:rsidR="002C3B8F" w14:paraId="3A851F81" w14:textId="77777777">
              <w:trPr>
                <w:trHeight w:val="17"/>
              </w:trPr>
              <w:tc>
                <w:tcPr>
                  <w:tcW w:w="180" w:type="dxa"/>
                  <w:tcBorders>
                    <w:left w:val="single" w:sz="15" w:space="0" w:color="000000"/>
                  </w:tcBorders>
                </w:tcPr>
                <w:p w14:paraId="334B6E2E" w14:textId="77777777" w:rsidR="002C3B8F" w:rsidRDefault="002C3B8F">
                  <w:pPr>
                    <w:pStyle w:val="EmptyCellLayoutStyle"/>
                    <w:spacing w:after="0" w:line="240" w:lineRule="auto"/>
                  </w:pPr>
                </w:p>
              </w:tc>
              <w:tc>
                <w:tcPr>
                  <w:tcW w:w="5220" w:type="dxa"/>
                </w:tcPr>
                <w:p w14:paraId="6FCEAF3A" w14:textId="77777777" w:rsidR="002C3B8F" w:rsidRDefault="002C3B8F">
                  <w:pPr>
                    <w:pStyle w:val="EmptyCellLayoutStyle"/>
                    <w:spacing w:after="0" w:line="240" w:lineRule="auto"/>
                  </w:pPr>
                </w:p>
              </w:tc>
              <w:tc>
                <w:tcPr>
                  <w:tcW w:w="359" w:type="dxa"/>
                </w:tcPr>
                <w:p w14:paraId="67254013" w14:textId="77777777" w:rsidR="002C3B8F" w:rsidRDefault="002C3B8F">
                  <w:pPr>
                    <w:pStyle w:val="EmptyCellLayoutStyle"/>
                    <w:spacing w:after="0" w:line="240" w:lineRule="auto"/>
                  </w:pPr>
                </w:p>
              </w:tc>
              <w:tc>
                <w:tcPr>
                  <w:tcW w:w="5220" w:type="dxa"/>
                  <w:vMerge/>
                </w:tcPr>
                <w:p w14:paraId="1B180A6C" w14:textId="77777777" w:rsidR="002C3B8F" w:rsidRDefault="002C3B8F">
                  <w:pPr>
                    <w:pStyle w:val="EmptyCellLayoutStyle"/>
                    <w:spacing w:after="0" w:line="240" w:lineRule="auto"/>
                  </w:pPr>
                </w:p>
              </w:tc>
              <w:tc>
                <w:tcPr>
                  <w:tcW w:w="180" w:type="dxa"/>
                  <w:tcBorders>
                    <w:right w:val="single" w:sz="15" w:space="0" w:color="000000"/>
                  </w:tcBorders>
                </w:tcPr>
                <w:p w14:paraId="04548BD5" w14:textId="77777777" w:rsidR="002C3B8F" w:rsidRDefault="002C3B8F">
                  <w:pPr>
                    <w:pStyle w:val="EmptyCellLayoutStyle"/>
                    <w:spacing w:after="0" w:line="240" w:lineRule="auto"/>
                  </w:pPr>
                </w:p>
              </w:tc>
            </w:tr>
            <w:tr w:rsidR="002C3B8F" w14:paraId="25A46608" w14:textId="77777777">
              <w:trPr>
                <w:trHeight w:val="180"/>
              </w:trPr>
              <w:tc>
                <w:tcPr>
                  <w:tcW w:w="180" w:type="dxa"/>
                  <w:tcBorders>
                    <w:left w:val="single" w:sz="15" w:space="0" w:color="000000"/>
                    <w:bottom w:val="single" w:sz="15" w:space="0" w:color="000000"/>
                  </w:tcBorders>
                </w:tcPr>
                <w:p w14:paraId="20166963" w14:textId="77777777" w:rsidR="002C3B8F" w:rsidRDefault="002C3B8F">
                  <w:pPr>
                    <w:pStyle w:val="EmptyCellLayoutStyle"/>
                    <w:spacing w:after="0" w:line="240" w:lineRule="auto"/>
                  </w:pPr>
                </w:p>
              </w:tc>
              <w:tc>
                <w:tcPr>
                  <w:tcW w:w="5220" w:type="dxa"/>
                  <w:tcBorders>
                    <w:bottom w:val="single" w:sz="15" w:space="0" w:color="000000"/>
                  </w:tcBorders>
                </w:tcPr>
                <w:p w14:paraId="16D5C66C" w14:textId="77777777" w:rsidR="002C3B8F" w:rsidRDefault="002C3B8F">
                  <w:pPr>
                    <w:pStyle w:val="EmptyCellLayoutStyle"/>
                    <w:spacing w:after="0" w:line="240" w:lineRule="auto"/>
                  </w:pPr>
                </w:p>
              </w:tc>
              <w:tc>
                <w:tcPr>
                  <w:tcW w:w="359" w:type="dxa"/>
                  <w:tcBorders>
                    <w:bottom w:val="single" w:sz="15" w:space="0" w:color="000000"/>
                  </w:tcBorders>
                </w:tcPr>
                <w:p w14:paraId="2229CD57" w14:textId="77777777" w:rsidR="002C3B8F" w:rsidRDefault="002C3B8F">
                  <w:pPr>
                    <w:pStyle w:val="EmptyCellLayoutStyle"/>
                    <w:spacing w:after="0" w:line="240" w:lineRule="auto"/>
                  </w:pPr>
                </w:p>
              </w:tc>
              <w:tc>
                <w:tcPr>
                  <w:tcW w:w="5220" w:type="dxa"/>
                  <w:tcBorders>
                    <w:bottom w:val="single" w:sz="15" w:space="0" w:color="000000"/>
                  </w:tcBorders>
                </w:tcPr>
                <w:p w14:paraId="38B74D9C" w14:textId="77777777" w:rsidR="002C3B8F" w:rsidRDefault="002C3B8F">
                  <w:pPr>
                    <w:pStyle w:val="EmptyCellLayoutStyle"/>
                    <w:spacing w:after="0" w:line="240" w:lineRule="auto"/>
                  </w:pPr>
                </w:p>
              </w:tc>
              <w:tc>
                <w:tcPr>
                  <w:tcW w:w="180" w:type="dxa"/>
                  <w:tcBorders>
                    <w:bottom w:val="single" w:sz="15" w:space="0" w:color="000000"/>
                    <w:right w:val="single" w:sz="15" w:space="0" w:color="000000"/>
                  </w:tcBorders>
                </w:tcPr>
                <w:p w14:paraId="6B292CB1" w14:textId="77777777" w:rsidR="002C3B8F" w:rsidRDefault="002C3B8F">
                  <w:pPr>
                    <w:pStyle w:val="EmptyCellLayoutStyle"/>
                    <w:spacing w:after="0" w:line="240" w:lineRule="auto"/>
                  </w:pPr>
                </w:p>
              </w:tc>
            </w:tr>
          </w:tbl>
          <w:p w14:paraId="2EEB11C1" w14:textId="77777777" w:rsidR="002C3B8F" w:rsidRDefault="002C3B8F">
            <w:pPr>
              <w:spacing w:after="0" w:line="240" w:lineRule="auto"/>
            </w:pPr>
          </w:p>
        </w:tc>
        <w:tc>
          <w:tcPr>
            <w:tcW w:w="179" w:type="dxa"/>
          </w:tcPr>
          <w:p w14:paraId="615160FF" w14:textId="77777777" w:rsidR="002C3B8F" w:rsidRDefault="002C3B8F">
            <w:pPr>
              <w:pStyle w:val="EmptyCellLayoutStyle"/>
              <w:spacing w:after="0" w:line="240" w:lineRule="auto"/>
            </w:pPr>
          </w:p>
        </w:tc>
      </w:tr>
      <w:tr w:rsidR="002C3B8F" w14:paraId="10459711" w14:textId="77777777">
        <w:trPr>
          <w:trHeight w:val="220"/>
        </w:trPr>
        <w:tc>
          <w:tcPr>
            <w:tcW w:w="179" w:type="dxa"/>
          </w:tcPr>
          <w:p w14:paraId="318A9F0F" w14:textId="77777777" w:rsidR="002C3B8F" w:rsidRDefault="002C3B8F">
            <w:pPr>
              <w:pStyle w:val="EmptyCellLayoutStyle"/>
              <w:spacing w:after="0" w:line="240" w:lineRule="auto"/>
            </w:pPr>
          </w:p>
        </w:tc>
        <w:tc>
          <w:tcPr>
            <w:tcW w:w="0" w:type="dxa"/>
          </w:tcPr>
          <w:p w14:paraId="2E04C25D" w14:textId="77777777" w:rsidR="002C3B8F" w:rsidRDefault="002C3B8F">
            <w:pPr>
              <w:pStyle w:val="EmptyCellLayoutStyle"/>
              <w:spacing w:after="0" w:line="240" w:lineRule="auto"/>
            </w:pPr>
          </w:p>
        </w:tc>
        <w:tc>
          <w:tcPr>
            <w:tcW w:w="0" w:type="dxa"/>
          </w:tcPr>
          <w:p w14:paraId="07A1414E" w14:textId="77777777" w:rsidR="002C3B8F" w:rsidRDefault="002C3B8F">
            <w:pPr>
              <w:pStyle w:val="EmptyCellLayoutStyle"/>
              <w:spacing w:after="0" w:line="240" w:lineRule="auto"/>
            </w:pPr>
          </w:p>
        </w:tc>
        <w:tc>
          <w:tcPr>
            <w:tcW w:w="0" w:type="dxa"/>
          </w:tcPr>
          <w:p w14:paraId="505306CE" w14:textId="77777777" w:rsidR="002C3B8F" w:rsidRDefault="002C3B8F">
            <w:pPr>
              <w:pStyle w:val="EmptyCellLayoutStyle"/>
              <w:spacing w:after="0" w:line="240" w:lineRule="auto"/>
            </w:pPr>
          </w:p>
        </w:tc>
        <w:tc>
          <w:tcPr>
            <w:tcW w:w="0" w:type="dxa"/>
          </w:tcPr>
          <w:p w14:paraId="1C38F2E4" w14:textId="77777777" w:rsidR="002C3B8F" w:rsidRDefault="002C3B8F">
            <w:pPr>
              <w:pStyle w:val="EmptyCellLayoutStyle"/>
              <w:spacing w:after="0" w:line="240" w:lineRule="auto"/>
            </w:pPr>
          </w:p>
        </w:tc>
        <w:tc>
          <w:tcPr>
            <w:tcW w:w="0" w:type="dxa"/>
          </w:tcPr>
          <w:p w14:paraId="4FCAD770" w14:textId="77777777" w:rsidR="002C3B8F" w:rsidRDefault="002C3B8F">
            <w:pPr>
              <w:pStyle w:val="EmptyCellLayoutStyle"/>
              <w:spacing w:after="0" w:line="240" w:lineRule="auto"/>
            </w:pPr>
          </w:p>
        </w:tc>
        <w:tc>
          <w:tcPr>
            <w:tcW w:w="0" w:type="dxa"/>
          </w:tcPr>
          <w:p w14:paraId="33B7CFE3" w14:textId="77777777" w:rsidR="002C3B8F" w:rsidRDefault="002C3B8F">
            <w:pPr>
              <w:pStyle w:val="EmptyCellLayoutStyle"/>
              <w:spacing w:after="0" w:line="240" w:lineRule="auto"/>
            </w:pPr>
          </w:p>
        </w:tc>
        <w:tc>
          <w:tcPr>
            <w:tcW w:w="2505" w:type="dxa"/>
          </w:tcPr>
          <w:p w14:paraId="2DAEF608" w14:textId="77777777" w:rsidR="002C3B8F" w:rsidRDefault="002C3B8F">
            <w:pPr>
              <w:pStyle w:val="EmptyCellLayoutStyle"/>
              <w:spacing w:after="0" w:line="240" w:lineRule="auto"/>
            </w:pPr>
          </w:p>
        </w:tc>
        <w:tc>
          <w:tcPr>
            <w:tcW w:w="6120" w:type="dxa"/>
          </w:tcPr>
          <w:p w14:paraId="2C215E15" w14:textId="77777777" w:rsidR="002C3B8F" w:rsidRDefault="002C3B8F">
            <w:pPr>
              <w:pStyle w:val="EmptyCellLayoutStyle"/>
              <w:spacing w:after="0" w:line="240" w:lineRule="auto"/>
            </w:pPr>
          </w:p>
        </w:tc>
        <w:tc>
          <w:tcPr>
            <w:tcW w:w="2534" w:type="dxa"/>
          </w:tcPr>
          <w:p w14:paraId="172328EB" w14:textId="77777777" w:rsidR="002C3B8F" w:rsidRDefault="002C3B8F">
            <w:pPr>
              <w:pStyle w:val="EmptyCellLayoutStyle"/>
              <w:spacing w:after="0" w:line="240" w:lineRule="auto"/>
            </w:pPr>
          </w:p>
        </w:tc>
        <w:tc>
          <w:tcPr>
            <w:tcW w:w="179" w:type="dxa"/>
          </w:tcPr>
          <w:p w14:paraId="3AE57851" w14:textId="77777777" w:rsidR="002C3B8F" w:rsidRDefault="002C3B8F">
            <w:pPr>
              <w:pStyle w:val="EmptyCellLayoutStyle"/>
              <w:spacing w:after="0" w:line="240" w:lineRule="auto"/>
            </w:pPr>
          </w:p>
        </w:tc>
      </w:tr>
    </w:tbl>
    <w:p w14:paraId="58C12045" w14:textId="77777777" w:rsidR="002C3B8F" w:rsidRDefault="002C3B8F">
      <w:pPr>
        <w:spacing w:after="0" w:line="240" w:lineRule="auto"/>
      </w:pPr>
    </w:p>
    <w:sectPr w:rsidR="002C3B8F">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DF99" w14:textId="77777777" w:rsidR="00187D3F" w:rsidRDefault="00187D3F" w:rsidP="00187D3F">
      <w:pPr>
        <w:spacing w:after="0" w:line="240" w:lineRule="auto"/>
      </w:pPr>
      <w:r>
        <w:separator/>
      </w:r>
    </w:p>
  </w:endnote>
  <w:endnote w:type="continuationSeparator" w:id="0">
    <w:p w14:paraId="49188F56" w14:textId="77777777" w:rsidR="00187D3F" w:rsidRDefault="00187D3F" w:rsidP="0018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E0A5" w14:textId="77777777" w:rsidR="00187D3F" w:rsidRDefault="00187D3F" w:rsidP="00187D3F">
      <w:pPr>
        <w:spacing w:after="0" w:line="240" w:lineRule="auto"/>
      </w:pPr>
      <w:r>
        <w:separator/>
      </w:r>
    </w:p>
  </w:footnote>
  <w:footnote w:type="continuationSeparator" w:id="0">
    <w:p w14:paraId="31C5B812" w14:textId="77777777" w:rsidR="00187D3F" w:rsidRDefault="00187D3F" w:rsidP="00187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8F"/>
    <w:rsid w:val="00187D3F"/>
    <w:rsid w:val="002C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B3548"/>
  <w15:docId w15:val="{01ECD1BE-C1D4-4FBA-BB76-FA70E748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7583</Characters>
  <Application>Microsoft Office Word</Application>
  <DocSecurity>0</DocSecurity>
  <Lines>63</Lines>
  <Paragraphs>17</Paragraphs>
  <ScaleCrop>false</ScaleCrop>
  <Company>State of Michigan</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Schmitt, Kelley (MCSC)</dc:creator>
  <dc:description/>
  <cp:lastModifiedBy>Schmitt, Kelley (MCSC)</cp:lastModifiedBy>
  <cp:revision>2</cp:revision>
  <dcterms:created xsi:type="dcterms:W3CDTF">2022-02-16T14:24:00Z</dcterms:created>
  <dcterms:modified xsi:type="dcterms:W3CDTF">2022-02-16T14:24:00Z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2022-02-16T14:23:41Z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4ec467d0-effe-4169-98a2-3162ff8ba791</vt:lpwstr>
  </property>
  <property fmtid="{D5CDD505-2E9C-101B-9397-08002B2CF9AE}" pid="8" name="MSIP_Label_3a2fed65-62e7-46ea-af74-187e0c17143a_ContentBits">
    <vt:lpwstr>0</vt:lpwstr>
  </property>
</Properties>
</file>