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79"/>
        <w:gridCol w:w="6"/>
        <w:gridCol w:w="6"/>
        <w:gridCol w:w="11150"/>
        <w:gridCol w:w="179"/>
      </w:tblGrid>
      <w:tr w:rsidR="006E488A" w14:paraId="0CD634FB" w14:textId="77777777">
        <w:tc>
          <w:tcPr>
            <w:tcW w:w="179" w:type="dxa"/>
          </w:tcPr>
          <w:p w14:paraId="026ACD9C" w14:textId="77777777" w:rsidR="006E488A" w:rsidRDefault="006E488A">
            <w:pPr>
              <w:pStyle w:val="EmptyCellLayoutStyle"/>
              <w:spacing w:after="0" w:line="240" w:lineRule="auto"/>
            </w:pPr>
          </w:p>
        </w:tc>
        <w:tc>
          <w:tcPr>
            <w:tcW w:w="0" w:type="dxa"/>
          </w:tcPr>
          <w:p w14:paraId="565E910B" w14:textId="77777777" w:rsidR="006E488A" w:rsidRDefault="006E488A">
            <w:pPr>
              <w:pStyle w:val="EmptyCellLayoutStyle"/>
              <w:spacing w:after="0" w:line="240" w:lineRule="auto"/>
            </w:pPr>
          </w:p>
        </w:tc>
        <w:tc>
          <w:tcPr>
            <w:tcW w:w="0" w:type="dxa"/>
          </w:tcPr>
          <w:p w14:paraId="04EF35C2" w14:textId="77777777" w:rsidR="006E488A" w:rsidRDefault="006E488A">
            <w:pPr>
              <w:pStyle w:val="EmptyCellLayoutStyle"/>
              <w:spacing w:after="0" w:line="240" w:lineRule="auto"/>
            </w:pPr>
          </w:p>
        </w:tc>
        <w:tc>
          <w:tcPr>
            <w:tcW w:w="1115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236"/>
              <w:gridCol w:w="179"/>
              <w:gridCol w:w="539"/>
              <w:gridCol w:w="2878"/>
              <w:gridCol w:w="540"/>
              <w:gridCol w:w="180"/>
              <w:gridCol w:w="539"/>
              <w:gridCol w:w="3059"/>
            </w:tblGrid>
            <w:tr w:rsidR="006E488A" w14:paraId="6ED30E51" w14:textId="77777777">
              <w:trPr>
                <w:trHeight w:val="540"/>
              </w:trPr>
              <w:tc>
                <w:tcPr>
                  <w:tcW w:w="3240" w:type="dxa"/>
                </w:tcPr>
                <w:p w14:paraId="67EE0706" w14:textId="77777777" w:rsidR="006E488A" w:rsidRDefault="006E488A">
                  <w:pPr>
                    <w:pStyle w:val="EmptyCellLayoutStyle"/>
                    <w:spacing w:after="0" w:line="240" w:lineRule="auto"/>
                  </w:pPr>
                </w:p>
              </w:tc>
              <w:tc>
                <w:tcPr>
                  <w:tcW w:w="179" w:type="dxa"/>
                </w:tcPr>
                <w:p w14:paraId="3190702F" w14:textId="77777777" w:rsidR="006E488A" w:rsidRDefault="006E488A">
                  <w:pPr>
                    <w:pStyle w:val="EmptyCellLayoutStyle"/>
                    <w:spacing w:after="0" w:line="240" w:lineRule="auto"/>
                  </w:pPr>
                </w:p>
              </w:tc>
              <w:tc>
                <w:tcPr>
                  <w:tcW w:w="539" w:type="dxa"/>
                </w:tcPr>
                <w:p w14:paraId="0D2C9059" w14:textId="77777777" w:rsidR="006E488A" w:rsidRDefault="006E488A">
                  <w:pPr>
                    <w:pStyle w:val="EmptyCellLayoutStyle"/>
                    <w:spacing w:after="0" w:line="240" w:lineRule="auto"/>
                  </w:pPr>
                </w:p>
              </w:tc>
              <w:tc>
                <w:tcPr>
                  <w:tcW w:w="2879" w:type="dxa"/>
                </w:tcPr>
                <w:tbl>
                  <w:tblPr>
                    <w:tblW w:w="0" w:type="auto"/>
                    <w:tblCellMar>
                      <w:left w:w="0" w:type="dxa"/>
                      <w:right w:w="0" w:type="dxa"/>
                    </w:tblCellMar>
                    <w:tblLook w:val="04A0" w:firstRow="1" w:lastRow="0" w:firstColumn="1" w:lastColumn="0" w:noHBand="0" w:noVBand="1"/>
                  </w:tblPr>
                  <w:tblGrid>
                    <w:gridCol w:w="2878"/>
                  </w:tblGrid>
                  <w:tr w:rsidR="006E488A" w14:paraId="7D94FF44" w14:textId="77777777">
                    <w:trPr>
                      <w:trHeight w:val="462"/>
                    </w:trPr>
                    <w:tc>
                      <w:tcPr>
                        <w:tcW w:w="2880" w:type="dxa"/>
                        <w:tcBorders>
                          <w:top w:val="nil"/>
                          <w:left w:val="nil"/>
                          <w:bottom w:val="nil"/>
                          <w:right w:val="nil"/>
                        </w:tcBorders>
                        <w:tcMar>
                          <w:top w:w="39" w:type="dxa"/>
                          <w:left w:w="39" w:type="dxa"/>
                          <w:bottom w:w="39" w:type="dxa"/>
                          <w:right w:w="39" w:type="dxa"/>
                        </w:tcMar>
                      </w:tcPr>
                      <w:p w14:paraId="01AA4E93" w14:textId="77777777" w:rsidR="006E488A" w:rsidRDefault="0044430E">
                        <w:pPr>
                          <w:spacing w:after="0" w:line="240" w:lineRule="auto"/>
                          <w:jc w:val="center"/>
                        </w:pPr>
                        <w:r>
                          <w:rPr>
                            <w:rFonts w:ascii="Arial" w:eastAsia="Arial" w:hAnsi="Arial"/>
                            <w:b/>
                            <w:color w:val="000000"/>
                          </w:rPr>
                          <w:t>State of Michigan</w:t>
                        </w:r>
                        <w:r>
                          <w:rPr>
                            <w:rFonts w:ascii="Arial" w:eastAsia="Arial" w:hAnsi="Arial"/>
                            <w:b/>
                            <w:color w:val="000000"/>
                          </w:rPr>
                          <w:br/>
                          <w:t>Civil Service Commission</w:t>
                        </w:r>
                      </w:p>
                    </w:tc>
                  </w:tr>
                </w:tbl>
                <w:p w14:paraId="5811D7CD" w14:textId="77777777" w:rsidR="006E488A" w:rsidRDefault="006E488A">
                  <w:pPr>
                    <w:spacing w:after="0" w:line="240" w:lineRule="auto"/>
                  </w:pPr>
                </w:p>
              </w:tc>
              <w:tc>
                <w:tcPr>
                  <w:tcW w:w="540" w:type="dxa"/>
                </w:tcPr>
                <w:p w14:paraId="3F90C1D8" w14:textId="77777777" w:rsidR="006E488A" w:rsidRDefault="006E488A">
                  <w:pPr>
                    <w:pStyle w:val="EmptyCellLayoutStyle"/>
                    <w:spacing w:after="0" w:line="240" w:lineRule="auto"/>
                  </w:pPr>
                </w:p>
              </w:tc>
              <w:tc>
                <w:tcPr>
                  <w:tcW w:w="180" w:type="dxa"/>
                </w:tcPr>
                <w:p w14:paraId="2F69444D" w14:textId="77777777" w:rsidR="006E488A" w:rsidRDefault="006E488A">
                  <w:pPr>
                    <w:pStyle w:val="EmptyCellLayoutStyle"/>
                    <w:spacing w:after="0" w:line="240" w:lineRule="auto"/>
                  </w:pPr>
                </w:p>
              </w:tc>
              <w:tc>
                <w:tcPr>
                  <w:tcW w:w="539" w:type="dxa"/>
                </w:tcPr>
                <w:p w14:paraId="746E06BA" w14:textId="77777777" w:rsidR="006E488A" w:rsidRDefault="006E488A">
                  <w:pPr>
                    <w:pStyle w:val="EmptyCellLayoutStyle"/>
                    <w:spacing w:after="0" w:line="240" w:lineRule="auto"/>
                  </w:pPr>
                </w:p>
              </w:tc>
              <w:tc>
                <w:tcPr>
                  <w:tcW w:w="3060" w:type="dxa"/>
                  <w:vMerge w:val="restart"/>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260"/>
                    <w:gridCol w:w="1761"/>
                  </w:tblGrid>
                  <w:tr w:rsidR="006E488A" w14:paraId="0BA9CA4F" w14:textId="77777777">
                    <w:trPr>
                      <w:trHeight w:val="270"/>
                    </w:trPr>
                    <w:tc>
                      <w:tcPr>
                        <w:tcW w:w="1260" w:type="dxa"/>
                        <w:tcBorders>
                          <w:top w:val="single" w:sz="15" w:space="0" w:color="000000"/>
                          <w:left w:val="single" w:sz="15" w:space="0" w:color="000000"/>
                        </w:tcBorders>
                      </w:tcPr>
                      <w:tbl>
                        <w:tblPr>
                          <w:tblW w:w="0" w:type="auto"/>
                          <w:tblCellMar>
                            <w:left w:w="0" w:type="dxa"/>
                            <w:right w:w="0" w:type="dxa"/>
                          </w:tblCellMar>
                          <w:tblLook w:val="04A0" w:firstRow="1" w:lastRow="0" w:firstColumn="1" w:lastColumn="0" w:noHBand="0" w:noVBand="1"/>
                        </w:tblPr>
                        <w:tblGrid>
                          <w:gridCol w:w="1233"/>
                        </w:tblGrid>
                        <w:tr w:rsidR="006E488A" w14:paraId="25538044" w14:textId="77777777">
                          <w:trPr>
                            <w:trHeight w:val="192"/>
                          </w:trPr>
                          <w:tc>
                            <w:tcPr>
                              <w:tcW w:w="1260" w:type="dxa"/>
                              <w:tcBorders>
                                <w:top w:val="nil"/>
                                <w:left w:val="nil"/>
                                <w:bottom w:val="nil"/>
                                <w:right w:val="nil"/>
                              </w:tcBorders>
                              <w:tcMar>
                                <w:top w:w="39" w:type="dxa"/>
                                <w:left w:w="39" w:type="dxa"/>
                                <w:bottom w:w="39" w:type="dxa"/>
                                <w:right w:w="39" w:type="dxa"/>
                              </w:tcMar>
                            </w:tcPr>
                            <w:p w14:paraId="3C04F5B9" w14:textId="77777777" w:rsidR="006E488A" w:rsidRDefault="0044430E">
                              <w:pPr>
                                <w:spacing w:after="0" w:line="240" w:lineRule="auto"/>
                              </w:pPr>
                              <w:r>
                                <w:rPr>
                                  <w:rFonts w:ascii="Arial" w:eastAsia="Arial" w:hAnsi="Arial"/>
                                  <w:b/>
                                  <w:color w:val="000000"/>
                                  <w:sz w:val="16"/>
                                </w:rPr>
                                <w:t>Position Code</w:t>
                              </w:r>
                            </w:p>
                          </w:tc>
                        </w:tr>
                      </w:tbl>
                      <w:p w14:paraId="0F6C842D" w14:textId="77777777" w:rsidR="006E488A" w:rsidRDefault="006E488A">
                        <w:pPr>
                          <w:spacing w:after="0" w:line="240" w:lineRule="auto"/>
                        </w:pPr>
                      </w:p>
                    </w:tc>
                    <w:tc>
                      <w:tcPr>
                        <w:tcW w:w="1800" w:type="dxa"/>
                        <w:tcBorders>
                          <w:top w:val="single" w:sz="15" w:space="0" w:color="000000"/>
                          <w:right w:val="single" w:sz="15" w:space="0" w:color="000000"/>
                        </w:tcBorders>
                      </w:tcPr>
                      <w:p w14:paraId="51177329" w14:textId="77777777" w:rsidR="006E488A" w:rsidRDefault="006E488A">
                        <w:pPr>
                          <w:pStyle w:val="EmptyCellLayoutStyle"/>
                          <w:spacing w:after="0" w:line="240" w:lineRule="auto"/>
                        </w:pPr>
                      </w:p>
                    </w:tc>
                  </w:tr>
                  <w:tr w:rsidR="006E488A" w14:paraId="461C14A4" w14:textId="77777777">
                    <w:trPr>
                      <w:trHeight w:val="90"/>
                    </w:trPr>
                    <w:tc>
                      <w:tcPr>
                        <w:tcW w:w="1260" w:type="dxa"/>
                        <w:tcBorders>
                          <w:left w:val="single" w:sz="15" w:space="0" w:color="000000"/>
                        </w:tcBorders>
                      </w:tcPr>
                      <w:p w14:paraId="0BC2E715" w14:textId="77777777" w:rsidR="006E488A" w:rsidRDefault="006E488A">
                        <w:pPr>
                          <w:pStyle w:val="EmptyCellLayoutStyle"/>
                          <w:spacing w:after="0" w:line="240" w:lineRule="auto"/>
                        </w:pPr>
                      </w:p>
                    </w:tc>
                    <w:tc>
                      <w:tcPr>
                        <w:tcW w:w="1800" w:type="dxa"/>
                        <w:tcBorders>
                          <w:right w:val="single" w:sz="15" w:space="0" w:color="000000"/>
                        </w:tcBorders>
                      </w:tcPr>
                      <w:p w14:paraId="4F27D4D0" w14:textId="77777777" w:rsidR="006E488A" w:rsidRDefault="006E488A">
                        <w:pPr>
                          <w:pStyle w:val="EmptyCellLayoutStyle"/>
                          <w:spacing w:after="0" w:line="240" w:lineRule="auto"/>
                        </w:pPr>
                      </w:p>
                    </w:tc>
                  </w:tr>
                  <w:tr w:rsidR="00DC6028" w14:paraId="53258153" w14:textId="77777777" w:rsidTr="00DC6028">
                    <w:trPr>
                      <w:trHeight w:val="290"/>
                    </w:trPr>
                    <w:tc>
                      <w:tcPr>
                        <w:tcW w:w="126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2984"/>
                        </w:tblGrid>
                        <w:tr w:rsidR="006E488A" w14:paraId="38E40558" w14:textId="77777777">
                          <w:trPr>
                            <w:trHeight w:val="212"/>
                          </w:trPr>
                          <w:tc>
                            <w:tcPr>
                              <w:tcW w:w="3060" w:type="dxa"/>
                              <w:tcBorders>
                                <w:top w:val="nil"/>
                                <w:left w:val="nil"/>
                                <w:bottom w:val="nil"/>
                                <w:right w:val="nil"/>
                              </w:tcBorders>
                              <w:tcMar>
                                <w:top w:w="39" w:type="dxa"/>
                                <w:left w:w="39" w:type="dxa"/>
                                <w:bottom w:w="39" w:type="dxa"/>
                                <w:right w:w="39" w:type="dxa"/>
                              </w:tcMar>
                            </w:tcPr>
                            <w:p w14:paraId="3E50B2B1" w14:textId="77777777" w:rsidR="006E488A" w:rsidRDefault="0044430E">
                              <w:pPr>
                                <w:spacing w:after="0" w:line="240" w:lineRule="auto"/>
                              </w:pPr>
                              <w:r>
                                <w:rPr>
                                  <w:rFonts w:ascii="Arial" w:eastAsia="Arial" w:hAnsi="Arial"/>
                                  <w:color w:val="000000"/>
                                </w:rPr>
                                <w:t>1. TRAENGAC59R</w:t>
                              </w:r>
                            </w:p>
                          </w:tc>
                        </w:tr>
                      </w:tbl>
                      <w:p w14:paraId="1EADE107" w14:textId="77777777" w:rsidR="006E488A" w:rsidRDefault="006E488A">
                        <w:pPr>
                          <w:spacing w:after="0" w:line="240" w:lineRule="auto"/>
                        </w:pPr>
                      </w:p>
                    </w:tc>
                  </w:tr>
                </w:tbl>
                <w:p w14:paraId="60DF3A79" w14:textId="77777777" w:rsidR="006E488A" w:rsidRDefault="006E488A">
                  <w:pPr>
                    <w:spacing w:after="0" w:line="240" w:lineRule="auto"/>
                  </w:pPr>
                </w:p>
              </w:tc>
            </w:tr>
            <w:tr w:rsidR="00DC6028" w14:paraId="792E656B" w14:textId="77777777" w:rsidTr="00DC6028">
              <w:trPr>
                <w:trHeight w:val="110"/>
              </w:trPr>
              <w:tc>
                <w:tcPr>
                  <w:tcW w:w="3240" w:type="dxa"/>
                </w:tcPr>
                <w:p w14:paraId="31D93BE1" w14:textId="77777777" w:rsidR="006E488A" w:rsidRDefault="006E488A">
                  <w:pPr>
                    <w:pStyle w:val="EmptyCellLayoutStyle"/>
                    <w:spacing w:after="0" w:line="240" w:lineRule="auto"/>
                  </w:pPr>
                </w:p>
              </w:tc>
              <w:tc>
                <w:tcPr>
                  <w:tcW w:w="179" w:type="dxa"/>
                  <w:gridSpan w:val="5"/>
                  <w:vMerge w:val="restart"/>
                </w:tcPr>
                <w:tbl>
                  <w:tblPr>
                    <w:tblW w:w="0" w:type="auto"/>
                    <w:tblCellMar>
                      <w:left w:w="0" w:type="dxa"/>
                      <w:right w:w="0" w:type="dxa"/>
                    </w:tblCellMar>
                    <w:tblLook w:val="04A0" w:firstRow="1" w:lastRow="0" w:firstColumn="1" w:lastColumn="0" w:noHBand="0" w:noVBand="1"/>
                  </w:tblPr>
                  <w:tblGrid>
                    <w:gridCol w:w="4316"/>
                  </w:tblGrid>
                  <w:tr w:rsidR="006E488A" w14:paraId="6950F1DF" w14:textId="77777777">
                    <w:trPr>
                      <w:trHeight w:val="462"/>
                    </w:trPr>
                    <w:tc>
                      <w:tcPr>
                        <w:tcW w:w="4320" w:type="dxa"/>
                        <w:tcBorders>
                          <w:top w:val="nil"/>
                          <w:left w:val="nil"/>
                          <w:bottom w:val="nil"/>
                          <w:right w:val="nil"/>
                        </w:tcBorders>
                        <w:tcMar>
                          <w:top w:w="39" w:type="dxa"/>
                          <w:left w:w="39" w:type="dxa"/>
                          <w:bottom w:w="39" w:type="dxa"/>
                          <w:right w:w="39" w:type="dxa"/>
                        </w:tcMar>
                      </w:tcPr>
                      <w:p w14:paraId="75DAE35A" w14:textId="77777777" w:rsidR="006E488A" w:rsidRDefault="0044430E">
                        <w:pPr>
                          <w:spacing w:after="0" w:line="240" w:lineRule="auto"/>
                          <w:jc w:val="center"/>
                        </w:pPr>
                        <w:r>
                          <w:rPr>
                            <w:rFonts w:ascii="Arial" w:eastAsia="Arial" w:hAnsi="Arial"/>
                            <w:color w:val="000000"/>
                          </w:rPr>
                          <w:t>Capitol Commons Center, P.O. Box 30002</w:t>
                        </w:r>
                        <w:r>
                          <w:rPr>
                            <w:rFonts w:ascii="Arial" w:eastAsia="Arial" w:hAnsi="Arial"/>
                            <w:color w:val="000000"/>
                          </w:rPr>
                          <w:br/>
                          <w:t>Lansing, MI 48909</w:t>
                        </w:r>
                      </w:p>
                    </w:tc>
                  </w:tr>
                </w:tbl>
                <w:p w14:paraId="615BF3B7" w14:textId="77777777" w:rsidR="006E488A" w:rsidRDefault="006E488A">
                  <w:pPr>
                    <w:spacing w:after="0" w:line="240" w:lineRule="auto"/>
                  </w:pPr>
                </w:p>
              </w:tc>
              <w:tc>
                <w:tcPr>
                  <w:tcW w:w="539" w:type="dxa"/>
                </w:tcPr>
                <w:p w14:paraId="3E33759D" w14:textId="77777777" w:rsidR="006E488A" w:rsidRDefault="006E488A">
                  <w:pPr>
                    <w:pStyle w:val="EmptyCellLayoutStyle"/>
                    <w:spacing w:after="0" w:line="240" w:lineRule="auto"/>
                  </w:pPr>
                </w:p>
              </w:tc>
              <w:tc>
                <w:tcPr>
                  <w:tcW w:w="3060" w:type="dxa"/>
                  <w:vMerge/>
                </w:tcPr>
                <w:p w14:paraId="5733CC38" w14:textId="77777777" w:rsidR="006E488A" w:rsidRDefault="006E488A">
                  <w:pPr>
                    <w:pStyle w:val="EmptyCellLayoutStyle"/>
                    <w:spacing w:after="0" w:line="240" w:lineRule="auto"/>
                  </w:pPr>
                </w:p>
              </w:tc>
            </w:tr>
            <w:tr w:rsidR="00DC6028" w14:paraId="5C5B14EF" w14:textId="77777777" w:rsidTr="00DC6028">
              <w:trPr>
                <w:trHeight w:val="429"/>
              </w:trPr>
              <w:tc>
                <w:tcPr>
                  <w:tcW w:w="3240" w:type="dxa"/>
                </w:tcPr>
                <w:p w14:paraId="03F5BB5A" w14:textId="77777777" w:rsidR="006E488A" w:rsidRDefault="006E488A">
                  <w:pPr>
                    <w:pStyle w:val="EmptyCellLayoutStyle"/>
                    <w:spacing w:after="0" w:line="240" w:lineRule="auto"/>
                  </w:pPr>
                </w:p>
              </w:tc>
              <w:tc>
                <w:tcPr>
                  <w:tcW w:w="179" w:type="dxa"/>
                  <w:gridSpan w:val="5"/>
                  <w:vMerge/>
                </w:tcPr>
                <w:p w14:paraId="05211A61" w14:textId="77777777" w:rsidR="006E488A" w:rsidRDefault="006E488A">
                  <w:pPr>
                    <w:pStyle w:val="EmptyCellLayoutStyle"/>
                    <w:spacing w:after="0" w:line="240" w:lineRule="auto"/>
                  </w:pPr>
                </w:p>
              </w:tc>
              <w:tc>
                <w:tcPr>
                  <w:tcW w:w="539" w:type="dxa"/>
                </w:tcPr>
                <w:p w14:paraId="324166BA" w14:textId="77777777" w:rsidR="006E488A" w:rsidRDefault="006E488A">
                  <w:pPr>
                    <w:pStyle w:val="EmptyCellLayoutStyle"/>
                    <w:spacing w:after="0" w:line="240" w:lineRule="auto"/>
                  </w:pPr>
                </w:p>
              </w:tc>
              <w:tc>
                <w:tcPr>
                  <w:tcW w:w="3060" w:type="dxa"/>
                </w:tcPr>
                <w:p w14:paraId="120EC9A9" w14:textId="77777777" w:rsidR="006E488A" w:rsidRDefault="006E488A">
                  <w:pPr>
                    <w:pStyle w:val="EmptyCellLayoutStyle"/>
                    <w:spacing w:after="0" w:line="240" w:lineRule="auto"/>
                  </w:pPr>
                </w:p>
              </w:tc>
            </w:tr>
            <w:tr w:rsidR="006E488A" w14:paraId="59582E16" w14:textId="77777777">
              <w:trPr>
                <w:trHeight w:val="180"/>
              </w:trPr>
              <w:tc>
                <w:tcPr>
                  <w:tcW w:w="3240" w:type="dxa"/>
                </w:tcPr>
                <w:p w14:paraId="2D3F0C09" w14:textId="77777777" w:rsidR="006E488A" w:rsidRDefault="006E488A">
                  <w:pPr>
                    <w:pStyle w:val="EmptyCellLayoutStyle"/>
                    <w:spacing w:after="0" w:line="240" w:lineRule="auto"/>
                  </w:pPr>
                </w:p>
              </w:tc>
              <w:tc>
                <w:tcPr>
                  <w:tcW w:w="179" w:type="dxa"/>
                </w:tcPr>
                <w:p w14:paraId="66BD8EBB" w14:textId="77777777" w:rsidR="006E488A" w:rsidRDefault="006E488A">
                  <w:pPr>
                    <w:pStyle w:val="EmptyCellLayoutStyle"/>
                    <w:spacing w:after="0" w:line="240" w:lineRule="auto"/>
                  </w:pPr>
                </w:p>
              </w:tc>
              <w:tc>
                <w:tcPr>
                  <w:tcW w:w="539" w:type="dxa"/>
                </w:tcPr>
                <w:p w14:paraId="1119977E" w14:textId="77777777" w:rsidR="006E488A" w:rsidRDefault="006E488A">
                  <w:pPr>
                    <w:pStyle w:val="EmptyCellLayoutStyle"/>
                    <w:spacing w:after="0" w:line="240" w:lineRule="auto"/>
                  </w:pPr>
                </w:p>
              </w:tc>
              <w:tc>
                <w:tcPr>
                  <w:tcW w:w="2879" w:type="dxa"/>
                </w:tcPr>
                <w:p w14:paraId="1DD58468" w14:textId="77777777" w:rsidR="006E488A" w:rsidRDefault="006E488A">
                  <w:pPr>
                    <w:pStyle w:val="EmptyCellLayoutStyle"/>
                    <w:spacing w:after="0" w:line="240" w:lineRule="auto"/>
                  </w:pPr>
                </w:p>
              </w:tc>
              <w:tc>
                <w:tcPr>
                  <w:tcW w:w="540" w:type="dxa"/>
                </w:tcPr>
                <w:p w14:paraId="23455623" w14:textId="77777777" w:rsidR="006E488A" w:rsidRDefault="006E488A">
                  <w:pPr>
                    <w:pStyle w:val="EmptyCellLayoutStyle"/>
                    <w:spacing w:after="0" w:line="240" w:lineRule="auto"/>
                  </w:pPr>
                </w:p>
              </w:tc>
              <w:tc>
                <w:tcPr>
                  <w:tcW w:w="180" w:type="dxa"/>
                </w:tcPr>
                <w:p w14:paraId="360633B7" w14:textId="77777777" w:rsidR="006E488A" w:rsidRDefault="006E488A">
                  <w:pPr>
                    <w:pStyle w:val="EmptyCellLayoutStyle"/>
                    <w:spacing w:after="0" w:line="240" w:lineRule="auto"/>
                  </w:pPr>
                </w:p>
              </w:tc>
              <w:tc>
                <w:tcPr>
                  <w:tcW w:w="539" w:type="dxa"/>
                </w:tcPr>
                <w:p w14:paraId="26FAB365" w14:textId="77777777" w:rsidR="006E488A" w:rsidRDefault="006E488A">
                  <w:pPr>
                    <w:pStyle w:val="EmptyCellLayoutStyle"/>
                    <w:spacing w:after="0" w:line="240" w:lineRule="auto"/>
                  </w:pPr>
                </w:p>
              </w:tc>
              <w:tc>
                <w:tcPr>
                  <w:tcW w:w="3060" w:type="dxa"/>
                </w:tcPr>
                <w:p w14:paraId="7AC10134" w14:textId="77777777" w:rsidR="006E488A" w:rsidRDefault="006E488A">
                  <w:pPr>
                    <w:pStyle w:val="EmptyCellLayoutStyle"/>
                    <w:spacing w:after="0" w:line="240" w:lineRule="auto"/>
                  </w:pPr>
                </w:p>
              </w:tc>
            </w:tr>
            <w:tr w:rsidR="00DC6028" w14:paraId="5737EC1D" w14:textId="77777777" w:rsidTr="00DC6028">
              <w:trPr>
                <w:trHeight w:val="360"/>
              </w:trPr>
              <w:tc>
                <w:tcPr>
                  <w:tcW w:w="3240" w:type="dxa"/>
                </w:tcPr>
                <w:p w14:paraId="26ECE81F" w14:textId="77777777" w:rsidR="006E488A" w:rsidRDefault="006E488A">
                  <w:pPr>
                    <w:pStyle w:val="EmptyCellLayoutStyle"/>
                    <w:spacing w:after="0" w:line="240" w:lineRule="auto"/>
                  </w:pPr>
                </w:p>
              </w:tc>
              <w:tc>
                <w:tcPr>
                  <w:tcW w:w="179" w:type="dxa"/>
                </w:tcPr>
                <w:p w14:paraId="6991B6D7" w14:textId="77777777" w:rsidR="006E488A" w:rsidRDefault="006E488A">
                  <w:pPr>
                    <w:pStyle w:val="EmptyCellLayoutStyle"/>
                    <w:spacing w:after="0" w:line="240" w:lineRule="auto"/>
                  </w:pPr>
                </w:p>
              </w:tc>
              <w:tc>
                <w:tcPr>
                  <w:tcW w:w="539" w:type="dxa"/>
                  <w:gridSpan w:val="3"/>
                </w:tcPr>
                <w:tbl>
                  <w:tblPr>
                    <w:tblW w:w="0" w:type="auto"/>
                    <w:tblCellMar>
                      <w:left w:w="0" w:type="dxa"/>
                      <w:right w:w="0" w:type="dxa"/>
                    </w:tblCellMar>
                    <w:tblLook w:val="04A0" w:firstRow="1" w:lastRow="0" w:firstColumn="1" w:lastColumn="0" w:noHBand="0" w:noVBand="1"/>
                  </w:tblPr>
                  <w:tblGrid>
                    <w:gridCol w:w="3957"/>
                  </w:tblGrid>
                  <w:tr w:rsidR="006E488A" w14:paraId="6DFE5003" w14:textId="77777777">
                    <w:trPr>
                      <w:trHeight w:val="282"/>
                    </w:trPr>
                    <w:tc>
                      <w:tcPr>
                        <w:tcW w:w="3960" w:type="dxa"/>
                        <w:tcBorders>
                          <w:top w:val="nil"/>
                          <w:left w:val="nil"/>
                          <w:bottom w:val="nil"/>
                          <w:right w:val="nil"/>
                        </w:tcBorders>
                        <w:tcMar>
                          <w:top w:w="39" w:type="dxa"/>
                          <w:left w:w="39" w:type="dxa"/>
                          <w:bottom w:w="39" w:type="dxa"/>
                          <w:right w:w="39" w:type="dxa"/>
                        </w:tcMar>
                      </w:tcPr>
                      <w:p w14:paraId="16203E2F" w14:textId="77777777" w:rsidR="006E488A" w:rsidRDefault="0044430E">
                        <w:pPr>
                          <w:spacing w:after="0" w:line="240" w:lineRule="auto"/>
                          <w:jc w:val="center"/>
                        </w:pPr>
                        <w:r>
                          <w:rPr>
                            <w:rFonts w:ascii="Arial" w:eastAsia="Arial" w:hAnsi="Arial"/>
                            <w:b/>
                            <w:color w:val="000000"/>
                            <w:sz w:val="28"/>
                          </w:rPr>
                          <w:t>POSITION DESCRIPTION</w:t>
                        </w:r>
                      </w:p>
                    </w:tc>
                  </w:tr>
                </w:tbl>
                <w:p w14:paraId="5050731B" w14:textId="77777777" w:rsidR="006E488A" w:rsidRDefault="006E488A">
                  <w:pPr>
                    <w:spacing w:after="0" w:line="240" w:lineRule="auto"/>
                  </w:pPr>
                </w:p>
              </w:tc>
              <w:tc>
                <w:tcPr>
                  <w:tcW w:w="180" w:type="dxa"/>
                </w:tcPr>
                <w:p w14:paraId="2F062229" w14:textId="77777777" w:rsidR="006E488A" w:rsidRDefault="006E488A">
                  <w:pPr>
                    <w:pStyle w:val="EmptyCellLayoutStyle"/>
                    <w:spacing w:after="0" w:line="240" w:lineRule="auto"/>
                  </w:pPr>
                </w:p>
              </w:tc>
              <w:tc>
                <w:tcPr>
                  <w:tcW w:w="539" w:type="dxa"/>
                </w:tcPr>
                <w:p w14:paraId="1959446E" w14:textId="77777777" w:rsidR="006E488A" w:rsidRDefault="006E488A">
                  <w:pPr>
                    <w:pStyle w:val="EmptyCellLayoutStyle"/>
                    <w:spacing w:after="0" w:line="240" w:lineRule="auto"/>
                  </w:pPr>
                </w:p>
              </w:tc>
              <w:tc>
                <w:tcPr>
                  <w:tcW w:w="3060" w:type="dxa"/>
                </w:tcPr>
                <w:p w14:paraId="10A2F905" w14:textId="77777777" w:rsidR="006E488A" w:rsidRDefault="006E488A">
                  <w:pPr>
                    <w:pStyle w:val="EmptyCellLayoutStyle"/>
                    <w:spacing w:after="0" w:line="240" w:lineRule="auto"/>
                  </w:pPr>
                </w:p>
              </w:tc>
            </w:tr>
            <w:tr w:rsidR="006E488A" w14:paraId="019A058C" w14:textId="77777777">
              <w:trPr>
                <w:trHeight w:val="179"/>
              </w:trPr>
              <w:tc>
                <w:tcPr>
                  <w:tcW w:w="3240" w:type="dxa"/>
                </w:tcPr>
                <w:p w14:paraId="1769F053" w14:textId="77777777" w:rsidR="006E488A" w:rsidRDefault="006E488A">
                  <w:pPr>
                    <w:pStyle w:val="EmptyCellLayoutStyle"/>
                    <w:spacing w:after="0" w:line="240" w:lineRule="auto"/>
                  </w:pPr>
                </w:p>
              </w:tc>
              <w:tc>
                <w:tcPr>
                  <w:tcW w:w="179" w:type="dxa"/>
                </w:tcPr>
                <w:p w14:paraId="5635672F" w14:textId="77777777" w:rsidR="006E488A" w:rsidRDefault="006E488A">
                  <w:pPr>
                    <w:pStyle w:val="EmptyCellLayoutStyle"/>
                    <w:spacing w:after="0" w:line="240" w:lineRule="auto"/>
                  </w:pPr>
                </w:p>
              </w:tc>
              <w:tc>
                <w:tcPr>
                  <w:tcW w:w="539" w:type="dxa"/>
                </w:tcPr>
                <w:p w14:paraId="59C45768" w14:textId="77777777" w:rsidR="006E488A" w:rsidRDefault="006E488A">
                  <w:pPr>
                    <w:pStyle w:val="EmptyCellLayoutStyle"/>
                    <w:spacing w:after="0" w:line="240" w:lineRule="auto"/>
                  </w:pPr>
                </w:p>
              </w:tc>
              <w:tc>
                <w:tcPr>
                  <w:tcW w:w="2879" w:type="dxa"/>
                </w:tcPr>
                <w:p w14:paraId="5C5A08BF" w14:textId="77777777" w:rsidR="006E488A" w:rsidRDefault="006E488A">
                  <w:pPr>
                    <w:pStyle w:val="EmptyCellLayoutStyle"/>
                    <w:spacing w:after="0" w:line="240" w:lineRule="auto"/>
                  </w:pPr>
                </w:p>
              </w:tc>
              <w:tc>
                <w:tcPr>
                  <w:tcW w:w="540" w:type="dxa"/>
                </w:tcPr>
                <w:p w14:paraId="050E6AAC" w14:textId="77777777" w:rsidR="006E488A" w:rsidRDefault="006E488A">
                  <w:pPr>
                    <w:pStyle w:val="EmptyCellLayoutStyle"/>
                    <w:spacing w:after="0" w:line="240" w:lineRule="auto"/>
                  </w:pPr>
                </w:p>
              </w:tc>
              <w:tc>
                <w:tcPr>
                  <w:tcW w:w="180" w:type="dxa"/>
                </w:tcPr>
                <w:p w14:paraId="151EEF73" w14:textId="77777777" w:rsidR="006E488A" w:rsidRDefault="006E488A">
                  <w:pPr>
                    <w:pStyle w:val="EmptyCellLayoutStyle"/>
                    <w:spacing w:after="0" w:line="240" w:lineRule="auto"/>
                  </w:pPr>
                </w:p>
              </w:tc>
              <w:tc>
                <w:tcPr>
                  <w:tcW w:w="539" w:type="dxa"/>
                </w:tcPr>
                <w:p w14:paraId="5ED4D3A3" w14:textId="77777777" w:rsidR="006E488A" w:rsidRDefault="006E488A">
                  <w:pPr>
                    <w:pStyle w:val="EmptyCellLayoutStyle"/>
                    <w:spacing w:after="0" w:line="240" w:lineRule="auto"/>
                  </w:pPr>
                </w:p>
              </w:tc>
              <w:tc>
                <w:tcPr>
                  <w:tcW w:w="3060" w:type="dxa"/>
                </w:tcPr>
                <w:p w14:paraId="25C7EB49" w14:textId="77777777" w:rsidR="006E488A" w:rsidRDefault="006E488A">
                  <w:pPr>
                    <w:pStyle w:val="EmptyCellLayoutStyle"/>
                    <w:spacing w:after="0" w:line="240" w:lineRule="auto"/>
                  </w:pPr>
                </w:p>
              </w:tc>
            </w:tr>
          </w:tbl>
          <w:p w14:paraId="0CD37DEA" w14:textId="77777777" w:rsidR="006E488A" w:rsidRDefault="006E488A">
            <w:pPr>
              <w:spacing w:after="0" w:line="240" w:lineRule="auto"/>
            </w:pPr>
          </w:p>
        </w:tc>
        <w:tc>
          <w:tcPr>
            <w:tcW w:w="179" w:type="dxa"/>
          </w:tcPr>
          <w:p w14:paraId="28923A60" w14:textId="77777777" w:rsidR="006E488A" w:rsidRDefault="006E488A">
            <w:pPr>
              <w:pStyle w:val="EmptyCellLayoutStyle"/>
              <w:spacing w:after="0" w:line="240" w:lineRule="auto"/>
            </w:pPr>
          </w:p>
        </w:tc>
      </w:tr>
      <w:tr w:rsidR="006E488A" w14:paraId="44DA31E6" w14:textId="77777777">
        <w:trPr>
          <w:trHeight w:val="99"/>
        </w:trPr>
        <w:tc>
          <w:tcPr>
            <w:tcW w:w="179" w:type="dxa"/>
          </w:tcPr>
          <w:p w14:paraId="10BB3094" w14:textId="77777777" w:rsidR="006E488A" w:rsidRDefault="006E488A">
            <w:pPr>
              <w:pStyle w:val="EmptyCellLayoutStyle"/>
              <w:spacing w:after="0" w:line="240" w:lineRule="auto"/>
            </w:pPr>
          </w:p>
        </w:tc>
        <w:tc>
          <w:tcPr>
            <w:tcW w:w="0" w:type="dxa"/>
          </w:tcPr>
          <w:p w14:paraId="7843601D" w14:textId="77777777" w:rsidR="006E488A" w:rsidRDefault="006E488A">
            <w:pPr>
              <w:pStyle w:val="EmptyCellLayoutStyle"/>
              <w:spacing w:after="0" w:line="240" w:lineRule="auto"/>
            </w:pPr>
          </w:p>
        </w:tc>
        <w:tc>
          <w:tcPr>
            <w:tcW w:w="0" w:type="dxa"/>
          </w:tcPr>
          <w:p w14:paraId="4BCB1F86" w14:textId="77777777" w:rsidR="006E488A" w:rsidRDefault="006E488A">
            <w:pPr>
              <w:pStyle w:val="EmptyCellLayoutStyle"/>
              <w:spacing w:after="0" w:line="240" w:lineRule="auto"/>
            </w:pPr>
          </w:p>
        </w:tc>
        <w:tc>
          <w:tcPr>
            <w:tcW w:w="11159" w:type="dxa"/>
          </w:tcPr>
          <w:p w14:paraId="4A8537F6" w14:textId="77777777" w:rsidR="006E488A" w:rsidRDefault="006E488A">
            <w:pPr>
              <w:pStyle w:val="EmptyCellLayoutStyle"/>
              <w:spacing w:after="0" w:line="240" w:lineRule="auto"/>
            </w:pPr>
          </w:p>
        </w:tc>
        <w:tc>
          <w:tcPr>
            <w:tcW w:w="179" w:type="dxa"/>
          </w:tcPr>
          <w:p w14:paraId="73C0C1DD" w14:textId="77777777" w:rsidR="006E488A" w:rsidRDefault="006E488A">
            <w:pPr>
              <w:pStyle w:val="EmptyCellLayoutStyle"/>
              <w:spacing w:after="0" w:line="240" w:lineRule="auto"/>
            </w:pPr>
          </w:p>
        </w:tc>
      </w:tr>
      <w:tr w:rsidR="00DC6028" w14:paraId="53FABDF8" w14:textId="77777777" w:rsidTr="00DC6028">
        <w:tc>
          <w:tcPr>
            <w:tcW w:w="179" w:type="dxa"/>
          </w:tcPr>
          <w:p w14:paraId="01B90CB7" w14:textId="77777777" w:rsidR="006E488A" w:rsidRDefault="006E488A">
            <w:pPr>
              <w:pStyle w:val="EmptyCellLayoutStyle"/>
              <w:spacing w:after="0" w:line="240" w:lineRule="auto"/>
            </w:pPr>
          </w:p>
        </w:tc>
        <w:tc>
          <w:tcPr>
            <w:tcW w:w="0" w:type="dxa"/>
          </w:tcPr>
          <w:p w14:paraId="332978E3" w14:textId="77777777" w:rsidR="006E488A" w:rsidRDefault="006E488A">
            <w:pPr>
              <w:pStyle w:val="EmptyCellLayoutStyle"/>
              <w:spacing w:after="0" w:line="240" w:lineRule="auto"/>
            </w:pPr>
          </w:p>
        </w:tc>
        <w:tc>
          <w:tcPr>
            <w:tcW w:w="0" w:type="dxa"/>
            <w:gridSpan w:val="2"/>
          </w:tcPr>
          <w:tbl>
            <w:tblPr>
              <w:tblW w:w="0" w:type="auto"/>
              <w:tblBorders>
                <w:top w:val="single" w:sz="15" w:space="0" w:color="000000"/>
                <w:left w:val="single" w:sz="15" w:space="0" w:color="000000"/>
                <w:bottom w:val="single" w:sz="7" w:space="0" w:color="000000"/>
                <w:right w:val="single" w:sz="15" w:space="0" w:color="000000"/>
              </w:tblBorders>
              <w:tblCellMar>
                <w:left w:w="0" w:type="dxa"/>
                <w:right w:w="0" w:type="dxa"/>
              </w:tblCellMar>
              <w:tblLook w:val="04A0" w:firstRow="1" w:lastRow="0" w:firstColumn="1" w:lastColumn="0" w:noHBand="0" w:noVBand="1"/>
            </w:tblPr>
            <w:tblGrid>
              <w:gridCol w:w="11118"/>
            </w:tblGrid>
            <w:tr w:rsidR="006E488A" w14:paraId="35E09306" w14:textId="77777777">
              <w:trPr>
                <w:trHeight w:val="600"/>
              </w:trPr>
              <w:tc>
                <w:tcPr>
                  <w:tcW w:w="11160" w:type="dxa"/>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6E488A" w14:paraId="3D6EE2B9" w14:textId="77777777">
                    <w:trPr>
                      <w:trHeight w:val="522"/>
                    </w:trPr>
                    <w:tc>
                      <w:tcPr>
                        <w:tcW w:w="11160" w:type="dxa"/>
                        <w:tcBorders>
                          <w:top w:val="nil"/>
                          <w:left w:val="nil"/>
                          <w:bottom w:val="single" w:sz="7" w:space="0" w:color="000000"/>
                          <w:right w:val="nil"/>
                        </w:tcBorders>
                        <w:tcMar>
                          <w:top w:w="39" w:type="dxa"/>
                          <w:left w:w="39" w:type="dxa"/>
                          <w:bottom w:w="39" w:type="dxa"/>
                          <w:right w:w="39" w:type="dxa"/>
                        </w:tcMar>
                      </w:tcPr>
                      <w:p w14:paraId="590F5CFB" w14:textId="77777777" w:rsidR="006E488A" w:rsidRDefault="0044430E">
                        <w:pPr>
                          <w:spacing w:after="0" w:line="240" w:lineRule="auto"/>
                        </w:pPr>
                        <w:r>
                          <w:rPr>
                            <w:rFonts w:ascii="Arial" w:eastAsia="Arial" w:hAnsi="Arial"/>
                            <w:color w:val="000000"/>
                          </w:rPr>
                          <w:t>This position description serves as the official classification document of record for this position. Please complete the information as accurately as you can as the position description is used to determine the proper classification of the position.</w:t>
                        </w:r>
                      </w:p>
                    </w:tc>
                  </w:tr>
                </w:tbl>
                <w:p w14:paraId="61FCAF5E" w14:textId="77777777" w:rsidR="006E488A" w:rsidRDefault="006E488A">
                  <w:pPr>
                    <w:spacing w:after="0" w:line="240" w:lineRule="auto"/>
                  </w:pPr>
                </w:p>
              </w:tc>
            </w:tr>
            <w:tr w:rsidR="006E488A" w14:paraId="3E6FB31F" w14:textId="77777777">
              <w:trPr>
                <w:trHeight w:val="20"/>
              </w:trPr>
              <w:tc>
                <w:tcPr>
                  <w:tcW w:w="11160" w:type="dxa"/>
                  <w:tcBorders>
                    <w:left w:val="single" w:sz="15" w:space="0" w:color="000000"/>
                    <w:right w:val="single" w:sz="15" w:space="0" w:color="000000"/>
                  </w:tcBorders>
                </w:tcPr>
                <w:p w14:paraId="037519E9" w14:textId="77777777" w:rsidR="006E488A" w:rsidRDefault="006E488A">
                  <w:pPr>
                    <w:pStyle w:val="EmptyCellLayoutStyle"/>
                    <w:spacing w:after="0" w:line="240" w:lineRule="auto"/>
                  </w:pPr>
                </w:p>
              </w:tc>
            </w:tr>
            <w:tr w:rsidR="006E488A" w14:paraId="37B8E7B1" w14:textId="77777777">
              <w:tc>
                <w:tcPr>
                  <w:tcW w:w="11160" w:type="dxa"/>
                  <w:tcBorders>
                    <w:left w:val="single" w:sz="15" w:space="0" w:color="000000"/>
                    <w:right w:val="single" w:sz="15" w:space="0" w:color="000000"/>
                  </w:tcBorders>
                </w:tcPr>
                <w:tbl>
                  <w:tblPr>
                    <w:tblW w:w="0" w:type="auto"/>
                    <w:tblBorders>
                      <w:top w:val="nil"/>
                      <w:left w:val="nil"/>
                      <w:bottom w:val="single" w:sz="7" w:space="0" w:color="000000"/>
                      <w:right w:val="nil"/>
                    </w:tblBorders>
                    <w:tblCellMar>
                      <w:left w:w="0" w:type="dxa"/>
                      <w:right w:w="0" w:type="dxa"/>
                    </w:tblCellMar>
                    <w:tblLook w:val="04A0" w:firstRow="1" w:lastRow="0" w:firstColumn="1" w:lastColumn="0" w:noHBand="0" w:noVBand="1"/>
                  </w:tblPr>
                  <w:tblGrid>
                    <w:gridCol w:w="5541"/>
                    <w:gridCol w:w="5540"/>
                  </w:tblGrid>
                  <w:tr w:rsidR="006E488A" w14:paraId="68D8F334" w14:textId="77777777">
                    <w:trPr>
                      <w:trHeight w:val="282"/>
                    </w:trPr>
                    <w:tc>
                      <w:tcPr>
                        <w:tcW w:w="5580" w:type="dxa"/>
                        <w:tcBorders>
                          <w:top w:val="nil"/>
                          <w:left w:val="nil"/>
                          <w:bottom w:val="nil"/>
                          <w:right w:val="nil"/>
                        </w:tcBorders>
                        <w:tcMar>
                          <w:top w:w="39" w:type="dxa"/>
                          <w:left w:w="39" w:type="dxa"/>
                          <w:bottom w:w="39" w:type="dxa"/>
                          <w:right w:w="39" w:type="dxa"/>
                        </w:tcMar>
                      </w:tcPr>
                      <w:p w14:paraId="5E377DEF" w14:textId="77777777" w:rsidR="006E488A" w:rsidRDefault="0044430E">
                        <w:pPr>
                          <w:spacing w:after="0" w:line="240" w:lineRule="auto"/>
                        </w:pPr>
                        <w:r>
                          <w:rPr>
                            <w:rFonts w:ascii="Arial" w:eastAsia="Arial" w:hAnsi="Arial"/>
                            <w:b/>
                            <w:color w:val="000000"/>
                            <w:sz w:val="16"/>
                          </w:rPr>
                          <w:t>2. Employee's Name (Last, First, M.I.)</w:t>
                        </w:r>
                      </w:p>
                    </w:tc>
                    <w:tc>
                      <w:tcPr>
                        <w:tcW w:w="5580" w:type="dxa"/>
                        <w:tcBorders>
                          <w:top w:val="nil"/>
                          <w:left w:val="single" w:sz="7" w:space="0" w:color="000000"/>
                          <w:bottom w:val="nil"/>
                          <w:right w:val="nil"/>
                        </w:tcBorders>
                        <w:tcMar>
                          <w:top w:w="39" w:type="dxa"/>
                          <w:left w:w="39" w:type="dxa"/>
                          <w:bottom w:w="39" w:type="dxa"/>
                          <w:right w:w="39" w:type="dxa"/>
                        </w:tcMar>
                      </w:tcPr>
                      <w:p w14:paraId="11E71338" w14:textId="77777777" w:rsidR="006E488A" w:rsidRDefault="0044430E">
                        <w:pPr>
                          <w:spacing w:after="0" w:line="240" w:lineRule="auto"/>
                        </w:pPr>
                        <w:r>
                          <w:rPr>
                            <w:rFonts w:ascii="Arial" w:eastAsia="Arial" w:hAnsi="Arial"/>
                            <w:b/>
                            <w:color w:val="000000"/>
                            <w:sz w:val="16"/>
                          </w:rPr>
                          <w:t>8. Department/Agency</w:t>
                        </w:r>
                      </w:p>
                    </w:tc>
                  </w:tr>
                  <w:tr w:rsidR="006E488A" w14:paraId="495FB646"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65F70401" w14:textId="77777777" w:rsidR="006E488A" w:rsidRDefault="006E488A">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50618CB4" w14:textId="77777777" w:rsidR="006E488A" w:rsidRDefault="0044430E">
                        <w:pPr>
                          <w:spacing w:after="0" w:line="240" w:lineRule="auto"/>
                        </w:pPr>
                        <w:r>
                          <w:rPr>
                            <w:rFonts w:ascii="Arial" w:eastAsia="Arial" w:hAnsi="Arial"/>
                            <w:color w:val="000000"/>
                          </w:rPr>
                          <w:t>TRANSPORTATION CENTRAL OFFICE</w:t>
                        </w:r>
                      </w:p>
                    </w:tc>
                  </w:tr>
                  <w:tr w:rsidR="006E488A" w14:paraId="6D9832E3"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77E06FF2" w14:textId="77777777" w:rsidR="006E488A" w:rsidRDefault="0044430E">
                        <w:pPr>
                          <w:spacing w:after="0" w:line="240" w:lineRule="auto"/>
                        </w:pPr>
                        <w:r>
                          <w:rPr>
                            <w:rFonts w:ascii="Arial" w:eastAsia="Arial" w:hAnsi="Arial"/>
                            <w:b/>
                            <w:color w:val="000000"/>
                            <w:sz w:val="16"/>
                          </w:rPr>
                          <w:t>3. Employee Identification Number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783392EB" w14:textId="77777777" w:rsidR="006E488A" w:rsidRDefault="0044430E">
                        <w:pPr>
                          <w:spacing w:after="0" w:line="240" w:lineRule="auto"/>
                        </w:pPr>
                        <w:r>
                          <w:rPr>
                            <w:rFonts w:ascii="Arial" w:eastAsia="Arial" w:hAnsi="Arial"/>
                            <w:b/>
                            <w:color w:val="000000"/>
                            <w:sz w:val="16"/>
                          </w:rPr>
                          <w:t>9. Bureau (Institution, Board, or Commission)</w:t>
                        </w:r>
                      </w:p>
                    </w:tc>
                  </w:tr>
                  <w:tr w:rsidR="006E488A" w14:paraId="45663D7E"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02E50F80" w14:textId="77777777" w:rsidR="006E488A" w:rsidRDefault="006E488A">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28905DAB" w14:textId="77777777" w:rsidR="006E488A" w:rsidRDefault="0044430E">
                        <w:pPr>
                          <w:spacing w:after="0" w:line="240" w:lineRule="auto"/>
                        </w:pPr>
                        <w:r>
                          <w:rPr>
                            <w:rFonts w:ascii="Arial" w:eastAsia="Arial" w:hAnsi="Arial"/>
                            <w:color w:val="000000"/>
                          </w:rPr>
                          <w:t>Highways</w:t>
                        </w:r>
                      </w:p>
                    </w:tc>
                  </w:tr>
                  <w:tr w:rsidR="006E488A" w14:paraId="1BECD81D"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7E51E97B" w14:textId="77777777" w:rsidR="006E488A" w:rsidRDefault="0044430E">
                        <w:pPr>
                          <w:spacing w:after="0" w:line="240" w:lineRule="auto"/>
                        </w:pPr>
                        <w:r>
                          <w:rPr>
                            <w:rFonts w:ascii="Arial" w:eastAsia="Arial" w:hAnsi="Arial"/>
                            <w:b/>
                            <w:color w:val="000000"/>
                            <w:sz w:val="16"/>
                          </w:rPr>
                          <w:t>4. Civil Service Position Code Description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2777044D" w14:textId="77777777" w:rsidR="006E488A" w:rsidRDefault="0044430E">
                        <w:pPr>
                          <w:spacing w:after="0" w:line="240" w:lineRule="auto"/>
                        </w:pPr>
                        <w:r>
                          <w:rPr>
                            <w:rFonts w:ascii="Arial" w:eastAsia="Arial" w:hAnsi="Arial"/>
                            <w:b/>
                            <w:color w:val="000000"/>
                            <w:sz w:val="16"/>
                          </w:rPr>
                          <w:t>10. Division</w:t>
                        </w:r>
                      </w:p>
                    </w:tc>
                  </w:tr>
                  <w:tr w:rsidR="006E488A" w14:paraId="1809337A"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682B97B7" w14:textId="77777777" w:rsidR="006E488A" w:rsidRDefault="0044430E">
                        <w:pPr>
                          <w:spacing w:after="0" w:line="240" w:lineRule="auto"/>
                        </w:pPr>
                        <w:r>
                          <w:rPr>
                            <w:rFonts w:ascii="Arial" w:eastAsia="Arial" w:hAnsi="Arial"/>
                            <w:color w:val="000000"/>
                          </w:rPr>
                          <w:t>TRANSPORTATION ENGINEER-A</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6B6836BF" w14:textId="77777777" w:rsidR="006E488A" w:rsidRDefault="0044430E">
                        <w:pPr>
                          <w:spacing w:after="0" w:line="240" w:lineRule="auto"/>
                        </w:pPr>
                        <w:r>
                          <w:rPr>
                            <w:rFonts w:ascii="Arial" w:eastAsia="Arial" w:hAnsi="Arial"/>
                            <w:color w:val="000000"/>
                          </w:rPr>
                          <w:t>Southwest Region</w:t>
                        </w:r>
                      </w:p>
                    </w:tc>
                  </w:tr>
                  <w:tr w:rsidR="006E488A" w14:paraId="20B01C2E"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34088CFD" w14:textId="77777777" w:rsidR="006E488A" w:rsidRDefault="0044430E">
                        <w:pPr>
                          <w:spacing w:after="0" w:line="240" w:lineRule="auto"/>
                        </w:pPr>
                        <w:r>
                          <w:rPr>
                            <w:rFonts w:ascii="Arial" w:eastAsia="Arial" w:hAnsi="Arial"/>
                            <w:b/>
                            <w:color w:val="000000"/>
                            <w:sz w:val="16"/>
                          </w:rPr>
                          <w:t>5. Working Title (What the agency calls the position)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47158C31" w14:textId="77777777" w:rsidR="006E488A" w:rsidRDefault="0044430E">
                        <w:pPr>
                          <w:spacing w:after="0" w:line="240" w:lineRule="auto"/>
                        </w:pPr>
                        <w:r>
                          <w:rPr>
                            <w:rFonts w:ascii="Arial" w:eastAsia="Arial" w:hAnsi="Arial"/>
                            <w:b/>
                            <w:color w:val="000000"/>
                            <w:sz w:val="16"/>
                          </w:rPr>
                          <w:t>11. Section</w:t>
                        </w:r>
                      </w:p>
                    </w:tc>
                  </w:tr>
                  <w:tr w:rsidR="006E488A" w14:paraId="72466723"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1F35C52A" w14:textId="77777777" w:rsidR="006E488A" w:rsidRDefault="0044430E">
                        <w:pPr>
                          <w:spacing w:after="0" w:line="240" w:lineRule="auto"/>
                        </w:pPr>
                        <w:r>
                          <w:rPr>
                            <w:rFonts w:ascii="Arial" w:eastAsia="Arial" w:hAnsi="Arial"/>
                            <w:color w:val="000000"/>
                          </w:rPr>
                          <w:t>Utility and Permit Engineer</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6CD9956D" w14:textId="77777777" w:rsidR="006E488A" w:rsidRDefault="0044430E">
                        <w:pPr>
                          <w:spacing w:after="0" w:line="240" w:lineRule="auto"/>
                        </w:pPr>
                        <w:r>
                          <w:rPr>
                            <w:rFonts w:ascii="Arial" w:eastAsia="Arial" w:hAnsi="Arial"/>
                            <w:color w:val="000000"/>
                          </w:rPr>
                          <w:t>Operations</w:t>
                        </w:r>
                      </w:p>
                    </w:tc>
                  </w:tr>
                  <w:tr w:rsidR="006E488A" w14:paraId="5096EEE1"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11EFA354" w14:textId="77777777" w:rsidR="006E488A" w:rsidRDefault="0044430E">
                        <w:pPr>
                          <w:spacing w:after="0" w:line="240" w:lineRule="auto"/>
                        </w:pPr>
                        <w:r>
                          <w:rPr>
                            <w:rFonts w:ascii="Arial" w:eastAsia="Arial" w:hAnsi="Arial"/>
                            <w:b/>
                            <w:color w:val="000000"/>
                            <w:sz w:val="16"/>
                          </w:rPr>
                          <w:t>6. Name and Position Code Description of Direct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31597980" w14:textId="77777777" w:rsidR="006E488A" w:rsidRDefault="0044430E">
                        <w:pPr>
                          <w:spacing w:after="0" w:line="240" w:lineRule="auto"/>
                        </w:pPr>
                        <w:r>
                          <w:rPr>
                            <w:rFonts w:ascii="Arial" w:eastAsia="Arial" w:hAnsi="Arial"/>
                            <w:b/>
                            <w:color w:val="000000"/>
                            <w:sz w:val="16"/>
                          </w:rPr>
                          <w:t>12. Unit</w:t>
                        </w:r>
                      </w:p>
                    </w:tc>
                  </w:tr>
                  <w:tr w:rsidR="006E488A" w14:paraId="4538AF2A"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4956FD3D" w14:textId="77777777" w:rsidR="006E488A" w:rsidRDefault="0044430E">
                        <w:pPr>
                          <w:spacing w:after="0" w:line="240" w:lineRule="auto"/>
                        </w:pPr>
                        <w:r>
                          <w:rPr>
                            <w:rFonts w:ascii="Arial" w:eastAsia="Arial" w:hAnsi="Arial"/>
                            <w:color w:val="000000"/>
                          </w:rPr>
                          <w:t>VALSADIA, DHARMESH; ENGINEER MANAGER LICENSED-3</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293DDC49" w14:textId="77777777" w:rsidR="006E488A" w:rsidRDefault="0044430E">
                        <w:pPr>
                          <w:spacing w:after="0" w:line="240" w:lineRule="auto"/>
                        </w:pPr>
                        <w:r>
                          <w:rPr>
                            <w:rFonts w:ascii="Arial" w:eastAsia="Arial" w:hAnsi="Arial"/>
                            <w:color w:val="000000"/>
                          </w:rPr>
                          <w:t>Kalamazoo TSC</w:t>
                        </w:r>
                      </w:p>
                    </w:tc>
                  </w:tr>
                  <w:tr w:rsidR="006E488A" w14:paraId="5FF697EE" w14:textId="77777777">
                    <w:trPr>
                      <w:trHeight w:val="432"/>
                    </w:trPr>
                    <w:tc>
                      <w:tcPr>
                        <w:tcW w:w="5580" w:type="dxa"/>
                        <w:tcBorders>
                          <w:top w:val="single" w:sz="7" w:space="0" w:color="000000"/>
                          <w:left w:val="nil"/>
                          <w:bottom w:val="nil"/>
                          <w:right w:val="nil"/>
                        </w:tcBorders>
                        <w:tcMar>
                          <w:top w:w="39" w:type="dxa"/>
                          <w:left w:w="39" w:type="dxa"/>
                          <w:bottom w:w="39" w:type="dxa"/>
                          <w:right w:w="39" w:type="dxa"/>
                        </w:tcMar>
                      </w:tcPr>
                      <w:p w14:paraId="2AA4C583" w14:textId="77777777" w:rsidR="006E488A" w:rsidRDefault="0044430E">
                        <w:pPr>
                          <w:spacing w:after="0" w:line="240" w:lineRule="auto"/>
                        </w:pPr>
                        <w:r>
                          <w:rPr>
                            <w:rFonts w:ascii="Arial" w:eastAsia="Arial" w:hAnsi="Arial"/>
                            <w:b/>
                            <w:color w:val="000000"/>
                            <w:sz w:val="16"/>
                          </w:rPr>
                          <w:t>7. Name and Position Code Description of Second Level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0E39F19C" w14:textId="77777777" w:rsidR="006E488A" w:rsidRDefault="0044430E">
                        <w:pPr>
                          <w:spacing w:after="0" w:line="240" w:lineRule="auto"/>
                        </w:pPr>
                        <w:r>
                          <w:rPr>
                            <w:rFonts w:ascii="Arial" w:eastAsia="Arial" w:hAnsi="Arial"/>
                            <w:b/>
                            <w:color w:val="000000"/>
                            <w:sz w:val="16"/>
                          </w:rPr>
                          <w:t>13. Work Location (City and Address)/Hours of Work</w:t>
                        </w:r>
                      </w:p>
                    </w:tc>
                  </w:tr>
                  <w:tr w:rsidR="006E488A" w14:paraId="688B8866"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122F7063" w14:textId="77777777" w:rsidR="006E488A" w:rsidRDefault="0044430E">
                        <w:pPr>
                          <w:spacing w:after="0" w:line="240" w:lineRule="auto"/>
                        </w:pPr>
                        <w:r>
                          <w:rPr>
                            <w:rFonts w:ascii="Arial" w:eastAsia="Arial" w:hAnsi="Arial"/>
                            <w:color w:val="000000"/>
                          </w:rPr>
                          <w:t>PFEIFFER, PETER A; STATE ADMINISTRATIVE MANAGER-1</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40F74129" w14:textId="77777777" w:rsidR="006E488A" w:rsidRDefault="0044430E">
                        <w:pPr>
                          <w:spacing w:after="0" w:line="240" w:lineRule="auto"/>
                        </w:pPr>
                        <w:r>
                          <w:rPr>
                            <w:rFonts w:ascii="Arial" w:eastAsia="Arial" w:hAnsi="Arial"/>
                            <w:color w:val="000000"/>
                          </w:rPr>
                          <w:t>5372 South 9th Street, Kalamazoo, MI 49009 / Monday-Thursday 7:30am-4:30pm (Hours may var</w:t>
                        </w:r>
                        <w:r>
                          <w:rPr>
                            <w:rFonts w:ascii="Arial" w:eastAsia="Arial" w:hAnsi="Arial"/>
                            <w:color w:val="000000"/>
                          </w:rPr>
                          <w:t>y)</w:t>
                        </w:r>
                      </w:p>
                    </w:tc>
                  </w:tr>
                </w:tbl>
                <w:p w14:paraId="4BFCAE56" w14:textId="77777777" w:rsidR="006E488A" w:rsidRDefault="006E488A">
                  <w:pPr>
                    <w:spacing w:after="0" w:line="240" w:lineRule="auto"/>
                  </w:pPr>
                </w:p>
              </w:tc>
            </w:tr>
            <w:tr w:rsidR="006E488A" w14:paraId="6D5E09FB" w14:textId="77777777">
              <w:trPr>
                <w:trHeight w:val="14"/>
              </w:trPr>
              <w:tc>
                <w:tcPr>
                  <w:tcW w:w="11160" w:type="dxa"/>
                  <w:tcBorders>
                    <w:left w:val="single" w:sz="15" w:space="0" w:color="000000"/>
                    <w:bottom w:val="single" w:sz="7" w:space="0" w:color="000000"/>
                    <w:right w:val="single" w:sz="15" w:space="0" w:color="000000"/>
                  </w:tcBorders>
                </w:tcPr>
                <w:p w14:paraId="4B9D51F5" w14:textId="77777777" w:rsidR="006E488A" w:rsidRDefault="006E488A">
                  <w:pPr>
                    <w:pStyle w:val="EmptyCellLayoutStyle"/>
                    <w:spacing w:after="0" w:line="240" w:lineRule="auto"/>
                  </w:pPr>
                </w:p>
              </w:tc>
            </w:tr>
          </w:tbl>
          <w:p w14:paraId="4BB1C430" w14:textId="77777777" w:rsidR="006E488A" w:rsidRDefault="006E488A">
            <w:pPr>
              <w:spacing w:after="0" w:line="240" w:lineRule="auto"/>
            </w:pPr>
          </w:p>
        </w:tc>
        <w:tc>
          <w:tcPr>
            <w:tcW w:w="179" w:type="dxa"/>
          </w:tcPr>
          <w:p w14:paraId="56A6B1AA" w14:textId="77777777" w:rsidR="006E488A" w:rsidRDefault="006E488A">
            <w:pPr>
              <w:pStyle w:val="EmptyCellLayoutStyle"/>
              <w:spacing w:after="0" w:line="240" w:lineRule="auto"/>
            </w:pPr>
          </w:p>
        </w:tc>
      </w:tr>
      <w:tr w:rsidR="00DC6028" w14:paraId="5ECF367B" w14:textId="77777777" w:rsidTr="00DC6028">
        <w:tc>
          <w:tcPr>
            <w:tcW w:w="179" w:type="dxa"/>
          </w:tcPr>
          <w:p w14:paraId="5556AC8F" w14:textId="77777777" w:rsidR="006E488A" w:rsidRDefault="006E488A">
            <w:pPr>
              <w:pStyle w:val="EmptyCellLayoutStyle"/>
              <w:spacing w:after="0" w:line="240" w:lineRule="auto"/>
            </w:pPr>
          </w:p>
        </w:tc>
        <w:tc>
          <w:tcPr>
            <w:tcW w:w="0" w:type="dxa"/>
            <w:gridSpan w:val="3"/>
          </w:tcPr>
          <w:tbl>
            <w:tblPr>
              <w:tblW w:w="0" w:type="auto"/>
              <w:tblBorders>
                <w:top w:val="single" w:sz="7"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5197"/>
              <w:gridCol w:w="5723"/>
              <w:gridCol w:w="179"/>
            </w:tblGrid>
            <w:tr w:rsidR="006E488A" w14:paraId="550C43BC" w14:textId="77777777">
              <w:trPr>
                <w:trHeight w:val="36"/>
              </w:trPr>
              <w:tc>
                <w:tcPr>
                  <w:tcW w:w="0" w:type="dxa"/>
                  <w:tcBorders>
                    <w:top w:val="single" w:sz="7" w:space="0" w:color="000000"/>
                    <w:left w:val="single" w:sz="15" w:space="0" w:color="000000"/>
                  </w:tcBorders>
                </w:tcPr>
                <w:p w14:paraId="7926BF24" w14:textId="77777777" w:rsidR="006E488A" w:rsidRDefault="006E488A">
                  <w:pPr>
                    <w:pStyle w:val="EmptyCellLayoutStyle"/>
                    <w:spacing w:after="0" w:line="240" w:lineRule="auto"/>
                  </w:pPr>
                </w:p>
              </w:tc>
              <w:tc>
                <w:tcPr>
                  <w:tcW w:w="5220" w:type="dxa"/>
                  <w:tcBorders>
                    <w:top w:val="single" w:sz="7" w:space="0" w:color="000000"/>
                  </w:tcBorders>
                </w:tcPr>
                <w:p w14:paraId="5E7FB612" w14:textId="77777777" w:rsidR="006E488A" w:rsidRDefault="006E488A">
                  <w:pPr>
                    <w:pStyle w:val="EmptyCellLayoutStyle"/>
                    <w:spacing w:after="0" w:line="240" w:lineRule="auto"/>
                  </w:pPr>
                </w:p>
              </w:tc>
              <w:tc>
                <w:tcPr>
                  <w:tcW w:w="5759" w:type="dxa"/>
                  <w:tcBorders>
                    <w:top w:val="single" w:sz="7" w:space="0" w:color="000000"/>
                  </w:tcBorders>
                </w:tcPr>
                <w:p w14:paraId="6478C341" w14:textId="77777777" w:rsidR="006E488A" w:rsidRDefault="006E488A">
                  <w:pPr>
                    <w:pStyle w:val="EmptyCellLayoutStyle"/>
                    <w:spacing w:after="0" w:line="240" w:lineRule="auto"/>
                  </w:pPr>
                </w:p>
              </w:tc>
              <w:tc>
                <w:tcPr>
                  <w:tcW w:w="180" w:type="dxa"/>
                  <w:tcBorders>
                    <w:top w:val="single" w:sz="7" w:space="0" w:color="000000"/>
                    <w:right w:val="single" w:sz="15" w:space="0" w:color="000000"/>
                  </w:tcBorders>
                </w:tcPr>
                <w:p w14:paraId="07E771FA" w14:textId="77777777" w:rsidR="006E488A" w:rsidRDefault="006E488A">
                  <w:pPr>
                    <w:pStyle w:val="EmptyCellLayoutStyle"/>
                    <w:spacing w:after="0" w:line="240" w:lineRule="auto"/>
                  </w:pPr>
                </w:p>
              </w:tc>
            </w:tr>
            <w:tr w:rsidR="006E488A" w14:paraId="172B4BE1" w14:textId="77777777">
              <w:trPr>
                <w:trHeight w:val="270"/>
              </w:trPr>
              <w:tc>
                <w:tcPr>
                  <w:tcW w:w="0" w:type="dxa"/>
                  <w:tcBorders>
                    <w:left w:val="single" w:sz="15" w:space="0" w:color="000000"/>
                  </w:tcBorders>
                </w:tcPr>
                <w:p w14:paraId="528F5AD0" w14:textId="77777777" w:rsidR="006E488A" w:rsidRDefault="006E488A">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97"/>
                  </w:tblGrid>
                  <w:tr w:rsidR="006E488A" w14:paraId="51BDB1BE" w14:textId="77777777">
                    <w:trPr>
                      <w:trHeight w:val="192"/>
                    </w:trPr>
                    <w:tc>
                      <w:tcPr>
                        <w:tcW w:w="5220" w:type="dxa"/>
                        <w:tcBorders>
                          <w:top w:val="nil"/>
                          <w:left w:val="nil"/>
                          <w:bottom w:val="nil"/>
                          <w:right w:val="nil"/>
                        </w:tcBorders>
                        <w:tcMar>
                          <w:top w:w="39" w:type="dxa"/>
                          <w:left w:w="39" w:type="dxa"/>
                          <w:bottom w:w="39" w:type="dxa"/>
                          <w:right w:w="39" w:type="dxa"/>
                        </w:tcMar>
                      </w:tcPr>
                      <w:p w14:paraId="609BBD65" w14:textId="77777777" w:rsidR="006E488A" w:rsidRDefault="0044430E">
                        <w:pPr>
                          <w:spacing w:after="0" w:line="240" w:lineRule="auto"/>
                        </w:pPr>
                        <w:r>
                          <w:rPr>
                            <w:rFonts w:ascii="Arial" w:eastAsia="Arial" w:hAnsi="Arial"/>
                            <w:b/>
                            <w:color w:val="000000"/>
                            <w:sz w:val="16"/>
                          </w:rPr>
                          <w:t>14. General Summary of Function/Purpose of Position</w:t>
                        </w:r>
                      </w:p>
                    </w:tc>
                  </w:tr>
                </w:tbl>
                <w:p w14:paraId="7558AEFF" w14:textId="77777777" w:rsidR="006E488A" w:rsidRDefault="006E488A">
                  <w:pPr>
                    <w:spacing w:after="0" w:line="240" w:lineRule="auto"/>
                  </w:pPr>
                </w:p>
              </w:tc>
              <w:tc>
                <w:tcPr>
                  <w:tcW w:w="5759" w:type="dxa"/>
                </w:tcPr>
                <w:p w14:paraId="663E58D5" w14:textId="77777777" w:rsidR="006E488A" w:rsidRDefault="006E488A">
                  <w:pPr>
                    <w:pStyle w:val="EmptyCellLayoutStyle"/>
                    <w:spacing w:after="0" w:line="240" w:lineRule="auto"/>
                  </w:pPr>
                </w:p>
              </w:tc>
              <w:tc>
                <w:tcPr>
                  <w:tcW w:w="180" w:type="dxa"/>
                  <w:tcBorders>
                    <w:right w:val="single" w:sz="15" w:space="0" w:color="000000"/>
                  </w:tcBorders>
                </w:tcPr>
                <w:p w14:paraId="00E2C850" w14:textId="77777777" w:rsidR="006E488A" w:rsidRDefault="006E488A">
                  <w:pPr>
                    <w:pStyle w:val="EmptyCellLayoutStyle"/>
                    <w:spacing w:after="0" w:line="240" w:lineRule="auto"/>
                  </w:pPr>
                </w:p>
              </w:tc>
            </w:tr>
            <w:tr w:rsidR="006E488A" w14:paraId="03344598" w14:textId="77777777">
              <w:trPr>
                <w:trHeight w:val="53"/>
              </w:trPr>
              <w:tc>
                <w:tcPr>
                  <w:tcW w:w="0" w:type="dxa"/>
                  <w:tcBorders>
                    <w:left w:val="single" w:sz="15" w:space="0" w:color="000000"/>
                  </w:tcBorders>
                </w:tcPr>
                <w:p w14:paraId="730AADA9" w14:textId="77777777" w:rsidR="006E488A" w:rsidRDefault="006E488A">
                  <w:pPr>
                    <w:pStyle w:val="EmptyCellLayoutStyle"/>
                    <w:spacing w:after="0" w:line="240" w:lineRule="auto"/>
                  </w:pPr>
                </w:p>
              </w:tc>
              <w:tc>
                <w:tcPr>
                  <w:tcW w:w="5220" w:type="dxa"/>
                </w:tcPr>
                <w:p w14:paraId="7BB51734" w14:textId="77777777" w:rsidR="006E488A" w:rsidRDefault="006E488A">
                  <w:pPr>
                    <w:pStyle w:val="EmptyCellLayoutStyle"/>
                    <w:spacing w:after="0" w:line="240" w:lineRule="auto"/>
                  </w:pPr>
                </w:p>
              </w:tc>
              <w:tc>
                <w:tcPr>
                  <w:tcW w:w="5759" w:type="dxa"/>
                </w:tcPr>
                <w:p w14:paraId="6D481036" w14:textId="77777777" w:rsidR="006E488A" w:rsidRDefault="006E488A">
                  <w:pPr>
                    <w:pStyle w:val="EmptyCellLayoutStyle"/>
                    <w:spacing w:after="0" w:line="240" w:lineRule="auto"/>
                  </w:pPr>
                </w:p>
              </w:tc>
              <w:tc>
                <w:tcPr>
                  <w:tcW w:w="180" w:type="dxa"/>
                  <w:tcBorders>
                    <w:right w:val="single" w:sz="15" w:space="0" w:color="000000"/>
                  </w:tcBorders>
                </w:tcPr>
                <w:p w14:paraId="00A2DE3C" w14:textId="77777777" w:rsidR="006E488A" w:rsidRDefault="006E488A">
                  <w:pPr>
                    <w:pStyle w:val="EmptyCellLayoutStyle"/>
                    <w:spacing w:after="0" w:line="240" w:lineRule="auto"/>
                  </w:pPr>
                </w:p>
              </w:tc>
            </w:tr>
            <w:tr w:rsidR="00DC6028" w14:paraId="5FD658F0" w14:textId="77777777" w:rsidTr="00DC6028">
              <w:trPr>
                <w:trHeight w:val="290"/>
              </w:trPr>
              <w:tc>
                <w:tcPr>
                  <w:tcW w:w="0" w:type="dxa"/>
                  <w:gridSpan w:val="3"/>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0926"/>
                  </w:tblGrid>
                  <w:tr w:rsidR="006E488A" w14:paraId="50AC2E23" w14:textId="77777777">
                    <w:trPr>
                      <w:trHeight w:val="212"/>
                    </w:trPr>
                    <w:tc>
                      <w:tcPr>
                        <w:tcW w:w="10980" w:type="dxa"/>
                        <w:tcBorders>
                          <w:top w:val="nil"/>
                          <w:left w:val="nil"/>
                          <w:bottom w:val="nil"/>
                          <w:right w:val="nil"/>
                        </w:tcBorders>
                        <w:tcMar>
                          <w:top w:w="39" w:type="dxa"/>
                          <w:left w:w="39" w:type="dxa"/>
                          <w:bottom w:w="39" w:type="dxa"/>
                          <w:right w:w="39" w:type="dxa"/>
                        </w:tcMar>
                      </w:tcPr>
                      <w:p w14:paraId="075E88A1" w14:textId="77777777" w:rsidR="006E488A" w:rsidRDefault="0044430E">
                        <w:pPr>
                          <w:spacing w:before="199" w:after="199" w:line="240" w:lineRule="auto"/>
                        </w:pPr>
                        <w:r>
                          <w:rPr>
                            <w:rFonts w:ascii="Arial" w:eastAsia="Arial" w:hAnsi="Arial"/>
                            <w:color w:val="000000"/>
                          </w:rPr>
                          <w:t>As a senior worker, this position functions as the recognized resource in the Transportation Service Center (TSC) for utility and permit engineering with additional work in the areas of design, construction administration, and traffic and safety. This posi</w:t>
                        </w:r>
                        <w:r>
                          <w:rPr>
                            <w:rFonts w:ascii="Arial" w:eastAsia="Arial" w:hAnsi="Arial"/>
                            <w:color w:val="000000"/>
                          </w:rPr>
                          <w:t>tion requires meeting tight deadlines and resolving issues to ensure the successful implementation and operation of MDOT services and products. Successful and continuing customer contact is a requirement for this position.</w:t>
                        </w:r>
                      </w:p>
                    </w:tc>
                  </w:tr>
                </w:tbl>
                <w:p w14:paraId="7872D544" w14:textId="77777777" w:rsidR="006E488A" w:rsidRDefault="006E488A">
                  <w:pPr>
                    <w:spacing w:after="0" w:line="240" w:lineRule="auto"/>
                  </w:pPr>
                </w:p>
              </w:tc>
              <w:tc>
                <w:tcPr>
                  <w:tcW w:w="180" w:type="dxa"/>
                  <w:tcBorders>
                    <w:right w:val="single" w:sz="15" w:space="0" w:color="000000"/>
                  </w:tcBorders>
                </w:tcPr>
                <w:p w14:paraId="72A5DB2E" w14:textId="77777777" w:rsidR="006E488A" w:rsidRDefault="006E488A">
                  <w:pPr>
                    <w:pStyle w:val="EmptyCellLayoutStyle"/>
                    <w:spacing w:after="0" w:line="240" w:lineRule="auto"/>
                  </w:pPr>
                </w:p>
              </w:tc>
            </w:tr>
            <w:tr w:rsidR="006E488A" w14:paraId="7DE3DDAF" w14:textId="77777777">
              <w:trPr>
                <w:trHeight w:val="969"/>
              </w:trPr>
              <w:tc>
                <w:tcPr>
                  <w:tcW w:w="0" w:type="dxa"/>
                  <w:tcBorders>
                    <w:left w:val="single" w:sz="15" w:space="0" w:color="000000"/>
                    <w:bottom w:val="single" w:sz="15" w:space="0" w:color="000000"/>
                  </w:tcBorders>
                </w:tcPr>
                <w:p w14:paraId="3D1ED850" w14:textId="77777777" w:rsidR="006E488A" w:rsidRDefault="006E488A">
                  <w:pPr>
                    <w:pStyle w:val="EmptyCellLayoutStyle"/>
                    <w:spacing w:after="0" w:line="240" w:lineRule="auto"/>
                  </w:pPr>
                </w:p>
              </w:tc>
              <w:tc>
                <w:tcPr>
                  <w:tcW w:w="5220" w:type="dxa"/>
                  <w:tcBorders>
                    <w:bottom w:val="single" w:sz="15" w:space="0" w:color="000000"/>
                  </w:tcBorders>
                </w:tcPr>
                <w:p w14:paraId="635D48D5" w14:textId="77777777" w:rsidR="006E488A" w:rsidRDefault="006E488A">
                  <w:pPr>
                    <w:pStyle w:val="EmptyCellLayoutStyle"/>
                    <w:spacing w:after="0" w:line="240" w:lineRule="auto"/>
                  </w:pPr>
                </w:p>
              </w:tc>
              <w:tc>
                <w:tcPr>
                  <w:tcW w:w="5759" w:type="dxa"/>
                  <w:tcBorders>
                    <w:bottom w:val="single" w:sz="15" w:space="0" w:color="000000"/>
                  </w:tcBorders>
                </w:tcPr>
                <w:p w14:paraId="0CBFF012" w14:textId="77777777" w:rsidR="006E488A" w:rsidRDefault="006E488A">
                  <w:pPr>
                    <w:pStyle w:val="EmptyCellLayoutStyle"/>
                    <w:spacing w:after="0" w:line="240" w:lineRule="auto"/>
                  </w:pPr>
                </w:p>
              </w:tc>
              <w:tc>
                <w:tcPr>
                  <w:tcW w:w="180" w:type="dxa"/>
                  <w:tcBorders>
                    <w:bottom w:val="single" w:sz="15" w:space="0" w:color="000000"/>
                    <w:right w:val="single" w:sz="15" w:space="0" w:color="000000"/>
                  </w:tcBorders>
                </w:tcPr>
                <w:p w14:paraId="3A698A1A" w14:textId="77777777" w:rsidR="006E488A" w:rsidRDefault="006E488A">
                  <w:pPr>
                    <w:pStyle w:val="EmptyCellLayoutStyle"/>
                    <w:spacing w:after="0" w:line="240" w:lineRule="auto"/>
                  </w:pPr>
                </w:p>
              </w:tc>
            </w:tr>
          </w:tbl>
          <w:p w14:paraId="29BC8567" w14:textId="77777777" w:rsidR="006E488A" w:rsidRDefault="006E488A">
            <w:pPr>
              <w:spacing w:after="0" w:line="240" w:lineRule="auto"/>
            </w:pPr>
          </w:p>
        </w:tc>
        <w:tc>
          <w:tcPr>
            <w:tcW w:w="179" w:type="dxa"/>
          </w:tcPr>
          <w:p w14:paraId="5B080C5D" w14:textId="77777777" w:rsidR="006E488A" w:rsidRDefault="006E488A">
            <w:pPr>
              <w:pStyle w:val="EmptyCellLayoutStyle"/>
              <w:spacing w:after="0" w:line="240" w:lineRule="auto"/>
            </w:pPr>
          </w:p>
        </w:tc>
      </w:tr>
    </w:tbl>
    <w:p w14:paraId="4E69FFB3" w14:textId="77777777" w:rsidR="006E488A" w:rsidRDefault="0044430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79"/>
        <w:gridCol w:w="6"/>
        <w:gridCol w:w="6"/>
        <w:gridCol w:w="6"/>
        <w:gridCol w:w="6"/>
        <w:gridCol w:w="6"/>
        <w:gridCol w:w="6"/>
        <w:gridCol w:w="2497"/>
        <w:gridCol w:w="6105"/>
        <w:gridCol w:w="2525"/>
        <w:gridCol w:w="178"/>
      </w:tblGrid>
      <w:tr w:rsidR="006E488A" w14:paraId="2A4D2814" w14:textId="77777777">
        <w:trPr>
          <w:trHeight w:val="99"/>
        </w:trPr>
        <w:tc>
          <w:tcPr>
            <w:tcW w:w="179" w:type="dxa"/>
          </w:tcPr>
          <w:p w14:paraId="538348E6" w14:textId="77777777" w:rsidR="006E488A" w:rsidRDefault="006E488A">
            <w:pPr>
              <w:pStyle w:val="EmptyCellLayoutStyle"/>
              <w:spacing w:after="0" w:line="240" w:lineRule="auto"/>
            </w:pPr>
          </w:p>
        </w:tc>
        <w:tc>
          <w:tcPr>
            <w:tcW w:w="0" w:type="dxa"/>
          </w:tcPr>
          <w:p w14:paraId="6E907558" w14:textId="77777777" w:rsidR="006E488A" w:rsidRDefault="006E488A">
            <w:pPr>
              <w:pStyle w:val="EmptyCellLayoutStyle"/>
              <w:spacing w:after="0" w:line="240" w:lineRule="auto"/>
            </w:pPr>
          </w:p>
        </w:tc>
        <w:tc>
          <w:tcPr>
            <w:tcW w:w="0" w:type="dxa"/>
          </w:tcPr>
          <w:p w14:paraId="36F2B059" w14:textId="77777777" w:rsidR="006E488A" w:rsidRDefault="006E488A">
            <w:pPr>
              <w:pStyle w:val="EmptyCellLayoutStyle"/>
              <w:spacing w:after="0" w:line="240" w:lineRule="auto"/>
            </w:pPr>
          </w:p>
        </w:tc>
        <w:tc>
          <w:tcPr>
            <w:tcW w:w="0" w:type="dxa"/>
          </w:tcPr>
          <w:p w14:paraId="17641815" w14:textId="77777777" w:rsidR="006E488A" w:rsidRDefault="006E488A">
            <w:pPr>
              <w:pStyle w:val="EmptyCellLayoutStyle"/>
              <w:spacing w:after="0" w:line="240" w:lineRule="auto"/>
            </w:pPr>
          </w:p>
        </w:tc>
        <w:tc>
          <w:tcPr>
            <w:tcW w:w="0" w:type="dxa"/>
          </w:tcPr>
          <w:p w14:paraId="75FC979F" w14:textId="77777777" w:rsidR="006E488A" w:rsidRDefault="006E488A">
            <w:pPr>
              <w:pStyle w:val="EmptyCellLayoutStyle"/>
              <w:spacing w:after="0" w:line="240" w:lineRule="auto"/>
            </w:pPr>
          </w:p>
        </w:tc>
        <w:tc>
          <w:tcPr>
            <w:tcW w:w="0" w:type="dxa"/>
          </w:tcPr>
          <w:p w14:paraId="76519F3A" w14:textId="77777777" w:rsidR="006E488A" w:rsidRDefault="006E488A">
            <w:pPr>
              <w:pStyle w:val="EmptyCellLayoutStyle"/>
              <w:spacing w:after="0" w:line="240" w:lineRule="auto"/>
            </w:pPr>
          </w:p>
        </w:tc>
        <w:tc>
          <w:tcPr>
            <w:tcW w:w="0" w:type="dxa"/>
          </w:tcPr>
          <w:p w14:paraId="345666A3" w14:textId="77777777" w:rsidR="006E488A" w:rsidRDefault="006E488A">
            <w:pPr>
              <w:pStyle w:val="EmptyCellLayoutStyle"/>
              <w:spacing w:after="0" w:line="240" w:lineRule="auto"/>
            </w:pPr>
          </w:p>
        </w:tc>
        <w:tc>
          <w:tcPr>
            <w:tcW w:w="2505" w:type="dxa"/>
          </w:tcPr>
          <w:p w14:paraId="71AC4AB6" w14:textId="77777777" w:rsidR="006E488A" w:rsidRDefault="006E488A">
            <w:pPr>
              <w:pStyle w:val="EmptyCellLayoutStyle"/>
              <w:spacing w:after="0" w:line="240" w:lineRule="auto"/>
            </w:pPr>
          </w:p>
        </w:tc>
        <w:tc>
          <w:tcPr>
            <w:tcW w:w="6120" w:type="dxa"/>
          </w:tcPr>
          <w:p w14:paraId="79BB1D9A" w14:textId="77777777" w:rsidR="006E488A" w:rsidRDefault="006E488A">
            <w:pPr>
              <w:pStyle w:val="EmptyCellLayoutStyle"/>
              <w:spacing w:after="0" w:line="240" w:lineRule="auto"/>
            </w:pPr>
          </w:p>
        </w:tc>
        <w:tc>
          <w:tcPr>
            <w:tcW w:w="2534" w:type="dxa"/>
          </w:tcPr>
          <w:p w14:paraId="1A6B95F5" w14:textId="77777777" w:rsidR="006E488A" w:rsidRDefault="006E488A">
            <w:pPr>
              <w:pStyle w:val="EmptyCellLayoutStyle"/>
              <w:spacing w:after="0" w:line="240" w:lineRule="auto"/>
            </w:pPr>
          </w:p>
        </w:tc>
        <w:tc>
          <w:tcPr>
            <w:tcW w:w="179" w:type="dxa"/>
          </w:tcPr>
          <w:p w14:paraId="2C6498F8" w14:textId="77777777" w:rsidR="006E488A" w:rsidRDefault="006E488A">
            <w:pPr>
              <w:pStyle w:val="EmptyCellLayoutStyle"/>
              <w:spacing w:after="0" w:line="240" w:lineRule="auto"/>
            </w:pPr>
          </w:p>
        </w:tc>
      </w:tr>
      <w:tr w:rsidR="00DC6028" w14:paraId="34ADBEA8" w14:textId="77777777" w:rsidTr="00DC6028">
        <w:tc>
          <w:tcPr>
            <w:tcW w:w="179" w:type="dxa"/>
          </w:tcPr>
          <w:p w14:paraId="6D0753C4" w14:textId="77777777" w:rsidR="006E488A" w:rsidRDefault="006E488A">
            <w:pPr>
              <w:pStyle w:val="EmptyCellLayoutStyle"/>
              <w:spacing w:after="0" w:line="240" w:lineRule="auto"/>
            </w:pPr>
          </w:p>
        </w:tc>
        <w:tc>
          <w:tcPr>
            <w:tcW w:w="0" w:type="dxa"/>
          </w:tcPr>
          <w:p w14:paraId="4D257180" w14:textId="77777777" w:rsidR="006E488A" w:rsidRDefault="006E488A">
            <w:pPr>
              <w:pStyle w:val="EmptyCellLayoutStyle"/>
              <w:spacing w:after="0" w:line="240" w:lineRule="auto"/>
            </w:pPr>
          </w:p>
        </w:tc>
        <w:tc>
          <w:tcPr>
            <w:tcW w:w="0" w:type="dxa"/>
          </w:tcPr>
          <w:p w14:paraId="30801989" w14:textId="77777777" w:rsidR="006E488A" w:rsidRDefault="006E488A">
            <w:pPr>
              <w:pStyle w:val="EmptyCellLayoutStyle"/>
              <w:spacing w:after="0" w:line="240" w:lineRule="auto"/>
            </w:pPr>
          </w:p>
        </w:tc>
        <w:tc>
          <w:tcPr>
            <w:tcW w:w="0" w:type="dxa"/>
          </w:tcPr>
          <w:p w14:paraId="3D607509" w14:textId="77777777" w:rsidR="006E488A" w:rsidRDefault="006E488A">
            <w:pPr>
              <w:pStyle w:val="EmptyCellLayoutStyle"/>
              <w:spacing w:after="0" w:line="240" w:lineRule="auto"/>
            </w:pPr>
          </w:p>
        </w:tc>
        <w:tc>
          <w:tcPr>
            <w:tcW w:w="0" w:type="dxa"/>
            <w:gridSpan w:val="6"/>
          </w:tcPr>
          <w:tbl>
            <w:tblPr>
              <w:tblW w:w="0" w:type="auto"/>
              <w:tblBorders>
                <w:top w:val="single" w:sz="15" w:space="0" w:color="000000"/>
                <w:left w:val="single" w:sz="15" w:space="0" w:color="000000"/>
                <w:bottom w:val="single" w:sz="7" w:space="0" w:color="000000"/>
                <w:right w:val="single" w:sz="15" w:space="0" w:color="000000"/>
              </w:tblBorders>
              <w:tblCellMar>
                <w:left w:w="0" w:type="dxa"/>
                <w:right w:w="0" w:type="dxa"/>
              </w:tblCellMar>
              <w:tblLook w:val="04A0" w:firstRow="1" w:lastRow="0" w:firstColumn="1" w:lastColumn="0" w:noHBand="0" w:noVBand="1"/>
            </w:tblPr>
            <w:tblGrid>
              <w:gridCol w:w="25"/>
              <w:gridCol w:w="11082"/>
            </w:tblGrid>
            <w:tr w:rsidR="00DC6028" w14:paraId="5068D664" w14:textId="77777777" w:rsidTr="00DC6028">
              <w:trPr>
                <w:trHeight w:val="90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0"/>
                  </w:tblGrid>
                  <w:tr w:rsidR="006E488A" w14:paraId="3CC029A8" w14:textId="77777777">
                    <w:trPr>
                      <w:trHeight w:val="822"/>
                    </w:trPr>
                    <w:tc>
                      <w:tcPr>
                        <w:tcW w:w="11160" w:type="dxa"/>
                        <w:tcBorders>
                          <w:top w:val="nil"/>
                          <w:left w:val="nil"/>
                          <w:bottom w:val="nil"/>
                          <w:right w:val="nil"/>
                        </w:tcBorders>
                        <w:tcMar>
                          <w:top w:w="39" w:type="dxa"/>
                          <w:left w:w="39" w:type="dxa"/>
                          <w:bottom w:w="39" w:type="dxa"/>
                          <w:right w:w="39" w:type="dxa"/>
                        </w:tcMar>
                      </w:tcPr>
                      <w:p w14:paraId="3876B30F" w14:textId="77777777" w:rsidR="006E488A" w:rsidRDefault="0044430E">
                        <w:pPr>
                          <w:spacing w:after="0" w:line="240" w:lineRule="auto"/>
                        </w:pPr>
                        <w:r>
                          <w:rPr>
                            <w:rFonts w:ascii="Arial" w:eastAsia="Arial" w:hAnsi="Arial"/>
                            <w:b/>
                            <w:color w:val="000000"/>
                            <w:sz w:val="16"/>
                          </w:rPr>
                          <w:t>15. Please describe the assigned duties, percent of time spent performing each duty, and what is done to complete each duty.</w:t>
                        </w:r>
                        <w:r>
                          <w:rPr>
                            <w:rFonts w:ascii="Arial" w:eastAsia="Arial" w:hAnsi="Arial"/>
                            <w:b/>
                            <w:color w:val="000000"/>
                            <w:sz w:val="16"/>
                          </w:rPr>
                          <w:br/>
                        </w:r>
                        <w:r>
                          <w:rPr>
                            <w:rFonts w:ascii="Arial" w:eastAsia="Arial" w:hAnsi="Arial"/>
                            <w:b/>
                            <w:color w:val="000000"/>
                            <w:sz w:val="16"/>
                          </w:rPr>
                          <w:br/>
                        </w:r>
                        <w:r>
                          <w:rPr>
                            <w:rFonts w:ascii="Arial" w:eastAsia="Arial" w:hAnsi="Arial"/>
                            <w:b/>
                            <w:color w:val="000000"/>
                            <w:sz w:val="16"/>
                          </w:rPr>
                          <w:t>List the duties from most important to least important. The total percentage of all duties performed must equal 100 percent.</w:t>
                        </w:r>
                      </w:p>
                    </w:tc>
                  </w:tr>
                </w:tbl>
                <w:p w14:paraId="330AD864" w14:textId="77777777" w:rsidR="006E488A" w:rsidRDefault="006E488A">
                  <w:pPr>
                    <w:spacing w:after="0" w:line="240" w:lineRule="auto"/>
                  </w:pPr>
                </w:p>
              </w:tc>
            </w:tr>
            <w:tr w:rsidR="006E488A" w14:paraId="65C04D53" w14:textId="77777777">
              <w:tc>
                <w:tcPr>
                  <w:tcW w:w="0" w:type="dxa"/>
                  <w:tcBorders>
                    <w:left w:val="single" w:sz="15" w:space="0" w:color="000000"/>
                    <w:bottom w:val="single" w:sz="7" w:space="0" w:color="000000"/>
                  </w:tcBorders>
                </w:tcPr>
                <w:p w14:paraId="60F59A3C" w14:textId="77777777" w:rsidR="006E488A" w:rsidRDefault="006E488A">
                  <w:pPr>
                    <w:pStyle w:val="EmptyCellLayoutStyle"/>
                    <w:spacing w:after="0" w:line="240" w:lineRule="auto"/>
                  </w:pPr>
                </w:p>
              </w:tc>
              <w:tc>
                <w:tcPr>
                  <w:tcW w:w="11159" w:type="dxa"/>
                  <w:tcBorders>
                    <w:bottom w:val="single" w:sz="7" w:space="0" w:color="000000"/>
                    <w:right w:val="single" w:sz="15"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63"/>
                  </w:tblGrid>
                  <w:tr w:rsidR="006E488A" w14:paraId="5BCBEF04" w14:textId="77777777">
                    <w:trPr>
                      <w:trHeight w:val="5400"/>
                    </w:trPr>
                    <w:tc>
                      <w:tcPr>
                        <w:tcW w:w="11160" w:type="dxa"/>
                        <w:tcBorders>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28"/>
                          <w:gridCol w:w="1296"/>
                          <w:gridCol w:w="1839"/>
                        </w:tblGrid>
                        <w:tr w:rsidR="00DC6028" w14:paraId="5333B7B1" w14:textId="77777777" w:rsidTr="00DC6028">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492ADCD1" w14:textId="77777777" w:rsidR="006E488A" w:rsidRDefault="0044430E">
                              <w:pPr>
                                <w:spacing w:after="0" w:line="240" w:lineRule="auto"/>
                              </w:pPr>
                              <w:r>
                                <w:rPr>
                                  <w:rFonts w:ascii="Arial" w:eastAsia="Arial" w:hAnsi="Arial"/>
                                  <w:b/>
                                  <w:color w:val="000000"/>
                                  <w:sz w:val="16"/>
                                </w:rPr>
                                <w:t>Duty 1</w:t>
                              </w:r>
                            </w:p>
                          </w:tc>
                        </w:tr>
                        <w:tr w:rsidR="006E488A" w14:paraId="0AD90819" w14:textId="77777777">
                          <w:trPr>
                            <w:trHeight w:val="282"/>
                          </w:trPr>
                          <w:tc>
                            <w:tcPr>
                              <w:tcW w:w="8004" w:type="dxa"/>
                              <w:tcBorders>
                                <w:top w:val="nil"/>
                                <w:left w:val="nil"/>
                                <w:bottom w:val="nil"/>
                                <w:right w:val="nil"/>
                              </w:tcBorders>
                              <w:tcMar>
                                <w:top w:w="39" w:type="dxa"/>
                                <w:left w:w="39" w:type="dxa"/>
                                <w:bottom w:w="39" w:type="dxa"/>
                                <w:right w:w="39" w:type="dxa"/>
                              </w:tcMar>
                            </w:tcPr>
                            <w:p w14:paraId="021AE03D" w14:textId="77777777" w:rsidR="006E488A" w:rsidRDefault="0044430E">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5C193CF4" w14:textId="77777777" w:rsidR="006E488A" w:rsidRDefault="0044430E">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4F4450B5" w14:textId="77777777" w:rsidR="006E488A" w:rsidRDefault="0044430E">
                              <w:pPr>
                                <w:spacing w:after="0" w:line="240" w:lineRule="auto"/>
                              </w:pPr>
                              <w:r>
                                <w:rPr>
                                  <w:rFonts w:ascii="Arial" w:eastAsia="Arial" w:hAnsi="Arial"/>
                                  <w:b/>
                                  <w:color w:val="000000"/>
                                  <w:sz w:val="16"/>
                                </w:rPr>
                                <w:t>60</w:t>
                              </w:r>
                            </w:p>
                          </w:tc>
                        </w:tr>
                        <w:tr w:rsidR="00DC6028" w14:paraId="08D0786A" w14:textId="77777777" w:rsidTr="00DC6028">
                          <w:trPr>
                            <w:trHeight w:val="282"/>
                          </w:trPr>
                          <w:tc>
                            <w:tcPr>
                              <w:tcW w:w="8004" w:type="dxa"/>
                              <w:gridSpan w:val="3"/>
                              <w:tcBorders>
                                <w:top w:val="nil"/>
                                <w:left w:val="nil"/>
                                <w:bottom w:val="nil"/>
                                <w:right w:val="nil"/>
                              </w:tcBorders>
                              <w:tcMar>
                                <w:top w:w="39" w:type="dxa"/>
                                <w:left w:w="39" w:type="dxa"/>
                                <w:bottom w:w="39" w:type="dxa"/>
                                <w:right w:w="39" w:type="dxa"/>
                              </w:tcMar>
                            </w:tcPr>
                            <w:p w14:paraId="4318607A" w14:textId="77777777" w:rsidR="006E488A" w:rsidRDefault="0044430E">
                              <w:pPr>
                                <w:spacing w:after="0" w:line="240" w:lineRule="auto"/>
                              </w:pPr>
                              <w:r>
                                <w:rPr>
                                  <w:rFonts w:ascii="Arial" w:eastAsia="Arial" w:hAnsi="Arial"/>
                                  <w:color w:val="000000"/>
                                </w:rPr>
                                <w:t>Serves as the recognized resource in the TSC for utility and permit engineering. Coordinate utility relocations needed for MDOT construction projects with affected utilities. Review engineering reports, site plans, road plans, and drainage designs to evalu</w:t>
                              </w:r>
                              <w:r>
                                <w:rPr>
                                  <w:rFonts w:ascii="Arial" w:eastAsia="Arial" w:hAnsi="Arial"/>
                                  <w:color w:val="000000"/>
                                </w:rPr>
                                <w:t>ate and approve or disapprove proposed Right-of-Way (ROW) permit applications.</w:t>
                              </w:r>
                            </w:p>
                          </w:tc>
                        </w:tr>
                        <w:tr w:rsidR="006E488A" w14:paraId="37381910" w14:textId="77777777">
                          <w:trPr>
                            <w:trHeight w:val="282"/>
                          </w:trPr>
                          <w:tc>
                            <w:tcPr>
                              <w:tcW w:w="8004" w:type="dxa"/>
                              <w:tcBorders>
                                <w:top w:val="nil"/>
                                <w:left w:val="nil"/>
                                <w:bottom w:val="nil"/>
                                <w:right w:val="nil"/>
                              </w:tcBorders>
                              <w:tcMar>
                                <w:top w:w="39" w:type="dxa"/>
                                <w:left w:w="39" w:type="dxa"/>
                                <w:bottom w:w="39" w:type="dxa"/>
                                <w:right w:w="39" w:type="dxa"/>
                              </w:tcMar>
                            </w:tcPr>
                            <w:p w14:paraId="40A83C98" w14:textId="77777777" w:rsidR="006E488A" w:rsidRDefault="0044430E">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11297501" w14:textId="77777777" w:rsidR="006E488A" w:rsidRDefault="006E488A">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7E7A5C69" w14:textId="77777777" w:rsidR="006E488A" w:rsidRDefault="006E488A">
                              <w:pPr>
                                <w:spacing w:after="0" w:line="240" w:lineRule="auto"/>
                              </w:pPr>
                            </w:p>
                          </w:tc>
                        </w:tr>
                        <w:tr w:rsidR="00DC6028" w14:paraId="06236A4B" w14:textId="77777777" w:rsidTr="00DC6028">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7E264A75" w14:textId="77777777" w:rsidR="006E488A" w:rsidRDefault="0044430E">
                              <w:pPr>
                                <w:numPr>
                                  <w:ilvl w:val="0"/>
                                  <w:numId w:val="1"/>
                                </w:numPr>
                                <w:spacing w:after="0" w:line="240" w:lineRule="auto"/>
                                <w:ind w:left="720" w:hanging="360"/>
                              </w:pPr>
                              <w:r>
                                <w:rPr>
                                  <w:rFonts w:ascii="Arial" w:eastAsia="Arial" w:hAnsi="Arial"/>
                                  <w:color w:val="000000"/>
                                  <w:sz w:val="16"/>
                                </w:rPr>
                                <w:t>Serve as a technical expert and utilize standards, guidelines, and judgment to respond to customer requests for usage of MDOT right-of-way (ROW). Answer all questions related to utility relocations and ROW permits, including ROW access and the utility relo</w:t>
                              </w:r>
                              <w:r>
                                <w:rPr>
                                  <w:rFonts w:ascii="Arial" w:eastAsia="Arial" w:hAnsi="Arial"/>
                                  <w:color w:val="000000"/>
                                  <w:sz w:val="16"/>
                                </w:rPr>
                                <w:t>cation process.</w:t>
                              </w:r>
                            </w:p>
                            <w:p w14:paraId="1E036DEE" w14:textId="77777777" w:rsidR="006E488A" w:rsidRDefault="0044430E">
                              <w:pPr>
                                <w:numPr>
                                  <w:ilvl w:val="0"/>
                                  <w:numId w:val="1"/>
                                </w:numPr>
                                <w:spacing w:after="0" w:line="240" w:lineRule="auto"/>
                                <w:ind w:left="720" w:hanging="360"/>
                              </w:pPr>
                              <w:r>
                                <w:rPr>
                                  <w:rFonts w:ascii="Arial" w:eastAsia="Arial" w:hAnsi="Arial"/>
                                  <w:color w:val="000000"/>
                                  <w:sz w:val="16"/>
                                </w:rPr>
                                <w:t>Serve as the liaison and technical expert for all utility relocation needs related to projects.</w:t>
                              </w:r>
                            </w:p>
                            <w:p w14:paraId="049D0E05" w14:textId="77777777" w:rsidR="006E488A" w:rsidRDefault="0044430E">
                              <w:pPr>
                                <w:numPr>
                                  <w:ilvl w:val="0"/>
                                  <w:numId w:val="1"/>
                                </w:numPr>
                                <w:spacing w:after="0" w:line="240" w:lineRule="auto"/>
                                <w:ind w:left="720" w:hanging="360"/>
                              </w:pPr>
                              <w:r>
                                <w:rPr>
                                  <w:rFonts w:ascii="Arial" w:eastAsia="Arial" w:hAnsi="Arial"/>
                                  <w:color w:val="000000"/>
                                  <w:sz w:val="16"/>
                                </w:rPr>
                                <w:t>Review engineering reports, site plans, plans, and drainage designs to evaluate and approve or disapprove proposed complex ROW Permit applicatio</w:t>
                              </w:r>
                              <w:r>
                                <w:rPr>
                                  <w:rFonts w:ascii="Arial" w:eastAsia="Arial" w:hAnsi="Arial"/>
                                  <w:color w:val="000000"/>
                                  <w:sz w:val="16"/>
                                </w:rPr>
                                <w:t>ns. Standard applications are those with limited traffic control concerns and few other disciplines involved. Complex application reviews require the incorporation of extensive traffic control measures and consultation with other engineering disciplines. E</w:t>
                              </w:r>
                              <w:r>
                                <w:rPr>
                                  <w:rFonts w:ascii="Arial" w:eastAsia="Arial" w:hAnsi="Arial"/>
                                  <w:color w:val="000000"/>
                                  <w:sz w:val="16"/>
                                </w:rPr>
                                <w:t>.g., Requesting permission to construct within the ROW, or a large facility (casino, truck stop, etc.), seeking permission to construct three or more driveways accessing MDOT roadways. Permits of this nature require detailed review across many disciplines.</w:t>
                              </w:r>
                              <w:r>
                                <w:rPr>
                                  <w:rFonts w:ascii="Arial" w:eastAsia="Arial" w:hAnsi="Arial"/>
                                  <w:color w:val="000000"/>
                                  <w:sz w:val="16"/>
                                </w:rPr>
                                <w:t xml:space="preserve"> Includes evaluating the type of ROW and what is or is not allowed (limited access, fee, easement, etc.) and providing guidance on the proposed design of the facilities to make sure that all ADA and MDOT guidance documents are satisfied, ensuring that the </w:t>
                              </w:r>
                              <w:r>
                                <w:rPr>
                                  <w:rFonts w:ascii="Arial" w:eastAsia="Arial" w:hAnsi="Arial"/>
                                  <w:color w:val="000000"/>
                                  <w:sz w:val="16"/>
                                </w:rPr>
                                <w:t>appropriate traffic control is specified, evaluating if there are any environmental or historical impacts, and working through the development of any Maintenance Agreements to ensure that the facilities are appropriately maintained.</w:t>
                              </w:r>
                            </w:p>
                            <w:p w14:paraId="182F7F08" w14:textId="77777777" w:rsidR="006E488A" w:rsidRDefault="0044430E">
                              <w:pPr>
                                <w:numPr>
                                  <w:ilvl w:val="0"/>
                                  <w:numId w:val="1"/>
                                </w:numPr>
                                <w:spacing w:after="0" w:line="240" w:lineRule="auto"/>
                                <w:ind w:left="720" w:hanging="360"/>
                              </w:pPr>
                              <w:r>
                                <w:rPr>
                                  <w:rFonts w:ascii="Arial" w:eastAsia="Arial" w:hAnsi="Arial"/>
                                  <w:color w:val="000000"/>
                                  <w:sz w:val="16"/>
                                </w:rPr>
                                <w:t>Review and analytically</w:t>
                              </w:r>
                              <w:r>
                                <w:rPr>
                                  <w:rFonts w:ascii="Arial" w:eastAsia="Arial" w:hAnsi="Arial"/>
                                  <w:color w:val="000000"/>
                                  <w:sz w:val="16"/>
                                </w:rPr>
                                <w:t xml:space="preserve"> analyze complex plans and proposals for all projects within TSC to identify utility conflicts and recommend ways to eliminate or minimize these conflicts.</w:t>
                              </w:r>
                            </w:p>
                            <w:p w14:paraId="712905A2" w14:textId="77777777" w:rsidR="006E488A" w:rsidRDefault="0044430E">
                              <w:pPr>
                                <w:numPr>
                                  <w:ilvl w:val="0"/>
                                  <w:numId w:val="1"/>
                                </w:numPr>
                                <w:spacing w:after="0" w:line="240" w:lineRule="auto"/>
                                <w:ind w:left="720" w:hanging="360"/>
                              </w:pPr>
                              <w:r>
                                <w:rPr>
                                  <w:rFonts w:ascii="Arial" w:eastAsia="Arial" w:hAnsi="Arial"/>
                                  <w:color w:val="000000"/>
                                  <w:sz w:val="16"/>
                                </w:rPr>
                                <w:t>Coordinate and facilitate all aspects of utility relocations needed for MDOT construction projects w</w:t>
                              </w:r>
                              <w:r>
                                <w:rPr>
                                  <w:rFonts w:ascii="Arial" w:eastAsia="Arial" w:hAnsi="Arial"/>
                                  <w:color w:val="000000"/>
                                  <w:sz w:val="16"/>
                                </w:rPr>
                                <w:t xml:space="preserve">ith effected public and private utilities. Facilitate and lead remote and on-site meetings to discuss utility relocation needs. </w:t>
                              </w:r>
                            </w:p>
                            <w:p w14:paraId="4DCA0CBD" w14:textId="77777777" w:rsidR="006E488A" w:rsidRDefault="0044430E">
                              <w:pPr>
                                <w:numPr>
                                  <w:ilvl w:val="0"/>
                                  <w:numId w:val="1"/>
                                </w:numPr>
                                <w:spacing w:after="0" w:line="240" w:lineRule="auto"/>
                                <w:ind w:left="720" w:hanging="360"/>
                              </w:pPr>
                              <w:r>
                                <w:rPr>
                                  <w:rFonts w:ascii="Arial" w:eastAsia="Arial" w:hAnsi="Arial"/>
                                  <w:color w:val="000000"/>
                                  <w:sz w:val="16"/>
                                </w:rPr>
                                <w:t>Ensure uniformity in utility relocation needs for future construction projects and utility company requests for usage of MDOT r</w:t>
                              </w:r>
                              <w:r>
                                <w:rPr>
                                  <w:rFonts w:ascii="Arial" w:eastAsia="Arial" w:hAnsi="Arial"/>
                                  <w:color w:val="000000"/>
                                  <w:sz w:val="16"/>
                                </w:rPr>
                                <w:t>ight of way.</w:t>
                              </w:r>
                            </w:p>
                            <w:p w14:paraId="5B579649" w14:textId="77777777" w:rsidR="006E488A" w:rsidRDefault="0044430E">
                              <w:pPr>
                                <w:numPr>
                                  <w:ilvl w:val="0"/>
                                  <w:numId w:val="1"/>
                                </w:numPr>
                                <w:spacing w:after="0" w:line="240" w:lineRule="auto"/>
                                <w:ind w:left="720" w:hanging="360"/>
                              </w:pPr>
                              <w:r>
                                <w:rPr>
                                  <w:rFonts w:ascii="Arial" w:eastAsia="Arial" w:hAnsi="Arial"/>
                                  <w:color w:val="000000"/>
                                  <w:sz w:val="16"/>
                                </w:rPr>
                                <w:t>Organize and coordinate permits utilizing the most current State of Michigan online permits systems.</w:t>
                              </w:r>
                            </w:p>
                            <w:p w14:paraId="4A2D5060" w14:textId="77777777" w:rsidR="006E488A" w:rsidRDefault="0044430E">
                              <w:pPr>
                                <w:numPr>
                                  <w:ilvl w:val="0"/>
                                  <w:numId w:val="1"/>
                                </w:numPr>
                                <w:spacing w:after="0" w:line="240" w:lineRule="auto"/>
                                <w:ind w:left="720" w:hanging="360"/>
                              </w:pPr>
                              <w:r>
                                <w:rPr>
                                  <w:rFonts w:ascii="Arial" w:eastAsia="Arial" w:hAnsi="Arial"/>
                                  <w:color w:val="000000"/>
                                  <w:sz w:val="16"/>
                                </w:rPr>
                                <w:t>Utilize survey skills to field locate utilities for the purpose of identifying conflicts.</w:t>
                              </w:r>
                            </w:p>
                            <w:p w14:paraId="47715541" w14:textId="77777777" w:rsidR="006E488A" w:rsidRDefault="0044430E">
                              <w:pPr>
                                <w:numPr>
                                  <w:ilvl w:val="0"/>
                                  <w:numId w:val="1"/>
                                </w:numPr>
                                <w:spacing w:after="0" w:line="240" w:lineRule="auto"/>
                                <w:ind w:left="720" w:hanging="360"/>
                              </w:pPr>
                              <w:r>
                                <w:rPr>
                                  <w:rFonts w:ascii="Arial" w:eastAsia="Arial" w:hAnsi="Arial"/>
                                  <w:color w:val="000000"/>
                                  <w:sz w:val="16"/>
                                </w:rPr>
                                <w:t>Assist supervisor in monitoring, coordinating and/or</w:t>
                              </w:r>
                              <w:r>
                                <w:rPr>
                                  <w:rFonts w:ascii="Arial" w:eastAsia="Arial" w:hAnsi="Arial"/>
                                  <w:color w:val="000000"/>
                                  <w:sz w:val="16"/>
                                </w:rPr>
                                <w:t xml:space="preserve"> assigning appropriate resources based on operational needs in the areas of operations. Mentor and train Engineer Development Program (EDP) staff, interns, and the permits agent.</w:t>
                              </w:r>
                            </w:p>
                          </w:tc>
                        </w:tr>
                        <w:tr w:rsidR="00DC6028" w14:paraId="4AFB930E" w14:textId="77777777" w:rsidTr="00DC6028">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17B17951" w14:textId="77777777" w:rsidR="006E488A" w:rsidRDefault="0044430E">
                              <w:pPr>
                                <w:spacing w:after="0" w:line="240" w:lineRule="auto"/>
                              </w:pPr>
                              <w:r>
                                <w:rPr>
                                  <w:rFonts w:ascii="Arial" w:eastAsia="Arial" w:hAnsi="Arial"/>
                                  <w:b/>
                                  <w:color w:val="000000"/>
                                  <w:sz w:val="16"/>
                                </w:rPr>
                                <w:t>Duty 2</w:t>
                              </w:r>
                            </w:p>
                          </w:tc>
                        </w:tr>
                        <w:tr w:rsidR="006E488A" w14:paraId="58C91EE3" w14:textId="77777777">
                          <w:trPr>
                            <w:trHeight w:val="282"/>
                          </w:trPr>
                          <w:tc>
                            <w:tcPr>
                              <w:tcW w:w="8004" w:type="dxa"/>
                              <w:tcBorders>
                                <w:top w:val="nil"/>
                                <w:left w:val="nil"/>
                                <w:bottom w:val="nil"/>
                                <w:right w:val="nil"/>
                              </w:tcBorders>
                              <w:tcMar>
                                <w:top w:w="39" w:type="dxa"/>
                                <w:left w:w="39" w:type="dxa"/>
                                <w:bottom w:w="39" w:type="dxa"/>
                                <w:right w:w="39" w:type="dxa"/>
                              </w:tcMar>
                            </w:tcPr>
                            <w:p w14:paraId="30456F35" w14:textId="77777777" w:rsidR="006E488A" w:rsidRDefault="0044430E">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72C8060A" w14:textId="77777777" w:rsidR="006E488A" w:rsidRDefault="0044430E">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7E9C99E7" w14:textId="77777777" w:rsidR="006E488A" w:rsidRDefault="0044430E">
                              <w:pPr>
                                <w:spacing w:after="0" w:line="240" w:lineRule="auto"/>
                              </w:pPr>
                              <w:r>
                                <w:rPr>
                                  <w:rFonts w:ascii="Arial" w:eastAsia="Arial" w:hAnsi="Arial"/>
                                  <w:b/>
                                  <w:color w:val="000000"/>
                                  <w:sz w:val="16"/>
                                </w:rPr>
                                <w:t>30</w:t>
                              </w:r>
                            </w:p>
                          </w:tc>
                        </w:tr>
                        <w:tr w:rsidR="00DC6028" w14:paraId="7131AE94" w14:textId="77777777" w:rsidTr="00DC6028">
                          <w:trPr>
                            <w:trHeight w:val="282"/>
                          </w:trPr>
                          <w:tc>
                            <w:tcPr>
                              <w:tcW w:w="8004" w:type="dxa"/>
                              <w:gridSpan w:val="3"/>
                              <w:tcBorders>
                                <w:top w:val="nil"/>
                                <w:left w:val="nil"/>
                                <w:bottom w:val="nil"/>
                                <w:right w:val="nil"/>
                              </w:tcBorders>
                              <w:tcMar>
                                <w:top w:w="39" w:type="dxa"/>
                                <w:left w:w="39" w:type="dxa"/>
                                <w:bottom w:w="39" w:type="dxa"/>
                                <w:right w:w="39" w:type="dxa"/>
                              </w:tcMar>
                            </w:tcPr>
                            <w:p w14:paraId="36B2E0ED" w14:textId="77777777" w:rsidR="006E488A" w:rsidRDefault="0044430E">
                              <w:pPr>
                                <w:spacing w:after="0" w:line="240" w:lineRule="auto"/>
                              </w:pPr>
                              <w:r>
                                <w:rPr>
                                  <w:rFonts w:ascii="Arial" w:eastAsia="Arial" w:hAnsi="Arial"/>
                                  <w:color w:val="000000"/>
                                </w:rPr>
                                <w:t xml:space="preserve">Oversee and coordinate the final plan preparation process with other divisions, outside agencies, departments, and the </w:t>
                              </w:r>
                              <w:proofErr w:type="gramStart"/>
                              <w:r>
                                <w:rPr>
                                  <w:rFonts w:ascii="Arial" w:eastAsia="Arial" w:hAnsi="Arial"/>
                                  <w:color w:val="000000"/>
                                </w:rPr>
                                <w:t>general public</w:t>
                              </w:r>
                              <w:proofErr w:type="gramEnd"/>
                              <w:r>
                                <w:rPr>
                                  <w:rFonts w:ascii="Arial" w:eastAsia="Arial" w:hAnsi="Arial"/>
                                  <w:color w:val="000000"/>
                                </w:rPr>
                                <w:t>. Arrange and sets up public meetings. Review plans from department staff, local agencies, and consultants for completeness</w:t>
                              </w:r>
                              <w:r>
                                <w:rPr>
                                  <w:rFonts w:ascii="Arial" w:eastAsia="Arial" w:hAnsi="Arial"/>
                                  <w:color w:val="000000"/>
                                </w:rPr>
                                <w:t xml:space="preserve"> and adherence to standards.  Recommend changes to design engineers. Resolve complex design issues. Assist construction personnel with questions.</w:t>
                              </w:r>
                            </w:p>
                          </w:tc>
                        </w:tr>
                        <w:tr w:rsidR="006E488A" w14:paraId="15D8CC53" w14:textId="77777777">
                          <w:trPr>
                            <w:trHeight w:val="282"/>
                          </w:trPr>
                          <w:tc>
                            <w:tcPr>
                              <w:tcW w:w="8004" w:type="dxa"/>
                              <w:tcBorders>
                                <w:top w:val="nil"/>
                                <w:left w:val="nil"/>
                                <w:bottom w:val="nil"/>
                                <w:right w:val="nil"/>
                              </w:tcBorders>
                              <w:tcMar>
                                <w:top w:w="39" w:type="dxa"/>
                                <w:left w:w="39" w:type="dxa"/>
                                <w:bottom w:w="39" w:type="dxa"/>
                                <w:right w:w="39" w:type="dxa"/>
                              </w:tcMar>
                            </w:tcPr>
                            <w:p w14:paraId="1A035356" w14:textId="77777777" w:rsidR="006E488A" w:rsidRDefault="0044430E">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0CA0CF8E" w14:textId="77777777" w:rsidR="006E488A" w:rsidRDefault="006E488A">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10472EBD" w14:textId="77777777" w:rsidR="006E488A" w:rsidRDefault="006E488A">
                              <w:pPr>
                                <w:spacing w:after="0" w:line="240" w:lineRule="auto"/>
                              </w:pPr>
                            </w:p>
                          </w:tc>
                        </w:tr>
                        <w:tr w:rsidR="00DC6028" w14:paraId="0CC9271D" w14:textId="77777777" w:rsidTr="00DC6028">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39234074" w14:textId="77777777" w:rsidR="006E488A" w:rsidRDefault="0044430E">
                              <w:pPr>
                                <w:numPr>
                                  <w:ilvl w:val="0"/>
                                  <w:numId w:val="1"/>
                                </w:numPr>
                                <w:spacing w:after="0" w:line="240" w:lineRule="auto"/>
                                <w:ind w:left="720" w:hanging="360"/>
                              </w:pPr>
                              <w:r>
                                <w:rPr>
                                  <w:rFonts w:ascii="Arial" w:eastAsia="Arial" w:hAnsi="Arial"/>
                                  <w:color w:val="000000"/>
                                </w:rPr>
                                <w:t>Prepare preliminary and final design plans and proposals for projects with in the TSC area.</w:t>
                              </w:r>
                            </w:p>
                            <w:p w14:paraId="186C73BE" w14:textId="77777777" w:rsidR="006E488A" w:rsidRDefault="0044430E">
                              <w:pPr>
                                <w:numPr>
                                  <w:ilvl w:val="0"/>
                                  <w:numId w:val="1"/>
                                </w:numPr>
                                <w:spacing w:after="0" w:line="240" w:lineRule="auto"/>
                                <w:ind w:left="720" w:hanging="360"/>
                              </w:pPr>
                              <w:r>
                                <w:rPr>
                                  <w:rFonts w:ascii="Arial" w:eastAsia="Arial" w:hAnsi="Arial"/>
                                  <w:color w:val="000000"/>
                                  <w:sz w:val="16"/>
                                </w:rPr>
                                <w:t>Prepare cost estimates and letting packages.</w:t>
                              </w:r>
                            </w:p>
                            <w:p w14:paraId="13A0EC16" w14:textId="77777777" w:rsidR="006E488A" w:rsidRDefault="0044430E">
                              <w:pPr>
                                <w:numPr>
                                  <w:ilvl w:val="0"/>
                                  <w:numId w:val="1"/>
                                </w:numPr>
                                <w:spacing w:after="0" w:line="240" w:lineRule="auto"/>
                                <w:ind w:left="720" w:hanging="360"/>
                              </w:pPr>
                              <w:r>
                                <w:rPr>
                                  <w:rFonts w:ascii="Arial" w:eastAsia="Arial" w:hAnsi="Arial"/>
                                  <w:color w:val="000000"/>
                                  <w:sz w:val="16"/>
                                </w:rPr>
                                <w:t>Attend plan reviews and incorporate findings in the plans.</w:t>
                              </w:r>
                            </w:p>
                            <w:p w14:paraId="1F8DB3FA" w14:textId="77777777" w:rsidR="006E488A" w:rsidRDefault="0044430E">
                              <w:pPr>
                                <w:numPr>
                                  <w:ilvl w:val="0"/>
                                  <w:numId w:val="1"/>
                                </w:numPr>
                                <w:spacing w:after="0" w:line="240" w:lineRule="auto"/>
                                <w:ind w:left="720" w:hanging="360"/>
                              </w:pPr>
                              <w:r>
                                <w:rPr>
                                  <w:rFonts w:ascii="Arial" w:eastAsia="Arial" w:hAnsi="Arial"/>
                                  <w:color w:val="000000"/>
                                  <w:sz w:val="16"/>
                                </w:rPr>
                                <w:t>Serve as a technical expert and review plans of other depart</w:t>
                              </w:r>
                              <w:r>
                                <w:rPr>
                                  <w:rFonts w:ascii="Arial" w:eastAsia="Arial" w:hAnsi="Arial"/>
                                  <w:color w:val="000000"/>
                                  <w:sz w:val="16"/>
                                </w:rPr>
                                <w:t>ment staff, local agencies and consultants for completeness and adherence to current standards, specifications, and methods.  Provide expertise regarding the design and plan preparation process.</w:t>
                              </w:r>
                            </w:p>
                            <w:p w14:paraId="1A3E4933" w14:textId="77777777" w:rsidR="006E488A" w:rsidRDefault="0044430E">
                              <w:pPr>
                                <w:numPr>
                                  <w:ilvl w:val="0"/>
                                  <w:numId w:val="1"/>
                                </w:numPr>
                                <w:spacing w:after="0" w:line="240" w:lineRule="auto"/>
                                <w:ind w:left="720" w:hanging="360"/>
                              </w:pPr>
                              <w:r>
                                <w:rPr>
                                  <w:rFonts w:ascii="Arial" w:eastAsia="Arial" w:hAnsi="Arial"/>
                                  <w:color w:val="000000"/>
                                  <w:sz w:val="16"/>
                                </w:rPr>
                                <w:t>Recommend changes, incorporate experimental and new technique</w:t>
                              </w:r>
                              <w:r>
                                <w:rPr>
                                  <w:rFonts w:ascii="Arial" w:eastAsia="Arial" w:hAnsi="Arial"/>
                                  <w:color w:val="000000"/>
                                  <w:sz w:val="16"/>
                                </w:rPr>
                                <w:t>s based on sound engineering judgment.</w:t>
                              </w:r>
                            </w:p>
                            <w:p w14:paraId="628AF906" w14:textId="77777777" w:rsidR="006E488A" w:rsidRDefault="0044430E">
                              <w:pPr>
                                <w:numPr>
                                  <w:ilvl w:val="0"/>
                                  <w:numId w:val="1"/>
                                </w:numPr>
                                <w:spacing w:after="0" w:line="240" w:lineRule="auto"/>
                                <w:ind w:left="720" w:hanging="360"/>
                              </w:pPr>
                              <w:r>
                                <w:rPr>
                                  <w:rFonts w:ascii="Arial" w:eastAsia="Arial" w:hAnsi="Arial"/>
                                  <w:color w:val="000000"/>
                                  <w:sz w:val="16"/>
                                </w:rPr>
                                <w:t>Participate in pre-letting briefings and pre-construction meetings to explain special design features to contractors.</w:t>
                              </w:r>
                            </w:p>
                            <w:p w14:paraId="088050AC" w14:textId="77777777" w:rsidR="006E488A" w:rsidRDefault="0044430E">
                              <w:pPr>
                                <w:numPr>
                                  <w:ilvl w:val="0"/>
                                  <w:numId w:val="1"/>
                                </w:numPr>
                                <w:spacing w:after="0" w:line="240" w:lineRule="auto"/>
                                <w:ind w:left="720" w:hanging="360"/>
                              </w:pPr>
                              <w:r>
                                <w:rPr>
                                  <w:rFonts w:ascii="Arial" w:eastAsia="Arial" w:hAnsi="Arial"/>
                                  <w:color w:val="000000"/>
                                  <w:sz w:val="16"/>
                                </w:rPr>
                                <w:t>Participate in post construction reviews to evaluate projects and note suggestions for future proje</w:t>
                              </w:r>
                              <w:r>
                                <w:rPr>
                                  <w:rFonts w:ascii="Arial" w:eastAsia="Arial" w:hAnsi="Arial"/>
                                  <w:color w:val="000000"/>
                                  <w:sz w:val="16"/>
                                </w:rPr>
                                <w:t>cts.</w:t>
                              </w:r>
                            </w:p>
                            <w:p w14:paraId="3DA382C4" w14:textId="77777777" w:rsidR="006E488A" w:rsidRDefault="0044430E">
                              <w:pPr>
                                <w:numPr>
                                  <w:ilvl w:val="0"/>
                                  <w:numId w:val="1"/>
                                </w:numPr>
                                <w:spacing w:after="0" w:line="240" w:lineRule="auto"/>
                                <w:ind w:left="720" w:hanging="360"/>
                              </w:pPr>
                              <w:r>
                                <w:rPr>
                                  <w:rFonts w:ascii="Arial" w:eastAsia="Arial" w:hAnsi="Arial"/>
                                  <w:color w:val="000000"/>
                                  <w:sz w:val="16"/>
                                </w:rPr>
                                <w:t>Assist construction personnel with questions related to design plans.</w:t>
                              </w:r>
                            </w:p>
                            <w:p w14:paraId="44DC8074" w14:textId="77777777" w:rsidR="006E488A" w:rsidRDefault="0044430E">
                              <w:pPr>
                                <w:numPr>
                                  <w:ilvl w:val="0"/>
                                  <w:numId w:val="1"/>
                                </w:numPr>
                                <w:spacing w:after="0" w:line="240" w:lineRule="auto"/>
                                <w:ind w:left="720" w:hanging="360"/>
                              </w:pPr>
                              <w:r>
                                <w:rPr>
                                  <w:rFonts w:ascii="Arial" w:eastAsia="Arial" w:hAnsi="Arial"/>
                                  <w:color w:val="000000"/>
                                </w:rPr>
                                <w:t>Scope future projects and assist in preparing the five-year plan for the TSC.</w:t>
                              </w:r>
                            </w:p>
                          </w:tc>
                        </w:tr>
                        <w:tr w:rsidR="00DC6028" w14:paraId="4BFBEB8B" w14:textId="77777777" w:rsidTr="00DC6028">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1BEE3EBB" w14:textId="77777777" w:rsidR="006E488A" w:rsidRDefault="0044430E">
                              <w:pPr>
                                <w:spacing w:after="0" w:line="240" w:lineRule="auto"/>
                              </w:pPr>
                              <w:r>
                                <w:rPr>
                                  <w:rFonts w:ascii="Arial" w:eastAsia="Arial" w:hAnsi="Arial"/>
                                  <w:b/>
                                  <w:color w:val="000000"/>
                                  <w:sz w:val="16"/>
                                </w:rPr>
                                <w:t>Duty 3</w:t>
                              </w:r>
                            </w:p>
                          </w:tc>
                        </w:tr>
                        <w:tr w:rsidR="006E488A" w14:paraId="574330BB" w14:textId="77777777">
                          <w:trPr>
                            <w:trHeight w:val="282"/>
                          </w:trPr>
                          <w:tc>
                            <w:tcPr>
                              <w:tcW w:w="8004" w:type="dxa"/>
                              <w:tcBorders>
                                <w:top w:val="nil"/>
                                <w:left w:val="nil"/>
                                <w:bottom w:val="nil"/>
                                <w:right w:val="nil"/>
                              </w:tcBorders>
                              <w:tcMar>
                                <w:top w:w="39" w:type="dxa"/>
                                <w:left w:w="39" w:type="dxa"/>
                                <w:bottom w:w="39" w:type="dxa"/>
                                <w:right w:w="39" w:type="dxa"/>
                              </w:tcMar>
                            </w:tcPr>
                            <w:p w14:paraId="1A881428" w14:textId="77777777" w:rsidR="006E488A" w:rsidRDefault="0044430E">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717A0225" w14:textId="77777777" w:rsidR="006E488A" w:rsidRDefault="0044430E">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70B12772" w14:textId="77777777" w:rsidR="006E488A" w:rsidRDefault="0044430E">
                              <w:pPr>
                                <w:spacing w:after="0" w:line="240" w:lineRule="auto"/>
                              </w:pPr>
                              <w:r>
                                <w:rPr>
                                  <w:rFonts w:ascii="Arial" w:eastAsia="Arial" w:hAnsi="Arial"/>
                                  <w:b/>
                                  <w:color w:val="000000"/>
                                  <w:sz w:val="16"/>
                                </w:rPr>
                                <w:t>10</w:t>
                              </w:r>
                            </w:p>
                          </w:tc>
                        </w:tr>
                        <w:tr w:rsidR="00DC6028" w14:paraId="261597BE" w14:textId="77777777" w:rsidTr="00DC6028">
                          <w:trPr>
                            <w:trHeight w:val="282"/>
                          </w:trPr>
                          <w:tc>
                            <w:tcPr>
                              <w:tcW w:w="8004" w:type="dxa"/>
                              <w:gridSpan w:val="3"/>
                              <w:tcBorders>
                                <w:top w:val="nil"/>
                                <w:left w:val="nil"/>
                                <w:bottom w:val="nil"/>
                                <w:right w:val="nil"/>
                              </w:tcBorders>
                              <w:tcMar>
                                <w:top w:w="39" w:type="dxa"/>
                                <w:left w:w="39" w:type="dxa"/>
                                <w:bottom w:w="39" w:type="dxa"/>
                                <w:right w:w="39" w:type="dxa"/>
                              </w:tcMar>
                            </w:tcPr>
                            <w:p w14:paraId="47B15A90" w14:textId="77777777" w:rsidR="006E488A" w:rsidRDefault="0044430E">
                              <w:pPr>
                                <w:spacing w:after="0" w:line="240" w:lineRule="auto"/>
                              </w:pPr>
                              <w:r>
                                <w:rPr>
                                  <w:rFonts w:ascii="Arial" w:eastAsia="Arial" w:hAnsi="Arial"/>
                                  <w:color w:val="000000"/>
                                </w:rPr>
                                <w:t>Build, strengthen, and maintain the Transportation Service Center internal and external customer base.</w:t>
                              </w:r>
                            </w:p>
                          </w:tc>
                        </w:tr>
                        <w:tr w:rsidR="006E488A" w14:paraId="4ED83F25" w14:textId="77777777">
                          <w:trPr>
                            <w:trHeight w:val="282"/>
                          </w:trPr>
                          <w:tc>
                            <w:tcPr>
                              <w:tcW w:w="8004" w:type="dxa"/>
                              <w:tcBorders>
                                <w:top w:val="nil"/>
                                <w:left w:val="nil"/>
                                <w:bottom w:val="nil"/>
                                <w:right w:val="nil"/>
                              </w:tcBorders>
                              <w:tcMar>
                                <w:top w:w="39" w:type="dxa"/>
                                <w:left w:w="39" w:type="dxa"/>
                                <w:bottom w:w="39" w:type="dxa"/>
                                <w:right w:w="39" w:type="dxa"/>
                              </w:tcMar>
                            </w:tcPr>
                            <w:p w14:paraId="256B1E6E" w14:textId="77777777" w:rsidR="006E488A" w:rsidRDefault="0044430E">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197B239A" w14:textId="77777777" w:rsidR="006E488A" w:rsidRDefault="006E488A">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241182EB" w14:textId="77777777" w:rsidR="006E488A" w:rsidRDefault="006E488A">
                              <w:pPr>
                                <w:spacing w:after="0" w:line="240" w:lineRule="auto"/>
                              </w:pPr>
                            </w:p>
                          </w:tc>
                        </w:tr>
                        <w:tr w:rsidR="00DC6028" w14:paraId="27709392" w14:textId="77777777" w:rsidTr="00DC6028">
                          <w:trPr>
                            <w:trHeight w:val="282"/>
                          </w:trPr>
                          <w:tc>
                            <w:tcPr>
                              <w:tcW w:w="8004" w:type="dxa"/>
                              <w:gridSpan w:val="3"/>
                              <w:tcBorders>
                                <w:top w:val="nil"/>
                                <w:left w:val="nil"/>
                                <w:bottom w:val="nil"/>
                                <w:right w:val="nil"/>
                              </w:tcBorders>
                              <w:tcMar>
                                <w:top w:w="39" w:type="dxa"/>
                                <w:left w:w="39" w:type="dxa"/>
                                <w:bottom w:w="39" w:type="dxa"/>
                                <w:right w:w="39" w:type="dxa"/>
                              </w:tcMar>
                            </w:tcPr>
                            <w:p w14:paraId="58FB5D1C" w14:textId="77777777" w:rsidR="006E488A" w:rsidRDefault="0044430E">
                              <w:pPr>
                                <w:numPr>
                                  <w:ilvl w:val="0"/>
                                  <w:numId w:val="1"/>
                                </w:numPr>
                                <w:spacing w:after="0" w:line="240" w:lineRule="auto"/>
                                <w:ind w:left="720" w:hanging="360"/>
                              </w:pPr>
                              <w:r>
                                <w:rPr>
                                  <w:rFonts w:ascii="Arial" w:eastAsia="Arial" w:hAnsi="Arial"/>
                                  <w:color w:val="000000"/>
                                  <w:sz w:val="16"/>
                                </w:rPr>
                                <w:t xml:space="preserve">Respond to questions from the </w:t>
                              </w:r>
                              <w:proofErr w:type="gramStart"/>
                              <w:r>
                                <w:rPr>
                                  <w:rFonts w:ascii="Arial" w:eastAsia="Arial" w:hAnsi="Arial"/>
                                  <w:color w:val="000000"/>
                                  <w:sz w:val="16"/>
                                </w:rPr>
                                <w:t>general public</w:t>
                              </w:r>
                              <w:proofErr w:type="gramEnd"/>
                              <w:r>
                                <w:rPr>
                                  <w:rFonts w:ascii="Arial" w:eastAsia="Arial" w:hAnsi="Arial"/>
                                  <w:color w:val="000000"/>
                                  <w:sz w:val="16"/>
                                </w:rPr>
                                <w:t>, business organizations, village and city managers, Metropolitan Planning Organizations (MPOs), and rural task forces.  Jointly resolve transportation issues.  Oversee, guide, and instruct others in the resoluti</w:t>
                              </w:r>
                              <w:r>
                                <w:rPr>
                                  <w:rFonts w:ascii="Arial" w:eastAsia="Arial" w:hAnsi="Arial"/>
                                  <w:color w:val="000000"/>
                                  <w:sz w:val="16"/>
                                </w:rPr>
                                <w:t xml:space="preserve">on of customer concerns. </w:t>
                              </w:r>
                            </w:p>
                            <w:p w14:paraId="3E2FDFE0" w14:textId="77777777" w:rsidR="006E488A" w:rsidRDefault="0044430E">
                              <w:pPr>
                                <w:numPr>
                                  <w:ilvl w:val="0"/>
                                  <w:numId w:val="1"/>
                                </w:numPr>
                                <w:spacing w:after="0" w:line="240" w:lineRule="auto"/>
                                <w:ind w:left="720" w:hanging="360"/>
                              </w:pPr>
                              <w:r>
                                <w:rPr>
                                  <w:rFonts w:ascii="Arial" w:eastAsia="Arial" w:hAnsi="Arial"/>
                                  <w:color w:val="000000"/>
                                  <w:sz w:val="16"/>
                                </w:rPr>
                                <w:t>Develop a "partnering" relationship with external customers.</w:t>
                              </w:r>
                            </w:p>
                            <w:p w14:paraId="4DAC7302" w14:textId="77777777" w:rsidR="006E488A" w:rsidRDefault="0044430E">
                              <w:pPr>
                                <w:numPr>
                                  <w:ilvl w:val="0"/>
                                  <w:numId w:val="1"/>
                                </w:numPr>
                                <w:spacing w:after="0" w:line="240" w:lineRule="auto"/>
                                <w:ind w:left="720" w:hanging="360"/>
                              </w:pPr>
                              <w:r>
                                <w:rPr>
                                  <w:rFonts w:ascii="Arial" w:eastAsia="Arial" w:hAnsi="Arial"/>
                                  <w:color w:val="000000"/>
                                  <w:sz w:val="16"/>
                                </w:rPr>
                                <w:t>Proactively meet the operational needs of the external customer.</w:t>
                              </w:r>
                            </w:p>
                            <w:p w14:paraId="6BC4FD60" w14:textId="77777777" w:rsidR="006E488A" w:rsidRDefault="0044430E">
                              <w:pPr>
                                <w:numPr>
                                  <w:ilvl w:val="0"/>
                                  <w:numId w:val="1"/>
                                </w:numPr>
                                <w:spacing w:after="0" w:line="240" w:lineRule="auto"/>
                                <w:ind w:left="720" w:hanging="360"/>
                              </w:pPr>
                              <w:r>
                                <w:rPr>
                                  <w:rFonts w:ascii="Arial" w:eastAsia="Arial" w:hAnsi="Arial"/>
                                  <w:color w:val="000000"/>
                                  <w:sz w:val="16"/>
                                </w:rPr>
                                <w:t>Continually strive to improve MDOT "image" in association with the Region Transportation Customer Servic</w:t>
                              </w:r>
                              <w:r>
                                <w:rPr>
                                  <w:rFonts w:ascii="Arial" w:eastAsia="Arial" w:hAnsi="Arial"/>
                                  <w:color w:val="000000"/>
                                  <w:sz w:val="16"/>
                                </w:rPr>
                                <w:t>e Representative.</w:t>
                              </w:r>
                            </w:p>
                            <w:p w14:paraId="7F392A0E" w14:textId="77777777" w:rsidR="006E488A" w:rsidRDefault="0044430E">
                              <w:pPr>
                                <w:numPr>
                                  <w:ilvl w:val="0"/>
                                  <w:numId w:val="1"/>
                                </w:numPr>
                                <w:spacing w:after="0" w:line="240" w:lineRule="auto"/>
                                <w:ind w:left="720" w:hanging="360"/>
                              </w:pPr>
                              <w:r>
                                <w:rPr>
                                  <w:rFonts w:ascii="Arial" w:eastAsia="Arial" w:hAnsi="Arial"/>
                                  <w:color w:val="000000"/>
                                  <w:sz w:val="16"/>
                                </w:rPr>
                                <w:t>Assist in the management of all aspects involved in the delivery of contractor/MDOT construction contracts.</w:t>
                              </w:r>
                            </w:p>
                            <w:p w14:paraId="4F0F67BA" w14:textId="77777777" w:rsidR="006E488A" w:rsidRDefault="0044430E">
                              <w:pPr>
                                <w:numPr>
                                  <w:ilvl w:val="0"/>
                                  <w:numId w:val="1"/>
                                </w:numPr>
                                <w:spacing w:after="0" w:line="240" w:lineRule="auto"/>
                                <w:ind w:left="720" w:hanging="360"/>
                              </w:pPr>
                              <w:r>
                                <w:rPr>
                                  <w:rFonts w:ascii="Arial" w:eastAsia="Arial" w:hAnsi="Arial"/>
                                  <w:color w:val="000000"/>
                                  <w:sz w:val="16"/>
                                </w:rPr>
                                <w:lastRenderedPageBreak/>
                                <w:t>Understand and resolve technology issues associated with the implementation and operation of TSC communications, computers, and so</w:t>
                              </w:r>
                              <w:r>
                                <w:rPr>
                                  <w:rFonts w:ascii="Arial" w:eastAsia="Arial" w:hAnsi="Arial"/>
                                  <w:color w:val="000000"/>
                                  <w:sz w:val="16"/>
                                </w:rPr>
                                <w:t>ftware necessary for associated business processes.</w:t>
                              </w:r>
                            </w:p>
                            <w:p w14:paraId="1D0B222A" w14:textId="77777777" w:rsidR="006E488A" w:rsidRDefault="0044430E">
                              <w:pPr>
                                <w:numPr>
                                  <w:ilvl w:val="0"/>
                                  <w:numId w:val="1"/>
                                </w:numPr>
                                <w:spacing w:after="0" w:line="240" w:lineRule="auto"/>
                                <w:ind w:left="720" w:hanging="360"/>
                              </w:pPr>
                              <w:r>
                                <w:rPr>
                                  <w:rFonts w:ascii="Arial" w:eastAsia="Arial" w:hAnsi="Arial"/>
                                  <w:color w:val="000000"/>
                                  <w:sz w:val="16"/>
                                </w:rPr>
                                <w:t> Lead and exemplify the standards of visionary, ensure positive outcomes, people first, professional excellence and character and integrity. </w:t>
                              </w:r>
                            </w:p>
                          </w:tc>
                        </w:tr>
                      </w:tbl>
                      <w:p w14:paraId="24DA0A5A" w14:textId="77777777" w:rsidR="006E488A" w:rsidRDefault="006E488A">
                        <w:pPr>
                          <w:spacing w:after="0" w:line="240" w:lineRule="auto"/>
                        </w:pPr>
                      </w:p>
                    </w:tc>
                  </w:tr>
                </w:tbl>
                <w:p w14:paraId="399D61DE" w14:textId="77777777" w:rsidR="006E488A" w:rsidRDefault="006E488A">
                  <w:pPr>
                    <w:spacing w:after="0" w:line="240" w:lineRule="auto"/>
                  </w:pPr>
                </w:p>
              </w:tc>
            </w:tr>
          </w:tbl>
          <w:p w14:paraId="1D635487" w14:textId="77777777" w:rsidR="006E488A" w:rsidRDefault="006E488A">
            <w:pPr>
              <w:spacing w:after="0" w:line="240" w:lineRule="auto"/>
            </w:pPr>
          </w:p>
        </w:tc>
        <w:tc>
          <w:tcPr>
            <w:tcW w:w="179" w:type="dxa"/>
          </w:tcPr>
          <w:p w14:paraId="446D6AF9" w14:textId="77777777" w:rsidR="006E488A" w:rsidRDefault="006E488A">
            <w:pPr>
              <w:pStyle w:val="EmptyCellLayoutStyle"/>
              <w:spacing w:after="0" w:line="240" w:lineRule="auto"/>
            </w:pPr>
          </w:p>
        </w:tc>
      </w:tr>
      <w:tr w:rsidR="006E488A" w14:paraId="7EA7E32B" w14:textId="77777777">
        <w:trPr>
          <w:trHeight w:val="99"/>
        </w:trPr>
        <w:tc>
          <w:tcPr>
            <w:tcW w:w="179" w:type="dxa"/>
          </w:tcPr>
          <w:p w14:paraId="0877F19A" w14:textId="77777777" w:rsidR="006E488A" w:rsidRDefault="006E488A">
            <w:pPr>
              <w:pStyle w:val="EmptyCellLayoutStyle"/>
              <w:spacing w:after="0" w:line="240" w:lineRule="auto"/>
            </w:pPr>
          </w:p>
        </w:tc>
        <w:tc>
          <w:tcPr>
            <w:tcW w:w="0" w:type="dxa"/>
          </w:tcPr>
          <w:p w14:paraId="7C7C47C1" w14:textId="77777777" w:rsidR="006E488A" w:rsidRDefault="006E488A">
            <w:pPr>
              <w:pStyle w:val="EmptyCellLayoutStyle"/>
              <w:spacing w:after="0" w:line="240" w:lineRule="auto"/>
            </w:pPr>
          </w:p>
        </w:tc>
        <w:tc>
          <w:tcPr>
            <w:tcW w:w="0" w:type="dxa"/>
          </w:tcPr>
          <w:p w14:paraId="46D9BAC3" w14:textId="77777777" w:rsidR="006E488A" w:rsidRDefault="006E488A">
            <w:pPr>
              <w:pStyle w:val="EmptyCellLayoutStyle"/>
              <w:spacing w:after="0" w:line="240" w:lineRule="auto"/>
            </w:pPr>
          </w:p>
        </w:tc>
        <w:tc>
          <w:tcPr>
            <w:tcW w:w="0" w:type="dxa"/>
          </w:tcPr>
          <w:p w14:paraId="29DEAA3A" w14:textId="77777777" w:rsidR="006E488A" w:rsidRDefault="006E488A">
            <w:pPr>
              <w:pStyle w:val="EmptyCellLayoutStyle"/>
              <w:spacing w:after="0" w:line="240" w:lineRule="auto"/>
            </w:pPr>
          </w:p>
        </w:tc>
        <w:tc>
          <w:tcPr>
            <w:tcW w:w="0" w:type="dxa"/>
          </w:tcPr>
          <w:p w14:paraId="5E352F50" w14:textId="77777777" w:rsidR="006E488A" w:rsidRDefault="006E488A">
            <w:pPr>
              <w:pStyle w:val="EmptyCellLayoutStyle"/>
              <w:spacing w:after="0" w:line="240" w:lineRule="auto"/>
            </w:pPr>
          </w:p>
        </w:tc>
        <w:tc>
          <w:tcPr>
            <w:tcW w:w="0" w:type="dxa"/>
          </w:tcPr>
          <w:p w14:paraId="3964EB67" w14:textId="77777777" w:rsidR="006E488A" w:rsidRDefault="006E488A">
            <w:pPr>
              <w:pStyle w:val="EmptyCellLayoutStyle"/>
              <w:spacing w:after="0" w:line="240" w:lineRule="auto"/>
            </w:pPr>
          </w:p>
        </w:tc>
        <w:tc>
          <w:tcPr>
            <w:tcW w:w="0" w:type="dxa"/>
          </w:tcPr>
          <w:p w14:paraId="6FA79200" w14:textId="77777777" w:rsidR="006E488A" w:rsidRDefault="006E488A">
            <w:pPr>
              <w:pStyle w:val="EmptyCellLayoutStyle"/>
              <w:spacing w:after="0" w:line="240" w:lineRule="auto"/>
            </w:pPr>
          </w:p>
        </w:tc>
        <w:tc>
          <w:tcPr>
            <w:tcW w:w="2505" w:type="dxa"/>
          </w:tcPr>
          <w:p w14:paraId="0A990410" w14:textId="77777777" w:rsidR="006E488A" w:rsidRDefault="006E488A">
            <w:pPr>
              <w:pStyle w:val="EmptyCellLayoutStyle"/>
              <w:spacing w:after="0" w:line="240" w:lineRule="auto"/>
            </w:pPr>
          </w:p>
        </w:tc>
        <w:tc>
          <w:tcPr>
            <w:tcW w:w="6120" w:type="dxa"/>
          </w:tcPr>
          <w:p w14:paraId="2B3D893E" w14:textId="77777777" w:rsidR="006E488A" w:rsidRDefault="006E488A">
            <w:pPr>
              <w:pStyle w:val="EmptyCellLayoutStyle"/>
              <w:spacing w:after="0" w:line="240" w:lineRule="auto"/>
            </w:pPr>
          </w:p>
        </w:tc>
        <w:tc>
          <w:tcPr>
            <w:tcW w:w="2534" w:type="dxa"/>
          </w:tcPr>
          <w:p w14:paraId="72C6E889" w14:textId="77777777" w:rsidR="006E488A" w:rsidRDefault="006E488A">
            <w:pPr>
              <w:pStyle w:val="EmptyCellLayoutStyle"/>
              <w:spacing w:after="0" w:line="240" w:lineRule="auto"/>
            </w:pPr>
          </w:p>
        </w:tc>
        <w:tc>
          <w:tcPr>
            <w:tcW w:w="179" w:type="dxa"/>
          </w:tcPr>
          <w:p w14:paraId="53D3C7E1" w14:textId="77777777" w:rsidR="006E488A" w:rsidRDefault="006E488A">
            <w:pPr>
              <w:pStyle w:val="EmptyCellLayoutStyle"/>
              <w:spacing w:after="0" w:line="240" w:lineRule="auto"/>
            </w:pPr>
          </w:p>
        </w:tc>
      </w:tr>
      <w:tr w:rsidR="00DC6028" w14:paraId="5C254B67" w14:textId="77777777" w:rsidTr="00DC6028">
        <w:tc>
          <w:tcPr>
            <w:tcW w:w="179" w:type="dxa"/>
          </w:tcPr>
          <w:p w14:paraId="09C2E00F" w14:textId="77777777" w:rsidR="006E488A" w:rsidRDefault="006E488A">
            <w:pPr>
              <w:pStyle w:val="EmptyCellLayoutStyle"/>
              <w:spacing w:after="0" w:line="240" w:lineRule="auto"/>
            </w:pPr>
          </w:p>
        </w:tc>
        <w:tc>
          <w:tcPr>
            <w:tcW w:w="0" w:type="dxa"/>
          </w:tcPr>
          <w:p w14:paraId="141A679C" w14:textId="77777777" w:rsidR="006E488A" w:rsidRDefault="006E488A">
            <w:pPr>
              <w:pStyle w:val="EmptyCellLayoutStyle"/>
              <w:spacing w:after="0" w:line="240" w:lineRule="auto"/>
            </w:pPr>
          </w:p>
        </w:tc>
        <w:tc>
          <w:tcPr>
            <w:tcW w:w="0" w:type="dxa"/>
          </w:tcPr>
          <w:p w14:paraId="54057C13" w14:textId="77777777" w:rsidR="006E488A" w:rsidRDefault="006E488A">
            <w:pPr>
              <w:pStyle w:val="EmptyCellLayoutStyle"/>
              <w:spacing w:after="0" w:line="240" w:lineRule="auto"/>
            </w:pPr>
          </w:p>
        </w:tc>
        <w:tc>
          <w:tcPr>
            <w:tcW w:w="0" w:type="dxa"/>
          </w:tcPr>
          <w:p w14:paraId="7175CBC7" w14:textId="77777777" w:rsidR="006E488A" w:rsidRDefault="006E488A">
            <w:pPr>
              <w:pStyle w:val="EmptyCellLayoutStyle"/>
              <w:spacing w:after="0" w:line="240" w:lineRule="auto"/>
            </w:pPr>
          </w:p>
        </w:tc>
        <w:tc>
          <w:tcPr>
            <w:tcW w:w="0" w:type="dxa"/>
            <w:gridSpan w:val="6"/>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2"/>
            </w:tblGrid>
            <w:tr w:rsidR="006E488A" w14:paraId="66F6E897" w14:textId="77777777">
              <w:trPr>
                <w:trHeight w:val="119"/>
              </w:trPr>
              <w:tc>
                <w:tcPr>
                  <w:tcW w:w="0" w:type="dxa"/>
                  <w:tcBorders>
                    <w:top w:val="single" w:sz="15" w:space="0" w:color="000000"/>
                    <w:left w:val="single" w:sz="15" w:space="0" w:color="000000"/>
                  </w:tcBorders>
                </w:tcPr>
                <w:p w14:paraId="4F177A31" w14:textId="77777777" w:rsidR="006E488A" w:rsidRDefault="006E488A">
                  <w:pPr>
                    <w:pStyle w:val="EmptyCellLayoutStyle"/>
                    <w:spacing w:after="0" w:line="240" w:lineRule="auto"/>
                  </w:pPr>
                </w:p>
              </w:tc>
              <w:tc>
                <w:tcPr>
                  <w:tcW w:w="11159" w:type="dxa"/>
                  <w:tcBorders>
                    <w:top w:val="single" w:sz="15" w:space="0" w:color="000000"/>
                    <w:right w:val="single" w:sz="15" w:space="0" w:color="000000"/>
                  </w:tcBorders>
                </w:tcPr>
                <w:p w14:paraId="52B78F07" w14:textId="77777777" w:rsidR="006E488A" w:rsidRDefault="006E488A">
                  <w:pPr>
                    <w:pStyle w:val="EmptyCellLayoutStyle"/>
                    <w:spacing w:after="0" w:line="240" w:lineRule="auto"/>
                  </w:pPr>
                </w:p>
              </w:tc>
            </w:tr>
            <w:tr w:rsidR="006E488A" w14:paraId="033D1A9D" w14:textId="77777777">
              <w:trPr>
                <w:trHeight w:val="270"/>
              </w:trPr>
              <w:tc>
                <w:tcPr>
                  <w:tcW w:w="0" w:type="dxa"/>
                  <w:tcBorders>
                    <w:left w:val="single" w:sz="15" w:space="0" w:color="000000"/>
                  </w:tcBorders>
                </w:tcPr>
                <w:p w14:paraId="2945DC06" w14:textId="77777777" w:rsidR="006E488A" w:rsidRDefault="006E488A">
                  <w:pPr>
                    <w:pStyle w:val="EmptyCellLayoutStyle"/>
                    <w:spacing w:after="0" w:line="240" w:lineRule="auto"/>
                  </w:pPr>
                </w:p>
              </w:tc>
              <w:tc>
                <w:tcPr>
                  <w:tcW w:w="11159" w:type="dxa"/>
                  <w:tcBorders>
                    <w:right w:val="single" w:sz="15" w:space="0" w:color="000000"/>
                  </w:tcBorders>
                </w:tcPr>
                <w:tbl>
                  <w:tblPr>
                    <w:tblW w:w="0" w:type="auto"/>
                    <w:tblCellMar>
                      <w:left w:w="0" w:type="dxa"/>
                      <w:right w:w="0" w:type="dxa"/>
                    </w:tblCellMar>
                    <w:tblLook w:val="04A0" w:firstRow="1" w:lastRow="0" w:firstColumn="1" w:lastColumn="0" w:noHBand="0" w:noVBand="1"/>
                  </w:tblPr>
                  <w:tblGrid>
                    <w:gridCol w:w="11063"/>
                  </w:tblGrid>
                  <w:tr w:rsidR="006E488A" w14:paraId="141DA3AE" w14:textId="77777777">
                    <w:trPr>
                      <w:trHeight w:val="192"/>
                    </w:trPr>
                    <w:tc>
                      <w:tcPr>
                        <w:tcW w:w="11160" w:type="dxa"/>
                        <w:tcBorders>
                          <w:top w:val="nil"/>
                          <w:left w:val="nil"/>
                          <w:bottom w:val="nil"/>
                          <w:right w:val="nil"/>
                        </w:tcBorders>
                        <w:tcMar>
                          <w:top w:w="39" w:type="dxa"/>
                          <w:left w:w="39" w:type="dxa"/>
                          <w:bottom w:w="39" w:type="dxa"/>
                          <w:right w:w="39" w:type="dxa"/>
                        </w:tcMar>
                      </w:tcPr>
                      <w:p w14:paraId="78168C9F" w14:textId="77777777" w:rsidR="006E488A" w:rsidRDefault="0044430E">
                        <w:pPr>
                          <w:spacing w:after="0" w:line="240" w:lineRule="auto"/>
                        </w:pPr>
                        <w:r>
                          <w:rPr>
                            <w:rFonts w:ascii="Arial" w:eastAsia="Arial" w:hAnsi="Arial"/>
                            <w:b/>
                            <w:color w:val="000000"/>
                            <w:sz w:val="16"/>
                          </w:rPr>
                          <w:t xml:space="preserve">16. Describe the types of decisions made independently in this position and tell who or what is affected by those decisions. </w:t>
                        </w:r>
                      </w:p>
                    </w:tc>
                  </w:tr>
                </w:tbl>
                <w:p w14:paraId="501CFDB0" w14:textId="77777777" w:rsidR="006E488A" w:rsidRDefault="006E488A">
                  <w:pPr>
                    <w:spacing w:after="0" w:line="240" w:lineRule="auto"/>
                  </w:pPr>
                </w:p>
              </w:tc>
            </w:tr>
            <w:tr w:rsidR="006E488A" w14:paraId="40115263" w14:textId="77777777">
              <w:trPr>
                <w:trHeight w:val="60"/>
              </w:trPr>
              <w:tc>
                <w:tcPr>
                  <w:tcW w:w="0" w:type="dxa"/>
                  <w:tcBorders>
                    <w:left w:val="single" w:sz="15" w:space="0" w:color="000000"/>
                  </w:tcBorders>
                </w:tcPr>
                <w:p w14:paraId="5A32AC0F" w14:textId="77777777" w:rsidR="006E488A" w:rsidRDefault="006E488A">
                  <w:pPr>
                    <w:pStyle w:val="EmptyCellLayoutStyle"/>
                    <w:spacing w:after="0" w:line="240" w:lineRule="auto"/>
                  </w:pPr>
                </w:p>
              </w:tc>
              <w:tc>
                <w:tcPr>
                  <w:tcW w:w="11159" w:type="dxa"/>
                  <w:tcBorders>
                    <w:right w:val="single" w:sz="15" w:space="0" w:color="000000"/>
                  </w:tcBorders>
                </w:tcPr>
                <w:p w14:paraId="64FFB00A" w14:textId="77777777" w:rsidR="006E488A" w:rsidRDefault="006E488A">
                  <w:pPr>
                    <w:pStyle w:val="EmptyCellLayoutStyle"/>
                    <w:spacing w:after="0" w:line="240" w:lineRule="auto"/>
                  </w:pPr>
                </w:p>
              </w:tc>
            </w:tr>
            <w:tr w:rsidR="00DC6028" w14:paraId="3018EFE4" w14:textId="77777777" w:rsidTr="00DC6028">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0"/>
                  </w:tblGrid>
                  <w:tr w:rsidR="006E488A" w14:paraId="57A7CADE" w14:textId="77777777">
                    <w:trPr>
                      <w:trHeight w:val="212"/>
                    </w:trPr>
                    <w:tc>
                      <w:tcPr>
                        <w:tcW w:w="11160" w:type="dxa"/>
                        <w:tcBorders>
                          <w:top w:val="nil"/>
                          <w:left w:val="nil"/>
                          <w:bottom w:val="nil"/>
                          <w:right w:val="nil"/>
                        </w:tcBorders>
                        <w:tcMar>
                          <w:top w:w="39" w:type="dxa"/>
                          <w:left w:w="39" w:type="dxa"/>
                          <w:bottom w:w="39" w:type="dxa"/>
                          <w:right w:w="39" w:type="dxa"/>
                        </w:tcMar>
                      </w:tcPr>
                      <w:p w14:paraId="7392893C" w14:textId="77777777" w:rsidR="006E488A" w:rsidRDefault="0044430E">
                        <w:pPr>
                          <w:spacing w:after="0" w:line="240" w:lineRule="auto"/>
                        </w:pPr>
                        <w:r>
                          <w:rPr>
                            <w:rFonts w:ascii="Arial" w:eastAsia="Arial" w:hAnsi="Arial"/>
                            <w:color w:val="000000"/>
                          </w:rPr>
                          <w:t>Approval or denial of construction permits or utility relocations when in complete conformance with Department policies, procedures, and guidelines. Determine when input is needed from local agencies, other TSCs, or specialty resource areas. Answering comp</w:t>
                        </w:r>
                        <w:r>
                          <w:rPr>
                            <w:rFonts w:ascii="Arial" w:eastAsia="Arial" w:hAnsi="Arial"/>
                            <w:color w:val="000000"/>
                          </w:rPr>
                          <w:t>uter questions and methods. Whenever possible, identify recommend and implement improvements in the work methods and materials utilized in the position.  </w:t>
                        </w:r>
                      </w:p>
                    </w:tc>
                  </w:tr>
                </w:tbl>
                <w:p w14:paraId="5B1E7B17" w14:textId="77777777" w:rsidR="006E488A" w:rsidRDefault="006E488A">
                  <w:pPr>
                    <w:spacing w:after="0" w:line="240" w:lineRule="auto"/>
                  </w:pPr>
                </w:p>
              </w:tc>
            </w:tr>
          </w:tbl>
          <w:p w14:paraId="47B7D771" w14:textId="77777777" w:rsidR="006E488A" w:rsidRDefault="006E488A">
            <w:pPr>
              <w:spacing w:after="0" w:line="240" w:lineRule="auto"/>
            </w:pPr>
          </w:p>
        </w:tc>
        <w:tc>
          <w:tcPr>
            <w:tcW w:w="179" w:type="dxa"/>
          </w:tcPr>
          <w:p w14:paraId="713367E2" w14:textId="77777777" w:rsidR="006E488A" w:rsidRDefault="006E488A">
            <w:pPr>
              <w:pStyle w:val="EmptyCellLayoutStyle"/>
              <w:spacing w:after="0" w:line="240" w:lineRule="auto"/>
            </w:pPr>
          </w:p>
        </w:tc>
      </w:tr>
      <w:tr w:rsidR="006E488A" w14:paraId="1835DC63" w14:textId="77777777">
        <w:trPr>
          <w:trHeight w:val="99"/>
        </w:trPr>
        <w:tc>
          <w:tcPr>
            <w:tcW w:w="179" w:type="dxa"/>
          </w:tcPr>
          <w:p w14:paraId="1DCA8377" w14:textId="77777777" w:rsidR="006E488A" w:rsidRDefault="006E488A">
            <w:pPr>
              <w:pStyle w:val="EmptyCellLayoutStyle"/>
              <w:spacing w:after="0" w:line="240" w:lineRule="auto"/>
            </w:pPr>
          </w:p>
        </w:tc>
        <w:tc>
          <w:tcPr>
            <w:tcW w:w="0" w:type="dxa"/>
          </w:tcPr>
          <w:p w14:paraId="7D2225EC" w14:textId="77777777" w:rsidR="006E488A" w:rsidRDefault="006E488A">
            <w:pPr>
              <w:pStyle w:val="EmptyCellLayoutStyle"/>
              <w:spacing w:after="0" w:line="240" w:lineRule="auto"/>
            </w:pPr>
          </w:p>
        </w:tc>
        <w:tc>
          <w:tcPr>
            <w:tcW w:w="0" w:type="dxa"/>
          </w:tcPr>
          <w:p w14:paraId="2215C9B2" w14:textId="77777777" w:rsidR="006E488A" w:rsidRDefault="006E488A">
            <w:pPr>
              <w:pStyle w:val="EmptyCellLayoutStyle"/>
              <w:spacing w:after="0" w:line="240" w:lineRule="auto"/>
            </w:pPr>
          </w:p>
        </w:tc>
        <w:tc>
          <w:tcPr>
            <w:tcW w:w="0" w:type="dxa"/>
          </w:tcPr>
          <w:p w14:paraId="38E767FD" w14:textId="77777777" w:rsidR="006E488A" w:rsidRDefault="006E488A">
            <w:pPr>
              <w:pStyle w:val="EmptyCellLayoutStyle"/>
              <w:spacing w:after="0" w:line="240" w:lineRule="auto"/>
            </w:pPr>
          </w:p>
        </w:tc>
        <w:tc>
          <w:tcPr>
            <w:tcW w:w="0" w:type="dxa"/>
          </w:tcPr>
          <w:p w14:paraId="208D22D6" w14:textId="77777777" w:rsidR="006E488A" w:rsidRDefault="006E488A">
            <w:pPr>
              <w:pStyle w:val="EmptyCellLayoutStyle"/>
              <w:spacing w:after="0" w:line="240" w:lineRule="auto"/>
            </w:pPr>
          </w:p>
        </w:tc>
        <w:tc>
          <w:tcPr>
            <w:tcW w:w="0" w:type="dxa"/>
          </w:tcPr>
          <w:p w14:paraId="617E41FC" w14:textId="77777777" w:rsidR="006E488A" w:rsidRDefault="006E488A">
            <w:pPr>
              <w:pStyle w:val="EmptyCellLayoutStyle"/>
              <w:spacing w:after="0" w:line="240" w:lineRule="auto"/>
            </w:pPr>
          </w:p>
        </w:tc>
        <w:tc>
          <w:tcPr>
            <w:tcW w:w="0" w:type="dxa"/>
          </w:tcPr>
          <w:p w14:paraId="43B63D02" w14:textId="77777777" w:rsidR="006E488A" w:rsidRDefault="006E488A">
            <w:pPr>
              <w:pStyle w:val="EmptyCellLayoutStyle"/>
              <w:spacing w:after="0" w:line="240" w:lineRule="auto"/>
            </w:pPr>
          </w:p>
        </w:tc>
        <w:tc>
          <w:tcPr>
            <w:tcW w:w="2505" w:type="dxa"/>
          </w:tcPr>
          <w:p w14:paraId="414F551C" w14:textId="77777777" w:rsidR="006E488A" w:rsidRDefault="006E488A">
            <w:pPr>
              <w:pStyle w:val="EmptyCellLayoutStyle"/>
              <w:spacing w:after="0" w:line="240" w:lineRule="auto"/>
            </w:pPr>
          </w:p>
        </w:tc>
        <w:tc>
          <w:tcPr>
            <w:tcW w:w="6120" w:type="dxa"/>
          </w:tcPr>
          <w:p w14:paraId="1B80F5C8" w14:textId="77777777" w:rsidR="006E488A" w:rsidRDefault="006E488A">
            <w:pPr>
              <w:pStyle w:val="EmptyCellLayoutStyle"/>
              <w:spacing w:after="0" w:line="240" w:lineRule="auto"/>
            </w:pPr>
          </w:p>
        </w:tc>
        <w:tc>
          <w:tcPr>
            <w:tcW w:w="2534" w:type="dxa"/>
          </w:tcPr>
          <w:p w14:paraId="3D61AEA2" w14:textId="77777777" w:rsidR="006E488A" w:rsidRDefault="006E488A">
            <w:pPr>
              <w:pStyle w:val="EmptyCellLayoutStyle"/>
              <w:spacing w:after="0" w:line="240" w:lineRule="auto"/>
            </w:pPr>
          </w:p>
        </w:tc>
        <w:tc>
          <w:tcPr>
            <w:tcW w:w="179" w:type="dxa"/>
          </w:tcPr>
          <w:p w14:paraId="6775406F" w14:textId="77777777" w:rsidR="006E488A" w:rsidRDefault="006E488A">
            <w:pPr>
              <w:pStyle w:val="EmptyCellLayoutStyle"/>
              <w:spacing w:after="0" w:line="240" w:lineRule="auto"/>
            </w:pPr>
          </w:p>
        </w:tc>
      </w:tr>
      <w:tr w:rsidR="00DC6028" w14:paraId="1B6CDC4D" w14:textId="77777777" w:rsidTr="00DC6028">
        <w:tc>
          <w:tcPr>
            <w:tcW w:w="179" w:type="dxa"/>
          </w:tcPr>
          <w:p w14:paraId="65547151" w14:textId="77777777" w:rsidR="006E488A" w:rsidRDefault="006E488A">
            <w:pPr>
              <w:pStyle w:val="EmptyCellLayoutStyle"/>
              <w:spacing w:after="0" w:line="240" w:lineRule="auto"/>
            </w:pPr>
          </w:p>
        </w:tc>
        <w:tc>
          <w:tcPr>
            <w:tcW w:w="0" w:type="dxa"/>
          </w:tcPr>
          <w:p w14:paraId="738C28D5" w14:textId="77777777" w:rsidR="006E488A" w:rsidRDefault="006E488A">
            <w:pPr>
              <w:pStyle w:val="EmptyCellLayoutStyle"/>
              <w:spacing w:after="0" w:line="240" w:lineRule="auto"/>
            </w:pPr>
          </w:p>
        </w:tc>
        <w:tc>
          <w:tcPr>
            <w:tcW w:w="0" w:type="dxa"/>
          </w:tcPr>
          <w:p w14:paraId="63076F9C" w14:textId="77777777" w:rsidR="006E488A" w:rsidRDefault="006E488A">
            <w:pPr>
              <w:pStyle w:val="EmptyCellLayoutStyle"/>
              <w:spacing w:after="0" w:line="240" w:lineRule="auto"/>
            </w:pPr>
          </w:p>
        </w:tc>
        <w:tc>
          <w:tcPr>
            <w:tcW w:w="0" w:type="dxa"/>
          </w:tcPr>
          <w:p w14:paraId="2F5193CE" w14:textId="77777777" w:rsidR="006E488A" w:rsidRDefault="006E488A">
            <w:pPr>
              <w:pStyle w:val="EmptyCellLayoutStyle"/>
              <w:spacing w:after="0" w:line="240" w:lineRule="auto"/>
            </w:pPr>
          </w:p>
        </w:tc>
        <w:tc>
          <w:tcPr>
            <w:tcW w:w="0" w:type="dxa"/>
          </w:tcPr>
          <w:p w14:paraId="67A02165" w14:textId="77777777" w:rsidR="006E488A" w:rsidRDefault="006E488A">
            <w:pPr>
              <w:pStyle w:val="EmptyCellLayoutStyle"/>
              <w:spacing w:after="0" w:line="240" w:lineRule="auto"/>
            </w:pPr>
          </w:p>
        </w:tc>
        <w:tc>
          <w:tcPr>
            <w:tcW w:w="0" w:type="dxa"/>
          </w:tcPr>
          <w:p w14:paraId="052E1E8D" w14:textId="77777777" w:rsidR="006E488A" w:rsidRDefault="006E488A">
            <w:pPr>
              <w:pStyle w:val="EmptyCellLayoutStyle"/>
              <w:spacing w:after="0" w:line="240" w:lineRule="auto"/>
            </w:pPr>
          </w:p>
        </w:tc>
        <w:tc>
          <w:tcPr>
            <w:tcW w:w="0" w:type="dxa"/>
            <w:gridSpan w:val="4"/>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70"/>
            </w:tblGrid>
            <w:tr w:rsidR="006E488A" w14:paraId="43601F6C" w14:textId="77777777">
              <w:trPr>
                <w:trHeight w:val="38"/>
              </w:trPr>
              <w:tc>
                <w:tcPr>
                  <w:tcW w:w="0" w:type="dxa"/>
                  <w:tcBorders>
                    <w:top w:val="single" w:sz="15" w:space="0" w:color="000000"/>
                    <w:left w:val="single" w:sz="15" w:space="0" w:color="000000"/>
                  </w:tcBorders>
                </w:tcPr>
                <w:p w14:paraId="5556A831" w14:textId="77777777" w:rsidR="006E488A" w:rsidRDefault="006E488A">
                  <w:pPr>
                    <w:pStyle w:val="EmptyCellLayoutStyle"/>
                    <w:spacing w:after="0" w:line="240" w:lineRule="auto"/>
                  </w:pPr>
                </w:p>
              </w:tc>
              <w:tc>
                <w:tcPr>
                  <w:tcW w:w="11159" w:type="dxa"/>
                  <w:tcBorders>
                    <w:top w:val="single" w:sz="15" w:space="0" w:color="000000"/>
                    <w:right w:val="single" w:sz="15" w:space="0" w:color="000000"/>
                  </w:tcBorders>
                </w:tcPr>
                <w:p w14:paraId="787F36A4" w14:textId="77777777" w:rsidR="006E488A" w:rsidRDefault="006E488A">
                  <w:pPr>
                    <w:pStyle w:val="EmptyCellLayoutStyle"/>
                    <w:spacing w:after="0" w:line="240" w:lineRule="auto"/>
                  </w:pPr>
                </w:p>
              </w:tc>
            </w:tr>
            <w:tr w:rsidR="006E488A" w14:paraId="434C91D2" w14:textId="77777777">
              <w:trPr>
                <w:trHeight w:val="270"/>
              </w:trPr>
              <w:tc>
                <w:tcPr>
                  <w:tcW w:w="0" w:type="dxa"/>
                  <w:tcBorders>
                    <w:left w:val="single" w:sz="15" w:space="0" w:color="000000"/>
                  </w:tcBorders>
                </w:tcPr>
                <w:p w14:paraId="59A25729" w14:textId="77777777" w:rsidR="006E488A" w:rsidRDefault="006E488A">
                  <w:pPr>
                    <w:pStyle w:val="EmptyCellLayoutStyle"/>
                    <w:spacing w:after="0" w:line="240" w:lineRule="auto"/>
                  </w:pPr>
                </w:p>
              </w:tc>
              <w:tc>
                <w:tcPr>
                  <w:tcW w:w="11159" w:type="dxa"/>
                  <w:tcBorders>
                    <w:right w:val="single" w:sz="15" w:space="0" w:color="000000"/>
                  </w:tcBorders>
                </w:tcPr>
                <w:tbl>
                  <w:tblPr>
                    <w:tblW w:w="0" w:type="auto"/>
                    <w:tblCellMar>
                      <w:left w:w="0" w:type="dxa"/>
                      <w:right w:w="0" w:type="dxa"/>
                    </w:tblCellMar>
                    <w:tblLook w:val="04A0" w:firstRow="1" w:lastRow="0" w:firstColumn="1" w:lastColumn="0" w:noHBand="0" w:noVBand="1"/>
                  </w:tblPr>
                  <w:tblGrid>
                    <w:gridCol w:w="11051"/>
                  </w:tblGrid>
                  <w:tr w:rsidR="006E488A" w14:paraId="6A4E869C" w14:textId="77777777">
                    <w:trPr>
                      <w:trHeight w:val="192"/>
                    </w:trPr>
                    <w:tc>
                      <w:tcPr>
                        <w:tcW w:w="11160" w:type="dxa"/>
                        <w:tcBorders>
                          <w:top w:val="nil"/>
                          <w:left w:val="nil"/>
                          <w:bottom w:val="nil"/>
                          <w:right w:val="nil"/>
                        </w:tcBorders>
                        <w:tcMar>
                          <w:top w:w="39" w:type="dxa"/>
                          <w:left w:w="39" w:type="dxa"/>
                          <w:bottom w:w="39" w:type="dxa"/>
                          <w:right w:w="39" w:type="dxa"/>
                        </w:tcMar>
                      </w:tcPr>
                      <w:p w14:paraId="43F6B36F" w14:textId="77777777" w:rsidR="006E488A" w:rsidRDefault="0044430E">
                        <w:pPr>
                          <w:spacing w:after="0" w:line="240" w:lineRule="auto"/>
                        </w:pPr>
                        <w:r>
                          <w:rPr>
                            <w:rFonts w:ascii="Arial" w:eastAsia="Arial" w:hAnsi="Arial"/>
                            <w:b/>
                            <w:color w:val="000000"/>
                            <w:sz w:val="16"/>
                          </w:rPr>
                          <w:t xml:space="preserve">17. Describe the types of decisions that require the supervisor's review. </w:t>
                        </w:r>
                      </w:p>
                    </w:tc>
                  </w:tr>
                </w:tbl>
                <w:p w14:paraId="618EEDFB" w14:textId="77777777" w:rsidR="006E488A" w:rsidRDefault="006E488A">
                  <w:pPr>
                    <w:spacing w:after="0" w:line="240" w:lineRule="auto"/>
                  </w:pPr>
                </w:p>
              </w:tc>
            </w:tr>
            <w:tr w:rsidR="006E488A" w14:paraId="434A40A9" w14:textId="77777777">
              <w:trPr>
                <w:trHeight w:val="40"/>
              </w:trPr>
              <w:tc>
                <w:tcPr>
                  <w:tcW w:w="0" w:type="dxa"/>
                  <w:tcBorders>
                    <w:left w:val="single" w:sz="15" w:space="0" w:color="000000"/>
                  </w:tcBorders>
                </w:tcPr>
                <w:p w14:paraId="6B8304BF" w14:textId="77777777" w:rsidR="006E488A" w:rsidRDefault="006E488A">
                  <w:pPr>
                    <w:pStyle w:val="EmptyCellLayoutStyle"/>
                    <w:spacing w:after="0" w:line="240" w:lineRule="auto"/>
                  </w:pPr>
                </w:p>
              </w:tc>
              <w:tc>
                <w:tcPr>
                  <w:tcW w:w="11159" w:type="dxa"/>
                  <w:tcBorders>
                    <w:right w:val="single" w:sz="15" w:space="0" w:color="000000"/>
                  </w:tcBorders>
                </w:tcPr>
                <w:p w14:paraId="1C59FCF7" w14:textId="77777777" w:rsidR="006E488A" w:rsidRDefault="006E488A">
                  <w:pPr>
                    <w:pStyle w:val="EmptyCellLayoutStyle"/>
                    <w:spacing w:after="0" w:line="240" w:lineRule="auto"/>
                  </w:pPr>
                </w:p>
              </w:tc>
            </w:tr>
            <w:tr w:rsidR="00DC6028" w14:paraId="37E83641" w14:textId="77777777" w:rsidTr="00DC6028">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58"/>
                  </w:tblGrid>
                  <w:tr w:rsidR="006E488A" w14:paraId="06F26235" w14:textId="77777777">
                    <w:trPr>
                      <w:trHeight w:val="212"/>
                    </w:trPr>
                    <w:tc>
                      <w:tcPr>
                        <w:tcW w:w="11160" w:type="dxa"/>
                        <w:tcBorders>
                          <w:top w:val="nil"/>
                          <w:left w:val="nil"/>
                          <w:bottom w:val="nil"/>
                          <w:right w:val="nil"/>
                        </w:tcBorders>
                        <w:tcMar>
                          <w:top w:w="39" w:type="dxa"/>
                          <w:left w:w="39" w:type="dxa"/>
                          <w:bottom w:w="39" w:type="dxa"/>
                          <w:right w:w="39" w:type="dxa"/>
                        </w:tcMar>
                      </w:tcPr>
                      <w:p w14:paraId="129F5E53" w14:textId="77777777" w:rsidR="006E488A" w:rsidRDefault="0044430E">
                        <w:pPr>
                          <w:spacing w:after="0" w:line="240" w:lineRule="auto"/>
                        </w:pPr>
                        <w:r>
                          <w:rPr>
                            <w:rFonts w:ascii="Arial" w:eastAsia="Arial" w:hAnsi="Arial"/>
                            <w:color w:val="000000"/>
                          </w:rPr>
                          <w:t>When there is a need for interpretation of Department guidelines, policies, or procedures. When existing policy is unclear. When a decision may be required from the executive level; personnel matters; assistance in mitigating controversies; revision of a p</w:t>
                        </w:r>
                        <w:r>
                          <w:rPr>
                            <w:rFonts w:ascii="Arial" w:eastAsia="Arial" w:hAnsi="Arial"/>
                            <w:color w:val="000000"/>
                          </w:rPr>
                          <w:t>rogram schedule. Decisions in which the customer impact could result in a negative image for the Department. </w:t>
                        </w:r>
                      </w:p>
                    </w:tc>
                  </w:tr>
                </w:tbl>
                <w:p w14:paraId="1BAE4CBE" w14:textId="77777777" w:rsidR="006E488A" w:rsidRDefault="006E488A">
                  <w:pPr>
                    <w:spacing w:after="0" w:line="240" w:lineRule="auto"/>
                  </w:pPr>
                </w:p>
              </w:tc>
            </w:tr>
          </w:tbl>
          <w:p w14:paraId="6276232B" w14:textId="77777777" w:rsidR="006E488A" w:rsidRDefault="006E488A">
            <w:pPr>
              <w:spacing w:after="0" w:line="240" w:lineRule="auto"/>
            </w:pPr>
          </w:p>
        </w:tc>
        <w:tc>
          <w:tcPr>
            <w:tcW w:w="179" w:type="dxa"/>
          </w:tcPr>
          <w:p w14:paraId="098A585F" w14:textId="77777777" w:rsidR="006E488A" w:rsidRDefault="006E488A">
            <w:pPr>
              <w:pStyle w:val="EmptyCellLayoutStyle"/>
              <w:spacing w:after="0" w:line="240" w:lineRule="auto"/>
            </w:pPr>
          </w:p>
        </w:tc>
      </w:tr>
      <w:tr w:rsidR="006E488A" w14:paraId="51E394FB" w14:textId="77777777">
        <w:trPr>
          <w:trHeight w:val="100"/>
        </w:trPr>
        <w:tc>
          <w:tcPr>
            <w:tcW w:w="179" w:type="dxa"/>
          </w:tcPr>
          <w:p w14:paraId="3A4C3AC2" w14:textId="77777777" w:rsidR="006E488A" w:rsidRDefault="006E488A">
            <w:pPr>
              <w:pStyle w:val="EmptyCellLayoutStyle"/>
              <w:spacing w:after="0" w:line="240" w:lineRule="auto"/>
            </w:pPr>
          </w:p>
        </w:tc>
        <w:tc>
          <w:tcPr>
            <w:tcW w:w="0" w:type="dxa"/>
          </w:tcPr>
          <w:p w14:paraId="1976F494" w14:textId="77777777" w:rsidR="006E488A" w:rsidRDefault="006E488A">
            <w:pPr>
              <w:pStyle w:val="EmptyCellLayoutStyle"/>
              <w:spacing w:after="0" w:line="240" w:lineRule="auto"/>
            </w:pPr>
          </w:p>
        </w:tc>
        <w:tc>
          <w:tcPr>
            <w:tcW w:w="0" w:type="dxa"/>
          </w:tcPr>
          <w:p w14:paraId="03918BEA" w14:textId="77777777" w:rsidR="006E488A" w:rsidRDefault="006E488A">
            <w:pPr>
              <w:pStyle w:val="EmptyCellLayoutStyle"/>
              <w:spacing w:after="0" w:line="240" w:lineRule="auto"/>
            </w:pPr>
          </w:p>
        </w:tc>
        <w:tc>
          <w:tcPr>
            <w:tcW w:w="0" w:type="dxa"/>
          </w:tcPr>
          <w:p w14:paraId="01B141B0" w14:textId="77777777" w:rsidR="006E488A" w:rsidRDefault="006E488A">
            <w:pPr>
              <w:pStyle w:val="EmptyCellLayoutStyle"/>
              <w:spacing w:after="0" w:line="240" w:lineRule="auto"/>
            </w:pPr>
          </w:p>
        </w:tc>
        <w:tc>
          <w:tcPr>
            <w:tcW w:w="0" w:type="dxa"/>
          </w:tcPr>
          <w:p w14:paraId="0831C0D4" w14:textId="77777777" w:rsidR="006E488A" w:rsidRDefault="006E488A">
            <w:pPr>
              <w:pStyle w:val="EmptyCellLayoutStyle"/>
              <w:spacing w:after="0" w:line="240" w:lineRule="auto"/>
            </w:pPr>
          </w:p>
        </w:tc>
        <w:tc>
          <w:tcPr>
            <w:tcW w:w="0" w:type="dxa"/>
          </w:tcPr>
          <w:p w14:paraId="77BF27DB" w14:textId="77777777" w:rsidR="006E488A" w:rsidRDefault="006E488A">
            <w:pPr>
              <w:pStyle w:val="EmptyCellLayoutStyle"/>
              <w:spacing w:after="0" w:line="240" w:lineRule="auto"/>
            </w:pPr>
          </w:p>
        </w:tc>
        <w:tc>
          <w:tcPr>
            <w:tcW w:w="0" w:type="dxa"/>
          </w:tcPr>
          <w:p w14:paraId="7B68FF25" w14:textId="77777777" w:rsidR="006E488A" w:rsidRDefault="006E488A">
            <w:pPr>
              <w:pStyle w:val="EmptyCellLayoutStyle"/>
              <w:spacing w:after="0" w:line="240" w:lineRule="auto"/>
            </w:pPr>
          </w:p>
        </w:tc>
        <w:tc>
          <w:tcPr>
            <w:tcW w:w="2505" w:type="dxa"/>
          </w:tcPr>
          <w:p w14:paraId="06113671" w14:textId="77777777" w:rsidR="006E488A" w:rsidRDefault="006E488A">
            <w:pPr>
              <w:pStyle w:val="EmptyCellLayoutStyle"/>
              <w:spacing w:after="0" w:line="240" w:lineRule="auto"/>
            </w:pPr>
          </w:p>
        </w:tc>
        <w:tc>
          <w:tcPr>
            <w:tcW w:w="6120" w:type="dxa"/>
          </w:tcPr>
          <w:p w14:paraId="5D62343D" w14:textId="77777777" w:rsidR="006E488A" w:rsidRDefault="006E488A">
            <w:pPr>
              <w:pStyle w:val="EmptyCellLayoutStyle"/>
              <w:spacing w:after="0" w:line="240" w:lineRule="auto"/>
            </w:pPr>
          </w:p>
        </w:tc>
        <w:tc>
          <w:tcPr>
            <w:tcW w:w="2534" w:type="dxa"/>
          </w:tcPr>
          <w:p w14:paraId="1B7AE1ED" w14:textId="77777777" w:rsidR="006E488A" w:rsidRDefault="006E488A">
            <w:pPr>
              <w:pStyle w:val="EmptyCellLayoutStyle"/>
              <w:spacing w:after="0" w:line="240" w:lineRule="auto"/>
            </w:pPr>
          </w:p>
        </w:tc>
        <w:tc>
          <w:tcPr>
            <w:tcW w:w="179" w:type="dxa"/>
          </w:tcPr>
          <w:p w14:paraId="543A0BCD" w14:textId="77777777" w:rsidR="006E488A" w:rsidRDefault="006E488A">
            <w:pPr>
              <w:pStyle w:val="EmptyCellLayoutStyle"/>
              <w:spacing w:after="0" w:line="240" w:lineRule="auto"/>
            </w:pPr>
          </w:p>
        </w:tc>
      </w:tr>
      <w:tr w:rsidR="00DC6028" w14:paraId="4535B908" w14:textId="77777777" w:rsidTr="00DC6028">
        <w:tc>
          <w:tcPr>
            <w:tcW w:w="179" w:type="dxa"/>
          </w:tcPr>
          <w:p w14:paraId="22D75566" w14:textId="77777777" w:rsidR="006E488A" w:rsidRDefault="006E488A">
            <w:pPr>
              <w:pStyle w:val="EmptyCellLayoutStyle"/>
              <w:spacing w:after="0" w:line="240" w:lineRule="auto"/>
            </w:pPr>
          </w:p>
        </w:tc>
        <w:tc>
          <w:tcPr>
            <w:tcW w:w="0" w:type="dxa"/>
          </w:tcPr>
          <w:p w14:paraId="39F3F954" w14:textId="77777777" w:rsidR="006E488A" w:rsidRDefault="006E488A">
            <w:pPr>
              <w:pStyle w:val="EmptyCellLayoutStyle"/>
              <w:spacing w:after="0" w:line="240" w:lineRule="auto"/>
            </w:pPr>
          </w:p>
        </w:tc>
        <w:tc>
          <w:tcPr>
            <w:tcW w:w="0" w:type="dxa"/>
          </w:tcPr>
          <w:p w14:paraId="5FB0EC19" w14:textId="77777777" w:rsidR="006E488A" w:rsidRDefault="006E488A">
            <w:pPr>
              <w:pStyle w:val="EmptyCellLayoutStyle"/>
              <w:spacing w:after="0" w:line="240" w:lineRule="auto"/>
            </w:pPr>
          </w:p>
        </w:tc>
        <w:tc>
          <w:tcPr>
            <w:tcW w:w="0" w:type="dxa"/>
            <w:gridSpan w:val="7"/>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8"/>
            </w:tblGrid>
            <w:tr w:rsidR="006E488A" w14:paraId="4F5CA3D4" w14:textId="77777777">
              <w:trPr>
                <w:trHeight w:val="459"/>
              </w:trPr>
              <w:tc>
                <w:tcPr>
                  <w:tcW w:w="0" w:type="dxa"/>
                  <w:tcBorders>
                    <w:top w:val="single" w:sz="15" w:space="0" w:color="000000"/>
                    <w:left w:val="single" w:sz="15" w:space="0" w:color="000000"/>
                  </w:tcBorders>
                </w:tcPr>
                <w:p w14:paraId="215E5A18" w14:textId="77777777" w:rsidR="006E488A" w:rsidRDefault="006E488A">
                  <w:pPr>
                    <w:pStyle w:val="EmptyCellLayoutStyle"/>
                    <w:spacing w:after="0" w:line="240" w:lineRule="auto"/>
                  </w:pPr>
                </w:p>
              </w:tc>
              <w:tc>
                <w:tcPr>
                  <w:tcW w:w="11159" w:type="dxa"/>
                  <w:tcBorders>
                    <w:top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9"/>
                  </w:tblGrid>
                  <w:tr w:rsidR="006E488A" w14:paraId="5EA600A0" w14:textId="77777777">
                    <w:trPr>
                      <w:trHeight w:val="381"/>
                    </w:trPr>
                    <w:tc>
                      <w:tcPr>
                        <w:tcW w:w="11160" w:type="dxa"/>
                        <w:tcBorders>
                          <w:top w:val="nil"/>
                          <w:left w:val="nil"/>
                          <w:bottom w:val="nil"/>
                          <w:right w:val="nil"/>
                        </w:tcBorders>
                        <w:tcMar>
                          <w:top w:w="39" w:type="dxa"/>
                          <w:left w:w="39" w:type="dxa"/>
                          <w:bottom w:w="39" w:type="dxa"/>
                          <w:right w:w="39" w:type="dxa"/>
                        </w:tcMar>
                      </w:tcPr>
                      <w:p w14:paraId="3BB30A7C" w14:textId="77777777" w:rsidR="006E488A" w:rsidRDefault="0044430E">
                        <w:pPr>
                          <w:spacing w:after="0" w:line="240" w:lineRule="auto"/>
                        </w:pPr>
                        <w:r>
                          <w:rPr>
                            <w:rFonts w:ascii="Arial" w:eastAsia="Arial" w:hAnsi="Arial"/>
                            <w:b/>
                            <w:color w:val="000000"/>
                            <w:sz w:val="16"/>
                          </w:rPr>
                          <w:t>18. What kind of physical effort is used to perform this job? What environmental conditions in this position physically exposed to on the job? Indicate the amount of time and intensity of each activity and condition. Refer to instructions.</w:t>
                        </w:r>
                      </w:p>
                    </w:tc>
                  </w:tr>
                </w:tbl>
                <w:p w14:paraId="2172E234" w14:textId="77777777" w:rsidR="006E488A" w:rsidRDefault="006E488A">
                  <w:pPr>
                    <w:spacing w:after="0" w:line="240" w:lineRule="auto"/>
                  </w:pPr>
                </w:p>
              </w:tc>
            </w:tr>
            <w:tr w:rsidR="006E488A" w14:paraId="301B9476" w14:textId="77777777">
              <w:trPr>
                <w:trHeight w:val="80"/>
              </w:trPr>
              <w:tc>
                <w:tcPr>
                  <w:tcW w:w="0" w:type="dxa"/>
                  <w:tcBorders>
                    <w:left w:val="single" w:sz="15" w:space="0" w:color="000000"/>
                  </w:tcBorders>
                </w:tcPr>
                <w:p w14:paraId="3005EC09" w14:textId="77777777" w:rsidR="006E488A" w:rsidRDefault="006E488A">
                  <w:pPr>
                    <w:pStyle w:val="EmptyCellLayoutStyle"/>
                    <w:spacing w:after="0" w:line="240" w:lineRule="auto"/>
                  </w:pPr>
                </w:p>
              </w:tc>
              <w:tc>
                <w:tcPr>
                  <w:tcW w:w="11159" w:type="dxa"/>
                  <w:tcBorders>
                    <w:right w:val="single" w:sz="15" w:space="0" w:color="000000"/>
                  </w:tcBorders>
                </w:tcPr>
                <w:p w14:paraId="6E3CDDF3" w14:textId="77777777" w:rsidR="006E488A" w:rsidRDefault="006E488A">
                  <w:pPr>
                    <w:pStyle w:val="EmptyCellLayoutStyle"/>
                    <w:spacing w:after="0" w:line="240" w:lineRule="auto"/>
                  </w:pPr>
                </w:p>
              </w:tc>
            </w:tr>
            <w:tr w:rsidR="00DC6028" w14:paraId="68AA15FA" w14:textId="77777777" w:rsidTr="00DC6028">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6"/>
                  </w:tblGrid>
                  <w:tr w:rsidR="006E488A" w14:paraId="08FEE896" w14:textId="77777777">
                    <w:trPr>
                      <w:trHeight w:val="212"/>
                    </w:trPr>
                    <w:tc>
                      <w:tcPr>
                        <w:tcW w:w="11160" w:type="dxa"/>
                        <w:tcBorders>
                          <w:top w:val="nil"/>
                          <w:left w:val="nil"/>
                          <w:bottom w:val="nil"/>
                          <w:right w:val="nil"/>
                        </w:tcBorders>
                        <w:tcMar>
                          <w:top w:w="39" w:type="dxa"/>
                          <w:left w:w="39" w:type="dxa"/>
                          <w:bottom w:w="39" w:type="dxa"/>
                          <w:right w:w="39" w:type="dxa"/>
                        </w:tcMar>
                      </w:tcPr>
                      <w:p w14:paraId="2D1B3CF9" w14:textId="77777777" w:rsidR="006E488A" w:rsidRDefault="0044430E">
                        <w:pPr>
                          <w:spacing w:after="0" w:line="240" w:lineRule="auto"/>
                        </w:pPr>
                        <w:r>
                          <w:rPr>
                            <w:rFonts w:ascii="Arial" w:eastAsia="Arial" w:hAnsi="Arial"/>
                            <w:color w:val="000000"/>
                          </w:rPr>
                          <w:t xml:space="preserve">Walking on uneven terrain including climbing up and down roadway slopes. </w:t>
                        </w:r>
                        <w:proofErr w:type="gramStart"/>
                        <w:r>
                          <w:rPr>
                            <w:rFonts w:ascii="Arial" w:eastAsia="Arial" w:hAnsi="Arial"/>
                            <w:color w:val="000000"/>
                          </w:rPr>
                          <w:t>Lifting up</w:t>
                        </w:r>
                        <w:proofErr w:type="gramEnd"/>
                        <w:r>
                          <w:rPr>
                            <w:rFonts w:ascii="Arial" w:eastAsia="Arial" w:hAnsi="Arial"/>
                            <w:color w:val="000000"/>
                          </w:rPr>
                          <w:t xml:space="preserve"> to 50 pounds. Moving in and out of traffic on foot. Climbing under bridges, over water, wading in water, and working near heavy traffic and construction equipment. Moving a</w:t>
                        </w:r>
                        <w:r>
                          <w:rPr>
                            <w:rFonts w:ascii="Arial" w:eastAsia="Arial" w:hAnsi="Arial"/>
                            <w:color w:val="000000"/>
                          </w:rPr>
                          <w:t>round in an office setting including sitting at a computer for long periods of time. Occasional overnight travel to training classes.</w:t>
                        </w:r>
                      </w:p>
                    </w:tc>
                  </w:tr>
                </w:tbl>
                <w:p w14:paraId="362D8AF3" w14:textId="77777777" w:rsidR="006E488A" w:rsidRDefault="006E488A">
                  <w:pPr>
                    <w:spacing w:after="0" w:line="240" w:lineRule="auto"/>
                  </w:pPr>
                </w:p>
              </w:tc>
            </w:tr>
          </w:tbl>
          <w:p w14:paraId="601A0238" w14:textId="77777777" w:rsidR="006E488A" w:rsidRDefault="006E488A">
            <w:pPr>
              <w:spacing w:after="0" w:line="240" w:lineRule="auto"/>
            </w:pPr>
          </w:p>
        </w:tc>
        <w:tc>
          <w:tcPr>
            <w:tcW w:w="179" w:type="dxa"/>
          </w:tcPr>
          <w:p w14:paraId="6FAC6F46" w14:textId="77777777" w:rsidR="006E488A" w:rsidRDefault="006E488A">
            <w:pPr>
              <w:pStyle w:val="EmptyCellLayoutStyle"/>
              <w:spacing w:after="0" w:line="240" w:lineRule="auto"/>
            </w:pPr>
          </w:p>
        </w:tc>
      </w:tr>
      <w:tr w:rsidR="006E488A" w14:paraId="58D6AF28" w14:textId="77777777">
        <w:trPr>
          <w:trHeight w:val="99"/>
        </w:trPr>
        <w:tc>
          <w:tcPr>
            <w:tcW w:w="179" w:type="dxa"/>
          </w:tcPr>
          <w:p w14:paraId="39083143" w14:textId="77777777" w:rsidR="006E488A" w:rsidRDefault="006E488A">
            <w:pPr>
              <w:pStyle w:val="EmptyCellLayoutStyle"/>
              <w:spacing w:after="0" w:line="240" w:lineRule="auto"/>
            </w:pPr>
          </w:p>
        </w:tc>
        <w:tc>
          <w:tcPr>
            <w:tcW w:w="0" w:type="dxa"/>
          </w:tcPr>
          <w:p w14:paraId="0A56AA84" w14:textId="77777777" w:rsidR="006E488A" w:rsidRDefault="006E488A">
            <w:pPr>
              <w:pStyle w:val="EmptyCellLayoutStyle"/>
              <w:spacing w:after="0" w:line="240" w:lineRule="auto"/>
            </w:pPr>
          </w:p>
        </w:tc>
        <w:tc>
          <w:tcPr>
            <w:tcW w:w="0" w:type="dxa"/>
          </w:tcPr>
          <w:p w14:paraId="39D82EE5" w14:textId="77777777" w:rsidR="006E488A" w:rsidRDefault="006E488A">
            <w:pPr>
              <w:pStyle w:val="EmptyCellLayoutStyle"/>
              <w:spacing w:after="0" w:line="240" w:lineRule="auto"/>
            </w:pPr>
          </w:p>
        </w:tc>
        <w:tc>
          <w:tcPr>
            <w:tcW w:w="0" w:type="dxa"/>
          </w:tcPr>
          <w:p w14:paraId="358BCFB9" w14:textId="77777777" w:rsidR="006E488A" w:rsidRDefault="006E488A">
            <w:pPr>
              <w:pStyle w:val="EmptyCellLayoutStyle"/>
              <w:spacing w:after="0" w:line="240" w:lineRule="auto"/>
            </w:pPr>
          </w:p>
        </w:tc>
        <w:tc>
          <w:tcPr>
            <w:tcW w:w="0" w:type="dxa"/>
          </w:tcPr>
          <w:p w14:paraId="4FACBF74" w14:textId="77777777" w:rsidR="006E488A" w:rsidRDefault="006E488A">
            <w:pPr>
              <w:pStyle w:val="EmptyCellLayoutStyle"/>
              <w:spacing w:after="0" w:line="240" w:lineRule="auto"/>
            </w:pPr>
          </w:p>
        </w:tc>
        <w:tc>
          <w:tcPr>
            <w:tcW w:w="0" w:type="dxa"/>
          </w:tcPr>
          <w:p w14:paraId="3139976A" w14:textId="77777777" w:rsidR="006E488A" w:rsidRDefault="006E488A">
            <w:pPr>
              <w:pStyle w:val="EmptyCellLayoutStyle"/>
              <w:spacing w:after="0" w:line="240" w:lineRule="auto"/>
            </w:pPr>
          </w:p>
        </w:tc>
        <w:tc>
          <w:tcPr>
            <w:tcW w:w="0" w:type="dxa"/>
          </w:tcPr>
          <w:p w14:paraId="097281EC" w14:textId="77777777" w:rsidR="006E488A" w:rsidRDefault="006E488A">
            <w:pPr>
              <w:pStyle w:val="EmptyCellLayoutStyle"/>
              <w:spacing w:after="0" w:line="240" w:lineRule="auto"/>
            </w:pPr>
          </w:p>
        </w:tc>
        <w:tc>
          <w:tcPr>
            <w:tcW w:w="2505" w:type="dxa"/>
          </w:tcPr>
          <w:p w14:paraId="08EEE7FF" w14:textId="77777777" w:rsidR="006E488A" w:rsidRDefault="006E488A">
            <w:pPr>
              <w:pStyle w:val="EmptyCellLayoutStyle"/>
              <w:spacing w:after="0" w:line="240" w:lineRule="auto"/>
            </w:pPr>
          </w:p>
        </w:tc>
        <w:tc>
          <w:tcPr>
            <w:tcW w:w="6120" w:type="dxa"/>
          </w:tcPr>
          <w:p w14:paraId="5046CA06" w14:textId="77777777" w:rsidR="006E488A" w:rsidRDefault="006E488A">
            <w:pPr>
              <w:pStyle w:val="EmptyCellLayoutStyle"/>
              <w:spacing w:after="0" w:line="240" w:lineRule="auto"/>
            </w:pPr>
          </w:p>
        </w:tc>
        <w:tc>
          <w:tcPr>
            <w:tcW w:w="2534" w:type="dxa"/>
          </w:tcPr>
          <w:p w14:paraId="46C11E59" w14:textId="77777777" w:rsidR="006E488A" w:rsidRDefault="006E488A">
            <w:pPr>
              <w:pStyle w:val="EmptyCellLayoutStyle"/>
              <w:spacing w:after="0" w:line="240" w:lineRule="auto"/>
            </w:pPr>
          </w:p>
        </w:tc>
        <w:tc>
          <w:tcPr>
            <w:tcW w:w="179" w:type="dxa"/>
          </w:tcPr>
          <w:p w14:paraId="79B611D2" w14:textId="77777777" w:rsidR="006E488A" w:rsidRDefault="006E488A">
            <w:pPr>
              <w:pStyle w:val="EmptyCellLayoutStyle"/>
              <w:spacing w:after="0" w:line="240" w:lineRule="auto"/>
            </w:pPr>
          </w:p>
        </w:tc>
      </w:tr>
      <w:tr w:rsidR="00DC6028" w14:paraId="1C5AD416" w14:textId="77777777" w:rsidTr="00DC6028">
        <w:tc>
          <w:tcPr>
            <w:tcW w:w="179" w:type="dxa"/>
          </w:tcPr>
          <w:p w14:paraId="3F0A73C3" w14:textId="77777777" w:rsidR="006E488A" w:rsidRDefault="006E488A">
            <w:pPr>
              <w:pStyle w:val="EmptyCellLayoutStyle"/>
              <w:spacing w:after="0" w:line="240" w:lineRule="auto"/>
            </w:pPr>
          </w:p>
        </w:tc>
        <w:tc>
          <w:tcPr>
            <w:tcW w:w="0" w:type="dxa"/>
          </w:tcPr>
          <w:p w14:paraId="0F07DEB4" w14:textId="77777777" w:rsidR="006E488A" w:rsidRDefault="006E488A">
            <w:pPr>
              <w:pStyle w:val="EmptyCellLayoutStyle"/>
              <w:spacing w:after="0" w:line="240" w:lineRule="auto"/>
            </w:pPr>
          </w:p>
        </w:tc>
        <w:tc>
          <w:tcPr>
            <w:tcW w:w="0" w:type="dxa"/>
          </w:tcPr>
          <w:p w14:paraId="3BF75138" w14:textId="77777777" w:rsidR="006E488A" w:rsidRDefault="006E488A">
            <w:pPr>
              <w:pStyle w:val="EmptyCellLayoutStyle"/>
              <w:spacing w:after="0" w:line="240" w:lineRule="auto"/>
            </w:pPr>
          </w:p>
        </w:tc>
        <w:tc>
          <w:tcPr>
            <w:tcW w:w="0" w:type="dxa"/>
          </w:tcPr>
          <w:p w14:paraId="19F3A32B" w14:textId="77777777" w:rsidR="006E488A" w:rsidRDefault="006E488A">
            <w:pPr>
              <w:pStyle w:val="EmptyCellLayoutStyle"/>
              <w:spacing w:after="0" w:line="240" w:lineRule="auto"/>
            </w:pPr>
          </w:p>
        </w:tc>
        <w:tc>
          <w:tcPr>
            <w:tcW w:w="0" w:type="dxa"/>
          </w:tcPr>
          <w:p w14:paraId="32C76996" w14:textId="77777777" w:rsidR="006E488A" w:rsidRDefault="006E488A">
            <w:pPr>
              <w:pStyle w:val="EmptyCellLayoutStyle"/>
              <w:spacing w:after="0" w:line="240" w:lineRule="auto"/>
            </w:pPr>
          </w:p>
        </w:tc>
        <w:tc>
          <w:tcPr>
            <w:tcW w:w="0" w:type="dxa"/>
            <w:gridSpan w:val="5"/>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8"/>
              <w:gridCol w:w="10744"/>
              <w:gridCol w:w="179"/>
            </w:tblGrid>
            <w:tr w:rsidR="00DC6028" w14:paraId="6BB6525C" w14:textId="77777777" w:rsidTr="00DC6028">
              <w:trPr>
                <w:trHeight w:val="540"/>
              </w:trPr>
              <w:tc>
                <w:tcPr>
                  <w:tcW w:w="179" w:type="dxa"/>
                  <w:gridSpan w:val="3"/>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4"/>
                  </w:tblGrid>
                  <w:tr w:rsidR="006E488A" w14:paraId="2083C5D3" w14:textId="77777777">
                    <w:trPr>
                      <w:trHeight w:val="462"/>
                    </w:trPr>
                    <w:tc>
                      <w:tcPr>
                        <w:tcW w:w="11160" w:type="dxa"/>
                        <w:tcBorders>
                          <w:top w:val="nil"/>
                          <w:left w:val="nil"/>
                          <w:bottom w:val="nil"/>
                          <w:right w:val="nil"/>
                        </w:tcBorders>
                        <w:tcMar>
                          <w:top w:w="39" w:type="dxa"/>
                          <w:left w:w="39" w:type="dxa"/>
                          <w:bottom w:w="39" w:type="dxa"/>
                          <w:right w:w="39" w:type="dxa"/>
                        </w:tcMar>
                      </w:tcPr>
                      <w:p w14:paraId="272A657A" w14:textId="77777777" w:rsidR="006E488A" w:rsidRDefault="0044430E">
                        <w:pPr>
                          <w:spacing w:after="0" w:line="240" w:lineRule="auto"/>
                        </w:pPr>
                        <w:r>
                          <w:rPr>
                            <w:rFonts w:ascii="Arial" w:eastAsia="Arial" w:hAnsi="Arial"/>
                            <w:b/>
                            <w:color w:val="000000"/>
                            <w:sz w:val="16"/>
                          </w:rPr>
                          <w:t>19. List the names and position code descriptions of each classified employee whom this position immediately supervises or oversees on a full-time, on-going basis.</w:t>
                        </w:r>
                      </w:p>
                    </w:tc>
                  </w:tr>
                </w:tbl>
                <w:p w14:paraId="7A48F495" w14:textId="77777777" w:rsidR="006E488A" w:rsidRDefault="006E488A">
                  <w:pPr>
                    <w:spacing w:after="0" w:line="240" w:lineRule="auto"/>
                  </w:pPr>
                </w:p>
              </w:tc>
            </w:tr>
            <w:tr w:rsidR="006E488A" w14:paraId="41730DFE" w14:textId="77777777">
              <w:trPr>
                <w:trHeight w:val="180"/>
              </w:trPr>
              <w:tc>
                <w:tcPr>
                  <w:tcW w:w="179" w:type="dxa"/>
                  <w:tcBorders>
                    <w:left w:val="single" w:sz="15" w:space="0" w:color="000000"/>
                  </w:tcBorders>
                </w:tcPr>
                <w:p w14:paraId="4C827281" w14:textId="77777777" w:rsidR="006E488A" w:rsidRDefault="006E488A">
                  <w:pPr>
                    <w:pStyle w:val="EmptyCellLayoutStyle"/>
                    <w:spacing w:after="0" w:line="240" w:lineRule="auto"/>
                  </w:pPr>
                </w:p>
              </w:tc>
              <w:tc>
                <w:tcPr>
                  <w:tcW w:w="10800" w:type="dxa"/>
                </w:tcPr>
                <w:p w14:paraId="436FAC09" w14:textId="77777777" w:rsidR="006E488A" w:rsidRDefault="006E488A">
                  <w:pPr>
                    <w:pStyle w:val="EmptyCellLayoutStyle"/>
                    <w:spacing w:after="0" w:line="240" w:lineRule="auto"/>
                  </w:pPr>
                </w:p>
              </w:tc>
              <w:tc>
                <w:tcPr>
                  <w:tcW w:w="180" w:type="dxa"/>
                  <w:tcBorders>
                    <w:right w:val="single" w:sz="15" w:space="0" w:color="000000"/>
                  </w:tcBorders>
                </w:tcPr>
                <w:p w14:paraId="2E27A1B3" w14:textId="77777777" w:rsidR="006E488A" w:rsidRDefault="006E488A">
                  <w:pPr>
                    <w:pStyle w:val="EmptyCellLayoutStyle"/>
                    <w:spacing w:after="0" w:line="240" w:lineRule="auto"/>
                  </w:pPr>
                </w:p>
              </w:tc>
            </w:tr>
            <w:tr w:rsidR="00DC6028" w14:paraId="739195AB" w14:textId="77777777" w:rsidTr="00DC6028">
              <w:trPr>
                <w:trHeight w:val="254"/>
              </w:trPr>
              <w:tc>
                <w:tcPr>
                  <w:tcW w:w="179"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0903"/>
                  </w:tblGrid>
                  <w:tr w:rsidR="006E488A" w14:paraId="137972DB" w14:textId="77777777">
                    <w:trPr>
                      <w:trHeight w:val="176"/>
                    </w:trPr>
                    <w:tc>
                      <w:tcPr>
                        <w:tcW w:w="10980" w:type="dxa"/>
                        <w:tcBorders>
                          <w:top w:val="nil"/>
                          <w:left w:val="nil"/>
                          <w:bottom w:val="nil"/>
                          <w:right w:val="nil"/>
                        </w:tcBorders>
                        <w:tcMar>
                          <w:top w:w="39" w:type="dxa"/>
                          <w:left w:w="39" w:type="dxa"/>
                          <w:bottom w:w="39" w:type="dxa"/>
                          <w:right w:w="39" w:type="dxa"/>
                        </w:tcMar>
                      </w:tcPr>
                      <w:p w14:paraId="75ECAB6D" w14:textId="77777777" w:rsidR="006E488A" w:rsidRDefault="0044430E">
                        <w:pPr>
                          <w:spacing w:after="0" w:line="240" w:lineRule="auto"/>
                        </w:pPr>
                        <w:r>
                          <w:rPr>
                            <w:rFonts w:ascii="Arial" w:eastAsia="Arial" w:hAnsi="Arial"/>
                            <w:b/>
                            <w:color w:val="000000"/>
                            <w:sz w:val="16"/>
                          </w:rPr>
                          <w:t>Additional Subordinates</w:t>
                        </w:r>
                      </w:p>
                    </w:tc>
                  </w:tr>
                </w:tbl>
                <w:p w14:paraId="3537F195" w14:textId="77777777" w:rsidR="006E488A" w:rsidRDefault="006E488A">
                  <w:pPr>
                    <w:spacing w:after="0" w:line="240" w:lineRule="auto"/>
                  </w:pPr>
                </w:p>
              </w:tc>
              <w:tc>
                <w:tcPr>
                  <w:tcW w:w="180" w:type="dxa"/>
                  <w:tcBorders>
                    <w:right w:val="single" w:sz="15" w:space="0" w:color="000000"/>
                  </w:tcBorders>
                </w:tcPr>
                <w:p w14:paraId="1449F03A" w14:textId="77777777" w:rsidR="006E488A" w:rsidRDefault="006E488A">
                  <w:pPr>
                    <w:pStyle w:val="EmptyCellLayoutStyle"/>
                    <w:spacing w:after="0" w:line="240" w:lineRule="auto"/>
                  </w:pPr>
                </w:p>
              </w:tc>
            </w:tr>
            <w:tr w:rsidR="006E488A" w14:paraId="5625F16B" w14:textId="77777777">
              <w:trPr>
                <w:trHeight w:val="40"/>
              </w:trPr>
              <w:tc>
                <w:tcPr>
                  <w:tcW w:w="179" w:type="dxa"/>
                  <w:tcBorders>
                    <w:left w:val="single" w:sz="15" w:space="0" w:color="000000"/>
                  </w:tcBorders>
                </w:tcPr>
                <w:p w14:paraId="3327AE98" w14:textId="77777777" w:rsidR="006E488A" w:rsidRDefault="006E488A">
                  <w:pPr>
                    <w:pStyle w:val="EmptyCellLayoutStyle"/>
                    <w:spacing w:after="0" w:line="240" w:lineRule="auto"/>
                  </w:pPr>
                </w:p>
              </w:tc>
              <w:tc>
                <w:tcPr>
                  <w:tcW w:w="10800" w:type="dxa"/>
                </w:tcPr>
                <w:p w14:paraId="1461BF3C" w14:textId="77777777" w:rsidR="006E488A" w:rsidRDefault="006E488A">
                  <w:pPr>
                    <w:pStyle w:val="EmptyCellLayoutStyle"/>
                    <w:spacing w:after="0" w:line="240" w:lineRule="auto"/>
                  </w:pPr>
                </w:p>
              </w:tc>
              <w:tc>
                <w:tcPr>
                  <w:tcW w:w="180" w:type="dxa"/>
                  <w:tcBorders>
                    <w:right w:val="single" w:sz="15" w:space="0" w:color="000000"/>
                  </w:tcBorders>
                </w:tcPr>
                <w:p w14:paraId="04F21540" w14:textId="77777777" w:rsidR="006E488A" w:rsidRDefault="006E488A">
                  <w:pPr>
                    <w:pStyle w:val="EmptyCellLayoutStyle"/>
                    <w:spacing w:after="0" w:line="240" w:lineRule="auto"/>
                  </w:pPr>
                </w:p>
              </w:tc>
            </w:tr>
            <w:tr w:rsidR="006E488A" w14:paraId="1ED9394D" w14:textId="77777777">
              <w:trPr>
                <w:trHeight w:val="290"/>
              </w:trPr>
              <w:tc>
                <w:tcPr>
                  <w:tcW w:w="179" w:type="dxa"/>
                  <w:tcBorders>
                    <w:left w:val="single" w:sz="15" w:space="0" w:color="000000"/>
                  </w:tcBorders>
                </w:tcPr>
                <w:p w14:paraId="08AB866B" w14:textId="77777777" w:rsidR="006E488A" w:rsidRDefault="006E488A">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44"/>
                  </w:tblGrid>
                  <w:tr w:rsidR="006E488A" w14:paraId="2209F5A5" w14:textId="77777777">
                    <w:trPr>
                      <w:trHeight w:val="212"/>
                    </w:trPr>
                    <w:tc>
                      <w:tcPr>
                        <w:tcW w:w="10800" w:type="dxa"/>
                        <w:tcBorders>
                          <w:top w:val="nil"/>
                          <w:left w:val="nil"/>
                          <w:bottom w:val="nil"/>
                          <w:right w:val="nil"/>
                        </w:tcBorders>
                        <w:tcMar>
                          <w:top w:w="39" w:type="dxa"/>
                          <w:left w:w="39" w:type="dxa"/>
                          <w:bottom w:w="39" w:type="dxa"/>
                          <w:right w:w="39" w:type="dxa"/>
                        </w:tcMar>
                      </w:tcPr>
                      <w:p w14:paraId="3750639B" w14:textId="77777777" w:rsidR="006E488A" w:rsidRDefault="006E488A">
                        <w:pPr>
                          <w:spacing w:after="0" w:line="240" w:lineRule="auto"/>
                        </w:pPr>
                      </w:p>
                    </w:tc>
                  </w:tr>
                </w:tbl>
                <w:p w14:paraId="73218797" w14:textId="77777777" w:rsidR="006E488A" w:rsidRDefault="006E488A">
                  <w:pPr>
                    <w:spacing w:after="0" w:line="240" w:lineRule="auto"/>
                  </w:pPr>
                </w:p>
              </w:tc>
              <w:tc>
                <w:tcPr>
                  <w:tcW w:w="180" w:type="dxa"/>
                  <w:tcBorders>
                    <w:right w:val="single" w:sz="15" w:space="0" w:color="000000"/>
                  </w:tcBorders>
                </w:tcPr>
                <w:p w14:paraId="685BA516" w14:textId="77777777" w:rsidR="006E488A" w:rsidRDefault="006E488A">
                  <w:pPr>
                    <w:pStyle w:val="EmptyCellLayoutStyle"/>
                    <w:spacing w:after="0" w:line="240" w:lineRule="auto"/>
                  </w:pPr>
                </w:p>
              </w:tc>
            </w:tr>
            <w:tr w:rsidR="006E488A" w14:paraId="4DE2A354" w14:textId="77777777">
              <w:trPr>
                <w:trHeight w:val="104"/>
              </w:trPr>
              <w:tc>
                <w:tcPr>
                  <w:tcW w:w="179" w:type="dxa"/>
                  <w:tcBorders>
                    <w:left w:val="single" w:sz="15" w:space="0" w:color="000000"/>
                    <w:bottom w:val="single" w:sz="15" w:space="0" w:color="000000"/>
                  </w:tcBorders>
                </w:tcPr>
                <w:p w14:paraId="0E77FF90" w14:textId="77777777" w:rsidR="006E488A" w:rsidRDefault="006E488A">
                  <w:pPr>
                    <w:pStyle w:val="EmptyCellLayoutStyle"/>
                    <w:spacing w:after="0" w:line="240" w:lineRule="auto"/>
                  </w:pPr>
                </w:p>
              </w:tc>
              <w:tc>
                <w:tcPr>
                  <w:tcW w:w="10800" w:type="dxa"/>
                  <w:tcBorders>
                    <w:bottom w:val="single" w:sz="15" w:space="0" w:color="000000"/>
                  </w:tcBorders>
                </w:tcPr>
                <w:p w14:paraId="2C9400D2" w14:textId="77777777" w:rsidR="006E488A" w:rsidRDefault="006E488A">
                  <w:pPr>
                    <w:pStyle w:val="EmptyCellLayoutStyle"/>
                    <w:spacing w:after="0" w:line="240" w:lineRule="auto"/>
                  </w:pPr>
                </w:p>
              </w:tc>
              <w:tc>
                <w:tcPr>
                  <w:tcW w:w="180" w:type="dxa"/>
                  <w:tcBorders>
                    <w:bottom w:val="single" w:sz="15" w:space="0" w:color="000000"/>
                    <w:right w:val="single" w:sz="15" w:space="0" w:color="000000"/>
                  </w:tcBorders>
                </w:tcPr>
                <w:p w14:paraId="44F03308" w14:textId="77777777" w:rsidR="006E488A" w:rsidRDefault="006E488A">
                  <w:pPr>
                    <w:pStyle w:val="EmptyCellLayoutStyle"/>
                    <w:spacing w:after="0" w:line="240" w:lineRule="auto"/>
                  </w:pPr>
                </w:p>
              </w:tc>
            </w:tr>
          </w:tbl>
          <w:p w14:paraId="0AA0BD2A" w14:textId="77777777" w:rsidR="006E488A" w:rsidRDefault="006E488A">
            <w:pPr>
              <w:spacing w:after="0" w:line="240" w:lineRule="auto"/>
            </w:pPr>
          </w:p>
        </w:tc>
        <w:tc>
          <w:tcPr>
            <w:tcW w:w="179" w:type="dxa"/>
          </w:tcPr>
          <w:p w14:paraId="5615C607" w14:textId="77777777" w:rsidR="006E488A" w:rsidRDefault="006E488A">
            <w:pPr>
              <w:pStyle w:val="EmptyCellLayoutStyle"/>
              <w:spacing w:after="0" w:line="240" w:lineRule="auto"/>
            </w:pPr>
          </w:p>
        </w:tc>
      </w:tr>
      <w:tr w:rsidR="006E488A" w14:paraId="4B298744" w14:textId="77777777">
        <w:trPr>
          <w:trHeight w:val="123"/>
        </w:trPr>
        <w:tc>
          <w:tcPr>
            <w:tcW w:w="179" w:type="dxa"/>
          </w:tcPr>
          <w:p w14:paraId="638705CA" w14:textId="77777777" w:rsidR="006E488A" w:rsidRDefault="006E488A">
            <w:pPr>
              <w:pStyle w:val="EmptyCellLayoutStyle"/>
              <w:spacing w:after="0" w:line="240" w:lineRule="auto"/>
            </w:pPr>
          </w:p>
        </w:tc>
        <w:tc>
          <w:tcPr>
            <w:tcW w:w="0" w:type="dxa"/>
          </w:tcPr>
          <w:p w14:paraId="4DF60042" w14:textId="77777777" w:rsidR="006E488A" w:rsidRDefault="006E488A">
            <w:pPr>
              <w:pStyle w:val="EmptyCellLayoutStyle"/>
              <w:spacing w:after="0" w:line="240" w:lineRule="auto"/>
            </w:pPr>
          </w:p>
        </w:tc>
        <w:tc>
          <w:tcPr>
            <w:tcW w:w="0" w:type="dxa"/>
          </w:tcPr>
          <w:p w14:paraId="7174B0B3" w14:textId="77777777" w:rsidR="006E488A" w:rsidRDefault="006E488A">
            <w:pPr>
              <w:pStyle w:val="EmptyCellLayoutStyle"/>
              <w:spacing w:after="0" w:line="240" w:lineRule="auto"/>
            </w:pPr>
          </w:p>
        </w:tc>
        <w:tc>
          <w:tcPr>
            <w:tcW w:w="0" w:type="dxa"/>
          </w:tcPr>
          <w:p w14:paraId="24ABC33B" w14:textId="77777777" w:rsidR="006E488A" w:rsidRDefault="006E488A">
            <w:pPr>
              <w:pStyle w:val="EmptyCellLayoutStyle"/>
              <w:spacing w:after="0" w:line="240" w:lineRule="auto"/>
            </w:pPr>
          </w:p>
        </w:tc>
        <w:tc>
          <w:tcPr>
            <w:tcW w:w="0" w:type="dxa"/>
          </w:tcPr>
          <w:p w14:paraId="6C6D802E" w14:textId="77777777" w:rsidR="006E488A" w:rsidRDefault="006E488A">
            <w:pPr>
              <w:pStyle w:val="EmptyCellLayoutStyle"/>
              <w:spacing w:after="0" w:line="240" w:lineRule="auto"/>
            </w:pPr>
          </w:p>
        </w:tc>
        <w:tc>
          <w:tcPr>
            <w:tcW w:w="0" w:type="dxa"/>
          </w:tcPr>
          <w:p w14:paraId="3FDB4512" w14:textId="77777777" w:rsidR="006E488A" w:rsidRDefault="006E488A">
            <w:pPr>
              <w:pStyle w:val="EmptyCellLayoutStyle"/>
              <w:spacing w:after="0" w:line="240" w:lineRule="auto"/>
            </w:pPr>
          </w:p>
        </w:tc>
        <w:tc>
          <w:tcPr>
            <w:tcW w:w="0" w:type="dxa"/>
          </w:tcPr>
          <w:p w14:paraId="59F58DCB" w14:textId="77777777" w:rsidR="006E488A" w:rsidRDefault="006E488A">
            <w:pPr>
              <w:pStyle w:val="EmptyCellLayoutStyle"/>
              <w:spacing w:after="0" w:line="240" w:lineRule="auto"/>
            </w:pPr>
          </w:p>
        </w:tc>
        <w:tc>
          <w:tcPr>
            <w:tcW w:w="2505" w:type="dxa"/>
          </w:tcPr>
          <w:p w14:paraId="3C4D7ECF" w14:textId="77777777" w:rsidR="006E488A" w:rsidRDefault="006E488A">
            <w:pPr>
              <w:pStyle w:val="EmptyCellLayoutStyle"/>
              <w:spacing w:after="0" w:line="240" w:lineRule="auto"/>
            </w:pPr>
          </w:p>
        </w:tc>
        <w:tc>
          <w:tcPr>
            <w:tcW w:w="6120" w:type="dxa"/>
          </w:tcPr>
          <w:p w14:paraId="0406B1C8" w14:textId="77777777" w:rsidR="006E488A" w:rsidRDefault="006E488A">
            <w:pPr>
              <w:pStyle w:val="EmptyCellLayoutStyle"/>
              <w:spacing w:after="0" w:line="240" w:lineRule="auto"/>
            </w:pPr>
          </w:p>
        </w:tc>
        <w:tc>
          <w:tcPr>
            <w:tcW w:w="2534" w:type="dxa"/>
          </w:tcPr>
          <w:p w14:paraId="0FDEEC53" w14:textId="77777777" w:rsidR="006E488A" w:rsidRDefault="006E488A">
            <w:pPr>
              <w:pStyle w:val="EmptyCellLayoutStyle"/>
              <w:spacing w:after="0" w:line="240" w:lineRule="auto"/>
            </w:pPr>
          </w:p>
        </w:tc>
        <w:tc>
          <w:tcPr>
            <w:tcW w:w="179" w:type="dxa"/>
          </w:tcPr>
          <w:p w14:paraId="761CD523" w14:textId="77777777" w:rsidR="006E488A" w:rsidRDefault="006E488A">
            <w:pPr>
              <w:pStyle w:val="EmptyCellLayoutStyle"/>
              <w:spacing w:after="0" w:line="240" w:lineRule="auto"/>
            </w:pPr>
          </w:p>
        </w:tc>
      </w:tr>
      <w:tr w:rsidR="00DC6028" w14:paraId="10958299" w14:textId="77777777" w:rsidTr="00DC6028">
        <w:tc>
          <w:tcPr>
            <w:tcW w:w="179" w:type="dxa"/>
          </w:tcPr>
          <w:p w14:paraId="133716BE" w14:textId="77777777" w:rsidR="006E488A" w:rsidRDefault="006E488A">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897"/>
              <w:gridCol w:w="359"/>
              <w:gridCol w:w="179"/>
              <w:gridCol w:w="3232"/>
              <w:gridCol w:w="2152"/>
              <w:gridCol w:w="359"/>
              <w:gridCol w:w="179"/>
              <w:gridCol w:w="3231"/>
              <w:gridCol w:w="537"/>
            </w:tblGrid>
            <w:tr w:rsidR="00DC6028" w14:paraId="6370FB7B" w14:textId="77777777" w:rsidTr="00DC6028">
              <w:trPr>
                <w:trHeight w:val="270"/>
              </w:trPr>
              <w:tc>
                <w:tcPr>
                  <w:tcW w:w="900" w:type="dxa"/>
                  <w:gridSpan w:val="9"/>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8"/>
                  </w:tblGrid>
                  <w:tr w:rsidR="006E488A" w14:paraId="4517B443" w14:textId="77777777">
                    <w:trPr>
                      <w:trHeight w:val="192"/>
                    </w:trPr>
                    <w:tc>
                      <w:tcPr>
                        <w:tcW w:w="11160" w:type="dxa"/>
                        <w:tcBorders>
                          <w:top w:val="nil"/>
                          <w:left w:val="nil"/>
                          <w:bottom w:val="nil"/>
                          <w:right w:val="nil"/>
                        </w:tcBorders>
                        <w:tcMar>
                          <w:top w:w="39" w:type="dxa"/>
                          <w:left w:w="39" w:type="dxa"/>
                          <w:bottom w:w="39" w:type="dxa"/>
                          <w:right w:w="39" w:type="dxa"/>
                        </w:tcMar>
                      </w:tcPr>
                      <w:p w14:paraId="43704519" w14:textId="77777777" w:rsidR="006E488A" w:rsidRDefault="0044430E">
                        <w:pPr>
                          <w:spacing w:after="0" w:line="240" w:lineRule="auto"/>
                        </w:pPr>
                        <w:r>
                          <w:rPr>
                            <w:rFonts w:ascii="Arial" w:eastAsia="Arial" w:hAnsi="Arial"/>
                            <w:b/>
                            <w:color w:val="000000"/>
                            <w:sz w:val="16"/>
                          </w:rPr>
                          <w:t>20. This position's responsibilities for the above-listed employees includes the following (check as many as apply):</w:t>
                        </w:r>
                      </w:p>
                    </w:tc>
                  </w:tr>
                </w:tbl>
                <w:p w14:paraId="396B428F" w14:textId="77777777" w:rsidR="006E488A" w:rsidRDefault="006E488A">
                  <w:pPr>
                    <w:spacing w:after="0" w:line="240" w:lineRule="auto"/>
                  </w:pPr>
                </w:p>
              </w:tc>
            </w:tr>
            <w:tr w:rsidR="006E488A" w14:paraId="49CC6AB0" w14:textId="77777777">
              <w:trPr>
                <w:trHeight w:val="80"/>
              </w:trPr>
              <w:tc>
                <w:tcPr>
                  <w:tcW w:w="900" w:type="dxa"/>
                  <w:tcBorders>
                    <w:left w:val="single" w:sz="15" w:space="0" w:color="000000"/>
                  </w:tcBorders>
                </w:tcPr>
                <w:p w14:paraId="006C7C3F" w14:textId="77777777" w:rsidR="006E488A" w:rsidRDefault="006E488A">
                  <w:pPr>
                    <w:pStyle w:val="EmptyCellLayoutStyle"/>
                    <w:spacing w:after="0" w:line="240" w:lineRule="auto"/>
                  </w:pPr>
                </w:p>
              </w:tc>
              <w:tc>
                <w:tcPr>
                  <w:tcW w:w="359" w:type="dxa"/>
                </w:tcPr>
                <w:p w14:paraId="5CE73934" w14:textId="77777777" w:rsidR="006E488A" w:rsidRDefault="006E488A">
                  <w:pPr>
                    <w:pStyle w:val="EmptyCellLayoutStyle"/>
                    <w:spacing w:after="0" w:line="240" w:lineRule="auto"/>
                  </w:pPr>
                </w:p>
              </w:tc>
              <w:tc>
                <w:tcPr>
                  <w:tcW w:w="180" w:type="dxa"/>
                </w:tcPr>
                <w:p w14:paraId="2D8A6233" w14:textId="77777777" w:rsidR="006E488A" w:rsidRDefault="006E488A">
                  <w:pPr>
                    <w:pStyle w:val="EmptyCellLayoutStyle"/>
                    <w:spacing w:after="0" w:line="240" w:lineRule="auto"/>
                  </w:pPr>
                </w:p>
              </w:tc>
              <w:tc>
                <w:tcPr>
                  <w:tcW w:w="3240" w:type="dxa"/>
                </w:tcPr>
                <w:p w14:paraId="30E60975" w14:textId="77777777" w:rsidR="006E488A" w:rsidRDefault="006E488A">
                  <w:pPr>
                    <w:pStyle w:val="EmptyCellLayoutStyle"/>
                    <w:spacing w:after="0" w:line="240" w:lineRule="auto"/>
                  </w:pPr>
                </w:p>
              </w:tc>
              <w:tc>
                <w:tcPr>
                  <w:tcW w:w="2160" w:type="dxa"/>
                </w:tcPr>
                <w:p w14:paraId="0405998F" w14:textId="77777777" w:rsidR="006E488A" w:rsidRDefault="006E488A">
                  <w:pPr>
                    <w:pStyle w:val="EmptyCellLayoutStyle"/>
                    <w:spacing w:after="0" w:line="240" w:lineRule="auto"/>
                  </w:pPr>
                </w:p>
              </w:tc>
              <w:tc>
                <w:tcPr>
                  <w:tcW w:w="359" w:type="dxa"/>
                </w:tcPr>
                <w:p w14:paraId="65E0C46F" w14:textId="77777777" w:rsidR="006E488A" w:rsidRDefault="006E488A">
                  <w:pPr>
                    <w:pStyle w:val="EmptyCellLayoutStyle"/>
                    <w:spacing w:after="0" w:line="240" w:lineRule="auto"/>
                  </w:pPr>
                </w:p>
              </w:tc>
              <w:tc>
                <w:tcPr>
                  <w:tcW w:w="180" w:type="dxa"/>
                </w:tcPr>
                <w:p w14:paraId="7ADCCD15" w14:textId="77777777" w:rsidR="006E488A" w:rsidRDefault="006E488A">
                  <w:pPr>
                    <w:pStyle w:val="EmptyCellLayoutStyle"/>
                    <w:spacing w:after="0" w:line="240" w:lineRule="auto"/>
                  </w:pPr>
                </w:p>
              </w:tc>
              <w:tc>
                <w:tcPr>
                  <w:tcW w:w="3240" w:type="dxa"/>
                </w:tcPr>
                <w:p w14:paraId="03B49B04" w14:textId="77777777" w:rsidR="006E488A" w:rsidRDefault="006E488A">
                  <w:pPr>
                    <w:pStyle w:val="EmptyCellLayoutStyle"/>
                    <w:spacing w:after="0" w:line="240" w:lineRule="auto"/>
                  </w:pPr>
                </w:p>
              </w:tc>
              <w:tc>
                <w:tcPr>
                  <w:tcW w:w="539" w:type="dxa"/>
                  <w:tcBorders>
                    <w:right w:val="single" w:sz="15" w:space="0" w:color="000000"/>
                  </w:tcBorders>
                </w:tcPr>
                <w:p w14:paraId="42AB89A6" w14:textId="77777777" w:rsidR="006E488A" w:rsidRDefault="006E488A">
                  <w:pPr>
                    <w:pStyle w:val="EmptyCellLayoutStyle"/>
                    <w:spacing w:after="0" w:line="240" w:lineRule="auto"/>
                  </w:pPr>
                </w:p>
              </w:tc>
            </w:tr>
            <w:tr w:rsidR="006E488A" w14:paraId="52F2DE00" w14:textId="77777777">
              <w:trPr>
                <w:trHeight w:val="269"/>
              </w:trPr>
              <w:tc>
                <w:tcPr>
                  <w:tcW w:w="900" w:type="dxa"/>
                  <w:tcBorders>
                    <w:left w:val="single" w:sz="15" w:space="0" w:color="000000"/>
                  </w:tcBorders>
                </w:tcPr>
                <w:p w14:paraId="4225C36B" w14:textId="77777777" w:rsidR="006E488A" w:rsidRDefault="006E488A">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6E488A" w14:paraId="0D9E17F9" w14:textId="77777777">
                    <w:trPr>
                      <w:trHeight w:val="212"/>
                    </w:trPr>
                    <w:tc>
                      <w:tcPr>
                        <w:tcW w:w="360" w:type="dxa"/>
                        <w:tcBorders>
                          <w:top w:val="nil"/>
                          <w:left w:val="nil"/>
                          <w:bottom w:val="nil"/>
                          <w:right w:val="nil"/>
                        </w:tcBorders>
                        <w:tcMar>
                          <w:top w:w="39" w:type="dxa"/>
                          <w:left w:w="39" w:type="dxa"/>
                          <w:bottom w:w="39" w:type="dxa"/>
                          <w:right w:w="39" w:type="dxa"/>
                        </w:tcMar>
                      </w:tcPr>
                      <w:p w14:paraId="3DC6C5C6" w14:textId="77777777" w:rsidR="006E488A" w:rsidRDefault="0044430E">
                        <w:pPr>
                          <w:spacing w:after="0" w:line="240" w:lineRule="auto"/>
                        </w:pPr>
                        <w:r>
                          <w:rPr>
                            <w:rFonts w:ascii="Arial" w:eastAsia="Arial" w:hAnsi="Arial"/>
                            <w:color w:val="000000"/>
                          </w:rPr>
                          <w:t>N</w:t>
                        </w:r>
                      </w:p>
                    </w:tc>
                  </w:tr>
                </w:tbl>
                <w:p w14:paraId="050A532C" w14:textId="77777777" w:rsidR="006E488A" w:rsidRDefault="006E488A">
                  <w:pPr>
                    <w:spacing w:after="0" w:line="240" w:lineRule="auto"/>
                  </w:pPr>
                </w:p>
              </w:tc>
              <w:tc>
                <w:tcPr>
                  <w:tcW w:w="180" w:type="dxa"/>
                </w:tcPr>
                <w:p w14:paraId="78257CCC" w14:textId="77777777" w:rsidR="006E488A" w:rsidRDefault="006E488A">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6E488A" w14:paraId="76BB9E6E" w14:textId="77777777">
                    <w:trPr>
                      <w:trHeight w:val="192"/>
                    </w:trPr>
                    <w:tc>
                      <w:tcPr>
                        <w:tcW w:w="3240" w:type="dxa"/>
                        <w:tcBorders>
                          <w:top w:val="nil"/>
                          <w:left w:val="nil"/>
                          <w:bottom w:val="nil"/>
                          <w:right w:val="nil"/>
                        </w:tcBorders>
                        <w:tcMar>
                          <w:top w:w="39" w:type="dxa"/>
                          <w:left w:w="39" w:type="dxa"/>
                          <w:bottom w:w="39" w:type="dxa"/>
                          <w:right w:w="39" w:type="dxa"/>
                        </w:tcMar>
                      </w:tcPr>
                      <w:p w14:paraId="513198B1" w14:textId="77777777" w:rsidR="006E488A" w:rsidRDefault="0044430E">
                        <w:pPr>
                          <w:spacing w:after="0" w:line="240" w:lineRule="auto"/>
                        </w:pPr>
                        <w:r>
                          <w:rPr>
                            <w:rFonts w:ascii="Arial" w:eastAsia="Arial" w:hAnsi="Arial"/>
                            <w:color w:val="000000"/>
                            <w:sz w:val="16"/>
                          </w:rPr>
                          <w:t>Complete and sign service ratings.</w:t>
                        </w:r>
                      </w:p>
                    </w:tc>
                  </w:tr>
                </w:tbl>
                <w:p w14:paraId="16B9E3E4" w14:textId="77777777" w:rsidR="006E488A" w:rsidRDefault="006E488A">
                  <w:pPr>
                    <w:spacing w:after="0" w:line="240" w:lineRule="auto"/>
                  </w:pPr>
                </w:p>
              </w:tc>
              <w:tc>
                <w:tcPr>
                  <w:tcW w:w="2160" w:type="dxa"/>
                </w:tcPr>
                <w:p w14:paraId="7468541A" w14:textId="77777777" w:rsidR="006E488A" w:rsidRDefault="006E488A">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6E488A" w14:paraId="09857F05" w14:textId="77777777">
                    <w:trPr>
                      <w:trHeight w:val="212"/>
                    </w:trPr>
                    <w:tc>
                      <w:tcPr>
                        <w:tcW w:w="360" w:type="dxa"/>
                        <w:tcBorders>
                          <w:top w:val="nil"/>
                          <w:left w:val="nil"/>
                          <w:bottom w:val="nil"/>
                          <w:right w:val="nil"/>
                        </w:tcBorders>
                        <w:tcMar>
                          <w:top w:w="39" w:type="dxa"/>
                          <w:left w:w="39" w:type="dxa"/>
                          <w:bottom w:w="39" w:type="dxa"/>
                          <w:right w:w="39" w:type="dxa"/>
                        </w:tcMar>
                      </w:tcPr>
                      <w:p w14:paraId="616F6513" w14:textId="77777777" w:rsidR="006E488A" w:rsidRDefault="0044430E">
                        <w:pPr>
                          <w:spacing w:after="0" w:line="240" w:lineRule="auto"/>
                        </w:pPr>
                        <w:r>
                          <w:rPr>
                            <w:rFonts w:ascii="Arial" w:eastAsia="Arial" w:hAnsi="Arial"/>
                            <w:color w:val="000000"/>
                          </w:rPr>
                          <w:t>N</w:t>
                        </w:r>
                      </w:p>
                    </w:tc>
                  </w:tr>
                </w:tbl>
                <w:p w14:paraId="6166929E" w14:textId="77777777" w:rsidR="006E488A" w:rsidRDefault="006E488A">
                  <w:pPr>
                    <w:spacing w:after="0" w:line="240" w:lineRule="auto"/>
                  </w:pPr>
                </w:p>
              </w:tc>
              <w:tc>
                <w:tcPr>
                  <w:tcW w:w="180" w:type="dxa"/>
                </w:tcPr>
                <w:p w14:paraId="3713B341" w14:textId="77777777" w:rsidR="006E488A" w:rsidRDefault="006E488A">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6E488A" w14:paraId="24CE6922" w14:textId="77777777">
                    <w:trPr>
                      <w:trHeight w:val="192"/>
                    </w:trPr>
                    <w:tc>
                      <w:tcPr>
                        <w:tcW w:w="3240" w:type="dxa"/>
                        <w:tcBorders>
                          <w:top w:val="nil"/>
                          <w:left w:val="nil"/>
                          <w:bottom w:val="nil"/>
                          <w:right w:val="nil"/>
                        </w:tcBorders>
                        <w:tcMar>
                          <w:top w:w="39" w:type="dxa"/>
                          <w:left w:w="39" w:type="dxa"/>
                          <w:bottom w:w="39" w:type="dxa"/>
                          <w:right w:w="39" w:type="dxa"/>
                        </w:tcMar>
                      </w:tcPr>
                      <w:p w14:paraId="09D0A81F" w14:textId="77777777" w:rsidR="006E488A" w:rsidRDefault="0044430E">
                        <w:pPr>
                          <w:spacing w:after="0" w:line="240" w:lineRule="auto"/>
                        </w:pPr>
                        <w:r>
                          <w:rPr>
                            <w:rFonts w:ascii="Arial" w:eastAsia="Arial" w:hAnsi="Arial"/>
                            <w:color w:val="000000"/>
                            <w:sz w:val="16"/>
                          </w:rPr>
                          <w:t>Assign work.</w:t>
                        </w:r>
                      </w:p>
                    </w:tc>
                  </w:tr>
                </w:tbl>
                <w:p w14:paraId="1DA3F5DA" w14:textId="77777777" w:rsidR="006E488A" w:rsidRDefault="006E488A">
                  <w:pPr>
                    <w:spacing w:after="0" w:line="240" w:lineRule="auto"/>
                  </w:pPr>
                </w:p>
              </w:tc>
              <w:tc>
                <w:tcPr>
                  <w:tcW w:w="539" w:type="dxa"/>
                  <w:tcBorders>
                    <w:right w:val="single" w:sz="15" w:space="0" w:color="000000"/>
                  </w:tcBorders>
                </w:tcPr>
                <w:p w14:paraId="361B5E06" w14:textId="77777777" w:rsidR="006E488A" w:rsidRDefault="006E488A">
                  <w:pPr>
                    <w:pStyle w:val="EmptyCellLayoutStyle"/>
                    <w:spacing w:after="0" w:line="240" w:lineRule="auto"/>
                  </w:pPr>
                </w:p>
              </w:tc>
            </w:tr>
            <w:tr w:rsidR="006E488A" w14:paraId="361C2E4E" w14:textId="77777777">
              <w:trPr>
                <w:trHeight w:val="20"/>
              </w:trPr>
              <w:tc>
                <w:tcPr>
                  <w:tcW w:w="900" w:type="dxa"/>
                  <w:tcBorders>
                    <w:left w:val="single" w:sz="15" w:space="0" w:color="000000"/>
                  </w:tcBorders>
                </w:tcPr>
                <w:p w14:paraId="4A3B8D53" w14:textId="77777777" w:rsidR="006E488A" w:rsidRDefault="006E488A">
                  <w:pPr>
                    <w:pStyle w:val="EmptyCellLayoutStyle"/>
                    <w:spacing w:after="0" w:line="240" w:lineRule="auto"/>
                  </w:pPr>
                </w:p>
              </w:tc>
              <w:tc>
                <w:tcPr>
                  <w:tcW w:w="359" w:type="dxa"/>
                  <w:vMerge/>
                </w:tcPr>
                <w:p w14:paraId="69A9957F" w14:textId="77777777" w:rsidR="006E488A" w:rsidRDefault="006E488A">
                  <w:pPr>
                    <w:pStyle w:val="EmptyCellLayoutStyle"/>
                    <w:spacing w:after="0" w:line="240" w:lineRule="auto"/>
                  </w:pPr>
                </w:p>
              </w:tc>
              <w:tc>
                <w:tcPr>
                  <w:tcW w:w="180" w:type="dxa"/>
                </w:tcPr>
                <w:p w14:paraId="29D91C01" w14:textId="77777777" w:rsidR="006E488A" w:rsidRDefault="006E488A">
                  <w:pPr>
                    <w:pStyle w:val="EmptyCellLayoutStyle"/>
                    <w:spacing w:after="0" w:line="240" w:lineRule="auto"/>
                  </w:pPr>
                </w:p>
              </w:tc>
              <w:tc>
                <w:tcPr>
                  <w:tcW w:w="3240" w:type="dxa"/>
                </w:tcPr>
                <w:p w14:paraId="0914174D" w14:textId="77777777" w:rsidR="006E488A" w:rsidRDefault="006E488A">
                  <w:pPr>
                    <w:pStyle w:val="EmptyCellLayoutStyle"/>
                    <w:spacing w:after="0" w:line="240" w:lineRule="auto"/>
                  </w:pPr>
                </w:p>
              </w:tc>
              <w:tc>
                <w:tcPr>
                  <w:tcW w:w="2160" w:type="dxa"/>
                </w:tcPr>
                <w:p w14:paraId="62CE9CA5" w14:textId="77777777" w:rsidR="006E488A" w:rsidRDefault="006E488A">
                  <w:pPr>
                    <w:pStyle w:val="EmptyCellLayoutStyle"/>
                    <w:spacing w:after="0" w:line="240" w:lineRule="auto"/>
                  </w:pPr>
                </w:p>
              </w:tc>
              <w:tc>
                <w:tcPr>
                  <w:tcW w:w="359" w:type="dxa"/>
                  <w:vMerge/>
                </w:tcPr>
                <w:p w14:paraId="2B5C3E35" w14:textId="77777777" w:rsidR="006E488A" w:rsidRDefault="006E488A">
                  <w:pPr>
                    <w:pStyle w:val="EmptyCellLayoutStyle"/>
                    <w:spacing w:after="0" w:line="240" w:lineRule="auto"/>
                  </w:pPr>
                </w:p>
              </w:tc>
              <w:tc>
                <w:tcPr>
                  <w:tcW w:w="180" w:type="dxa"/>
                </w:tcPr>
                <w:p w14:paraId="0CCB500C" w14:textId="77777777" w:rsidR="006E488A" w:rsidRDefault="006E488A">
                  <w:pPr>
                    <w:pStyle w:val="EmptyCellLayoutStyle"/>
                    <w:spacing w:after="0" w:line="240" w:lineRule="auto"/>
                  </w:pPr>
                </w:p>
              </w:tc>
              <w:tc>
                <w:tcPr>
                  <w:tcW w:w="3240" w:type="dxa"/>
                </w:tcPr>
                <w:p w14:paraId="6ECA9933" w14:textId="77777777" w:rsidR="006E488A" w:rsidRDefault="006E488A">
                  <w:pPr>
                    <w:pStyle w:val="EmptyCellLayoutStyle"/>
                    <w:spacing w:after="0" w:line="240" w:lineRule="auto"/>
                  </w:pPr>
                </w:p>
              </w:tc>
              <w:tc>
                <w:tcPr>
                  <w:tcW w:w="539" w:type="dxa"/>
                  <w:tcBorders>
                    <w:right w:val="single" w:sz="15" w:space="0" w:color="000000"/>
                  </w:tcBorders>
                </w:tcPr>
                <w:p w14:paraId="6D64263F" w14:textId="77777777" w:rsidR="006E488A" w:rsidRDefault="006E488A">
                  <w:pPr>
                    <w:pStyle w:val="EmptyCellLayoutStyle"/>
                    <w:spacing w:after="0" w:line="240" w:lineRule="auto"/>
                  </w:pPr>
                </w:p>
              </w:tc>
            </w:tr>
            <w:tr w:rsidR="006E488A" w14:paraId="3BBE6CDD" w14:textId="77777777">
              <w:trPr>
                <w:trHeight w:val="69"/>
              </w:trPr>
              <w:tc>
                <w:tcPr>
                  <w:tcW w:w="900" w:type="dxa"/>
                  <w:tcBorders>
                    <w:left w:val="single" w:sz="15" w:space="0" w:color="000000"/>
                  </w:tcBorders>
                </w:tcPr>
                <w:p w14:paraId="72294412" w14:textId="77777777" w:rsidR="006E488A" w:rsidRDefault="006E488A">
                  <w:pPr>
                    <w:pStyle w:val="EmptyCellLayoutStyle"/>
                    <w:spacing w:after="0" w:line="240" w:lineRule="auto"/>
                  </w:pPr>
                </w:p>
              </w:tc>
              <w:tc>
                <w:tcPr>
                  <w:tcW w:w="359" w:type="dxa"/>
                </w:tcPr>
                <w:p w14:paraId="3425494C" w14:textId="77777777" w:rsidR="006E488A" w:rsidRDefault="006E488A">
                  <w:pPr>
                    <w:pStyle w:val="EmptyCellLayoutStyle"/>
                    <w:spacing w:after="0" w:line="240" w:lineRule="auto"/>
                  </w:pPr>
                </w:p>
              </w:tc>
              <w:tc>
                <w:tcPr>
                  <w:tcW w:w="180" w:type="dxa"/>
                </w:tcPr>
                <w:p w14:paraId="1579ABAC" w14:textId="77777777" w:rsidR="006E488A" w:rsidRDefault="006E488A">
                  <w:pPr>
                    <w:pStyle w:val="EmptyCellLayoutStyle"/>
                    <w:spacing w:after="0" w:line="240" w:lineRule="auto"/>
                  </w:pPr>
                </w:p>
              </w:tc>
              <w:tc>
                <w:tcPr>
                  <w:tcW w:w="3240" w:type="dxa"/>
                </w:tcPr>
                <w:p w14:paraId="77BBAEC3" w14:textId="77777777" w:rsidR="006E488A" w:rsidRDefault="006E488A">
                  <w:pPr>
                    <w:pStyle w:val="EmptyCellLayoutStyle"/>
                    <w:spacing w:after="0" w:line="240" w:lineRule="auto"/>
                  </w:pPr>
                </w:p>
              </w:tc>
              <w:tc>
                <w:tcPr>
                  <w:tcW w:w="2160" w:type="dxa"/>
                </w:tcPr>
                <w:p w14:paraId="762C6167" w14:textId="77777777" w:rsidR="006E488A" w:rsidRDefault="006E488A">
                  <w:pPr>
                    <w:pStyle w:val="EmptyCellLayoutStyle"/>
                    <w:spacing w:after="0" w:line="240" w:lineRule="auto"/>
                  </w:pPr>
                </w:p>
              </w:tc>
              <w:tc>
                <w:tcPr>
                  <w:tcW w:w="359" w:type="dxa"/>
                </w:tcPr>
                <w:p w14:paraId="1FA1A248" w14:textId="77777777" w:rsidR="006E488A" w:rsidRDefault="006E488A">
                  <w:pPr>
                    <w:pStyle w:val="EmptyCellLayoutStyle"/>
                    <w:spacing w:after="0" w:line="240" w:lineRule="auto"/>
                  </w:pPr>
                </w:p>
              </w:tc>
              <w:tc>
                <w:tcPr>
                  <w:tcW w:w="180" w:type="dxa"/>
                </w:tcPr>
                <w:p w14:paraId="16DB735C" w14:textId="77777777" w:rsidR="006E488A" w:rsidRDefault="006E488A">
                  <w:pPr>
                    <w:pStyle w:val="EmptyCellLayoutStyle"/>
                    <w:spacing w:after="0" w:line="240" w:lineRule="auto"/>
                  </w:pPr>
                </w:p>
              </w:tc>
              <w:tc>
                <w:tcPr>
                  <w:tcW w:w="3240" w:type="dxa"/>
                </w:tcPr>
                <w:p w14:paraId="7BE543AB" w14:textId="77777777" w:rsidR="006E488A" w:rsidRDefault="006E488A">
                  <w:pPr>
                    <w:pStyle w:val="EmptyCellLayoutStyle"/>
                    <w:spacing w:after="0" w:line="240" w:lineRule="auto"/>
                  </w:pPr>
                </w:p>
              </w:tc>
              <w:tc>
                <w:tcPr>
                  <w:tcW w:w="539" w:type="dxa"/>
                  <w:tcBorders>
                    <w:right w:val="single" w:sz="15" w:space="0" w:color="000000"/>
                  </w:tcBorders>
                </w:tcPr>
                <w:p w14:paraId="2562009E" w14:textId="77777777" w:rsidR="006E488A" w:rsidRDefault="006E488A">
                  <w:pPr>
                    <w:pStyle w:val="EmptyCellLayoutStyle"/>
                    <w:spacing w:after="0" w:line="240" w:lineRule="auto"/>
                  </w:pPr>
                </w:p>
              </w:tc>
            </w:tr>
            <w:tr w:rsidR="006E488A" w14:paraId="3C49F78A" w14:textId="77777777">
              <w:trPr>
                <w:trHeight w:val="270"/>
              </w:trPr>
              <w:tc>
                <w:tcPr>
                  <w:tcW w:w="900" w:type="dxa"/>
                  <w:tcBorders>
                    <w:left w:val="single" w:sz="15" w:space="0" w:color="000000"/>
                  </w:tcBorders>
                </w:tcPr>
                <w:p w14:paraId="13632E5C" w14:textId="77777777" w:rsidR="006E488A" w:rsidRDefault="006E488A">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6E488A" w14:paraId="24E6406B" w14:textId="77777777">
                    <w:trPr>
                      <w:trHeight w:val="212"/>
                    </w:trPr>
                    <w:tc>
                      <w:tcPr>
                        <w:tcW w:w="360" w:type="dxa"/>
                        <w:tcBorders>
                          <w:top w:val="nil"/>
                          <w:left w:val="nil"/>
                          <w:bottom w:val="nil"/>
                          <w:right w:val="nil"/>
                        </w:tcBorders>
                        <w:tcMar>
                          <w:top w:w="39" w:type="dxa"/>
                          <w:left w:w="39" w:type="dxa"/>
                          <w:bottom w:w="39" w:type="dxa"/>
                          <w:right w:w="39" w:type="dxa"/>
                        </w:tcMar>
                      </w:tcPr>
                      <w:p w14:paraId="5EF62B41" w14:textId="77777777" w:rsidR="006E488A" w:rsidRDefault="0044430E">
                        <w:pPr>
                          <w:spacing w:after="0" w:line="240" w:lineRule="auto"/>
                        </w:pPr>
                        <w:r>
                          <w:rPr>
                            <w:rFonts w:ascii="Arial" w:eastAsia="Arial" w:hAnsi="Arial"/>
                            <w:color w:val="000000"/>
                          </w:rPr>
                          <w:t>N</w:t>
                        </w:r>
                      </w:p>
                    </w:tc>
                  </w:tr>
                </w:tbl>
                <w:p w14:paraId="3042209D" w14:textId="77777777" w:rsidR="006E488A" w:rsidRDefault="006E488A">
                  <w:pPr>
                    <w:spacing w:after="0" w:line="240" w:lineRule="auto"/>
                  </w:pPr>
                </w:p>
              </w:tc>
              <w:tc>
                <w:tcPr>
                  <w:tcW w:w="180" w:type="dxa"/>
                </w:tcPr>
                <w:p w14:paraId="73E9F568" w14:textId="77777777" w:rsidR="006E488A" w:rsidRDefault="006E488A">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6E488A" w14:paraId="3A3F538E" w14:textId="77777777">
                    <w:trPr>
                      <w:trHeight w:val="192"/>
                    </w:trPr>
                    <w:tc>
                      <w:tcPr>
                        <w:tcW w:w="3240" w:type="dxa"/>
                        <w:tcBorders>
                          <w:top w:val="nil"/>
                          <w:left w:val="nil"/>
                          <w:bottom w:val="nil"/>
                          <w:right w:val="nil"/>
                        </w:tcBorders>
                        <w:tcMar>
                          <w:top w:w="39" w:type="dxa"/>
                          <w:left w:w="39" w:type="dxa"/>
                          <w:bottom w:w="39" w:type="dxa"/>
                          <w:right w:w="39" w:type="dxa"/>
                        </w:tcMar>
                      </w:tcPr>
                      <w:p w14:paraId="717896D5" w14:textId="77777777" w:rsidR="006E488A" w:rsidRDefault="0044430E">
                        <w:pPr>
                          <w:spacing w:after="0" w:line="240" w:lineRule="auto"/>
                        </w:pPr>
                        <w:r>
                          <w:rPr>
                            <w:rFonts w:ascii="Arial" w:eastAsia="Arial" w:hAnsi="Arial"/>
                            <w:color w:val="000000"/>
                            <w:sz w:val="16"/>
                          </w:rPr>
                          <w:t>Provide formal written counseling.</w:t>
                        </w:r>
                      </w:p>
                    </w:tc>
                  </w:tr>
                </w:tbl>
                <w:p w14:paraId="2A7530E6" w14:textId="77777777" w:rsidR="006E488A" w:rsidRDefault="006E488A">
                  <w:pPr>
                    <w:spacing w:after="0" w:line="240" w:lineRule="auto"/>
                  </w:pPr>
                </w:p>
              </w:tc>
              <w:tc>
                <w:tcPr>
                  <w:tcW w:w="2160" w:type="dxa"/>
                </w:tcPr>
                <w:p w14:paraId="6CE1B7E0" w14:textId="77777777" w:rsidR="006E488A" w:rsidRDefault="006E488A">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6E488A" w14:paraId="0D496E24" w14:textId="77777777">
                    <w:trPr>
                      <w:trHeight w:val="212"/>
                    </w:trPr>
                    <w:tc>
                      <w:tcPr>
                        <w:tcW w:w="360" w:type="dxa"/>
                        <w:tcBorders>
                          <w:top w:val="nil"/>
                          <w:left w:val="nil"/>
                          <w:bottom w:val="nil"/>
                          <w:right w:val="nil"/>
                        </w:tcBorders>
                        <w:tcMar>
                          <w:top w:w="39" w:type="dxa"/>
                          <w:left w:w="39" w:type="dxa"/>
                          <w:bottom w:w="39" w:type="dxa"/>
                          <w:right w:w="39" w:type="dxa"/>
                        </w:tcMar>
                      </w:tcPr>
                      <w:p w14:paraId="2A5801CA" w14:textId="77777777" w:rsidR="006E488A" w:rsidRDefault="0044430E">
                        <w:pPr>
                          <w:spacing w:after="0" w:line="240" w:lineRule="auto"/>
                        </w:pPr>
                        <w:r>
                          <w:rPr>
                            <w:rFonts w:ascii="Arial" w:eastAsia="Arial" w:hAnsi="Arial"/>
                            <w:color w:val="000000"/>
                          </w:rPr>
                          <w:t>N</w:t>
                        </w:r>
                      </w:p>
                    </w:tc>
                  </w:tr>
                </w:tbl>
                <w:p w14:paraId="551300B1" w14:textId="77777777" w:rsidR="006E488A" w:rsidRDefault="006E488A">
                  <w:pPr>
                    <w:spacing w:after="0" w:line="240" w:lineRule="auto"/>
                  </w:pPr>
                </w:p>
              </w:tc>
              <w:tc>
                <w:tcPr>
                  <w:tcW w:w="180" w:type="dxa"/>
                </w:tcPr>
                <w:p w14:paraId="550E672F" w14:textId="77777777" w:rsidR="006E488A" w:rsidRDefault="006E488A">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6E488A" w14:paraId="27CF7EDD" w14:textId="77777777">
                    <w:trPr>
                      <w:trHeight w:val="192"/>
                    </w:trPr>
                    <w:tc>
                      <w:tcPr>
                        <w:tcW w:w="3240" w:type="dxa"/>
                        <w:tcBorders>
                          <w:top w:val="nil"/>
                          <w:left w:val="nil"/>
                          <w:bottom w:val="nil"/>
                          <w:right w:val="nil"/>
                        </w:tcBorders>
                        <w:tcMar>
                          <w:top w:w="39" w:type="dxa"/>
                          <w:left w:w="39" w:type="dxa"/>
                          <w:bottom w:w="39" w:type="dxa"/>
                          <w:right w:w="39" w:type="dxa"/>
                        </w:tcMar>
                      </w:tcPr>
                      <w:p w14:paraId="24994A98" w14:textId="77777777" w:rsidR="006E488A" w:rsidRDefault="0044430E">
                        <w:pPr>
                          <w:spacing w:after="0" w:line="240" w:lineRule="auto"/>
                        </w:pPr>
                        <w:r>
                          <w:rPr>
                            <w:rFonts w:ascii="Arial" w:eastAsia="Arial" w:hAnsi="Arial"/>
                            <w:color w:val="000000"/>
                            <w:sz w:val="16"/>
                          </w:rPr>
                          <w:t>Approve work.</w:t>
                        </w:r>
                      </w:p>
                    </w:tc>
                  </w:tr>
                </w:tbl>
                <w:p w14:paraId="5E42AF5D" w14:textId="77777777" w:rsidR="006E488A" w:rsidRDefault="006E488A">
                  <w:pPr>
                    <w:spacing w:after="0" w:line="240" w:lineRule="auto"/>
                  </w:pPr>
                </w:p>
              </w:tc>
              <w:tc>
                <w:tcPr>
                  <w:tcW w:w="539" w:type="dxa"/>
                  <w:tcBorders>
                    <w:right w:val="single" w:sz="15" w:space="0" w:color="000000"/>
                  </w:tcBorders>
                </w:tcPr>
                <w:p w14:paraId="3F4E5CC6" w14:textId="77777777" w:rsidR="006E488A" w:rsidRDefault="006E488A">
                  <w:pPr>
                    <w:pStyle w:val="EmptyCellLayoutStyle"/>
                    <w:spacing w:after="0" w:line="240" w:lineRule="auto"/>
                  </w:pPr>
                </w:p>
              </w:tc>
            </w:tr>
            <w:tr w:rsidR="006E488A" w14:paraId="07FE92F6" w14:textId="77777777">
              <w:trPr>
                <w:trHeight w:val="20"/>
              </w:trPr>
              <w:tc>
                <w:tcPr>
                  <w:tcW w:w="900" w:type="dxa"/>
                  <w:tcBorders>
                    <w:left w:val="single" w:sz="15" w:space="0" w:color="000000"/>
                  </w:tcBorders>
                </w:tcPr>
                <w:p w14:paraId="7CAA3A47" w14:textId="77777777" w:rsidR="006E488A" w:rsidRDefault="006E488A">
                  <w:pPr>
                    <w:pStyle w:val="EmptyCellLayoutStyle"/>
                    <w:spacing w:after="0" w:line="240" w:lineRule="auto"/>
                  </w:pPr>
                </w:p>
              </w:tc>
              <w:tc>
                <w:tcPr>
                  <w:tcW w:w="359" w:type="dxa"/>
                  <w:vMerge/>
                </w:tcPr>
                <w:p w14:paraId="298AAB22" w14:textId="77777777" w:rsidR="006E488A" w:rsidRDefault="006E488A">
                  <w:pPr>
                    <w:pStyle w:val="EmptyCellLayoutStyle"/>
                    <w:spacing w:after="0" w:line="240" w:lineRule="auto"/>
                  </w:pPr>
                </w:p>
              </w:tc>
              <w:tc>
                <w:tcPr>
                  <w:tcW w:w="180" w:type="dxa"/>
                </w:tcPr>
                <w:p w14:paraId="47D3FC36" w14:textId="77777777" w:rsidR="006E488A" w:rsidRDefault="006E488A">
                  <w:pPr>
                    <w:pStyle w:val="EmptyCellLayoutStyle"/>
                    <w:spacing w:after="0" w:line="240" w:lineRule="auto"/>
                  </w:pPr>
                </w:p>
              </w:tc>
              <w:tc>
                <w:tcPr>
                  <w:tcW w:w="3240" w:type="dxa"/>
                </w:tcPr>
                <w:p w14:paraId="2A7F7AAF" w14:textId="77777777" w:rsidR="006E488A" w:rsidRDefault="006E488A">
                  <w:pPr>
                    <w:pStyle w:val="EmptyCellLayoutStyle"/>
                    <w:spacing w:after="0" w:line="240" w:lineRule="auto"/>
                  </w:pPr>
                </w:p>
              </w:tc>
              <w:tc>
                <w:tcPr>
                  <w:tcW w:w="2160" w:type="dxa"/>
                </w:tcPr>
                <w:p w14:paraId="779267F5" w14:textId="77777777" w:rsidR="006E488A" w:rsidRDefault="006E488A">
                  <w:pPr>
                    <w:pStyle w:val="EmptyCellLayoutStyle"/>
                    <w:spacing w:after="0" w:line="240" w:lineRule="auto"/>
                  </w:pPr>
                </w:p>
              </w:tc>
              <w:tc>
                <w:tcPr>
                  <w:tcW w:w="359" w:type="dxa"/>
                  <w:vMerge/>
                </w:tcPr>
                <w:p w14:paraId="46AB20C8" w14:textId="77777777" w:rsidR="006E488A" w:rsidRDefault="006E488A">
                  <w:pPr>
                    <w:pStyle w:val="EmptyCellLayoutStyle"/>
                    <w:spacing w:after="0" w:line="240" w:lineRule="auto"/>
                  </w:pPr>
                </w:p>
              </w:tc>
              <w:tc>
                <w:tcPr>
                  <w:tcW w:w="180" w:type="dxa"/>
                </w:tcPr>
                <w:p w14:paraId="2E157F62" w14:textId="77777777" w:rsidR="006E488A" w:rsidRDefault="006E488A">
                  <w:pPr>
                    <w:pStyle w:val="EmptyCellLayoutStyle"/>
                    <w:spacing w:after="0" w:line="240" w:lineRule="auto"/>
                  </w:pPr>
                </w:p>
              </w:tc>
              <w:tc>
                <w:tcPr>
                  <w:tcW w:w="3240" w:type="dxa"/>
                </w:tcPr>
                <w:p w14:paraId="09C4AD91" w14:textId="77777777" w:rsidR="006E488A" w:rsidRDefault="006E488A">
                  <w:pPr>
                    <w:pStyle w:val="EmptyCellLayoutStyle"/>
                    <w:spacing w:after="0" w:line="240" w:lineRule="auto"/>
                  </w:pPr>
                </w:p>
              </w:tc>
              <w:tc>
                <w:tcPr>
                  <w:tcW w:w="539" w:type="dxa"/>
                  <w:tcBorders>
                    <w:right w:val="single" w:sz="15" w:space="0" w:color="000000"/>
                  </w:tcBorders>
                </w:tcPr>
                <w:p w14:paraId="59435AC8" w14:textId="77777777" w:rsidR="006E488A" w:rsidRDefault="006E488A">
                  <w:pPr>
                    <w:pStyle w:val="EmptyCellLayoutStyle"/>
                    <w:spacing w:after="0" w:line="240" w:lineRule="auto"/>
                  </w:pPr>
                </w:p>
              </w:tc>
            </w:tr>
            <w:tr w:rsidR="006E488A" w14:paraId="04D7C579" w14:textId="77777777">
              <w:trPr>
                <w:trHeight w:val="13"/>
              </w:trPr>
              <w:tc>
                <w:tcPr>
                  <w:tcW w:w="900" w:type="dxa"/>
                  <w:tcBorders>
                    <w:left w:val="single" w:sz="15" w:space="0" w:color="000000"/>
                  </w:tcBorders>
                </w:tcPr>
                <w:p w14:paraId="4C5894D9" w14:textId="77777777" w:rsidR="006E488A" w:rsidRDefault="006E488A">
                  <w:pPr>
                    <w:pStyle w:val="EmptyCellLayoutStyle"/>
                    <w:spacing w:after="0" w:line="240" w:lineRule="auto"/>
                  </w:pPr>
                </w:p>
              </w:tc>
              <w:tc>
                <w:tcPr>
                  <w:tcW w:w="359" w:type="dxa"/>
                </w:tcPr>
                <w:p w14:paraId="7D532C7C" w14:textId="77777777" w:rsidR="006E488A" w:rsidRDefault="006E488A">
                  <w:pPr>
                    <w:pStyle w:val="EmptyCellLayoutStyle"/>
                    <w:spacing w:after="0" w:line="240" w:lineRule="auto"/>
                  </w:pPr>
                </w:p>
              </w:tc>
              <w:tc>
                <w:tcPr>
                  <w:tcW w:w="180" w:type="dxa"/>
                </w:tcPr>
                <w:p w14:paraId="7ADE8136" w14:textId="77777777" w:rsidR="006E488A" w:rsidRDefault="006E488A">
                  <w:pPr>
                    <w:pStyle w:val="EmptyCellLayoutStyle"/>
                    <w:spacing w:after="0" w:line="240" w:lineRule="auto"/>
                  </w:pPr>
                </w:p>
              </w:tc>
              <w:tc>
                <w:tcPr>
                  <w:tcW w:w="3240" w:type="dxa"/>
                </w:tcPr>
                <w:p w14:paraId="450FF1AC" w14:textId="77777777" w:rsidR="006E488A" w:rsidRDefault="006E488A">
                  <w:pPr>
                    <w:pStyle w:val="EmptyCellLayoutStyle"/>
                    <w:spacing w:after="0" w:line="240" w:lineRule="auto"/>
                  </w:pPr>
                </w:p>
              </w:tc>
              <w:tc>
                <w:tcPr>
                  <w:tcW w:w="2160" w:type="dxa"/>
                </w:tcPr>
                <w:p w14:paraId="0FB73379" w14:textId="77777777" w:rsidR="006E488A" w:rsidRDefault="006E488A">
                  <w:pPr>
                    <w:pStyle w:val="EmptyCellLayoutStyle"/>
                    <w:spacing w:after="0" w:line="240" w:lineRule="auto"/>
                  </w:pPr>
                </w:p>
              </w:tc>
              <w:tc>
                <w:tcPr>
                  <w:tcW w:w="359" w:type="dxa"/>
                </w:tcPr>
                <w:p w14:paraId="023E5039" w14:textId="77777777" w:rsidR="006E488A" w:rsidRDefault="006E488A">
                  <w:pPr>
                    <w:pStyle w:val="EmptyCellLayoutStyle"/>
                    <w:spacing w:after="0" w:line="240" w:lineRule="auto"/>
                  </w:pPr>
                </w:p>
              </w:tc>
              <w:tc>
                <w:tcPr>
                  <w:tcW w:w="180" w:type="dxa"/>
                </w:tcPr>
                <w:p w14:paraId="2B985514" w14:textId="77777777" w:rsidR="006E488A" w:rsidRDefault="006E488A">
                  <w:pPr>
                    <w:pStyle w:val="EmptyCellLayoutStyle"/>
                    <w:spacing w:after="0" w:line="240" w:lineRule="auto"/>
                  </w:pPr>
                </w:p>
              </w:tc>
              <w:tc>
                <w:tcPr>
                  <w:tcW w:w="3240" w:type="dxa"/>
                </w:tcPr>
                <w:p w14:paraId="0E04A6DB" w14:textId="77777777" w:rsidR="006E488A" w:rsidRDefault="006E488A">
                  <w:pPr>
                    <w:pStyle w:val="EmptyCellLayoutStyle"/>
                    <w:spacing w:after="0" w:line="240" w:lineRule="auto"/>
                  </w:pPr>
                </w:p>
              </w:tc>
              <w:tc>
                <w:tcPr>
                  <w:tcW w:w="539" w:type="dxa"/>
                  <w:tcBorders>
                    <w:right w:val="single" w:sz="15" w:space="0" w:color="000000"/>
                  </w:tcBorders>
                </w:tcPr>
                <w:p w14:paraId="6381C7B8" w14:textId="77777777" w:rsidR="006E488A" w:rsidRDefault="006E488A">
                  <w:pPr>
                    <w:pStyle w:val="EmptyCellLayoutStyle"/>
                    <w:spacing w:after="0" w:line="240" w:lineRule="auto"/>
                  </w:pPr>
                </w:p>
              </w:tc>
            </w:tr>
            <w:tr w:rsidR="006E488A" w14:paraId="5C315843" w14:textId="77777777">
              <w:trPr>
                <w:trHeight w:val="55"/>
              </w:trPr>
              <w:tc>
                <w:tcPr>
                  <w:tcW w:w="900" w:type="dxa"/>
                  <w:tcBorders>
                    <w:left w:val="single" w:sz="15" w:space="0" w:color="000000"/>
                  </w:tcBorders>
                </w:tcPr>
                <w:p w14:paraId="64BF6E73" w14:textId="77777777" w:rsidR="006E488A" w:rsidRDefault="006E488A">
                  <w:pPr>
                    <w:pStyle w:val="EmptyCellLayoutStyle"/>
                    <w:spacing w:after="0" w:line="240" w:lineRule="auto"/>
                  </w:pPr>
                </w:p>
              </w:tc>
              <w:tc>
                <w:tcPr>
                  <w:tcW w:w="359" w:type="dxa"/>
                </w:tcPr>
                <w:p w14:paraId="1EFD1429" w14:textId="77777777" w:rsidR="006E488A" w:rsidRDefault="006E488A">
                  <w:pPr>
                    <w:pStyle w:val="EmptyCellLayoutStyle"/>
                    <w:spacing w:after="0" w:line="240" w:lineRule="auto"/>
                  </w:pPr>
                </w:p>
              </w:tc>
              <w:tc>
                <w:tcPr>
                  <w:tcW w:w="180" w:type="dxa"/>
                </w:tcPr>
                <w:p w14:paraId="6DFB2F53" w14:textId="77777777" w:rsidR="006E488A" w:rsidRDefault="006E488A">
                  <w:pPr>
                    <w:pStyle w:val="EmptyCellLayoutStyle"/>
                    <w:spacing w:after="0" w:line="240" w:lineRule="auto"/>
                  </w:pPr>
                </w:p>
              </w:tc>
              <w:tc>
                <w:tcPr>
                  <w:tcW w:w="3240" w:type="dxa"/>
                </w:tcPr>
                <w:p w14:paraId="58537977" w14:textId="77777777" w:rsidR="006E488A" w:rsidRDefault="006E488A">
                  <w:pPr>
                    <w:pStyle w:val="EmptyCellLayoutStyle"/>
                    <w:spacing w:after="0" w:line="240" w:lineRule="auto"/>
                  </w:pPr>
                </w:p>
              </w:tc>
              <w:tc>
                <w:tcPr>
                  <w:tcW w:w="2160" w:type="dxa"/>
                </w:tcPr>
                <w:p w14:paraId="15679CE1" w14:textId="77777777" w:rsidR="006E488A" w:rsidRDefault="006E488A">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6E488A" w14:paraId="115BF382" w14:textId="77777777">
                    <w:trPr>
                      <w:trHeight w:val="212"/>
                    </w:trPr>
                    <w:tc>
                      <w:tcPr>
                        <w:tcW w:w="360" w:type="dxa"/>
                        <w:tcBorders>
                          <w:top w:val="nil"/>
                          <w:left w:val="nil"/>
                          <w:bottom w:val="nil"/>
                          <w:right w:val="nil"/>
                        </w:tcBorders>
                        <w:tcMar>
                          <w:top w:w="39" w:type="dxa"/>
                          <w:left w:w="39" w:type="dxa"/>
                          <w:bottom w:w="39" w:type="dxa"/>
                          <w:right w:w="39" w:type="dxa"/>
                        </w:tcMar>
                      </w:tcPr>
                      <w:p w14:paraId="42FA24A0" w14:textId="77777777" w:rsidR="006E488A" w:rsidRDefault="0044430E">
                        <w:pPr>
                          <w:spacing w:after="0" w:line="240" w:lineRule="auto"/>
                        </w:pPr>
                        <w:r>
                          <w:rPr>
                            <w:rFonts w:ascii="Arial" w:eastAsia="Arial" w:hAnsi="Arial"/>
                            <w:color w:val="000000"/>
                          </w:rPr>
                          <w:t>N</w:t>
                        </w:r>
                      </w:p>
                    </w:tc>
                  </w:tr>
                </w:tbl>
                <w:p w14:paraId="0F996C7D" w14:textId="77777777" w:rsidR="006E488A" w:rsidRDefault="006E488A">
                  <w:pPr>
                    <w:spacing w:after="0" w:line="240" w:lineRule="auto"/>
                  </w:pPr>
                </w:p>
              </w:tc>
              <w:tc>
                <w:tcPr>
                  <w:tcW w:w="180" w:type="dxa"/>
                </w:tcPr>
                <w:p w14:paraId="0BE3BBF9" w14:textId="77777777" w:rsidR="006E488A" w:rsidRDefault="006E488A">
                  <w:pPr>
                    <w:pStyle w:val="EmptyCellLayoutStyle"/>
                    <w:spacing w:after="0" w:line="240" w:lineRule="auto"/>
                  </w:pPr>
                </w:p>
              </w:tc>
              <w:tc>
                <w:tcPr>
                  <w:tcW w:w="3240" w:type="dxa"/>
                </w:tcPr>
                <w:p w14:paraId="3AAEFAA7" w14:textId="77777777" w:rsidR="006E488A" w:rsidRDefault="006E488A">
                  <w:pPr>
                    <w:pStyle w:val="EmptyCellLayoutStyle"/>
                    <w:spacing w:after="0" w:line="240" w:lineRule="auto"/>
                  </w:pPr>
                </w:p>
              </w:tc>
              <w:tc>
                <w:tcPr>
                  <w:tcW w:w="539" w:type="dxa"/>
                  <w:tcBorders>
                    <w:right w:val="single" w:sz="15" w:space="0" w:color="000000"/>
                  </w:tcBorders>
                </w:tcPr>
                <w:p w14:paraId="65D29F2C" w14:textId="77777777" w:rsidR="006E488A" w:rsidRDefault="006E488A">
                  <w:pPr>
                    <w:pStyle w:val="EmptyCellLayoutStyle"/>
                    <w:spacing w:after="0" w:line="240" w:lineRule="auto"/>
                  </w:pPr>
                </w:p>
              </w:tc>
            </w:tr>
            <w:tr w:rsidR="006E488A" w14:paraId="12143541" w14:textId="77777777">
              <w:trPr>
                <w:trHeight w:val="235"/>
              </w:trPr>
              <w:tc>
                <w:tcPr>
                  <w:tcW w:w="900" w:type="dxa"/>
                  <w:tcBorders>
                    <w:left w:val="single" w:sz="15" w:space="0" w:color="000000"/>
                  </w:tcBorders>
                </w:tcPr>
                <w:p w14:paraId="6C13F727" w14:textId="77777777" w:rsidR="006E488A" w:rsidRDefault="006E488A">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6E488A" w14:paraId="1A514BC8" w14:textId="77777777">
                    <w:trPr>
                      <w:trHeight w:val="212"/>
                    </w:trPr>
                    <w:tc>
                      <w:tcPr>
                        <w:tcW w:w="360" w:type="dxa"/>
                        <w:tcBorders>
                          <w:top w:val="nil"/>
                          <w:left w:val="nil"/>
                          <w:bottom w:val="nil"/>
                          <w:right w:val="nil"/>
                        </w:tcBorders>
                        <w:tcMar>
                          <w:top w:w="39" w:type="dxa"/>
                          <w:left w:w="39" w:type="dxa"/>
                          <w:bottom w:w="39" w:type="dxa"/>
                          <w:right w:w="39" w:type="dxa"/>
                        </w:tcMar>
                      </w:tcPr>
                      <w:p w14:paraId="54FD73D3" w14:textId="77777777" w:rsidR="006E488A" w:rsidRDefault="0044430E">
                        <w:pPr>
                          <w:spacing w:after="0" w:line="240" w:lineRule="auto"/>
                        </w:pPr>
                        <w:r>
                          <w:rPr>
                            <w:rFonts w:ascii="Arial" w:eastAsia="Arial" w:hAnsi="Arial"/>
                            <w:color w:val="000000"/>
                          </w:rPr>
                          <w:t>N</w:t>
                        </w:r>
                      </w:p>
                    </w:tc>
                  </w:tr>
                </w:tbl>
                <w:p w14:paraId="3BD5013D" w14:textId="77777777" w:rsidR="006E488A" w:rsidRDefault="006E488A">
                  <w:pPr>
                    <w:spacing w:after="0" w:line="240" w:lineRule="auto"/>
                  </w:pPr>
                </w:p>
              </w:tc>
              <w:tc>
                <w:tcPr>
                  <w:tcW w:w="180" w:type="dxa"/>
                </w:tcPr>
                <w:p w14:paraId="759D42DF" w14:textId="77777777" w:rsidR="006E488A" w:rsidRDefault="006E488A">
                  <w:pPr>
                    <w:pStyle w:val="EmptyCellLayoutStyle"/>
                    <w:spacing w:after="0" w:line="240" w:lineRule="auto"/>
                  </w:pPr>
                </w:p>
              </w:tc>
              <w:tc>
                <w:tcPr>
                  <w:tcW w:w="3240" w:type="dxa"/>
                  <w:vMerge w:val="restart"/>
                </w:tcPr>
                <w:tbl>
                  <w:tblPr>
                    <w:tblW w:w="0" w:type="auto"/>
                    <w:tblCellMar>
                      <w:left w:w="0" w:type="dxa"/>
                      <w:right w:w="0" w:type="dxa"/>
                    </w:tblCellMar>
                    <w:tblLook w:val="04A0" w:firstRow="1" w:lastRow="0" w:firstColumn="1" w:lastColumn="0" w:noHBand="0" w:noVBand="1"/>
                  </w:tblPr>
                  <w:tblGrid>
                    <w:gridCol w:w="3232"/>
                  </w:tblGrid>
                  <w:tr w:rsidR="006E488A" w14:paraId="0AFECF15" w14:textId="77777777">
                    <w:trPr>
                      <w:trHeight w:val="192"/>
                    </w:trPr>
                    <w:tc>
                      <w:tcPr>
                        <w:tcW w:w="3240" w:type="dxa"/>
                        <w:tcBorders>
                          <w:top w:val="nil"/>
                          <w:left w:val="nil"/>
                          <w:bottom w:val="nil"/>
                          <w:right w:val="nil"/>
                        </w:tcBorders>
                        <w:tcMar>
                          <w:top w:w="39" w:type="dxa"/>
                          <w:left w:w="39" w:type="dxa"/>
                          <w:bottom w:w="39" w:type="dxa"/>
                          <w:right w:w="39" w:type="dxa"/>
                        </w:tcMar>
                      </w:tcPr>
                      <w:p w14:paraId="2D1B4A51" w14:textId="77777777" w:rsidR="006E488A" w:rsidRDefault="0044430E">
                        <w:pPr>
                          <w:spacing w:after="0" w:line="240" w:lineRule="auto"/>
                        </w:pPr>
                        <w:r>
                          <w:rPr>
                            <w:rFonts w:ascii="Arial" w:eastAsia="Arial" w:hAnsi="Arial"/>
                            <w:color w:val="000000"/>
                            <w:sz w:val="16"/>
                          </w:rPr>
                          <w:t>Approve leave requests.</w:t>
                        </w:r>
                      </w:p>
                    </w:tc>
                  </w:tr>
                </w:tbl>
                <w:p w14:paraId="6C5B214F" w14:textId="77777777" w:rsidR="006E488A" w:rsidRDefault="006E488A">
                  <w:pPr>
                    <w:spacing w:after="0" w:line="240" w:lineRule="auto"/>
                  </w:pPr>
                </w:p>
              </w:tc>
              <w:tc>
                <w:tcPr>
                  <w:tcW w:w="2160" w:type="dxa"/>
                </w:tcPr>
                <w:p w14:paraId="7F19B4E1" w14:textId="77777777" w:rsidR="006E488A" w:rsidRDefault="006E488A">
                  <w:pPr>
                    <w:pStyle w:val="EmptyCellLayoutStyle"/>
                    <w:spacing w:after="0" w:line="240" w:lineRule="auto"/>
                  </w:pPr>
                </w:p>
              </w:tc>
              <w:tc>
                <w:tcPr>
                  <w:tcW w:w="359" w:type="dxa"/>
                  <w:vMerge/>
                </w:tcPr>
                <w:p w14:paraId="183D0C35" w14:textId="77777777" w:rsidR="006E488A" w:rsidRDefault="006E488A">
                  <w:pPr>
                    <w:pStyle w:val="EmptyCellLayoutStyle"/>
                    <w:spacing w:after="0" w:line="240" w:lineRule="auto"/>
                  </w:pPr>
                </w:p>
              </w:tc>
              <w:tc>
                <w:tcPr>
                  <w:tcW w:w="180" w:type="dxa"/>
                </w:tcPr>
                <w:p w14:paraId="790A1974" w14:textId="77777777" w:rsidR="006E488A" w:rsidRDefault="006E488A">
                  <w:pPr>
                    <w:pStyle w:val="EmptyCellLayoutStyle"/>
                    <w:spacing w:after="0" w:line="240" w:lineRule="auto"/>
                  </w:pPr>
                </w:p>
              </w:tc>
              <w:tc>
                <w:tcPr>
                  <w:tcW w:w="3240" w:type="dxa"/>
                  <w:vMerge w:val="restart"/>
                </w:tcPr>
                <w:tbl>
                  <w:tblPr>
                    <w:tblW w:w="0" w:type="auto"/>
                    <w:tblCellMar>
                      <w:left w:w="0" w:type="dxa"/>
                      <w:right w:w="0" w:type="dxa"/>
                    </w:tblCellMar>
                    <w:tblLook w:val="04A0" w:firstRow="1" w:lastRow="0" w:firstColumn="1" w:lastColumn="0" w:noHBand="0" w:noVBand="1"/>
                  </w:tblPr>
                  <w:tblGrid>
                    <w:gridCol w:w="3231"/>
                  </w:tblGrid>
                  <w:tr w:rsidR="006E488A" w14:paraId="1A82AE9F" w14:textId="77777777">
                    <w:trPr>
                      <w:trHeight w:val="192"/>
                    </w:trPr>
                    <w:tc>
                      <w:tcPr>
                        <w:tcW w:w="3240" w:type="dxa"/>
                        <w:tcBorders>
                          <w:top w:val="nil"/>
                          <w:left w:val="nil"/>
                          <w:bottom w:val="nil"/>
                          <w:right w:val="nil"/>
                        </w:tcBorders>
                        <w:tcMar>
                          <w:top w:w="39" w:type="dxa"/>
                          <w:left w:w="39" w:type="dxa"/>
                          <w:bottom w:w="39" w:type="dxa"/>
                          <w:right w:w="39" w:type="dxa"/>
                        </w:tcMar>
                      </w:tcPr>
                      <w:p w14:paraId="137F6CEE" w14:textId="77777777" w:rsidR="006E488A" w:rsidRDefault="0044430E">
                        <w:pPr>
                          <w:spacing w:after="0" w:line="240" w:lineRule="auto"/>
                        </w:pPr>
                        <w:r>
                          <w:rPr>
                            <w:rFonts w:ascii="Arial" w:eastAsia="Arial" w:hAnsi="Arial"/>
                            <w:color w:val="000000"/>
                            <w:sz w:val="16"/>
                          </w:rPr>
                          <w:t>Review work.</w:t>
                        </w:r>
                      </w:p>
                    </w:tc>
                  </w:tr>
                </w:tbl>
                <w:p w14:paraId="2271BA2B" w14:textId="77777777" w:rsidR="006E488A" w:rsidRDefault="006E488A">
                  <w:pPr>
                    <w:spacing w:after="0" w:line="240" w:lineRule="auto"/>
                  </w:pPr>
                </w:p>
              </w:tc>
              <w:tc>
                <w:tcPr>
                  <w:tcW w:w="539" w:type="dxa"/>
                  <w:tcBorders>
                    <w:right w:val="single" w:sz="15" w:space="0" w:color="000000"/>
                  </w:tcBorders>
                </w:tcPr>
                <w:p w14:paraId="7FFFC421" w14:textId="77777777" w:rsidR="006E488A" w:rsidRDefault="006E488A">
                  <w:pPr>
                    <w:pStyle w:val="EmptyCellLayoutStyle"/>
                    <w:spacing w:after="0" w:line="240" w:lineRule="auto"/>
                  </w:pPr>
                </w:p>
              </w:tc>
            </w:tr>
            <w:tr w:rsidR="006E488A" w14:paraId="5DA7FA31" w14:textId="77777777">
              <w:trPr>
                <w:trHeight w:val="34"/>
              </w:trPr>
              <w:tc>
                <w:tcPr>
                  <w:tcW w:w="900" w:type="dxa"/>
                  <w:tcBorders>
                    <w:left w:val="single" w:sz="15" w:space="0" w:color="000000"/>
                  </w:tcBorders>
                </w:tcPr>
                <w:p w14:paraId="2C4BBD7B" w14:textId="77777777" w:rsidR="006E488A" w:rsidRDefault="006E488A">
                  <w:pPr>
                    <w:pStyle w:val="EmptyCellLayoutStyle"/>
                    <w:spacing w:after="0" w:line="240" w:lineRule="auto"/>
                  </w:pPr>
                </w:p>
              </w:tc>
              <w:tc>
                <w:tcPr>
                  <w:tcW w:w="359" w:type="dxa"/>
                  <w:vMerge/>
                </w:tcPr>
                <w:p w14:paraId="70B0DA5E" w14:textId="77777777" w:rsidR="006E488A" w:rsidRDefault="006E488A">
                  <w:pPr>
                    <w:pStyle w:val="EmptyCellLayoutStyle"/>
                    <w:spacing w:after="0" w:line="240" w:lineRule="auto"/>
                  </w:pPr>
                </w:p>
              </w:tc>
              <w:tc>
                <w:tcPr>
                  <w:tcW w:w="180" w:type="dxa"/>
                </w:tcPr>
                <w:p w14:paraId="4BB63B50" w14:textId="77777777" w:rsidR="006E488A" w:rsidRDefault="006E488A">
                  <w:pPr>
                    <w:pStyle w:val="EmptyCellLayoutStyle"/>
                    <w:spacing w:after="0" w:line="240" w:lineRule="auto"/>
                  </w:pPr>
                </w:p>
              </w:tc>
              <w:tc>
                <w:tcPr>
                  <w:tcW w:w="3240" w:type="dxa"/>
                  <w:vMerge/>
                </w:tcPr>
                <w:p w14:paraId="290E4CF2" w14:textId="77777777" w:rsidR="006E488A" w:rsidRDefault="006E488A">
                  <w:pPr>
                    <w:pStyle w:val="EmptyCellLayoutStyle"/>
                    <w:spacing w:after="0" w:line="240" w:lineRule="auto"/>
                  </w:pPr>
                </w:p>
              </w:tc>
              <w:tc>
                <w:tcPr>
                  <w:tcW w:w="2160" w:type="dxa"/>
                </w:tcPr>
                <w:p w14:paraId="24AAB46F" w14:textId="77777777" w:rsidR="006E488A" w:rsidRDefault="006E488A">
                  <w:pPr>
                    <w:pStyle w:val="EmptyCellLayoutStyle"/>
                    <w:spacing w:after="0" w:line="240" w:lineRule="auto"/>
                  </w:pPr>
                </w:p>
              </w:tc>
              <w:tc>
                <w:tcPr>
                  <w:tcW w:w="359" w:type="dxa"/>
                </w:tcPr>
                <w:p w14:paraId="43D8DBF8" w14:textId="77777777" w:rsidR="006E488A" w:rsidRDefault="006E488A">
                  <w:pPr>
                    <w:pStyle w:val="EmptyCellLayoutStyle"/>
                    <w:spacing w:after="0" w:line="240" w:lineRule="auto"/>
                  </w:pPr>
                </w:p>
              </w:tc>
              <w:tc>
                <w:tcPr>
                  <w:tcW w:w="180" w:type="dxa"/>
                </w:tcPr>
                <w:p w14:paraId="717B842B" w14:textId="77777777" w:rsidR="006E488A" w:rsidRDefault="006E488A">
                  <w:pPr>
                    <w:pStyle w:val="EmptyCellLayoutStyle"/>
                    <w:spacing w:after="0" w:line="240" w:lineRule="auto"/>
                  </w:pPr>
                </w:p>
              </w:tc>
              <w:tc>
                <w:tcPr>
                  <w:tcW w:w="3240" w:type="dxa"/>
                  <w:vMerge/>
                </w:tcPr>
                <w:p w14:paraId="2A8A65FA" w14:textId="77777777" w:rsidR="006E488A" w:rsidRDefault="006E488A">
                  <w:pPr>
                    <w:pStyle w:val="EmptyCellLayoutStyle"/>
                    <w:spacing w:after="0" w:line="240" w:lineRule="auto"/>
                  </w:pPr>
                </w:p>
              </w:tc>
              <w:tc>
                <w:tcPr>
                  <w:tcW w:w="539" w:type="dxa"/>
                  <w:tcBorders>
                    <w:right w:val="single" w:sz="15" w:space="0" w:color="000000"/>
                  </w:tcBorders>
                </w:tcPr>
                <w:p w14:paraId="1A76E125" w14:textId="77777777" w:rsidR="006E488A" w:rsidRDefault="006E488A">
                  <w:pPr>
                    <w:pStyle w:val="EmptyCellLayoutStyle"/>
                    <w:spacing w:after="0" w:line="240" w:lineRule="auto"/>
                  </w:pPr>
                </w:p>
              </w:tc>
            </w:tr>
            <w:tr w:rsidR="006E488A" w14:paraId="4594B015" w14:textId="77777777">
              <w:trPr>
                <w:trHeight w:val="20"/>
              </w:trPr>
              <w:tc>
                <w:tcPr>
                  <w:tcW w:w="900" w:type="dxa"/>
                  <w:tcBorders>
                    <w:left w:val="single" w:sz="15" w:space="0" w:color="000000"/>
                  </w:tcBorders>
                </w:tcPr>
                <w:p w14:paraId="10361B05" w14:textId="77777777" w:rsidR="006E488A" w:rsidRDefault="006E488A">
                  <w:pPr>
                    <w:pStyle w:val="EmptyCellLayoutStyle"/>
                    <w:spacing w:after="0" w:line="240" w:lineRule="auto"/>
                  </w:pPr>
                </w:p>
              </w:tc>
              <w:tc>
                <w:tcPr>
                  <w:tcW w:w="359" w:type="dxa"/>
                  <w:vMerge/>
                </w:tcPr>
                <w:p w14:paraId="06B753E7" w14:textId="77777777" w:rsidR="006E488A" w:rsidRDefault="006E488A">
                  <w:pPr>
                    <w:pStyle w:val="EmptyCellLayoutStyle"/>
                    <w:spacing w:after="0" w:line="240" w:lineRule="auto"/>
                  </w:pPr>
                </w:p>
              </w:tc>
              <w:tc>
                <w:tcPr>
                  <w:tcW w:w="180" w:type="dxa"/>
                </w:tcPr>
                <w:p w14:paraId="421A8A87" w14:textId="77777777" w:rsidR="006E488A" w:rsidRDefault="006E488A">
                  <w:pPr>
                    <w:pStyle w:val="EmptyCellLayoutStyle"/>
                    <w:spacing w:after="0" w:line="240" w:lineRule="auto"/>
                  </w:pPr>
                </w:p>
              </w:tc>
              <w:tc>
                <w:tcPr>
                  <w:tcW w:w="3240" w:type="dxa"/>
                </w:tcPr>
                <w:p w14:paraId="0F412D12" w14:textId="77777777" w:rsidR="006E488A" w:rsidRDefault="006E488A">
                  <w:pPr>
                    <w:pStyle w:val="EmptyCellLayoutStyle"/>
                    <w:spacing w:after="0" w:line="240" w:lineRule="auto"/>
                  </w:pPr>
                </w:p>
              </w:tc>
              <w:tc>
                <w:tcPr>
                  <w:tcW w:w="2160" w:type="dxa"/>
                </w:tcPr>
                <w:p w14:paraId="526ABEB7" w14:textId="77777777" w:rsidR="006E488A" w:rsidRDefault="006E488A">
                  <w:pPr>
                    <w:pStyle w:val="EmptyCellLayoutStyle"/>
                    <w:spacing w:after="0" w:line="240" w:lineRule="auto"/>
                  </w:pPr>
                </w:p>
              </w:tc>
              <w:tc>
                <w:tcPr>
                  <w:tcW w:w="359" w:type="dxa"/>
                </w:tcPr>
                <w:p w14:paraId="64234EA4" w14:textId="77777777" w:rsidR="006E488A" w:rsidRDefault="006E488A">
                  <w:pPr>
                    <w:pStyle w:val="EmptyCellLayoutStyle"/>
                    <w:spacing w:after="0" w:line="240" w:lineRule="auto"/>
                  </w:pPr>
                </w:p>
              </w:tc>
              <w:tc>
                <w:tcPr>
                  <w:tcW w:w="180" w:type="dxa"/>
                </w:tcPr>
                <w:p w14:paraId="398CD374" w14:textId="77777777" w:rsidR="006E488A" w:rsidRDefault="006E488A">
                  <w:pPr>
                    <w:pStyle w:val="EmptyCellLayoutStyle"/>
                    <w:spacing w:after="0" w:line="240" w:lineRule="auto"/>
                  </w:pPr>
                </w:p>
              </w:tc>
              <w:tc>
                <w:tcPr>
                  <w:tcW w:w="3240" w:type="dxa"/>
                </w:tcPr>
                <w:p w14:paraId="6A98D5DD" w14:textId="77777777" w:rsidR="006E488A" w:rsidRDefault="006E488A">
                  <w:pPr>
                    <w:pStyle w:val="EmptyCellLayoutStyle"/>
                    <w:spacing w:after="0" w:line="240" w:lineRule="auto"/>
                  </w:pPr>
                </w:p>
              </w:tc>
              <w:tc>
                <w:tcPr>
                  <w:tcW w:w="539" w:type="dxa"/>
                  <w:tcBorders>
                    <w:right w:val="single" w:sz="15" w:space="0" w:color="000000"/>
                  </w:tcBorders>
                </w:tcPr>
                <w:p w14:paraId="04517F7E" w14:textId="77777777" w:rsidR="006E488A" w:rsidRDefault="006E488A">
                  <w:pPr>
                    <w:pStyle w:val="EmptyCellLayoutStyle"/>
                    <w:spacing w:after="0" w:line="240" w:lineRule="auto"/>
                  </w:pPr>
                </w:p>
              </w:tc>
            </w:tr>
            <w:tr w:rsidR="006E488A" w14:paraId="06AAB76C" w14:textId="77777777">
              <w:trPr>
                <w:trHeight w:val="69"/>
              </w:trPr>
              <w:tc>
                <w:tcPr>
                  <w:tcW w:w="900" w:type="dxa"/>
                  <w:tcBorders>
                    <w:left w:val="single" w:sz="15" w:space="0" w:color="000000"/>
                  </w:tcBorders>
                </w:tcPr>
                <w:p w14:paraId="7433EF04" w14:textId="77777777" w:rsidR="006E488A" w:rsidRDefault="006E488A">
                  <w:pPr>
                    <w:pStyle w:val="EmptyCellLayoutStyle"/>
                    <w:spacing w:after="0" w:line="240" w:lineRule="auto"/>
                  </w:pPr>
                </w:p>
              </w:tc>
              <w:tc>
                <w:tcPr>
                  <w:tcW w:w="359" w:type="dxa"/>
                </w:tcPr>
                <w:p w14:paraId="0765610C" w14:textId="77777777" w:rsidR="006E488A" w:rsidRDefault="006E488A">
                  <w:pPr>
                    <w:pStyle w:val="EmptyCellLayoutStyle"/>
                    <w:spacing w:after="0" w:line="240" w:lineRule="auto"/>
                  </w:pPr>
                </w:p>
              </w:tc>
              <w:tc>
                <w:tcPr>
                  <w:tcW w:w="180" w:type="dxa"/>
                </w:tcPr>
                <w:p w14:paraId="5748AEBF" w14:textId="77777777" w:rsidR="006E488A" w:rsidRDefault="006E488A">
                  <w:pPr>
                    <w:pStyle w:val="EmptyCellLayoutStyle"/>
                    <w:spacing w:after="0" w:line="240" w:lineRule="auto"/>
                  </w:pPr>
                </w:p>
              </w:tc>
              <w:tc>
                <w:tcPr>
                  <w:tcW w:w="3240" w:type="dxa"/>
                </w:tcPr>
                <w:p w14:paraId="1A64C7BB" w14:textId="77777777" w:rsidR="006E488A" w:rsidRDefault="006E488A">
                  <w:pPr>
                    <w:pStyle w:val="EmptyCellLayoutStyle"/>
                    <w:spacing w:after="0" w:line="240" w:lineRule="auto"/>
                  </w:pPr>
                </w:p>
              </w:tc>
              <w:tc>
                <w:tcPr>
                  <w:tcW w:w="2160" w:type="dxa"/>
                </w:tcPr>
                <w:p w14:paraId="274F0B74" w14:textId="77777777" w:rsidR="006E488A" w:rsidRDefault="006E488A">
                  <w:pPr>
                    <w:pStyle w:val="EmptyCellLayoutStyle"/>
                    <w:spacing w:after="0" w:line="240" w:lineRule="auto"/>
                  </w:pPr>
                </w:p>
              </w:tc>
              <w:tc>
                <w:tcPr>
                  <w:tcW w:w="359" w:type="dxa"/>
                </w:tcPr>
                <w:p w14:paraId="1E7735AA" w14:textId="77777777" w:rsidR="006E488A" w:rsidRDefault="006E488A">
                  <w:pPr>
                    <w:pStyle w:val="EmptyCellLayoutStyle"/>
                    <w:spacing w:after="0" w:line="240" w:lineRule="auto"/>
                  </w:pPr>
                </w:p>
              </w:tc>
              <w:tc>
                <w:tcPr>
                  <w:tcW w:w="180" w:type="dxa"/>
                </w:tcPr>
                <w:p w14:paraId="5E526A09" w14:textId="77777777" w:rsidR="006E488A" w:rsidRDefault="006E488A">
                  <w:pPr>
                    <w:pStyle w:val="EmptyCellLayoutStyle"/>
                    <w:spacing w:after="0" w:line="240" w:lineRule="auto"/>
                  </w:pPr>
                </w:p>
              </w:tc>
              <w:tc>
                <w:tcPr>
                  <w:tcW w:w="3240" w:type="dxa"/>
                </w:tcPr>
                <w:p w14:paraId="1ABACCB7" w14:textId="77777777" w:rsidR="006E488A" w:rsidRDefault="006E488A">
                  <w:pPr>
                    <w:pStyle w:val="EmptyCellLayoutStyle"/>
                    <w:spacing w:after="0" w:line="240" w:lineRule="auto"/>
                  </w:pPr>
                </w:p>
              </w:tc>
              <w:tc>
                <w:tcPr>
                  <w:tcW w:w="539" w:type="dxa"/>
                  <w:tcBorders>
                    <w:right w:val="single" w:sz="15" w:space="0" w:color="000000"/>
                  </w:tcBorders>
                </w:tcPr>
                <w:p w14:paraId="0B4C3C1C" w14:textId="77777777" w:rsidR="006E488A" w:rsidRDefault="006E488A">
                  <w:pPr>
                    <w:pStyle w:val="EmptyCellLayoutStyle"/>
                    <w:spacing w:after="0" w:line="240" w:lineRule="auto"/>
                  </w:pPr>
                </w:p>
              </w:tc>
            </w:tr>
            <w:tr w:rsidR="006E488A" w14:paraId="50A6091A" w14:textId="77777777">
              <w:trPr>
                <w:trHeight w:val="269"/>
              </w:trPr>
              <w:tc>
                <w:tcPr>
                  <w:tcW w:w="900" w:type="dxa"/>
                  <w:tcBorders>
                    <w:left w:val="single" w:sz="15" w:space="0" w:color="000000"/>
                  </w:tcBorders>
                </w:tcPr>
                <w:p w14:paraId="5E4B5504" w14:textId="77777777" w:rsidR="006E488A" w:rsidRDefault="006E488A">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6E488A" w14:paraId="04128376" w14:textId="77777777">
                    <w:trPr>
                      <w:trHeight w:val="212"/>
                    </w:trPr>
                    <w:tc>
                      <w:tcPr>
                        <w:tcW w:w="360" w:type="dxa"/>
                        <w:tcBorders>
                          <w:top w:val="nil"/>
                          <w:left w:val="nil"/>
                          <w:bottom w:val="nil"/>
                          <w:right w:val="nil"/>
                        </w:tcBorders>
                        <w:tcMar>
                          <w:top w:w="39" w:type="dxa"/>
                          <w:left w:w="39" w:type="dxa"/>
                          <w:bottom w:w="39" w:type="dxa"/>
                          <w:right w:w="39" w:type="dxa"/>
                        </w:tcMar>
                      </w:tcPr>
                      <w:p w14:paraId="0B096FCB" w14:textId="77777777" w:rsidR="006E488A" w:rsidRDefault="0044430E">
                        <w:pPr>
                          <w:spacing w:after="0" w:line="240" w:lineRule="auto"/>
                        </w:pPr>
                        <w:r>
                          <w:rPr>
                            <w:rFonts w:ascii="Arial" w:eastAsia="Arial" w:hAnsi="Arial"/>
                            <w:color w:val="000000"/>
                          </w:rPr>
                          <w:t>N</w:t>
                        </w:r>
                      </w:p>
                    </w:tc>
                  </w:tr>
                </w:tbl>
                <w:p w14:paraId="5549E8A2" w14:textId="77777777" w:rsidR="006E488A" w:rsidRDefault="006E488A">
                  <w:pPr>
                    <w:spacing w:after="0" w:line="240" w:lineRule="auto"/>
                  </w:pPr>
                </w:p>
              </w:tc>
              <w:tc>
                <w:tcPr>
                  <w:tcW w:w="180" w:type="dxa"/>
                </w:tcPr>
                <w:p w14:paraId="0F6E737C" w14:textId="77777777" w:rsidR="006E488A" w:rsidRDefault="006E488A">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6E488A" w14:paraId="0F79FD1B" w14:textId="77777777">
                    <w:trPr>
                      <w:trHeight w:val="192"/>
                    </w:trPr>
                    <w:tc>
                      <w:tcPr>
                        <w:tcW w:w="3240" w:type="dxa"/>
                        <w:tcBorders>
                          <w:top w:val="nil"/>
                          <w:left w:val="nil"/>
                          <w:bottom w:val="nil"/>
                          <w:right w:val="nil"/>
                        </w:tcBorders>
                        <w:tcMar>
                          <w:top w:w="39" w:type="dxa"/>
                          <w:left w:w="39" w:type="dxa"/>
                          <w:bottom w:w="39" w:type="dxa"/>
                          <w:right w:w="39" w:type="dxa"/>
                        </w:tcMar>
                      </w:tcPr>
                      <w:p w14:paraId="1B510D5A" w14:textId="77777777" w:rsidR="006E488A" w:rsidRDefault="0044430E">
                        <w:pPr>
                          <w:spacing w:after="0" w:line="240" w:lineRule="auto"/>
                        </w:pPr>
                        <w:r>
                          <w:rPr>
                            <w:rFonts w:ascii="Arial" w:eastAsia="Arial" w:hAnsi="Arial"/>
                            <w:color w:val="000000"/>
                            <w:sz w:val="16"/>
                          </w:rPr>
                          <w:t>Approve time and attendance.</w:t>
                        </w:r>
                      </w:p>
                    </w:tc>
                  </w:tr>
                </w:tbl>
                <w:p w14:paraId="55EFAC41" w14:textId="77777777" w:rsidR="006E488A" w:rsidRDefault="006E488A">
                  <w:pPr>
                    <w:spacing w:after="0" w:line="240" w:lineRule="auto"/>
                  </w:pPr>
                </w:p>
              </w:tc>
              <w:tc>
                <w:tcPr>
                  <w:tcW w:w="2160" w:type="dxa"/>
                </w:tcPr>
                <w:p w14:paraId="66B02356" w14:textId="77777777" w:rsidR="006E488A" w:rsidRDefault="006E488A">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6E488A" w14:paraId="0E4C27C7" w14:textId="77777777">
                    <w:trPr>
                      <w:trHeight w:val="212"/>
                    </w:trPr>
                    <w:tc>
                      <w:tcPr>
                        <w:tcW w:w="360" w:type="dxa"/>
                        <w:tcBorders>
                          <w:top w:val="nil"/>
                          <w:left w:val="nil"/>
                          <w:bottom w:val="nil"/>
                          <w:right w:val="nil"/>
                        </w:tcBorders>
                        <w:tcMar>
                          <w:top w:w="39" w:type="dxa"/>
                          <w:left w:w="39" w:type="dxa"/>
                          <w:bottom w:w="39" w:type="dxa"/>
                          <w:right w:w="39" w:type="dxa"/>
                        </w:tcMar>
                      </w:tcPr>
                      <w:p w14:paraId="0E487F66" w14:textId="77777777" w:rsidR="006E488A" w:rsidRDefault="0044430E">
                        <w:pPr>
                          <w:spacing w:after="0" w:line="240" w:lineRule="auto"/>
                        </w:pPr>
                        <w:r>
                          <w:rPr>
                            <w:rFonts w:ascii="Arial" w:eastAsia="Arial" w:hAnsi="Arial"/>
                            <w:color w:val="000000"/>
                          </w:rPr>
                          <w:t>N</w:t>
                        </w:r>
                      </w:p>
                    </w:tc>
                  </w:tr>
                </w:tbl>
                <w:p w14:paraId="1A9EA7DB" w14:textId="77777777" w:rsidR="006E488A" w:rsidRDefault="006E488A">
                  <w:pPr>
                    <w:spacing w:after="0" w:line="240" w:lineRule="auto"/>
                  </w:pPr>
                </w:p>
              </w:tc>
              <w:tc>
                <w:tcPr>
                  <w:tcW w:w="180" w:type="dxa"/>
                </w:tcPr>
                <w:p w14:paraId="539A36A1" w14:textId="77777777" w:rsidR="006E488A" w:rsidRDefault="006E488A">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6E488A" w14:paraId="3B464F52" w14:textId="77777777">
                    <w:trPr>
                      <w:trHeight w:val="192"/>
                    </w:trPr>
                    <w:tc>
                      <w:tcPr>
                        <w:tcW w:w="3240" w:type="dxa"/>
                        <w:tcBorders>
                          <w:top w:val="nil"/>
                          <w:left w:val="nil"/>
                          <w:bottom w:val="nil"/>
                          <w:right w:val="nil"/>
                        </w:tcBorders>
                        <w:tcMar>
                          <w:top w:w="39" w:type="dxa"/>
                          <w:left w:w="39" w:type="dxa"/>
                          <w:bottom w:w="39" w:type="dxa"/>
                          <w:right w:w="39" w:type="dxa"/>
                        </w:tcMar>
                      </w:tcPr>
                      <w:p w14:paraId="5E2E8F8F" w14:textId="77777777" w:rsidR="006E488A" w:rsidRDefault="0044430E">
                        <w:pPr>
                          <w:spacing w:after="0" w:line="240" w:lineRule="auto"/>
                        </w:pPr>
                        <w:r>
                          <w:rPr>
                            <w:rFonts w:ascii="Arial" w:eastAsia="Arial" w:hAnsi="Arial"/>
                            <w:color w:val="000000"/>
                            <w:sz w:val="16"/>
                          </w:rPr>
                          <w:t>Provide guidance on work methods.</w:t>
                        </w:r>
                      </w:p>
                    </w:tc>
                  </w:tr>
                </w:tbl>
                <w:p w14:paraId="135DC59F" w14:textId="77777777" w:rsidR="006E488A" w:rsidRDefault="006E488A">
                  <w:pPr>
                    <w:spacing w:after="0" w:line="240" w:lineRule="auto"/>
                  </w:pPr>
                </w:p>
              </w:tc>
              <w:tc>
                <w:tcPr>
                  <w:tcW w:w="539" w:type="dxa"/>
                  <w:tcBorders>
                    <w:right w:val="single" w:sz="15" w:space="0" w:color="000000"/>
                  </w:tcBorders>
                </w:tcPr>
                <w:p w14:paraId="0F732D85" w14:textId="77777777" w:rsidR="006E488A" w:rsidRDefault="006E488A">
                  <w:pPr>
                    <w:pStyle w:val="EmptyCellLayoutStyle"/>
                    <w:spacing w:after="0" w:line="240" w:lineRule="auto"/>
                  </w:pPr>
                </w:p>
              </w:tc>
            </w:tr>
            <w:tr w:rsidR="006E488A" w14:paraId="4C8A68D8" w14:textId="77777777">
              <w:trPr>
                <w:trHeight w:val="20"/>
              </w:trPr>
              <w:tc>
                <w:tcPr>
                  <w:tcW w:w="900" w:type="dxa"/>
                  <w:tcBorders>
                    <w:left w:val="single" w:sz="15" w:space="0" w:color="000000"/>
                  </w:tcBorders>
                </w:tcPr>
                <w:p w14:paraId="0CB816B8" w14:textId="77777777" w:rsidR="006E488A" w:rsidRDefault="006E488A">
                  <w:pPr>
                    <w:pStyle w:val="EmptyCellLayoutStyle"/>
                    <w:spacing w:after="0" w:line="240" w:lineRule="auto"/>
                  </w:pPr>
                </w:p>
              </w:tc>
              <w:tc>
                <w:tcPr>
                  <w:tcW w:w="359" w:type="dxa"/>
                  <w:vMerge/>
                </w:tcPr>
                <w:p w14:paraId="0D4C5661" w14:textId="77777777" w:rsidR="006E488A" w:rsidRDefault="006E488A">
                  <w:pPr>
                    <w:pStyle w:val="EmptyCellLayoutStyle"/>
                    <w:spacing w:after="0" w:line="240" w:lineRule="auto"/>
                  </w:pPr>
                </w:p>
              </w:tc>
              <w:tc>
                <w:tcPr>
                  <w:tcW w:w="180" w:type="dxa"/>
                </w:tcPr>
                <w:p w14:paraId="449A904B" w14:textId="77777777" w:rsidR="006E488A" w:rsidRDefault="006E488A">
                  <w:pPr>
                    <w:pStyle w:val="EmptyCellLayoutStyle"/>
                    <w:spacing w:after="0" w:line="240" w:lineRule="auto"/>
                  </w:pPr>
                </w:p>
              </w:tc>
              <w:tc>
                <w:tcPr>
                  <w:tcW w:w="3240" w:type="dxa"/>
                </w:tcPr>
                <w:p w14:paraId="789E6AE7" w14:textId="77777777" w:rsidR="006E488A" w:rsidRDefault="006E488A">
                  <w:pPr>
                    <w:pStyle w:val="EmptyCellLayoutStyle"/>
                    <w:spacing w:after="0" w:line="240" w:lineRule="auto"/>
                  </w:pPr>
                </w:p>
              </w:tc>
              <w:tc>
                <w:tcPr>
                  <w:tcW w:w="2160" w:type="dxa"/>
                </w:tcPr>
                <w:p w14:paraId="70782211" w14:textId="77777777" w:rsidR="006E488A" w:rsidRDefault="006E488A">
                  <w:pPr>
                    <w:pStyle w:val="EmptyCellLayoutStyle"/>
                    <w:spacing w:after="0" w:line="240" w:lineRule="auto"/>
                  </w:pPr>
                </w:p>
              </w:tc>
              <w:tc>
                <w:tcPr>
                  <w:tcW w:w="359" w:type="dxa"/>
                  <w:vMerge/>
                </w:tcPr>
                <w:p w14:paraId="4BBFD3A5" w14:textId="77777777" w:rsidR="006E488A" w:rsidRDefault="006E488A">
                  <w:pPr>
                    <w:pStyle w:val="EmptyCellLayoutStyle"/>
                    <w:spacing w:after="0" w:line="240" w:lineRule="auto"/>
                  </w:pPr>
                </w:p>
              </w:tc>
              <w:tc>
                <w:tcPr>
                  <w:tcW w:w="180" w:type="dxa"/>
                </w:tcPr>
                <w:p w14:paraId="19274952" w14:textId="77777777" w:rsidR="006E488A" w:rsidRDefault="006E488A">
                  <w:pPr>
                    <w:pStyle w:val="EmptyCellLayoutStyle"/>
                    <w:spacing w:after="0" w:line="240" w:lineRule="auto"/>
                  </w:pPr>
                </w:p>
              </w:tc>
              <w:tc>
                <w:tcPr>
                  <w:tcW w:w="3240" w:type="dxa"/>
                </w:tcPr>
                <w:p w14:paraId="1334833E" w14:textId="77777777" w:rsidR="006E488A" w:rsidRDefault="006E488A">
                  <w:pPr>
                    <w:pStyle w:val="EmptyCellLayoutStyle"/>
                    <w:spacing w:after="0" w:line="240" w:lineRule="auto"/>
                  </w:pPr>
                </w:p>
              </w:tc>
              <w:tc>
                <w:tcPr>
                  <w:tcW w:w="539" w:type="dxa"/>
                  <w:tcBorders>
                    <w:right w:val="single" w:sz="15" w:space="0" w:color="000000"/>
                  </w:tcBorders>
                </w:tcPr>
                <w:p w14:paraId="609B9AB1" w14:textId="77777777" w:rsidR="006E488A" w:rsidRDefault="006E488A">
                  <w:pPr>
                    <w:pStyle w:val="EmptyCellLayoutStyle"/>
                    <w:spacing w:after="0" w:line="240" w:lineRule="auto"/>
                  </w:pPr>
                </w:p>
              </w:tc>
            </w:tr>
            <w:tr w:rsidR="006E488A" w14:paraId="74834034" w14:textId="77777777">
              <w:trPr>
                <w:trHeight w:val="69"/>
              </w:trPr>
              <w:tc>
                <w:tcPr>
                  <w:tcW w:w="900" w:type="dxa"/>
                  <w:tcBorders>
                    <w:left w:val="single" w:sz="15" w:space="0" w:color="000000"/>
                  </w:tcBorders>
                </w:tcPr>
                <w:p w14:paraId="74E4F990" w14:textId="77777777" w:rsidR="006E488A" w:rsidRDefault="006E488A">
                  <w:pPr>
                    <w:pStyle w:val="EmptyCellLayoutStyle"/>
                    <w:spacing w:after="0" w:line="240" w:lineRule="auto"/>
                  </w:pPr>
                </w:p>
              </w:tc>
              <w:tc>
                <w:tcPr>
                  <w:tcW w:w="359" w:type="dxa"/>
                </w:tcPr>
                <w:p w14:paraId="0F46F404" w14:textId="77777777" w:rsidR="006E488A" w:rsidRDefault="006E488A">
                  <w:pPr>
                    <w:pStyle w:val="EmptyCellLayoutStyle"/>
                    <w:spacing w:after="0" w:line="240" w:lineRule="auto"/>
                  </w:pPr>
                </w:p>
              </w:tc>
              <w:tc>
                <w:tcPr>
                  <w:tcW w:w="180" w:type="dxa"/>
                </w:tcPr>
                <w:p w14:paraId="300BE3BE" w14:textId="77777777" w:rsidR="006E488A" w:rsidRDefault="006E488A">
                  <w:pPr>
                    <w:pStyle w:val="EmptyCellLayoutStyle"/>
                    <w:spacing w:after="0" w:line="240" w:lineRule="auto"/>
                  </w:pPr>
                </w:p>
              </w:tc>
              <w:tc>
                <w:tcPr>
                  <w:tcW w:w="3240" w:type="dxa"/>
                </w:tcPr>
                <w:p w14:paraId="532CC2E5" w14:textId="77777777" w:rsidR="006E488A" w:rsidRDefault="006E488A">
                  <w:pPr>
                    <w:pStyle w:val="EmptyCellLayoutStyle"/>
                    <w:spacing w:after="0" w:line="240" w:lineRule="auto"/>
                  </w:pPr>
                </w:p>
              </w:tc>
              <w:tc>
                <w:tcPr>
                  <w:tcW w:w="2160" w:type="dxa"/>
                </w:tcPr>
                <w:p w14:paraId="773DA0FB" w14:textId="77777777" w:rsidR="006E488A" w:rsidRDefault="006E488A">
                  <w:pPr>
                    <w:pStyle w:val="EmptyCellLayoutStyle"/>
                    <w:spacing w:after="0" w:line="240" w:lineRule="auto"/>
                  </w:pPr>
                </w:p>
              </w:tc>
              <w:tc>
                <w:tcPr>
                  <w:tcW w:w="359" w:type="dxa"/>
                </w:tcPr>
                <w:p w14:paraId="1255BC91" w14:textId="77777777" w:rsidR="006E488A" w:rsidRDefault="006E488A">
                  <w:pPr>
                    <w:pStyle w:val="EmptyCellLayoutStyle"/>
                    <w:spacing w:after="0" w:line="240" w:lineRule="auto"/>
                  </w:pPr>
                </w:p>
              </w:tc>
              <w:tc>
                <w:tcPr>
                  <w:tcW w:w="180" w:type="dxa"/>
                </w:tcPr>
                <w:p w14:paraId="7E2FB20E" w14:textId="77777777" w:rsidR="006E488A" w:rsidRDefault="006E488A">
                  <w:pPr>
                    <w:pStyle w:val="EmptyCellLayoutStyle"/>
                    <w:spacing w:after="0" w:line="240" w:lineRule="auto"/>
                  </w:pPr>
                </w:p>
              </w:tc>
              <w:tc>
                <w:tcPr>
                  <w:tcW w:w="3240" w:type="dxa"/>
                </w:tcPr>
                <w:p w14:paraId="06CEC9D0" w14:textId="77777777" w:rsidR="006E488A" w:rsidRDefault="006E488A">
                  <w:pPr>
                    <w:pStyle w:val="EmptyCellLayoutStyle"/>
                    <w:spacing w:after="0" w:line="240" w:lineRule="auto"/>
                  </w:pPr>
                </w:p>
              </w:tc>
              <w:tc>
                <w:tcPr>
                  <w:tcW w:w="539" w:type="dxa"/>
                  <w:tcBorders>
                    <w:right w:val="single" w:sz="15" w:space="0" w:color="000000"/>
                  </w:tcBorders>
                </w:tcPr>
                <w:p w14:paraId="4620D474" w14:textId="77777777" w:rsidR="006E488A" w:rsidRDefault="006E488A">
                  <w:pPr>
                    <w:pStyle w:val="EmptyCellLayoutStyle"/>
                    <w:spacing w:after="0" w:line="240" w:lineRule="auto"/>
                  </w:pPr>
                </w:p>
              </w:tc>
            </w:tr>
            <w:tr w:rsidR="006E488A" w14:paraId="3BD86D07" w14:textId="77777777">
              <w:trPr>
                <w:trHeight w:val="270"/>
              </w:trPr>
              <w:tc>
                <w:tcPr>
                  <w:tcW w:w="900" w:type="dxa"/>
                  <w:tcBorders>
                    <w:left w:val="single" w:sz="15" w:space="0" w:color="000000"/>
                  </w:tcBorders>
                </w:tcPr>
                <w:p w14:paraId="6A42F177" w14:textId="77777777" w:rsidR="006E488A" w:rsidRDefault="006E488A">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6E488A" w14:paraId="308263FC" w14:textId="77777777">
                    <w:trPr>
                      <w:trHeight w:val="212"/>
                    </w:trPr>
                    <w:tc>
                      <w:tcPr>
                        <w:tcW w:w="360" w:type="dxa"/>
                        <w:tcBorders>
                          <w:top w:val="nil"/>
                          <w:left w:val="nil"/>
                          <w:bottom w:val="nil"/>
                          <w:right w:val="nil"/>
                        </w:tcBorders>
                        <w:tcMar>
                          <w:top w:w="39" w:type="dxa"/>
                          <w:left w:w="39" w:type="dxa"/>
                          <w:bottom w:w="39" w:type="dxa"/>
                          <w:right w:w="39" w:type="dxa"/>
                        </w:tcMar>
                      </w:tcPr>
                      <w:p w14:paraId="253655B2" w14:textId="77777777" w:rsidR="006E488A" w:rsidRDefault="0044430E">
                        <w:pPr>
                          <w:spacing w:after="0" w:line="240" w:lineRule="auto"/>
                        </w:pPr>
                        <w:r>
                          <w:rPr>
                            <w:rFonts w:ascii="Arial" w:eastAsia="Arial" w:hAnsi="Arial"/>
                            <w:color w:val="000000"/>
                          </w:rPr>
                          <w:t>N</w:t>
                        </w:r>
                      </w:p>
                    </w:tc>
                  </w:tr>
                </w:tbl>
                <w:p w14:paraId="1542779E" w14:textId="77777777" w:rsidR="006E488A" w:rsidRDefault="006E488A">
                  <w:pPr>
                    <w:spacing w:after="0" w:line="240" w:lineRule="auto"/>
                  </w:pPr>
                </w:p>
              </w:tc>
              <w:tc>
                <w:tcPr>
                  <w:tcW w:w="180" w:type="dxa"/>
                </w:tcPr>
                <w:p w14:paraId="31F39D4D" w14:textId="77777777" w:rsidR="006E488A" w:rsidRDefault="006E488A">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6E488A" w14:paraId="43882BAC" w14:textId="77777777">
                    <w:trPr>
                      <w:trHeight w:val="192"/>
                    </w:trPr>
                    <w:tc>
                      <w:tcPr>
                        <w:tcW w:w="3240" w:type="dxa"/>
                        <w:tcBorders>
                          <w:top w:val="nil"/>
                          <w:left w:val="nil"/>
                          <w:bottom w:val="nil"/>
                          <w:right w:val="nil"/>
                        </w:tcBorders>
                        <w:tcMar>
                          <w:top w:w="39" w:type="dxa"/>
                          <w:left w:w="39" w:type="dxa"/>
                          <w:bottom w:w="39" w:type="dxa"/>
                          <w:right w:w="39" w:type="dxa"/>
                        </w:tcMar>
                      </w:tcPr>
                      <w:p w14:paraId="69E64F96" w14:textId="77777777" w:rsidR="006E488A" w:rsidRDefault="0044430E">
                        <w:pPr>
                          <w:spacing w:after="0" w:line="240" w:lineRule="auto"/>
                        </w:pPr>
                        <w:r>
                          <w:rPr>
                            <w:rFonts w:ascii="Arial" w:eastAsia="Arial" w:hAnsi="Arial"/>
                            <w:color w:val="000000"/>
                            <w:sz w:val="16"/>
                          </w:rPr>
                          <w:t>Orally reprimand.</w:t>
                        </w:r>
                      </w:p>
                    </w:tc>
                  </w:tr>
                </w:tbl>
                <w:p w14:paraId="5A003AD4" w14:textId="77777777" w:rsidR="006E488A" w:rsidRDefault="006E488A">
                  <w:pPr>
                    <w:spacing w:after="0" w:line="240" w:lineRule="auto"/>
                  </w:pPr>
                </w:p>
              </w:tc>
              <w:tc>
                <w:tcPr>
                  <w:tcW w:w="2160" w:type="dxa"/>
                </w:tcPr>
                <w:p w14:paraId="55DDAC95" w14:textId="77777777" w:rsidR="006E488A" w:rsidRDefault="006E488A">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6E488A" w14:paraId="192D840F" w14:textId="77777777">
                    <w:trPr>
                      <w:trHeight w:val="212"/>
                    </w:trPr>
                    <w:tc>
                      <w:tcPr>
                        <w:tcW w:w="360" w:type="dxa"/>
                        <w:tcBorders>
                          <w:top w:val="nil"/>
                          <w:left w:val="nil"/>
                          <w:bottom w:val="nil"/>
                          <w:right w:val="nil"/>
                        </w:tcBorders>
                        <w:tcMar>
                          <w:top w:w="39" w:type="dxa"/>
                          <w:left w:w="39" w:type="dxa"/>
                          <w:bottom w:w="39" w:type="dxa"/>
                          <w:right w:w="39" w:type="dxa"/>
                        </w:tcMar>
                      </w:tcPr>
                      <w:p w14:paraId="3432BA9A" w14:textId="77777777" w:rsidR="006E488A" w:rsidRDefault="0044430E">
                        <w:pPr>
                          <w:spacing w:after="0" w:line="240" w:lineRule="auto"/>
                        </w:pPr>
                        <w:r>
                          <w:rPr>
                            <w:rFonts w:ascii="Arial" w:eastAsia="Arial" w:hAnsi="Arial"/>
                            <w:color w:val="000000"/>
                          </w:rPr>
                          <w:t>N</w:t>
                        </w:r>
                      </w:p>
                    </w:tc>
                  </w:tr>
                </w:tbl>
                <w:p w14:paraId="022FEC53" w14:textId="77777777" w:rsidR="006E488A" w:rsidRDefault="006E488A">
                  <w:pPr>
                    <w:spacing w:after="0" w:line="240" w:lineRule="auto"/>
                  </w:pPr>
                </w:p>
              </w:tc>
              <w:tc>
                <w:tcPr>
                  <w:tcW w:w="180" w:type="dxa"/>
                </w:tcPr>
                <w:p w14:paraId="0389DA76" w14:textId="77777777" w:rsidR="006E488A" w:rsidRDefault="006E488A">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6E488A" w14:paraId="2C538BD3" w14:textId="77777777">
                    <w:trPr>
                      <w:trHeight w:val="192"/>
                    </w:trPr>
                    <w:tc>
                      <w:tcPr>
                        <w:tcW w:w="3240" w:type="dxa"/>
                        <w:tcBorders>
                          <w:top w:val="nil"/>
                          <w:left w:val="nil"/>
                          <w:bottom w:val="nil"/>
                          <w:right w:val="nil"/>
                        </w:tcBorders>
                        <w:tcMar>
                          <w:top w:w="39" w:type="dxa"/>
                          <w:left w:w="39" w:type="dxa"/>
                          <w:bottom w:w="39" w:type="dxa"/>
                          <w:right w:w="39" w:type="dxa"/>
                        </w:tcMar>
                      </w:tcPr>
                      <w:p w14:paraId="5A8E9E16" w14:textId="77777777" w:rsidR="006E488A" w:rsidRDefault="0044430E">
                        <w:pPr>
                          <w:spacing w:after="0" w:line="240" w:lineRule="auto"/>
                        </w:pPr>
                        <w:r>
                          <w:rPr>
                            <w:rFonts w:ascii="Arial" w:eastAsia="Arial" w:hAnsi="Arial"/>
                            <w:color w:val="000000"/>
                            <w:sz w:val="16"/>
                          </w:rPr>
                          <w:t>Train employees in the work.</w:t>
                        </w:r>
                      </w:p>
                    </w:tc>
                  </w:tr>
                </w:tbl>
                <w:p w14:paraId="1C27E00B" w14:textId="77777777" w:rsidR="006E488A" w:rsidRDefault="006E488A">
                  <w:pPr>
                    <w:spacing w:after="0" w:line="240" w:lineRule="auto"/>
                  </w:pPr>
                </w:p>
              </w:tc>
              <w:tc>
                <w:tcPr>
                  <w:tcW w:w="539" w:type="dxa"/>
                  <w:tcBorders>
                    <w:right w:val="single" w:sz="15" w:space="0" w:color="000000"/>
                  </w:tcBorders>
                </w:tcPr>
                <w:p w14:paraId="40CAB6ED" w14:textId="77777777" w:rsidR="006E488A" w:rsidRDefault="006E488A">
                  <w:pPr>
                    <w:pStyle w:val="EmptyCellLayoutStyle"/>
                    <w:spacing w:after="0" w:line="240" w:lineRule="auto"/>
                  </w:pPr>
                </w:p>
              </w:tc>
            </w:tr>
            <w:tr w:rsidR="006E488A" w14:paraId="79059C24" w14:textId="77777777">
              <w:trPr>
                <w:trHeight w:val="20"/>
              </w:trPr>
              <w:tc>
                <w:tcPr>
                  <w:tcW w:w="900" w:type="dxa"/>
                  <w:tcBorders>
                    <w:left w:val="single" w:sz="15" w:space="0" w:color="000000"/>
                  </w:tcBorders>
                </w:tcPr>
                <w:p w14:paraId="78DB7198" w14:textId="77777777" w:rsidR="006E488A" w:rsidRDefault="006E488A">
                  <w:pPr>
                    <w:pStyle w:val="EmptyCellLayoutStyle"/>
                    <w:spacing w:after="0" w:line="240" w:lineRule="auto"/>
                  </w:pPr>
                </w:p>
              </w:tc>
              <w:tc>
                <w:tcPr>
                  <w:tcW w:w="359" w:type="dxa"/>
                  <w:vMerge/>
                </w:tcPr>
                <w:p w14:paraId="15A1BC13" w14:textId="77777777" w:rsidR="006E488A" w:rsidRDefault="006E488A">
                  <w:pPr>
                    <w:pStyle w:val="EmptyCellLayoutStyle"/>
                    <w:spacing w:after="0" w:line="240" w:lineRule="auto"/>
                  </w:pPr>
                </w:p>
              </w:tc>
              <w:tc>
                <w:tcPr>
                  <w:tcW w:w="180" w:type="dxa"/>
                </w:tcPr>
                <w:p w14:paraId="78B8CF15" w14:textId="77777777" w:rsidR="006E488A" w:rsidRDefault="006E488A">
                  <w:pPr>
                    <w:pStyle w:val="EmptyCellLayoutStyle"/>
                    <w:spacing w:after="0" w:line="240" w:lineRule="auto"/>
                  </w:pPr>
                </w:p>
              </w:tc>
              <w:tc>
                <w:tcPr>
                  <w:tcW w:w="3240" w:type="dxa"/>
                </w:tcPr>
                <w:p w14:paraId="64ED62F2" w14:textId="77777777" w:rsidR="006E488A" w:rsidRDefault="006E488A">
                  <w:pPr>
                    <w:pStyle w:val="EmptyCellLayoutStyle"/>
                    <w:spacing w:after="0" w:line="240" w:lineRule="auto"/>
                  </w:pPr>
                </w:p>
              </w:tc>
              <w:tc>
                <w:tcPr>
                  <w:tcW w:w="2160" w:type="dxa"/>
                </w:tcPr>
                <w:p w14:paraId="01F9C3BF" w14:textId="77777777" w:rsidR="006E488A" w:rsidRDefault="006E488A">
                  <w:pPr>
                    <w:pStyle w:val="EmptyCellLayoutStyle"/>
                    <w:spacing w:after="0" w:line="240" w:lineRule="auto"/>
                  </w:pPr>
                </w:p>
              </w:tc>
              <w:tc>
                <w:tcPr>
                  <w:tcW w:w="359" w:type="dxa"/>
                  <w:vMerge/>
                </w:tcPr>
                <w:p w14:paraId="65D72417" w14:textId="77777777" w:rsidR="006E488A" w:rsidRDefault="006E488A">
                  <w:pPr>
                    <w:pStyle w:val="EmptyCellLayoutStyle"/>
                    <w:spacing w:after="0" w:line="240" w:lineRule="auto"/>
                  </w:pPr>
                </w:p>
              </w:tc>
              <w:tc>
                <w:tcPr>
                  <w:tcW w:w="180" w:type="dxa"/>
                </w:tcPr>
                <w:p w14:paraId="09907EEC" w14:textId="77777777" w:rsidR="006E488A" w:rsidRDefault="006E488A">
                  <w:pPr>
                    <w:pStyle w:val="EmptyCellLayoutStyle"/>
                    <w:spacing w:after="0" w:line="240" w:lineRule="auto"/>
                  </w:pPr>
                </w:p>
              </w:tc>
              <w:tc>
                <w:tcPr>
                  <w:tcW w:w="3240" w:type="dxa"/>
                </w:tcPr>
                <w:p w14:paraId="0761D1D2" w14:textId="77777777" w:rsidR="006E488A" w:rsidRDefault="006E488A">
                  <w:pPr>
                    <w:pStyle w:val="EmptyCellLayoutStyle"/>
                    <w:spacing w:after="0" w:line="240" w:lineRule="auto"/>
                  </w:pPr>
                </w:p>
              </w:tc>
              <w:tc>
                <w:tcPr>
                  <w:tcW w:w="539" w:type="dxa"/>
                  <w:tcBorders>
                    <w:right w:val="single" w:sz="15" w:space="0" w:color="000000"/>
                  </w:tcBorders>
                </w:tcPr>
                <w:p w14:paraId="4EBB0D9A" w14:textId="77777777" w:rsidR="006E488A" w:rsidRDefault="006E488A">
                  <w:pPr>
                    <w:pStyle w:val="EmptyCellLayoutStyle"/>
                    <w:spacing w:after="0" w:line="240" w:lineRule="auto"/>
                  </w:pPr>
                </w:p>
              </w:tc>
            </w:tr>
            <w:tr w:rsidR="006E488A" w14:paraId="5524FF47" w14:textId="77777777">
              <w:trPr>
                <w:trHeight w:val="249"/>
              </w:trPr>
              <w:tc>
                <w:tcPr>
                  <w:tcW w:w="900" w:type="dxa"/>
                  <w:tcBorders>
                    <w:left w:val="single" w:sz="15" w:space="0" w:color="000000"/>
                    <w:bottom w:val="single" w:sz="15" w:space="0" w:color="000000"/>
                  </w:tcBorders>
                </w:tcPr>
                <w:p w14:paraId="6744110E" w14:textId="77777777" w:rsidR="006E488A" w:rsidRDefault="006E488A">
                  <w:pPr>
                    <w:pStyle w:val="EmptyCellLayoutStyle"/>
                    <w:spacing w:after="0" w:line="240" w:lineRule="auto"/>
                  </w:pPr>
                </w:p>
              </w:tc>
              <w:tc>
                <w:tcPr>
                  <w:tcW w:w="359" w:type="dxa"/>
                  <w:tcBorders>
                    <w:bottom w:val="single" w:sz="15" w:space="0" w:color="000000"/>
                  </w:tcBorders>
                </w:tcPr>
                <w:p w14:paraId="394F2938" w14:textId="77777777" w:rsidR="006E488A" w:rsidRDefault="006E488A">
                  <w:pPr>
                    <w:pStyle w:val="EmptyCellLayoutStyle"/>
                    <w:spacing w:after="0" w:line="240" w:lineRule="auto"/>
                  </w:pPr>
                </w:p>
              </w:tc>
              <w:tc>
                <w:tcPr>
                  <w:tcW w:w="180" w:type="dxa"/>
                  <w:tcBorders>
                    <w:bottom w:val="single" w:sz="15" w:space="0" w:color="000000"/>
                  </w:tcBorders>
                </w:tcPr>
                <w:p w14:paraId="2CED08BC" w14:textId="77777777" w:rsidR="006E488A" w:rsidRDefault="006E488A">
                  <w:pPr>
                    <w:pStyle w:val="EmptyCellLayoutStyle"/>
                    <w:spacing w:after="0" w:line="240" w:lineRule="auto"/>
                  </w:pPr>
                </w:p>
              </w:tc>
              <w:tc>
                <w:tcPr>
                  <w:tcW w:w="3240" w:type="dxa"/>
                  <w:tcBorders>
                    <w:bottom w:val="single" w:sz="15" w:space="0" w:color="000000"/>
                  </w:tcBorders>
                </w:tcPr>
                <w:p w14:paraId="1C74E167" w14:textId="77777777" w:rsidR="006E488A" w:rsidRDefault="006E488A">
                  <w:pPr>
                    <w:pStyle w:val="EmptyCellLayoutStyle"/>
                    <w:spacing w:after="0" w:line="240" w:lineRule="auto"/>
                  </w:pPr>
                </w:p>
              </w:tc>
              <w:tc>
                <w:tcPr>
                  <w:tcW w:w="2160" w:type="dxa"/>
                  <w:tcBorders>
                    <w:bottom w:val="single" w:sz="15" w:space="0" w:color="000000"/>
                  </w:tcBorders>
                </w:tcPr>
                <w:p w14:paraId="4AF7DC5F" w14:textId="77777777" w:rsidR="006E488A" w:rsidRDefault="006E488A">
                  <w:pPr>
                    <w:pStyle w:val="EmptyCellLayoutStyle"/>
                    <w:spacing w:after="0" w:line="240" w:lineRule="auto"/>
                  </w:pPr>
                </w:p>
              </w:tc>
              <w:tc>
                <w:tcPr>
                  <w:tcW w:w="359" w:type="dxa"/>
                  <w:tcBorders>
                    <w:bottom w:val="single" w:sz="15" w:space="0" w:color="000000"/>
                  </w:tcBorders>
                </w:tcPr>
                <w:p w14:paraId="21CE0BF2" w14:textId="77777777" w:rsidR="006E488A" w:rsidRDefault="006E488A">
                  <w:pPr>
                    <w:pStyle w:val="EmptyCellLayoutStyle"/>
                    <w:spacing w:after="0" w:line="240" w:lineRule="auto"/>
                  </w:pPr>
                </w:p>
              </w:tc>
              <w:tc>
                <w:tcPr>
                  <w:tcW w:w="180" w:type="dxa"/>
                  <w:tcBorders>
                    <w:bottom w:val="single" w:sz="15" w:space="0" w:color="000000"/>
                  </w:tcBorders>
                </w:tcPr>
                <w:p w14:paraId="78ACF7CF" w14:textId="77777777" w:rsidR="006E488A" w:rsidRDefault="006E488A">
                  <w:pPr>
                    <w:pStyle w:val="EmptyCellLayoutStyle"/>
                    <w:spacing w:after="0" w:line="240" w:lineRule="auto"/>
                  </w:pPr>
                </w:p>
              </w:tc>
              <w:tc>
                <w:tcPr>
                  <w:tcW w:w="3240" w:type="dxa"/>
                  <w:tcBorders>
                    <w:bottom w:val="single" w:sz="15" w:space="0" w:color="000000"/>
                  </w:tcBorders>
                </w:tcPr>
                <w:p w14:paraId="1EABC98C" w14:textId="77777777" w:rsidR="006E488A" w:rsidRDefault="006E488A">
                  <w:pPr>
                    <w:pStyle w:val="EmptyCellLayoutStyle"/>
                    <w:spacing w:after="0" w:line="240" w:lineRule="auto"/>
                  </w:pPr>
                </w:p>
              </w:tc>
              <w:tc>
                <w:tcPr>
                  <w:tcW w:w="539" w:type="dxa"/>
                  <w:tcBorders>
                    <w:bottom w:val="single" w:sz="15" w:space="0" w:color="000000"/>
                    <w:right w:val="single" w:sz="15" w:space="0" w:color="000000"/>
                  </w:tcBorders>
                </w:tcPr>
                <w:p w14:paraId="3F5FB163" w14:textId="77777777" w:rsidR="006E488A" w:rsidRDefault="006E488A">
                  <w:pPr>
                    <w:pStyle w:val="EmptyCellLayoutStyle"/>
                    <w:spacing w:after="0" w:line="240" w:lineRule="auto"/>
                  </w:pPr>
                </w:p>
              </w:tc>
            </w:tr>
          </w:tbl>
          <w:p w14:paraId="0762183E" w14:textId="77777777" w:rsidR="006E488A" w:rsidRDefault="006E488A">
            <w:pPr>
              <w:spacing w:after="0" w:line="240" w:lineRule="auto"/>
            </w:pPr>
          </w:p>
        </w:tc>
        <w:tc>
          <w:tcPr>
            <w:tcW w:w="179" w:type="dxa"/>
          </w:tcPr>
          <w:p w14:paraId="4EB4FE88" w14:textId="77777777" w:rsidR="006E488A" w:rsidRDefault="006E488A">
            <w:pPr>
              <w:pStyle w:val="EmptyCellLayoutStyle"/>
              <w:spacing w:after="0" w:line="240" w:lineRule="auto"/>
            </w:pPr>
          </w:p>
        </w:tc>
      </w:tr>
      <w:tr w:rsidR="006E488A" w14:paraId="4CB462A0" w14:textId="77777777">
        <w:trPr>
          <w:trHeight w:val="89"/>
        </w:trPr>
        <w:tc>
          <w:tcPr>
            <w:tcW w:w="179" w:type="dxa"/>
          </w:tcPr>
          <w:p w14:paraId="52BFDD3B" w14:textId="77777777" w:rsidR="006E488A" w:rsidRDefault="006E488A">
            <w:pPr>
              <w:pStyle w:val="EmptyCellLayoutStyle"/>
              <w:spacing w:after="0" w:line="240" w:lineRule="auto"/>
            </w:pPr>
          </w:p>
        </w:tc>
        <w:tc>
          <w:tcPr>
            <w:tcW w:w="0" w:type="dxa"/>
          </w:tcPr>
          <w:p w14:paraId="2596FC5F" w14:textId="77777777" w:rsidR="006E488A" w:rsidRDefault="006E488A">
            <w:pPr>
              <w:pStyle w:val="EmptyCellLayoutStyle"/>
              <w:spacing w:after="0" w:line="240" w:lineRule="auto"/>
            </w:pPr>
          </w:p>
        </w:tc>
        <w:tc>
          <w:tcPr>
            <w:tcW w:w="0" w:type="dxa"/>
          </w:tcPr>
          <w:p w14:paraId="2C5C9D7B" w14:textId="77777777" w:rsidR="006E488A" w:rsidRDefault="006E488A">
            <w:pPr>
              <w:pStyle w:val="EmptyCellLayoutStyle"/>
              <w:spacing w:after="0" w:line="240" w:lineRule="auto"/>
            </w:pPr>
          </w:p>
        </w:tc>
        <w:tc>
          <w:tcPr>
            <w:tcW w:w="0" w:type="dxa"/>
          </w:tcPr>
          <w:p w14:paraId="781250C5" w14:textId="77777777" w:rsidR="006E488A" w:rsidRDefault="006E488A">
            <w:pPr>
              <w:pStyle w:val="EmptyCellLayoutStyle"/>
              <w:spacing w:after="0" w:line="240" w:lineRule="auto"/>
            </w:pPr>
          </w:p>
        </w:tc>
        <w:tc>
          <w:tcPr>
            <w:tcW w:w="0" w:type="dxa"/>
          </w:tcPr>
          <w:p w14:paraId="71B194A4" w14:textId="77777777" w:rsidR="006E488A" w:rsidRDefault="006E488A">
            <w:pPr>
              <w:pStyle w:val="EmptyCellLayoutStyle"/>
              <w:spacing w:after="0" w:line="240" w:lineRule="auto"/>
            </w:pPr>
          </w:p>
        </w:tc>
        <w:tc>
          <w:tcPr>
            <w:tcW w:w="0" w:type="dxa"/>
          </w:tcPr>
          <w:p w14:paraId="44A05A2E" w14:textId="77777777" w:rsidR="006E488A" w:rsidRDefault="006E488A">
            <w:pPr>
              <w:pStyle w:val="EmptyCellLayoutStyle"/>
              <w:spacing w:after="0" w:line="240" w:lineRule="auto"/>
            </w:pPr>
          </w:p>
        </w:tc>
        <w:tc>
          <w:tcPr>
            <w:tcW w:w="0" w:type="dxa"/>
          </w:tcPr>
          <w:p w14:paraId="56B06143" w14:textId="77777777" w:rsidR="006E488A" w:rsidRDefault="006E488A">
            <w:pPr>
              <w:pStyle w:val="EmptyCellLayoutStyle"/>
              <w:spacing w:after="0" w:line="240" w:lineRule="auto"/>
            </w:pPr>
          </w:p>
        </w:tc>
        <w:tc>
          <w:tcPr>
            <w:tcW w:w="2505" w:type="dxa"/>
          </w:tcPr>
          <w:p w14:paraId="47903D47" w14:textId="77777777" w:rsidR="006E488A" w:rsidRDefault="006E488A">
            <w:pPr>
              <w:pStyle w:val="EmptyCellLayoutStyle"/>
              <w:spacing w:after="0" w:line="240" w:lineRule="auto"/>
            </w:pPr>
          </w:p>
        </w:tc>
        <w:tc>
          <w:tcPr>
            <w:tcW w:w="6120" w:type="dxa"/>
          </w:tcPr>
          <w:p w14:paraId="038BA2E4" w14:textId="77777777" w:rsidR="006E488A" w:rsidRDefault="006E488A">
            <w:pPr>
              <w:pStyle w:val="EmptyCellLayoutStyle"/>
              <w:spacing w:after="0" w:line="240" w:lineRule="auto"/>
            </w:pPr>
          </w:p>
        </w:tc>
        <w:tc>
          <w:tcPr>
            <w:tcW w:w="2534" w:type="dxa"/>
          </w:tcPr>
          <w:p w14:paraId="1EF4ACFE" w14:textId="77777777" w:rsidR="006E488A" w:rsidRDefault="006E488A">
            <w:pPr>
              <w:pStyle w:val="EmptyCellLayoutStyle"/>
              <w:spacing w:after="0" w:line="240" w:lineRule="auto"/>
            </w:pPr>
          </w:p>
        </w:tc>
        <w:tc>
          <w:tcPr>
            <w:tcW w:w="179" w:type="dxa"/>
          </w:tcPr>
          <w:p w14:paraId="2B9D4D8A" w14:textId="77777777" w:rsidR="006E488A" w:rsidRDefault="006E488A">
            <w:pPr>
              <w:pStyle w:val="EmptyCellLayoutStyle"/>
              <w:spacing w:after="0" w:line="240" w:lineRule="auto"/>
            </w:pPr>
          </w:p>
        </w:tc>
      </w:tr>
      <w:tr w:rsidR="00DC6028" w14:paraId="1FBD8A04" w14:textId="77777777" w:rsidTr="00DC6028">
        <w:tc>
          <w:tcPr>
            <w:tcW w:w="179" w:type="dxa"/>
          </w:tcPr>
          <w:p w14:paraId="3F387682" w14:textId="77777777" w:rsidR="006E488A" w:rsidRDefault="006E488A">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100"/>
            </w:tblGrid>
            <w:tr w:rsidR="00DC6028" w14:paraId="760D5BE5" w14:textId="77777777" w:rsidTr="00DC6028">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8"/>
                  </w:tblGrid>
                  <w:tr w:rsidR="006E488A" w14:paraId="1BF66658" w14:textId="77777777">
                    <w:trPr>
                      <w:trHeight w:val="192"/>
                    </w:trPr>
                    <w:tc>
                      <w:tcPr>
                        <w:tcW w:w="11160" w:type="dxa"/>
                        <w:tcBorders>
                          <w:top w:val="nil"/>
                          <w:left w:val="nil"/>
                          <w:bottom w:val="nil"/>
                          <w:right w:val="nil"/>
                        </w:tcBorders>
                        <w:tcMar>
                          <w:top w:w="39" w:type="dxa"/>
                          <w:left w:w="39" w:type="dxa"/>
                          <w:bottom w:w="39" w:type="dxa"/>
                          <w:right w:w="39" w:type="dxa"/>
                        </w:tcMar>
                      </w:tcPr>
                      <w:p w14:paraId="74271FA8" w14:textId="77777777" w:rsidR="006E488A" w:rsidRDefault="0044430E">
                        <w:pPr>
                          <w:spacing w:after="0" w:line="240" w:lineRule="auto"/>
                        </w:pPr>
                        <w:r>
                          <w:rPr>
                            <w:rFonts w:ascii="Arial" w:eastAsia="Arial" w:hAnsi="Arial"/>
                            <w:b/>
                            <w:color w:val="000000"/>
                            <w:sz w:val="16"/>
                          </w:rPr>
                          <w:t>22. Do you agree with the responses for items 1 through 20? If not, which items do you disagree with and why?</w:t>
                        </w:r>
                      </w:p>
                    </w:tc>
                  </w:tr>
                </w:tbl>
                <w:p w14:paraId="56C1109D" w14:textId="77777777" w:rsidR="006E488A" w:rsidRDefault="006E488A">
                  <w:pPr>
                    <w:spacing w:after="0" w:line="240" w:lineRule="auto"/>
                  </w:pPr>
                </w:p>
              </w:tc>
            </w:tr>
            <w:tr w:rsidR="006E488A" w14:paraId="12F3ECB3" w14:textId="77777777">
              <w:trPr>
                <w:trHeight w:val="99"/>
              </w:trPr>
              <w:tc>
                <w:tcPr>
                  <w:tcW w:w="0" w:type="dxa"/>
                  <w:tcBorders>
                    <w:left w:val="single" w:sz="15" w:space="0" w:color="000000"/>
                  </w:tcBorders>
                </w:tcPr>
                <w:p w14:paraId="798B572D" w14:textId="77777777" w:rsidR="006E488A" w:rsidRDefault="006E488A">
                  <w:pPr>
                    <w:pStyle w:val="EmptyCellLayoutStyle"/>
                    <w:spacing w:after="0" w:line="240" w:lineRule="auto"/>
                  </w:pPr>
                </w:p>
              </w:tc>
              <w:tc>
                <w:tcPr>
                  <w:tcW w:w="11159" w:type="dxa"/>
                  <w:tcBorders>
                    <w:right w:val="single" w:sz="15" w:space="0" w:color="000000"/>
                  </w:tcBorders>
                </w:tcPr>
                <w:p w14:paraId="719C4445" w14:textId="77777777" w:rsidR="006E488A" w:rsidRDefault="006E488A">
                  <w:pPr>
                    <w:pStyle w:val="EmptyCellLayoutStyle"/>
                    <w:spacing w:after="0" w:line="240" w:lineRule="auto"/>
                  </w:pPr>
                </w:p>
              </w:tc>
            </w:tr>
            <w:tr w:rsidR="006E488A" w14:paraId="731D456C" w14:textId="77777777">
              <w:trPr>
                <w:trHeight w:val="290"/>
              </w:trPr>
              <w:tc>
                <w:tcPr>
                  <w:tcW w:w="0" w:type="dxa"/>
                  <w:tcBorders>
                    <w:left w:val="single" w:sz="15" w:space="0" w:color="000000"/>
                    <w:bottom w:val="single" w:sz="15" w:space="0" w:color="000000"/>
                  </w:tcBorders>
                </w:tcPr>
                <w:p w14:paraId="32CC5C94" w14:textId="77777777" w:rsidR="006E488A" w:rsidRDefault="006E488A">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6E488A" w14:paraId="1044F31D" w14:textId="77777777">
                    <w:trPr>
                      <w:trHeight w:val="212"/>
                    </w:trPr>
                    <w:tc>
                      <w:tcPr>
                        <w:tcW w:w="11160" w:type="dxa"/>
                        <w:tcBorders>
                          <w:top w:val="nil"/>
                          <w:left w:val="nil"/>
                          <w:bottom w:val="nil"/>
                          <w:right w:val="nil"/>
                        </w:tcBorders>
                        <w:tcMar>
                          <w:top w:w="39" w:type="dxa"/>
                          <w:left w:w="39" w:type="dxa"/>
                          <w:bottom w:w="39" w:type="dxa"/>
                          <w:right w:w="39" w:type="dxa"/>
                        </w:tcMar>
                      </w:tcPr>
                      <w:p w14:paraId="65087387" w14:textId="77777777" w:rsidR="006E488A" w:rsidRDefault="0044430E">
                        <w:pPr>
                          <w:spacing w:after="0" w:line="240" w:lineRule="auto"/>
                        </w:pPr>
                        <w:r>
                          <w:rPr>
                            <w:rFonts w:ascii="Arial" w:eastAsia="Arial" w:hAnsi="Arial"/>
                            <w:color w:val="000000"/>
                          </w:rPr>
                          <w:t>Yes</w:t>
                        </w:r>
                      </w:p>
                    </w:tc>
                  </w:tr>
                </w:tbl>
                <w:p w14:paraId="402F56AF" w14:textId="77777777" w:rsidR="006E488A" w:rsidRDefault="006E488A">
                  <w:pPr>
                    <w:spacing w:after="0" w:line="240" w:lineRule="auto"/>
                  </w:pPr>
                </w:p>
              </w:tc>
            </w:tr>
          </w:tbl>
          <w:p w14:paraId="44FD35DF" w14:textId="77777777" w:rsidR="006E488A" w:rsidRDefault="006E488A">
            <w:pPr>
              <w:spacing w:after="0" w:line="240" w:lineRule="auto"/>
            </w:pPr>
          </w:p>
        </w:tc>
        <w:tc>
          <w:tcPr>
            <w:tcW w:w="179" w:type="dxa"/>
          </w:tcPr>
          <w:p w14:paraId="7C6A9405" w14:textId="77777777" w:rsidR="006E488A" w:rsidRDefault="006E488A">
            <w:pPr>
              <w:pStyle w:val="EmptyCellLayoutStyle"/>
              <w:spacing w:after="0" w:line="240" w:lineRule="auto"/>
            </w:pPr>
          </w:p>
        </w:tc>
      </w:tr>
      <w:tr w:rsidR="006E488A" w14:paraId="27B8BDC8" w14:textId="77777777">
        <w:trPr>
          <w:trHeight w:val="110"/>
        </w:trPr>
        <w:tc>
          <w:tcPr>
            <w:tcW w:w="179" w:type="dxa"/>
          </w:tcPr>
          <w:p w14:paraId="45647B38" w14:textId="77777777" w:rsidR="006E488A" w:rsidRDefault="006E488A">
            <w:pPr>
              <w:pStyle w:val="EmptyCellLayoutStyle"/>
              <w:spacing w:after="0" w:line="240" w:lineRule="auto"/>
            </w:pPr>
          </w:p>
        </w:tc>
        <w:tc>
          <w:tcPr>
            <w:tcW w:w="0" w:type="dxa"/>
          </w:tcPr>
          <w:p w14:paraId="3AD7DCED" w14:textId="77777777" w:rsidR="006E488A" w:rsidRDefault="006E488A">
            <w:pPr>
              <w:pStyle w:val="EmptyCellLayoutStyle"/>
              <w:spacing w:after="0" w:line="240" w:lineRule="auto"/>
            </w:pPr>
          </w:p>
        </w:tc>
        <w:tc>
          <w:tcPr>
            <w:tcW w:w="0" w:type="dxa"/>
          </w:tcPr>
          <w:p w14:paraId="064331D0" w14:textId="77777777" w:rsidR="006E488A" w:rsidRDefault="006E488A">
            <w:pPr>
              <w:pStyle w:val="EmptyCellLayoutStyle"/>
              <w:spacing w:after="0" w:line="240" w:lineRule="auto"/>
            </w:pPr>
          </w:p>
        </w:tc>
        <w:tc>
          <w:tcPr>
            <w:tcW w:w="0" w:type="dxa"/>
          </w:tcPr>
          <w:p w14:paraId="5ADAB780" w14:textId="77777777" w:rsidR="006E488A" w:rsidRDefault="006E488A">
            <w:pPr>
              <w:pStyle w:val="EmptyCellLayoutStyle"/>
              <w:spacing w:after="0" w:line="240" w:lineRule="auto"/>
            </w:pPr>
          </w:p>
        </w:tc>
        <w:tc>
          <w:tcPr>
            <w:tcW w:w="0" w:type="dxa"/>
          </w:tcPr>
          <w:p w14:paraId="13BE9985" w14:textId="77777777" w:rsidR="006E488A" w:rsidRDefault="006E488A">
            <w:pPr>
              <w:pStyle w:val="EmptyCellLayoutStyle"/>
              <w:spacing w:after="0" w:line="240" w:lineRule="auto"/>
            </w:pPr>
          </w:p>
        </w:tc>
        <w:tc>
          <w:tcPr>
            <w:tcW w:w="0" w:type="dxa"/>
          </w:tcPr>
          <w:p w14:paraId="12144C00" w14:textId="77777777" w:rsidR="006E488A" w:rsidRDefault="006E488A">
            <w:pPr>
              <w:pStyle w:val="EmptyCellLayoutStyle"/>
              <w:spacing w:after="0" w:line="240" w:lineRule="auto"/>
            </w:pPr>
          </w:p>
        </w:tc>
        <w:tc>
          <w:tcPr>
            <w:tcW w:w="0" w:type="dxa"/>
          </w:tcPr>
          <w:p w14:paraId="2FB456D2" w14:textId="77777777" w:rsidR="006E488A" w:rsidRDefault="006E488A">
            <w:pPr>
              <w:pStyle w:val="EmptyCellLayoutStyle"/>
              <w:spacing w:after="0" w:line="240" w:lineRule="auto"/>
            </w:pPr>
          </w:p>
        </w:tc>
        <w:tc>
          <w:tcPr>
            <w:tcW w:w="2505" w:type="dxa"/>
          </w:tcPr>
          <w:p w14:paraId="34738052" w14:textId="77777777" w:rsidR="006E488A" w:rsidRDefault="006E488A">
            <w:pPr>
              <w:pStyle w:val="EmptyCellLayoutStyle"/>
              <w:spacing w:after="0" w:line="240" w:lineRule="auto"/>
            </w:pPr>
          </w:p>
        </w:tc>
        <w:tc>
          <w:tcPr>
            <w:tcW w:w="6120" w:type="dxa"/>
          </w:tcPr>
          <w:p w14:paraId="4E0E8EF3" w14:textId="77777777" w:rsidR="006E488A" w:rsidRDefault="006E488A">
            <w:pPr>
              <w:pStyle w:val="EmptyCellLayoutStyle"/>
              <w:spacing w:after="0" w:line="240" w:lineRule="auto"/>
            </w:pPr>
          </w:p>
        </w:tc>
        <w:tc>
          <w:tcPr>
            <w:tcW w:w="2534" w:type="dxa"/>
          </w:tcPr>
          <w:p w14:paraId="1F8ECCDB" w14:textId="77777777" w:rsidR="006E488A" w:rsidRDefault="006E488A">
            <w:pPr>
              <w:pStyle w:val="EmptyCellLayoutStyle"/>
              <w:spacing w:after="0" w:line="240" w:lineRule="auto"/>
            </w:pPr>
          </w:p>
        </w:tc>
        <w:tc>
          <w:tcPr>
            <w:tcW w:w="179" w:type="dxa"/>
          </w:tcPr>
          <w:p w14:paraId="4455B976" w14:textId="77777777" w:rsidR="006E488A" w:rsidRDefault="006E488A">
            <w:pPr>
              <w:pStyle w:val="EmptyCellLayoutStyle"/>
              <w:spacing w:after="0" w:line="240" w:lineRule="auto"/>
            </w:pPr>
          </w:p>
        </w:tc>
      </w:tr>
      <w:tr w:rsidR="00573C9B" w14:paraId="43B6D7D1" w14:textId="77777777" w:rsidTr="00573C9B">
        <w:tc>
          <w:tcPr>
            <w:tcW w:w="179" w:type="dxa"/>
          </w:tcPr>
          <w:p w14:paraId="75557A4B" w14:textId="77777777" w:rsidR="006E488A" w:rsidRDefault="006E488A">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100"/>
            </w:tblGrid>
            <w:tr w:rsidR="00573C9B" w14:paraId="61FD6985" w14:textId="77777777" w:rsidTr="00573C9B">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8"/>
                  </w:tblGrid>
                  <w:tr w:rsidR="006E488A" w14:paraId="4C79A87D" w14:textId="77777777">
                    <w:trPr>
                      <w:trHeight w:val="192"/>
                    </w:trPr>
                    <w:tc>
                      <w:tcPr>
                        <w:tcW w:w="11160" w:type="dxa"/>
                        <w:tcBorders>
                          <w:top w:val="nil"/>
                          <w:left w:val="nil"/>
                          <w:bottom w:val="nil"/>
                          <w:right w:val="nil"/>
                        </w:tcBorders>
                        <w:tcMar>
                          <w:top w:w="39" w:type="dxa"/>
                          <w:left w:w="39" w:type="dxa"/>
                          <w:bottom w:w="39" w:type="dxa"/>
                          <w:right w:w="39" w:type="dxa"/>
                        </w:tcMar>
                      </w:tcPr>
                      <w:p w14:paraId="6B418AE0" w14:textId="77777777" w:rsidR="006E488A" w:rsidRDefault="0044430E">
                        <w:pPr>
                          <w:spacing w:after="0" w:line="240" w:lineRule="auto"/>
                        </w:pPr>
                        <w:r>
                          <w:rPr>
                            <w:rFonts w:ascii="Arial" w:eastAsia="Arial" w:hAnsi="Arial"/>
                            <w:b/>
                            <w:color w:val="000000"/>
                            <w:sz w:val="16"/>
                          </w:rPr>
                          <w:t>23. What are the essential functions of this position?</w:t>
                        </w:r>
                      </w:p>
                    </w:tc>
                  </w:tr>
                </w:tbl>
                <w:p w14:paraId="724199A6" w14:textId="77777777" w:rsidR="006E488A" w:rsidRDefault="006E488A">
                  <w:pPr>
                    <w:spacing w:after="0" w:line="240" w:lineRule="auto"/>
                  </w:pPr>
                </w:p>
              </w:tc>
            </w:tr>
            <w:tr w:rsidR="006E488A" w14:paraId="68819E26" w14:textId="77777777">
              <w:trPr>
                <w:trHeight w:val="80"/>
              </w:trPr>
              <w:tc>
                <w:tcPr>
                  <w:tcW w:w="0" w:type="dxa"/>
                  <w:tcBorders>
                    <w:left w:val="single" w:sz="15" w:space="0" w:color="000000"/>
                  </w:tcBorders>
                </w:tcPr>
                <w:p w14:paraId="51C603DC" w14:textId="77777777" w:rsidR="006E488A" w:rsidRDefault="006E488A">
                  <w:pPr>
                    <w:pStyle w:val="EmptyCellLayoutStyle"/>
                    <w:spacing w:after="0" w:line="240" w:lineRule="auto"/>
                  </w:pPr>
                </w:p>
              </w:tc>
              <w:tc>
                <w:tcPr>
                  <w:tcW w:w="11159" w:type="dxa"/>
                  <w:tcBorders>
                    <w:right w:val="single" w:sz="15" w:space="0" w:color="000000"/>
                  </w:tcBorders>
                </w:tcPr>
                <w:p w14:paraId="348EE205" w14:textId="77777777" w:rsidR="006E488A" w:rsidRDefault="006E488A">
                  <w:pPr>
                    <w:pStyle w:val="EmptyCellLayoutStyle"/>
                    <w:spacing w:after="0" w:line="240" w:lineRule="auto"/>
                  </w:pPr>
                </w:p>
              </w:tc>
            </w:tr>
            <w:tr w:rsidR="006E488A" w14:paraId="76E9A562" w14:textId="77777777">
              <w:trPr>
                <w:trHeight w:val="290"/>
              </w:trPr>
              <w:tc>
                <w:tcPr>
                  <w:tcW w:w="0" w:type="dxa"/>
                  <w:tcBorders>
                    <w:left w:val="single" w:sz="15" w:space="0" w:color="000000"/>
                    <w:bottom w:val="single" w:sz="15" w:space="0" w:color="000000"/>
                  </w:tcBorders>
                </w:tcPr>
                <w:p w14:paraId="4F9D0AD2" w14:textId="77777777" w:rsidR="006E488A" w:rsidRDefault="006E488A">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6E488A" w14:paraId="75FB13AF" w14:textId="77777777">
                    <w:trPr>
                      <w:trHeight w:val="212"/>
                    </w:trPr>
                    <w:tc>
                      <w:tcPr>
                        <w:tcW w:w="11160" w:type="dxa"/>
                        <w:tcBorders>
                          <w:top w:val="nil"/>
                          <w:left w:val="nil"/>
                          <w:bottom w:val="nil"/>
                          <w:right w:val="nil"/>
                        </w:tcBorders>
                        <w:tcMar>
                          <w:top w:w="39" w:type="dxa"/>
                          <w:left w:w="39" w:type="dxa"/>
                          <w:bottom w:w="39" w:type="dxa"/>
                          <w:right w:w="39" w:type="dxa"/>
                        </w:tcMar>
                      </w:tcPr>
                      <w:p w14:paraId="56B4ED29" w14:textId="77777777" w:rsidR="006E488A" w:rsidRDefault="0044430E">
                        <w:pPr>
                          <w:spacing w:after="0" w:line="240" w:lineRule="auto"/>
                        </w:pPr>
                        <w:r>
                          <w:rPr>
                            <w:rFonts w:ascii="Arial" w:eastAsia="Arial" w:hAnsi="Arial"/>
                            <w:color w:val="000000"/>
                          </w:rPr>
                          <w:t>Coordinating utility relocations needed for MDOT construction projects with effected public utilities. Reviewing engineering reports, site plans, road plans, and drainage designs to evaluate and approve or disapprove proposed ROW Permit applications. Assis</w:t>
                        </w:r>
                        <w:r>
                          <w:rPr>
                            <w:rFonts w:ascii="Arial" w:eastAsia="Arial" w:hAnsi="Arial"/>
                            <w:color w:val="000000"/>
                          </w:rPr>
                          <w:t>t the Development staff in plan preparation.</w:t>
                        </w:r>
                      </w:p>
                    </w:tc>
                  </w:tr>
                </w:tbl>
                <w:p w14:paraId="3C2F1FF4" w14:textId="77777777" w:rsidR="006E488A" w:rsidRDefault="006E488A">
                  <w:pPr>
                    <w:spacing w:after="0" w:line="240" w:lineRule="auto"/>
                  </w:pPr>
                </w:p>
              </w:tc>
            </w:tr>
          </w:tbl>
          <w:p w14:paraId="7C7AA752" w14:textId="77777777" w:rsidR="006E488A" w:rsidRDefault="006E488A">
            <w:pPr>
              <w:spacing w:after="0" w:line="240" w:lineRule="auto"/>
            </w:pPr>
          </w:p>
        </w:tc>
        <w:tc>
          <w:tcPr>
            <w:tcW w:w="179" w:type="dxa"/>
          </w:tcPr>
          <w:p w14:paraId="40958908" w14:textId="77777777" w:rsidR="006E488A" w:rsidRDefault="006E488A">
            <w:pPr>
              <w:pStyle w:val="EmptyCellLayoutStyle"/>
              <w:spacing w:after="0" w:line="240" w:lineRule="auto"/>
            </w:pPr>
          </w:p>
        </w:tc>
      </w:tr>
      <w:tr w:rsidR="006E488A" w14:paraId="467DBFB3" w14:textId="77777777">
        <w:trPr>
          <w:trHeight w:val="99"/>
        </w:trPr>
        <w:tc>
          <w:tcPr>
            <w:tcW w:w="179" w:type="dxa"/>
          </w:tcPr>
          <w:p w14:paraId="58823395" w14:textId="77777777" w:rsidR="006E488A" w:rsidRDefault="006E488A">
            <w:pPr>
              <w:pStyle w:val="EmptyCellLayoutStyle"/>
              <w:spacing w:after="0" w:line="240" w:lineRule="auto"/>
            </w:pPr>
          </w:p>
        </w:tc>
        <w:tc>
          <w:tcPr>
            <w:tcW w:w="0" w:type="dxa"/>
          </w:tcPr>
          <w:p w14:paraId="1601BFFC" w14:textId="77777777" w:rsidR="006E488A" w:rsidRDefault="006E488A">
            <w:pPr>
              <w:pStyle w:val="EmptyCellLayoutStyle"/>
              <w:spacing w:after="0" w:line="240" w:lineRule="auto"/>
            </w:pPr>
          </w:p>
        </w:tc>
        <w:tc>
          <w:tcPr>
            <w:tcW w:w="0" w:type="dxa"/>
          </w:tcPr>
          <w:p w14:paraId="5C2EECC1" w14:textId="77777777" w:rsidR="006E488A" w:rsidRDefault="006E488A">
            <w:pPr>
              <w:pStyle w:val="EmptyCellLayoutStyle"/>
              <w:spacing w:after="0" w:line="240" w:lineRule="auto"/>
            </w:pPr>
          </w:p>
        </w:tc>
        <w:tc>
          <w:tcPr>
            <w:tcW w:w="0" w:type="dxa"/>
          </w:tcPr>
          <w:p w14:paraId="0F3D8986" w14:textId="77777777" w:rsidR="006E488A" w:rsidRDefault="006E488A">
            <w:pPr>
              <w:pStyle w:val="EmptyCellLayoutStyle"/>
              <w:spacing w:after="0" w:line="240" w:lineRule="auto"/>
            </w:pPr>
          </w:p>
        </w:tc>
        <w:tc>
          <w:tcPr>
            <w:tcW w:w="0" w:type="dxa"/>
          </w:tcPr>
          <w:p w14:paraId="46D19240" w14:textId="77777777" w:rsidR="006E488A" w:rsidRDefault="006E488A">
            <w:pPr>
              <w:pStyle w:val="EmptyCellLayoutStyle"/>
              <w:spacing w:after="0" w:line="240" w:lineRule="auto"/>
            </w:pPr>
          </w:p>
        </w:tc>
        <w:tc>
          <w:tcPr>
            <w:tcW w:w="0" w:type="dxa"/>
          </w:tcPr>
          <w:p w14:paraId="70E48068" w14:textId="77777777" w:rsidR="006E488A" w:rsidRDefault="006E488A">
            <w:pPr>
              <w:pStyle w:val="EmptyCellLayoutStyle"/>
              <w:spacing w:after="0" w:line="240" w:lineRule="auto"/>
            </w:pPr>
          </w:p>
        </w:tc>
        <w:tc>
          <w:tcPr>
            <w:tcW w:w="0" w:type="dxa"/>
          </w:tcPr>
          <w:p w14:paraId="091F09D9" w14:textId="77777777" w:rsidR="006E488A" w:rsidRDefault="006E488A">
            <w:pPr>
              <w:pStyle w:val="EmptyCellLayoutStyle"/>
              <w:spacing w:after="0" w:line="240" w:lineRule="auto"/>
            </w:pPr>
          </w:p>
        </w:tc>
        <w:tc>
          <w:tcPr>
            <w:tcW w:w="2505" w:type="dxa"/>
          </w:tcPr>
          <w:p w14:paraId="06C98B40" w14:textId="77777777" w:rsidR="006E488A" w:rsidRDefault="006E488A">
            <w:pPr>
              <w:pStyle w:val="EmptyCellLayoutStyle"/>
              <w:spacing w:after="0" w:line="240" w:lineRule="auto"/>
            </w:pPr>
          </w:p>
        </w:tc>
        <w:tc>
          <w:tcPr>
            <w:tcW w:w="6120" w:type="dxa"/>
          </w:tcPr>
          <w:p w14:paraId="7CEFB950" w14:textId="77777777" w:rsidR="006E488A" w:rsidRDefault="006E488A">
            <w:pPr>
              <w:pStyle w:val="EmptyCellLayoutStyle"/>
              <w:spacing w:after="0" w:line="240" w:lineRule="auto"/>
            </w:pPr>
          </w:p>
        </w:tc>
        <w:tc>
          <w:tcPr>
            <w:tcW w:w="2534" w:type="dxa"/>
          </w:tcPr>
          <w:p w14:paraId="13A53291" w14:textId="77777777" w:rsidR="006E488A" w:rsidRDefault="006E488A">
            <w:pPr>
              <w:pStyle w:val="EmptyCellLayoutStyle"/>
              <w:spacing w:after="0" w:line="240" w:lineRule="auto"/>
            </w:pPr>
          </w:p>
        </w:tc>
        <w:tc>
          <w:tcPr>
            <w:tcW w:w="179" w:type="dxa"/>
          </w:tcPr>
          <w:p w14:paraId="4391ABEF" w14:textId="77777777" w:rsidR="006E488A" w:rsidRDefault="006E488A">
            <w:pPr>
              <w:pStyle w:val="EmptyCellLayoutStyle"/>
              <w:spacing w:after="0" w:line="240" w:lineRule="auto"/>
            </w:pPr>
          </w:p>
        </w:tc>
      </w:tr>
      <w:tr w:rsidR="00573C9B" w14:paraId="08EBF40C" w14:textId="77777777" w:rsidTr="00573C9B">
        <w:tc>
          <w:tcPr>
            <w:tcW w:w="179" w:type="dxa"/>
          </w:tcPr>
          <w:p w14:paraId="613001A1" w14:textId="77777777" w:rsidR="006E488A" w:rsidRDefault="006E488A">
            <w:pPr>
              <w:pStyle w:val="EmptyCellLayoutStyle"/>
              <w:spacing w:after="0" w:line="240" w:lineRule="auto"/>
            </w:pPr>
          </w:p>
        </w:tc>
        <w:tc>
          <w:tcPr>
            <w:tcW w:w="0" w:type="dxa"/>
          </w:tcPr>
          <w:p w14:paraId="09BB61E5" w14:textId="77777777" w:rsidR="006E488A" w:rsidRDefault="006E488A">
            <w:pPr>
              <w:pStyle w:val="EmptyCellLayoutStyle"/>
              <w:spacing w:after="0" w:line="240" w:lineRule="auto"/>
            </w:pPr>
          </w:p>
        </w:tc>
        <w:tc>
          <w:tcPr>
            <w:tcW w:w="0" w:type="dxa"/>
          </w:tcPr>
          <w:p w14:paraId="74A750F3" w14:textId="77777777" w:rsidR="006E488A" w:rsidRDefault="006E488A">
            <w:pPr>
              <w:pStyle w:val="EmptyCellLayoutStyle"/>
              <w:spacing w:after="0" w:line="240" w:lineRule="auto"/>
            </w:pPr>
          </w:p>
        </w:tc>
        <w:tc>
          <w:tcPr>
            <w:tcW w:w="0" w:type="dxa"/>
            <w:gridSpan w:val="7"/>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8"/>
            </w:tblGrid>
            <w:tr w:rsidR="00573C9B" w14:paraId="75BD45A1" w14:textId="77777777" w:rsidTr="00573C9B">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6"/>
                  </w:tblGrid>
                  <w:tr w:rsidR="006E488A" w14:paraId="1E53BCFC" w14:textId="77777777">
                    <w:trPr>
                      <w:trHeight w:val="192"/>
                    </w:trPr>
                    <w:tc>
                      <w:tcPr>
                        <w:tcW w:w="11160" w:type="dxa"/>
                        <w:tcBorders>
                          <w:top w:val="nil"/>
                          <w:left w:val="nil"/>
                          <w:bottom w:val="nil"/>
                          <w:right w:val="nil"/>
                        </w:tcBorders>
                        <w:tcMar>
                          <w:top w:w="39" w:type="dxa"/>
                          <w:left w:w="39" w:type="dxa"/>
                          <w:bottom w:w="39" w:type="dxa"/>
                          <w:right w:w="39" w:type="dxa"/>
                        </w:tcMar>
                      </w:tcPr>
                      <w:p w14:paraId="51D97469" w14:textId="77777777" w:rsidR="006E488A" w:rsidRDefault="0044430E">
                        <w:pPr>
                          <w:spacing w:after="0" w:line="240" w:lineRule="auto"/>
                        </w:pPr>
                        <w:r>
                          <w:rPr>
                            <w:rFonts w:ascii="Arial" w:eastAsia="Arial" w:hAnsi="Arial"/>
                            <w:b/>
                            <w:color w:val="000000"/>
                            <w:sz w:val="16"/>
                          </w:rPr>
                          <w:t>24. Indicate specifically how the position's duties and responsibilities have changed since the position was last reviewed.</w:t>
                        </w:r>
                      </w:p>
                    </w:tc>
                  </w:tr>
                </w:tbl>
                <w:p w14:paraId="0D85C50D" w14:textId="77777777" w:rsidR="006E488A" w:rsidRDefault="006E488A">
                  <w:pPr>
                    <w:spacing w:after="0" w:line="240" w:lineRule="auto"/>
                  </w:pPr>
                </w:p>
              </w:tc>
            </w:tr>
            <w:tr w:rsidR="006E488A" w14:paraId="5449D7FA" w14:textId="77777777">
              <w:trPr>
                <w:trHeight w:val="90"/>
              </w:trPr>
              <w:tc>
                <w:tcPr>
                  <w:tcW w:w="0" w:type="dxa"/>
                  <w:tcBorders>
                    <w:left w:val="single" w:sz="15" w:space="0" w:color="000000"/>
                  </w:tcBorders>
                </w:tcPr>
                <w:p w14:paraId="79253030" w14:textId="77777777" w:rsidR="006E488A" w:rsidRDefault="006E488A">
                  <w:pPr>
                    <w:pStyle w:val="EmptyCellLayoutStyle"/>
                    <w:spacing w:after="0" w:line="240" w:lineRule="auto"/>
                  </w:pPr>
                </w:p>
              </w:tc>
              <w:tc>
                <w:tcPr>
                  <w:tcW w:w="11159" w:type="dxa"/>
                  <w:tcBorders>
                    <w:right w:val="single" w:sz="15" w:space="0" w:color="000000"/>
                  </w:tcBorders>
                </w:tcPr>
                <w:p w14:paraId="22B6A7A3" w14:textId="77777777" w:rsidR="006E488A" w:rsidRDefault="006E488A">
                  <w:pPr>
                    <w:pStyle w:val="EmptyCellLayoutStyle"/>
                    <w:spacing w:after="0" w:line="240" w:lineRule="auto"/>
                  </w:pPr>
                </w:p>
              </w:tc>
            </w:tr>
            <w:tr w:rsidR="006E488A" w14:paraId="58A42159" w14:textId="77777777">
              <w:trPr>
                <w:trHeight w:val="290"/>
              </w:trPr>
              <w:tc>
                <w:tcPr>
                  <w:tcW w:w="0" w:type="dxa"/>
                  <w:tcBorders>
                    <w:left w:val="single" w:sz="15" w:space="0" w:color="000000"/>
                    <w:bottom w:val="single" w:sz="15" w:space="0" w:color="000000"/>
                  </w:tcBorders>
                </w:tcPr>
                <w:p w14:paraId="2FEF81C4" w14:textId="77777777" w:rsidR="006E488A" w:rsidRDefault="006E488A">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9"/>
                  </w:tblGrid>
                  <w:tr w:rsidR="006E488A" w14:paraId="12A9BDCA" w14:textId="77777777">
                    <w:trPr>
                      <w:trHeight w:val="212"/>
                    </w:trPr>
                    <w:tc>
                      <w:tcPr>
                        <w:tcW w:w="11160" w:type="dxa"/>
                        <w:tcBorders>
                          <w:top w:val="nil"/>
                          <w:left w:val="nil"/>
                          <w:bottom w:val="nil"/>
                          <w:right w:val="nil"/>
                        </w:tcBorders>
                        <w:tcMar>
                          <w:top w:w="39" w:type="dxa"/>
                          <w:left w:w="39" w:type="dxa"/>
                          <w:bottom w:w="39" w:type="dxa"/>
                          <w:right w:w="39" w:type="dxa"/>
                        </w:tcMar>
                      </w:tcPr>
                      <w:p w14:paraId="3FAAB335" w14:textId="1D5FEB81" w:rsidR="006E488A" w:rsidRDefault="006E488A">
                        <w:pPr>
                          <w:spacing w:after="199" w:line="240" w:lineRule="auto"/>
                        </w:pPr>
                      </w:p>
                    </w:tc>
                  </w:tr>
                </w:tbl>
                <w:p w14:paraId="14E2B771" w14:textId="77777777" w:rsidR="006E488A" w:rsidRDefault="006E488A">
                  <w:pPr>
                    <w:spacing w:after="0" w:line="240" w:lineRule="auto"/>
                  </w:pPr>
                </w:p>
              </w:tc>
            </w:tr>
          </w:tbl>
          <w:p w14:paraId="2BA02F1F" w14:textId="77777777" w:rsidR="006E488A" w:rsidRDefault="006E488A">
            <w:pPr>
              <w:spacing w:after="0" w:line="240" w:lineRule="auto"/>
            </w:pPr>
          </w:p>
        </w:tc>
        <w:tc>
          <w:tcPr>
            <w:tcW w:w="179" w:type="dxa"/>
          </w:tcPr>
          <w:p w14:paraId="0BE26FE9" w14:textId="77777777" w:rsidR="006E488A" w:rsidRDefault="006E488A">
            <w:pPr>
              <w:pStyle w:val="EmptyCellLayoutStyle"/>
              <w:spacing w:after="0" w:line="240" w:lineRule="auto"/>
            </w:pPr>
          </w:p>
        </w:tc>
      </w:tr>
      <w:tr w:rsidR="006E488A" w14:paraId="6D62CC7E" w14:textId="77777777">
        <w:trPr>
          <w:trHeight w:val="100"/>
        </w:trPr>
        <w:tc>
          <w:tcPr>
            <w:tcW w:w="179" w:type="dxa"/>
          </w:tcPr>
          <w:p w14:paraId="5EFE1EE3" w14:textId="77777777" w:rsidR="006E488A" w:rsidRDefault="006E488A">
            <w:pPr>
              <w:pStyle w:val="EmptyCellLayoutStyle"/>
              <w:spacing w:after="0" w:line="240" w:lineRule="auto"/>
            </w:pPr>
          </w:p>
        </w:tc>
        <w:tc>
          <w:tcPr>
            <w:tcW w:w="0" w:type="dxa"/>
          </w:tcPr>
          <w:p w14:paraId="55F3E2F3" w14:textId="77777777" w:rsidR="006E488A" w:rsidRDefault="006E488A">
            <w:pPr>
              <w:pStyle w:val="EmptyCellLayoutStyle"/>
              <w:spacing w:after="0" w:line="240" w:lineRule="auto"/>
            </w:pPr>
          </w:p>
        </w:tc>
        <w:tc>
          <w:tcPr>
            <w:tcW w:w="0" w:type="dxa"/>
          </w:tcPr>
          <w:p w14:paraId="0856611E" w14:textId="77777777" w:rsidR="006E488A" w:rsidRDefault="006E488A">
            <w:pPr>
              <w:pStyle w:val="EmptyCellLayoutStyle"/>
              <w:spacing w:after="0" w:line="240" w:lineRule="auto"/>
            </w:pPr>
          </w:p>
        </w:tc>
        <w:tc>
          <w:tcPr>
            <w:tcW w:w="0" w:type="dxa"/>
          </w:tcPr>
          <w:p w14:paraId="74D87165" w14:textId="77777777" w:rsidR="006E488A" w:rsidRDefault="006E488A">
            <w:pPr>
              <w:pStyle w:val="EmptyCellLayoutStyle"/>
              <w:spacing w:after="0" w:line="240" w:lineRule="auto"/>
            </w:pPr>
          </w:p>
        </w:tc>
        <w:tc>
          <w:tcPr>
            <w:tcW w:w="0" w:type="dxa"/>
          </w:tcPr>
          <w:p w14:paraId="2E83240E" w14:textId="77777777" w:rsidR="006E488A" w:rsidRDefault="006E488A">
            <w:pPr>
              <w:pStyle w:val="EmptyCellLayoutStyle"/>
              <w:spacing w:after="0" w:line="240" w:lineRule="auto"/>
            </w:pPr>
          </w:p>
        </w:tc>
        <w:tc>
          <w:tcPr>
            <w:tcW w:w="0" w:type="dxa"/>
          </w:tcPr>
          <w:p w14:paraId="780B0A5E" w14:textId="77777777" w:rsidR="006E488A" w:rsidRDefault="006E488A">
            <w:pPr>
              <w:pStyle w:val="EmptyCellLayoutStyle"/>
              <w:spacing w:after="0" w:line="240" w:lineRule="auto"/>
            </w:pPr>
          </w:p>
        </w:tc>
        <w:tc>
          <w:tcPr>
            <w:tcW w:w="0" w:type="dxa"/>
          </w:tcPr>
          <w:p w14:paraId="5A99BDD2" w14:textId="77777777" w:rsidR="006E488A" w:rsidRDefault="006E488A">
            <w:pPr>
              <w:pStyle w:val="EmptyCellLayoutStyle"/>
              <w:spacing w:after="0" w:line="240" w:lineRule="auto"/>
            </w:pPr>
          </w:p>
        </w:tc>
        <w:tc>
          <w:tcPr>
            <w:tcW w:w="2505" w:type="dxa"/>
          </w:tcPr>
          <w:p w14:paraId="5713FCED" w14:textId="77777777" w:rsidR="006E488A" w:rsidRDefault="006E488A">
            <w:pPr>
              <w:pStyle w:val="EmptyCellLayoutStyle"/>
              <w:spacing w:after="0" w:line="240" w:lineRule="auto"/>
            </w:pPr>
          </w:p>
        </w:tc>
        <w:tc>
          <w:tcPr>
            <w:tcW w:w="6120" w:type="dxa"/>
          </w:tcPr>
          <w:p w14:paraId="34DAEF8F" w14:textId="77777777" w:rsidR="006E488A" w:rsidRDefault="006E488A">
            <w:pPr>
              <w:pStyle w:val="EmptyCellLayoutStyle"/>
              <w:spacing w:after="0" w:line="240" w:lineRule="auto"/>
            </w:pPr>
          </w:p>
        </w:tc>
        <w:tc>
          <w:tcPr>
            <w:tcW w:w="2534" w:type="dxa"/>
          </w:tcPr>
          <w:p w14:paraId="4E250429" w14:textId="77777777" w:rsidR="006E488A" w:rsidRDefault="006E488A">
            <w:pPr>
              <w:pStyle w:val="EmptyCellLayoutStyle"/>
              <w:spacing w:after="0" w:line="240" w:lineRule="auto"/>
            </w:pPr>
          </w:p>
        </w:tc>
        <w:tc>
          <w:tcPr>
            <w:tcW w:w="179" w:type="dxa"/>
          </w:tcPr>
          <w:p w14:paraId="7D1D701C" w14:textId="77777777" w:rsidR="006E488A" w:rsidRDefault="006E488A">
            <w:pPr>
              <w:pStyle w:val="EmptyCellLayoutStyle"/>
              <w:spacing w:after="0" w:line="240" w:lineRule="auto"/>
            </w:pPr>
          </w:p>
        </w:tc>
      </w:tr>
      <w:tr w:rsidR="00573C9B" w14:paraId="0FE9D09A" w14:textId="77777777" w:rsidTr="00573C9B">
        <w:tc>
          <w:tcPr>
            <w:tcW w:w="179" w:type="dxa"/>
          </w:tcPr>
          <w:p w14:paraId="024BF464" w14:textId="77777777" w:rsidR="006E488A" w:rsidRDefault="006E488A">
            <w:pPr>
              <w:pStyle w:val="EmptyCellLayoutStyle"/>
              <w:spacing w:after="0" w:line="240" w:lineRule="auto"/>
            </w:pPr>
          </w:p>
        </w:tc>
        <w:tc>
          <w:tcPr>
            <w:tcW w:w="0" w:type="dxa"/>
          </w:tcPr>
          <w:p w14:paraId="36EB421F" w14:textId="77777777" w:rsidR="006E488A" w:rsidRDefault="006E488A">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94"/>
            </w:tblGrid>
            <w:tr w:rsidR="00573C9B" w14:paraId="01065333" w14:textId="77777777" w:rsidTr="00573C9B">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6E488A" w14:paraId="1540E86D" w14:textId="77777777">
                    <w:trPr>
                      <w:trHeight w:val="192"/>
                    </w:trPr>
                    <w:tc>
                      <w:tcPr>
                        <w:tcW w:w="11160" w:type="dxa"/>
                        <w:tcBorders>
                          <w:top w:val="nil"/>
                          <w:left w:val="nil"/>
                          <w:bottom w:val="nil"/>
                          <w:right w:val="nil"/>
                        </w:tcBorders>
                        <w:tcMar>
                          <w:top w:w="39" w:type="dxa"/>
                          <w:left w:w="39" w:type="dxa"/>
                          <w:bottom w:w="39" w:type="dxa"/>
                          <w:right w:w="39" w:type="dxa"/>
                        </w:tcMar>
                      </w:tcPr>
                      <w:p w14:paraId="7A547607" w14:textId="77777777" w:rsidR="006E488A" w:rsidRDefault="0044430E">
                        <w:pPr>
                          <w:spacing w:after="0" w:line="240" w:lineRule="auto"/>
                        </w:pPr>
                        <w:r>
                          <w:rPr>
                            <w:rFonts w:ascii="Arial" w:eastAsia="Arial" w:hAnsi="Arial"/>
                            <w:b/>
                            <w:color w:val="000000"/>
                            <w:sz w:val="16"/>
                          </w:rPr>
                          <w:t>25. What is the function of the work area and how does this position fit into that function?</w:t>
                        </w:r>
                      </w:p>
                    </w:tc>
                  </w:tr>
                </w:tbl>
                <w:p w14:paraId="76215711" w14:textId="77777777" w:rsidR="006E488A" w:rsidRDefault="006E488A">
                  <w:pPr>
                    <w:spacing w:after="0" w:line="240" w:lineRule="auto"/>
                  </w:pPr>
                </w:p>
              </w:tc>
            </w:tr>
            <w:tr w:rsidR="006E488A" w14:paraId="347BF5DF" w14:textId="77777777">
              <w:trPr>
                <w:trHeight w:val="80"/>
              </w:trPr>
              <w:tc>
                <w:tcPr>
                  <w:tcW w:w="0" w:type="dxa"/>
                  <w:tcBorders>
                    <w:left w:val="single" w:sz="15" w:space="0" w:color="000000"/>
                  </w:tcBorders>
                </w:tcPr>
                <w:p w14:paraId="6AB27902" w14:textId="77777777" w:rsidR="006E488A" w:rsidRDefault="006E488A">
                  <w:pPr>
                    <w:pStyle w:val="EmptyCellLayoutStyle"/>
                    <w:spacing w:after="0" w:line="240" w:lineRule="auto"/>
                  </w:pPr>
                </w:p>
              </w:tc>
              <w:tc>
                <w:tcPr>
                  <w:tcW w:w="11159" w:type="dxa"/>
                  <w:tcBorders>
                    <w:right w:val="single" w:sz="15" w:space="0" w:color="000000"/>
                  </w:tcBorders>
                </w:tcPr>
                <w:p w14:paraId="5BD92562" w14:textId="77777777" w:rsidR="006E488A" w:rsidRDefault="006E488A">
                  <w:pPr>
                    <w:pStyle w:val="EmptyCellLayoutStyle"/>
                    <w:spacing w:after="0" w:line="240" w:lineRule="auto"/>
                  </w:pPr>
                </w:p>
              </w:tc>
            </w:tr>
            <w:tr w:rsidR="006E488A" w14:paraId="297DDA54" w14:textId="77777777">
              <w:trPr>
                <w:trHeight w:val="290"/>
              </w:trPr>
              <w:tc>
                <w:tcPr>
                  <w:tcW w:w="0" w:type="dxa"/>
                  <w:tcBorders>
                    <w:left w:val="single" w:sz="15" w:space="0" w:color="000000"/>
                    <w:bottom w:val="single" w:sz="15" w:space="0" w:color="000000"/>
                  </w:tcBorders>
                </w:tcPr>
                <w:p w14:paraId="12943A9D" w14:textId="77777777" w:rsidR="006E488A" w:rsidRDefault="006E488A">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5"/>
                  </w:tblGrid>
                  <w:tr w:rsidR="006E488A" w14:paraId="26354B71" w14:textId="77777777">
                    <w:trPr>
                      <w:trHeight w:val="212"/>
                    </w:trPr>
                    <w:tc>
                      <w:tcPr>
                        <w:tcW w:w="11160" w:type="dxa"/>
                        <w:tcBorders>
                          <w:top w:val="nil"/>
                          <w:left w:val="nil"/>
                          <w:bottom w:val="nil"/>
                          <w:right w:val="nil"/>
                        </w:tcBorders>
                        <w:tcMar>
                          <w:top w:w="39" w:type="dxa"/>
                          <w:left w:w="39" w:type="dxa"/>
                          <w:bottom w:w="39" w:type="dxa"/>
                          <w:right w:w="39" w:type="dxa"/>
                        </w:tcMar>
                      </w:tcPr>
                      <w:p w14:paraId="5B996144" w14:textId="77777777" w:rsidR="006E488A" w:rsidRDefault="0044430E">
                        <w:pPr>
                          <w:spacing w:after="0" w:line="240" w:lineRule="auto"/>
                        </w:pPr>
                        <w:r>
                          <w:rPr>
                            <w:rFonts w:ascii="Arial" w:eastAsia="Arial" w:hAnsi="Arial"/>
                            <w:color w:val="000000"/>
                          </w:rPr>
                          <w:t>The Kalamazoo TSC covers a four-county area which provides customer service to the public, contract counties, business agencies and municipalities.  This includes coordinating construction projects, designing road and bridge projects, developing maintainin</w:t>
                        </w:r>
                        <w:r>
                          <w:rPr>
                            <w:rFonts w:ascii="Arial" w:eastAsia="Arial" w:hAnsi="Arial"/>
                            <w:color w:val="000000"/>
                          </w:rPr>
                          <w:t>g traffic plans, issuing permits, and evaluation and inspection of bridges and culverts. Active participant in local transportation issues</w:t>
                        </w:r>
                      </w:p>
                    </w:tc>
                  </w:tr>
                </w:tbl>
                <w:p w14:paraId="659BEA71" w14:textId="77777777" w:rsidR="006E488A" w:rsidRDefault="006E488A">
                  <w:pPr>
                    <w:spacing w:after="0" w:line="240" w:lineRule="auto"/>
                  </w:pPr>
                </w:p>
              </w:tc>
            </w:tr>
          </w:tbl>
          <w:p w14:paraId="5C2D83DC" w14:textId="77777777" w:rsidR="006E488A" w:rsidRDefault="006E488A">
            <w:pPr>
              <w:spacing w:after="0" w:line="240" w:lineRule="auto"/>
            </w:pPr>
          </w:p>
        </w:tc>
        <w:tc>
          <w:tcPr>
            <w:tcW w:w="179" w:type="dxa"/>
          </w:tcPr>
          <w:p w14:paraId="294D274F" w14:textId="77777777" w:rsidR="006E488A" w:rsidRDefault="006E488A">
            <w:pPr>
              <w:pStyle w:val="EmptyCellLayoutStyle"/>
              <w:spacing w:after="0" w:line="240" w:lineRule="auto"/>
            </w:pPr>
          </w:p>
        </w:tc>
      </w:tr>
      <w:tr w:rsidR="006E488A" w14:paraId="567C7E6D" w14:textId="77777777">
        <w:trPr>
          <w:trHeight w:val="120"/>
        </w:trPr>
        <w:tc>
          <w:tcPr>
            <w:tcW w:w="179" w:type="dxa"/>
          </w:tcPr>
          <w:p w14:paraId="17F461B0" w14:textId="77777777" w:rsidR="006E488A" w:rsidRDefault="006E488A">
            <w:pPr>
              <w:pStyle w:val="EmptyCellLayoutStyle"/>
              <w:spacing w:after="0" w:line="240" w:lineRule="auto"/>
            </w:pPr>
          </w:p>
        </w:tc>
        <w:tc>
          <w:tcPr>
            <w:tcW w:w="0" w:type="dxa"/>
          </w:tcPr>
          <w:p w14:paraId="15546A31" w14:textId="77777777" w:rsidR="006E488A" w:rsidRDefault="006E488A">
            <w:pPr>
              <w:pStyle w:val="EmptyCellLayoutStyle"/>
              <w:spacing w:after="0" w:line="240" w:lineRule="auto"/>
            </w:pPr>
          </w:p>
        </w:tc>
        <w:tc>
          <w:tcPr>
            <w:tcW w:w="0" w:type="dxa"/>
          </w:tcPr>
          <w:p w14:paraId="627A97B1" w14:textId="77777777" w:rsidR="006E488A" w:rsidRDefault="006E488A">
            <w:pPr>
              <w:pStyle w:val="EmptyCellLayoutStyle"/>
              <w:spacing w:after="0" w:line="240" w:lineRule="auto"/>
            </w:pPr>
          </w:p>
        </w:tc>
        <w:tc>
          <w:tcPr>
            <w:tcW w:w="0" w:type="dxa"/>
          </w:tcPr>
          <w:p w14:paraId="141A3C7E" w14:textId="77777777" w:rsidR="006E488A" w:rsidRDefault="006E488A">
            <w:pPr>
              <w:pStyle w:val="EmptyCellLayoutStyle"/>
              <w:spacing w:after="0" w:line="240" w:lineRule="auto"/>
            </w:pPr>
          </w:p>
        </w:tc>
        <w:tc>
          <w:tcPr>
            <w:tcW w:w="0" w:type="dxa"/>
          </w:tcPr>
          <w:p w14:paraId="4D8F636C" w14:textId="77777777" w:rsidR="006E488A" w:rsidRDefault="006E488A">
            <w:pPr>
              <w:pStyle w:val="EmptyCellLayoutStyle"/>
              <w:spacing w:after="0" w:line="240" w:lineRule="auto"/>
            </w:pPr>
          </w:p>
        </w:tc>
        <w:tc>
          <w:tcPr>
            <w:tcW w:w="0" w:type="dxa"/>
          </w:tcPr>
          <w:p w14:paraId="10E6022D" w14:textId="77777777" w:rsidR="006E488A" w:rsidRDefault="006E488A">
            <w:pPr>
              <w:pStyle w:val="EmptyCellLayoutStyle"/>
              <w:spacing w:after="0" w:line="240" w:lineRule="auto"/>
            </w:pPr>
          </w:p>
        </w:tc>
        <w:tc>
          <w:tcPr>
            <w:tcW w:w="0" w:type="dxa"/>
          </w:tcPr>
          <w:p w14:paraId="62EE26F4" w14:textId="77777777" w:rsidR="006E488A" w:rsidRDefault="006E488A">
            <w:pPr>
              <w:pStyle w:val="EmptyCellLayoutStyle"/>
              <w:spacing w:after="0" w:line="240" w:lineRule="auto"/>
            </w:pPr>
          </w:p>
        </w:tc>
        <w:tc>
          <w:tcPr>
            <w:tcW w:w="2505" w:type="dxa"/>
          </w:tcPr>
          <w:p w14:paraId="655937BA" w14:textId="77777777" w:rsidR="006E488A" w:rsidRDefault="006E488A">
            <w:pPr>
              <w:pStyle w:val="EmptyCellLayoutStyle"/>
              <w:spacing w:after="0" w:line="240" w:lineRule="auto"/>
            </w:pPr>
          </w:p>
        </w:tc>
        <w:tc>
          <w:tcPr>
            <w:tcW w:w="6120" w:type="dxa"/>
          </w:tcPr>
          <w:p w14:paraId="2ABBD9A6" w14:textId="77777777" w:rsidR="006E488A" w:rsidRDefault="006E488A">
            <w:pPr>
              <w:pStyle w:val="EmptyCellLayoutStyle"/>
              <w:spacing w:after="0" w:line="240" w:lineRule="auto"/>
            </w:pPr>
          </w:p>
        </w:tc>
        <w:tc>
          <w:tcPr>
            <w:tcW w:w="2534" w:type="dxa"/>
          </w:tcPr>
          <w:p w14:paraId="0399918C" w14:textId="77777777" w:rsidR="006E488A" w:rsidRDefault="006E488A">
            <w:pPr>
              <w:pStyle w:val="EmptyCellLayoutStyle"/>
              <w:spacing w:after="0" w:line="240" w:lineRule="auto"/>
            </w:pPr>
          </w:p>
        </w:tc>
        <w:tc>
          <w:tcPr>
            <w:tcW w:w="179" w:type="dxa"/>
          </w:tcPr>
          <w:p w14:paraId="35714BFA" w14:textId="77777777" w:rsidR="006E488A" w:rsidRDefault="006E488A">
            <w:pPr>
              <w:pStyle w:val="EmptyCellLayoutStyle"/>
              <w:spacing w:after="0" w:line="240" w:lineRule="auto"/>
            </w:pPr>
          </w:p>
        </w:tc>
      </w:tr>
      <w:tr w:rsidR="00573C9B" w14:paraId="53D2D50F" w14:textId="77777777" w:rsidTr="00573C9B">
        <w:tc>
          <w:tcPr>
            <w:tcW w:w="179" w:type="dxa"/>
          </w:tcPr>
          <w:p w14:paraId="010AF5D1" w14:textId="77777777" w:rsidR="006E488A" w:rsidRDefault="006E488A">
            <w:pPr>
              <w:pStyle w:val="EmptyCellLayoutStyle"/>
              <w:spacing w:after="0" w:line="240" w:lineRule="auto"/>
            </w:pPr>
          </w:p>
        </w:tc>
        <w:tc>
          <w:tcPr>
            <w:tcW w:w="0" w:type="dxa"/>
          </w:tcPr>
          <w:p w14:paraId="1C84FAB7" w14:textId="77777777" w:rsidR="006E488A" w:rsidRDefault="006E488A">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80"/>
              <w:gridCol w:w="1080"/>
              <w:gridCol w:w="1972"/>
              <w:gridCol w:w="358"/>
              <w:gridCol w:w="7171"/>
              <w:gridCol w:w="179"/>
              <w:gridCol w:w="179"/>
            </w:tblGrid>
            <w:tr w:rsidR="00573C9B" w14:paraId="6771A173" w14:textId="77777777" w:rsidTr="00573C9B">
              <w:trPr>
                <w:trHeight w:val="315"/>
              </w:trPr>
              <w:tc>
                <w:tcPr>
                  <w:tcW w:w="180" w:type="dxa"/>
                  <w:gridSpan w:val="6"/>
                  <w:tcBorders>
                    <w:top w:val="single" w:sz="15" w:space="0" w:color="000000"/>
                    <w:left w:val="single" w:sz="15" w:space="0" w:color="000000"/>
                  </w:tcBorders>
                </w:tcPr>
                <w:tbl>
                  <w:tblPr>
                    <w:tblW w:w="0" w:type="auto"/>
                    <w:tblCellMar>
                      <w:left w:w="0" w:type="dxa"/>
                      <w:right w:w="0" w:type="dxa"/>
                    </w:tblCellMar>
                    <w:tblLook w:val="04A0" w:firstRow="1" w:lastRow="0" w:firstColumn="1" w:lastColumn="0" w:noHBand="0" w:noVBand="1"/>
                  </w:tblPr>
                  <w:tblGrid>
                    <w:gridCol w:w="10921"/>
                  </w:tblGrid>
                  <w:tr w:rsidR="006E488A" w14:paraId="06F1234F" w14:textId="77777777">
                    <w:trPr>
                      <w:trHeight w:val="237"/>
                    </w:trPr>
                    <w:tc>
                      <w:tcPr>
                        <w:tcW w:w="10980" w:type="dxa"/>
                        <w:tcBorders>
                          <w:top w:val="nil"/>
                          <w:left w:val="nil"/>
                          <w:bottom w:val="nil"/>
                          <w:right w:val="nil"/>
                        </w:tcBorders>
                        <w:tcMar>
                          <w:top w:w="39" w:type="dxa"/>
                          <w:left w:w="39" w:type="dxa"/>
                          <w:bottom w:w="39" w:type="dxa"/>
                          <w:right w:w="39" w:type="dxa"/>
                        </w:tcMar>
                      </w:tcPr>
                      <w:p w14:paraId="34930344" w14:textId="77777777" w:rsidR="006E488A" w:rsidRDefault="0044430E">
                        <w:pPr>
                          <w:spacing w:after="0" w:line="240" w:lineRule="auto"/>
                        </w:pPr>
                        <w:r>
                          <w:rPr>
                            <w:rFonts w:ascii="Arial" w:eastAsia="Arial" w:hAnsi="Arial"/>
                            <w:b/>
                            <w:color w:val="000000"/>
                            <w:sz w:val="16"/>
                          </w:rPr>
                          <w:t>26. What are the minimum education and experience qualifications needed to perform the essential functions of this position.</w:t>
                        </w:r>
                      </w:p>
                    </w:tc>
                  </w:tr>
                </w:tbl>
                <w:p w14:paraId="6BE43020" w14:textId="77777777" w:rsidR="006E488A" w:rsidRDefault="006E488A">
                  <w:pPr>
                    <w:spacing w:after="0" w:line="240" w:lineRule="auto"/>
                  </w:pPr>
                </w:p>
              </w:tc>
              <w:tc>
                <w:tcPr>
                  <w:tcW w:w="180" w:type="dxa"/>
                  <w:tcBorders>
                    <w:top w:val="single" w:sz="15" w:space="0" w:color="000000"/>
                    <w:right w:val="single" w:sz="15" w:space="0" w:color="000000"/>
                  </w:tcBorders>
                </w:tcPr>
                <w:p w14:paraId="0B73758F" w14:textId="77777777" w:rsidR="006E488A" w:rsidRDefault="006E488A">
                  <w:pPr>
                    <w:pStyle w:val="EmptyCellLayoutStyle"/>
                    <w:spacing w:after="0" w:line="240" w:lineRule="auto"/>
                  </w:pPr>
                </w:p>
              </w:tc>
            </w:tr>
            <w:tr w:rsidR="006E488A" w14:paraId="525997C0" w14:textId="77777777">
              <w:trPr>
                <w:trHeight w:val="81"/>
              </w:trPr>
              <w:tc>
                <w:tcPr>
                  <w:tcW w:w="180" w:type="dxa"/>
                  <w:tcBorders>
                    <w:left w:val="single" w:sz="15" w:space="0" w:color="000000"/>
                  </w:tcBorders>
                </w:tcPr>
                <w:p w14:paraId="0D4BA2F4" w14:textId="77777777" w:rsidR="006E488A" w:rsidRDefault="006E488A">
                  <w:pPr>
                    <w:pStyle w:val="EmptyCellLayoutStyle"/>
                    <w:spacing w:after="0" w:line="240" w:lineRule="auto"/>
                  </w:pPr>
                </w:p>
              </w:tc>
              <w:tc>
                <w:tcPr>
                  <w:tcW w:w="1080" w:type="dxa"/>
                </w:tcPr>
                <w:p w14:paraId="29B72CE1" w14:textId="77777777" w:rsidR="006E488A" w:rsidRDefault="006E488A">
                  <w:pPr>
                    <w:pStyle w:val="EmptyCellLayoutStyle"/>
                    <w:spacing w:after="0" w:line="240" w:lineRule="auto"/>
                  </w:pPr>
                </w:p>
              </w:tc>
              <w:tc>
                <w:tcPr>
                  <w:tcW w:w="1980" w:type="dxa"/>
                </w:tcPr>
                <w:p w14:paraId="73417D17" w14:textId="77777777" w:rsidR="006E488A" w:rsidRDefault="006E488A">
                  <w:pPr>
                    <w:pStyle w:val="EmptyCellLayoutStyle"/>
                    <w:spacing w:after="0" w:line="240" w:lineRule="auto"/>
                  </w:pPr>
                </w:p>
              </w:tc>
              <w:tc>
                <w:tcPr>
                  <w:tcW w:w="359" w:type="dxa"/>
                </w:tcPr>
                <w:p w14:paraId="3268D4E4" w14:textId="77777777" w:rsidR="006E488A" w:rsidRDefault="006E488A">
                  <w:pPr>
                    <w:pStyle w:val="EmptyCellLayoutStyle"/>
                    <w:spacing w:after="0" w:line="240" w:lineRule="auto"/>
                  </w:pPr>
                </w:p>
              </w:tc>
              <w:tc>
                <w:tcPr>
                  <w:tcW w:w="7200" w:type="dxa"/>
                </w:tcPr>
                <w:p w14:paraId="7ABBFA47" w14:textId="77777777" w:rsidR="006E488A" w:rsidRDefault="006E488A">
                  <w:pPr>
                    <w:pStyle w:val="EmptyCellLayoutStyle"/>
                    <w:spacing w:after="0" w:line="240" w:lineRule="auto"/>
                  </w:pPr>
                </w:p>
              </w:tc>
              <w:tc>
                <w:tcPr>
                  <w:tcW w:w="180" w:type="dxa"/>
                </w:tcPr>
                <w:p w14:paraId="187D72A0" w14:textId="77777777" w:rsidR="006E488A" w:rsidRDefault="006E488A">
                  <w:pPr>
                    <w:pStyle w:val="EmptyCellLayoutStyle"/>
                    <w:spacing w:after="0" w:line="240" w:lineRule="auto"/>
                  </w:pPr>
                </w:p>
              </w:tc>
              <w:tc>
                <w:tcPr>
                  <w:tcW w:w="180" w:type="dxa"/>
                  <w:tcBorders>
                    <w:right w:val="single" w:sz="15" w:space="0" w:color="000000"/>
                  </w:tcBorders>
                </w:tcPr>
                <w:p w14:paraId="1FA32F48" w14:textId="77777777" w:rsidR="006E488A" w:rsidRDefault="006E488A">
                  <w:pPr>
                    <w:pStyle w:val="EmptyCellLayoutStyle"/>
                    <w:spacing w:after="0" w:line="240" w:lineRule="auto"/>
                  </w:pPr>
                </w:p>
              </w:tc>
            </w:tr>
            <w:tr w:rsidR="00573C9B" w14:paraId="7954C80B" w14:textId="77777777" w:rsidTr="00573C9B">
              <w:trPr>
                <w:trHeight w:val="269"/>
              </w:trPr>
              <w:tc>
                <w:tcPr>
                  <w:tcW w:w="180"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241"/>
                  </w:tblGrid>
                  <w:tr w:rsidR="006E488A" w14:paraId="1CEE01AF" w14:textId="77777777">
                    <w:trPr>
                      <w:trHeight w:val="192"/>
                    </w:trPr>
                    <w:tc>
                      <w:tcPr>
                        <w:tcW w:w="1260" w:type="dxa"/>
                        <w:tcBorders>
                          <w:top w:val="nil"/>
                          <w:left w:val="nil"/>
                          <w:bottom w:val="nil"/>
                          <w:right w:val="nil"/>
                        </w:tcBorders>
                        <w:tcMar>
                          <w:top w:w="39" w:type="dxa"/>
                          <w:left w:w="39" w:type="dxa"/>
                          <w:bottom w:w="39" w:type="dxa"/>
                          <w:right w:w="39" w:type="dxa"/>
                        </w:tcMar>
                      </w:tcPr>
                      <w:p w14:paraId="521F7C3D" w14:textId="77777777" w:rsidR="006E488A" w:rsidRDefault="0044430E">
                        <w:pPr>
                          <w:spacing w:after="0" w:line="240" w:lineRule="auto"/>
                        </w:pPr>
                        <w:r>
                          <w:rPr>
                            <w:rFonts w:ascii="Arial" w:eastAsia="Arial" w:hAnsi="Arial"/>
                            <w:b/>
                            <w:color w:val="000000"/>
                            <w:sz w:val="16"/>
                          </w:rPr>
                          <w:t>EDUCATION:</w:t>
                        </w:r>
                      </w:p>
                    </w:tc>
                  </w:tr>
                </w:tbl>
                <w:p w14:paraId="71C36206" w14:textId="77777777" w:rsidR="006E488A" w:rsidRDefault="006E488A">
                  <w:pPr>
                    <w:spacing w:after="0" w:line="240" w:lineRule="auto"/>
                  </w:pPr>
                </w:p>
              </w:tc>
              <w:tc>
                <w:tcPr>
                  <w:tcW w:w="1980" w:type="dxa"/>
                </w:tcPr>
                <w:p w14:paraId="2E8CA73F" w14:textId="77777777" w:rsidR="006E488A" w:rsidRDefault="006E488A">
                  <w:pPr>
                    <w:pStyle w:val="EmptyCellLayoutStyle"/>
                    <w:spacing w:after="0" w:line="240" w:lineRule="auto"/>
                  </w:pPr>
                </w:p>
              </w:tc>
              <w:tc>
                <w:tcPr>
                  <w:tcW w:w="359" w:type="dxa"/>
                </w:tcPr>
                <w:p w14:paraId="64F8D68E" w14:textId="77777777" w:rsidR="006E488A" w:rsidRDefault="006E488A">
                  <w:pPr>
                    <w:pStyle w:val="EmptyCellLayoutStyle"/>
                    <w:spacing w:after="0" w:line="240" w:lineRule="auto"/>
                  </w:pPr>
                </w:p>
              </w:tc>
              <w:tc>
                <w:tcPr>
                  <w:tcW w:w="7200" w:type="dxa"/>
                </w:tcPr>
                <w:p w14:paraId="394BE80B" w14:textId="77777777" w:rsidR="006E488A" w:rsidRDefault="006E488A">
                  <w:pPr>
                    <w:pStyle w:val="EmptyCellLayoutStyle"/>
                    <w:spacing w:after="0" w:line="240" w:lineRule="auto"/>
                  </w:pPr>
                </w:p>
              </w:tc>
              <w:tc>
                <w:tcPr>
                  <w:tcW w:w="180" w:type="dxa"/>
                </w:tcPr>
                <w:p w14:paraId="3011BB66" w14:textId="77777777" w:rsidR="006E488A" w:rsidRDefault="006E488A">
                  <w:pPr>
                    <w:pStyle w:val="EmptyCellLayoutStyle"/>
                    <w:spacing w:after="0" w:line="240" w:lineRule="auto"/>
                  </w:pPr>
                </w:p>
              </w:tc>
              <w:tc>
                <w:tcPr>
                  <w:tcW w:w="180" w:type="dxa"/>
                  <w:tcBorders>
                    <w:right w:val="single" w:sz="15" w:space="0" w:color="000000"/>
                  </w:tcBorders>
                </w:tcPr>
                <w:p w14:paraId="334F03E2" w14:textId="77777777" w:rsidR="006E488A" w:rsidRDefault="006E488A">
                  <w:pPr>
                    <w:pStyle w:val="EmptyCellLayoutStyle"/>
                    <w:spacing w:after="0" w:line="240" w:lineRule="auto"/>
                  </w:pPr>
                </w:p>
              </w:tc>
            </w:tr>
            <w:tr w:rsidR="006E488A" w14:paraId="208C2CE7" w14:textId="77777777">
              <w:trPr>
                <w:trHeight w:val="89"/>
              </w:trPr>
              <w:tc>
                <w:tcPr>
                  <w:tcW w:w="180" w:type="dxa"/>
                  <w:tcBorders>
                    <w:left w:val="single" w:sz="15" w:space="0" w:color="000000"/>
                  </w:tcBorders>
                </w:tcPr>
                <w:p w14:paraId="448B511F" w14:textId="77777777" w:rsidR="006E488A" w:rsidRDefault="006E488A">
                  <w:pPr>
                    <w:pStyle w:val="EmptyCellLayoutStyle"/>
                    <w:spacing w:after="0" w:line="240" w:lineRule="auto"/>
                  </w:pPr>
                </w:p>
              </w:tc>
              <w:tc>
                <w:tcPr>
                  <w:tcW w:w="1080" w:type="dxa"/>
                </w:tcPr>
                <w:p w14:paraId="2FB3E74F" w14:textId="77777777" w:rsidR="006E488A" w:rsidRDefault="006E488A">
                  <w:pPr>
                    <w:pStyle w:val="EmptyCellLayoutStyle"/>
                    <w:spacing w:after="0" w:line="240" w:lineRule="auto"/>
                  </w:pPr>
                </w:p>
              </w:tc>
              <w:tc>
                <w:tcPr>
                  <w:tcW w:w="1980" w:type="dxa"/>
                </w:tcPr>
                <w:p w14:paraId="23BD7B65" w14:textId="77777777" w:rsidR="006E488A" w:rsidRDefault="006E488A">
                  <w:pPr>
                    <w:pStyle w:val="EmptyCellLayoutStyle"/>
                    <w:spacing w:after="0" w:line="240" w:lineRule="auto"/>
                  </w:pPr>
                </w:p>
              </w:tc>
              <w:tc>
                <w:tcPr>
                  <w:tcW w:w="359" w:type="dxa"/>
                </w:tcPr>
                <w:p w14:paraId="3733A649" w14:textId="77777777" w:rsidR="006E488A" w:rsidRDefault="006E488A">
                  <w:pPr>
                    <w:pStyle w:val="EmptyCellLayoutStyle"/>
                    <w:spacing w:after="0" w:line="240" w:lineRule="auto"/>
                  </w:pPr>
                </w:p>
              </w:tc>
              <w:tc>
                <w:tcPr>
                  <w:tcW w:w="7200" w:type="dxa"/>
                </w:tcPr>
                <w:p w14:paraId="537F1B21" w14:textId="77777777" w:rsidR="006E488A" w:rsidRDefault="006E488A">
                  <w:pPr>
                    <w:pStyle w:val="EmptyCellLayoutStyle"/>
                    <w:spacing w:after="0" w:line="240" w:lineRule="auto"/>
                  </w:pPr>
                </w:p>
              </w:tc>
              <w:tc>
                <w:tcPr>
                  <w:tcW w:w="180" w:type="dxa"/>
                </w:tcPr>
                <w:p w14:paraId="4E40AE4F" w14:textId="77777777" w:rsidR="006E488A" w:rsidRDefault="006E488A">
                  <w:pPr>
                    <w:pStyle w:val="EmptyCellLayoutStyle"/>
                    <w:spacing w:after="0" w:line="240" w:lineRule="auto"/>
                  </w:pPr>
                </w:p>
              </w:tc>
              <w:tc>
                <w:tcPr>
                  <w:tcW w:w="180" w:type="dxa"/>
                  <w:tcBorders>
                    <w:right w:val="single" w:sz="15" w:space="0" w:color="000000"/>
                  </w:tcBorders>
                </w:tcPr>
                <w:p w14:paraId="226BE711" w14:textId="77777777" w:rsidR="006E488A" w:rsidRDefault="006E488A">
                  <w:pPr>
                    <w:pStyle w:val="EmptyCellLayoutStyle"/>
                    <w:spacing w:after="0" w:line="240" w:lineRule="auto"/>
                  </w:pPr>
                </w:p>
              </w:tc>
            </w:tr>
            <w:tr w:rsidR="00573C9B" w14:paraId="0EC9BC85" w14:textId="77777777" w:rsidTr="00573C9B">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6E488A" w14:paraId="6138BDB7" w14:textId="77777777">
                    <w:trPr>
                      <w:trHeight w:val="212"/>
                    </w:trPr>
                    <w:tc>
                      <w:tcPr>
                        <w:tcW w:w="11160" w:type="dxa"/>
                        <w:tcBorders>
                          <w:top w:val="nil"/>
                          <w:left w:val="nil"/>
                          <w:bottom w:val="nil"/>
                          <w:right w:val="nil"/>
                        </w:tcBorders>
                        <w:tcMar>
                          <w:top w:w="39" w:type="dxa"/>
                          <w:left w:w="39" w:type="dxa"/>
                          <w:bottom w:w="39" w:type="dxa"/>
                          <w:right w:w="39" w:type="dxa"/>
                        </w:tcMar>
                      </w:tcPr>
                      <w:p w14:paraId="3CA35676" w14:textId="77777777" w:rsidR="006E488A" w:rsidRDefault="0044430E">
                        <w:pPr>
                          <w:spacing w:after="0" w:line="240" w:lineRule="auto"/>
                        </w:pPr>
                        <w:r>
                          <w:rPr>
                            <w:rFonts w:ascii="Arial" w:eastAsia="Arial" w:hAnsi="Arial"/>
                            <w:color w:val="000000"/>
                          </w:rPr>
                          <w:t xml:space="preserve">Possession of a </w:t>
                        </w:r>
                        <w:proofErr w:type="gramStart"/>
                        <w:r>
                          <w:rPr>
                            <w:rFonts w:ascii="Arial" w:eastAsia="Arial" w:hAnsi="Arial"/>
                            <w:color w:val="000000"/>
                          </w:rPr>
                          <w:t>bachelor of science</w:t>
                        </w:r>
                        <w:proofErr w:type="gramEnd"/>
                        <w:r>
                          <w:rPr>
                            <w:rFonts w:ascii="Arial" w:eastAsia="Arial" w:hAnsi="Arial"/>
                            <w:color w:val="000000"/>
                          </w:rPr>
                          <w:t xml:space="preserve"> degree in engineering.</w:t>
                        </w:r>
                        <w:r>
                          <w:rPr>
                            <w:rFonts w:ascii="Arial" w:eastAsia="Arial" w:hAnsi="Arial"/>
                            <w:color w:val="000000"/>
                          </w:rPr>
                          <w:br/>
                        </w:r>
                      </w:p>
                    </w:tc>
                  </w:tr>
                </w:tbl>
                <w:p w14:paraId="58D2EEF2" w14:textId="77777777" w:rsidR="006E488A" w:rsidRDefault="006E488A">
                  <w:pPr>
                    <w:spacing w:after="0" w:line="240" w:lineRule="auto"/>
                  </w:pPr>
                </w:p>
              </w:tc>
            </w:tr>
            <w:tr w:rsidR="006E488A" w14:paraId="72100A97" w14:textId="77777777">
              <w:trPr>
                <w:trHeight w:val="69"/>
              </w:trPr>
              <w:tc>
                <w:tcPr>
                  <w:tcW w:w="180" w:type="dxa"/>
                  <w:tcBorders>
                    <w:left w:val="single" w:sz="15" w:space="0" w:color="000000"/>
                  </w:tcBorders>
                </w:tcPr>
                <w:p w14:paraId="6C51FA01" w14:textId="77777777" w:rsidR="006E488A" w:rsidRDefault="006E488A">
                  <w:pPr>
                    <w:pStyle w:val="EmptyCellLayoutStyle"/>
                    <w:spacing w:after="0" w:line="240" w:lineRule="auto"/>
                  </w:pPr>
                </w:p>
              </w:tc>
              <w:tc>
                <w:tcPr>
                  <w:tcW w:w="1080" w:type="dxa"/>
                </w:tcPr>
                <w:p w14:paraId="1FF0ECD7" w14:textId="77777777" w:rsidR="006E488A" w:rsidRDefault="006E488A">
                  <w:pPr>
                    <w:pStyle w:val="EmptyCellLayoutStyle"/>
                    <w:spacing w:after="0" w:line="240" w:lineRule="auto"/>
                  </w:pPr>
                </w:p>
              </w:tc>
              <w:tc>
                <w:tcPr>
                  <w:tcW w:w="1980" w:type="dxa"/>
                </w:tcPr>
                <w:p w14:paraId="78BAC8B2" w14:textId="77777777" w:rsidR="006E488A" w:rsidRDefault="006E488A">
                  <w:pPr>
                    <w:pStyle w:val="EmptyCellLayoutStyle"/>
                    <w:spacing w:after="0" w:line="240" w:lineRule="auto"/>
                  </w:pPr>
                </w:p>
              </w:tc>
              <w:tc>
                <w:tcPr>
                  <w:tcW w:w="359" w:type="dxa"/>
                </w:tcPr>
                <w:p w14:paraId="30B257A4" w14:textId="77777777" w:rsidR="006E488A" w:rsidRDefault="006E488A">
                  <w:pPr>
                    <w:pStyle w:val="EmptyCellLayoutStyle"/>
                    <w:spacing w:after="0" w:line="240" w:lineRule="auto"/>
                  </w:pPr>
                </w:p>
              </w:tc>
              <w:tc>
                <w:tcPr>
                  <w:tcW w:w="7200" w:type="dxa"/>
                </w:tcPr>
                <w:p w14:paraId="44D8F589" w14:textId="77777777" w:rsidR="006E488A" w:rsidRDefault="006E488A">
                  <w:pPr>
                    <w:pStyle w:val="EmptyCellLayoutStyle"/>
                    <w:spacing w:after="0" w:line="240" w:lineRule="auto"/>
                  </w:pPr>
                </w:p>
              </w:tc>
              <w:tc>
                <w:tcPr>
                  <w:tcW w:w="180" w:type="dxa"/>
                </w:tcPr>
                <w:p w14:paraId="52506322" w14:textId="77777777" w:rsidR="006E488A" w:rsidRDefault="006E488A">
                  <w:pPr>
                    <w:pStyle w:val="EmptyCellLayoutStyle"/>
                    <w:spacing w:after="0" w:line="240" w:lineRule="auto"/>
                  </w:pPr>
                </w:p>
              </w:tc>
              <w:tc>
                <w:tcPr>
                  <w:tcW w:w="180" w:type="dxa"/>
                  <w:tcBorders>
                    <w:right w:val="single" w:sz="15" w:space="0" w:color="000000"/>
                  </w:tcBorders>
                </w:tcPr>
                <w:p w14:paraId="70F7EB70" w14:textId="77777777" w:rsidR="006E488A" w:rsidRDefault="006E488A">
                  <w:pPr>
                    <w:pStyle w:val="EmptyCellLayoutStyle"/>
                    <w:spacing w:after="0" w:line="240" w:lineRule="auto"/>
                  </w:pPr>
                </w:p>
              </w:tc>
            </w:tr>
            <w:tr w:rsidR="00573C9B" w14:paraId="2A80B4AC" w14:textId="77777777" w:rsidTr="00573C9B">
              <w:trPr>
                <w:trHeight w:val="269"/>
              </w:trPr>
              <w:tc>
                <w:tcPr>
                  <w:tcW w:w="180"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241"/>
                  </w:tblGrid>
                  <w:tr w:rsidR="006E488A" w14:paraId="1B8777B8" w14:textId="77777777">
                    <w:trPr>
                      <w:trHeight w:val="192"/>
                    </w:trPr>
                    <w:tc>
                      <w:tcPr>
                        <w:tcW w:w="1260" w:type="dxa"/>
                        <w:tcBorders>
                          <w:top w:val="nil"/>
                          <w:left w:val="nil"/>
                          <w:bottom w:val="nil"/>
                          <w:right w:val="nil"/>
                        </w:tcBorders>
                        <w:tcMar>
                          <w:top w:w="39" w:type="dxa"/>
                          <w:left w:w="39" w:type="dxa"/>
                          <w:bottom w:w="39" w:type="dxa"/>
                          <w:right w:w="39" w:type="dxa"/>
                        </w:tcMar>
                      </w:tcPr>
                      <w:p w14:paraId="6C733A10" w14:textId="77777777" w:rsidR="006E488A" w:rsidRDefault="0044430E">
                        <w:pPr>
                          <w:spacing w:after="0" w:line="240" w:lineRule="auto"/>
                        </w:pPr>
                        <w:r>
                          <w:rPr>
                            <w:rFonts w:ascii="Arial" w:eastAsia="Arial" w:hAnsi="Arial"/>
                            <w:b/>
                            <w:color w:val="000000"/>
                            <w:sz w:val="16"/>
                          </w:rPr>
                          <w:t>EXPERIENCE:</w:t>
                        </w:r>
                      </w:p>
                    </w:tc>
                  </w:tr>
                </w:tbl>
                <w:p w14:paraId="370883B8" w14:textId="77777777" w:rsidR="006E488A" w:rsidRDefault="006E488A">
                  <w:pPr>
                    <w:spacing w:after="0" w:line="240" w:lineRule="auto"/>
                  </w:pPr>
                </w:p>
              </w:tc>
              <w:tc>
                <w:tcPr>
                  <w:tcW w:w="1980" w:type="dxa"/>
                </w:tcPr>
                <w:p w14:paraId="31F6DCC2" w14:textId="77777777" w:rsidR="006E488A" w:rsidRDefault="006E488A">
                  <w:pPr>
                    <w:pStyle w:val="EmptyCellLayoutStyle"/>
                    <w:spacing w:after="0" w:line="240" w:lineRule="auto"/>
                  </w:pPr>
                </w:p>
              </w:tc>
              <w:tc>
                <w:tcPr>
                  <w:tcW w:w="359" w:type="dxa"/>
                </w:tcPr>
                <w:p w14:paraId="667FD8B0" w14:textId="77777777" w:rsidR="006E488A" w:rsidRDefault="006E488A">
                  <w:pPr>
                    <w:pStyle w:val="EmptyCellLayoutStyle"/>
                    <w:spacing w:after="0" w:line="240" w:lineRule="auto"/>
                  </w:pPr>
                </w:p>
              </w:tc>
              <w:tc>
                <w:tcPr>
                  <w:tcW w:w="7200" w:type="dxa"/>
                </w:tcPr>
                <w:p w14:paraId="51A8CC73" w14:textId="77777777" w:rsidR="006E488A" w:rsidRDefault="006E488A">
                  <w:pPr>
                    <w:pStyle w:val="EmptyCellLayoutStyle"/>
                    <w:spacing w:after="0" w:line="240" w:lineRule="auto"/>
                  </w:pPr>
                </w:p>
              </w:tc>
              <w:tc>
                <w:tcPr>
                  <w:tcW w:w="180" w:type="dxa"/>
                </w:tcPr>
                <w:p w14:paraId="53B842ED" w14:textId="77777777" w:rsidR="006E488A" w:rsidRDefault="006E488A">
                  <w:pPr>
                    <w:pStyle w:val="EmptyCellLayoutStyle"/>
                    <w:spacing w:after="0" w:line="240" w:lineRule="auto"/>
                  </w:pPr>
                </w:p>
              </w:tc>
              <w:tc>
                <w:tcPr>
                  <w:tcW w:w="180" w:type="dxa"/>
                  <w:tcBorders>
                    <w:right w:val="single" w:sz="15" w:space="0" w:color="000000"/>
                  </w:tcBorders>
                </w:tcPr>
                <w:p w14:paraId="5EEC4E32" w14:textId="77777777" w:rsidR="006E488A" w:rsidRDefault="006E488A">
                  <w:pPr>
                    <w:pStyle w:val="EmptyCellLayoutStyle"/>
                    <w:spacing w:after="0" w:line="240" w:lineRule="auto"/>
                  </w:pPr>
                </w:p>
              </w:tc>
            </w:tr>
            <w:tr w:rsidR="006E488A" w14:paraId="516DEF0F" w14:textId="77777777">
              <w:trPr>
                <w:trHeight w:val="90"/>
              </w:trPr>
              <w:tc>
                <w:tcPr>
                  <w:tcW w:w="180" w:type="dxa"/>
                  <w:tcBorders>
                    <w:left w:val="single" w:sz="15" w:space="0" w:color="000000"/>
                  </w:tcBorders>
                </w:tcPr>
                <w:p w14:paraId="26A00287" w14:textId="77777777" w:rsidR="006E488A" w:rsidRDefault="006E488A">
                  <w:pPr>
                    <w:pStyle w:val="EmptyCellLayoutStyle"/>
                    <w:spacing w:after="0" w:line="240" w:lineRule="auto"/>
                  </w:pPr>
                </w:p>
              </w:tc>
              <w:tc>
                <w:tcPr>
                  <w:tcW w:w="1080" w:type="dxa"/>
                </w:tcPr>
                <w:p w14:paraId="638DB8ED" w14:textId="77777777" w:rsidR="006E488A" w:rsidRDefault="006E488A">
                  <w:pPr>
                    <w:pStyle w:val="EmptyCellLayoutStyle"/>
                    <w:spacing w:after="0" w:line="240" w:lineRule="auto"/>
                  </w:pPr>
                </w:p>
              </w:tc>
              <w:tc>
                <w:tcPr>
                  <w:tcW w:w="1980" w:type="dxa"/>
                </w:tcPr>
                <w:p w14:paraId="4EFC4BAA" w14:textId="77777777" w:rsidR="006E488A" w:rsidRDefault="006E488A">
                  <w:pPr>
                    <w:pStyle w:val="EmptyCellLayoutStyle"/>
                    <w:spacing w:after="0" w:line="240" w:lineRule="auto"/>
                  </w:pPr>
                </w:p>
              </w:tc>
              <w:tc>
                <w:tcPr>
                  <w:tcW w:w="359" w:type="dxa"/>
                </w:tcPr>
                <w:p w14:paraId="3FEFA45B" w14:textId="77777777" w:rsidR="006E488A" w:rsidRDefault="006E488A">
                  <w:pPr>
                    <w:pStyle w:val="EmptyCellLayoutStyle"/>
                    <w:spacing w:after="0" w:line="240" w:lineRule="auto"/>
                  </w:pPr>
                </w:p>
              </w:tc>
              <w:tc>
                <w:tcPr>
                  <w:tcW w:w="7200" w:type="dxa"/>
                </w:tcPr>
                <w:p w14:paraId="67810A9A" w14:textId="77777777" w:rsidR="006E488A" w:rsidRDefault="006E488A">
                  <w:pPr>
                    <w:pStyle w:val="EmptyCellLayoutStyle"/>
                    <w:spacing w:after="0" w:line="240" w:lineRule="auto"/>
                  </w:pPr>
                </w:p>
              </w:tc>
              <w:tc>
                <w:tcPr>
                  <w:tcW w:w="180" w:type="dxa"/>
                </w:tcPr>
                <w:p w14:paraId="5C80A417" w14:textId="77777777" w:rsidR="006E488A" w:rsidRDefault="006E488A">
                  <w:pPr>
                    <w:pStyle w:val="EmptyCellLayoutStyle"/>
                    <w:spacing w:after="0" w:line="240" w:lineRule="auto"/>
                  </w:pPr>
                </w:p>
              </w:tc>
              <w:tc>
                <w:tcPr>
                  <w:tcW w:w="180" w:type="dxa"/>
                  <w:tcBorders>
                    <w:right w:val="single" w:sz="15" w:space="0" w:color="000000"/>
                  </w:tcBorders>
                </w:tcPr>
                <w:p w14:paraId="4E23E0A5" w14:textId="77777777" w:rsidR="006E488A" w:rsidRDefault="006E488A">
                  <w:pPr>
                    <w:pStyle w:val="EmptyCellLayoutStyle"/>
                    <w:spacing w:after="0" w:line="240" w:lineRule="auto"/>
                  </w:pPr>
                </w:p>
              </w:tc>
            </w:tr>
            <w:tr w:rsidR="00573C9B" w14:paraId="5B012E9B" w14:textId="77777777" w:rsidTr="00573C9B">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6E488A" w14:paraId="19078DCC" w14:textId="77777777">
                    <w:trPr>
                      <w:trHeight w:val="212"/>
                    </w:trPr>
                    <w:tc>
                      <w:tcPr>
                        <w:tcW w:w="11160" w:type="dxa"/>
                        <w:tcBorders>
                          <w:top w:val="nil"/>
                          <w:left w:val="nil"/>
                          <w:bottom w:val="nil"/>
                          <w:right w:val="nil"/>
                        </w:tcBorders>
                        <w:tcMar>
                          <w:top w:w="39" w:type="dxa"/>
                          <w:left w:w="39" w:type="dxa"/>
                          <w:bottom w:w="39" w:type="dxa"/>
                          <w:right w:w="39" w:type="dxa"/>
                        </w:tcMar>
                      </w:tcPr>
                      <w:p w14:paraId="0178F97B" w14:textId="77777777" w:rsidR="006E488A" w:rsidRDefault="0044430E">
                        <w:pPr>
                          <w:spacing w:after="0" w:line="240" w:lineRule="auto"/>
                        </w:pPr>
                        <w:r>
                          <w:rPr>
                            <w:rFonts w:ascii="Arial" w:eastAsia="Arial" w:hAnsi="Arial"/>
                            <w:color w:val="000000"/>
                          </w:rPr>
                          <w:br/>
                        </w:r>
                        <w:r>
                          <w:rPr>
                            <w:rFonts w:ascii="Arial" w:eastAsia="Arial" w:hAnsi="Arial"/>
                            <w:b/>
                            <w:color w:val="000000"/>
                          </w:rPr>
                          <w:t>Transportation Engineer 12</w:t>
                        </w:r>
                        <w:r>
                          <w:rPr>
                            <w:rFonts w:ascii="Arial" w:eastAsia="Arial" w:hAnsi="Arial"/>
                            <w:color w:val="000000"/>
                          </w:rPr>
                          <w:br/>
                        </w:r>
                        <w:r>
                          <w:rPr>
                            <w:rFonts w:ascii="Arial" w:eastAsia="Arial" w:hAnsi="Arial"/>
                            <w:color w:val="000000"/>
                          </w:rPr>
                          <w:t>Three years of professional engineering experience involved in transportation systems and programs equivalent to a Transportation Engineer, including one year equivalent to a Transportation Engineer P11.</w:t>
                        </w:r>
                        <w:r>
                          <w:rPr>
                            <w:rFonts w:ascii="Arial" w:eastAsia="Arial" w:hAnsi="Arial"/>
                            <w:color w:val="000000"/>
                          </w:rPr>
                          <w:br/>
                        </w:r>
                        <w:r>
                          <w:rPr>
                            <w:rFonts w:ascii="Arial" w:eastAsia="Arial" w:hAnsi="Arial"/>
                            <w:color w:val="000000"/>
                          </w:rPr>
                          <w:br/>
                        </w:r>
                        <w:r>
                          <w:rPr>
                            <w:rFonts w:ascii="Arial" w:eastAsia="Arial" w:hAnsi="Arial"/>
                            <w:b/>
                            <w:color w:val="000000"/>
                          </w:rPr>
                          <w:t>Alternate Education and Experience</w:t>
                        </w:r>
                        <w:r>
                          <w:rPr>
                            <w:rFonts w:ascii="Arial" w:eastAsia="Arial" w:hAnsi="Arial"/>
                            <w:color w:val="000000"/>
                          </w:rPr>
                          <w:br/>
                        </w:r>
                        <w:r>
                          <w:rPr>
                            <w:rFonts w:ascii="Arial" w:eastAsia="Arial" w:hAnsi="Arial"/>
                            <w:color w:val="000000"/>
                          </w:rPr>
                          <w:br/>
                        </w:r>
                        <w:r>
                          <w:rPr>
                            <w:rFonts w:ascii="Arial" w:eastAsia="Arial" w:hAnsi="Arial"/>
                            <w:b/>
                            <w:color w:val="000000"/>
                          </w:rPr>
                          <w:t xml:space="preserve">Transportation </w:t>
                        </w:r>
                        <w:r>
                          <w:rPr>
                            <w:rFonts w:ascii="Arial" w:eastAsia="Arial" w:hAnsi="Arial"/>
                            <w:b/>
                            <w:color w:val="000000"/>
                          </w:rPr>
                          <w:t>Engineer 9 - 12</w:t>
                        </w:r>
                        <w:r>
                          <w:rPr>
                            <w:rFonts w:ascii="Arial" w:eastAsia="Arial" w:hAnsi="Arial"/>
                            <w:color w:val="000000"/>
                          </w:rPr>
                          <w:br/>
                          <w:t>Possession of a registered professional engineer license as required by the State of Michigan may be substituted for 6 months of experience at the Transportation Engineer 9-12 levels. This substitution may only be used once for any employee</w:t>
                        </w:r>
                        <w:r>
                          <w:rPr>
                            <w:rFonts w:ascii="Arial" w:eastAsia="Arial" w:hAnsi="Arial"/>
                            <w:color w:val="000000"/>
                          </w:rPr>
                          <w:t xml:space="preserve"> for qualification of appointment or early reclassification.</w:t>
                        </w:r>
                      </w:p>
                    </w:tc>
                  </w:tr>
                </w:tbl>
                <w:p w14:paraId="51D781BC" w14:textId="77777777" w:rsidR="006E488A" w:rsidRDefault="006E488A">
                  <w:pPr>
                    <w:spacing w:after="0" w:line="240" w:lineRule="auto"/>
                  </w:pPr>
                </w:p>
              </w:tc>
            </w:tr>
            <w:tr w:rsidR="006E488A" w14:paraId="70574DBE" w14:textId="77777777">
              <w:trPr>
                <w:trHeight w:val="69"/>
              </w:trPr>
              <w:tc>
                <w:tcPr>
                  <w:tcW w:w="180" w:type="dxa"/>
                  <w:tcBorders>
                    <w:left w:val="single" w:sz="15" w:space="0" w:color="000000"/>
                  </w:tcBorders>
                </w:tcPr>
                <w:p w14:paraId="5765DDC7" w14:textId="77777777" w:rsidR="006E488A" w:rsidRDefault="006E488A">
                  <w:pPr>
                    <w:pStyle w:val="EmptyCellLayoutStyle"/>
                    <w:spacing w:after="0" w:line="240" w:lineRule="auto"/>
                  </w:pPr>
                </w:p>
              </w:tc>
              <w:tc>
                <w:tcPr>
                  <w:tcW w:w="1080" w:type="dxa"/>
                </w:tcPr>
                <w:p w14:paraId="79FA0397" w14:textId="77777777" w:rsidR="006E488A" w:rsidRDefault="006E488A">
                  <w:pPr>
                    <w:pStyle w:val="EmptyCellLayoutStyle"/>
                    <w:spacing w:after="0" w:line="240" w:lineRule="auto"/>
                  </w:pPr>
                </w:p>
              </w:tc>
              <w:tc>
                <w:tcPr>
                  <w:tcW w:w="1980" w:type="dxa"/>
                </w:tcPr>
                <w:p w14:paraId="0768B211" w14:textId="77777777" w:rsidR="006E488A" w:rsidRDefault="006E488A">
                  <w:pPr>
                    <w:pStyle w:val="EmptyCellLayoutStyle"/>
                    <w:spacing w:after="0" w:line="240" w:lineRule="auto"/>
                  </w:pPr>
                </w:p>
              </w:tc>
              <w:tc>
                <w:tcPr>
                  <w:tcW w:w="359" w:type="dxa"/>
                </w:tcPr>
                <w:p w14:paraId="5683F38A" w14:textId="77777777" w:rsidR="006E488A" w:rsidRDefault="006E488A">
                  <w:pPr>
                    <w:pStyle w:val="EmptyCellLayoutStyle"/>
                    <w:spacing w:after="0" w:line="240" w:lineRule="auto"/>
                  </w:pPr>
                </w:p>
              </w:tc>
              <w:tc>
                <w:tcPr>
                  <w:tcW w:w="7200" w:type="dxa"/>
                </w:tcPr>
                <w:p w14:paraId="1F22EC45" w14:textId="77777777" w:rsidR="006E488A" w:rsidRDefault="006E488A">
                  <w:pPr>
                    <w:pStyle w:val="EmptyCellLayoutStyle"/>
                    <w:spacing w:after="0" w:line="240" w:lineRule="auto"/>
                  </w:pPr>
                </w:p>
              </w:tc>
              <w:tc>
                <w:tcPr>
                  <w:tcW w:w="180" w:type="dxa"/>
                </w:tcPr>
                <w:p w14:paraId="19CEE591" w14:textId="77777777" w:rsidR="006E488A" w:rsidRDefault="006E488A">
                  <w:pPr>
                    <w:pStyle w:val="EmptyCellLayoutStyle"/>
                    <w:spacing w:after="0" w:line="240" w:lineRule="auto"/>
                  </w:pPr>
                </w:p>
              </w:tc>
              <w:tc>
                <w:tcPr>
                  <w:tcW w:w="180" w:type="dxa"/>
                  <w:tcBorders>
                    <w:right w:val="single" w:sz="15" w:space="0" w:color="000000"/>
                  </w:tcBorders>
                </w:tcPr>
                <w:p w14:paraId="31499EA1" w14:textId="77777777" w:rsidR="006E488A" w:rsidRDefault="006E488A">
                  <w:pPr>
                    <w:pStyle w:val="EmptyCellLayoutStyle"/>
                    <w:spacing w:after="0" w:line="240" w:lineRule="auto"/>
                  </w:pPr>
                </w:p>
              </w:tc>
            </w:tr>
            <w:tr w:rsidR="00573C9B" w14:paraId="0C74A809" w14:textId="77777777" w:rsidTr="00573C9B">
              <w:trPr>
                <w:trHeight w:val="270"/>
              </w:trPr>
              <w:tc>
                <w:tcPr>
                  <w:tcW w:w="180" w:type="dxa"/>
                  <w:gridSpan w:val="3"/>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3213"/>
                  </w:tblGrid>
                  <w:tr w:rsidR="006E488A" w14:paraId="3B029E18" w14:textId="77777777">
                    <w:trPr>
                      <w:trHeight w:val="192"/>
                    </w:trPr>
                    <w:tc>
                      <w:tcPr>
                        <w:tcW w:w="3240" w:type="dxa"/>
                        <w:tcBorders>
                          <w:top w:val="nil"/>
                          <w:left w:val="nil"/>
                          <w:bottom w:val="nil"/>
                          <w:right w:val="nil"/>
                        </w:tcBorders>
                        <w:tcMar>
                          <w:top w:w="39" w:type="dxa"/>
                          <w:left w:w="39" w:type="dxa"/>
                          <w:bottom w:w="39" w:type="dxa"/>
                          <w:right w:w="39" w:type="dxa"/>
                        </w:tcMar>
                      </w:tcPr>
                      <w:p w14:paraId="604E6842" w14:textId="77777777" w:rsidR="006E488A" w:rsidRDefault="0044430E">
                        <w:pPr>
                          <w:spacing w:after="0" w:line="240" w:lineRule="auto"/>
                        </w:pPr>
                        <w:r>
                          <w:rPr>
                            <w:rFonts w:ascii="Arial" w:eastAsia="Arial" w:hAnsi="Arial"/>
                            <w:b/>
                            <w:color w:val="000000"/>
                            <w:sz w:val="16"/>
                          </w:rPr>
                          <w:t>KNOWLEDGE, SKILLS, AND ABILITIES:</w:t>
                        </w:r>
                      </w:p>
                    </w:tc>
                  </w:tr>
                </w:tbl>
                <w:p w14:paraId="6E77CAB2" w14:textId="77777777" w:rsidR="006E488A" w:rsidRDefault="006E488A">
                  <w:pPr>
                    <w:spacing w:after="0" w:line="240" w:lineRule="auto"/>
                  </w:pPr>
                </w:p>
              </w:tc>
              <w:tc>
                <w:tcPr>
                  <w:tcW w:w="359" w:type="dxa"/>
                </w:tcPr>
                <w:p w14:paraId="6F6E18C0" w14:textId="77777777" w:rsidR="006E488A" w:rsidRDefault="006E488A">
                  <w:pPr>
                    <w:pStyle w:val="EmptyCellLayoutStyle"/>
                    <w:spacing w:after="0" w:line="240" w:lineRule="auto"/>
                  </w:pPr>
                </w:p>
              </w:tc>
              <w:tc>
                <w:tcPr>
                  <w:tcW w:w="7200" w:type="dxa"/>
                </w:tcPr>
                <w:p w14:paraId="6DB86B11" w14:textId="77777777" w:rsidR="006E488A" w:rsidRDefault="006E488A">
                  <w:pPr>
                    <w:pStyle w:val="EmptyCellLayoutStyle"/>
                    <w:spacing w:after="0" w:line="240" w:lineRule="auto"/>
                  </w:pPr>
                </w:p>
              </w:tc>
              <w:tc>
                <w:tcPr>
                  <w:tcW w:w="180" w:type="dxa"/>
                </w:tcPr>
                <w:p w14:paraId="56F06BFA" w14:textId="77777777" w:rsidR="006E488A" w:rsidRDefault="006E488A">
                  <w:pPr>
                    <w:pStyle w:val="EmptyCellLayoutStyle"/>
                    <w:spacing w:after="0" w:line="240" w:lineRule="auto"/>
                  </w:pPr>
                </w:p>
              </w:tc>
              <w:tc>
                <w:tcPr>
                  <w:tcW w:w="180" w:type="dxa"/>
                  <w:tcBorders>
                    <w:right w:val="single" w:sz="15" w:space="0" w:color="000000"/>
                  </w:tcBorders>
                </w:tcPr>
                <w:p w14:paraId="606B38F3" w14:textId="77777777" w:rsidR="006E488A" w:rsidRDefault="006E488A">
                  <w:pPr>
                    <w:pStyle w:val="EmptyCellLayoutStyle"/>
                    <w:spacing w:after="0" w:line="240" w:lineRule="auto"/>
                  </w:pPr>
                </w:p>
              </w:tc>
            </w:tr>
            <w:tr w:rsidR="006E488A" w14:paraId="313AFD26" w14:textId="77777777">
              <w:trPr>
                <w:trHeight w:val="90"/>
              </w:trPr>
              <w:tc>
                <w:tcPr>
                  <w:tcW w:w="180" w:type="dxa"/>
                  <w:tcBorders>
                    <w:left w:val="single" w:sz="15" w:space="0" w:color="000000"/>
                  </w:tcBorders>
                </w:tcPr>
                <w:p w14:paraId="725F0801" w14:textId="77777777" w:rsidR="006E488A" w:rsidRDefault="006E488A">
                  <w:pPr>
                    <w:pStyle w:val="EmptyCellLayoutStyle"/>
                    <w:spacing w:after="0" w:line="240" w:lineRule="auto"/>
                  </w:pPr>
                </w:p>
              </w:tc>
              <w:tc>
                <w:tcPr>
                  <w:tcW w:w="1080" w:type="dxa"/>
                </w:tcPr>
                <w:p w14:paraId="42C30B0B" w14:textId="77777777" w:rsidR="006E488A" w:rsidRDefault="006E488A">
                  <w:pPr>
                    <w:pStyle w:val="EmptyCellLayoutStyle"/>
                    <w:spacing w:after="0" w:line="240" w:lineRule="auto"/>
                  </w:pPr>
                </w:p>
              </w:tc>
              <w:tc>
                <w:tcPr>
                  <w:tcW w:w="1980" w:type="dxa"/>
                </w:tcPr>
                <w:p w14:paraId="4F8B886D" w14:textId="77777777" w:rsidR="006E488A" w:rsidRDefault="006E488A">
                  <w:pPr>
                    <w:pStyle w:val="EmptyCellLayoutStyle"/>
                    <w:spacing w:after="0" w:line="240" w:lineRule="auto"/>
                  </w:pPr>
                </w:p>
              </w:tc>
              <w:tc>
                <w:tcPr>
                  <w:tcW w:w="359" w:type="dxa"/>
                </w:tcPr>
                <w:p w14:paraId="36FD98DC" w14:textId="77777777" w:rsidR="006E488A" w:rsidRDefault="006E488A">
                  <w:pPr>
                    <w:pStyle w:val="EmptyCellLayoutStyle"/>
                    <w:spacing w:after="0" w:line="240" w:lineRule="auto"/>
                  </w:pPr>
                </w:p>
              </w:tc>
              <w:tc>
                <w:tcPr>
                  <w:tcW w:w="7200" w:type="dxa"/>
                </w:tcPr>
                <w:p w14:paraId="39DE12E7" w14:textId="77777777" w:rsidR="006E488A" w:rsidRDefault="006E488A">
                  <w:pPr>
                    <w:pStyle w:val="EmptyCellLayoutStyle"/>
                    <w:spacing w:after="0" w:line="240" w:lineRule="auto"/>
                  </w:pPr>
                </w:p>
              </w:tc>
              <w:tc>
                <w:tcPr>
                  <w:tcW w:w="180" w:type="dxa"/>
                </w:tcPr>
                <w:p w14:paraId="1787FFBD" w14:textId="77777777" w:rsidR="006E488A" w:rsidRDefault="006E488A">
                  <w:pPr>
                    <w:pStyle w:val="EmptyCellLayoutStyle"/>
                    <w:spacing w:after="0" w:line="240" w:lineRule="auto"/>
                  </w:pPr>
                </w:p>
              </w:tc>
              <w:tc>
                <w:tcPr>
                  <w:tcW w:w="180" w:type="dxa"/>
                  <w:tcBorders>
                    <w:right w:val="single" w:sz="15" w:space="0" w:color="000000"/>
                  </w:tcBorders>
                </w:tcPr>
                <w:p w14:paraId="576AA4A4" w14:textId="77777777" w:rsidR="006E488A" w:rsidRDefault="006E488A">
                  <w:pPr>
                    <w:pStyle w:val="EmptyCellLayoutStyle"/>
                    <w:spacing w:after="0" w:line="240" w:lineRule="auto"/>
                  </w:pPr>
                </w:p>
              </w:tc>
            </w:tr>
            <w:tr w:rsidR="00573C9B" w14:paraId="2384C64E" w14:textId="77777777" w:rsidTr="00573C9B">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6E488A" w14:paraId="255C151F" w14:textId="77777777">
                    <w:trPr>
                      <w:trHeight w:val="212"/>
                    </w:trPr>
                    <w:tc>
                      <w:tcPr>
                        <w:tcW w:w="11160" w:type="dxa"/>
                        <w:tcBorders>
                          <w:top w:val="nil"/>
                          <w:left w:val="nil"/>
                          <w:bottom w:val="nil"/>
                          <w:right w:val="nil"/>
                        </w:tcBorders>
                        <w:tcMar>
                          <w:top w:w="39" w:type="dxa"/>
                          <w:left w:w="39" w:type="dxa"/>
                          <w:bottom w:w="39" w:type="dxa"/>
                          <w:right w:w="39" w:type="dxa"/>
                        </w:tcMar>
                      </w:tcPr>
                      <w:p w14:paraId="3F0E5EEA" w14:textId="77777777" w:rsidR="006E488A" w:rsidRDefault="0044430E">
                        <w:pPr>
                          <w:spacing w:after="0" w:line="240" w:lineRule="auto"/>
                        </w:pPr>
                        <w:r>
                          <w:rPr>
                            <w:rFonts w:ascii="Arial" w:eastAsia="Arial" w:hAnsi="Arial"/>
                            <w:color w:val="000000"/>
                          </w:rPr>
                          <w:t>Ability to speak and write effectively; work as a team member; oversee, lead, and train other workers; make presentations before groups' and meet and deal effectively with others. Resourcefulness and ability to use initiative in carrying out and an assignm</w:t>
                        </w:r>
                        <w:r>
                          <w:rPr>
                            <w:rFonts w:ascii="Arial" w:eastAsia="Arial" w:hAnsi="Arial"/>
                            <w:color w:val="000000"/>
                          </w:rPr>
                          <w:t>ent while working independently. Ability to apply engineering principles to construction and design problems. Understanding of surveying and record keeping procedures. Computer knowledge.</w:t>
                        </w:r>
                      </w:p>
                    </w:tc>
                  </w:tr>
                </w:tbl>
                <w:p w14:paraId="58A2FF22" w14:textId="77777777" w:rsidR="006E488A" w:rsidRDefault="006E488A">
                  <w:pPr>
                    <w:spacing w:after="0" w:line="240" w:lineRule="auto"/>
                  </w:pPr>
                </w:p>
              </w:tc>
            </w:tr>
            <w:tr w:rsidR="006E488A" w14:paraId="11BD3F9C" w14:textId="77777777">
              <w:trPr>
                <w:trHeight w:val="69"/>
              </w:trPr>
              <w:tc>
                <w:tcPr>
                  <w:tcW w:w="180" w:type="dxa"/>
                  <w:tcBorders>
                    <w:left w:val="single" w:sz="15" w:space="0" w:color="000000"/>
                  </w:tcBorders>
                </w:tcPr>
                <w:p w14:paraId="37B87494" w14:textId="77777777" w:rsidR="006E488A" w:rsidRDefault="006E488A">
                  <w:pPr>
                    <w:pStyle w:val="EmptyCellLayoutStyle"/>
                    <w:spacing w:after="0" w:line="240" w:lineRule="auto"/>
                  </w:pPr>
                </w:p>
              </w:tc>
              <w:tc>
                <w:tcPr>
                  <w:tcW w:w="1080" w:type="dxa"/>
                </w:tcPr>
                <w:p w14:paraId="3A5D2E3A" w14:textId="77777777" w:rsidR="006E488A" w:rsidRDefault="006E488A">
                  <w:pPr>
                    <w:pStyle w:val="EmptyCellLayoutStyle"/>
                    <w:spacing w:after="0" w:line="240" w:lineRule="auto"/>
                  </w:pPr>
                </w:p>
              </w:tc>
              <w:tc>
                <w:tcPr>
                  <w:tcW w:w="1980" w:type="dxa"/>
                </w:tcPr>
                <w:p w14:paraId="23C34675" w14:textId="77777777" w:rsidR="006E488A" w:rsidRDefault="006E488A">
                  <w:pPr>
                    <w:pStyle w:val="EmptyCellLayoutStyle"/>
                    <w:spacing w:after="0" w:line="240" w:lineRule="auto"/>
                  </w:pPr>
                </w:p>
              </w:tc>
              <w:tc>
                <w:tcPr>
                  <w:tcW w:w="359" w:type="dxa"/>
                </w:tcPr>
                <w:p w14:paraId="1572B2C0" w14:textId="77777777" w:rsidR="006E488A" w:rsidRDefault="006E488A">
                  <w:pPr>
                    <w:pStyle w:val="EmptyCellLayoutStyle"/>
                    <w:spacing w:after="0" w:line="240" w:lineRule="auto"/>
                  </w:pPr>
                </w:p>
              </w:tc>
              <w:tc>
                <w:tcPr>
                  <w:tcW w:w="7200" w:type="dxa"/>
                </w:tcPr>
                <w:p w14:paraId="6C4024B9" w14:textId="77777777" w:rsidR="006E488A" w:rsidRDefault="006E488A">
                  <w:pPr>
                    <w:pStyle w:val="EmptyCellLayoutStyle"/>
                    <w:spacing w:after="0" w:line="240" w:lineRule="auto"/>
                  </w:pPr>
                </w:p>
              </w:tc>
              <w:tc>
                <w:tcPr>
                  <w:tcW w:w="180" w:type="dxa"/>
                </w:tcPr>
                <w:p w14:paraId="73CDB727" w14:textId="77777777" w:rsidR="006E488A" w:rsidRDefault="006E488A">
                  <w:pPr>
                    <w:pStyle w:val="EmptyCellLayoutStyle"/>
                    <w:spacing w:after="0" w:line="240" w:lineRule="auto"/>
                  </w:pPr>
                </w:p>
              </w:tc>
              <w:tc>
                <w:tcPr>
                  <w:tcW w:w="180" w:type="dxa"/>
                  <w:tcBorders>
                    <w:right w:val="single" w:sz="15" w:space="0" w:color="000000"/>
                  </w:tcBorders>
                </w:tcPr>
                <w:p w14:paraId="35F84D61" w14:textId="77777777" w:rsidR="006E488A" w:rsidRDefault="006E488A">
                  <w:pPr>
                    <w:pStyle w:val="EmptyCellLayoutStyle"/>
                    <w:spacing w:after="0" w:line="240" w:lineRule="auto"/>
                  </w:pPr>
                </w:p>
              </w:tc>
            </w:tr>
            <w:tr w:rsidR="00573C9B" w14:paraId="295CECB5" w14:textId="77777777" w:rsidTr="00573C9B">
              <w:trPr>
                <w:trHeight w:val="270"/>
              </w:trPr>
              <w:tc>
                <w:tcPr>
                  <w:tcW w:w="180" w:type="dxa"/>
                  <w:gridSpan w:val="4"/>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3571"/>
                  </w:tblGrid>
                  <w:tr w:rsidR="006E488A" w14:paraId="76E36E1F" w14:textId="77777777">
                    <w:trPr>
                      <w:trHeight w:val="192"/>
                    </w:trPr>
                    <w:tc>
                      <w:tcPr>
                        <w:tcW w:w="3600" w:type="dxa"/>
                        <w:tcBorders>
                          <w:top w:val="nil"/>
                          <w:left w:val="nil"/>
                          <w:bottom w:val="nil"/>
                          <w:right w:val="nil"/>
                        </w:tcBorders>
                        <w:tcMar>
                          <w:top w:w="39" w:type="dxa"/>
                          <w:left w:w="39" w:type="dxa"/>
                          <w:bottom w:w="39" w:type="dxa"/>
                          <w:right w:w="39" w:type="dxa"/>
                        </w:tcMar>
                      </w:tcPr>
                      <w:p w14:paraId="243DEE15" w14:textId="77777777" w:rsidR="006E488A" w:rsidRDefault="0044430E">
                        <w:pPr>
                          <w:spacing w:after="0" w:line="240" w:lineRule="auto"/>
                        </w:pPr>
                        <w:r>
                          <w:rPr>
                            <w:rFonts w:ascii="Arial" w:eastAsia="Arial" w:hAnsi="Arial"/>
                            <w:b/>
                            <w:color w:val="000000"/>
                            <w:sz w:val="16"/>
                          </w:rPr>
                          <w:t>CERTIFICATES, LICENSES, REGISTRATIONS:</w:t>
                        </w:r>
                      </w:p>
                    </w:tc>
                  </w:tr>
                </w:tbl>
                <w:p w14:paraId="0E049AF1" w14:textId="77777777" w:rsidR="006E488A" w:rsidRDefault="006E488A">
                  <w:pPr>
                    <w:spacing w:after="0" w:line="240" w:lineRule="auto"/>
                  </w:pPr>
                </w:p>
              </w:tc>
              <w:tc>
                <w:tcPr>
                  <w:tcW w:w="7200" w:type="dxa"/>
                </w:tcPr>
                <w:p w14:paraId="109E3845" w14:textId="77777777" w:rsidR="006E488A" w:rsidRDefault="006E488A">
                  <w:pPr>
                    <w:pStyle w:val="EmptyCellLayoutStyle"/>
                    <w:spacing w:after="0" w:line="240" w:lineRule="auto"/>
                  </w:pPr>
                </w:p>
              </w:tc>
              <w:tc>
                <w:tcPr>
                  <w:tcW w:w="180" w:type="dxa"/>
                </w:tcPr>
                <w:p w14:paraId="20E171D4" w14:textId="77777777" w:rsidR="006E488A" w:rsidRDefault="006E488A">
                  <w:pPr>
                    <w:pStyle w:val="EmptyCellLayoutStyle"/>
                    <w:spacing w:after="0" w:line="240" w:lineRule="auto"/>
                  </w:pPr>
                </w:p>
              </w:tc>
              <w:tc>
                <w:tcPr>
                  <w:tcW w:w="180" w:type="dxa"/>
                  <w:tcBorders>
                    <w:right w:val="single" w:sz="15" w:space="0" w:color="000000"/>
                  </w:tcBorders>
                </w:tcPr>
                <w:p w14:paraId="03D8A5CA" w14:textId="77777777" w:rsidR="006E488A" w:rsidRDefault="006E488A">
                  <w:pPr>
                    <w:pStyle w:val="EmptyCellLayoutStyle"/>
                    <w:spacing w:after="0" w:line="240" w:lineRule="auto"/>
                  </w:pPr>
                </w:p>
              </w:tc>
            </w:tr>
            <w:tr w:rsidR="006E488A" w14:paraId="2E77D702" w14:textId="77777777">
              <w:trPr>
                <w:trHeight w:val="90"/>
              </w:trPr>
              <w:tc>
                <w:tcPr>
                  <w:tcW w:w="180" w:type="dxa"/>
                  <w:tcBorders>
                    <w:left w:val="single" w:sz="15" w:space="0" w:color="000000"/>
                  </w:tcBorders>
                </w:tcPr>
                <w:p w14:paraId="6CF1A9AD" w14:textId="77777777" w:rsidR="006E488A" w:rsidRDefault="006E488A">
                  <w:pPr>
                    <w:pStyle w:val="EmptyCellLayoutStyle"/>
                    <w:spacing w:after="0" w:line="240" w:lineRule="auto"/>
                  </w:pPr>
                </w:p>
              </w:tc>
              <w:tc>
                <w:tcPr>
                  <w:tcW w:w="1080" w:type="dxa"/>
                </w:tcPr>
                <w:p w14:paraId="0E074E75" w14:textId="77777777" w:rsidR="006E488A" w:rsidRDefault="006E488A">
                  <w:pPr>
                    <w:pStyle w:val="EmptyCellLayoutStyle"/>
                    <w:spacing w:after="0" w:line="240" w:lineRule="auto"/>
                  </w:pPr>
                </w:p>
              </w:tc>
              <w:tc>
                <w:tcPr>
                  <w:tcW w:w="1980" w:type="dxa"/>
                </w:tcPr>
                <w:p w14:paraId="495994AD" w14:textId="77777777" w:rsidR="006E488A" w:rsidRDefault="006E488A">
                  <w:pPr>
                    <w:pStyle w:val="EmptyCellLayoutStyle"/>
                    <w:spacing w:after="0" w:line="240" w:lineRule="auto"/>
                  </w:pPr>
                </w:p>
              </w:tc>
              <w:tc>
                <w:tcPr>
                  <w:tcW w:w="359" w:type="dxa"/>
                </w:tcPr>
                <w:p w14:paraId="0CA99734" w14:textId="77777777" w:rsidR="006E488A" w:rsidRDefault="006E488A">
                  <w:pPr>
                    <w:pStyle w:val="EmptyCellLayoutStyle"/>
                    <w:spacing w:after="0" w:line="240" w:lineRule="auto"/>
                  </w:pPr>
                </w:p>
              </w:tc>
              <w:tc>
                <w:tcPr>
                  <w:tcW w:w="7200" w:type="dxa"/>
                </w:tcPr>
                <w:p w14:paraId="611A5E03" w14:textId="77777777" w:rsidR="006E488A" w:rsidRDefault="006E488A">
                  <w:pPr>
                    <w:pStyle w:val="EmptyCellLayoutStyle"/>
                    <w:spacing w:after="0" w:line="240" w:lineRule="auto"/>
                  </w:pPr>
                </w:p>
              </w:tc>
              <w:tc>
                <w:tcPr>
                  <w:tcW w:w="180" w:type="dxa"/>
                </w:tcPr>
                <w:p w14:paraId="4B9574CD" w14:textId="77777777" w:rsidR="006E488A" w:rsidRDefault="006E488A">
                  <w:pPr>
                    <w:pStyle w:val="EmptyCellLayoutStyle"/>
                    <w:spacing w:after="0" w:line="240" w:lineRule="auto"/>
                  </w:pPr>
                </w:p>
              </w:tc>
              <w:tc>
                <w:tcPr>
                  <w:tcW w:w="180" w:type="dxa"/>
                  <w:tcBorders>
                    <w:right w:val="single" w:sz="15" w:space="0" w:color="000000"/>
                  </w:tcBorders>
                </w:tcPr>
                <w:p w14:paraId="3FAEC2E6" w14:textId="77777777" w:rsidR="006E488A" w:rsidRDefault="006E488A">
                  <w:pPr>
                    <w:pStyle w:val="EmptyCellLayoutStyle"/>
                    <w:spacing w:after="0" w:line="240" w:lineRule="auto"/>
                  </w:pPr>
                </w:p>
              </w:tc>
            </w:tr>
            <w:tr w:rsidR="00573C9B" w14:paraId="2085E2F5" w14:textId="77777777" w:rsidTr="00573C9B">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6E488A" w14:paraId="5D796559" w14:textId="77777777">
                    <w:trPr>
                      <w:trHeight w:val="212"/>
                    </w:trPr>
                    <w:tc>
                      <w:tcPr>
                        <w:tcW w:w="11160" w:type="dxa"/>
                        <w:tcBorders>
                          <w:top w:val="nil"/>
                          <w:left w:val="nil"/>
                          <w:bottom w:val="nil"/>
                          <w:right w:val="nil"/>
                        </w:tcBorders>
                        <w:tcMar>
                          <w:top w:w="39" w:type="dxa"/>
                          <w:left w:w="39" w:type="dxa"/>
                          <w:bottom w:w="39" w:type="dxa"/>
                          <w:right w:w="39" w:type="dxa"/>
                        </w:tcMar>
                      </w:tcPr>
                      <w:p w14:paraId="46803F51" w14:textId="77777777" w:rsidR="006E488A" w:rsidRDefault="0044430E">
                        <w:pPr>
                          <w:spacing w:before="199" w:after="199" w:line="240" w:lineRule="auto"/>
                        </w:pPr>
                        <w:r>
                          <w:rPr>
                            <w:rFonts w:ascii="Arial" w:eastAsia="Arial" w:hAnsi="Arial"/>
                            <w:color w:val="000000"/>
                          </w:rPr>
                          <w:t xml:space="preserve">Valid driver's license. </w:t>
                        </w:r>
                      </w:p>
                      <w:p w14:paraId="4109ED3A" w14:textId="77777777" w:rsidR="006E488A" w:rsidRDefault="0044430E">
                        <w:pPr>
                          <w:spacing w:after="199" w:line="240" w:lineRule="auto"/>
                        </w:pPr>
                        <w:r>
                          <w:rPr>
                            <w:rFonts w:ascii="Arial" w:eastAsia="Arial" w:hAnsi="Arial"/>
                            <w:color w:val="000000"/>
                          </w:rPr>
                          <w:t xml:space="preserve">Continuous training as required or requested. </w:t>
                        </w:r>
                      </w:p>
                      <w:p w14:paraId="34DEAC01" w14:textId="77777777" w:rsidR="006E488A" w:rsidRDefault="0044430E">
                        <w:pPr>
                          <w:spacing w:after="0" w:line="240" w:lineRule="auto"/>
                        </w:pPr>
                        <w:r>
                          <w:rPr>
                            <w:rFonts w:ascii="Arial" w:eastAsia="Arial" w:hAnsi="Arial"/>
                            <w:color w:val="000000"/>
                          </w:rPr>
                          <w:t>Should be working toward Professional Engineer registration.</w:t>
                        </w:r>
                      </w:p>
                    </w:tc>
                  </w:tr>
                </w:tbl>
                <w:p w14:paraId="1531F003" w14:textId="77777777" w:rsidR="006E488A" w:rsidRDefault="006E488A">
                  <w:pPr>
                    <w:spacing w:after="0" w:line="240" w:lineRule="auto"/>
                  </w:pPr>
                </w:p>
              </w:tc>
            </w:tr>
            <w:tr w:rsidR="006E488A" w14:paraId="75D2AE16" w14:textId="77777777">
              <w:trPr>
                <w:trHeight w:val="69"/>
              </w:trPr>
              <w:tc>
                <w:tcPr>
                  <w:tcW w:w="180" w:type="dxa"/>
                  <w:tcBorders>
                    <w:left w:val="single" w:sz="15" w:space="0" w:color="000000"/>
                  </w:tcBorders>
                </w:tcPr>
                <w:p w14:paraId="4B60A5E6" w14:textId="77777777" w:rsidR="006E488A" w:rsidRDefault="006E488A">
                  <w:pPr>
                    <w:pStyle w:val="EmptyCellLayoutStyle"/>
                    <w:spacing w:after="0" w:line="240" w:lineRule="auto"/>
                  </w:pPr>
                </w:p>
              </w:tc>
              <w:tc>
                <w:tcPr>
                  <w:tcW w:w="1080" w:type="dxa"/>
                </w:tcPr>
                <w:p w14:paraId="55C93AAD" w14:textId="77777777" w:rsidR="006E488A" w:rsidRDefault="006E488A">
                  <w:pPr>
                    <w:pStyle w:val="EmptyCellLayoutStyle"/>
                    <w:spacing w:after="0" w:line="240" w:lineRule="auto"/>
                  </w:pPr>
                </w:p>
              </w:tc>
              <w:tc>
                <w:tcPr>
                  <w:tcW w:w="1980" w:type="dxa"/>
                </w:tcPr>
                <w:p w14:paraId="23DCDBB0" w14:textId="77777777" w:rsidR="006E488A" w:rsidRDefault="006E488A">
                  <w:pPr>
                    <w:pStyle w:val="EmptyCellLayoutStyle"/>
                    <w:spacing w:after="0" w:line="240" w:lineRule="auto"/>
                  </w:pPr>
                </w:p>
              </w:tc>
              <w:tc>
                <w:tcPr>
                  <w:tcW w:w="359" w:type="dxa"/>
                </w:tcPr>
                <w:p w14:paraId="6AE4A46F" w14:textId="77777777" w:rsidR="006E488A" w:rsidRDefault="006E488A">
                  <w:pPr>
                    <w:pStyle w:val="EmptyCellLayoutStyle"/>
                    <w:spacing w:after="0" w:line="240" w:lineRule="auto"/>
                  </w:pPr>
                </w:p>
              </w:tc>
              <w:tc>
                <w:tcPr>
                  <w:tcW w:w="7200" w:type="dxa"/>
                </w:tcPr>
                <w:p w14:paraId="60852AB0" w14:textId="77777777" w:rsidR="006E488A" w:rsidRDefault="006E488A">
                  <w:pPr>
                    <w:pStyle w:val="EmptyCellLayoutStyle"/>
                    <w:spacing w:after="0" w:line="240" w:lineRule="auto"/>
                  </w:pPr>
                </w:p>
              </w:tc>
              <w:tc>
                <w:tcPr>
                  <w:tcW w:w="180" w:type="dxa"/>
                </w:tcPr>
                <w:p w14:paraId="6FC37F38" w14:textId="77777777" w:rsidR="006E488A" w:rsidRDefault="006E488A">
                  <w:pPr>
                    <w:pStyle w:val="EmptyCellLayoutStyle"/>
                    <w:spacing w:after="0" w:line="240" w:lineRule="auto"/>
                  </w:pPr>
                </w:p>
              </w:tc>
              <w:tc>
                <w:tcPr>
                  <w:tcW w:w="180" w:type="dxa"/>
                  <w:tcBorders>
                    <w:right w:val="single" w:sz="15" w:space="0" w:color="000000"/>
                  </w:tcBorders>
                </w:tcPr>
                <w:p w14:paraId="39F48D04" w14:textId="77777777" w:rsidR="006E488A" w:rsidRDefault="006E488A">
                  <w:pPr>
                    <w:pStyle w:val="EmptyCellLayoutStyle"/>
                    <w:spacing w:after="0" w:line="240" w:lineRule="auto"/>
                  </w:pPr>
                </w:p>
              </w:tc>
            </w:tr>
            <w:tr w:rsidR="00573C9B" w14:paraId="70A94A57" w14:textId="77777777" w:rsidTr="00573C9B">
              <w:trPr>
                <w:trHeight w:val="359"/>
              </w:trPr>
              <w:tc>
                <w:tcPr>
                  <w:tcW w:w="180" w:type="dxa"/>
                  <w:tcBorders>
                    <w:left w:val="single" w:sz="15" w:space="0" w:color="000000"/>
                  </w:tcBorders>
                </w:tcPr>
                <w:p w14:paraId="2E6D87D1" w14:textId="77777777" w:rsidR="006E488A" w:rsidRDefault="006E488A">
                  <w:pPr>
                    <w:pStyle w:val="EmptyCellLayoutStyle"/>
                    <w:spacing w:after="0" w:line="240" w:lineRule="auto"/>
                  </w:pPr>
                </w:p>
              </w:tc>
              <w:tc>
                <w:tcPr>
                  <w:tcW w:w="1080" w:type="dxa"/>
                  <w:gridSpan w:val="4"/>
                </w:tcPr>
                <w:tbl>
                  <w:tblPr>
                    <w:tblW w:w="0" w:type="auto"/>
                    <w:tblCellMar>
                      <w:left w:w="0" w:type="dxa"/>
                      <w:right w:w="0" w:type="dxa"/>
                    </w:tblCellMar>
                    <w:tblLook w:val="04A0" w:firstRow="1" w:lastRow="0" w:firstColumn="1" w:lastColumn="0" w:noHBand="0" w:noVBand="1"/>
                  </w:tblPr>
                  <w:tblGrid>
                    <w:gridCol w:w="10581"/>
                  </w:tblGrid>
                  <w:tr w:rsidR="006E488A" w14:paraId="0EE375AD" w14:textId="77777777">
                    <w:trPr>
                      <w:trHeight w:val="282"/>
                    </w:trPr>
                    <w:tc>
                      <w:tcPr>
                        <w:tcW w:w="10620" w:type="dxa"/>
                        <w:tcBorders>
                          <w:top w:val="nil"/>
                          <w:left w:val="nil"/>
                          <w:bottom w:val="nil"/>
                          <w:right w:val="nil"/>
                        </w:tcBorders>
                        <w:tcMar>
                          <w:top w:w="39" w:type="dxa"/>
                          <w:left w:w="39" w:type="dxa"/>
                          <w:bottom w:w="39" w:type="dxa"/>
                          <w:right w:w="39" w:type="dxa"/>
                        </w:tcMar>
                      </w:tcPr>
                      <w:p w14:paraId="3B002049" w14:textId="77777777" w:rsidR="006E488A" w:rsidRDefault="0044430E">
                        <w:pPr>
                          <w:spacing w:after="0" w:line="240" w:lineRule="auto"/>
                        </w:pPr>
                        <w:r>
                          <w:rPr>
                            <w:rFonts w:ascii="Arial" w:eastAsia="Arial" w:hAnsi="Arial"/>
                            <w:b/>
                            <w:i/>
                            <w:color w:val="000000"/>
                            <w:sz w:val="16"/>
                          </w:rPr>
                          <w:t>NOTE: Civil Service approval does not constitute agreement with or acceptance of the desired qualifications of this position.</w:t>
                        </w:r>
                      </w:p>
                    </w:tc>
                  </w:tr>
                </w:tbl>
                <w:p w14:paraId="47262991" w14:textId="77777777" w:rsidR="006E488A" w:rsidRDefault="006E488A">
                  <w:pPr>
                    <w:spacing w:after="0" w:line="240" w:lineRule="auto"/>
                  </w:pPr>
                </w:p>
              </w:tc>
              <w:tc>
                <w:tcPr>
                  <w:tcW w:w="180" w:type="dxa"/>
                </w:tcPr>
                <w:p w14:paraId="02DA730E" w14:textId="77777777" w:rsidR="006E488A" w:rsidRDefault="006E488A">
                  <w:pPr>
                    <w:pStyle w:val="EmptyCellLayoutStyle"/>
                    <w:spacing w:after="0" w:line="240" w:lineRule="auto"/>
                  </w:pPr>
                </w:p>
              </w:tc>
              <w:tc>
                <w:tcPr>
                  <w:tcW w:w="180" w:type="dxa"/>
                  <w:tcBorders>
                    <w:right w:val="single" w:sz="15" w:space="0" w:color="000000"/>
                  </w:tcBorders>
                </w:tcPr>
                <w:p w14:paraId="117C828E" w14:textId="77777777" w:rsidR="006E488A" w:rsidRDefault="006E488A">
                  <w:pPr>
                    <w:pStyle w:val="EmptyCellLayoutStyle"/>
                    <w:spacing w:after="0" w:line="240" w:lineRule="auto"/>
                  </w:pPr>
                </w:p>
              </w:tc>
            </w:tr>
            <w:tr w:rsidR="006E488A" w14:paraId="75BAB19D" w14:textId="77777777">
              <w:trPr>
                <w:trHeight w:val="128"/>
              </w:trPr>
              <w:tc>
                <w:tcPr>
                  <w:tcW w:w="180" w:type="dxa"/>
                  <w:tcBorders>
                    <w:left w:val="single" w:sz="15" w:space="0" w:color="000000"/>
                    <w:bottom w:val="single" w:sz="15" w:space="0" w:color="000000"/>
                  </w:tcBorders>
                </w:tcPr>
                <w:p w14:paraId="2995EAC3" w14:textId="77777777" w:rsidR="006E488A" w:rsidRDefault="006E488A">
                  <w:pPr>
                    <w:pStyle w:val="EmptyCellLayoutStyle"/>
                    <w:spacing w:after="0" w:line="240" w:lineRule="auto"/>
                  </w:pPr>
                </w:p>
              </w:tc>
              <w:tc>
                <w:tcPr>
                  <w:tcW w:w="1080" w:type="dxa"/>
                  <w:tcBorders>
                    <w:bottom w:val="single" w:sz="15" w:space="0" w:color="000000"/>
                  </w:tcBorders>
                </w:tcPr>
                <w:p w14:paraId="775BF7C1" w14:textId="77777777" w:rsidR="006E488A" w:rsidRDefault="006E488A">
                  <w:pPr>
                    <w:pStyle w:val="EmptyCellLayoutStyle"/>
                    <w:spacing w:after="0" w:line="240" w:lineRule="auto"/>
                  </w:pPr>
                </w:p>
              </w:tc>
              <w:tc>
                <w:tcPr>
                  <w:tcW w:w="1980" w:type="dxa"/>
                  <w:tcBorders>
                    <w:bottom w:val="single" w:sz="15" w:space="0" w:color="000000"/>
                  </w:tcBorders>
                </w:tcPr>
                <w:p w14:paraId="1E3C9ACE" w14:textId="77777777" w:rsidR="006E488A" w:rsidRDefault="006E488A">
                  <w:pPr>
                    <w:pStyle w:val="EmptyCellLayoutStyle"/>
                    <w:spacing w:after="0" w:line="240" w:lineRule="auto"/>
                  </w:pPr>
                </w:p>
              </w:tc>
              <w:tc>
                <w:tcPr>
                  <w:tcW w:w="359" w:type="dxa"/>
                  <w:tcBorders>
                    <w:bottom w:val="single" w:sz="15" w:space="0" w:color="000000"/>
                  </w:tcBorders>
                </w:tcPr>
                <w:p w14:paraId="160B95B3" w14:textId="77777777" w:rsidR="006E488A" w:rsidRDefault="006E488A">
                  <w:pPr>
                    <w:pStyle w:val="EmptyCellLayoutStyle"/>
                    <w:spacing w:after="0" w:line="240" w:lineRule="auto"/>
                  </w:pPr>
                </w:p>
              </w:tc>
              <w:tc>
                <w:tcPr>
                  <w:tcW w:w="7200" w:type="dxa"/>
                  <w:tcBorders>
                    <w:bottom w:val="single" w:sz="15" w:space="0" w:color="000000"/>
                  </w:tcBorders>
                </w:tcPr>
                <w:p w14:paraId="557AA4BB" w14:textId="77777777" w:rsidR="006E488A" w:rsidRDefault="006E488A">
                  <w:pPr>
                    <w:pStyle w:val="EmptyCellLayoutStyle"/>
                    <w:spacing w:after="0" w:line="240" w:lineRule="auto"/>
                  </w:pPr>
                </w:p>
              </w:tc>
              <w:tc>
                <w:tcPr>
                  <w:tcW w:w="180" w:type="dxa"/>
                  <w:tcBorders>
                    <w:bottom w:val="single" w:sz="15" w:space="0" w:color="000000"/>
                  </w:tcBorders>
                </w:tcPr>
                <w:p w14:paraId="5D0E7652" w14:textId="77777777" w:rsidR="006E488A" w:rsidRDefault="006E488A">
                  <w:pPr>
                    <w:pStyle w:val="EmptyCellLayoutStyle"/>
                    <w:spacing w:after="0" w:line="240" w:lineRule="auto"/>
                  </w:pPr>
                </w:p>
              </w:tc>
              <w:tc>
                <w:tcPr>
                  <w:tcW w:w="180" w:type="dxa"/>
                  <w:tcBorders>
                    <w:bottom w:val="single" w:sz="15" w:space="0" w:color="000000"/>
                    <w:right w:val="single" w:sz="15" w:space="0" w:color="000000"/>
                  </w:tcBorders>
                </w:tcPr>
                <w:p w14:paraId="0EDE0035" w14:textId="77777777" w:rsidR="006E488A" w:rsidRDefault="006E488A">
                  <w:pPr>
                    <w:pStyle w:val="EmptyCellLayoutStyle"/>
                    <w:spacing w:after="0" w:line="240" w:lineRule="auto"/>
                  </w:pPr>
                </w:p>
              </w:tc>
            </w:tr>
          </w:tbl>
          <w:p w14:paraId="163CD55D" w14:textId="77777777" w:rsidR="006E488A" w:rsidRDefault="006E488A">
            <w:pPr>
              <w:spacing w:after="0" w:line="240" w:lineRule="auto"/>
            </w:pPr>
          </w:p>
        </w:tc>
        <w:tc>
          <w:tcPr>
            <w:tcW w:w="179" w:type="dxa"/>
          </w:tcPr>
          <w:p w14:paraId="6D2587AC" w14:textId="77777777" w:rsidR="006E488A" w:rsidRDefault="006E488A">
            <w:pPr>
              <w:pStyle w:val="EmptyCellLayoutStyle"/>
              <w:spacing w:after="0" w:line="240" w:lineRule="auto"/>
            </w:pPr>
          </w:p>
        </w:tc>
      </w:tr>
      <w:tr w:rsidR="006E488A" w14:paraId="523D0A47" w14:textId="77777777">
        <w:trPr>
          <w:trHeight w:val="148"/>
        </w:trPr>
        <w:tc>
          <w:tcPr>
            <w:tcW w:w="179" w:type="dxa"/>
          </w:tcPr>
          <w:p w14:paraId="5A4478CA" w14:textId="77777777" w:rsidR="006E488A" w:rsidRDefault="006E488A">
            <w:pPr>
              <w:pStyle w:val="EmptyCellLayoutStyle"/>
              <w:spacing w:after="0" w:line="240" w:lineRule="auto"/>
            </w:pPr>
          </w:p>
        </w:tc>
        <w:tc>
          <w:tcPr>
            <w:tcW w:w="0" w:type="dxa"/>
          </w:tcPr>
          <w:p w14:paraId="0FDABD25" w14:textId="77777777" w:rsidR="006E488A" w:rsidRDefault="006E488A">
            <w:pPr>
              <w:pStyle w:val="EmptyCellLayoutStyle"/>
              <w:spacing w:after="0" w:line="240" w:lineRule="auto"/>
            </w:pPr>
          </w:p>
        </w:tc>
        <w:tc>
          <w:tcPr>
            <w:tcW w:w="0" w:type="dxa"/>
          </w:tcPr>
          <w:p w14:paraId="5596ED29" w14:textId="77777777" w:rsidR="006E488A" w:rsidRDefault="006E488A">
            <w:pPr>
              <w:pStyle w:val="EmptyCellLayoutStyle"/>
              <w:spacing w:after="0" w:line="240" w:lineRule="auto"/>
            </w:pPr>
          </w:p>
        </w:tc>
        <w:tc>
          <w:tcPr>
            <w:tcW w:w="0" w:type="dxa"/>
          </w:tcPr>
          <w:p w14:paraId="1A152AFE" w14:textId="77777777" w:rsidR="006E488A" w:rsidRDefault="006E488A">
            <w:pPr>
              <w:pStyle w:val="EmptyCellLayoutStyle"/>
              <w:spacing w:after="0" w:line="240" w:lineRule="auto"/>
            </w:pPr>
          </w:p>
        </w:tc>
        <w:tc>
          <w:tcPr>
            <w:tcW w:w="0" w:type="dxa"/>
          </w:tcPr>
          <w:p w14:paraId="391F17BC" w14:textId="77777777" w:rsidR="006E488A" w:rsidRDefault="006E488A">
            <w:pPr>
              <w:pStyle w:val="EmptyCellLayoutStyle"/>
              <w:spacing w:after="0" w:line="240" w:lineRule="auto"/>
            </w:pPr>
          </w:p>
        </w:tc>
        <w:tc>
          <w:tcPr>
            <w:tcW w:w="0" w:type="dxa"/>
          </w:tcPr>
          <w:p w14:paraId="78DE4961" w14:textId="77777777" w:rsidR="006E488A" w:rsidRDefault="006E488A">
            <w:pPr>
              <w:pStyle w:val="EmptyCellLayoutStyle"/>
              <w:spacing w:after="0" w:line="240" w:lineRule="auto"/>
            </w:pPr>
          </w:p>
        </w:tc>
        <w:tc>
          <w:tcPr>
            <w:tcW w:w="0" w:type="dxa"/>
          </w:tcPr>
          <w:p w14:paraId="02B21663" w14:textId="77777777" w:rsidR="006E488A" w:rsidRDefault="006E488A">
            <w:pPr>
              <w:pStyle w:val="EmptyCellLayoutStyle"/>
              <w:spacing w:after="0" w:line="240" w:lineRule="auto"/>
            </w:pPr>
          </w:p>
        </w:tc>
        <w:tc>
          <w:tcPr>
            <w:tcW w:w="2505" w:type="dxa"/>
          </w:tcPr>
          <w:p w14:paraId="05118918" w14:textId="77777777" w:rsidR="006E488A" w:rsidRDefault="006E488A">
            <w:pPr>
              <w:pStyle w:val="EmptyCellLayoutStyle"/>
              <w:spacing w:after="0" w:line="240" w:lineRule="auto"/>
            </w:pPr>
          </w:p>
        </w:tc>
        <w:tc>
          <w:tcPr>
            <w:tcW w:w="6120" w:type="dxa"/>
          </w:tcPr>
          <w:p w14:paraId="0CC508E2" w14:textId="77777777" w:rsidR="006E488A" w:rsidRDefault="006E488A">
            <w:pPr>
              <w:pStyle w:val="EmptyCellLayoutStyle"/>
              <w:spacing w:after="0" w:line="240" w:lineRule="auto"/>
            </w:pPr>
          </w:p>
        </w:tc>
        <w:tc>
          <w:tcPr>
            <w:tcW w:w="2534" w:type="dxa"/>
          </w:tcPr>
          <w:p w14:paraId="7DF2822E" w14:textId="77777777" w:rsidR="006E488A" w:rsidRDefault="006E488A">
            <w:pPr>
              <w:pStyle w:val="EmptyCellLayoutStyle"/>
              <w:spacing w:after="0" w:line="240" w:lineRule="auto"/>
            </w:pPr>
          </w:p>
        </w:tc>
        <w:tc>
          <w:tcPr>
            <w:tcW w:w="179" w:type="dxa"/>
          </w:tcPr>
          <w:p w14:paraId="5B792994" w14:textId="77777777" w:rsidR="006E488A" w:rsidRDefault="006E488A">
            <w:pPr>
              <w:pStyle w:val="EmptyCellLayoutStyle"/>
              <w:spacing w:after="0" w:line="240" w:lineRule="auto"/>
            </w:pPr>
          </w:p>
        </w:tc>
      </w:tr>
      <w:tr w:rsidR="00573C9B" w14:paraId="5E039156" w14:textId="77777777" w:rsidTr="00573C9B">
        <w:tc>
          <w:tcPr>
            <w:tcW w:w="179" w:type="dxa"/>
          </w:tcPr>
          <w:p w14:paraId="0AC014C5" w14:textId="77777777" w:rsidR="006E488A" w:rsidRDefault="006E488A">
            <w:pPr>
              <w:pStyle w:val="EmptyCellLayoutStyle"/>
              <w:spacing w:after="0" w:line="240" w:lineRule="auto"/>
            </w:pPr>
          </w:p>
        </w:tc>
        <w:tc>
          <w:tcPr>
            <w:tcW w:w="0" w:type="dxa"/>
          </w:tcPr>
          <w:p w14:paraId="05E98E48" w14:textId="77777777" w:rsidR="006E488A" w:rsidRDefault="006E488A">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80"/>
              <w:gridCol w:w="5202"/>
              <w:gridCol w:w="358"/>
              <w:gridCol w:w="5200"/>
              <w:gridCol w:w="179"/>
            </w:tblGrid>
            <w:tr w:rsidR="006E488A" w14:paraId="36278BF0" w14:textId="77777777">
              <w:trPr>
                <w:trHeight w:val="180"/>
              </w:trPr>
              <w:tc>
                <w:tcPr>
                  <w:tcW w:w="180" w:type="dxa"/>
                  <w:tcBorders>
                    <w:top w:val="single" w:sz="15" w:space="0" w:color="000000"/>
                    <w:left w:val="single" w:sz="15" w:space="0" w:color="000000"/>
                  </w:tcBorders>
                </w:tcPr>
                <w:p w14:paraId="6C0402EC" w14:textId="77777777" w:rsidR="006E488A" w:rsidRDefault="006E488A">
                  <w:pPr>
                    <w:pStyle w:val="EmptyCellLayoutStyle"/>
                    <w:spacing w:after="0" w:line="240" w:lineRule="auto"/>
                  </w:pPr>
                </w:p>
              </w:tc>
              <w:tc>
                <w:tcPr>
                  <w:tcW w:w="5220" w:type="dxa"/>
                  <w:tcBorders>
                    <w:top w:val="single" w:sz="15" w:space="0" w:color="000000"/>
                  </w:tcBorders>
                </w:tcPr>
                <w:p w14:paraId="70F0FC5C" w14:textId="77777777" w:rsidR="006E488A" w:rsidRDefault="006E488A">
                  <w:pPr>
                    <w:pStyle w:val="EmptyCellLayoutStyle"/>
                    <w:spacing w:after="0" w:line="240" w:lineRule="auto"/>
                  </w:pPr>
                </w:p>
              </w:tc>
              <w:tc>
                <w:tcPr>
                  <w:tcW w:w="359" w:type="dxa"/>
                  <w:tcBorders>
                    <w:top w:val="single" w:sz="15" w:space="0" w:color="000000"/>
                  </w:tcBorders>
                </w:tcPr>
                <w:p w14:paraId="680E5386" w14:textId="77777777" w:rsidR="006E488A" w:rsidRDefault="006E488A">
                  <w:pPr>
                    <w:pStyle w:val="EmptyCellLayoutStyle"/>
                    <w:spacing w:after="0" w:line="240" w:lineRule="auto"/>
                  </w:pPr>
                </w:p>
              </w:tc>
              <w:tc>
                <w:tcPr>
                  <w:tcW w:w="5220" w:type="dxa"/>
                  <w:tcBorders>
                    <w:top w:val="single" w:sz="15" w:space="0" w:color="000000"/>
                  </w:tcBorders>
                </w:tcPr>
                <w:p w14:paraId="08A7307F" w14:textId="77777777" w:rsidR="006E488A" w:rsidRDefault="006E488A">
                  <w:pPr>
                    <w:pStyle w:val="EmptyCellLayoutStyle"/>
                    <w:spacing w:after="0" w:line="240" w:lineRule="auto"/>
                  </w:pPr>
                </w:p>
              </w:tc>
              <w:tc>
                <w:tcPr>
                  <w:tcW w:w="180" w:type="dxa"/>
                  <w:tcBorders>
                    <w:top w:val="single" w:sz="15" w:space="0" w:color="000000"/>
                    <w:right w:val="single" w:sz="15" w:space="0" w:color="000000"/>
                  </w:tcBorders>
                </w:tcPr>
                <w:p w14:paraId="10FC326F" w14:textId="77777777" w:rsidR="006E488A" w:rsidRDefault="006E488A">
                  <w:pPr>
                    <w:pStyle w:val="EmptyCellLayoutStyle"/>
                    <w:spacing w:after="0" w:line="240" w:lineRule="auto"/>
                  </w:pPr>
                </w:p>
              </w:tc>
            </w:tr>
            <w:tr w:rsidR="00573C9B" w14:paraId="7CC58798" w14:textId="77777777" w:rsidTr="00573C9B">
              <w:trPr>
                <w:trHeight w:val="540"/>
              </w:trPr>
              <w:tc>
                <w:tcPr>
                  <w:tcW w:w="180" w:type="dxa"/>
                  <w:tcBorders>
                    <w:left w:val="single" w:sz="15" w:space="0" w:color="000000"/>
                  </w:tcBorders>
                </w:tcPr>
                <w:p w14:paraId="26305832" w14:textId="77777777" w:rsidR="006E488A" w:rsidRDefault="006E488A">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60"/>
                  </w:tblGrid>
                  <w:tr w:rsidR="006E488A" w14:paraId="490CA374" w14:textId="77777777">
                    <w:trPr>
                      <w:trHeight w:val="462"/>
                    </w:trPr>
                    <w:tc>
                      <w:tcPr>
                        <w:tcW w:w="10800" w:type="dxa"/>
                        <w:tcBorders>
                          <w:top w:val="nil"/>
                          <w:left w:val="nil"/>
                          <w:bottom w:val="nil"/>
                          <w:right w:val="nil"/>
                        </w:tcBorders>
                        <w:tcMar>
                          <w:top w:w="39" w:type="dxa"/>
                          <w:left w:w="39" w:type="dxa"/>
                          <w:bottom w:w="39" w:type="dxa"/>
                          <w:right w:w="39" w:type="dxa"/>
                        </w:tcMar>
                      </w:tcPr>
                      <w:p w14:paraId="27B4401F" w14:textId="77777777" w:rsidR="006E488A" w:rsidRDefault="0044430E">
                        <w:pPr>
                          <w:spacing w:after="0" w:line="240" w:lineRule="auto"/>
                        </w:pPr>
                        <w:r>
                          <w:rPr>
                            <w:rFonts w:ascii="Arial" w:eastAsia="Arial" w:hAnsi="Arial"/>
                            <w:b/>
                            <w:i/>
                            <w:color w:val="000000"/>
                          </w:rPr>
                          <w:t>I certify that the information presented in this position description provides a complete and accurate depiction of the duties and responsibilities assigned to this position.</w:t>
                        </w:r>
                      </w:p>
                    </w:tc>
                  </w:tr>
                </w:tbl>
                <w:p w14:paraId="04E769D8" w14:textId="77777777" w:rsidR="006E488A" w:rsidRDefault="006E488A">
                  <w:pPr>
                    <w:spacing w:after="0" w:line="240" w:lineRule="auto"/>
                  </w:pPr>
                </w:p>
              </w:tc>
              <w:tc>
                <w:tcPr>
                  <w:tcW w:w="180" w:type="dxa"/>
                  <w:tcBorders>
                    <w:right w:val="single" w:sz="15" w:space="0" w:color="000000"/>
                  </w:tcBorders>
                </w:tcPr>
                <w:p w14:paraId="370959C4" w14:textId="77777777" w:rsidR="006E488A" w:rsidRDefault="006E488A">
                  <w:pPr>
                    <w:pStyle w:val="EmptyCellLayoutStyle"/>
                    <w:spacing w:after="0" w:line="240" w:lineRule="auto"/>
                  </w:pPr>
                </w:p>
              </w:tc>
            </w:tr>
            <w:tr w:rsidR="006E488A" w14:paraId="1B136807" w14:textId="77777777">
              <w:trPr>
                <w:trHeight w:val="290"/>
              </w:trPr>
              <w:tc>
                <w:tcPr>
                  <w:tcW w:w="180" w:type="dxa"/>
                  <w:tcBorders>
                    <w:left w:val="single" w:sz="15" w:space="0" w:color="000000"/>
                  </w:tcBorders>
                </w:tcPr>
                <w:p w14:paraId="40EFD8CA" w14:textId="77777777" w:rsidR="006E488A" w:rsidRDefault="006E488A">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2"/>
                  </w:tblGrid>
                  <w:tr w:rsidR="006E488A" w14:paraId="186FA861" w14:textId="77777777">
                    <w:trPr>
                      <w:trHeight w:val="212"/>
                    </w:trPr>
                    <w:tc>
                      <w:tcPr>
                        <w:tcW w:w="5220" w:type="dxa"/>
                        <w:tcBorders>
                          <w:top w:val="nil"/>
                          <w:left w:val="nil"/>
                          <w:bottom w:val="nil"/>
                          <w:right w:val="nil"/>
                        </w:tcBorders>
                        <w:tcMar>
                          <w:top w:w="39" w:type="dxa"/>
                          <w:left w:w="39" w:type="dxa"/>
                          <w:bottom w:w="39" w:type="dxa"/>
                          <w:right w:w="39" w:type="dxa"/>
                        </w:tcMar>
                      </w:tcPr>
                      <w:p w14:paraId="4C5C9FEA" w14:textId="77777777" w:rsidR="006E488A" w:rsidRDefault="006E488A">
                        <w:pPr>
                          <w:spacing w:after="0" w:line="240" w:lineRule="auto"/>
                        </w:pPr>
                      </w:p>
                    </w:tc>
                  </w:tr>
                </w:tbl>
                <w:p w14:paraId="0E9B58F3" w14:textId="77777777" w:rsidR="006E488A" w:rsidRDefault="006E488A">
                  <w:pPr>
                    <w:spacing w:after="0" w:line="240" w:lineRule="auto"/>
                  </w:pPr>
                </w:p>
              </w:tc>
              <w:tc>
                <w:tcPr>
                  <w:tcW w:w="359" w:type="dxa"/>
                </w:tcPr>
                <w:p w14:paraId="78B00F3B" w14:textId="77777777" w:rsidR="006E488A" w:rsidRDefault="006E488A">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0"/>
                  </w:tblGrid>
                  <w:tr w:rsidR="006E488A" w14:paraId="1E362200" w14:textId="77777777">
                    <w:trPr>
                      <w:trHeight w:val="212"/>
                    </w:trPr>
                    <w:tc>
                      <w:tcPr>
                        <w:tcW w:w="5220" w:type="dxa"/>
                        <w:tcBorders>
                          <w:top w:val="nil"/>
                          <w:left w:val="nil"/>
                          <w:bottom w:val="nil"/>
                          <w:right w:val="nil"/>
                        </w:tcBorders>
                        <w:tcMar>
                          <w:top w:w="39" w:type="dxa"/>
                          <w:left w:w="39" w:type="dxa"/>
                          <w:bottom w:w="39" w:type="dxa"/>
                          <w:right w:w="39" w:type="dxa"/>
                        </w:tcMar>
                      </w:tcPr>
                      <w:p w14:paraId="15454A0A" w14:textId="77777777" w:rsidR="006E488A" w:rsidRDefault="006E488A">
                        <w:pPr>
                          <w:spacing w:after="0" w:line="240" w:lineRule="auto"/>
                        </w:pPr>
                      </w:p>
                    </w:tc>
                  </w:tr>
                </w:tbl>
                <w:p w14:paraId="1DC30E9A" w14:textId="77777777" w:rsidR="006E488A" w:rsidRDefault="006E488A">
                  <w:pPr>
                    <w:spacing w:after="0" w:line="240" w:lineRule="auto"/>
                  </w:pPr>
                </w:p>
              </w:tc>
              <w:tc>
                <w:tcPr>
                  <w:tcW w:w="180" w:type="dxa"/>
                  <w:tcBorders>
                    <w:right w:val="single" w:sz="15" w:space="0" w:color="000000"/>
                  </w:tcBorders>
                </w:tcPr>
                <w:p w14:paraId="5F13F10D" w14:textId="77777777" w:rsidR="006E488A" w:rsidRDefault="006E488A">
                  <w:pPr>
                    <w:pStyle w:val="EmptyCellLayoutStyle"/>
                    <w:spacing w:after="0" w:line="240" w:lineRule="auto"/>
                  </w:pPr>
                </w:p>
              </w:tc>
            </w:tr>
            <w:tr w:rsidR="006E488A" w14:paraId="1BF0A532" w14:textId="77777777">
              <w:trPr>
                <w:trHeight w:val="34"/>
              </w:trPr>
              <w:tc>
                <w:tcPr>
                  <w:tcW w:w="180" w:type="dxa"/>
                  <w:tcBorders>
                    <w:left w:val="single" w:sz="15" w:space="0" w:color="000000"/>
                  </w:tcBorders>
                </w:tcPr>
                <w:p w14:paraId="528A8206" w14:textId="77777777" w:rsidR="006E488A" w:rsidRDefault="006E488A">
                  <w:pPr>
                    <w:pStyle w:val="EmptyCellLayoutStyle"/>
                    <w:spacing w:after="0" w:line="240" w:lineRule="auto"/>
                  </w:pPr>
                </w:p>
              </w:tc>
              <w:tc>
                <w:tcPr>
                  <w:tcW w:w="5220" w:type="dxa"/>
                </w:tcPr>
                <w:p w14:paraId="26AB03D6" w14:textId="77777777" w:rsidR="006E488A" w:rsidRDefault="006E488A">
                  <w:pPr>
                    <w:pStyle w:val="EmptyCellLayoutStyle"/>
                    <w:spacing w:after="0" w:line="240" w:lineRule="auto"/>
                  </w:pPr>
                </w:p>
              </w:tc>
              <w:tc>
                <w:tcPr>
                  <w:tcW w:w="359" w:type="dxa"/>
                </w:tcPr>
                <w:p w14:paraId="09BEF28D" w14:textId="77777777" w:rsidR="006E488A" w:rsidRDefault="006E488A">
                  <w:pPr>
                    <w:pStyle w:val="EmptyCellLayoutStyle"/>
                    <w:spacing w:after="0" w:line="240" w:lineRule="auto"/>
                  </w:pPr>
                </w:p>
              </w:tc>
              <w:tc>
                <w:tcPr>
                  <w:tcW w:w="5220" w:type="dxa"/>
                </w:tcPr>
                <w:p w14:paraId="7D6BBB79" w14:textId="77777777" w:rsidR="006E488A" w:rsidRDefault="006E488A">
                  <w:pPr>
                    <w:pStyle w:val="EmptyCellLayoutStyle"/>
                    <w:spacing w:after="0" w:line="240" w:lineRule="auto"/>
                  </w:pPr>
                </w:p>
              </w:tc>
              <w:tc>
                <w:tcPr>
                  <w:tcW w:w="180" w:type="dxa"/>
                  <w:tcBorders>
                    <w:right w:val="single" w:sz="15" w:space="0" w:color="000000"/>
                  </w:tcBorders>
                </w:tcPr>
                <w:p w14:paraId="29041043" w14:textId="77777777" w:rsidR="006E488A" w:rsidRDefault="006E488A">
                  <w:pPr>
                    <w:pStyle w:val="EmptyCellLayoutStyle"/>
                    <w:spacing w:after="0" w:line="240" w:lineRule="auto"/>
                  </w:pPr>
                </w:p>
              </w:tc>
            </w:tr>
            <w:tr w:rsidR="006E488A" w14:paraId="1417FBD6" w14:textId="77777777">
              <w:trPr>
                <w:trHeight w:val="360"/>
              </w:trPr>
              <w:tc>
                <w:tcPr>
                  <w:tcW w:w="180" w:type="dxa"/>
                  <w:tcBorders>
                    <w:left w:val="single" w:sz="15" w:space="0" w:color="000000"/>
                  </w:tcBorders>
                </w:tcPr>
                <w:p w14:paraId="79FE343F" w14:textId="77777777" w:rsidR="006E488A" w:rsidRDefault="006E488A">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2"/>
                  </w:tblGrid>
                  <w:tr w:rsidR="006E488A" w14:paraId="04F00806"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282740DC" w14:textId="77777777" w:rsidR="006E488A" w:rsidRDefault="0044430E">
                        <w:pPr>
                          <w:spacing w:after="0" w:line="240" w:lineRule="auto"/>
                          <w:jc w:val="center"/>
                        </w:pPr>
                        <w:r>
                          <w:rPr>
                            <w:rFonts w:ascii="Arial" w:eastAsia="Arial" w:hAnsi="Arial"/>
                            <w:b/>
                            <w:color w:val="000000"/>
                            <w:sz w:val="16"/>
                          </w:rPr>
                          <w:t>Supervisor</w:t>
                        </w:r>
                      </w:p>
                    </w:tc>
                  </w:tr>
                </w:tbl>
                <w:p w14:paraId="07708854" w14:textId="77777777" w:rsidR="006E488A" w:rsidRDefault="006E488A">
                  <w:pPr>
                    <w:spacing w:after="0" w:line="240" w:lineRule="auto"/>
                  </w:pPr>
                </w:p>
              </w:tc>
              <w:tc>
                <w:tcPr>
                  <w:tcW w:w="359" w:type="dxa"/>
                </w:tcPr>
                <w:p w14:paraId="032AB032" w14:textId="77777777" w:rsidR="006E488A" w:rsidRDefault="006E488A">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0"/>
                  </w:tblGrid>
                  <w:tr w:rsidR="006E488A" w14:paraId="43AAE5EE"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17B6320D" w14:textId="77777777" w:rsidR="006E488A" w:rsidRDefault="0044430E">
                        <w:pPr>
                          <w:spacing w:after="0" w:line="240" w:lineRule="auto"/>
                          <w:jc w:val="center"/>
                        </w:pPr>
                        <w:r>
                          <w:rPr>
                            <w:rFonts w:ascii="Arial" w:eastAsia="Arial" w:hAnsi="Arial"/>
                            <w:b/>
                            <w:color w:val="000000"/>
                            <w:sz w:val="16"/>
                          </w:rPr>
                          <w:t>Date</w:t>
                        </w:r>
                      </w:p>
                    </w:tc>
                  </w:tr>
                </w:tbl>
                <w:p w14:paraId="0E43B7B3" w14:textId="77777777" w:rsidR="006E488A" w:rsidRDefault="006E488A">
                  <w:pPr>
                    <w:spacing w:after="0" w:line="240" w:lineRule="auto"/>
                  </w:pPr>
                </w:p>
              </w:tc>
              <w:tc>
                <w:tcPr>
                  <w:tcW w:w="180" w:type="dxa"/>
                  <w:tcBorders>
                    <w:right w:val="single" w:sz="15" w:space="0" w:color="000000"/>
                  </w:tcBorders>
                </w:tcPr>
                <w:p w14:paraId="56EB1881" w14:textId="77777777" w:rsidR="006E488A" w:rsidRDefault="006E488A">
                  <w:pPr>
                    <w:pStyle w:val="EmptyCellLayoutStyle"/>
                    <w:spacing w:after="0" w:line="240" w:lineRule="auto"/>
                  </w:pPr>
                </w:p>
              </w:tc>
            </w:tr>
            <w:tr w:rsidR="006E488A" w14:paraId="7146CB95" w14:textId="77777777">
              <w:trPr>
                <w:trHeight w:val="214"/>
              </w:trPr>
              <w:tc>
                <w:tcPr>
                  <w:tcW w:w="180" w:type="dxa"/>
                  <w:tcBorders>
                    <w:left w:val="single" w:sz="15" w:space="0" w:color="000000"/>
                    <w:bottom w:val="single" w:sz="15" w:space="0" w:color="000000"/>
                  </w:tcBorders>
                </w:tcPr>
                <w:p w14:paraId="7724F497" w14:textId="77777777" w:rsidR="006E488A" w:rsidRDefault="006E488A">
                  <w:pPr>
                    <w:pStyle w:val="EmptyCellLayoutStyle"/>
                    <w:spacing w:after="0" w:line="240" w:lineRule="auto"/>
                  </w:pPr>
                </w:p>
              </w:tc>
              <w:tc>
                <w:tcPr>
                  <w:tcW w:w="5220" w:type="dxa"/>
                  <w:tcBorders>
                    <w:bottom w:val="single" w:sz="15" w:space="0" w:color="000000"/>
                  </w:tcBorders>
                </w:tcPr>
                <w:p w14:paraId="5FC8395E" w14:textId="77777777" w:rsidR="006E488A" w:rsidRDefault="006E488A">
                  <w:pPr>
                    <w:pStyle w:val="EmptyCellLayoutStyle"/>
                    <w:spacing w:after="0" w:line="240" w:lineRule="auto"/>
                  </w:pPr>
                </w:p>
              </w:tc>
              <w:tc>
                <w:tcPr>
                  <w:tcW w:w="359" w:type="dxa"/>
                  <w:tcBorders>
                    <w:bottom w:val="single" w:sz="15" w:space="0" w:color="000000"/>
                  </w:tcBorders>
                </w:tcPr>
                <w:p w14:paraId="1F4DB660" w14:textId="77777777" w:rsidR="006E488A" w:rsidRDefault="006E488A">
                  <w:pPr>
                    <w:pStyle w:val="EmptyCellLayoutStyle"/>
                    <w:spacing w:after="0" w:line="240" w:lineRule="auto"/>
                  </w:pPr>
                </w:p>
              </w:tc>
              <w:tc>
                <w:tcPr>
                  <w:tcW w:w="5220" w:type="dxa"/>
                  <w:tcBorders>
                    <w:bottom w:val="single" w:sz="15" w:space="0" w:color="000000"/>
                  </w:tcBorders>
                </w:tcPr>
                <w:p w14:paraId="035A3195" w14:textId="77777777" w:rsidR="006E488A" w:rsidRDefault="006E488A">
                  <w:pPr>
                    <w:pStyle w:val="EmptyCellLayoutStyle"/>
                    <w:spacing w:after="0" w:line="240" w:lineRule="auto"/>
                  </w:pPr>
                </w:p>
              </w:tc>
              <w:tc>
                <w:tcPr>
                  <w:tcW w:w="180" w:type="dxa"/>
                  <w:tcBorders>
                    <w:bottom w:val="single" w:sz="15" w:space="0" w:color="000000"/>
                    <w:right w:val="single" w:sz="15" w:space="0" w:color="000000"/>
                  </w:tcBorders>
                </w:tcPr>
                <w:p w14:paraId="362CD727" w14:textId="77777777" w:rsidR="006E488A" w:rsidRDefault="006E488A">
                  <w:pPr>
                    <w:pStyle w:val="EmptyCellLayoutStyle"/>
                    <w:spacing w:after="0" w:line="240" w:lineRule="auto"/>
                  </w:pPr>
                </w:p>
              </w:tc>
            </w:tr>
          </w:tbl>
          <w:p w14:paraId="43FCF9DB" w14:textId="77777777" w:rsidR="006E488A" w:rsidRDefault="006E488A">
            <w:pPr>
              <w:spacing w:after="0" w:line="240" w:lineRule="auto"/>
            </w:pPr>
          </w:p>
        </w:tc>
        <w:tc>
          <w:tcPr>
            <w:tcW w:w="179" w:type="dxa"/>
          </w:tcPr>
          <w:p w14:paraId="2BBF1E8B" w14:textId="77777777" w:rsidR="006E488A" w:rsidRDefault="006E488A">
            <w:pPr>
              <w:pStyle w:val="EmptyCellLayoutStyle"/>
              <w:spacing w:after="0" w:line="240" w:lineRule="auto"/>
            </w:pPr>
          </w:p>
        </w:tc>
      </w:tr>
      <w:tr w:rsidR="006E488A" w14:paraId="6C6FF718" w14:textId="77777777">
        <w:trPr>
          <w:trHeight w:val="99"/>
        </w:trPr>
        <w:tc>
          <w:tcPr>
            <w:tcW w:w="179" w:type="dxa"/>
          </w:tcPr>
          <w:p w14:paraId="49EB7E16" w14:textId="77777777" w:rsidR="006E488A" w:rsidRDefault="006E488A">
            <w:pPr>
              <w:pStyle w:val="EmptyCellLayoutStyle"/>
              <w:spacing w:after="0" w:line="240" w:lineRule="auto"/>
            </w:pPr>
          </w:p>
        </w:tc>
        <w:tc>
          <w:tcPr>
            <w:tcW w:w="0" w:type="dxa"/>
          </w:tcPr>
          <w:p w14:paraId="6A50F6C5" w14:textId="77777777" w:rsidR="006E488A" w:rsidRDefault="006E488A">
            <w:pPr>
              <w:pStyle w:val="EmptyCellLayoutStyle"/>
              <w:spacing w:after="0" w:line="240" w:lineRule="auto"/>
            </w:pPr>
          </w:p>
        </w:tc>
        <w:tc>
          <w:tcPr>
            <w:tcW w:w="0" w:type="dxa"/>
          </w:tcPr>
          <w:p w14:paraId="3F17C92B" w14:textId="77777777" w:rsidR="006E488A" w:rsidRDefault="006E488A">
            <w:pPr>
              <w:pStyle w:val="EmptyCellLayoutStyle"/>
              <w:spacing w:after="0" w:line="240" w:lineRule="auto"/>
            </w:pPr>
          </w:p>
        </w:tc>
        <w:tc>
          <w:tcPr>
            <w:tcW w:w="0" w:type="dxa"/>
          </w:tcPr>
          <w:p w14:paraId="0E8D5C27" w14:textId="77777777" w:rsidR="006E488A" w:rsidRDefault="006E488A">
            <w:pPr>
              <w:pStyle w:val="EmptyCellLayoutStyle"/>
              <w:spacing w:after="0" w:line="240" w:lineRule="auto"/>
            </w:pPr>
          </w:p>
        </w:tc>
        <w:tc>
          <w:tcPr>
            <w:tcW w:w="0" w:type="dxa"/>
          </w:tcPr>
          <w:p w14:paraId="6014FC5D" w14:textId="77777777" w:rsidR="006E488A" w:rsidRDefault="006E488A">
            <w:pPr>
              <w:pStyle w:val="EmptyCellLayoutStyle"/>
              <w:spacing w:after="0" w:line="240" w:lineRule="auto"/>
            </w:pPr>
          </w:p>
        </w:tc>
        <w:tc>
          <w:tcPr>
            <w:tcW w:w="0" w:type="dxa"/>
          </w:tcPr>
          <w:p w14:paraId="20225E78" w14:textId="77777777" w:rsidR="006E488A" w:rsidRDefault="006E488A">
            <w:pPr>
              <w:pStyle w:val="EmptyCellLayoutStyle"/>
              <w:spacing w:after="0" w:line="240" w:lineRule="auto"/>
            </w:pPr>
          </w:p>
        </w:tc>
        <w:tc>
          <w:tcPr>
            <w:tcW w:w="0" w:type="dxa"/>
          </w:tcPr>
          <w:p w14:paraId="618EDD89" w14:textId="77777777" w:rsidR="006E488A" w:rsidRDefault="006E488A">
            <w:pPr>
              <w:pStyle w:val="EmptyCellLayoutStyle"/>
              <w:spacing w:after="0" w:line="240" w:lineRule="auto"/>
            </w:pPr>
          </w:p>
        </w:tc>
        <w:tc>
          <w:tcPr>
            <w:tcW w:w="2505" w:type="dxa"/>
          </w:tcPr>
          <w:p w14:paraId="40D5B699" w14:textId="77777777" w:rsidR="006E488A" w:rsidRDefault="006E488A">
            <w:pPr>
              <w:pStyle w:val="EmptyCellLayoutStyle"/>
              <w:spacing w:after="0" w:line="240" w:lineRule="auto"/>
            </w:pPr>
          </w:p>
        </w:tc>
        <w:tc>
          <w:tcPr>
            <w:tcW w:w="6120" w:type="dxa"/>
          </w:tcPr>
          <w:p w14:paraId="61CADFA6" w14:textId="77777777" w:rsidR="006E488A" w:rsidRDefault="006E488A">
            <w:pPr>
              <w:pStyle w:val="EmptyCellLayoutStyle"/>
              <w:spacing w:after="0" w:line="240" w:lineRule="auto"/>
            </w:pPr>
          </w:p>
        </w:tc>
        <w:tc>
          <w:tcPr>
            <w:tcW w:w="2534" w:type="dxa"/>
          </w:tcPr>
          <w:p w14:paraId="3EF2DBDD" w14:textId="77777777" w:rsidR="006E488A" w:rsidRDefault="006E488A">
            <w:pPr>
              <w:pStyle w:val="EmptyCellLayoutStyle"/>
              <w:spacing w:after="0" w:line="240" w:lineRule="auto"/>
            </w:pPr>
          </w:p>
        </w:tc>
        <w:tc>
          <w:tcPr>
            <w:tcW w:w="179" w:type="dxa"/>
          </w:tcPr>
          <w:p w14:paraId="05E99118" w14:textId="77777777" w:rsidR="006E488A" w:rsidRDefault="006E488A">
            <w:pPr>
              <w:pStyle w:val="EmptyCellLayoutStyle"/>
              <w:spacing w:after="0" w:line="240" w:lineRule="auto"/>
            </w:pPr>
          </w:p>
        </w:tc>
      </w:tr>
      <w:tr w:rsidR="006E488A" w14:paraId="698D67D9" w14:textId="77777777">
        <w:trPr>
          <w:trHeight w:val="360"/>
        </w:trPr>
        <w:tc>
          <w:tcPr>
            <w:tcW w:w="179" w:type="dxa"/>
          </w:tcPr>
          <w:p w14:paraId="1E674876" w14:textId="77777777" w:rsidR="006E488A" w:rsidRDefault="006E488A">
            <w:pPr>
              <w:pStyle w:val="EmptyCellLayoutStyle"/>
              <w:spacing w:after="0" w:line="240" w:lineRule="auto"/>
            </w:pPr>
          </w:p>
        </w:tc>
        <w:tc>
          <w:tcPr>
            <w:tcW w:w="0" w:type="dxa"/>
          </w:tcPr>
          <w:p w14:paraId="7B538A57" w14:textId="77777777" w:rsidR="006E488A" w:rsidRDefault="006E488A">
            <w:pPr>
              <w:pStyle w:val="EmptyCellLayoutStyle"/>
              <w:spacing w:after="0" w:line="240" w:lineRule="auto"/>
            </w:pPr>
          </w:p>
        </w:tc>
        <w:tc>
          <w:tcPr>
            <w:tcW w:w="0" w:type="dxa"/>
          </w:tcPr>
          <w:p w14:paraId="4EEF23A4" w14:textId="77777777" w:rsidR="006E488A" w:rsidRDefault="006E488A">
            <w:pPr>
              <w:pStyle w:val="EmptyCellLayoutStyle"/>
              <w:spacing w:after="0" w:line="240" w:lineRule="auto"/>
            </w:pPr>
          </w:p>
        </w:tc>
        <w:tc>
          <w:tcPr>
            <w:tcW w:w="0" w:type="dxa"/>
          </w:tcPr>
          <w:p w14:paraId="4737241E" w14:textId="77777777" w:rsidR="006E488A" w:rsidRDefault="006E488A">
            <w:pPr>
              <w:pStyle w:val="EmptyCellLayoutStyle"/>
              <w:spacing w:after="0" w:line="240" w:lineRule="auto"/>
            </w:pPr>
          </w:p>
        </w:tc>
        <w:tc>
          <w:tcPr>
            <w:tcW w:w="0" w:type="dxa"/>
          </w:tcPr>
          <w:p w14:paraId="29716F10" w14:textId="77777777" w:rsidR="006E488A" w:rsidRDefault="006E488A">
            <w:pPr>
              <w:pStyle w:val="EmptyCellLayoutStyle"/>
              <w:spacing w:after="0" w:line="240" w:lineRule="auto"/>
            </w:pPr>
          </w:p>
        </w:tc>
        <w:tc>
          <w:tcPr>
            <w:tcW w:w="0" w:type="dxa"/>
          </w:tcPr>
          <w:p w14:paraId="7FBE7C52" w14:textId="77777777" w:rsidR="006E488A" w:rsidRDefault="006E488A">
            <w:pPr>
              <w:pStyle w:val="EmptyCellLayoutStyle"/>
              <w:spacing w:after="0" w:line="240" w:lineRule="auto"/>
            </w:pPr>
          </w:p>
        </w:tc>
        <w:tc>
          <w:tcPr>
            <w:tcW w:w="0" w:type="dxa"/>
          </w:tcPr>
          <w:p w14:paraId="49B448E1" w14:textId="77777777" w:rsidR="006E488A" w:rsidRDefault="006E488A">
            <w:pPr>
              <w:pStyle w:val="EmptyCellLayoutStyle"/>
              <w:spacing w:after="0" w:line="240" w:lineRule="auto"/>
            </w:pPr>
          </w:p>
        </w:tc>
        <w:tc>
          <w:tcPr>
            <w:tcW w:w="2505" w:type="dxa"/>
          </w:tcPr>
          <w:p w14:paraId="245CB994" w14:textId="77777777" w:rsidR="006E488A" w:rsidRDefault="006E488A">
            <w:pPr>
              <w:pStyle w:val="EmptyCellLayoutStyle"/>
              <w:spacing w:after="0" w:line="240" w:lineRule="auto"/>
            </w:pPr>
          </w:p>
        </w:tc>
        <w:tc>
          <w:tcPr>
            <w:tcW w:w="6120" w:type="dxa"/>
          </w:tcPr>
          <w:tbl>
            <w:tblPr>
              <w:tblW w:w="0" w:type="auto"/>
              <w:tblCellMar>
                <w:left w:w="0" w:type="dxa"/>
                <w:right w:w="0" w:type="dxa"/>
              </w:tblCellMar>
              <w:tblLook w:val="04A0" w:firstRow="1" w:lastRow="0" w:firstColumn="1" w:lastColumn="0" w:noHBand="0" w:noVBand="1"/>
            </w:tblPr>
            <w:tblGrid>
              <w:gridCol w:w="6105"/>
            </w:tblGrid>
            <w:tr w:rsidR="006E488A" w14:paraId="31108614" w14:textId="77777777">
              <w:trPr>
                <w:trHeight w:val="282"/>
              </w:trPr>
              <w:tc>
                <w:tcPr>
                  <w:tcW w:w="6120" w:type="dxa"/>
                  <w:tcBorders>
                    <w:top w:val="nil"/>
                    <w:left w:val="nil"/>
                    <w:bottom w:val="nil"/>
                    <w:right w:val="nil"/>
                  </w:tcBorders>
                  <w:tcMar>
                    <w:top w:w="39" w:type="dxa"/>
                    <w:left w:w="39" w:type="dxa"/>
                    <w:bottom w:w="39" w:type="dxa"/>
                    <w:right w:w="39" w:type="dxa"/>
                  </w:tcMar>
                </w:tcPr>
                <w:p w14:paraId="14483471" w14:textId="77777777" w:rsidR="006E488A" w:rsidRDefault="0044430E">
                  <w:pPr>
                    <w:spacing w:after="0" w:line="240" w:lineRule="auto"/>
                  </w:pPr>
                  <w:r>
                    <w:rPr>
                      <w:rFonts w:ascii="Arial" w:eastAsia="Arial" w:hAnsi="Arial"/>
                      <w:b/>
                      <w:color w:val="000000"/>
                      <w:u w:val="single"/>
                    </w:rPr>
                    <w:t>TO BE FILLED OUT BY APPOINTING AUTHORITY</w:t>
                  </w:r>
                </w:p>
              </w:tc>
            </w:tr>
          </w:tbl>
          <w:p w14:paraId="61F47B7D" w14:textId="77777777" w:rsidR="006E488A" w:rsidRDefault="006E488A">
            <w:pPr>
              <w:spacing w:after="0" w:line="240" w:lineRule="auto"/>
            </w:pPr>
          </w:p>
        </w:tc>
        <w:tc>
          <w:tcPr>
            <w:tcW w:w="2534" w:type="dxa"/>
          </w:tcPr>
          <w:p w14:paraId="7B325C86" w14:textId="77777777" w:rsidR="006E488A" w:rsidRDefault="006E488A">
            <w:pPr>
              <w:pStyle w:val="EmptyCellLayoutStyle"/>
              <w:spacing w:after="0" w:line="240" w:lineRule="auto"/>
            </w:pPr>
          </w:p>
        </w:tc>
        <w:tc>
          <w:tcPr>
            <w:tcW w:w="179" w:type="dxa"/>
          </w:tcPr>
          <w:p w14:paraId="56147305" w14:textId="77777777" w:rsidR="006E488A" w:rsidRDefault="006E488A">
            <w:pPr>
              <w:pStyle w:val="EmptyCellLayoutStyle"/>
              <w:spacing w:after="0" w:line="240" w:lineRule="auto"/>
            </w:pPr>
          </w:p>
        </w:tc>
      </w:tr>
      <w:tr w:rsidR="006E488A" w14:paraId="5B007B10" w14:textId="77777777">
        <w:trPr>
          <w:trHeight w:val="174"/>
        </w:trPr>
        <w:tc>
          <w:tcPr>
            <w:tcW w:w="179" w:type="dxa"/>
          </w:tcPr>
          <w:p w14:paraId="70D5D249" w14:textId="77777777" w:rsidR="006E488A" w:rsidRDefault="006E488A">
            <w:pPr>
              <w:pStyle w:val="EmptyCellLayoutStyle"/>
              <w:spacing w:after="0" w:line="240" w:lineRule="auto"/>
            </w:pPr>
          </w:p>
        </w:tc>
        <w:tc>
          <w:tcPr>
            <w:tcW w:w="0" w:type="dxa"/>
          </w:tcPr>
          <w:p w14:paraId="55F12E48" w14:textId="77777777" w:rsidR="006E488A" w:rsidRDefault="006E488A">
            <w:pPr>
              <w:pStyle w:val="EmptyCellLayoutStyle"/>
              <w:spacing w:after="0" w:line="240" w:lineRule="auto"/>
            </w:pPr>
          </w:p>
        </w:tc>
        <w:tc>
          <w:tcPr>
            <w:tcW w:w="0" w:type="dxa"/>
          </w:tcPr>
          <w:p w14:paraId="2089726D" w14:textId="77777777" w:rsidR="006E488A" w:rsidRDefault="006E488A">
            <w:pPr>
              <w:pStyle w:val="EmptyCellLayoutStyle"/>
              <w:spacing w:after="0" w:line="240" w:lineRule="auto"/>
            </w:pPr>
          </w:p>
        </w:tc>
        <w:tc>
          <w:tcPr>
            <w:tcW w:w="0" w:type="dxa"/>
          </w:tcPr>
          <w:p w14:paraId="53F77326" w14:textId="77777777" w:rsidR="006E488A" w:rsidRDefault="006E488A">
            <w:pPr>
              <w:pStyle w:val="EmptyCellLayoutStyle"/>
              <w:spacing w:after="0" w:line="240" w:lineRule="auto"/>
            </w:pPr>
          </w:p>
        </w:tc>
        <w:tc>
          <w:tcPr>
            <w:tcW w:w="0" w:type="dxa"/>
          </w:tcPr>
          <w:p w14:paraId="57095172" w14:textId="77777777" w:rsidR="006E488A" w:rsidRDefault="006E488A">
            <w:pPr>
              <w:pStyle w:val="EmptyCellLayoutStyle"/>
              <w:spacing w:after="0" w:line="240" w:lineRule="auto"/>
            </w:pPr>
          </w:p>
        </w:tc>
        <w:tc>
          <w:tcPr>
            <w:tcW w:w="0" w:type="dxa"/>
          </w:tcPr>
          <w:p w14:paraId="1B8657AF" w14:textId="77777777" w:rsidR="006E488A" w:rsidRDefault="006E488A">
            <w:pPr>
              <w:pStyle w:val="EmptyCellLayoutStyle"/>
              <w:spacing w:after="0" w:line="240" w:lineRule="auto"/>
            </w:pPr>
          </w:p>
        </w:tc>
        <w:tc>
          <w:tcPr>
            <w:tcW w:w="0" w:type="dxa"/>
          </w:tcPr>
          <w:p w14:paraId="0BDEA32D" w14:textId="77777777" w:rsidR="006E488A" w:rsidRDefault="006E488A">
            <w:pPr>
              <w:pStyle w:val="EmptyCellLayoutStyle"/>
              <w:spacing w:after="0" w:line="240" w:lineRule="auto"/>
            </w:pPr>
          </w:p>
        </w:tc>
        <w:tc>
          <w:tcPr>
            <w:tcW w:w="2505" w:type="dxa"/>
          </w:tcPr>
          <w:p w14:paraId="7726BD93" w14:textId="77777777" w:rsidR="006E488A" w:rsidRDefault="006E488A">
            <w:pPr>
              <w:pStyle w:val="EmptyCellLayoutStyle"/>
              <w:spacing w:after="0" w:line="240" w:lineRule="auto"/>
            </w:pPr>
          </w:p>
        </w:tc>
        <w:tc>
          <w:tcPr>
            <w:tcW w:w="6120" w:type="dxa"/>
          </w:tcPr>
          <w:p w14:paraId="2443B481" w14:textId="77777777" w:rsidR="006E488A" w:rsidRDefault="006E488A">
            <w:pPr>
              <w:pStyle w:val="EmptyCellLayoutStyle"/>
              <w:spacing w:after="0" w:line="240" w:lineRule="auto"/>
            </w:pPr>
          </w:p>
        </w:tc>
        <w:tc>
          <w:tcPr>
            <w:tcW w:w="2534" w:type="dxa"/>
          </w:tcPr>
          <w:p w14:paraId="54707554" w14:textId="77777777" w:rsidR="006E488A" w:rsidRDefault="006E488A">
            <w:pPr>
              <w:pStyle w:val="EmptyCellLayoutStyle"/>
              <w:spacing w:after="0" w:line="240" w:lineRule="auto"/>
            </w:pPr>
          </w:p>
        </w:tc>
        <w:tc>
          <w:tcPr>
            <w:tcW w:w="179" w:type="dxa"/>
          </w:tcPr>
          <w:p w14:paraId="795207C1" w14:textId="77777777" w:rsidR="006E488A" w:rsidRDefault="006E488A">
            <w:pPr>
              <w:pStyle w:val="EmptyCellLayoutStyle"/>
              <w:spacing w:after="0" w:line="240" w:lineRule="auto"/>
            </w:pPr>
          </w:p>
        </w:tc>
      </w:tr>
      <w:tr w:rsidR="00573C9B" w14:paraId="322741B2" w14:textId="77777777" w:rsidTr="00573C9B">
        <w:tc>
          <w:tcPr>
            <w:tcW w:w="179" w:type="dxa"/>
          </w:tcPr>
          <w:p w14:paraId="3C7DE9B5" w14:textId="77777777" w:rsidR="006E488A" w:rsidRDefault="006E488A">
            <w:pPr>
              <w:pStyle w:val="EmptyCellLayoutStyle"/>
              <w:spacing w:after="0" w:line="240" w:lineRule="auto"/>
            </w:pPr>
          </w:p>
        </w:tc>
        <w:tc>
          <w:tcPr>
            <w:tcW w:w="0" w:type="dxa"/>
          </w:tcPr>
          <w:p w14:paraId="457B96E0" w14:textId="77777777" w:rsidR="006E488A" w:rsidRDefault="006E488A">
            <w:pPr>
              <w:pStyle w:val="EmptyCellLayoutStyle"/>
              <w:spacing w:after="0" w:line="240" w:lineRule="auto"/>
            </w:pPr>
          </w:p>
        </w:tc>
        <w:tc>
          <w:tcPr>
            <w:tcW w:w="0" w:type="dxa"/>
          </w:tcPr>
          <w:p w14:paraId="3157EC36" w14:textId="77777777" w:rsidR="006E488A" w:rsidRDefault="006E488A">
            <w:pPr>
              <w:pStyle w:val="EmptyCellLayoutStyle"/>
              <w:spacing w:after="0" w:line="240" w:lineRule="auto"/>
            </w:pPr>
          </w:p>
        </w:tc>
        <w:tc>
          <w:tcPr>
            <w:tcW w:w="0" w:type="dxa"/>
          </w:tcPr>
          <w:p w14:paraId="150DAF7B" w14:textId="77777777" w:rsidR="006E488A" w:rsidRDefault="006E488A">
            <w:pPr>
              <w:pStyle w:val="EmptyCellLayoutStyle"/>
              <w:spacing w:after="0" w:line="240" w:lineRule="auto"/>
            </w:pPr>
          </w:p>
        </w:tc>
        <w:tc>
          <w:tcPr>
            <w:tcW w:w="0" w:type="dxa"/>
          </w:tcPr>
          <w:p w14:paraId="4911CFAF" w14:textId="77777777" w:rsidR="006E488A" w:rsidRDefault="006E488A">
            <w:pPr>
              <w:pStyle w:val="EmptyCellLayoutStyle"/>
              <w:spacing w:after="0" w:line="240" w:lineRule="auto"/>
            </w:pPr>
          </w:p>
        </w:tc>
        <w:tc>
          <w:tcPr>
            <w:tcW w:w="0" w:type="dxa"/>
          </w:tcPr>
          <w:p w14:paraId="4B5949C9" w14:textId="77777777" w:rsidR="006E488A" w:rsidRDefault="006E488A">
            <w:pPr>
              <w:pStyle w:val="EmptyCellLayoutStyle"/>
              <w:spacing w:after="0" w:line="240" w:lineRule="auto"/>
            </w:pPr>
          </w:p>
        </w:tc>
        <w:tc>
          <w:tcPr>
            <w:tcW w:w="0" w:type="dxa"/>
          </w:tcPr>
          <w:p w14:paraId="3B707C5C" w14:textId="77777777" w:rsidR="006E488A" w:rsidRDefault="006E488A">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9"/>
              <w:gridCol w:w="10731"/>
              <w:gridCol w:w="179"/>
            </w:tblGrid>
            <w:tr w:rsidR="006E488A" w14:paraId="2EBDBFEE" w14:textId="77777777">
              <w:trPr>
                <w:trHeight w:val="180"/>
              </w:trPr>
              <w:tc>
                <w:tcPr>
                  <w:tcW w:w="180" w:type="dxa"/>
                  <w:tcBorders>
                    <w:top w:val="single" w:sz="15" w:space="0" w:color="000000"/>
                    <w:left w:val="single" w:sz="15" w:space="0" w:color="000000"/>
                  </w:tcBorders>
                </w:tcPr>
                <w:p w14:paraId="655FB52E" w14:textId="77777777" w:rsidR="006E488A" w:rsidRDefault="006E488A">
                  <w:pPr>
                    <w:pStyle w:val="EmptyCellLayoutStyle"/>
                    <w:spacing w:after="0" w:line="240" w:lineRule="auto"/>
                  </w:pPr>
                </w:p>
              </w:tc>
              <w:tc>
                <w:tcPr>
                  <w:tcW w:w="10800" w:type="dxa"/>
                  <w:tcBorders>
                    <w:top w:val="single" w:sz="15" w:space="0" w:color="000000"/>
                  </w:tcBorders>
                </w:tcPr>
                <w:p w14:paraId="23B684CC" w14:textId="77777777" w:rsidR="006E488A" w:rsidRDefault="006E488A">
                  <w:pPr>
                    <w:pStyle w:val="EmptyCellLayoutStyle"/>
                    <w:spacing w:after="0" w:line="240" w:lineRule="auto"/>
                  </w:pPr>
                </w:p>
              </w:tc>
              <w:tc>
                <w:tcPr>
                  <w:tcW w:w="180" w:type="dxa"/>
                  <w:tcBorders>
                    <w:top w:val="single" w:sz="15" w:space="0" w:color="000000"/>
                    <w:right w:val="single" w:sz="15" w:space="0" w:color="000000"/>
                  </w:tcBorders>
                </w:tcPr>
                <w:p w14:paraId="2C114CD8" w14:textId="77777777" w:rsidR="006E488A" w:rsidRDefault="006E488A">
                  <w:pPr>
                    <w:pStyle w:val="EmptyCellLayoutStyle"/>
                    <w:spacing w:after="0" w:line="240" w:lineRule="auto"/>
                  </w:pPr>
                </w:p>
              </w:tc>
            </w:tr>
            <w:tr w:rsidR="006E488A" w14:paraId="73DBC9F2" w14:textId="77777777">
              <w:trPr>
                <w:trHeight w:val="270"/>
              </w:trPr>
              <w:tc>
                <w:tcPr>
                  <w:tcW w:w="180" w:type="dxa"/>
                  <w:tcBorders>
                    <w:left w:val="single" w:sz="15" w:space="0" w:color="000000"/>
                  </w:tcBorders>
                </w:tcPr>
                <w:p w14:paraId="4078CF8C" w14:textId="77777777" w:rsidR="006E488A" w:rsidRDefault="006E488A">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31"/>
                  </w:tblGrid>
                  <w:tr w:rsidR="006E488A" w14:paraId="3DC7E1FE" w14:textId="77777777">
                    <w:trPr>
                      <w:trHeight w:val="192"/>
                    </w:trPr>
                    <w:tc>
                      <w:tcPr>
                        <w:tcW w:w="10800" w:type="dxa"/>
                        <w:tcBorders>
                          <w:top w:val="nil"/>
                          <w:left w:val="nil"/>
                          <w:bottom w:val="nil"/>
                          <w:right w:val="nil"/>
                        </w:tcBorders>
                        <w:tcMar>
                          <w:top w:w="39" w:type="dxa"/>
                          <w:left w:w="39" w:type="dxa"/>
                          <w:bottom w:w="39" w:type="dxa"/>
                          <w:right w:w="39" w:type="dxa"/>
                        </w:tcMar>
                      </w:tcPr>
                      <w:p w14:paraId="75BF0FA3" w14:textId="77777777" w:rsidR="006E488A" w:rsidRDefault="0044430E">
                        <w:pPr>
                          <w:spacing w:after="0" w:line="240" w:lineRule="auto"/>
                        </w:pPr>
                        <w:r>
                          <w:rPr>
                            <w:rFonts w:ascii="Arial" w:eastAsia="Arial" w:hAnsi="Arial"/>
                            <w:b/>
                            <w:color w:val="000000"/>
                            <w:sz w:val="16"/>
                          </w:rPr>
                          <w:t>Indicate any exceptions or additions to the statements of employee or supervisors.</w:t>
                        </w:r>
                      </w:p>
                    </w:tc>
                  </w:tr>
                </w:tbl>
                <w:p w14:paraId="383597D4" w14:textId="77777777" w:rsidR="006E488A" w:rsidRDefault="006E488A">
                  <w:pPr>
                    <w:spacing w:after="0" w:line="240" w:lineRule="auto"/>
                  </w:pPr>
                </w:p>
              </w:tc>
              <w:tc>
                <w:tcPr>
                  <w:tcW w:w="180" w:type="dxa"/>
                  <w:tcBorders>
                    <w:right w:val="single" w:sz="15" w:space="0" w:color="000000"/>
                  </w:tcBorders>
                </w:tcPr>
                <w:p w14:paraId="7B0E6F96" w14:textId="77777777" w:rsidR="006E488A" w:rsidRDefault="006E488A">
                  <w:pPr>
                    <w:pStyle w:val="EmptyCellLayoutStyle"/>
                    <w:spacing w:after="0" w:line="240" w:lineRule="auto"/>
                  </w:pPr>
                </w:p>
              </w:tc>
            </w:tr>
            <w:tr w:rsidR="006E488A" w14:paraId="0BF284AA" w14:textId="77777777">
              <w:trPr>
                <w:trHeight w:val="89"/>
              </w:trPr>
              <w:tc>
                <w:tcPr>
                  <w:tcW w:w="180" w:type="dxa"/>
                  <w:tcBorders>
                    <w:left w:val="single" w:sz="15" w:space="0" w:color="000000"/>
                  </w:tcBorders>
                </w:tcPr>
                <w:p w14:paraId="51DF3DE0" w14:textId="77777777" w:rsidR="006E488A" w:rsidRDefault="006E488A">
                  <w:pPr>
                    <w:pStyle w:val="EmptyCellLayoutStyle"/>
                    <w:spacing w:after="0" w:line="240" w:lineRule="auto"/>
                  </w:pPr>
                </w:p>
              </w:tc>
              <w:tc>
                <w:tcPr>
                  <w:tcW w:w="10800" w:type="dxa"/>
                </w:tcPr>
                <w:p w14:paraId="7C55A90A" w14:textId="77777777" w:rsidR="006E488A" w:rsidRDefault="006E488A">
                  <w:pPr>
                    <w:pStyle w:val="EmptyCellLayoutStyle"/>
                    <w:spacing w:after="0" w:line="240" w:lineRule="auto"/>
                  </w:pPr>
                </w:p>
              </w:tc>
              <w:tc>
                <w:tcPr>
                  <w:tcW w:w="180" w:type="dxa"/>
                  <w:tcBorders>
                    <w:right w:val="single" w:sz="15" w:space="0" w:color="000000"/>
                  </w:tcBorders>
                </w:tcPr>
                <w:p w14:paraId="7D42EFB2" w14:textId="77777777" w:rsidR="006E488A" w:rsidRDefault="006E488A">
                  <w:pPr>
                    <w:pStyle w:val="EmptyCellLayoutStyle"/>
                    <w:spacing w:after="0" w:line="240" w:lineRule="auto"/>
                  </w:pPr>
                </w:p>
              </w:tc>
            </w:tr>
            <w:tr w:rsidR="006E488A" w14:paraId="48EAD21F" w14:textId="77777777">
              <w:trPr>
                <w:trHeight w:val="290"/>
              </w:trPr>
              <w:tc>
                <w:tcPr>
                  <w:tcW w:w="180" w:type="dxa"/>
                  <w:tcBorders>
                    <w:left w:val="single" w:sz="15" w:space="0" w:color="000000"/>
                  </w:tcBorders>
                </w:tcPr>
                <w:p w14:paraId="71D8311E" w14:textId="77777777" w:rsidR="006E488A" w:rsidRDefault="006E488A">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31"/>
                  </w:tblGrid>
                  <w:tr w:rsidR="006E488A" w14:paraId="1323A1F5" w14:textId="77777777">
                    <w:trPr>
                      <w:trHeight w:val="212"/>
                    </w:trPr>
                    <w:tc>
                      <w:tcPr>
                        <w:tcW w:w="10800" w:type="dxa"/>
                        <w:tcBorders>
                          <w:top w:val="nil"/>
                          <w:left w:val="nil"/>
                          <w:bottom w:val="nil"/>
                          <w:right w:val="nil"/>
                        </w:tcBorders>
                        <w:tcMar>
                          <w:top w:w="39" w:type="dxa"/>
                          <w:left w:w="39" w:type="dxa"/>
                          <w:bottom w:w="39" w:type="dxa"/>
                          <w:right w:w="39" w:type="dxa"/>
                        </w:tcMar>
                      </w:tcPr>
                      <w:p w14:paraId="0DE1310E" w14:textId="77777777" w:rsidR="006E488A" w:rsidRDefault="0044430E">
                        <w:pPr>
                          <w:spacing w:after="0" w:line="240" w:lineRule="auto"/>
                        </w:pPr>
                        <w:r>
                          <w:rPr>
                            <w:rFonts w:ascii="Arial" w:eastAsia="Arial" w:hAnsi="Arial"/>
                            <w:color w:val="000000"/>
                          </w:rPr>
                          <w:t>None</w:t>
                        </w:r>
                      </w:p>
                    </w:tc>
                  </w:tr>
                </w:tbl>
                <w:p w14:paraId="5908EC80" w14:textId="77777777" w:rsidR="006E488A" w:rsidRDefault="006E488A">
                  <w:pPr>
                    <w:spacing w:after="0" w:line="240" w:lineRule="auto"/>
                  </w:pPr>
                </w:p>
              </w:tc>
              <w:tc>
                <w:tcPr>
                  <w:tcW w:w="180" w:type="dxa"/>
                  <w:tcBorders>
                    <w:right w:val="single" w:sz="15" w:space="0" w:color="000000"/>
                  </w:tcBorders>
                </w:tcPr>
                <w:p w14:paraId="4665C2B1" w14:textId="77777777" w:rsidR="006E488A" w:rsidRDefault="006E488A">
                  <w:pPr>
                    <w:pStyle w:val="EmptyCellLayoutStyle"/>
                    <w:spacing w:after="0" w:line="240" w:lineRule="auto"/>
                  </w:pPr>
                </w:p>
              </w:tc>
            </w:tr>
            <w:tr w:rsidR="006E488A" w14:paraId="17209D5A" w14:textId="77777777">
              <w:trPr>
                <w:trHeight w:val="69"/>
              </w:trPr>
              <w:tc>
                <w:tcPr>
                  <w:tcW w:w="180" w:type="dxa"/>
                  <w:tcBorders>
                    <w:left w:val="single" w:sz="15" w:space="0" w:color="000000"/>
                    <w:bottom w:val="single" w:sz="15" w:space="0" w:color="000000"/>
                  </w:tcBorders>
                </w:tcPr>
                <w:p w14:paraId="738BD696" w14:textId="77777777" w:rsidR="006E488A" w:rsidRDefault="006E488A">
                  <w:pPr>
                    <w:pStyle w:val="EmptyCellLayoutStyle"/>
                    <w:spacing w:after="0" w:line="240" w:lineRule="auto"/>
                  </w:pPr>
                </w:p>
              </w:tc>
              <w:tc>
                <w:tcPr>
                  <w:tcW w:w="10800" w:type="dxa"/>
                  <w:tcBorders>
                    <w:bottom w:val="single" w:sz="15" w:space="0" w:color="000000"/>
                  </w:tcBorders>
                </w:tcPr>
                <w:p w14:paraId="56B424D6" w14:textId="77777777" w:rsidR="006E488A" w:rsidRDefault="006E488A">
                  <w:pPr>
                    <w:pStyle w:val="EmptyCellLayoutStyle"/>
                    <w:spacing w:after="0" w:line="240" w:lineRule="auto"/>
                  </w:pPr>
                </w:p>
              </w:tc>
              <w:tc>
                <w:tcPr>
                  <w:tcW w:w="180" w:type="dxa"/>
                  <w:tcBorders>
                    <w:bottom w:val="single" w:sz="15" w:space="0" w:color="000000"/>
                    <w:right w:val="single" w:sz="15" w:space="0" w:color="000000"/>
                  </w:tcBorders>
                </w:tcPr>
                <w:p w14:paraId="57F618C2" w14:textId="77777777" w:rsidR="006E488A" w:rsidRDefault="006E488A">
                  <w:pPr>
                    <w:pStyle w:val="EmptyCellLayoutStyle"/>
                    <w:spacing w:after="0" w:line="240" w:lineRule="auto"/>
                  </w:pPr>
                </w:p>
              </w:tc>
            </w:tr>
          </w:tbl>
          <w:p w14:paraId="59413520" w14:textId="77777777" w:rsidR="006E488A" w:rsidRDefault="006E488A">
            <w:pPr>
              <w:spacing w:after="0" w:line="240" w:lineRule="auto"/>
            </w:pPr>
          </w:p>
        </w:tc>
        <w:tc>
          <w:tcPr>
            <w:tcW w:w="179" w:type="dxa"/>
          </w:tcPr>
          <w:p w14:paraId="0648CE84" w14:textId="77777777" w:rsidR="006E488A" w:rsidRDefault="006E488A">
            <w:pPr>
              <w:pStyle w:val="EmptyCellLayoutStyle"/>
              <w:spacing w:after="0" w:line="240" w:lineRule="auto"/>
            </w:pPr>
          </w:p>
        </w:tc>
      </w:tr>
      <w:tr w:rsidR="006E488A" w14:paraId="7D0DC52E" w14:textId="77777777">
        <w:trPr>
          <w:trHeight w:val="114"/>
        </w:trPr>
        <w:tc>
          <w:tcPr>
            <w:tcW w:w="179" w:type="dxa"/>
          </w:tcPr>
          <w:p w14:paraId="271015CB" w14:textId="77777777" w:rsidR="006E488A" w:rsidRDefault="006E488A">
            <w:pPr>
              <w:pStyle w:val="EmptyCellLayoutStyle"/>
              <w:spacing w:after="0" w:line="240" w:lineRule="auto"/>
            </w:pPr>
          </w:p>
        </w:tc>
        <w:tc>
          <w:tcPr>
            <w:tcW w:w="0" w:type="dxa"/>
          </w:tcPr>
          <w:p w14:paraId="2F20D534" w14:textId="77777777" w:rsidR="006E488A" w:rsidRDefault="006E488A">
            <w:pPr>
              <w:pStyle w:val="EmptyCellLayoutStyle"/>
              <w:spacing w:after="0" w:line="240" w:lineRule="auto"/>
            </w:pPr>
          </w:p>
        </w:tc>
        <w:tc>
          <w:tcPr>
            <w:tcW w:w="0" w:type="dxa"/>
          </w:tcPr>
          <w:p w14:paraId="199FF82C" w14:textId="77777777" w:rsidR="006E488A" w:rsidRDefault="006E488A">
            <w:pPr>
              <w:pStyle w:val="EmptyCellLayoutStyle"/>
              <w:spacing w:after="0" w:line="240" w:lineRule="auto"/>
            </w:pPr>
          </w:p>
        </w:tc>
        <w:tc>
          <w:tcPr>
            <w:tcW w:w="0" w:type="dxa"/>
          </w:tcPr>
          <w:p w14:paraId="29006004" w14:textId="77777777" w:rsidR="006E488A" w:rsidRDefault="006E488A">
            <w:pPr>
              <w:pStyle w:val="EmptyCellLayoutStyle"/>
              <w:spacing w:after="0" w:line="240" w:lineRule="auto"/>
            </w:pPr>
          </w:p>
        </w:tc>
        <w:tc>
          <w:tcPr>
            <w:tcW w:w="0" w:type="dxa"/>
          </w:tcPr>
          <w:p w14:paraId="0E703D7E" w14:textId="77777777" w:rsidR="006E488A" w:rsidRDefault="006E488A">
            <w:pPr>
              <w:pStyle w:val="EmptyCellLayoutStyle"/>
              <w:spacing w:after="0" w:line="240" w:lineRule="auto"/>
            </w:pPr>
          </w:p>
        </w:tc>
        <w:tc>
          <w:tcPr>
            <w:tcW w:w="0" w:type="dxa"/>
          </w:tcPr>
          <w:p w14:paraId="02F3BB8E" w14:textId="77777777" w:rsidR="006E488A" w:rsidRDefault="006E488A">
            <w:pPr>
              <w:pStyle w:val="EmptyCellLayoutStyle"/>
              <w:spacing w:after="0" w:line="240" w:lineRule="auto"/>
            </w:pPr>
          </w:p>
        </w:tc>
        <w:tc>
          <w:tcPr>
            <w:tcW w:w="0" w:type="dxa"/>
          </w:tcPr>
          <w:p w14:paraId="5B6EF394" w14:textId="77777777" w:rsidR="006E488A" w:rsidRDefault="006E488A">
            <w:pPr>
              <w:pStyle w:val="EmptyCellLayoutStyle"/>
              <w:spacing w:after="0" w:line="240" w:lineRule="auto"/>
            </w:pPr>
          </w:p>
        </w:tc>
        <w:tc>
          <w:tcPr>
            <w:tcW w:w="2505" w:type="dxa"/>
          </w:tcPr>
          <w:p w14:paraId="4A834910" w14:textId="77777777" w:rsidR="006E488A" w:rsidRDefault="006E488A">
            <w:pPr>
              <w:pStyle w:val="EmptyCellLayoutStyle"/>
              <w:spacing w:after="0" w:line="240" w:lineRule="auto"/>
            </w:pPr>
          </w:p>
        </w:tc>
        <w:tc>
          <w:tcPr>
            <w:tcW w:w="6120" w:type="dxa"/>
          </w:tcPr>
          <w:p w14:paraId="2996C28E" w14:textId="77777777" w:rsidR="006E488A" w:rsidRDefault="006E488A">
            <w:pPr>
              <w:pStyle w:val="EmptyCellLayoutStyle"/>
              <w:spacing w:after="0" w:line="240" w:lineRule="auto"/>
            </w:pPr>
          </w:p>
        </w:tc>
        <w:tc>
          <w:tcPr>
            <w:tcW w:w="2534" w:type="dxa"/>
          </w:tcPr>
          <w:p w14:paraId="17B28FF7" w14:textId="77777777" w:rsidR="006E488A" w:rsidRDefault="006E488A">
            <w:pPr>
              <w:pStyle w:val="EmptyCellLayoutStyle"/>
              <w:spacing w:after="0" w:line="240" w:lineRule="auto"/>
            </w:pPr>
          </w:p>
        </w:tc>
        <w:tc>
          <w:tcPr>
            <w:tcW w:w="179" w:type="dxa"/>
          </w:tcPr>
          <w:p w14:paraId="3849AA0F" w14:textId="77777777" w:rsidR="006E488A" w:rsidRDefault="006E488A">
            <w:pPr>
              <w:pStyle w:val="EmptyCellLayoutStyle"/>
              <w:spacing w:after="0" w:line="240" w:lineRule="auto"/>
            </w:pPr>
          </w:p>
        </w:tc>
      </w:tr>
      <w:tr w:rsidR="00573C9B" w14:paraId="4AA8E668" w14:textId="77777777" w:rsidTr="00573C9B">
        <w:tc>
          <w:tcPr>
            <w:tcW w:w="179" w:type="dxa"/>
          </w:tcPr>
          <w:p w14:paraId="14527DB5" w14:textId="77777777" w:rsidR="006E488A" w:rsidRDefault="006E488A">
            <w:pPr>
              <w:pStyle w:val="EmptyCellLayoutStyle"/>
              <w:spacing w:after="0" w:line="240" w:lineRule="auto"/>
            </w:pPr>
          </w:p>
        </w:tc>
        <w:tc>
          <w:tcPr>
            <w:tcW w:w="0" w:type="dxa"/>
          </w:tcPr>
          <w:p w14:paraId="3BAD564E" w14:textId="77777777" w:rsidR="006E488A" w:rsidRDefault="006E488A">
            <w:pPr>
              <w:pStyle w:val="EmptyCellLayoutStyle"/>
              <w:spacing w:after="0" w:line="240" w:lineRule="auto"/>
            </w:pPr>
          </w:p>
        </w:tc>
        <w:tc>
          <w:tcPr>
            <w:tcW w:w="0" w:type="dxa"/>
          </w:tcPr>
          <w:p w14:paraId="03D4C81B" w14:textId="77777777" w:rsidR="006E488A" w:rsidRDefault="006E488A">
            <w:pPr>
              <w:pStyle w:val="EmptyCellLayoutStyle"/>
              <w:spacing w:after="0" w:line="240" w:lineRule="auto"/>
            </w:pPr>
          </w:p>
        </w:tc>
        <w:tc>
          <w:tcPr>
            <w:tcW w:w="0" w:type="dxa"/>
          </w:tcPr>
          <w:p w14:paraId="150D5827" w14:textId="77777777" w:rsidR="006E488A" w:rsidRDefault="006E488A">
            <w:pPr>
              <w:pStyle w:val="EmptyCellLayoutStyle"/>
              <w:spacing w:after="0" w:line="240" w:lineRule="auto"/>
            </w:pPr>
          </w:p>
        </w:tc>
        <w:tc>
          <w:tcPr>
            <w:tcW w:w="0" w:type="dxa"/>
          </w:tcPr>
          <w:p w14:paraId="3BFB8751" w14:textId="77777777" w:rsidR="006E488A" w:rsidRDefault="006E488A">
            <w:pPr>
              <w:pStyle w:val="EmptyCellLayoutStyle"/>
              <w:spacing w:after="0" w:line="240" w:lineRule="auto"/>
            </w:pPr>
          </w:p>
        </w:tc>
        <w:tc>
          <w:tcPr>
            <w:tcW w:w="0" w:type="dxa"/>
          </w:tcPr>
          <w:p w14:paraId="3B82FC47" w14:textId="77777777" w:rsidR="006E488A" w:rsidRDefault="006E488A">
            <w:pPr>
              <w:pStyle w:val="EmptyCellLayoutStyle"/>
              <w:spacing w:after="0" w:line="240" w:lineRule="auto"/>
            </w:pPr>
          </w:p>
        </w:tc>
        <w:tc>
          <w:tcPr>
            <w:tcW w:w="0" w:type="dxa"/>
          </w:tcPr>
          <w:p w14:paraId="2B14FF12" w14:textId="77777777" w:rsidR="006E488A" w:rsidRDefault="006E488A">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8"/>
              <w:gridCol w:w="5188"/>
              <w:gridCol w:w="356"/>
              <w:gridCol w:w="5188"/>
              <w:gridCol w:w="179"/>
            </w:tblGrid>
            <w:tr w:rsidR="006E488A" w14:paraId="4770C34A" w14:textId="77777777">
              <w:trPr>
                <w:trHeight w:val="180"/>
              </w:trPr>
              <w:tc>
                <w:tcPr>
                  <w:tcW w:w="180" w:type="dxa"/>
                  <w:tcBorders>
                    <w:top w:val="single" w:sz="15" w:space="0" w:color="000000"/>
                    <w:left w:val="single" w:sz="15" w:space="0" w:color="000000"/>
                  </w:tcBorders>
                </w:tcPr>
                <w:p w14:paraId="5F8A0FC2" w14:textId="77777777" w:rsidR="006E488A" w:rsidRDefault="006E488A">
                  <w:pPr>
                    <w:pStyle w:val="EmptyCellLayoutStyle"/>
                    <w:spacing w:after="0" w:line="240" w:lineRule="auto"/>
                  </w:pPr>
                </w:p>
              </w:tc>
              <w:tc>
                <w:tcPr>
                  <w:tcW w:w="5220" w:type="dxa"/>
                  <w:tcBorders>
                    <w:top w:val="single" w:sz="15" w:space="0" w:color="000000"/>
                  </w:tcBorders>
                </w:tcPr>
                <w:p w14:paraId="4E8B647C" w14:textId="77777777" w:rsidR="006E488A" w:rsidRDefault="006E488A">
                  <w:pPr>
                    <w:pStyle w:val="EmptyCellLayoutStyle"/>
                    <w:spacing w:after="0" w:line="240" w:lineRule="auto"/>
                  </w:pPr>
                </w:p>
              </w:tc>
              <w:tc>
                <w:tcPr>
                  <w:tcW w:w="359" w:type="dxa"/>
                  <w:tcBorders>
                    <w:top w:val="single" w:sz="15" w:space="0" w:color="000000"/>
                  </w:tcBorders>
                </w:tcPr>
                <w:p w14:paraId="549ACF2C" w14:textId="77777777" w:rsidR="006E488A" w:rsidRDefault="006E488A">
                  <w:pPr>
                    <w:pStyle w:val="EmptyCellLayoutStyle"/>
                    <w:spacing w:after="0" w:line="240" w:lineRule="auto"/>
                  </w:pPr>
                </w:p>
              </w:tc>
              <w:tc>
                <w:tcPr>
                  <w:tcW w:w="5220" w:type="dxa"/>
                  <w:tcBorders>
                    <w:top w:val="single" w:sz="15" w:space="0" w:color="000000"/>
                  </w:tcBorders>
                </w:tcPr>
                <w:p w14:paraId="520ABAED" w14:textId="77777777" w:rsidR="006E488A" w:rsidRDefault="006E488A">
                  <w:pPr>
                    <w:pStyle w:val="EmptyCellLayoutStyle"/>
                    <w:spacing w:after="0" w:line="240" w:lineRule="auto"/>
                  </w:pPr>
                </w:p>
              </w:tc>
              <w:tc>
                <w:tcPr>
                  <w:tcW w:w="180" w:type="dxa"/>
                  <w:tcBorders>
                    <w:top w:val="single" w:sz="15" w:space="0" w:color="000000"/>
                    <w:right w:val="single" w:sz="15" w:space="0" w:color="000000"/>
                  </w:tcBorders>
                </w:tcPr>
                <w:p w14:paraId="00B1FE2D" w14:textId="77777777" w:rsidR="006E488A" w:rsidRDefault="006E488A">
                  <w:pPr>
                    <w:pStyle w:val="EmptyCellLayoutStyle"/>
                    <w:spacing w:after="0" w:line="240" w:lineRule="auto"/>
                  </w:pPr>
                </w:p>
              </w:tc>
            </w:tr>
            <w:tr w:rsidR="00573C9B" w14:paraId="0B4F96D4" w14:textId="77777777" w:rsidTr="00573C9B">
              <w:trPr>
                <w:trHeight w:val="359"/>
              </w:trPr>
              <w:tc>
                <w:tcPr>
                  <w:tcW w:w="180" w:type="dxa"/>
                  <w:tcBorders>
                    <w:left w:val="single" w:sz="15" w:space="0" w:color="000000"/>
                  </w:tcBorders>
                </w:tcPr>
                <w:p w14:paraId="4C00B78A" w14:textId="77777777" w:rsidR="006E488A" w:rsidRDefault="006E488A">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32"/>
                  </w:tblGrid>
                  <w:tr w:rsidR="006E488A" w14:paraId="2C3A65F6" w14:textId="77777777">
                    <w:trPr>
                      <w:trHeight w:val="282"/>
                    </w:trPr>
                    <w:tc>
                      <w:tcPr>
                        <w:tcW w:w="10800" w:type="dxa"/>
                        <w:tcBorders>
                          <w:top w:val="nil"/>
                          <w:left w:val="nil"/>
                          <w:bottom w:val="nil"/>
                          <w:right w:val="nil"/>
                        </w:tcBorders>
                        <w:tcMar>
                          <w:top w:w="39" w:type="dxa"/>
                          <w:left w:w="39" w:type="dxa"/>
                          <w:bottom w:w="39" w:type="dxa"/>
                          <w:right w:w="39" w:type="dxa"/>
                        </w:tcMar>
                      </w:tcPr>
                      <w:p w14:paraId="528DFD47" w14:textId="77777777" w:rsidR="006E488A" w:rsidRDefault="0044430E">
                        <w:pPr>
                          <w:spacing w:after="0" w:line="240" w:lineRule="auto"/>
                        </w:pPr>
                        <w:r>
                          <w:rPr>
                            <w:rFonts w:ascii="Arial" w:eastAsia="Arial" w:hAnsi="Arial"/>
                            <w:b/>
                            <w:i/>
                            <w:color w:val="000000"/>
                          </w:rPr>
                          <w:t>I certify that the entries on these pages are accurate and complete.</w:t>
                        </w:r>
                      </w:p>
                    </w:tc>
                  </w:tr>
                </w:tbl>
                <w:p w14:paraId="576647B0" w14:textId="77777777" w:rsidR="006E488A" w:rsidRDefault="006E488A">
                  <w:pPr>
                    <w:spacing w:after="0" w:line="240" w:lineRule="auto"/>
                  </w:pPr>
                </w:p>
              </w:tc>
              <w:tc>
                <w:tcPr>
                  <w:tcW w:w="180" w:type="dxa"/>
                  <w:tcBorders>
                    <w:right w:val="single" w:sz="15" w:space="0" w:color="000000"/>
                  </w:tcBorders>
                </w:tcPr>
                <w:p w14:paraId="54E5B4A2" w14:textId="77777777" w:rsidR="006E488A" w:rsidRDefault="006E488A">
                  <w:pPr>
                    <w:pStyle w:val="EmptyCellLayoutStyle"/>
                    <w:spacing w:after="0" w:line="240" w:lineRule="auto"/>
                  </w:pPr>
                </w:p>
              </w:tc>
            </w:tr>
            <w:tr w:rsidR="006E488A" w14:paraId="37FC52C8" w14:textId="77777777">
              <w:trPr>
                <w:trHeight w:val="180"/>
              </w:trPr>
              <w:tc>
                <w:tcPr>
                  <w:tcW w:w="180" w:type="dxa"/>
                  <w:tcBorders>
                    <w:left w:val="single" w:sz="15" w:space="0" w:color="000000"/>
                  </w:tcBorders>
                </w:tcPr>
                <w:p w14:paraId="0759ECAE" w14:textId="77777777" w:rsidR="006E488A" w:rsidRDefault="006E488A">
                  <w:pPr>
                    <w:pStyle w:val="EmptyCellLayoutStyle"/>
                    <w:spacing w:after="0" w:line="240" w:lineRule="auto"/>
                  </w:pPr>
                </w:p>
              </w:tc>
              <w:tc>
                <w:tcPr>
                  <w:tcW w:w="5220" w:type="dxa"/>
                </w:tcPr>
                <w:p w14:paraId="1FD98264" w14:textId="77777777" w:rsidR="006E488A" w:rsidRDefault="006E488A">
                  <w:pPr>
                    <w:pStyle w:val="EmptyCellLayoutStyle"/>
                    <w:spacing w:after="0" w:line="240" w:lineRule="auto"/>
                  </w:pPr>
                </w:p>
              </w:tc>
              <w:tc>
                <w:tcPr>
                  <w:tcW w:w="359" w:type="dxa"/>
                </w:tcPr>
                <w:p w14:paraId="766BEC20" w14:textId="77777777" w:rsidR="006E488A" w:rsidRDefault="006E488A">
                  <w:pPr>
                    <w:pStyle w:val="EmptyCellLayoutStyle"/>
                    <w:spacing w:after="0" w:line="240" w:lineRule="auto"/>
                  </w:pPr>
                </w:p>
              </w:tc>
              <w:tc>
                <w:tcPr>
                  <w:tcW w:w="5220" w:type="dxa"/>
                </w:tcPr>
                <w:p w14:paraId="254E7180" w14:textId="77777777" w:rsidR="006E488A" w:rsidRDefault="006E488A">
                  <w:pPr>
                    <w:pStyle w:val="EmptyCellLayoutStyle"/>
                    <w:spacing w:after="0" w:line="240" w:lineRule="auto"/>
                  </w:pPr>
                </w:p>
              </w:tc>
              <w:tc>
                <w:tcPr>
                  <w:tcW w:w="180" w:type="dxa"/>
                  <w:tcBorders>
                    <w:right w:val="single" w:sz="15" w:space="0" w:color="000000"/>
                  </w:tcBorders>
                </w:tcPr>
                <w:p w14:paraId="4D65084D" w14:textId="77777777" w:rsidR="006E488A" w:rsidRDefault="006E488A">
                  <w:pPr>
                    <w:pStyle w:val="EmptyCellLayoutStyle"/>
                    <w:spacing w:after="0" w:line="240" w:lineRule="auto"/>
                  </w:pPr>
                </w:p>
              </w:tc>
            </w:tr>
            <w:tr w:rsidR="006E488A" w14:paraId="2E82929D" w14:textId="77777777">
              <w:trPr>
                <w:trHeight w:val="290"/>
              </w:trPr>
              <w:tc>
                <w:tcPr>
                  <w:tcW w:w="180" w:type="dxa"/>
                  <w:tcBorders>
                    <w:left w:val="single" w:sz="15" w:space="0" w:color="000000"/>
                  </w:tcBorders>
                </w:tcPr>
                <w:p w14:paraId="66009034" w14:textId="77777777" w:rsidR="006E488A" w:rsidRDefault="006E488A">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8"/>
                  </w:tblGrid>
                  <w:tr w:rsidR="006E488A" w14:paraId="787E5984" w14:textId="77777777">
                    <w:trPr>
                      <w:trHeight w:val="212"/>
                    </w:trPr>
                    <w:tc>
                      <w:tcPr>
                        <w:tcW w:w="5220" w:type="dxa"/>
                        <w:tcBorders>
                          <w:top w:val="nil"/>
                          <w:left w:val="nil"/>
                          <w:bottom w:val="nil"/>
                          <w:right w:val="nil"/>
                        </w:tcBorders>
                        <w:tcMar>
                          <w:top w:w="39" w:type="dxa"/>
                          <w:left w:w="39" w:type="dxa"/>
                          <w:bottom w:w="39" w:type="dxa"/>
                          <w:right w:w="39" w:type="dxa"/>
                        </w:tcMar>
                      </w:tcPr>
                      <w:p w14:paraId="3EA91B05" w14:textId="77777777" w:rsidR="006E488A" w:rsidRDefault="0044430E">
                        <w:pPr>
                          <w:spacing w:after="0" w:line="240" w:lineRule="auto"/>
                        </w:pPr>
                        <w:r>
                          <w:rPr>
                            <w:rFonts w:ascii="Arial" w:eastAsia="Arial" w:hAnsi="Arial"/>
                            <w:color w:val="000000"/>
                          </w:rPr>
                          <w:t>KELLEY SCHMITT</w:t>
                        </w:r>
                      </w:p>
                    </w:tc>
                  </w:tr>
                </w:tbl>
                <w:p w14:paraId="223D20D4" w14:textId="77777777" w:rsidR="006E488A" w:rsidRDefault="006E488A">
                  <w:pPr>
                    <w:spacing w:after="0" w:line="240" w:lineRule="auto"/>
                  </w:pPr>
                </w:p>
              </w:tc>
              <w:tc>
                <w:tcPr>
                  <w:tcW w:w="359" w:type="dxa"/>
                </w:tcPr>
                <w:p w14:paraId="1E2132DE" w14:textId="77777777" w:rsidR="006E488A" w:rsidRDefault="006E488A">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8"/>
                  </w:tblGrid>
                  <w:tr w:rsidR="006E488A" w14:paraId="49B96751" w14:textId="77777777">
                    <w:trPr>
                      <w:trHeight w:val="212"/>
                    </w:trPr>
                    <w:tc>
                      <w:tcPr>
                        <w:tcW w:w="5220" w:type="dxa"/>
                        <w:tcBorders>
                          <w:top w:val="nil"/>
                          <w:left w:val="nil"/>
                          <w:bottom w:val="nil"/>
                          <w:right w:val="nil"/>
                        </w:tcBorders>
                        <w:tcMar>
                          <w:top w:w="39" w:type="dxa"/>
                          <w:left w:w="39" w:type="dxa"/>
                          <w:bottom w:w="39" w:type="dxa"/>
                          <w:right w:w="39" w:type="dxa"/>
                        </w:tcMar>
                      </w:tcPr>
                      <w:p w14:paraId="7AA93DEB" w14:textId="77777777" w:rsidR="006E488A" w:rsidRDefault="0044430E">
                        <w:pPr>
                          <w:spacing w:after="0" w:line="240" w:lineRule="auto"/>
                        </w:pPr>
                        <w:r>
                          <w:rPr>
                            <w:rFonts w:ascii="Arial" w:eastAsia="Arial" w:hAnsi="Arial"/>
                            <w:color w:val="000000"/>
                          </w:rPr>
                          <w:t>4/11/2022</w:t>
                        </w:r>
                      </w:p>
                    </w:tc>
                  </w:tr>
                </w:tbl>
                <w:p w14:paraId="68BD6D82" w14:textId="77777777" w:rsidR="006E488A" w:rsidRDefault="006E488A">
                  <w:pPr>
                    <w:spacing w:after="0" w:line="240" w:lineRule="auto"/>
                  </w:pPr>
                </w:p>
              </w:tc>
              <w:tc>
                <w:tcPr>
                  <w:tcW w:w="180" w:type="dxa"/>
                  <w:tcBorders>
                    <w:right w:val="single" w:sz="15" w:space="0" w:color="000000"/>
                  </w:tcBorders>
                </w:tcPr>
                <w:p w14:paraId="461F0152" w14:textId="77777777" w:rsidR="006E488A" w:rsidRDefault="006E488A">
                  <w:pPr>
                    <w:pStyle w:val="EmptyCellLayoutStyle"/>
                    <w:spacing w:after="0" w:line="240" w:lineRule="auto"/>
                  </w:pPr>
                </w:p>
              </w:tc>
            </w:tr>
            <w:tr w:rsidR="006E488A" w14:paraId="422D8D0A" w14:textId="77777777">
              <w:trPr>
                <w:trHeight w:val="34"/>
              </w:trPr>
              <w:tc>
                <w:tcPr>
                  <w:tcW w:w="180" w:type="dxa"/>
                  <w:tcBorders>
                    <w:left w:val="single" w:sz="15" w:space="0" w:color="000000"/>
                  </w:tcBorders>
                </w:tcPr>
                <w:p w14:paraId="623F531F" w14:textId="77777777" w:rsidR="006E488A" w:rsidRDefault="006E488A">
                  <w:pPr>
                    <w:pStyle w:val="EmptyCellLayoutStyle"/>
                    <w:spacing w:after="0" w:line="240" w:lineRule="auto"/>
                  </w:pPr>
                </w:p>
              </w:tc>
              <w:tc>
                <w:tcPr>
                  <w:tcW w:w="5220" w:type="dxa"/>
                </w:tcPr>
                <w:p w14:paraId="3264AE0B" w14:textId="77777777" w:rsidR="006E488A" w:rsidRDefault="006E488A">
                  <w:pPr>
                    <w:pStyle w:val="EmptyCellLayoutStyle"/>
                    <w:spacing w:after="0" w:line="240" w:lineRule="auto"/>
                  </w:pPr>
                </w:p>
              </w:tc>
              <w:tc>
                <w:tcPr>
                  <w:tcW w:w="359" w:type="dxa"/>
                </w:tcPr>
                <w:p w14:paraId="5B75B768" w14:textId="77777777" w:rsidR="006E488A" w:rsidRDefault="006E488A">
                  <w:pPr>
                    <w:pStyle w:val="EmptyCellLayoutStyle"/>
                    <w:spacing w:after="0" w:line="240" w:lineRule="auto"/>
                  </w:pPr>
                </w:p>
              </w:tc>
              <w:tc>
                <w:tcPr>
                  <w:tcW w:w="5220" w:type="dxa"/>
                </w:tcPr>
                <w:p w14:paraId="4E0A01B3" w14:textId="77777777" w:rsidR="006E488A" w:rsidRDefault="006E488A">
                  <w:pPr>
                    <w:pStyle w:val="EmptyCellLayoutStyle"/>
                    <w:spacing w:after="0" w:line="240" w:lineRule="auto"/>
                  </w:pPr>
                </w:p>
              </w:tc>
              <w:tc>
                <w:tcPr>
                  <w:tcW w:w="180" w:type="dxa"/>
                  <w:tcBorders>
                    <w:right w:val="single" w:sz="15" w:space="0" w:color="000000"/>
                  </w:tcBorders>
                </w:tcPr>
                <w:p w14:paraId="70EFFF99" w14:textId="77777777" w:rsidR="006E488A" w:rsidRDefault="006E488A">
                  <w:pPr>
                    <w:pStyle w:val="EmptyCellLayoutStyle"/>
                    <w:spacing w:after="0" w:line="240" w:lineRule="auto"/>
                  </w:pPr>
                </w:p>
              </w:tc>
            </w:tr>
            <w:tr w:rsidR="006E488A" w14:paraId="63EEE272" w14:textId="77777777">
              <w:trPr>
                <w:trHeight w:val="360"/>
              </w:trPr>
              <w:tc>
                <w:tcPr>
                  <w:tcW w:w="180" w:type="dxa"/>
                  <w:tcBorders>
                    <w:left w:val="single" w:sz="15" w:space="0" w:color="000000"/>
                  </w:tcBorders>
                </w:tcPr>
                <w:p w14:paraId="6888873B" w14:textId="77777777" w:rsidR="006E488A" w:rsidRDefault="006E488A">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8"/>
                  </w:tblGrid>
                  <w:tr w:rsidR="006E488A" w14:paraId="4537D747"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58B8D107" w14:textId="77777777" w:rsidR="006E488A" w:rsidRDefault="0044430E">
                        <w:pPr>
                          <w:spacing w:after="0" w:line="240" w:lineRule="auto"/>
                          <w:jc w:val="center"/>
                        </w:pPr>
                        <w:r>
                          <w:rPr>
                            <w:rFonts w:ascii="Arial" w:eastAsia="Arial" w:hAnsi="Arial"/>
                            <w:b/>
                            <w:color w:val="000000"/>
                            <w:sz w:val="16"/>
                          </w:rPr>
                          <w:t>Appointing Authority</w:t>
                        </w:r>
                      </w:p>
                    </w:tc>
                  </w:tr>
                </w:tbl>
                <w:p w14:paraId="0A4AA18D" w14:textId="77777777" w:rsidR="006E488A" w:rsidRDefault="006E488A">
                  <w:pPr>
                    <w:spacing w:after="0" w:line="240" w:lineRule="auto"/>
                  </w:pPr>
                </w:p>
              </w:tc>
              <w:tc>
                <w:tcPr>
                  <w:tcW w:w="359" w:type="dxa"/>
                </w:tcPr>
                <w:p w14:paraId="6C246122" w14:textId="77777777" w:rsidR="006E488A" w:rsidRDefault="006E488A">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8"/>
                  </w:tblGrid>
                  <w:tr w:rsidR="006E488A" w14:paraId="3EE00EE5"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4AAF370F" w14:textId="77777777" w:rsidR="006E488A" w:rsidRDefault="0044430E">
                        <w:pPr>
                          <w:spacing w:after="0" w:line="240" w:lineRule="auto"/>
                          <w:jc w:val="center"/>
                        </w:pPr>
                        <w:r>
                          <w:rPr>
                            <w:rFonts w:ascii="Arial" w:eastAsia="Arial" w:hAnsi="Arial"/>
                            <w:b/>
                            <w:color w:val="000000"/>
                            <w:sz w:val="16"/>
                          </w:rPr>
                          <w:t>Date</w:t>
                        </w:r>
                      </w:p>
                    </w:tc>
                  </w:tr>
                </w:tbl>
                <w:p w14:paraId="34A835DE" w14:textId="77777777" w:rsidR="006E488A" w:rsidRDefault="006E488A">
                  <w:pPr>
                    <w:spacing w:after="0" w:line="240" w:lineRule="auto"/>
                  </w:pPr>
                </w:p>
              </w:tc>
              <w:tc>
                <w:tcPr>
                  <w:tcW w:w="180" w:type="dxa"/>
                  <w:tcBorders>
                    <w:right w:val="single" w:sz="15" w:space="0" w:color="000000"/>
                  </w:tcBorders>
                </w:tcPr>
                <w:p w14:paraId="342754D9" w14:textId="77777777" w:rsidR="006E488A" w:rsidRDefault="006E488A">
                  <w:pPr>
                    <w:pStyle w:val="EmptyCellLayoutStyle"/>
                    <w:spacing w:after="0" w:line="240" w:lineRule="auto"/>
                  </w:pPr>
                </w:p>
              </w:tc>
            </w:tr>
            <w:tr w:rsidR="006E488A" w14:paraId="6870AA94" w14:textId="77777777">
              <w:trPr>
                <w:trHeight w:val="214"/>
              </w:trPr>
              <w:tc>
                <w:tcPr>
                  <w:tcW w:w="180" w:type="dxa"/>
                  <w:tcBorders>
                    <w:left w:val="single" w:sz="15" w:space="0" w:color="000000"/>
                    <w:bottom w:val="single" w:sz="15" w:space="0" w:color="000000"/>
                  </w:tcBorders>
                </w:tcPr>
                <w:p w14:paraId="5E72128B" w14:textId="77777777" w:rsidR="006E488A" w:rsidRDefault="006E488A">
                  <w:pPr>
                    <w:pStyle w:val="EmptyCellLayoutStyle"/>
                    <w:spacing w:after="0" w:line="240" w:lineRule="auto"/>
                  </w:pPr>
                </w:p>
              </w:tc>
              <w:tc>
                <w:tcPr>
                  <w:tcW w:w="5220" w:type="dxa"/>
                  <w:tcBorders>
                    <w:bottom w:val="single" w:sz="15" w:space="0" w:color="000000"/>
                  </w:tcBorders>
                </w:tcPr>
                <w:p w14:paraId="593E443F" w14:textId="77777777" w:rsidR="006E488A" w:rsidRDefault="006E488A">
                  <w:pPr>
                    <w:pStyle w:val="EmptyCellLayoutStyle"/>
                    <w:spacing w:after="0" w:line="240" w:lineRule="auto"/>
                  </w:pPr>
                </w:p>
              </w:tc>
              <w:tc>
                <w:tcPr>
                  <w:tcW w:w="359" w:type="dxa"/>
                  <w:tcBorders>
                    <w:bottom w:val="single" w:sz="15" w:space="0" w:color="000000"/>
                  </w:tcBorders>
                </w:tcPr>
                <w:p w14:paraId="44CD185A" w14:textId="77777777" w:rsidR="006E488A" w:rsidRDefault="006E488A">
                  <w:pPr>
                    <w:pStyle w:val="EmptyCellLayoutStyle"/>
                    <w:spacing w:after="0" w:line="240" w:lineRule="auto"/>
                  </w:pPr>
                </w:p>
              </w:tc>
              <w:tc>
                <w:tcPr>
                  <w:tcW w:w="5220" w:type="dxa"/>
                  <w:tcBorders>
                    <w:bottom w:val="single" w:sz="15" w:space="0" w:color="000000"/>
                  </w:tcBorders>
                </w:tcPr>
                <w:p w14:paraId="0B2C0B04" w14:textId="77777777" w:rsidR="006E488A" w:rsidRDefault="006E488A">
                  <w:pPr>
                    <w:pStyle w:val="EmptyCellLayoutStyle"/>
                    <w:spacing w:after="0" w:line="240" w:lineRule="auto"/>
                  </w:pPr>
                </w:p>
              </w:tc>
              <w:tc>
                <w:tcPr>
                  <w:tcW w:w="180" w:type="dxa"/>
                  <w:tcBorders>
                    <w:bottom w:val="single" w:sz="15" w:space="0" w:color="000000"/>
                    <w:right w:val="single" w:sz="15" w:space="0" w:color="000000"/>
                  </w:tcBorders>
                </w:tcPr>
                <w:p w14:paraId="33AF5585" w14:textId="77777777" w:rsidR="006E488A" w:rsidRDefault="006E488A">
                  <w:pPr>
                    <w:pStyle w:val="EmptyCellLayoutStyle"/>
                    <w:spacing w:after="0" w:line="240" w:lineRule="auto"/>
                  </w:pPr>
                </w:p>
              </w:tc>
            </w:tr>
          </w:tbl>
          <w:p w14:paraId="454CD2BF" w14:textId="77777777" w:rsidR="006E488A" w:rsidRDefault="006E488A">
            <w:pPr>
              <w:spacing w:after="0" w:line="240" w:lineRule="auto"/>
            </w:pPr>
          </w:p>
        </w:tc>
        <w:tc>
          <w:tcPr>
            <w:tcW w:w="179" w:type="dxa"/>
          </w:tcPr>
          <w:p w14:paraId="2F4D7C5E" w14:textId="77777777" w:rsidR="006E488A" w:rsidRDefault="006E488A">
            <w:pPr>
              <w:pStyle w:val="EmptyCellLayoutStyle"/>
              <w:spacing w:after="0" w:line="240" w:lineRule="auto"/>
            </w:pPr>
          </w:p>
        </w:tc>
      </w:tr>
      <w:tr w:rsidR="006E488A" w14:paraId="3EDE486E" w14:textId="77777777">
        <w:trPr>
          <w:trHeight w:val="92"/>
        </w:trPr>
        <w:tc>
          <w:tcPr>
            <w:tcW w:w="179" w:type="dxa"/>
          </w:tcPr>
          <w:p w14:paraId="4C9C0FD4" w14:textId="77777777" w:rsidR="006E488A" w:rsidRDefault="006E488A">
            <w:pPr>
              <w:pStyle w:val="EmptyCellLayoutStyle"/>
              <w:spacing w:after="0" w:line="240" w:lineRule="auto"/>
            </w:pPr>
          </w:p>
        </w:tc>
        <w:tc>
          <w:tcPr>
            <w:tcW w:w="0" w:type="dxa"/>
          </w:tcPr>
          <w:p w14:paraId="1A180F03" w14:textId="77777777" w:rsidR="006E488A" w:rsidRDefault="006E488A">
            <w:pPr>
              <w:pStyle w:val="EmptyCellLayoutStyle"/>
              <w:spacing w:after="0" w:line="240" w:lineRule="auto"/>
            </w:pPr>
          </w:p>
        </w:tc>
        <w:tc>
          <w:tcPr>
            <w:tcW w:w="0" w:type="dxa"/>
          </w:tcPr>
          <w:p w14:paraId="28049526" w14:textId="77777777" w:rsidR="006E488A" w:rsidRDefault="006E488A">
            <w:pPr>
              <w:pStyle w:val="EmptyCellLayoutStyle"/>
              <w:spacing w:after="0" w:line="240" w:lineRule="auto"/>
            </w:pPr>
          </w:p>
        </w:tc>
        <w:tc>
          <w:tcPr>
            <w:tcW w:w="0" w:type="dxa"/>
          </w:tcPr>
          <w:p w14:paraId="52DA88FA" w14:textId="77777777" w:rsidR="006E488A" w:rsidRDefault="006E488A">
            <w:pPr>
              <w:pStyle w:val="EmptyCellLayoutStyle"/>
              <w:spacing w:after="0" w:line="240" w:lineRule="auto"/>
            </w:pPr>
          </w:p>
        </w:tc>
        <w:tc>
          <w:tcPr>
            <w:tcW w:w="0" w:type="dxa"/>
          </w:tcPr>
          <w:p w14:paraId="24C5C52D" w14:textId="77777777" w:rsidR="006E488A" w:rsidRDefault="006E488A">
            <w:pPr>
              <w:pStyle w:val="EmptyCellLayoutStyle"/>
              <w:spacing w:after="0" w:line="240" w:lineRule="auto"/>
            </w:pPr>
          </w:p>
        </w:tc>
        <w:tc>
          <w:tcPr>
            <w:tcW w:w="0" w:type="dxa"/>
          </w:tcPr>
          <w:p w14:paraId="522A0778" w14:textId="77777777" w:rsidR="006E488A" w:rsidRDefault="006E488A">
            <w:pPr>
              <w:pStyle w:val="EmptyCellLayoutStyle"/>
              <w:spacing w:after="0" w:line="240" w:lineRule="auto"/>
            </w:pPr>
          </w:p>
        </w:tc>
        <w:tc>
          <w:tcPr>
            <w:tcW w:w="0" w:type="dxa"/>
          </w:tcPr>
          <w:p w14:paraId="316D624F" w14:textId="77777777" w:rsidR="006E488A" w:rsidRDefault="006E488A">
            <w:pPr>
              <w:pStyle w:val="EmptyCellLayoutStyle"/>
              <w:spacing w:after="0" w:line="240" w:lineRule="auto"/>
            </w:pPr>
          </w:p>
        </w:tc>
        <w:tc>
          <w:tcPr>
            <w:tcW w:w="2505" w:type="dxa"/>
          </w:tcPr>
          <w:p w14:paraId="4C6130C3" w14:textId="77777777" w:rsidR="006E488A" w:rsidRDefault="006E488A">
            <w:pPr>
              <w:pStyle w:val="EmptyCellLayoutStyle"/>
              <w:spacing w:after="0" w:line="240" w:lineRule="auto"/>
            </w:pPr>
          </w:p>
        </w:tc>
        <w:tc>
          <w:tcPr>
            <w:tcW w:w="6120" w:type="dxa"/>
          </w:tcPr>
          <w:p w14:paraId="47988E4B" w14:textId="77777777" w:rsidR="006E488A" w:rsidRDefault="006E488A">
            <w:pPr>
              <w:pStyle w:val="EmptyCellLayoutStyle"/>
              <w:spacing w:after="0" w:line="240" w:lineRule="auto"/>
            </w:pPr>
          </w:p>
        </w:tc>
        <w:tc>
          <w:tcPr>
            <w:tcW w:w="2534" w:type="dxa"/>
          </w:tcPr>
          <w:p w14:paraId="4297AAD6" w14:textId="77777777" w:rsidR="006E488A" w:rsidRDefault="006E488A">
            <w:pPr>
              <w:pStyle w:val="EmptyCellLayoutStyle"/>
              <w:spacing w:after="0" w:line="240" w:lineRule="auto"/>
            </w:pPr>
          </w:p>
        </w:tc>
        <w:tc>
          <w:tcPr>
            <w:tcW w:w="179" w:type="dxa"/>
          </w:tcPr>
          <w:p w14:paraId="4F81BA8B" w14:textId="77777777" w:rsidR="006E488A" w:rsidRDefault="006E488A">
            <w:pPr>
              <w:pStyle w:val="EmptyCellLayoutStyle"/>
              <w:spacing w:after="0" w:line="240" w:lineRule="auto"/>
            </w:pPr>
          </w:p>
        </w:tc>
      </w:tr>
      <w:tr w:rsidR="00573C9B" w14:paraId="33FDCFCB" w14:textId="77777777" w:rsidTr="00573C9B">
        <w:tc>
          <w:tcPr>
            <w:tcW w:w="179" w:type="dxa"/>
          </w:tcPr>
          <w:p w14:paraId="708D66F2" w14:textId="77777777" w:rsidR="006E488A" w:rsidRDefault="006E488A">
            <w:pPr>
              <w:pStyle w:val="EmptyCellLayoutStyle"/>
              <w:spacing w:after="0" w:line="240" w:lineRule="auto"/>
            </w:pPr>
          </w:p>
        </w:tc>
        <w:tc>
          <w:tcPr>
            <w:tcW w:w="0" w:type="dxa"/>
          </w:tcPr>
          <w:p w14:paraId="7BB33A96" w14:textId="77777777" w:rsidR="006E488A" w:rsidRDefault="006E488A">
            <w:pPr>
              <w:pStyle w:val="EmptyCellLayoutStyle"/>
              <w:spacing w:after="0" w:line="240" w:lineRule="auto"/>
            </w:pPr>
          </w:p>
        </w:tc>
        <w:tc>
          <w:tcPr>
            <w:tcW w:w="0" w:type="dxa"/>
          </w:tcPr>
          <w:p w14:paraId="25DB8341" w14:textId="77777777" w:rsidR="006E488A" w:rsidRDefault="006E488A">
            <w:pPr>
              <w:pStyle w:val="EmptyCellLayoutStyle"/>
              <w:spacing w:after="0" w:line="240" w:lineRule="auto"/>
            </w:pPr>
          </w:p>
        </w:tc>
        <w:tc>
          <w:tcPr>
            <w:tcW w:w="0" w:type="dxa"/>
          </w:tcPr>
          <w:p w14:paraId="71472AB4" w14:textId="77777777" w:rsidR="006E488A" w:rsidRDefault="006E488A">
            <w:pPr>
              <w:pStyle w:val="EmptyCellLayoutStyle"/>
              <w:spacing w:after="0" w:line="240" w:lineRule="auto"/>
            </w:pPr>
          </w:p>
        </w:tc>
        <w:tc>
          <w:tcPr>
            <w:tcW w:w="0" w:type="dxa"/>
          </w:tcPr>
          <w:p w14:paraId="523E3047" w14:textId="77777777" w:rsidR="006E488A" w:rsidRDefault="006E488A">
            <w:pPr>
              <w:pStyle w:val="EmptyCellLayoutStyle"/>
              <w:spacing w:after="0" w:line="240" w:lineRule="auto"/>
            </w:pPr>
          </w:p>
        </w:tc>
        <w:tc>
          <w:tcPr>
            <w:tcW w:w="0" w:type="dxa"/>
          </w:tcPr>
          <w:p w14:paraId="36CEFB6B" w14:textId="77777777" w:rsidR="006E488A" w:rsidRDefault="006E488A">
            <w:pPr>
              <w:pStyle w:val="EmptyCellLayoutStyle"/>
              <w:spacing w:after="0" w:line="240" w:lineRule="auto"/>
            </w:pPr>
          </w:p>
        </w:tc>
        <w:tc>
          <w:tcPr>
            <w:tcW w:w="0" w:type="dxa"/>
          </w:tcPr>
          <w:p w14:paraId="3D9019BA" w14:textId="77777777" w:rsidR="006E488A" w:rsidRDefault="006E488A">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8"/>
              <w:gridCol w:w="5189"/>
              <w:gridCol w:w="357"/>
              <w:gridCol w:w="5186"/>
              <w:gridCol w:w="179"/>
            </w:tblGrid>
            <w:tr w:rsidR="006E488A" w14:paraId="6A82F38B" w14:textId="77777777">
              <w:trPr>
                <w:trHeight w:val="197"/>
              </w:trPr>
              <w:tc>
                <w:tcPr>
                  <w:tcW w:w="180" w:type="dxa"/>
                  <w:tcBorders>
                    <w:top w:val="single" w:sz="15" w:space="0" w:color="000000"/>
                    <w:left w:val="single" w:sz="15" w:space="0" w:color="000000"/>
                  </w:tcBorders>
                </w:tcPr>
                <w:p w14:paraId="5C37D6F3" w14:textId="77777777" w:rsidR="006E488A" w:rsidRDefault="006E488A">
                  <w:pPr>
                    <w:pStyle w:val="EmptyCellLayoutStyle"/>
                    <w:spacing w:after="0" w:line="240" w:lineRule="auto"/>
                  </w:pPr>
                </w:p>
              </w:tc>
              <w:tc>
                <w:tcPr>
                  <w:tcW w:w="5220" w:type="dxa"/>
                  <w:tcBorders>
                    <w:top w:val="single" w:sz="15" w:space="0" w:color="000000"/>
                  </w:tcBorders>
                </w:tcPr>
                <w:p w14:paraId="653E1512" w14:textId="77777777" w:rsidR="006E488A" w:rsidRDefault="006E488A">
                  <w:pPr>
                    <w:pStyle w:val="EmptyCellLayoutStyle"/>
                    <w:spacing w:after="0" w:line="240" w:lineRule="auto"/>
                  </w:pPr>
                </w:p>
              </w:tc>
              <w:tc>
                <w:tcPr>
                  <w:tcW w:w="359" w:type="dxa"/>
                  <w:tcBorders>
                    <w:top w:val="single" w:sz="15" w:space="0" w:color="000000"/>
                  </w:tcBorders>
                </w:tcPr>
                <w:p w14:paraId="19BB49DA" w14:textId="77777777" w:rsidR="006E488A" w:rsidRDefault="006E488A">
                  <w:pPr>
                    <w:pStyle w:val="EmptyCellLayoutStyle"/>
                    <w:spacing w:after="0" w:line="240" w:lineRule="auto"/>
                  </w:pPr>
                </w:p>
              </w:tc>
              <w:tc>
                <w:tcPr>
                  <w:tcW w:w="5220" w:type="dxa"/>
                  <w:tcBorders>
                    <w:top w:val="single" w:sz="15" w:space="0" w:color="000000"/>
                  </w:tcBorders>
                </w:tcPr>
                <w:p w14:paraId="410D02C4" w14:textId="77777777" w:rsidR="006E488A" w:rsidRDefault="006E488A">
                  <w:pPr>
                    <w:pStyle w:val="EmptyCellLayoutStyle"/>
                    <w:spacing w:after="0" w:line="240" w:lineRule="auto"/>
                  </w:pPr>
                </w:p>
              </w:tc>
              <w:tc>
                <w:tcPr>
                  <w:tcW w:w="180" w:type="dxa"/>
                  <w:tcBorders>
                    <w:top w:val="single" w:sz="15" w:space="0" w:color="000000"/>
                    <w:right w:val="single" w:sz="15" w:space="0" w:color="000000"/>
                  </w:tcBorders>
                </w:tcPr>
                <w:p w14:paraId="2B2FF97D" w14:textId="77777777" w:rsidR="006E488A" w:rsidRDefault="006E488A">
                  <w:pPr>
                    <w:pStyle w:val="EmptyCellLayoutStyle"/>
                    <w:spacing w:after="0" w:line="240" w:lineRule="auto"/>
                  </w:pPr>
                </w:p>
              </w:tc>
            </w:tr>
            <w:tr w:rsidR="00573C9B" w14:paraId="756639EE" w14:textId="77777777" w:rsidTr="00573C9B">
              <w:trPr>
                <w:trHeight w:val="540"/>
              </w:trPr>
              <w:tc>
                <w:tcPr>
                  <w:tcW w:w="180" w:type="dxa"/>
                  <w:tcBorders>
                    <w:left w:val="single" w:sz="15" w:space="0" w:color="000000"/>
                  </w:tcBorders>
                </w:tcPr>
                <w:p w14:paraId="3CC6121C" w14:textId="77777777" w:rsidR="006E488A" w:rsidRDefault="006E488A">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32"/>
                  </w:tblGrid>
                  <w:tr w:rsidR="006E488A" w14:paraId="562B8169" w14:textId="77777777">
                    <w:trPr>
                      <w:trHeight w:val="462"/>
                    </w:trPr>
                    <w:tc>
                      <w:tcPr>
                        <w:tcW w:w="10800" w:type="dxa"/>
                        <w:tcBorders>
                          <w:top w:val="nil"/>
                          <w:left w:val="nil"/>
                          <w:bottom w:val="nil"/>
                          <w:right w:val="nil"/>
                        </w:tcBorders>
                        <w:tcMar>
                          <w:top w:w="39" w:type="dxa"/>
                          <w:left w:w="39" w:type="dxa"/>
                          <w:bottom w:w="39" w:type="dxa"/>
                          <w:right w:w="39" w:type="dxa"/>
                        </w:tcMar>
                      </w:tcPr>
                      <w:p w14:paraId="15B18441" w14:textId="77777777" w:rsidR="006E488A" w:rsidRDefault="0044430E">
                        <w:pPr>
                          <w:spacing w:after="0" w:line="240" w:lineRule="auto"/>
                        </w:pPr>
                        <w:r>
                          <w:rPr>
                            <w:rFonts w:ascii="Arial" w:eastAsia="Arial" w:hAnsi="Arial"/>
                            <w:b/>
                            <w:i/>
                            <w:color w:val="000000"/>
                          </w:rPr>
                          <w:t>I certify that the information presented in this position description provides a complete and accurate depiction of the duties and responsibilities assigned to this position.</w:t>
                        </w:r>
                      </w:p>
                    </w:tc>
                  </w:tr>
                </w:tbl>
                <w:p w14:paraId="5E108424" w14:textId="77777777" w:rsidR="006E488A" w:rsidRDefault="006E488A">
                  <w:pPr>
                    <w:spacing w:after="0" w:line="240" w:lineRule="auto"/>
                  </w:pPr>
                </w:p>
              </w:tc>
              <w:tc>
                <w:tcPr>
                  <w:tcW w:w="180" w:type="dxa"/>
                  <w:tcBorders>
                    <w:right w:val="single" w:sz="15" w:space="0" w:color="000000"/>
                  </w:tcBorders>
                </w:tcPr>
                <w:p w14:paraId="0F4C18F5" w14:textId="77777777" w:rsidR="006E488A" w:rsidRDefault="006E488A">
                  <w:pPr>
                    <w:pStyle w:val="EmptyCellLayoutStyle"/>
                    <w:spacing w:after="0" w:line="240" w:lineRule="auto"/>
                  </w:pPr>
                </w:p>
              </w:tc>
            </w:tr>
            <w:tr w:rsidR="006E488A" w14:paraId="5F31358F" w14:textId="77777777">
              <w:trPr>
                <w:trHeight w:val="17"/>
              </w:trPr>
              <w:tc>
                <w:tcPr>
                  <w:tcW w:w="180" w:type="dxa"/>
                  <w:tcBorders>
                    <w:left w:val="single" w:sz="15" w:space="0" w:color="000000"/>
                  </w:tcBorders>
                </w:tcPr>
                <w:p w14:paraId="6DC951E0" w14:textId="77777777" w:rsidR="006E488A" w:rsidRDefault="006E488A">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9"/>
                  </w:tblGrid>
                  <w:tr w:rsidR="006E488A" w14:paraId="23CDEF6B" w14:textId="77777777">
                    <w:trPr>
                      <w:trHeight w:val="212"/>
                    </w:trPr>
                    <w:tc>
                      <w:tcPr>
                        <w:tcW w:w="5220" w:type="dxa"/>
                        <w:tcBorders>
                          <w:top w:val="nil"/>
                          <w:left w:val="nil"/>
                          <w:bottom w:val="nil"/>
                          <w:right w:val="nil"/>
                        </w:tcBorders>
                        <w:tcMar>
                          <w:top w:w="39" w:type="dxa"/>
                          <w:left w:w="39" w:type="dxa"/>
                          <w:bottom w:w="39" w:type="dxa"/>
                          <w:right w:w="39" w:type="dxa"/>
                        </w:tcMar>
                      </w:tcPr>
                      <w:p w14:paraId="5F56E64D" w14:textId="77777777" w:rsidR="006E488A" w:rsidRDefault="006E488A">
                        <w:pPr>
                          <w:spacing w:after="0" w:line="240" w:lineRule="auto"/>
                        </w:pPr>
                      </w:p>
                    </w:tc>
                  </w:tr>
                </w:tbl>
                <w:p w14:paraId="2E668E60" w14:textId="77777777" w:rsidR="006E488A" w:rsidRDefault="006E488A">
                  <w:pPr>
                    <w:spacing w:after="0" w:line="240" w:lineRule="auto"/>
                  </w:pPr>
                </w:p>
              </w:tc>
              <w:tc>
                <w:tcPr>
                  <w:tcW w:w="359" w:type="dxa"/>
                </w:tcPr>
                <w:p w14:paraId="2F70BCB0" w14:textId="77777777" w:rsidR="006E488A" w:rsidRDefault="006E488A">
                  <w:pPr>
                    <w:pStyle w:val="EmptyCellLayoutStyle"/>
                    <w:spacing w:after="0" w:line="240" w:lineRule="auto"/>
                  </w:pPr>
                </w:p>
              </w:tc>
              <w:tc>
                <w:tcPr>
                  <w:tcW w:w="5220" w:type="dxa"/>
                </w:tcPr>
                <w:p w14:paraId="13036E2D" w14:textId="77777777" w:rsidR="006E488A" w:rsidRDefault="006E488A">
                  <w:pPr>
                    <w:pStyle w:val="EmptyCellLayoutStyle"/>
                    <w:spacing w:after="0" w:line="240" w:lineRule="auto"/>
                  </w:pPr>
                </w:p>
              </w:tc>
              <w:tc>
                <w:tcPr>
                  <w:tcW w:w="180" w:type="dxa"/>
                  <w:tcBorders>
                    <w:right w:val="single" w:sz="15" w:space="0" w:color="000000"/>
                  </w:tcBorders>
                </w:tcPr>
                <w:p w14:paraId="05A67DB5" w14:textId="77777777" w:rsidR="006E488A" w:rsidRDefault="006E488A">
                  <w:pPr>
                    <w:pStyle w:val="EmptyCellLayoutStyle"/>
                    <w:spacing w:after="0" w:line="240" w:lineRule="auto"/>
                  </w:pPr>
                </w:p>
              </w:tc>
            </w:tr>
            <w:tr w:rsidR="006E488A" w14:paraId="7AA32A00" w14:textId="77777777">
              <w:trPr>
                <w:trHeight w:val="273"/>
              </w:trPr>
              <w:tc>
                <w:tcPr>
                  <w:tcW w:w="180" w:type="dxa"/>
                  <w:tcBorders>
                    <w:left w:val="single" w:sz="15" w:space="0" w:color="000000"/>
                  </w:tcBorders>
                </w:tcPr>
                <w:p w14:paraId="7DE0A09D" w14:textId="77777777" w:rsidR="006E488A" w:rsidRDefault="006E488A">
                  <w:pPr>
                    <w:pStyle w:val="EmptyCellLayoutStyle"/>
                    <w:spacing w:after="0" w:line="240" w:lineRule="auto"/>
                  </w:pPr>
                </w:p>
              </w:tc>
              <w:tc>
                <w:tcPr>
                  <w:tcW w:w="5220" w:type="dxa"/>
                  <w:vMerge/>
                </w:tcPr>
                <w:p w14:paraId="2D7E95EE" w14:textId="77777777" w:rsidR="006E488A" w:rsidRDefault="006E488A">
                  <w:pPr>
                    <w:pStyle w:val="EmptyCellLayoutStyle"/>
                    <w:spacing w:after="0" w:line="240" w:lineRule="auto"/>
                  </w:pPr>
                </w:p>
              </w:tc>
              <w:tc>
                <w:tcPr>
                  <w:tcW w:w="359" w:type="dxa"/>
                </w:tcPr>
                <w:p w14:paraId="6C4A9EB4" w14:textId="77777777" w:rsidR="006E488A" w:rsidRDefault="006E488A">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6"/>
                  </w:tblGrid>
                  <w:tr w:rsidR="006E488A" w14:paraId="65B8C91A" w14:textId="77777777">
                    <w:trPr>
                      <w:trHeight w:val="212"/>
                    </w:trPr>
                    <w:tc>
                      <w:tcPr>
                        <w:tcW w:w="5220" w:type="dxa"/>
                        <w:tcBorders>
                          <w:top w:val="nil"/>
                          <w:left w:val="nil"/>
                          <w:bottom w:val="nil"/>
                          <w:right w:val="nil"/>
                        </w:tcBorders>
                        <w:tcMar>
                          <w:top w:w="39" w:type="dxa"/>
                          <w:left w:w="39" w:type="dxa"/>
                          <w:bottom w:w="39" w:type="dxa"/>
                          <w:right w:w="39" w:type="dxa"/>
                        </w:tcMar>
                      </w:tcPr>
                      <w:p w14:paraId="05B75807" w14:textId="77777777" w:rsidR="006E488A" w:rsidRDefault="006E488A">
                        <w:pPr>
                          <w:spacing w:after="0" w:line="240" w:lineRule="auto"/>
                        </w:pPr>
                      </w:p>
                    </w:tc>
                  </w:tr>
                </w:tbl>
                <w:p w14:paraId="7D07CC00" w14:textId="77777777" w:rsidR="006E488A" w:rsidRDefault="006E488A">
                  <w:pPr>
                    <w:spacing w:after="0" w:line="240" w:lineRule="auto"/>
                  </w:pPr>
                </w:p>
              </w:tc>
              <w:tc>
                <w:tcPr>
                  <w:tcW w:w="180" w:type="dxa"/>
                  <w:tcBorders>
                    <w:right w:val="single" w:sz="15" w:space="0" w:color="000000"/>
                  </w:tcBorders>
                </w:tcPr>
                <w:p w14:paraId="2F2A08DF" w14:textId="77777777" w:rsidR="006E488A" w:rsidRDefault="006E488A">
                  <w:pPr>
                    <w:pStyle w:val="EmptyCellLayoutStyle"/>
                    <w:spacing w:after="0" w:line="240" w:lineRule="auto"/>
                  </w:pPr>
                </w:p>
              </w:tc>
            </w:tr>
            <w:tr w:rsidR="006E488A" w14:paraId="56EDD772" w14:textId="77777777">
              <w:trPr>
                <w:trHeight w:val="17"/>
              </w:trPr>
              <w:tc>
                <w:tcPr>
                  <w:tcW w:w="180" w:type="dxa"/>
                  <w:tcBorders>
                    <w:left w:val="single" w:sz="15" w:space="0" w:color="000000"/>
                  </w:tcBorders>
                </w:tcPr>
                <w:p w14:paraId="608F3DC8" w14:textId="77777777" w:rsidR="006E488A" w:rsidRDefault="006E488A">
                  <w:pPr>
                    <w:pStyle w:val="EmptyCellLayoutStyle"/>
                    <w:spacing w:after="0" w:line="240" w:lineRule="auto"/>
                  </w:pPr>
                </w:p>
              </w:tc>
              <w:tc>
                <w:tcPr>
                  <w:tcW w:w="5220" w:type="dxa"/>
                </w:tcPr>
                <w:p w14:paraId="7241FE31" w14:textId="77777777" w:rsidR="006E488A" w:rsidRDefault="006E488A">
                  <w:pPr>
                    <w:pStyle w:val="EmptyCellLayoutStyle"/>
                    <w:spacing w:after="0" w:line="240" w:lineRule="auto"/>
                  </w:pPr>
                </w:p>
              </w:tc>
              <w:tc>
                <w:tcPr>
                  <w:tcW w:w="359" w:type="dxa"/>
                </w:tcPr>
                <w:p w14:paraId="68C18427" w14:textId="77777777" w:rsidR="006E488A" w:rsidRDefault="006E488A">
                  <w:pPr>
                    <w:pStyle w:val="EmptyCellLayoutStyle"/>
                    <w:spacing w:after="0" w:line="240" w:lineRule="auto"/>
                  </w:pPr>
                </w:p>
              </w:tc>
              <w:tc>
                <w:tcPr>
                  <w:tcW w:w="5220" w:type="dxa"/>
                  <w:vMerge/>
                </w:tcPr>
                <w:p w14:paraId="62F7AACD" w14:textId="77777777" w:rsidR="006E488A" w:rsidRDefault="006E488A">
                  <w:pPr>
                    <w:pStyle w:val="EmptyCellLayoutStyle"/>
                    <w:spacing w:after="0" w:line="240" w:lineRule="auto"/>
                  </w:pPr>
                </w:p>
              </w:tc>
              <w:tc>
                <w:tcPr>
                  <w:tcW w:w="180" w:type="dxa"/>
                  <w:tcBorders>
                    <w:right w:val="single" w:sz="15" w:space="0" w:color="000000"/>
                  </w:tcBorders>
                </w:tcPr>
                <w:p w14:paraId="5260641F" w14:textId="77777777" w:rsidR="006E488A" w:rsidRDefault="006E488A">
                  <w:pPr>
                    <w:pStyle w:val="EmptyCellLayoutStyle"/>
                    <w:spacing w:after="0" w:line="240" w:lineRule="auto"/>
                  </w:pPr>
                </w:p>
              </w:tc>
            </w:tr>
            <w:tr w:rsidR="006E488A" w14:paraId="2F139EF2" w14:textId="77777777">
              <w:trPr>
                <w:trHeight w:val="17"/>
              </w:trPr>
              <w:tc>
                <w:tcPr>
                  <w:tcW w:w="180" w:type="dxa"/>
                  <w:tcBorders>
                    <w:left w:val="single" w:sz="15" w:space="0" w:color="000000"/>
                  </w:tcBorders>
                </w:tcPr>
                <w:p w14:paraId="7D6F169D" w14:textId="77777777" w:rsidR="006E488A" w:rsidRDefault="006E488A">
                  <w:pPr>
                    <w:pStyle w:val="EmptyCellLayoutStyle"/>
                    <w:spacing w:after="0" w:line="240" w:lineRule="auto"/>
                  </w:pPr>
                </w:p>
              </w:tc>
              <w:tc>
                <w:tcPr>
                  <w:tcW w:w="5220" w:type="dxa"/>
                </w:tcPr>
                <w:p w14:paraId="29C37BF3" w14:textId="77777777" w:rsidR="006E488A" w:rsidRDefault="006E488A">
                  <w:pPr>
                    <w:pStyle w:val="EmptyCellLayoutStyle"/>
                    <w:spacing w:after="0" w:line="240" w:lineRule="auto"/>
                  </w:pPr>
                </w:p>
              </w:tc>
              <w:tc>
                <w:tcPr>
                  <w:tcW w:w="359" w:type="dxa"/>
                </w:tcPr>
                <w:p w14:paraId="4B76D6F1" w14:textId="77777777" w:rsidR="006E488A" w:rsidRDefault="006E488A">
                  <w:pPr>
                    <w:pStyle w:val="EmptyCellLayoutStyle"/>
                    <w:spacing w:after="0" w:line="240" w:lineRule="auto"/>
                  </w:pPr>
                </w:p>
              </w:tc>
              <w:tc>
                <w:tcPr>
                  <w:tcW w:w="5220" w:type="dxa"/>
                </w:tcPr>
                <w:p w14:paraId="2920C833" w14:textId="77777777" w:rsidR="006E488A" w:rsidRDefault="006E488A">
                  <w:pPr>
                    <w:pStyle w:val="EmptyCellLayoutStyle"/>
                    <w:spacing w:after="0" w:line="240" w:lineRule="auto"/>
                  </w:pPr>
                </w:p>
              </w:tc>
              <w:tc>
                <w:tcPr>
                  <w:tcW w:w="180" w:type="dxa"/>
                  <w:tcBorders>
                    <w:right w:val="single" w:sz="15" w:space="0" w:color="000000"/>
                  </w:tcBorders>
                </w:tcPr>
                <w:p w14:paraId="69AD0E89" w14:textId="77777777" w:rsidR="006E488A" w:rsidRDefault="006E488A">
                  <w:pPr>
                    <w:pStyle w:val="EmptyCellLayoutStyle"/>
                    <w:spacing w:after="0" w:line="240" w:lineRule="auto"/>
                  </w:pPr>
                </w:p>
              </w:tc>
            </w:tr>
            <w:tr w:rsidR="006E488A" w14:paraId="65F3E177" w14:textId="77777777">
              <w:trPr>
                <w:trHeight w:val="17"/>
              </w:trPr>
              <w:tc>
                <w:tcPr>
                  <w:tcW w:w="180" w:type="dxa"/>
                  <w:tcBorders>
                    <w:left w:val="single" w:sz="15" w:space="0" w:color="000000"/>
                  </w:tcBorders>
                </w:tcPr>
                <w:p w14:paraId="1EC58973" w14:textId="77777777" w:rsidR="006E488A" w:rsidRDefault="006E488A">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9"/>
                  </w:tblGrid>
                  <w:tr w:rsidR="006E488A" w14:paraId="2014EC1A"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1B36CAF5" w14:textId="77777777" w:rsidR="006E488A" w:rsidRDefault="0044430E">
                        <w:pPr>
                          <w:spacing w:after="0" w:line="240" w:lineRule="auto"/>
                          <w:jc w:val="center"/>
                        </w:pPr>
                        <w:r>
                          <w:rPr>
                            <w:rFonts w:ascii="Arial" w:eastAsia="Arial" w:hAnsi="Arial"/>
                            <w:b/>
                            <w:color w:val="000000"/>
                            <w:sz w:val="16"/>
                          </w:rPr>
                          <w:t>Employee</w:t>
                        </w:r>
                      </w:p>
                    </w:tc>
                  </w:tr>
                </w:tbl>
                <w:p w14:paraId="5DB265C7" w14:textId="77777777" w:rsidR="006E488A" w:rsidRDefault="006E488A">
                  <w:pPr>
                    <w:spacing w:after="0" w:line="240" w:lineRule="auto"/>
                  </w:pPr>
                </w:p>
              </w:tc>
              <w:tc>
                <w:tcPr>
                  <w:tcW w:w="359" w:type="dxa"/>
                </w:tcPr>
                <w:p w14:paraId="1FF7764F" w14:textId="77777777" w:rsidR="006E488A" w:rsidRDefault="006E488A">
                  <w:pPr>
                    <w:pStyle w:val="EmptyCellLayoutStyle"/>
                    <w:spacing w:after="0" w:line="240" w:lineRule="auto"/>
                  </w:pPr>
                </w:p>
              </w:tc>
              <w:tc>
                <w:tcPr>
                  <w:tcW w:w="5220" w:type="dxa"/>
                </w:tcPr>
                <w:p w14:paraId="73828791" w14:textId="77777777" w:rsidR="006E488A" w:rsidRDefault="006E488A">
                  <w:pPr>
                    <w:pStyle w:val="EmptyCellLayoutStyle"/>
                    <w:spacing w:after="0" w:line="240" w:lineRule="auto"/>
                  </w:pPr>
                </w:p>
              </w:tc>
              <w:tc>
                <w:tcPr>
                  <w:tcW w:w="180" w:type="dxa"/>
                  <w:tcBorders>
                    <w:right w:val="single" w:sz="15" w:space="0" w:color="000000"/>
                  </w:tcBorders>
                </w:tcPr>
                <w:p w14:paraId="7197C1D4" w14:textId="77777777" w:rsidR="006E488A" w:rsidRDefault="006E488A">
                  <w:pPr>
                    <w:pStyle w:val="EmptyCellLayoutStyle"/>
                    <w:spacing w:after="0" w:line="240" w:lineRule="auto"/>
                  </w:pPr>
                </w:p>
              </w:tc>
            </w:tr>
            <w:tr w:rsidR="006E488A" w14:paraId="10CDEB9D" w14:textId="77777777">
              <w:trPr>
                <w:trHeight w:val="342"/>
              </w:trPr>
              <w:tc>
                <w:tcPr>
                  <w:tcW w:w="180" w:type="dxa"/>
                  <w:tcBorders>
                    <w:left w:val="single" w:sz="15" w:space="0" w:color="000000"/>
                  </w:tcBorders>
                </w:tcPr>
                <w:p w14:paraId="581D9162" w14:textId="77777777" w:rsidR="006E488A" w:rsidRDefault="006E488A">
                  <w:pPr>
                    <w:pStyle w:val="EmptyCellLayoutStyle"/>
                    <w:spacing w:after="0" w:line="240" w:lineRule="auto"/>
                  </w:pPr>
                </w:p>
              </w:tc>
              <w:tc>
                <w:tcPr>
                  <w:tcW w:w="5220" w:type="dxa"/>
                  <w:vMerge/>
                </w:tcPr>
                <w:p w14:paraId="015F3FD0" w14:textId="77777777" w:rsidR="006E488A" w:rsidRDefault="006E488A">
                  <w:pPr>
                    <w:pStyle w:val="EmptyCellLayoutStyle"/>
                    <w:spacing w:after="0" w:line="240" w:lineRule="auto"/>
                  </w:pPr>
                </w:p>
              </w:tc>
              <w:tc>
                <w:tcPr>
                  <w:tcW w:w="359" w:type="dxa"/>
                </w:tcPr>
                <w:p w14:paraId="3E1FAE8F" w14:textId="77777777" w:rsidR="006E488A" w:rsidRDefault="006E488A">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6"/>
                  </w:tblGrid>
                  <w:tr w:rsidR="006E488A" w14:paraId="06F7C89F"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60786CEE" w14:textId="77777777" w:rsidR="006E488A" w:rsidRDefault="0044430E">
                        <w:pPr>
                          <w:spacing w:after="0" w:line="240" w:lineRule="auto"/>
                          <w:jc w:val="center"/>
                        </w:pPr>
                        <w:r>
                          <w:rPr>
                            <w:rFonts w:ascii="Arial" w:eastAsia="Arial" w:hAnsi="Arial"/>
                            <w:b/>
                            <w:color w:val="000000"/>
                            <w:sz w:val="16"/>
                          </w:rPr>
                          <w:t>Date</w:t>
                        </w:r>
                      </w:p>
                    </w:tc>
                  </w:tr>
                </w:tbl>
                <w:p w14:paraId="6AD82D49" w14:textId="77777777" w:rsidR="006E488A" w:rsidRDefault="006E488A">
                  <w:pPr>
                    <w:spacing w:after="0" w:line="240" w:lineRule="auto"/>
                  </w:pPr>
                </w:p>
              </w:tc>
              <w:tc>
                <w:tcPr>
                  <w:tcW w:w="180" w:type="dxa"/>
                  <w:tcBorders>
                    <w:right w:val="single" w:sz="15" w:space="0" w:color="000000"/>
                  </w:tcBorders>
                </w:tcPr>
                <w:p w14:paraId="024E4C33" w14:textId="77777777" w:rsidR="006E488A" w:rsidRDefault="006E488A">
                  <w:pPr>
                    <w:pStyle w:val="EmptyCellLayoutStyle"/>
                    <w:spacing w:after="0" w:line="240" w:lineRule="auto"/>
                  </w:pPr>
                </w:p>
              </w:tc>
            </w:tr>
            <w:tr w:rsidR="006E488A" w14:paraId="5083E153" w14:textId="77777777">
              <w:trPr>
                <w:trHeight w:val="17"/>
              </w:trPr>
              <w:tc>
                <w:tcPr>
                  <w:tcW w:w="180" w:type="dxa"/>
                  <w:tcBorders>
                    <w:left w:val="single" w:sz="15" w:space="0" w:color="000000"/>
                  </w:tcBorders>
                </w:tcPr>
                <w:p w14:paraId="46D4AA86" w14:textId="77777777" w:rsidR="006E488A" w:rsidRDefault="006E488A">
                  <w:pPr>
                    <w:pStyle w:val="EmptyCellLayoutStyle"/>
                    <w:spacing w:after="0" w:line="240" w:lineRule="auto"/>
                  </w:pPr>
                </w:p>
              </w:tc>
              <w:tc>
                <w:tcPr>
                  <w:tcW w:w="5220" w:type="dxa"/>
                </w:tcPr>
                <w:p w14:paraId="679EA1E8" w14:textId="77777777" w:rsidR="006E488A" w:rsidRDefault="006E488A">
                  <w:pPr>
                    <w:pStyle w:val="EmptyCellLayoutStyle"/>
                    <w:spacing w:after="0" w:line="240" w:lineRule="auto"/>
                  </w:pPr>
                </w:p>
              </w:tc>
              <w:tc>
                <w:tcPr>
                  <w:tcW w:w="359" w:type="dxa"/>
                </w:tcPr>
                <w:p w14:paraId="4BB62935" w14:textId="77777777" w:rsidR="006E488A" w:rsidRDefault="006E488A">
                  <w:pPr>
                    <w:pStyle w:val="EmptyCellLayoutStyle"/>
                    <w:spacing w:after="0" w:line="240" w:lineRule="auto"/>
                  </w:pPr>
                </w:p>
              </w:tc>
              <w:tc>
                <w:tcPr>
                  <w:tcW w:w="5220" w:type="dxa"/>
                  <w:vMerge/>
                </w:tcPr>
                <w:p w14:paraId="2657AD9F" w14:textId="77777777" w:rsidR="006E488A" w:rsidRDefault="006E488A">
                  <w:pPr>
                    <w:pStyle w:val="EmptyCellLayoutStyle"/>
                    <w:spacing w:after="0" w:line="240" w:lineRule="auto"/>
                  </w:pPr>
                </w:p>
              </w:tc>
              <w:tc>
                <w:tcPr>
                  <w:tcW w:w="180" w:type="dxa"/>
                  <w:tcBorders>
                    <w:right w:val="single" w:sz="15" w:space="0" w:color="000000"/>
                  </w:tcBorders>
                </w:tcPr>
                <w:p w14:paraId="0CAC7EA9" w14:textId="77777777" w:rsidR="006E488A" w:rsidRDefault="006E488A">
                  <w:pPr>
                    <w:pStyle w:val="EmptyCellLayoutStyle"/>
                    <w:spacing w:after="0" w:line="240" w:lineRule="auto"/>
                  </w:pPr>
                </w:p>
              </w:tc>
            </w:tr>
            <w:tr w:rsidR="006E488A" w14:paraId="0ABBC499" w14:textId="77777777">
              <w:trPr>
                <w:trHeight w:val="180"/>
              </w:trPr>
              <w:tc>
                <w:tcPr>
                  <w:tcW w:w="180" w:type="dxa"/>
                  <w:tcBorders>
                    <w:left w:val="single" w:sz="15" w:space="0" w:color="000000"/>
                    <w:bottom w:val="single" w:sz="15" w:space="0" w:color="000000"/>
                  </w:tcBorders>
                </w:tcPr>
                <w:p w14:paraId="6E681560" w14:textId="77777777" w:rsidR="006E488A" w:rsidRDefault="006E488A">
                  <w:pPr>
                    <w:pStyle w:val="EmptyCellLayoutStyle"/>
                    <w:spacing w:after="0" w:line="240" w:lineRule="auto"/>
                  </w:pPr>
                </w:p>
              </w:tc>
              <w:tc>
                <w:tcPr>
                  <w:tcW w:w="5220" w:type="dxa"/>
                  <w:tcBorders>
                    <w:bottom w:val="single" w:sz="15" w:space="0" w:color="000000"/>
                  </w:tcBorders>
                </w:tcPr>
                <w:p w14:paraId="2A08F71E" w14:textId="77777777" w:rsidR="006E488A" w:rsidRDefault="006E488A">
                  <w:pPr>
                    <w:pStyle w:val="EmptyCellLayoutStyle"/>
                    <w:spacing w:after="0" w:line="240" w:lineRule="auto"/>
                  </w:pPr>
                </w:p>
              </w:tc>
              <w:tc>
                <w:tcPr>
                  <w:tcW w:w="359" w:type="dxa"/>
                  <w:tcBorders>
                    <w:bottom w:val="single" w:sz="15" w:space="0" w:color="000000"/>
                  </w:tcBorders>
                </w:tcPr>
                <w:p w14:paraId="34FCFB76" w14:textId="77777777" w:rsidR="006E488A" w:rsidRDefault="006E488A">
                  <w:pPr>
                    <w:pStyle w:val="EmptyCellLayoutStyle"/>
                    <w:spacing w:after="0" w:line="240" w:lineRule="auto"/>
                  </w:pPr>
                </w:p>
              </w:tc>
              <w:tc>
                <w:tcPr>
                  <w:tcW w:w="5220" w:type="dxa"/>
                  <w:tcBorders>
                    <w:bottom w:val="single" w:sz="15" w:space="0" w:color="000000"/>
                  </w:tcBorders>
                </w:tcPr>
                <w:p w14:paraId="6847B53B" w14:textId="77777777" w:rsidR="006E488A" w:rsidRDefault="006E488A">
                  <w:pPr>
                    <w:pStyle w:val="EmptyCellLayoutStyle"/>
                    <w:spacing w:after="0" w:line="240" w:lineRule="auto"/>
                  </w:pPr>
                </w:p>
              </w:tc>
              <w:tc>
                <w:tcPr>
                  <w:tcW w:w="180" w:type="dxa"/>
                  <w:tcBorders>
                    <w:bottom w:val="single" w:sz="15" w:space="0" w:color="000000"/>
                    <w:right w:val="single" w:sz="15" w:space="0" w:color="000000"/>
                  </w:tcBorders>
                </w:tcPr>
                <w:p w14:paraId="220090B2" w14:textId="77777777" w:rsidR="006E488A" w:rsidRDefault="006E488A">
                  <w:pPr>
                    <w:pStyle w:val="EmptyCellLayoutStyle"/>
                    <w:spacing w:after="0" w:line="240" w:lineRule="auto"/>
                  </w:pPr>
                </w:p>
              </w:tc>
            </w:tr>
          </w:tbl>
          <w:p w14:paraId="6071E371" w14:textId="77777777" w:rsidR="006E488A" w:rsidRDefault="006E488A">
            <w:pPr>
              <w:spacing w:after="0" w:line="240" w:lineRule="auto"/>
            </w:pPr>
          </w:p>
        </w:tc>
        <w:tc>
          <w:tcPr>
            <w:tcW w:w="179" w:type="dxa"/>
          </w:tcPr>
          <w:p w14:paraId="6F7343D2" w14:textId="77777777" w:rsidR="006E488A" w:rsidRDefault="006E488A">
            <w:pPr>
              <w:pStyle w:val="EmptyCellLayoutStyle"/>
              <w:spacing w:after="0" w:line="240" w:lineRule="auto"/>
            </w:pPr>
          </w:p>
        </w:tc>
      </w:tr>
      <w:tr w:rsidR="006E488A" w14:paraId="2C3A535A" w14:textId="77777777">
        <w:trPr>
          <w:trHeight w:val="220"/>
        </w:trPr>
        <w:tc>
          <w:tcPr>
            <w:tcW w:w="179" w:type="dxa"/>
          </w:tcPr>
          <w:p w14:paraId="2B196601" w14:textId="77777777" w:rsidR="006E488A" w:rsidRDefault="006E488A">
            <w:pPr>
              <w:pStyle w:val="EmptyCellLayoutStyle"/>
              <w:spacing w:after="0" w:line="240" w:lineRule="auto"/>
            </w:pPr>
          </w:p>
        </w:tc>
        <w:tc>
          <w:tcPr>
            <w:tcW w:w="0" w:type="dxa"/>
          </w:tcPr>
          <w:p w14:paraId="086B043E" w14:textId="77777777" w:rsidR="006E488A" w:rsidRDefault="006E488A">
            <w:pPr>
              <w:pStyle w:val="EmptyCellLayoutStyle"/>
              <w:spacing w:after="0" w:line="240" w:lineRule="auto"/>
            </w:pPr>
          </w:p>
        </w:tc>
        <w:tc>
          <w:tcPr>
            <w:tcW w:w="0" w:type="dxa"/>
          </w:tcPr>
          <w:p w14:paraId="0C8E63C4" w14:textId="77777777" w:rsidR="006E488A" w:rsidRDefault="006E488A">
            <w:pPr>
              <w:pStyle w:val="EmptyCellLayoutStyle"/>
              <w:spacing w:after="0" w:line="240" w:lineRule="auto"/>
            </w:pPr>
          </w:p>
        </w:tc>
        <w:tc>
          <w:tcPr>
            <w:tcW w:w="0" w:type="dxa"/>
          </w:tcPr>
          <w:p w14:paraId="4D96143E" w14:textId="77777777" w:rsidR="006E488A" w:rsidRDefault="006E488A">
            <w:pPr>
              <w:pStyle w:val="EmptyCellLayoutStyle"/>
              <w:spacing w:after="0" w:line="240" w:lineRule="auto"/>
            </w:pPr>
          </w:p>
        </w:tc>
        <w:tc>
          <w:tcPr>
            <w:tcW w:w="0" w:type="dxa"/>
          </w:tcPr>
          <w:p w14:paraId="119377A7" w14:textId="77777777" w:rsidR="006E488A" w:rsidRDefault="006E488A">
            <w:pPr>
              <w:pStyle w:val="EmptyCellLayoutStyle"/>
              <w:spacing w:after="0" w:line="240" w:lineRule="auto"/>
            </w:pPr>
          </w:p>
        </w:tc>
        <w:tc>
          <w:tcPr>
            <w:tcW w:w="0" w:type="dxa"/>
          </w:tcPr>
          <w:p w14:paraId="6161EF13" w14:textId="77777777" w:rsidR="006E488A" w:rsidRDefault="006E488A">
            <w:pPr>
              <w:pStyle w:val="EmptyCellLayoutStyle"/>
              <w:spacing w:after="0" w:line="240" w:lineRule="auto"/>
            </w:pPr>
          </w:p>
        </w:tc>
        <w:tc>
          <w:tcPr>
            <w:tcW w:w="0" w:type="dxa"/>
          </w:tcPr>
          <w:p w14:paraId="051D8898" w14:textId="77777777" w:rsidR="006E488A" w:rsidRDefault="006E488A">
            <w:pPr>
              <w:pStyle w:val="EmptyCellLayoutStyle"/>
              <w:spacing w:after="0" w:line="240" w:lineRule="auto"/>
            </w:pPr>
          </w:p>
        </w:tc>
        <w:tc>
          <w:tcPr>
            <w:tcW w:w="2505" w:type="dxa"/>
          </w:tcPr>
          <w:p w14:paraId="590DD6C8" w14:textId="77777777" w:rsidR="006E488A" w:rsidRDefault="006E488A">
            <w:pPr>
              <w:pStyle w:val="EmptyCellLayoutStyle"/>
              <w:spacing w:after="0" w:line="240" w:lineRule="auto"/>
            </w:pPr>
          </w:p>
        </w:tc>
        <w:tc>
          <w:tcPr>
            <w:tcW w:w="6120" w:type="dxa"/>
          </w:tcPr>
          <w:p w14:paraId="02F58CE7" w14:textId="77777777" w:rsidR="006E488A" w:rsidRDefault="006E488A">
            <w:pPr>
              <w:pStyle w:val="EmptyCellLayoutStyle"/>
              <w:spacing w:after="0" w:line="240" w:lineRule="auto"/>
            </w:pPr>
          </w:p>
        </w:tc>
        <w:tc>
          <w:tcPr>
            <w:tcW w:w="2534" w:type="dxa"/>
          </w:tcPr>
          <w:p w14:paraId="212B3005" w14:textId="77777777" w:rsidR="006E488A" w:rsidRDefault="006E488A">
            <w:pPr>
              <w:pStyle w:val="EmptyCellLayoutStyle"/>
              <w:spacing w:after="0" w:line="240" w:lineRule="auto"/>
            </w:pPr>
          </w:p>
        </w:tc>
        <w:tc>
          <w:tcPr>
            <w:tcW w:w="179" w:type="dxa"/>
          </w:tcPr>
          <w:p w14:paraId="10DDE8D8" w14:textId="77777777" w:rsidR="006E488A" w:rsidRDefault="006E488A">
            <w:pPr>
              <w:pStyle w:val="EmptyCellLayoutStyle"/>
              <w:spacing w:after="0" w:line="240" w:lineRule="auto"/>
            </w:pPr>
          </w:p>
        </w:tc>
      </w:tr>
    </w:tbl>
    <w:p w14:paraId="549C75F7" w14:textId="77777777" w:rsidR="006E488A" w:rsidRDefault="006E488A">
      <w:pPr>
        <w:spacing w:after="0" w:line="240" w:lineRule="auto"/>
      </w:pPr>
    </w:p>
    <w:sectPr w:rsidR="006E488A">
      <w:pgSz w:w="12240" w:h="15840"/>
      <w:pgMar w:top="576" w:right="144" w:bottom="144" w:left="57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EB5A2" w14:textId="77777777" w:rsidR="0044430E" w:rsidRDefault="0044430E" w:rsidP="00DC6028">
      <w:pPr>
        <w:spacing w:after="0" w:line="240" w:lineRule="auto"/>
      </w:pPr>
      <w:r>
        <w:separator/>
      </w:r>
    </w:p>
  </w:endnote>
  <w:endnote w:type="continuationSeparator" w:id="0">
    <w:p w14:paraId="0F4B0A84" w14:textId="77777777" w:rsidR="0044430E" w:rsidRDefault="0044430E" w:rsidP="00DC6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856EF" w14:textId="77777777" w:rsidR="0044430E" w:rsidRDefault="0044430E" w:rsidP="00DC6028">
      <w:pPr>
        <w:spacing w:after="0" w:line="240" w:lineRule="auto"/>
      </w:pPr>
      <w:r>
        <w:separator/>
      </w:r>
    </w:p>
  </w:footnote>
  <w:footnote w:type="continuationSeparator" w:id="0">
    <w:p w14:paraId="416BFD13" w14:textId="77777777" w:rsidR="0044430E" w:rsidRDefault="0044430E" w:rsidP="00DC6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8A"/>
    <w:rsid w:val="0044430E"/>
    <w:rsid w:val="00573C9B"/>
    <w:rsid w:val="006E488A"/>
    <w:rsid w:val="00DC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93E1B"/>
  <w15:docId w15:val="{A2FF1603-C92B-440C-98C0-2EF0D861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2081</Words>
  <Characters>11867</Characters>
  <Application>Microsoft Office Word</Application>
  <DocSecurity>0</DocSecurity>
  <Lines>98</Lines>
  <Paragraphs>27</Paragraphs>
  <ScaleCrop>false</ScaleCrop>
  <Company>State of Michigan</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PDReport</dc:title>
  <dc:creator>Schmitt, Kelley (MCSC)</dc:creator>
  <dc:description/>
  <cp:lastModifiedBy>Schmitt, Kelley (MCSC)</cp:lastModifiedBy>
  <cp:revision>3</cp:revision>
  <dcterms:created xsi:type="dcterms:W3CDTF">2022-04-12T15:54:00Z</dcterms:created>
  <dcterms:modified xsi:type="dcterms:W3CDTF">2022-04-12T15:54:00Z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2022-04-12T15:53:50Z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735793bc-502d-46ed-8d42-ac2fd7a82324</vt:lpwstr>
  </property>
  <property fmtid="{D5CDD505-2E9C-101B-9397-08002B2CF9AE}" pid="8" name="MSIP_Label_3a2fed65-62e7-46ea-af74-187e0c17143a_ContentBits">
    <vt:lpwstr>0</vt:lpwstr>
  </property>
</Properties>
</file>